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9246AD">
      <w:pPr>
        <w:jc w:val="both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9246AD" w:rsidRPr="00D86270" w:rsidRDefault="009246AD" w:rsidP="009246AD">
      <w:pPr>
        <w:jc w:val="center"/>
        <w:rPr>
          <w:bCs/>
          <w:sz w:val="44"/>
          <w:szCs w:val="44"/>
        </w:rPr>
      </w:pPr>
      <w:r w:rsidRPr="00D86270">
        <w:rPr>
          <w:sz w:val="44"/>
          <w:szCs w:val="44"/>
          <w:lang w:val="sr-Cyrl-CS"/>
        </w:rPr>
        <w:t xml:space="preserve">за набавку </w:t>
      </w:r>
      <w:r w:rsidR="00CF4DDA" w:rsidRPr="00D86270">
        <w:rPr>
          <w:sz w:val="44"/>
          <w:szCs w:val="44"/>
          <w:lang w:val="sr-Cyrl-CS"/>
        </w:rPr>
        <w:t xml:space="preserve"> </w:t>
      </w:r>
      <w:proofErr w:type="spellStart"/>
      <w:r w:rsidRPr="00D86270">
        <w:rPr>
          <w:bCs/>
          <w:sz w:val="44"/>
          <w:szCs w:val="44"/>
        </w:rPr>
        <w:t>услуге</w:t>
      </w:r>
      <w:proofErr w:type="spellEnd"/>
    </w:p>
    <w:p w:rsidR="00057793" w:rsidRPr="00D86270" w:rsidRDefault="009246AD" w:rsidP="009246AD">
      <w:pPr>
        <w:jc w:val="both"/>
        <w:rPr>
          <w:sz w:val="44"/>
          <w:szCs w:val="44"/>
          <w:lang w:val="sr-Cyrl-CS"/>
        </w:rPr>
      </w:pPr>
      <w:r w:rsidRPr="00D86270">
        <w:rPr>
          <w:bCs/>
          <w:sz w:val="44"/>
          <w:szCs w:val="44"/>
        </w:rPr>
        <w:t>-</w:t>
      </w:r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израда</w:t>
      </w:r>
      <w:proofErr w:type="spellEnd"/>
      <w:r w:rsidRPr="00D86270">
        <w:rPr>
          <w:sz w:val="44"/>
          <w:szCs w:val="44"/>
        </w:rPr>
        <w:t xml:space="preserve"> КТП </w:t>
      </w:r>
      <w:proofErr w:type="spellStart"/>
      <w:r w:rsidRPr="00D86270">
        <w:rPr>
          <w:sz w:val="44"/>
          <w:szCs w:val="44"/>
        </w:rPr>
        <w:t>за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потребе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израде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пројектне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документације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реконструкције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пута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на</w:t>
      </w:r>
      <w:proofErr w:type="spellEnd"/>
      <w:r w:rsidRPr="00D86270">
        <w:rPr>
          <w:sz w:val="44"/>
          <w:szCs w:val="44"/>
        </w:rPr>
        <w:t xml:space="preserve"> кп.бр.3554/1 и 3554/2 КО </w:t>
      </w:r>
      <w:proofErr w:type="spellStart"/>
      <w:r w:rsidRPr="00D86270">
        <w:rPr>
          <w:sz w:val="44"/>
          <w:szCs w:val="44"/>
        </w:rPr>
        <w:t>Сепци</w:t>
      </w:r>
      <w:proofErr w:type="spellEnd"/>
      <w:r w:rsidRPr="00D86270">
        <w:rPr>
          <w:sz w:val="44"/>
          <w:szCs w:val="44"/>
        </w:rPr>
        <w:t xml:space="preserve"> и </w:t>
      </w:r>
      <w:proofErr w:type="spellStart"/>
      <w:r w:rsidRPr="00D86270">
        <w:rPr>
          <w:sz w:val="44"/>
          <w:szCs w:val="44"/>
        </w:rPr>
        <w:t>реконструкцију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путног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објекта</w:t>
      </w:r>
      <w:proofErr w:type="spellEnd"/>
      <w:r w:rsidRPr="00D86270">
        <w:rPr>
          <w:sz w:val="44"/>
          <w:szCs w:val="44"/>
        </w:rPr>
        <w:t xml:space="preserve"> -</w:t>
      </w:r>
      <w:proofErr w:type="spellStart"/>
      <w:r w:rsidRPr="00D86270">
        <w:rPr>
          <w:sz w:val="44"/>
          <w:szCs w:val="44"/>
        </w:rPr>
        <w:t>моста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на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реци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Јасеници</w:t>
      </w:r>
      <w:proofErr w:type="spellEnd"/>
      <w:r w:rsidRPr="00D86270">
        <w:rPr>
          <w:sz w:val="44"/>
          <w:szCs w:val="44"/>
        </w:rPr>
        <w:t xml:space="preserve"> у </w:t>
      </w:r>
      <w:proofErr w:type="spellStart"/>
      <w:r w:rsidRPr="00D86270">
        <w:rPr>
          <w:sz w:val="44"/>
          <w:szCs w:val="44"/>
        </w:rPr>
        <w:t>Сепцима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на</w:t>
      </w:r>
      <w:proofErr w:type="spellEnd"/>
      <w:r w:rsidRPr="00D86270">
        <w:rPr>
          <w:sz w:val="44"/>
          <w:szCs w:val="44"/>
        </w:rPr>
        <w:t xml:space="preserve"> </w:t>
      </w:r>
      <w:proofErr w:type="spellStart"/>
      <w:r w:rsidRPr="00D86270">
        <w:rPr>
          <w:sz w:val="44"/>
          <w:szCs w:val="44"/>
        </w:rPr>
        <w:t>кп.бр</w:t>
      </w:r>
      <w:proofErr w:type="spellEnd"/>
      <w:r w:rsidRPr="00D86270">
        <w:rPr>
          <w:sz w:val="44"/>
          <w:szCs w:val="44"/>
        </w:rPr>
        <w:t xml:space="preserve">. </w:t>
      </w:r>
      <w:proofErr w:type="gramStart"/>
      <w:r w:rsidRPr="00D86270">
        <w:rPr>
          <w:sz w:val="44"/>
          <w:szCs w:val="44"/>
        </w:rPr>
        <w:t xml:space="preserve">3594/2 КО </w:t>
      </w:r>
      <w:proofErr w:type="spellStart"/>
      <w:r w:rsidRPr="00D86270">
        <w:rPr>
          <w:sz w:val="44"/>
          <w:szCs w:val="44"/>
        </w:rPr>
        <w:t>Сепци</w:t>
      </w:r>
      <w:proofErr w:type="spellEnd"/>
      <w:r w:rsidRPr="00D86270">
        <w:rPr>
          <w:sz w:val="44"/>
          <w:szCs w:val="44"/>
        </w:rPr>
        <w:t>.</w:t>
      </w:r>
      <w:proofErr w:type="gramEnd"/>
    </w:p>
    <w:p w:rsidR="00057793" w:rsidRPr="009246AD" w:rsidRDefault="008A1D92" w:rsidP="009246AD">
      <w:pPr>
        <w:jc w:val="both"/>
        <w:rPr>
          <w:b/>
          <w:sz w:val="44"/>
          <w:szCs w:val="44"/>
          <w:lang w:val="sr-Cyrl-CS"/>
        </w:rPr>
      </w:pPr>
      <w:r w:rsidRPr="009246AD">
        <w:rPr>
          <w:b/>
          <w:sz w:val="44"/>
          <w:szCs w:val="44"/>
          <w:lang w:val="sr-Cyrl-CS"/>
        </w:rPr>
        <w:t>-</w:t>
      </w:r>
      <w:r w:rsidR="00057793" w:rsidRPr="009246AD">
        <w:rPr>
          <w:b/>
          <w:sz w:val="44"/>
          <w:szCs w:val="44"/>
          <w:lang w:val="sr-Cyrl-CS"/>
        </w:rPr>
        <w:t xml:space="preserve"> </w:t>
      </w:r>
      <w:r w:rsidR="00F45453" w:rsidRPr="009246AD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9246AD" w:rsidRDefault="00462E02" w:rsidP="009246AD">
      <w:pPr>
        <w:tabs>
          <w:tab w:val="left" w:pos="3110"/>
        </w:tabs>
        <w:jc w:val="both"/>
        <w:rPr>
          <w:b/>
          <w:sz w:val="44"/>
          <w:szCs w:val="44"/>
        </w:rPr>
      </w:pPr>
      <w:r w:rsidRPr="009246AD">
        <w:rPr>
          <w:b/>
        </w:rPr>
        <w:tab/>
      </w:r>
      <w:r w:rsidR="00F45453" w:rsidRPr="009246AD">
        <w:rPr>
          <w:b/>
          <w:sz w:val="44"/>
          <w:szCs w:val="44"/>
        </w:rPr>
        <w:t xml:space="preserve"> БРОЈ </w:t>
      </w:r>
      <w:r w:rsidR="009246AD" w:rsidRPr="009246AD">
        <w:rPr>
          <w:b/>
          <w:sz w:val="44"/>
          <w:szCs w:val="44"/>
        </w:rPr>
        <w:t xml:space="preserve">184 </w:t>
      </w:r>
      <w:r w:rsidR="00F45453" w:rsidRPr="009246AD">
        <w:rPr>
          <w:b/>
          <w:sz w:val="44"/>
          <w:szCs w:val="44"/>
        </w:rPr>
        <w:t>/20</w:t>
      </w:r>
      <w:r w:rsidR="005B5AFB" w:rsidRPr="009246AD">
        <w:rPr>
          <w:b/>
          <w:sz w:val="44"/>
          <w:szCs w:val="44"/>
        </w:rPr>
        <w:t>20</w:t>
      </w:r>
      <w:r w:rsidR="009246AD">
        <w:rPr>
          <w:b/>
          <w:sz w:val="44"/>
          <w:szCs w:val="44"/>
        </w:rPr>
        <w:t xml:space="preserve"> -</w:t>
      </w:r>
    </w:p>
    <w:p w:rsidR="00057793" w:rsidRPr="009246AD" w:rsidRDefault="00057793" w:rsidP="009246AD">
      <w:pPr>
        <w:jc w:val="both"/>
        <w:rPr>
          <w:b/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Pr="009246AD" w:rsidRDefault="0047158F" w:rsidP="00057793"/>
    <w:p w:rsidR="0047158F" w:rsidRDefault="0047158F" w:rsidP="00057793"/>
    <w:p w:rsidR="00D86270" w:rsidRDefault="00D86270" w:rsidP="00057793"/>
    <w:p w:rsidR="00D86270" w:rsidRPr="00D86270" w:rsidRDefault="00D86270" w:rsidP="00057793"/>
    <w:p w:rsidR="00057793" w:rsidRDefault="00057793" w:rsidP="00057793"/>
    <w:p w:rsidR="009246AD" w:rsidRDefault="009246AD" w:rsidP="00057793"/>
    <w:p w:rsidR="009246AD" w:rsidRPr="009246AD" w:rsidRDefault="009246AD" w:rsidP="00057793"/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lastRenderedPageBreak/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CF4DDA" w:rsidRDefault="00CF4DDA" w:rsidP="00CF4DDA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Број</w:t>
      </w:r>
      <w:proofErr w:type="spellEnd"/>
      <w:r>
        <w:rPr>
          <w:sz w:val="22"/>
        </w:rPr>
        <w:t>:   184/2020</w:t>
      </w:r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Дана</w:t>
      </w:r>
      <w:proofErr w:type="spellEnd"/>
      <w:r>
        <w:rPr>
          <w:sz w:val="22"/>
        </w:rPr>
        <w:t xml:space="preserve">: 05.06.2020.  </w:t>
      </w:r>
      <w:proofErr w:type="spellStart"/>
      <w:proofErr w:type="gramStart"/>
      <w:r>
        <w:rPr>
          <w:sz w:val="22"/>
        </w:rPr>
        <w:t>годинa</w:t>
      </w:r>
      <w:proofErr w:type="spellEnd"/>
      <w:proofErr w:type="gramEnd"/>
    </w:p>
    <w:p w:rsidR="00CF4DDA" w:rsidRDefault="00CF4DDA" w:rsidP="00CF4DDA">
      <w:pPr>
        <w:rPr>
          <w:sz w:val="22"/>
        </w:rPr>
      </w:pPr>
      <w:r>
        <w:rPr>
          <w:sz w:val="22"/>
        </w:rPr>
        <w:t>Р а ч a</w:t>
      </w:r>
    </w:p>
    <w:p w:rsidR="00CF4DDA" w:rsidRDefault="00CF4DDA" w:rsidP="00CF4DDA">
      <w:pPr>
        <w:rPr>
          <w:sz w:val="22"/>
        </w:rPr>
      </w:pPr>
    </w:p>
    <w:p w:rsidR="00CF4DDA" w:rsidRDefault="00CF4DDA" w:rsidP="00CF4DDA">
      <w:pPr>
        <w:jc w:val="center"/>
        <w:rPr>
          <w:sz w:val="22"/>
        </w:rPr>
      </w:pPr>
    </w:p>
    <w:p w:rsidR="00CF4DDA" w:rsidRDefault="00CF4DDA" w:rsidP="00CF4DDA">
      <w:pPr>
        <w:jc w:val="center"/>
        <w:rPr>
          <w:b/>
          <w:sz w:val="22"/>
        </w:rPr>
      </w:pPr>
      <w:r>
        <w:rPr>
          <w:b/>
          <w:sz w:val="22"/>
        </w:rPr>
        <w:t>ПОЗИВ ЗА ПОДНОШЕЊЕ ПОНУДЕ</w:t>
      </w:r>
    </w:p>
    <w:p w:rsidR="00CF4DDA" w:rsidRDefault="00CF4DDA" w:rsidP="00CF4DDA">
      <w:pPr>
        <w:jc w:val="both"/>
        <w:rPr>
          <w:sz w:val="22"/>
        </w:rPr>
      </w:pPr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Поштовани</w:t>
      </w:r>
      <w:proofErr w:type="spellEnd"/>
      <w:r>
        <w:rPr>
          <w:sz w:val="22"/>
        </w:rPr>
        <w:t>,</w:t>
      </w:r>
    </w:p>
    <w:p w:rsidR="00CF4DDA" w:rsidRDefault="00CF4DDA" w:rsidP="00C5190E">
      <w:pPr>
        <w:jc w:val="both"/>
        <w:rPr>
          <w:sz w:val="22"/>
          <w:szCs w:val="22"/>
        </w:rPr>
      </w:pPr>
      <w:proofErr w:type="spellStart"/>
      <w:r>
        <w:rPr>
          <w:sz w:val="22"/>
        </w:rPr>
        <w:t>Позивамо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Вас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поступку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набавке</w:t>
      </w:r>
      <w:proofErr w:type="spellEnd"/>
      <w:r>
        <w:rPr>
          <w:sz w:val="22"/>
        </w:rPr>
        <w:t xml:space="preserve"> –</w:t>
      </w:r>
      <w:r>
        <w:rPr>
          <w:bCs/>
        </w:rPr>
        <w:t xml:space="preserve">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bCs/>
        </w:rPr>
        <w:t xml:space="preserve"> </w:t>
      </w:r>
      <w:r w:rsidR="00C5190E">
        <w:rPr>
          <w:sz w:val="22"/>
        </w:rPr>
        <w:t xml:space="preserve"> </w:t>
      </w:r>
      <w:proofErr w:type="spellStart"/>
      <w:r w:rsidR="00C5190E">
        <w:t>израд</w:t>
      </w:r>
      <w:r w:rsidR="009246AD">
        <w:t>е</w:t>
      </w:r>
      <w:proofErr w:type="spellEnd"/>
      <w:r w:rsidR="00C5190E">
        <w:t xml:space="preserve"> КТП </w:t>
      </w:r>
      <w:proofErr w:type="spellStart"/>
      <w:r w:rsidR="00C5190E">
        <w:rPr>
          <w:sz w:val="22"/>
        </w:rPr>
        <w:t>за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потребе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израде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пројектне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документације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реконструкције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r w:rsidR="00C5190E">
        <w:t xml:space="preserve">кп.бр.3554/1, и 3554/2  КО </w:t>
      </w:r>
      <w:proofErr w:type="spellStart"/>
      <w:r w:rsidR="00C5190E">
        <w:t>Сепци</w:t>
      </w:r>
      <w:proofErr w:type="spellEnd"/>
      <w:r w:rsidR="00C5190E">
        <w:t xml:space="preserve"> </w:t>
      </w:r>
      <w:r w:rsidR="00C5190E">
        <w:rPr>
          <w:sz w:val="22"/>
        </w:rPr>
        <w:t xml:space="preserve">и </w:t>
      </w:r>
      <w:proofErr w:type="spellStart"/>
      <w:r w:rsidR="00C5190E">
        <w:rPr>
          <w:sz w:val="22"/>
        </w:rPr>
        <w:t>реконструкцију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путног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објекта</w:t>
      </w:r>
      <w:proofErr w:type="spellEnd"/>
      <w:r w:rsidR="00C5190E">
        <w:rPr>
          <w:sz w:val="22"/>
        </w:rPr>
        <w:t xml:space="preserve"> -</w:t>
      </w:r>
      <w:proofErr w:type="spellStart"/>
      <w:r w:rsidR="00C5190E">
        <w:rPr>
          <w:sz w:val="22"/>
        </w:rPr>
        <w:t>моста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реци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Јасеници</w:t>
      </w:r>
      <w:proofErr w:type="spellEnd"/>
      <w:r w:rsidR="00C5190E">
        <w:rPr>
          <w:sz w:val="22"/>
        </w:rPr>
        <w:t xml:space="preserve"> у </w:t>
      </w:r>
      <w:proofErr w:type="spellStart"/>
      <w:r w:rsidR="00C5190E">
        <w:rPr>
          <w:sz w:val="22"/>
        </w:rPr>
        <w:t>Сепцима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t>на</w:t>
      </w:r>
      <w:proofErr w:type="spellEnd"/>
      <w:r w:rsidR="00C5190E">
        <w:t xml:space="preserve"> </w:t>
      </w:r>
      <w:proofErr w:type="spellStart"/>
      <w:r w:rsidR="00C5190E">
        <w:t>кп.бр</w:t>
      </w:r>
      <w:proofErr w:type="spellEnd"/>
      <w:r w:rsidR="00C5190E">
        <w:t xml:space="preserve">. 3594/2 КО </w:t>
      </w:r>
      <w:proofErr w:type="spellStart"/>
      <w:r w:rsidR="00C5190E">
        <w:t>Сепци</w:t>
      </w:r>
      <w:proofErr w:type="spellEnd"/>
      <w:r w:rsidR="002240FF">
        <w:rPr>
          <w:lang/>
        </w:rPr>
        <w:t xml:space="preserve"> </w:t>
      </w:r>
      <w:r w:rsidR="009246AD">
        <w:t xml:space="preserve">дате </w:t>
      </w:r>
      <w:proofErr w:type="spellStart"/>
      <w:r w:rsidR="009246AD">
        <w:t>Вашу</w:t>
      </w:r>
      <w:proofErr w:type="spellEnd"/>
      <w:r w:rsidR="009246AD">
        <w:t xml:space="preserve"> </w:t>
      </w:r>
      <w:proofErr w:type="spellStart"/>
      <w:r w:rsidR="009246AD">
        <w:t>понуду</w:t>
      </w:r>
      <w:proofErr w:type="spellEnd"/>
      <w:r w:rsidR="009246AD">
        <w:t>:</w:t>
      </w:r>
    </w:p>
    <w:p w:rsidR="00CF4DDA" w:rsidRDefault="00CF4DDA" w:rsidP="00CF4DDA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DA" w:rsidRDefault="00CF4DDA"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</w:p>
          <w:p w:rsidR="00CF4DDA" w:rsidRDefault="00CF4DDA"/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r>
              <w:t xml:space="preserve">10.06.2020. </w:t>
            </w:r>
            <w:proofErr w:type="spellStart"/>
            <w:r>
              <w:t>године</w:t>
            </w:r>
            <w:proofErr w:type="spellEnd"/>
            <w:r>
              <w:t xml:space="preserve"> 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часова</w:t>
            </w:r>
            <w:proofErr w:type="spellEnd"/>
            <w:r>
              <w:t xml:space="preserve"> </w:t>
            </w:r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r>
              <w:t xml:space="preserve">10.06.2020. </w:t>
            </w:r>
            <w:proofErr w:type="spellStart"/>
            <w:r>
              <w:t>година</w:t>
            </w:r>
            <w:proofErr w:type="spellEnd"/>
            <w:r>
              <w:t xml:space="preserve"> у 10,15 </w:t>
            </w:r>
            <w:proofErr w:type="spellStart"/>
            <w:r>
              <w:t>часова</w:t>
            </w:r>
            <w:proofErr w:type="spellEnd"/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DA" w:rsidRDefault="00CF4DDA">
            <w:pPr>
              <w:jc w:val="both"/>
              <w:rPr>
                <w:b/>
              </w:rPr>
            </w:pPr>
            <w:proofErr w:type="spellStart"/>
            <w:r>
              <w:t>Понуда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доставити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и </w:t>
            </w:r>
            <w:proofErr w:type="spellStart"/>
            <w:r>
              <w:t>мора</w:t>
            </w:r>
            <w:proofErr w:type="spellEnd"/>
            <w:r>
              <w:t xml:space="preserve"> </w:t>
            </w:r>
            <w:proofErr w:type="spellStart"/>
            <w:r>
              <w:t>стићи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последњег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рока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обзира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послата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Карађорђева</w:t>
            </w:r>
            <w:proofErr w:type="spellEnd"/>
            <w:r>
              <w:t xml:space="preserve"> 48 34210 </w:t>
            </w:r>
            <w:proofErr w:type="spellStart"/>
            <w:proofErr w:type="gramStart"/>
            <w:r>
              <w:t>Рача</w:t>
            </w:r>
            <w:proofErr w:type="spellEnd"/>
            <w:r>
              <w:t xml:space="preserve"> .</w:t>
            </w:r>
            <w:proofErr w:type="gramEnd"/>
          </w:p>
          <w:p w:rsidR="00CF4DDA" w:rsidRDefault="00CF4DDA"/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r>
              <w:t xml:space="preserve"> </w:t>
            </w: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1, 2, 3 , </w:t>
            </w: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 </w:t>
            </w:r>
            <w:proofErr w:type="spellStart"/>
            <w:r>
              <w:t>достављамо</w:t>
            </w:r>
            <w:proofErr w:type="spellEnd"/>
            <w:r>
              <w:t xml:space="preserve"> у </w:t>
            </w:r>
            <w:proofErr w:type="spellStart"/>
            <w:r>
              <w:t>прилогу</w:t>
            </w:r>
            <w:proofErr w:type="spellEnd"/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Напомена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DDA" w:rsidRDefault="00CF4DDA">
            <w:pPr>
              <w:jc w:val="both"/>
            </w:pPr>
          </w:p>
        </w:tc>
      </w:tr>
      <w:tr w:rsidR="00CF4DDA" w:rsidTr="00CF4DD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DDA" w:rsidRDefault="00CF4DDA"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CF4DDA" w:rsidRDefault="00CF4DDA" w:rsidP="00CF4DDA">
      <w:pPr>
        <w:rPr>
          <w:sz w:val="22"/>
          <w:szCs w:val="22"/>
        </w:rPr>
      </w:pPr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Попуњен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потписан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печатом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оверен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образац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доставља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 </w:t>
      </w: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48, 34210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>.</w:t>
      </w:r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CF4DDA" w:rsidRDefault="00CF4DDA" w:rsidP="00CF4DDA">
      <w:pPr>
        <w:rPr>
          <w:sz w:val="22"/>
        </w:rPr>
      </w:pPr>
      <w:proofErr w:type="spellStart"/>
      <w:r>
        <w:rPr>
          <w:sz w:val="22"/>
        </w:rPr>
        <w:t>Са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понуђачем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најповољнијом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након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истека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рока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подношења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понуде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приступи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закључењу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Уговора</w:t>
      </w:r>
      <w:proofErr w:type="spellEnd"/>
      <w:r>
        <w:rPr>
          <w:sz w:val="22"/>
        </w:rPr>
        <w:t>.</w:t>
      </w:r>
    </w:p>
    <w:p w:rsidR="00CF4DDA" w:rsidRDefault="00CF4DDA" w:rsidP="00CF4DDA">
      <w:pPr>
        <w:jc w:val="right"/>
        <w:rPr>
          <w:sz w:val="22"/>
        </w:rPr>
      </w:pPr>
    </w:p>
    <w:p w:rsidR="00CF4DDA" w:rsidRDefault="00CF4DDA" w:rsidP="00CF4DDA">
      <w:pPr>
        <w:pStyle w:val="ListParagraph"/>
        <w:tabs>
          <w:tab w:val="left" w:pos="6750"/>
        </w:tabs>
        <w:ind w:left="7110"/>
        <w:rPr>
          <w:sz w:val="22"/>
        </w:rPr>
      </w:pPr>
    </w:p>
    <w:p w:rsidR="005B5AFB" w:rsidRDefault="005B5AFB" w:rsidP="00057793"/>
    <w:p w:rsidR="005B5AFB" w:rsidRDefault="005B5AFB" w:rsidP="00057793"/>
    <w:p w:rsidR="007148DA" w:rsidRDefault="007148DA" w:rsidP="00057793"/>
    <w:p w:rsidR="007148DA" w:rsidRPr="007148DA" w:rsidRDefault="007148DA" w:rsidP="00057793"/>
    <w:p w:rsidR="00F16413" w:rsidRPr="00F16413" w:rsidRDefault="00F16413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Pr="009246AD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7148DA" w:rsidRPr="00D86270" w:rsidRDefault="00057793" w:rsidP="007148DA">
      <w:pPr>
        <w:jc w:val="both"/>
        <w:rPr>
          <w:sz w:val="22"/>
          <w:szCs w:val="22"/>
        </w:rPr>
      </w:pPr>
      <w:proofErr w:type="spellStart"/>
      <w:r w:rsidRPr="00D86270">
        <w:rPr>
          <w:sz w:val="22"/>
          <w:szCs w:val="22"/>
        </w:rPr>
        <w:t>Предмет</w:t>
      </w:r>
      <w:proofErr w:type="spellEnd"/>
      <w:r w:rsidRPr="00D86270">
        <w:rPr>
          <w:sz w:val="22"/>
          <w:szCs w:val="22"/>
        </w:rPr>
        <w:t xml:space="preserve"> </w:t>
      </w:r>
      <w:proofErr w:type="spellStart"/>
      <w:r w:rsidRPr="00D86270">
        <w:rPr>
          <w:sz w:val="22"/>
          <w:szCs w:val="22"/>
        </w:rPr>
        <w:t>набавке</w:t>
      </w:r>
      <w:proofErr w:type="spellEnd"/>
      <w:r w:rsidRPr="00D86270">
        <w:rPr>
          <w:sz w:val="22"/>
          <w:szCs w:val="22"/>
        </w:rPr>
        <w:t xml:space="preserve"> </w:t>
      </w:r>
      <w:proofErr w:type="spellStart"/>
      <w:r w:rsidRPr="00D86270">
        <w:rPr>
          <w:iCs/>
          <w:sz w:val="22"/>
          <w:szCs w:val="22"/>
        </w:rPr>
        <w:t>је</w:t>
      </w:r>
      <w:proofErr w:type="spellEnd"/>
      <w:r w:rsidRPr="00D86270">
        <w:rPr>
          <w:iCs/>
          <w:sz w:val="22"/>
          <w:szCs w:val="22"/>
        </w:rPr>
        <w:t xml:space="preserve"> </w:t>
      </w:r>
      <w:proofErr w:type="spellStart"/>
      <w:r w:rsidRPr="00D86270">
        <w:rPr>
          <w:iCs/>
          <w:sz w:val="22"/>
          <w:szCs w:val="22"/>
        </w:rPr>
        <w:t>набавка</w:t>
      </w:r>
      <w:proofErr w:type="spellEnd"/>
      <w:r w:rsidR="005B5AFB" w:rsidRPr="00D86270">
        <w:rPr>
          <w:rFonts w:eastAsia="TimesNewRomanPS-BoldMT"/>
          <w:bCs/>
          <w:color w:val="auto"/>
          <w:sz w:val="22"/>
          <w:szCs w:val="22"/>
          <w:lang w:val="sr-Cyrl-CS"/>
        </w:rPr>
        <w:t xml:space="preserve"> </w:t>
      </w:r>
      <w:r w:rsidR="007148DA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bCs/>
          <w:sz w:val="22"/>
          <w:szCs w:val="22"/>
        </w:rPr>
        <w:t>услуге</w:t>
      </w:r>
      <w:proofErr w:type="spellEnd"/>
      <w:r w:rsidR="00C5190E" w:rsidRPr="00D86270">
        <w:rPr>
          <w:bCs/>
          <w:sz w:val="22"/>
          <w:szCs w:val="22"/>
        </w:rPr>
        <w:t xml:space="preserve"> </w:t>
      </w:r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израда</w:t>
      </w:r>
      <w:proofErr w:type="spellEnd"/>
      <w:r w:rsidR="00C5190E" w:rsidRPr="00D86270">
        <w:rPr>
          <w:sz w:val="22"/>
          <w:szCs w:val="22"/>
        </w:rPr>
        <w:t xml:space="preserve">  КТП </w:t>
      </w:r>
      <w:proofErr w:type="spellStart"/>
      <w:r w:rsidR="00C5190E" w:rsidRPr="00D86270">
        <w:rPr>
          <w:sz w:val="22"/>
          <w:szCs w:val="22"/>
        </w:rPr>
        <w:t>за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потребе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израде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пројектне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документације</w:t>
      </w:r>
      <w:proofErr w:type="spellEnd"/>
      <w:r w:rsidR="00C5190E" w:rsidRPr="00D86270">
        <w:rPr>
          <w:sz w:val="22"/>
          <w:szCs w:val="22"/>
        </w:rPr>
        <w:t xml:space="preserve">  </w:t>
      </w:r>
      <w:proofErr w:type="spellStart"/>
      <w:r w:rsidR="00C5190E" w:rsidRPr="00D86270">
        <w:rPr>
          <w:sz w:val="22"/>
          <w:szCs w:val="22"/>
        </w:rPr>
        <w:t>реконструкције</w:t>
      </w:r>
      <w:proofErr w:type="spellEnd"/>
      <w:r w:rsidR="00C5190E" w:rsidRPr="00D86270">
        <w:rPr>
          <w:sz w:val="22"/>
          <w:szCs w:val="22"/>
        </w:rPr>
        <w:t xml:space="preserve">  </w:t>
      </w:r>
      <w:proofErr w:type="spellStart"/>
      <w:r w:rsidR="00C5190E" w:rsidRPr="00D86270">
        <w:rPr>
          <w:sz w:val="22"/>
          <w:szCs w:val="22"/>
        </w:rPr>
        <w:t>пута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на</w:t>
      </w:r>
      <w:proofErr w:type="spellEnd"/>
      <w:r w:rsidR="00C5190E" w:rsidRPr="00D86270">
        <w:rPr>
          <w:sz w:val="22"/>
          <w:szCs w:val="22"/>
        </w:rPr>
        <w:t xml:space="preserve"> кп.бр.3554/1, и 3554/2  КО </w:t>
      </w:r>
      <w:proofErr w:type="spellStart"/>
      <w:r w:rsidR="00C5190E" w:rsidRPr="00D86270">
        <w:rPr>
          <w:sz w:val="22"/>
          <w:szCs w:val="22"/>
        </w:rPr>
        <w:t>Сепци</w:t>
      </w:r>
      <w:proofErr w:type="spellEnd"/>
      <w:r w:rsidR="00C5190E" w:rsidRPr="00D86270">
        <w:rPr>
          <w:sz w:val="22"/>
          <w:szCs w:val="22"/>
        </w:rPr>
        <w:t xml:space="preserve"> и </w:t>
      </w:r>
      <w:proofErr w:type="spellStart"/>
      <w:r w:rsidR="00C5190E" w:rsidRPr="00D86270">
        <w:rPr>
          <w:sz w:val="22"/>
          <w:szCs w:val="22"/>
        </w:rPr>
        <w:t>реконструкцију</w:t>
      </w:r>
      <w:proofErr w:type="spellEnd"/>
      <w:r w:rsidR="00C5190E" w:rsidRPr="00D86270">
        <w:rPr>
          <w:sz w:val="22"/>
          <w:szCs w:val="22"/>
        </w:rPr>
        <w:t xml:space="preserve">  </w:t>
      </w:r>
      <w:proofErr w:type="spellStart"/>
      <w:r w:rsidR="00C5190E" w:rsidRPr="00D86270">
        <w:rPr>
          <w:sz w:val="22"/>
          <w:szCs w:val="22"/>
        </w:rPr>
        <w:t>путног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објекта</w:t>
      </w:r>
      <w:proofErr w:type="spellEnd"/>
      <w:r w:rsidR="00C5190E" w:rsidRPr="00D86270">
        <w:rPr>
          <w:sz w:val="22"/>
          <w:szCs w:val="22"/>
        </w:rPr>
        <w:t xml:space="preserve"> -</w:t>
      </w:r>
      <w:proofErr w:type="spellStart"/>
      <w:r w:rsidR="00C5190E" w:rsidRPr="00D86270">
        <w:rPr>
          <w:sz w:val="22"/>
          <w:szCs w:val="22"/>
        </w:rPr>
        <w:t>моста</w:t>
      </w:r>
      <w:proofErr w:type="spellEnd"/>
      <w:r w:rsidR="00C5190E" w:rsidRPr="00D86270">
        <w:rPr>
          <w:sz w:val="22"/>
          <w:szCs w:val="22"/>
        </w:rPr>
        <w:t xml:space="preserve">  </w:t>
      </w:r>
      <w:proofErr w:type="spellStart"/>
      <w:r w:rsidR="00C5190E" w:rsidRPr="00D86270">
        <w:rPr>
          <w:sz w:val="22"/>
          <w:szCs w:val="22"/>
        </w:rPr>
        <w:t>на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реци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Јасеници</w:t>
      </w:r>
      <w:proofErr w:type="spellEnd"/>
      <w:r w:rsidR="00C5190E" w:rsidRPr="00D86270">
        <w:rPr>
          <w:sz w:val="22"/>
          <w:szCs w:val="22"/>
        </w:rPr>
        <w:t xml:space="preserve"> у </w:t>
      </w:r>
      <w:proofErr w:type="spellStart"/>
      <w:r w:rsidR="00C5190E" w:rsidRPr="00D86270">
        <w:rPr>
          <w:sz w:val="22"/>
          <w:szCs w:val="22"/>
        </w:rPr>
        <w:t>Сепцима</w:t>
      </w:r>
      <w:proofErr w:type="spellEnd"/>
      <w:r w:rsidR="00C5190E" w:rsidRPr="00D86270">
        <w:rPr>
          <w:sz w:val="22"/>
          <w:szCs w:val="22"/>
        </w:rPr>
        <w:t xml:space="preserve">  </w:t>
      </w:r>
      <w:proofErr w:type="spellStart"/>
      <w:r w:rsidR="00C5190E" w:rsidRPr="00D86270">
        <w:rPr>
          <w:sz w:val="22"/>
          <w:szCs w:val="22"/>
        </w:rPr>
        <w:t>на</w:t>
      </w:r>
      <w:proofErr w:type="spellEnd"/>
      <w:r w:rsidR="00C5190E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sz w:val="22"/>
          <w:szCs w:val="22"/>
        </w:rPr>
        <w:t>кп.бр</w:t>
      </w:r>
      <w:proofErr w:type="spellEnd"/>
      <w:r w:rsidR="00C5190E" w:rsidRPr="00D86270">
        <w:rPr>
          <w:sz w:val="22"/>
          <w:szCs w:val="22"/>
        </w:rPr>
        <w:t xml:space="preserve">. </w:t>
      </w:r>
      <w:proofErr w:type="gramStart"/>
      <w:r w:rsidR="00C5190E" w:rsidRPr="00D86270">
        <w:rPr>
          <w:sz w:val="22"/>
          <w:szCs w:val="22"/>
        </w:rPr>
        <w:t xml:space="preserve">3594/2 КО </w:t>
      </w:r>
      <w:proofErr w:type="spellStart"/>
      <w:r w:rsidR="00C5190E" w:rsidRPr="00D86270">
        <w:rPr>
          <w:sz w:val="22"/>
          <w:szCs w:val="22"/>
        </w:rPr>
        <w:t>Сепци</w:t>
      </w:r>
      <w:proofErr w:type="spellEnd"/>
      <w:r w:rsidR="00C5190E" w:rsidRPr="00D86270">
        <w:rPr>
          <w:sz w:val="22"/>
          <w:szCs w:val="22"/>
        </w:rPr>
        <w:t>.</w:t>
      </w:r>
      <w:proofErr w:type="gramEnd"/>
    </w:p>
    <w:p w:rsidR="00057793" w:rsidRPr="00D86270" w:rsidRDefault="00462E02" w:rsidP="004A5370">
      <w:pPr>
        <w:jc w:val="both"/>
        <w:rPr>
          <w:sz w:val="22"/>
          <w:szCs w:val="22"/>
        </w:rPr>
      </w:pPr>
      <w:r w:rsidRPr="00D86270">
        <w:rPr>
          <w:sz w:val="22"/>
          <w:szCs w:val="22"/>
          <w:lang w:val="sr-Cyrl-CS"/>
        </w:rPr>
        <w:t>Н</w:t>
      </w:r>
      <w:r w:rsidR="00057793" w:rsidRPr="00D86270">
        <w:rPr>
          <w:sz w:val="22"/>
          <w:szCs w:val="22"/>
          <w:lang w:val="sr-Cyrl-CS"/>
        </w:rPr>
        <w:t>абавка се спроводи ради закључења уговора.</w:t>
      </w:r>
    </w:p>
    <w:p w:rsidR="00057793" w:rsidRDefault="00057793" w:rsidP="00057793">
      <w:pPr>
        <w:jc w:val="both"/>
      </w:pPr>
    </w:p>
    <w:p w:rsidR="00057793" w:rsidRDefault="001739A4" w:rsidP="00057793">
      <w:pPr>
        <w:jc w:val="both"/>
      </w:pPr>
      <w:r>
        <w:rPr>
          <w:b/>
          <w:bCs/>
          <w:lang w:val="sr-Cyrl-CS"/>
        </w:rPr>
        <w:t>3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F419B2" w:rsidRPr="00C5190E" w:rsidRDefault="004C0600" w:rsidP="00C5190E">
      <w:pPr>
        <w:jc w:val="both"/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="00C5190E">
        <w:rPr>
          <w:b/>
        </w:rPr>
        <w:t xml:space="preserve"> </w:t>
      </w:r>
      <w:proofErr w:type="spellStart"/>
      <w:r w:rsidR="00C5190E" w:rsidRPr="00C5190E">
        <w:t>набавка</w:t>
      </w:r>
      <w:proofErr w:type="spellEnd"/>
      <w:r w:rsidR="00C5190E">
        <w:rPr>
          <w:b/>
        </w:rPr>
        <w:t xml:space="preserve">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t>израда</w:t>
      </w:r>
      <w:proofErr w:type="spellEnd"/>
      <w:r w:rsidR="00C5190E">
        <w:t xml:space="preserve"> КТП </w:t>
      </w:r>
      <w:proofErr w:type="spellStart"/>
      <w:r w:rsidR="00C5190E">
        <w:rPr>
          <w:sz w:val="22"/>
        </w:rPr>
        <w:t>за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потребе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израде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пројектне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документације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реконструкције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r w:rsidR="00C5190E">
        <w:t xml:space="preserve">кп.бр.3554/1, и 3554/2  КО </w:t>
      </w:r>
      <w:proofErr w:type="spellStart"/>
      <w:r w:rsidR="00C5190E">
        <w:t>Сепци</w:t>
      </w:r>
      <w:proofErr w:type="spellEnd"/>
      <w:r w:rsidR="00C5190E">
        <w:t xml:space="preserve"> </w:t>
      </w:r>
      <w:r w:rsidR="00C5190E">
        <w:rPr>
          <w:sz w:val="22"/>
        </w:rPr>
        <w:t xml:space="preserve">и </w:t>
      </w:r>
      <w:proofErr w:type="spellStart"/>
      <w:r w:rsidR="00C5190E">
        <w:rPr>
          <w:sz w:val="22"/>
        </w:rPr>
        <w:t>реконструкцију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путног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објекта</w:t>
      </w:r>
      <w:proofErr w:type="spellEnd"/>
      <w:r w:rsidR="00C5190E">
        <w:rPr>
          <w:sz w:val="22"/>
        </w:rPr>
        <w:t xml:space="preserve"> -</w:t>
      </w:r>
      <w:proofErr w:type="spellStart"/>
      <w:r w:rsidR="00C5190E">
        <w:rPr>
          <w:sz w:val="22"/>
        </w:rPr>
        <w:t>моста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реци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Јасеници</w:t>
      </w:r>
      <w:proofErr w:type="spellEnd"/>
      <w:r w:rsidR="00C5190E">
        <w:rPr>
          <w:sz w:val="22"/>
        </w:rPr>
        <w:t xml:space="preserve"> у </w:t>
      </w:r>
      <w:proofErr w:type="spellStart"/>
      <w:r w:rsidR="00C5190E">
        <w:rPr>
          <w:sz w:val="22"/>
        </w:rPr>
        <w:t>Сепцима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t>на</w:t>
      </w:r>
      <w:proofErr w:type="spellEnd"/>
      <w:r w:rsidR="00C5190E">
        <w:t xml:space="preserve"> </w:t>
      </w:r>
      <w:proofErr w:type="spellStart"/>
      <w:r w:rsidR="00C5190E">
        <w:t>кп.бр</w:t>
      </w:r>
      <w:proofErr w:type="spellEnd"/>
      <w:r w:rsidR="00C5190E">
        <w:t xml:space="preserve">. </w:t>
      </w:r>
      <w:proofErr w:type="gramStart"/>
      <w:r w:rsidR="00C5190E">
        <w:t xml:space="preserve">3594/2 КО </w:t>
      </w:r>
      <w:proofErr w:type="spellStart"/>
      <w:r w:rsidR="00C5190E">
        <w:t>Сепци</w:t>
      </w:r>
      <w:proofErr w:type="spellEnd"/>
      <w:r w:rsidR="00C5190E">
        <w:t>.</w:t>
      </w:r>
      <w:proofErr w:type="gramEnd"/>
    </w:p>
    <w:p w:rsidR="00C5190E" w:rsidRPr="00F419B2" w:rsidRDefault="00C5190E" w:rsidP="004C0600">
      <w:pPr>
        <w:jc w:val="both"/>
        <w:rPr>
          <w:bCs/>
          <w:iCs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5B5AFB" w:rsidRDefault="00F243F6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891DAD">
        <w:rPr>
          <w:color w:val="auto"/>
        </w:rPr>
        <w:t>1</w:t>
      </w:r>
      <w:r w:rsidR="00EA6C94">
        <w:rPr>
          <w:color w:val="auto"/>
        </w:rPr>
        <w:t>0</w:t>
      </w:r>
      <w:r w:rsidR="004A5370">
        <w:rPr>
          <w:color w:val="auto"/>
        </w:rPr>
        <w:t>.0</w:t>
      </w:r>
      <w:r w:rsidR="00EA6C94">
        <w:rPr>
          <w:color w:val="auto"/>
        </w:rPr>
        <w:t>6</w:t>
      </w:r>
      <w:r w:rsidR="00BE5A82">
        <w:rPr>
          <w:color w:val="auto"/>
          <w:lang w:val="sr-Cyrl-CS"/>
        </w:rPr>
        <w:t>.20</w:t>
      </w:r>
      <w:r w:rsidR="005B5AFB">
        <w:rPr>
          <w:color w:val="auto"/>
          <w:lang w:val="sr-Cyrl-CS"/>
        </w:rPr>
        <w:t>20.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lastRenderedPageBreak/>
        <w:t xml:space="preserve">Јавно предузеће за управљање и развој инфраструктурних објеката Рача, </w:t>
      </w:r>
      <w:r w:rsidR="0037421B">
        <w:rPr>
          <w:rFonts w:eastAsia="TimesNewRomanPSMT"/>
          <w:bCs/>
          <w:color w:val="auto"/>
          <w:lang w:val="sr-Cyrl-CS"/>
        </w:rPr>
        <w:t xml:space="preserve"> 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ул.</w:t>
      </w:r>
      <w:r w:rsidR="0037421B">
        <w:rPr>
          <w:rFonts w:eastAsia="TimesNewRomanPSMT"/>
          <w:bCs/>
          <w:color w:val="auto"/>
          <w:lang w:val="sr-Cyrl-CS"/>
        </w:rPr>
        <w:t xml:space="preserve">Карађорђева 48 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D01950">
        <w:rPr>
          <w:b/>
          <w:color w:val="auto"/>
          <w:lang w:val="sr-Cyrl-CS"/>
        </w:rPr>
        <w:t xml:space="preserve"> </w:t>
      </w:r>
      <w:r w:rsidR="00C5190E">
        <w:rPr>
          <w:b/>
          <w:color w:val="auto"/>
          <w:lang w:val="sr-Cyrl-CS"/>
        </w:rPr>
        <w:t xml:space="preserve">број 184/2020“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513C06" w:rsidRDefault="00513C06" w:rsidP="00057793"/>
    <w:p w:rsidR="005B5AFB" w:rsidRDefault="005B5AFB" w:rsidP="00057793"/>
    <w:p w:rsidR="005B5AFB" w:rsidRDefault="005B5AFB" w:rsidP="00057793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367482" w:rsidRDefault="009246AD" w:rsidP="009246AD"/>
    <w:p w:rsidR="009246AD" w:rsidRPr="0037421B" w:rsidRDefault="009246AD" w:rsidP="009246AD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9246AD" w:rsidRDefault="009246AD" w:rsidP="009246AD">
      <w:pPr>
        <w:rPr>
          <w:b/>
          <w:bCs/>
        </w:rPr>
      </w:pPr>
    </w:p>
    <w:p w:rsidR="009246AD" w:rsidRPr="00192C59" w:rsidRDefault="009246AD" w:rsidP="009246AD">
      <w:pPr>
        <w:rPr>
          <w:b/>
          <w:bCs/>
        </w:rPr>
      </w:pPr>
    </w:p>
    <w:p w:rsidR="009246AD" w:rsidRDefault="009246AD" w:rsidP="009246AD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9246AD" w:rsidRPr="00192C59" w:rsidRDefault="009246AD" w:rsidP="009246AD">
      <w:pPr>
        <w:jc w:val="both"/>
      </w:pPr>
    </w:p>
    <w:p w:rsidR="009246AD" w:rsidRPr="00F830A0" w:rsidRDefault="009246AD" w:rsidP="009246AD">
      <w:pPr>
        <w:jc w:val="both"/>
        <w:rPr>
          <w:color w:val="auto"/>
        </w:rPr>
      </w:pPr>
    </w:p>
    <w:p w:rsidR="009246AD" w:rsidRPr="00F830A0" w:rsidRDefault="009246AD" w:rsidP="009246AD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9246AD" w:rsidRPr="00F830A0" w:rsidRDefault="009246AD" w:rsidP="009246AD">
      <w:pPr>
        <w:jc w:val="center"/>
        <w:rPr>
          <w:color w:val="auto"/>
        </w:rPr>
      </w:pPr>
    </w:p>
    <w:p w:rsidR="009246AD" w:rsidRPr="00D86270" w:rsidRDefault="009246AD" w:rsidP="009246AD">
      <w:pPr>
        <w:jc w:val="both"/>
        <w:rPr>
          <w:lang w:val="sr-Cyrl-CS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>
        <w:rPr>
          <w:i/>
          <w:color w:val="auto"/>
        </w:rPr>
        <w:t xml:space="preserve"> </w:t>
      </w:r>
      <w:r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F830A0">
        <w:rPr>
          <w:color w:val="auto"/>
        </w:rPr>
        <w:t>поступку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набавке</w:t>
      </w:r>
      <w:proofErr w:type="spellEnd"/>
      <w:r>
        <w:t>,</w:t>
      </w:r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t>израда</w:t>
      </w:r>
      <w:proofErr w:type="spellEnd"/>
      <w:r w:rsidR="00D86270">
        <w:t xml:space="preserve"> КТП </w:t>
      </w:r>
      <w:proofErr w:type="spellStart"/>
      <w:r w:rsidR="00D86270">
        <w:rPr>
          <w:sz w:val="22"/>
        </w:rPr>
        <w:t>за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потребе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израде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пројектне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документације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реконструкције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r w:rsidR="00D86270">
        <w:t xml:space="preserve">кп.бр.3554/1, и 3554/2  КО </w:t>
      </w:r>
      <w:proofErr w:type="spellStart"/>
      <w:r w:rsidR="00D86270">
        <w:t>Сепци</w:t>
      </w:r>
      <w:proofErr w:type="spellEnd"/>
      <w:r w:rsidR="00D86270">
        <w:t xml:space="preserve"> </w:t>
      </w:r>
      <w:r w:rsidR="00D86270">
        <w:rPr>
          <w:sz w:val="22"/>
        </w:rPr>
        <w:t xml:space="preserve">и </w:t>
      </w:r>
      <w:proofErr w:type="spellStart"/>
      <w:r w:rsidR="00D86270">
        <w:rPr>
          <w:sz w:val="22"/>
        </w:rPr>
        <w:t>реконструкцију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путног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објекта</w:t>
      </w:r>
      <w:proofErr w:type="spellEnd"/>
      <w:r w:rsidR="00D86270">
        <w:rPr>
          <w:sz w:val="22"/>
        </w:rPr>
        <w:t xml:space="preserve"> -</w:t>
      </w:r>
      <w:proofErr w:type="spellStart"/>
      <w:r w:rsidR="00D86270">
        <w:rPr>
          <w:sz w:val="22"/>
        </w:rPr>
        <w:t>моста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реци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Јасеници</w:t>
      </w:r>
      <w:proofErr w:type="spellEnd"/>
      <w:r w:rsidR="00D86270">
        <w:rPr>
          <w:sz w:val="22"/>
        </w:rPr>
        <w:t xml:space="preserve"> у </w:t>
      </w:r>
      <w:proofErr w:type="spellStart"/>
      <w:r w:rsidR="00D86270">
        <w:rPr>
          <w:sz w:val="22"/>
        </w:rPr>
        <w:t>Сепцима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t>на</w:t>
      </w:r>
      <w:proofErr w:type="spellEnd"/>
      <w:r w:rsidR="00D86270">
        <w:t xml:space="preserve"> </w:t>
      </w:r>
      <w:proofErr w:type="spellStart"/>
      <w:r w:rsidR="00D86270">
        <w:t>кп.бр</w:t>
      </w:r>
      <w:proofErr w:type="spellEnd"/>
      <w:r w:rsidR="00D86270">
        <w:t xml:space="preserve">. 3594/2 КО </w:t>
      </w:r>
      <w:proofErr w:type="spellStart"/>
      <w:r w:rsidR="00D86270">
        <w:t>Сепци</w:t>
      </w:r>
      <w:proofErr w:type="spellEnd"/>
      <w:r w:rsidR="00D86270">
        <w:t>,</w:t>
      </w:r>
      <w:r w:rsidRPr="00F830A0">
        <w:rPr>
          <w:color w:val="auto"/>
          <w:lang w:val="sr-Cyrl-CS"/>
        </w:rPr>
        <w:t xml:space="preserve"> б</w:t>
      </w:r>
      <w:proofErr w:type="spellStart"/>
      <w:r w:rsidRPr="00F830A0">
        <w:rPr>
          <w:color w:val="auto"/>
        </w:rPr>
        <w:t>рој</w:t>
      </w:r>
      <w:proofErr w:type="spellEnd"/>
      <w:r w:rsidRPr="00F830A0">
        <w:rPr>
          <w:color w:val="auto"/>
        </w:rPr>
        <w:t xml:space="preserve"> </w:t>
      </w:r>
      <w:r>
        <w:rPr>
          <w:color w:val="auto"/>
          <w:lang w:val="sr-Cyrl-CS"/>
        </w:rPr>
        <w:t>184/2020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   </w:t>
      </w:r>
    </w:p>
    <w:p w:rsidR="009246AD" w:rsidRPr="00F830A0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9246AD" w:rsidRPr="00BE5A82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9246AD" w:rsidRPr="00BE5A82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Pr="00BE5A82">
        <w:rPr>
          <w:iCs/>
          <w:color w:val="auto"/>
          <w:lang w:val="sr-Cyrl-CS"/>
        </w:rPr>
        <w:t>је р</w:t>
      </w:r>
      <w:proofErr w:type="spellStart"/>
      <w:r w:rsidRPr="00BE5A82">
        <w:rPr>
          <w:iCs/>
          <w:color w:val="auto"/>
        </w:rPr>
        <w:t>егистрован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код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надлежног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органа</w:t>
      </w:r>
      <w:proofErr w:type="spellEnd"/>
      <w:r w:rsidRPr="00BE5A82">
        <w:rPr>
          <w:iCs/>
          <w:color w:val="auto"/>
        </w:rPr>
        <w:t xml:space="preserve">, </w:t>
      </w:r>
      <w:proofErr w:type="spellStart"/>
      <w:r w:rsidRPr="00BE5A82">
        <w:rPr>
          <w:iCs/>
          <w:color w:val="auto"/>
        </w:rPr>
        <w:t>односно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уписан</w:t>
      </w:r>
      <w:proofErr w:type="spellEnd"/>
      <w:r w:rsidRPr="00BE5A82">
        <w:rPr>
          <w:iCs/>
          <w:color w:val="auto"/>
        </w:rPr>
        <w:t xml:space="preserve"> у </w:t>
      </w:r>
      <w:proofErr w:type="spellStart"/>
      <w:r w:rsidRPr="00BE5A82">
        <w:rPr>
          <w:iCs/>
          <w:color w:val="auto"/>
        </w:rPr>
        <w:t>одговарајући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регистар</w:t>
      </w:r>
      <w:proofErr w:type="spellEnd"/>
      <w:r w:rsidRPr="00BE5A82">
        <w:rPr>
          <w:iCs/>
          <w:color w:val="auto"/>
        </w:rPr>
        <w:t>.</w:t>
      </w:r>
    </w:p>
    <w:p w:rsidR="009246AD" w:rsidRDefault="009246AD" w:rsidP="009246AD"/>
    <w:p w:rsidR="009246AD" w:rsidRPr="00464C29" w:rsidRDefault="009246AD" w:rsidP="009246AD"/>
    <w:p w:rsidR="009246AD" w:rsidRDefault="009246AD" w:rsidP="009246AD"/>
    <w:p w:rsidR="009246AD" w:rsidRDefault="009246AD" w:rsidP="009246AD">
      <w:pPr>
        <w:jc w:val="both"/>
        <w:rPr>
          <w:b/>
          <w:i/>
          <w:sz w:val="20"/>
          <w:szCs w:val="20"/>
          <w:lang w:val="sr-Cyrl-CS"/>
        </w:rPr>
      </w:pPr>
    </w:p>
    <w:p w:rsidR="009246AD" w:rsidRDefault="009246AD" w:rsidP="009246AD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9246AD" w:rsidRDefault="009246AD" w:rsidP="009246A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9246AD" w:rsidRDefault="009246AD" w:rsidP="009246A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9246AD" w:rsidRDefault="009246AD" w:rsidP="009246AD"/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5114AE" w:rsidRDefault="009246AD" w:rsidP="009246AD"/>
    <w:p w:rsidR="009246AD" w:rsidRPr="00BE5A82" w:rsidRDefault="009246AD" w:rsidP="009246AD"/>
    <w:p w:rsidR="009246AD" w:rsidRPr="00057793" w:rsidRDefault="009246AD" w:rsidP="009246AD"/>
    <w:p w:rsidR="009246AD" w:rsidRDefault="009246AD" w:rsidP="009246AD"/>
    <w:p w:rsidR="009246AD" w:rsidRPr="00367482" w:rsidRDefault="009246AD" w:rsidP="009246AD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БРОЈ 2</w:t>
      </w:r>
    </w:p>
    <w:p w:rsidR="009246AD" w:rsidRDefault="009246AD" w:rsidP="009246AD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9246AD" w:rsidRDefault="009246AD" w:rsidP="009246AD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9246AD" w:rsidRDefault="009246AD" w:rsidP="009246AD">
      <w:pPr>
        <w:pStyle w:val="BodyText3"/>
        <w:spacing w:after="0"/>
        <w:jc w:val="both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both"/>
        <w:rPr>
          <w:bCs/>
          <w:sz w:val="24"/>
          <w:szCs w:val="24"/>
        </w:rPr>
      </w:pPr>
    </w:p>
    <w:p w:rsidR="009246AD" w:rsidRDefault="009246AD" w:rsidP="009246AD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9246AD" w:rsidRPr="00D86270" w:rsidRDefault="009246AD" w:rsidP="009246AD">
      <w:pPr>
        <w:jc w:val="both"/>
        <w:rPr>
          <w:lang w:val="sr-Cyrl-CS"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t>израда</w:t>
      </w:r>
      <w:proofErr w:type="spellEnd"/>
      <w:r w:rsidR="00D86270">
        <w:t xml:space="preserve"> КТП </w:t>
      </w:r>
      <w:proofErr w:type="spellStart"/>
      <w:r w:rsidR="00D86270">
        <w:rPr>
          <w:sz w:val="22"/>
        </w:rPr>
        <w:t>за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потребе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израде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пројектне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документације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реконструкције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r w:rsidR="00D86270">
        <w:t xml:space="preserve">кп.бр.3554/1, и 3554/2  КО </w:t>
      </w:r>
      <w:proofErr w:type="spellStart"/>
      <w:r w:rsidR="00D86270">
        <w:t>Сепци</w:t>
      </w:r>
      <w:proofErr w:type="spellEnd"/>
      <w:r w:rsidR="00D86270">
        <w:t xml:space="preserve"> </w:t>
      </w:r>
      <w:r w:rsidR="00D86270">
        <w:rPr>
          <w:sz w:val="22"/>
        </w:rPr>
        <w:t xml:space="preserve">и </w:t>
      </w:r>
      <w:proofErr w:type="spellStart"/>
      <w:r w:rsidR="00D86270">
        <w:rPr>
          <w:sz w:val="22"/>
        </w:rPr>
        <w:t>реконструкцију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путног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објекта</w:t>
      </w:r>
      <w:proofErr w:type="spellEnd"/>
      <w:r w:rsidR="00D86270">
        <w:rPr>
          <w:sz w:val="22"/>
        </w:rPr>
        <w:t xml:space="preserve"> -</w:t>
      </w:r>
      <w:proofErr w:type="spellStart"/>
      <w:r w:rsidR="00D86270">
        <w:rPr>
          <w:sz w:val="22"/>
        </w:rPr>
        <w:t>моста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реци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Јасеници</w:t>
      </w:r>
      <w:proofErr w:type="spellEnd"/>
      <w:r w:rsidR="00D86270">
        <w:rPr>
          <w:sz w:val="22"/>
        </w:rPr>
        <w:t xml:space="preserve"> у </w:t>
      </w:r>
      <w:proofErr w:type="spellStart"/>
      <w:r w:rsidR="00D86270">
        <w:rPr>
          <w:sz w:val="22"/>
        </w:rPr>
        <w:t>Сепцима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t>на</w:t>
      </w:r>
      <w:proofErr w:type="spellEnd"/>
      <w:r w:rsidR="00D86270">
        <w:t xml:space="preserve"> </w:t>
      </w:r>
      <w:proofErr w:type="spellStart"/>
      <w:r w:rsidR="00D86270">
        <w:t>кп.бр</w:t>
      </w:r>
      <w:proofErr w:type="spellEnd"/>
      <w:r w:rsidR="00D86270">
        <w:t xml:space="preserve">. 3594/2 КО </w:t>
      </w:r>
      <w:proofErr w:type="spellStart"/>
      <w:proofErr w:type="gramStart"/>
      <w:r w:rsidR="00D86270">
        <w:t>Сепци</w:t>
      </w:r>
      <w:proofErr w:type="spellEnd"/>
      <w:r w:rsidR="00D86270">
        <w:t>.</w:t>
      </w:r>
      <w:r>
        <w:t>,</w:t>
      </w:r>
      <w:proofErr w:type="gramEnd"/>
      <w:r>
        <w:t xml:space="preserve"> </w:t>
      </w:r>
      <w:proofErr w:type="spellStart"/>
      <w:r>
        <w:rPr>
          <w:iCs/>
        </w:rPr>
        <w:t>број</w:t>
      </w:r>
      <w:proofErr w:type="spellEnd"/>
      <w:r>
        <w:rPr>
          <w:iCs/>
        </w:rPr>
        <w:t xml:space="preserve"> </w:t>
      </w:r>
      <w:r w:rsidR="00D86270">
        <w:rPr>
          <w:iCs/>
          <w:lang w:val="sr-Cyrl-CS"/>
        </w:rPr>
        <w:t>184</w:t>
      </w:r>
      <w:r>
        <w:rPr>
          <w:iCs/>
          <w:lang w:val="sr-Cyrl-CS"/>
        </w:rPr>
        <w:t xml:space="preserve">/2020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:rsidR="009246AD" w:rsidRDefault="009246AD" w:rsidP="009246AD">
      <w:pPr>
        <w:jc w:val="both"/>
        <w:rPr>
          <w:bCs/>
        </w:rPr>
      </w:pPr>
    </w:p>
    <w:p w:rsidR="009246AD" w:rsidRDefault="009246AD" w:rsidP="009246AD">
      <w:pPr>
        <w:jc w:val="both"/>
        <w:rPr>
          <w:bCs/>
        </w:rPr>
      </w:pPr>
    </w:p>
    <w:p w:rsidR="009246AD" w:rsidRDefault="009246AD" w:rsidP="009246AD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246AD" w:rsidTr="00E745DB">
        <w:tc>
          <w:tcPr>
            <w:tcW w:w="3080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9246AD" w:rsidTr="00E745D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246AD" w:rsidRDefault="009246AD" w:rsidP="009246AD">
      <w:pPr>
        <w:pStyle w:val="BodyText3"/>
        <w:spacing w:after="0"/>
        <w:ind w:firstLine="227"/>
        <w:jc w:val="both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Pr="00BF7F6C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5114AE" w:rsidRDefault="009246AD" w:rsidP="009246AD"/>
    <w:p w:rsidR="009246AD" w:rsidRPr="00057793" w:rsidRDefault="009246AD" w:rsidP="009246AD"/>
    <w:p w:rsidR="009246AD" w:rsidRDefault="009246AD" w:rsidP="009246AD"/>
    <w:p w:rsidR="009246AD" w:rsidRDefault="009246AD" w:rsidP="009246A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9246AD" w:rsidRDefault="009246AD" w:rsidP="009246A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9246AD" w:rsidRPr="00367482" w:rsidRDefault="009246AD" w:rsidP="009246AD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>ОБРАЗАЦ ИЗЈАВЕ БРОЈ 3</w:t>
      </w:r>
    </w:p>
    <w:p w:rsidR="009246AD" w:rsidRDefault="009246AD" w:rsidP="009246AD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D86270">
      <w:pPr>
        <w:jc w:val="both"/>
        <w:rPr>
          <w:lang w:val="sr-Cyrl-CS"/>
        </w:rPr>
      </w:pPr>
      <w:r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>
        <w:t>____________________________________________</w:t>
      </w:r>
      <w:r>
        <w:rPr>
          <w:lang w:val="sr-Cyrl-CS"/>
        </w:rPr>
        <w:t xml:space="preserve">  поседује довољну кадровску и техничку оспособљеност за  </w:t>
      </w:r>
      <w:proofErr w:type="spellStart"/>
      <w:r w:rsidR="00D86270" w:rsidRPr="00C5190E">
        <w:t>набавка</w:t>
      </w:r>
      <w:proofErr w:type="spellEnd"/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t>израда</w:t>
      </w:r>
      <w:proofErr w:type="spellEnd"/>
      <w:r w:rsidR="00D86270">
        <w:t xml:space="preserve"> КТП </w:t>
      </w:r>
      <w:proofErr w:type="spellStart"/>
      <w:r w:rsidR="00D86270">
        <w:rPr>
          <w:sz w:val="22"/>
        </w:rPr>
        <w:t>за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потребе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израде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пројектне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документације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реконструкције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r w:rsidR="00D86270">
        <w:t xml:space="preserve">кп.бр.3554/1, и 3554/2  КО </w:t>
      </w:r>
      <w:proofErr w:type="spellStart"/>
      <w:r w:rsidR="00D86270">
        <w:t>Сепци</w:t>
      </w:r>
      <w:proofErr w:type="spellEnd"/>
      <w:r w:rsidR="00D86270">
        <w:t xml:space="preserve"> </w:t>
      </w:r>
      <w:r w:rsidR="00D86270">
        <w:rPr>
          <w:sz w:val="22"/>
        </w:rPr>
        <w:t xml:space="preserve">и </w:t>
      </w:r>
      <w:proofErr w:type="spellStart"/>
      <w:r w:rsidR="00D86270">
        <w:rPr>
          <w:sz w:val="22"/>
        </w:rPr>
        <w:t>реконструкцију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путног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објекта</w:t>
      </w:r>
      <w:proofErr w:type="spellEnd"/>
      <w:r w:rsidR="00D86270">
        <w:rPr>
          <w:sz w:val="22"/>
        </w:rPr>
        <w:t xml:space="preserve"> -</w:t>
      </w:r>
      <w:proofErr w:type="spellStart"/>
      <w:r w:rsidR="00D86270">
        <w:rPr>
          <w:sz w:val="22"/>
        </w:rPr>
        <w:t>моста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rPr>
          <w:sz w:val="22"/>
        </w:rPr>
        <w:t>на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реци</w:t>
      </w:r>
      <w:proofErr w:type="spellEnd"/>
      <w:r w:rsidR="00D86270">
        <w:rPr>
          <w:sz w:val="22"/>
        </w:rPr>
        <w:t xml:space="preserve"> </w:t>
      </w:r>
      <w:proofErr w:type="spellStart"/>
      <w:r w:rsidR="00D86270">
        <w:rPr>
          <w:sz w:val="22"/>
        </w:rPr>
        <w:t>Јасеници</w:t>
      </w:r>
      <w:proofErr w:type="spellEnd"/>
      <w:r w:rsidR="00D86270">
        <w:rPr>
          <w:sz w:val="22"/>
        </w:rPr>
        <w:t xml:space="preserve"> у </w:t>
      </w:r>
      <w:proofErr w:type="spellStart"/>
      <w:r w:rsidR="00D86270">
        <w:rPr>
          <w:sz w:val="22"/>
        </w:rPr>
        <w:t>Сепцима</w:t>
      </w:r>
      <w:proofErr w:type="spellEnd"/>
      <w:r w:rsidR="00D86270">
        <w:rPr>
          <w:sz w:val="22"/>
        </w:rPr>
        <w:t xml:space="preserve">  </w:t>
      </w:r>
      <w:proofErr w:type="spellStart"/>
      <w:r w:rsidR="00D86270">
        <w:t>на</w:t>
      </w:r>
      <w:proofErr w:type="spellEnd"/>
      <w:r w:rsidR="00D86270">
        <w:t xml:space="preserve"> </w:t>
      </w:r>
      <w:proofErr w:type="spellStart"/>
      <w:r w:rsidR="00D86270">
        <w:t>кп.бр</w:t>
      </w:r>
      <w:proofErr w:type="spellEnd"/>
      <w:r w:rsidR="00D86270">
        <w:t xml:space="preserve">. 3594/2 КО </w:t>
      </w:r>
      <w:proofErr w:type="spellStart"/>
      <w:r w:rsidR="00D86270">
        <w:t>Сепци</w:t>
      </w:r>
      <w:proofErr w:type="spellEnd"/>
      <w:proofErr w:type="gramStart"/>
      <w:r>
        <w:rPr>
          <w:iCs/>
          <w:lang w:val="sr-Cyrl-CS"/>
        </w:rPr>
        <w:t xml:space="preserve">, 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D86270">
        <w:rPr>
          <w:iCs/>
          <w:lang w:val="sr-Cyrl-CS"/>
        </w:rPr>
        <w:t>184</w:t>
      </w:r>
      <w:r>
        <w:rPr>
          <w:iCs/>
          <w:lang w:val="sr-Cyrl-CS"/>
        </w:rPr>
        <w:t xml:space="preserve">/2020. </w:t>
      </w: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9246AD">
      <w:pPr>
        <w:autoSpaceDE w:val="0"/>
        <w:rPr>
          <w:lang w:val="sr-Cyrl-CS"/>
        </w:rPr>
      </w:pPr>
    </w:p>
    <w:p w:rsidR="009246AD" w:rsidRDefault="009246AD" w:rsidP="009246AD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246AD" w:rsidTr="00E745DB">
        <w:tc>
          <w:tcPr>
            <w:tcW w:w="3080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9246AD" w:rsidTr="00E745D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246AD" w:rsidRDefault="009246AD" w:rsidP="009246AD">
      <w:pPr>
        <w:pStyle w:val="BodyText3"/>
        <w:spacing w:after="0"/>
        <w:ind w:firstLine="227"/>
        <w:jc w:val="both"/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5B5AFB" w:rsidRDefault="005B5AFB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Pr="00D86270" w:rsidRDefault="00D86270" w:rsidP="00057793"/>
    <w:p w:rsidR="005B5AFB" w:rsidRDefault="005B5AFB" w:rsidP="00057793"/>
    <w:p w:rsidR="00463536" w:rsidRPr="00463536" w:rsidRDefault="00463536" w:rsidP="00057793"/>
    <w:p w:rsidR="00E47092" w:rsidRDefault="0014288D" w:rsidP="00057793">
      <w:proofErr w:type="gramStart"/>
      <w:r>
        <w:lastRenderedPageBreak/>
        <w:t>IV.</w:t>
      </w:r>
      <w:proofErr w:type="gramEnd"/>
      <w:r>
        <w:t xml:space="preserve"> 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41514" w:rsidRDefault="004C343B" w:rsidP="00057793">
      <w:pPr>
        <w:jc w:val="both"/>
        <w:rPr>
          <w:i/>
          <w:iCs/>
        </w:rPr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r w:rsidR="00832782">
        <w:rPr>
          <w:iCs/>
        </w:rPr>
        <w:t>године</w:t>
      </w:r>
      <w:proofErr w:type="spell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bCs/>
        </w:rPr>
        <w:t xml:space="preserve"> </w:t>
      </w:r>
      <w:r w:rsidR="00C5190E">
        <w:rPr>
          <w:sz w:val="22"/>
        </w:rPr>
        <w:t xml:space="preserve"> </w:t>
      </w:r>
      <w:proofErr w:type="spellStart"/>
      <w:r w:rsidR="00C5190E">
        <w:t>израда</w:t>
      </w:r>
      <w:proofErr w:type="spellEnd"/>
      <w:r w:rsidR="00C5190E">
        <w:t xml:space="preserve">  КТП </w:t>
      </w:r>
      <w:proofErr w:type="spellStart"/>
      <w:r w:rsidR="00C5190E">
        <w:rPr>
          <w:sz w:val="22"/>
        </w:rPr>
        <w:t>за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потребе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израде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пројектне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документације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реконструкције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r w:rsidR="00C5190E">
        <w:t xml:space="preserve">кп.бр.3554/1, и 3554/2  КО </w:t>
      </w:r>
      <w:proofErr w:type="spellStart"/>
      <w:r w:rsidR="00C5190E">
        <w:t>Сепци</w:t>
      </w:r>
      <w:proofErr w:type="spellEnd"/>
      <w:r w:rsidR="00C5190E">
        <w:t xml:space="preserve"> </w:t>
      </w:r>
      <w:r w:rsidR="00C5190E">
        <w:rPr>
          <w:sz w:val="22"/>
        </w:rPr>
        <w:t xml:space="preserve">и </w:t>
      </w:r>
      <w:proofErr w:type="spellStart"/>
      <w:r w:rsidR="00C5190E">
        <w:rPr>
          <w:sz w:val="22"/>
        </w:rPr>
        <w:t>реконструкцију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путног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објекта</w:t>
      </w:r>
      <w:proofErr w:type="spellEnd"/>
      <w:r w:rsidR="00C5190E">
        <w:rPr>
          <w:sz w:val="22"/>
        </w:rPr>
        <w:t xml:space="preserve"> -</w:t>
      </w:r>
      <w:proofErr w:type="spellStart"/>
      <w:r w:rsidR="00C5190E">
        <w:rPr>
          <w:sz w:val="22"/>
        </w:rPr>
        <w:t>моста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реци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Јасеници</w:t>
      </w:r>
      <w:proofErr w:type="spellEnd"/>
      <w:r w:rsidR="00C5190E">
        <w:rPr>
          <w:sz w:val="22"/>
        </w:rPr>
        <w:t xml:space="preserve"> у </w:t>
      </w:r>
      <w:proofErr w:type="spellStart"/>
      <w:r w:rsidR="00C5190E">
        <w:rPr>
          <w:sz w:val="22"/>
        </w:rPr>
        <w:t>Сепцима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t>на</w:t>
      </w:r>
      <w:proofErr w:type="spellEnd"/>
      <w:r w:rsidR="00C5190E">
        <w:t xml:space="preserve"> </w:t>
      </w:r>
      <w:proofErr w:type="spellStart"/>
      <w:r w:rsidR="00C5190E">
        <w:t>кп.бр</w:t>
      </w:r>
      <w:proofErr w:type="spellEnd"/>
      <w:r w:rsidR="00C5190E">
        <w:t xml:space="preserve">. </w:t>
      </w:r>
      <w:proofErr w:type="gramStart"/>
      <w:r w:rsidR="00C5190E">
        <w:t xml:space="preserve">3594/2 КО </w:t>
      </w:r>
      <w:proofErr w:type="spellStart"/>
      <w:r w:rsidR="00C5190E">
        <w:t>Сепци</w:t>
      </w:r>
      <w:proofErr w:type="spellEnd"/>
      <w:r w:rsidR="00C5190E">
        <w:t>.</w:t>
      </w:r>
      <w:proofErr w:type="gramEnd"/>
    </w:p>
    <w:p w:rsidR="00D86270" w:rsidRDefault="00D86270" w:rsidP="00057793">
      <w:pPr>
        <w:rPr>
          <w:b/>
          <w:bCs/>
          <w:i/>
          <w:iCs/>
        </w:rPr>
      </w:pPr>
    </w:p>
    <w:p w:rsidR="00057793" w:rsidRDefault="00057793" w:rsidP="00057793">
      <w:pPr>
        <w:rPr>
          <w:b/>
          <w:bCs/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463536" w:rsidRDefault="00463536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Pr="00D86270" w:rsidRDefault="00D86270" w:rsidP="00057793"/>
    <w:p w:rsidR="00C5190E" w:rsidRDefault="0014288D" w:rsidP="00C5190E">
      <w:pPr>
        <w:jc w:val="both"/>
      </w:pPr>
      <w:r>
        <w:rPr>
          <w:rFonts w:eastAsia="TimesNewRomanPSMT"/>
          <w:b/>
          <w:bCs/>
        </w:rPr>
        <w:lastRenderedPageBreak/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bCs/>
        </w:rPr>
        <w:t xml:space="preserve"> </w:t>
      </w:r>
      <w:r w:rsidR="00C5190E">
        <w:rPr>
          <w:sz w:val="22"/>
        </w:rPr>
        <w:t xml:space="preserve"> </w:t>
      </w:r>
      <w:proofErr w:type="spellStart"/>
      <w:r w:rsidR="00C5190E">
        <w:t>израда</w:t>
      </w:r>
      <w:proofErr w:type="spellEnd"/>
      <w:r w:rsidR="00C5190E">
        <w:t xml:space="preserve">  КТП </w:t>
      </w:r>
      <w:proofErr w:type="spellStart"/>
      <w:r w:rsidR="00C5190E">
        <w:rPr>
          <w:sz w:val="22"/>
        </w:rPr>
        <w:t>за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потребе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израде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пројектне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документације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реконструкције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r w:rsidR="00C5190E">
        <w:t xml:space="preserve">кп.бр.3554/1, и 3554/2  КО </w:t>
      </w:r>
      <w:proofErr w:type="spellStart"/>
      <w:r w:rsidR="00C5190E">
        <w:t>Сепци</w:t>
      </w:r>
      <w:proofErr w:type="spellEnd"/>
      <w:r w:rsidR="00C5190E">
        <w:t xml:space="preserve"> </w:t>
      </w:r>
      <w:r w:rsidR="00C5190E">
        <w:rPr>
          <w:sz w:val="22"/>
        </w:rPr>
        <w:t xml:space="preserve">и </w:t>
      </w:r>
      <w:proofErr w:type="spellStart"/>
      <w:r w:rsidR="00C5190E">
        <w:rPr>
          <w:sz w:val="22"/>
        </w:rPr>
        <w:t>реконструкцију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путног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објекта</w:t>
      </w:r>
      <w:proofErr w:type="spellEnd"/>
      <w:r w:rsidR="00C5190E">
        <w:rPr>
          <w:sz w:val="22"/>
        </w:rPr>
        <w:t xml:space="preserve"> -</w:t>
      </w:r>
      <w:proofErr w:type="spellStart"/>
      <w:r w:rsidR="00C5190E">
        <w:rPr>
          <w:sz w:val="22"/>
        </w:rPr>
        <w:t>моста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rPr>
          <w:sz w:val="22"/>
        </w:rPr>
        <w:t>на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реци</w:t>
      </w:r>
      <w:proofErr w:type="spellEnd"/>
      <w:r w:rsidR="00C5190E">
        <w:rPr>
          <w:sz w:val="22"/>
        </w:rPr>
        <w:t xml:space="preserve"> </w:t>
      </w:r>
      <w:proofErr w:type="spellStart"/>
      <w:r w:rsidR="00C5190E">
        <w:rPr>
          <w:sz w:val="22"/>
        </w:rPr>
        <w:t>Јасеници</w:t>
      </w:r>
      <w:proofErr w:type="spellEnd"/>
      <w:r w:rsidR="00C5190E">
        <w:rPr>
          <w:sz w:val="22"/>
        </w:rPr>
        <w:t xml:space="preserve"> у </w:t>
      </w:r>
      <w:proofErr w:type="spellStart"/>
      <w:r w:rsidR="00C5190E">
        <w:rPr>
          <w:sz w:val="22"/>
        </w:rPr>
        <w:t>Сепцима</w:t>
      </w:r>
      <w:proofErr w:type="spellEnd"/>
      <w:r w:rsidR="00C5190E">
        <w:rPr>
          <w:sz w:val="22"/>
        </w:rPr>
        <w:t xml:space="preserve">  </w:t>
      </w:r>
      <w:proofErr w:type="spellStart"/>
      <w:r w:rsidR="00C5190E">
        <w:t>на</w:t>
      </w:r>
      <w:proofErr w:type="spellEnd"/>
      <w:r w:rsidR="00C5190E">
        <w:t xml:space="preserve"> </w:t>
      </w:r>
      <w:proofErr w:type="spellStart"/>
      <w:r w:rsidR="00C5190E">
        <w:t>кп.бр</w:t>
      </w:r>
      <w:proofErr w:type="spellEnd"/>
      <w:r w:rsidR="00C5190E">
        <w:t xml:space="preserve">. </w:t>
      </w:r>
      <w:proofErr w:type="gramStart"/>
      <w:r w:rsidR="00C5190E">
        <w:t xml:space="preserve">3594/2 КО </w:t>
      </w:r>
      <w:proofErr w:type="spellStart"/>
      <w:r w:rsidR="00C5190E">
        <w:t>Сепци</w:t>
      </w:r>
      <w:proofErr w:type="spellEnd"/>
      <w:r w:rsidR="00C5190E">
        <w:t>.</w:t>
      </w:r>
      <w:proofErr w:type="gramEnd"/>
      <w:r w:rsidR="00C5190E">
        <w:t xml:space="preserve"> </w:t>
      </w:r>
    </w:p>
    <w:p w:rsidR="00057793" w:rsidRDefault="00057793" w:rsidP="00C5190E">
      <w:pPr>
        <w:pStyle w:val="ListParagraph"/>
        <w:ind w:left="0"/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A5A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  <w:r w:rsidR="007E5A5A">
              <w:rPr>
                <w:rFonts w:eastAsia="TimesNewRomanPSMT"/>
                <w:bCs/>
                <w:color w:val="auto"/>
                <w:lang w:val="ru-RU"/>
              </w:rPr>
              <w:t xml:space="preserve">  У року од 60 дана од дана  </w:t>
            </w:r>
          </w:p>
          <w:p w:rsidR="00BF5FF8" w:rsidRDefault="007E5A5A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испостављања рачуна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Pr="00832782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86270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5114AE">
              <w:rPr>
                <w:rFonts w:eastAsia="TimesNewRomanPSMT"/>
                <w:bCs/>
                <w:lang w:val="ru-RU"/>
              </w:rPr>
              <w:t xml:space="preserve">испоруке </w:t>
            </w:r>
            <w:r w:rsidR="007E5A5A">
              <w:rPr>
                <w:rFonts w:eastAsia="TimesNewRomanPSMT"/>
                <w:bCs/>
                <w:lang w:val="ru-RU"/>
              </w:rPr>
              <w:t xml:space="preserve">( не може бити дужи од </w:t>
            </w:r>
            <w:r w:rsidR="00D86270">
              <w:rPr>
                <w:rFonts w:eastAsia="TimesNewRomanPSMT"/>
                <w:bCs/>
                <w:lang w:val="ru-RU"/>
              </w:rPr>
              <w:t xml:space="preserve">7 радних </w:t>
            </w:r>
            <w:r w:rsidR="007E5A5A">
              <w:rPr>
                <w:rFonts w:eastAsia="TimesNewRomanPSMT"/>
                <w:bCs/>
                <w:lang w:val="ru-RU"/>
              </w:rPr>
              <w:t xml:space="preserve">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D86270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3</w:t>
            </w:r>
            <w:r w:rsidR="00057793">
              <w:rPr>
                <w:rFonts w:eastAsia="TimesNewRomanPSMT"/>
                <w:bCs/>
                <w:lang w:val="ru-RU"/>
              </w:rPr>
              <w:t>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Pr="00C5190E" w:rsidRDefault="00463536" w:rsidP="00367482"/>
    <w:p w:rsidR="00463536" w:rsidRPr="00C5190E" w:rsidRDefault="00463536" w:rsidP="00367482"/>
    <w:p w:rsidR="00367482" w:rsidRPr="009246AD" w:rsidRDefault="00367482" w:rsidP="00367482"/>
    <w:p w:rsidR="00367482" w:rsidRPr="00367482" w:rsidRDefault="00367482" w:rsidP="00367482"/>
    <w:sectPr w:rsidR="00367482" w:rsidRPr="00367482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74" w:rsidRDefault="00212574" w:rsidP="0047158F">
      <w:pPr>
        <w:spacing w:line="240" w:lineRule="auto"/>
      </w:pPr>
      <w:r>
        <w:separator/>
      </w:r>
    </w:p>
  </w:endnote>
  <w:endnote w:type="continuationSeparator" w:id="0">
    <w:p w:rsidR="00212574" w:rsidRDefault="00212574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AB0562">
        <w:pPr>
          <w:pStyle w:val="Footer"/>
          <w:jc w:val="center"/>
        </w:pPr>
        <w:fldSimple w:instr=" PAGE   \* MERGEFORMAT ">
          <w:r w:rsidR="002240FF">
            <w:rPr>
              <w:noProof/>
            </w:rPr>
            <w:t>9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74" w:rsidRDefault="00212574" w:rsidP="0047158F">
      <w:pPr>
        <w:spacing w:line="240" w:lineRule="auto"/>
      </w:pPr>
      <w:r>
        <w:separator/>
      </w:r>
    </w:p>
  </w:footnote>
  <w:footnote w:type="continuationSeparator" w:id="0">
    <w:p w:rsidR="00212574" w:rsidRDefault="00212574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02A96"/>
    <w:rsid w:val="00015CB2"/>
    <w:rsid w:val="00041514"/>
    <w:rsid w:val="00057793"/>
    <w:rsid w:val="00061B2E"/>
    <w:rsid w:val="000D2B20"/>
    <w:rsid w:val="000D6665"/>
    <w:rsid w:val="000D7AA6"/>
    <w:rsid w:val="0014288D"/>
    <w:rsid w:val="00155CED"/>
    <w:rsid w:val="00165750"/>
    <w:rsid w:val="001739A4"/>
    <w:rsid w:val="00182AC5"/>
    <w:rsid w:val="00192C59"/>
    <w:rsid w:val="001C2260"/>
    <w:rsid w:val="001E64A3"/>
    <w:rsid w:val="00212574"/>
    <w:rsid w:val="002162EC"/>
    <w:rsid w:val="0022230B"/>
    <w:rsid w:val="002240FF"/>
    <w:rsid w:val="0025020E"/>
    <w:rsid w:val="00271AE8"/>
    <w:rsid w:val="00276459"/>
    <w:rsid w:val="002910D0"/>
    <w:rsid w:val="002C4B1B"/>
    <w:rsid w:val="002E33B3"/>
    <w:rsid w:val="00324E3E"/>
    <w:rsid w:val="0033273A"/>
    <w:rsid w:val="00357BE3"/>
    <w:rsid w:val="00367482"/>
    <w:rsid w:val="0037421B"/>
    <w:rsid w:val="00393713"/>
    <w:rsid w:val="003A3245"/>
    <w:rsid w:val="00414DCC"/>
    <w:rsid w:val="00417D72"/>
    <w:rsid w:val="00444DFD"/>
    <w:rsid w:val="00462E02"/>
    <w:rsid w:val="00463536"/>
    <w:rsid w:val="00464C29"/>
    <w:rsid w:val="0047158F"/>
    <w:rsid w:val="00476FD1"/>
    <w:rsid w:val="004A23DC"/>
    <w:rsid w:val="004A5370"/>
    <w:rsid w:val="004B5725"/>
    <w:rsid w:val="004C0600"/>
    <w:rsid w:val="004C343B"/>
    <w:rsid w:val="004C7CAF"/>
    <w:rsid w:val="004D3677"/>
    <w:rsid w:val="004D5AE9"/>
    <w:rsid w:val="004F7269"/>
    <w:rsid w:val="005114AE"/>
    <w:rsid w:val="00513C06"/>
    <w:rsid w:val="0051658B"/>
    <w:rsid w:val="005420BA"/>
    <w:rsid w:val="005534F4"/>
    <w:rsid w:val="00592635"/>
    <w:rsid w:val="005A1D16"/>
    <w:rsid w:val="005B5AFB"/>
    <w:rsid w:val="005C7C64"/>
    <w:rsid w:val="005F0BBA"/>
    <w:rsid w:val="006106B6"/>
    <w:rsid w:val="00646D04"/>
    <w:rsid w:val="006C12A4"/>
    <w:rsid w:val="006D1522"/>
    <w:rsid w:val="0071411B"/>
    <w:rsid w:val="007148DA"/>
    <w:rsid w:val="00717F72"/>
    <w:rsid w:val="00723455"/>
    <w:rsid w:val="00725D4A"/>
    <w:rsid w:val="00760D35"/>
    <w:rsid w:val="00771C6B"/>
    <w:rsid w:val="00784F62"/>
    <w:rsid w:val="00790CCE"/>
    <w:rsid w:val="0079760B"/>
    <w:rsid w:val="007A75F0"/>
    <w:rsid w:val="007E5A5A"/>
    <w:rsid w:val="007E6058"/>
    <w:rsid w:val="007F4F3A"/>
    <w:rsid w:val="00804B8A"/>
    <w:rsid w:val="00832782"/>
    <w:rsid w:val="0084153B"/>
    <w:rsid w:val="00891DAD"/>
    <w:rsid w:val="008A1D92"/>
    <w:rsid w:val="008B6E28"/>
    <w:rsid w:val="008C52AD"/>
    <w:rsid w:val="008F6FCF"/>
    <w:rsid w:val="009246AD"/>
    <w:rsid w:val="00943B73"/>
    <w:rsid w:val="00955338"/>
    <w:rsid w:val="00981A50"/>
    <w:rsid w:val="00990F8B"/>
    <w:rsid w:val="00997C37"/>
    <w:rsid w:val="009D31AC"/>
    <w:rsid w:val="009E5E7D"/>
    <w:rsid w:val="009F012B"/>
    <w:rsid w:val="009F22A2"/>
    <w:rsid w:val="00A413E1"/>
    <w:rsid w:val="00A55CDC"/>
    <w:rsid w:val="00A82E9A"/>
    <w:rsid w:val="00A946CD"/>
    <w:rsid w:val="00AB0562"/>
    <w:rsid w:val="00AF071F"/>
    <w:rsid w:val="00AF62F9"/>
    <w:rsid w:val="00B018AA"/>
    <w:rsid w:val="00B2695E"/>
    <w:rsid w:val="00B764D5"/>
    <w:rsid w:val="00BB3A4E"/>
    <w:rsid w:val="00BE0328"/>
    <w:rsid w:val="00BE3516"/>
    <w:rsid w:val="00BE5A82"/>
    <w:rsid w:val="00BF17D5"/>
    <w:rsid w:val="00BF5FF8"/>
    <w:rsid w:val="00BF7F6C"/>
    <w:rsid w:val="00C30FD0"/>
    <w:rsid w:val="00C40E1F"/>
    <w:rsid w:val="00C41BAE"/>
    <w:rsid w:val="00C5190E"/>
    <w:rsid w:val="00C86EFC"/>
    <w:rsid w:val="00C90451"/>
    <w:rsid w:val="00CB0D46"/>
    <w:rsid w:val="00CC0A1A"/>
    <w:rsid w:val="00CE17AF"/>
    <w:rsid w:val="00CF4DDA"/>
    <w:rsid w:val="00D01950"/>
    <w:rsid w:val="00D04679"/>
    <w:rsid w:val="00D111C9"/>
    <w:rsid w:val="00D20547"/>
    <w:rsid w:val="00D25492"/>
    <w:rsid w:val="00D444D3"/>
    <w:rsid w:val="00D465CC"/>
    <w:rsid w:val="00D6407B"/>
    <w:rsid w:val="00D65692"/>
    <w:rsid w:val="00D66E53"/>
    <w:rsid w:val="00D709FB"/>
    <w:rsid w:val="00D82A9D"/>
    <w:rsid w:val="00D86270"/>
    <w:rsid w:val="00DB41AA"/>
    <w:rsid w:val="00DC082E"/>
    <w:rsid w:val="00DC2527"/>
    <w:rsid w:val="00DD5274"/>
    <w:rsid w:val="00DD5A3D"/>
    <w:rsid w:val="00E01796"/>
    <w:rsid w:val="00E20FBB"/>
    <w:rsid w:val="00E45CA6"/>
    <w:rsid w:val="00E47092"/>
    <w:rsid w:val="00EA2E06"/>
    <w:rsid w:val="00EA6C94"/>
    <w:rsid w:val="00ED5CC9"/>
    <w:rsid w:val="00EF346B"/>
    <w:rsid w:val="00EF593F"/>
    <w:rsid w:val="00F02B63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  <w:style w:type="paragraph" w:styleId="BodyText">
    <w:name w:val="Body Text"/>
    <w:basedOn w:val="Normal"/>
    <w:link w:val="BodyTextChar"/>
    <w:uiPriority w:val="99"/>
    <w:semiHidden/>
    <w:unhideWhenUsed/>
    <w:rsid w:val="00BE3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2CB6-8FAB-4C40-B066-2CF01E87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30</cp:revision>
  <cp:lastPrinted>2019-01-25T09:55:00Z</cp:lastPrinted>
  <dcterms:created xsi:type="dcterms:W3CDTF">2020-02-03T11:39:00Z</dcterms:created>
  <dcterms:modified xsi:type="dcterms:W3CDTF">2020-06-05T11:51:00Z</dcterms:modified>
</cp:coreProperties>
</file>