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2A" w:rsidRPr="00F4584A" w:rsidRDefault="00542F7B" w:rsidP="00542F7B">
      <w:pPr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ЈАВНО ПРЕДУЗЕЋЕ ЗА УПРАВЉАЊЕ И РАЗВОЈ ИНФРАСТРУКТУРНИХ ОБЈЕКАТА</w:t>
      </w:r>
    </w:p>
    <w:p w:rsidR="00542F7B" w:rsidRPr="00F4584A" w:rsidRDefault="00542F7B" w:rsidP="000C1A7E">
      <w:pPr>
        <w:ind w:firstLine="0"/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РАЧА</w:t>
      </w:r>
    </w:p>
    <w:p w:rsidR="00542F7B" w:rsidRPr="00E74D56" w:rsidRDefault="00542F7B" w:rsidP="00E74D56">
      <w:pPr>
        <w:ind w:firstLine="0"/>
        <w:jc w:val="center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  <w:noProof/>
        </w:rPr>
        <w:drawing>
          <wp:inline distT="0" distB="0" distL="0" distR="0">
            <wp:extent cx="1762125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a-g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D56">
        <w:rPr>
          <w:rFonts w:ascii="Times New Roman" w:hAnsi="Times New Roman" w:cs="Times New Roman"/>
        </w:rPr>
        <w:br/>
      </w:r>
    </w:p>
    <w:p w:rsidR="00542F7B" w:rsidRPr="00504735" w:rsidRDefault="001C6C66" w:rsidP="00504735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sz w:val="40"/>
          <w:szCs w:val="40"/>
          <w:lang w:val="sr-Cyrl-CS"/>
        </w:rPr>
        <w:t>ПРВА ИЗМЕНА</w:t>
      </w:r>
      <w:r w:rsidR="00E741E9" w:rsidRPr="0050473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42F7B" w:rsidRPr="00504735">
        <w:rPr>
          <w:rFonts w:ascii="Times New Roman" w:hAnsi="Times New Roman" w:cs="Times New Roman"/>
          <w:b/>
          <w:sz w:val="40"/>
          <w:szCs w:val="40"/>
        </w:rPr>
        <w:t>ПРОГРАМ</w:t>
      </w:r>
      <w:bookmarkStart w:id="0" w:name="_GoBack"/>
      <w:bookmarkEnd w:id="0"/>
      <w:r w:rsidR="00522576" w:rsidRPr="00504735">
        <w:rPr>
          <w:rFonts w:ascii="Times New Roman" w:hAnsi="Times New Roman" w:cs="Times New Roman"/>
          <w:b/>
          <w:sz w:val="40"/>
          <w:szCs w:val="40"/>
          <w:lang w:val="sr-Cyrl-CS"/>
        </w:rPr>
        <w:t>А</w:t>
      </w:r>
      <w:r w:rsidR="00542F7B" w:rsidRPr="005047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41E9" w:rsidRPr="00504735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542F7B" w:rsidRPr="00504735">
        <w:rPr>
          <w:rFonts w:ascii="Times New Roman" w:hAnsi="Times New Roman" w:cs="Times New Roman"/>
          <w:b/>
          <w:sz w:val="40"/>
          <w:szCs w:val="40"/>
        </w:rPr>
        <w:t>ПОСЛО</w:t>
      </w:r>
      <w:r w:rsidR="00522576" w:rsidRPr="00504735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ВАЊА  </w:t>
      </w:r>
      <w:r w:rsidR="00542F7B" w:rsidRPr="00504735">
        <w:rPr>
          <w:rFonts w:ascii="Times New Roman" w:hAnsi="Times New Roman" w:cs="Times New Roman"/>
          <w:b/>
          <w:sz w:val="40"/>
          <w:szCs w:val="40"/>
        </w:rPr>
        <w:t>ЗА 201</w:t>
      </w:r>
      <w:r w:rsidR="00497515" w:rsidRPr="00504735">
        <w:rPr>
          <w:rFonts w:ascii="Times New Roman" w:hAnsi="Times New Roman" w:cs="Times New Roman"/>
          <w:b/>
          <w:sz w:val="40"/>
          <w:szCs w:val="40"/>
        </w:rPr>
        <w:t>9</w:t>
      </w:r>
      <w:r w:rsidR="00542F7B" w:rsidRPr="00504735">
        <w:rPr>
          <w:rFonts w:ascii="Times New Roman" w:hAnsi="Times New Roman" w:cs="Times New Roman"/>
          <w:b/>
          <w:sz w:val="40"/>
          <w:szCs w:val="40"/>
        </w:rPr>
        <w:t>. ГОДИНУ</w:t>
      </w:r>
    </w:p>
    <w:p w:rsidR="00542F7B" w:rsidRPr="00504735" w:rsidRDefault="00542F7B" w:rsidP="0050473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</w:p>
    <w:p w:rsidR="00542F7B" w:rsidRPr="00F4584A" w:rsidRDefault="00542F7B" w:rsidP="00DC69E9">
      <w:pPr>
        <w:ind w:left="708" w:firstLine="1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ПОСЛОВНО ИМЕ:</w:t>
      </w:r>
      <w:r w:rsidRPr="00F4584A">
        <w:rPr>
          <w:rFonts w:ascii="Times New Roman" w:hAnsi="Times New Roman" w:cs="Times New Roman"/>
          <w:noProof/>
        </w:rPr>
        <w:t xml:space="preserve"> ЈАВНО ПРЕДУЗЕЋЕ ЗА УПРАВЉАЊЕ И РАЗВОЈ ИНФРАСТРУКТУРНИХ ОБЈЕКАТА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СЕДИШТЕ</w:t>
      </w:r>
      <w:r w:rsidRPr="00F4584A">
        <w:rPr>
          <w:rFonts w:ascii="Times New Roman" w:hAnsi="Times New Roman" w:cs="Times New Roman"/>
          <w:noProof/>
        </w:rPr>
        <w:t>: РАЧА,Карађорђева 48, Рача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  <w:lang w:val="en-GB"/>
        </w:rPr>
      </w:pPr>
      <w:r w:rsidRPr="00F4584A">
        <w:rPr>
          <w:rFonts w:ascii="Times New Roman" w:hAnsi="Times New Roman" w:cs="Times New Roman"/>
          <w:b/>
          <w:noProof/>
        </w:rPr>
        <w:t>МАТИЧНИ БРОЈ:</w:t>
      </w:r>
      <w:r w:rsidRPr="00F4584A">
        <w:rPr>
          <w:rFonts w:ascii="Times New Roman" w:hAnsi="Times New Roman" w:cs="Times New Roman"/>
          <w:noProof/>
        </w:rPr>
        <w:t>21279579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ПИБ:</w:t>
      </w:r>
      <w:r w:rsidRPr="00F4584A">
        <w:rPr>
          <w:rFonts w:ascii="Times New Roman" w:hAnsi="Times New Roman" w:cs="Times New Roman"/>
          <w:noProof/>
        </w:rPr>
        <w:t xml:space="preserve"> 109983043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НАДЛЕЖНО МИНИСТАРСТВО:</w:t>
      </w:r>
      <w:r w:rsidRPr="00F4584A">
        <w:rPr>
          <w:rFonts w:ascii="Times New Roman" w:hAnsi="Times New Roman" w:cs="Times New Roman"/>
          <w:noProof/>
        </w:rPr>
        <w:t xml:space="preserve"> МИНИСТАРСТВО ПРИВРЕДЕ</w:t>
      </w:r>
    </w:p>
    <w:p w:rsidR="00542F7B" w:rsidRPr="00F4584A" w:rsidRDefault="00542F7B" w:rsidP="00542F7B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НАДЛЕЖАН ОРГАН ЈЕДИНИЦЕ ЛОКАЛНЕ САМОУПРАВЕ:</w:t>
      </w:r>
      <w:r w:rsidRPr="00F4584A">
        <w:rPr>
          <w:rFonts w:ascii="Times New Roman" w:hAnsi="Times New Roman" w:cs="Times New Roman"/>
          <w:noProof/>
        </w:rPr>
        <w:t xml:space="preserve"> ОПШТИНА РАЧА</w:t>
      </w:r>
    </w:p>
    <w:p w:rsidR="00542F7B" w:rsidRDefault="00542F7B" w:rsidP="00E21246">
      <w:pPr>
        <w:ind w:firstLine="0"/>
        <w:rPr>
          <w:rFonts w:ascii="Times New Roman" w:hAnsi="Times New Roman" w:cs="Times New Roman"/>
          <w:b/>
        </w:rPr>
      </w:pPr>
    </w:p>
    <w:p w:rsidR="00E21246" w:rsidRPr="00F4584A" w:rsidRDefault="00E21246" w:rsidP="00E21246">
      <w:pPr>
        <w:ind w:firstLine="0"/>
        <w:rPr>
          <w:rFonts w:ascii="Times New Roman" w:hAnsi="Times New Roman" w:cs="Times New Roman"/>
          <w:b/>
        </w:rPr>
      </w:pPr>
    </w:p>
    <w:p w:rsidR="00542F7B" w:rsidRPr="00F4584A" w:rsidRDefault="00542F7B" w:rsidP="00542F7B">
      <w:pPr>
        <w:rPr>
          <w:rFonts w:ascii="Times New Roman" w:hAnsi="Times New Roman" w:cs="Times New Roman"/>
          <w:b/>
        </w:rPr>
      </w:pPr>
    </w:p>
    <w:p w:rsidR="00542F7B" w:rsidRPr="00F4584A" w:rsidRDefault="00542F7B" w:rsidP="00542F7B">
      <w:pPr>
        <w:jc w:val="center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Рача, </w:t>
      </w:r>
      <w:r w:rsidR="00E51795">
        <w:rPr>
          <w:rFonts w:ascii="Times New Roman" w:hAnsi="Times New Roman" w:cs="Times New Roman"/>
          <w:lang w:val="sr-Cyrl-CS"/>
        </w:rPr>
        <w:t xml:space="preserve">ФЕБРУАР </w:t>
      </w:r>
      <w:r w:rsidR="00E51795">
        <w:rPr>
          <w:rFonts w:ascii="Times New Roman" w:hAnsi="Times New Roman" w:cs="Times New Roman"/>
        </w:rPr>
        <w:t xml:space="preserve"> 201</w:t>
      </w:r>
      <w:r w:rsidR="00E51795">
        <w:rPr>
          <w:rFonts w:ascii="Times New Roman" w:hAnsi="Times New Roman" w:cs="Times New Roman"/>
          <w:lang w:val="sr-Cyrl-CS"/>
        </w:rPr>
        <w:t>9</w:t>
      </w:r>
      <w:r w:rsidR="00DC69E9" w:rsidRPr="00F4584A">
        <w:rPr>
          <w:rFonts w:ascii="Times New Roman" w:hAnsi="Times New Roman" w:cs="Times New Roman"/>
        </w:rPr>
        <w:t xml:space="preserve">. </w:t>
      </w:r>
      <w:r w:rsidRPr="00F4584A">
        <w:rPr>
          <w:rFonts w:ascii="Times New Roman" w:hAnsi="Times New Roman" w:cs="Times New Roman"/>
        </w:rPr>
        <w:t>године</w:t>
      </w:r>
    </w:p>
    <w:p w:rsidR="00542F7B" w:rsidRPr="00F4584A" w:rsidRDefault="00542F7B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br w:type="page"/>
      </w:r>
    </w:p>
    <w:p w:rsidR="00542F7B" w:rsidRPr="00F4584A" w:rsidRDefault="00542F7B" w:rsidP="00542F7B">
      <w:pPr>
        <w:jc w:val="center"/>
        <w:rPr>
          <w:rFonts w:ascii="Times New Roman" w:hAnsi="Times New Roman" w:cs="Times New Roman"/>
          <w:b/>
          <w:sz w:val="44"/>
        </w:rPr>
      </w:pPr>
      <w:r w:rsidRPr="00F4584A">
        <w:rPr>
          <w:rFonts w:ascii="Times New Roman" w:hAnsi="Times New Roman" w:cs="Times New Roman"/>
          <w:b/>
          <w:sz w:val="44"/>
        </w:rPr>
        <w:lastRenderedPageBreak/>
        <w:t>САДРЖАЈ</w:t>
      </w:r>
    </w:p>
    <w:p w:rsidR="005E2F13" w:rsidRPr="00C73DC4" w:rsidRDefault="00097B2F" w:rsidP="00C73DC4">
      <w:pPr>
        <w:pStyle w:val="TOCHeading"/>
        <w:tabs>
          <w:tab w:val="left" w:pos="80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Увод</w:t>
      </w:r>
      <w:r w:rsidR="00C73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73DC4">
        <w:rPr>
          <w:rFonts w:ascii="Times New Roman" w:hAnsi="Times New Roman" w:cs="Times New Roman"/>
          <w:sz w:val="20"/>
          <w:szCs w:val="20"/>
        </w:rPr>
        <w:tab/>
        <w:t>СТР.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МИСИЈ</w:t>
      </w:r>
      <w:r w:rsidR="00DB3B2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ВИЗИЈА И ЦИЉЕВИ.........................................................................................3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Основање предузећа.......................................................................................................3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1.2.Мисија и визија................................................................................................................4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Стратешка документа.....................................................................................................4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Законски оквир...............................................................................................................5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1.5.Организациона структура .............................................................................................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2.АНАЛИЗА ПОСЛОВАЊА У 2018.ГОДИНИ..................................................................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Процењени физички обим активности...........................................................................7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Анализа остварених индикатора пословања................................................................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Разлози одступања у односу на планиране индикаторе..............................................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2.4.Спроведене активности за унапређење процеса пословања.........................................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C73DC4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Спроведене активности на унапређењу процеса пословања и </w:t>
      </w:r>
    </w:p>
    <w:p w:rsidR="00BA6F88" w:rsidRDefault="00C73DC4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6F8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орпоративног управљања.............................................................................................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ЦИЉЕВИ И ПЛАНИРАНЕ АКТИВНОСТИ ЗА 2019.ГОДИНУ..................................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Циљеви Јавног предузећа у 2019.години.....................................................................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3.2.Кључне активности потребне за достизање циљева......................................................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Анализа тржишта ..........................................................................................................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3.4.Ризици у пословању и план управљања ризицима......................................................</w:t>
      </w:r>
      <w:r w:rsidR="00023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.25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Планирани индикатори за 2019.годину.......................................................................</w:t>
      </w:r>
      <w:r w:rsidR="00023D4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25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Планиране активности на унапређењу корпоративног управљања...........................</w:t>
      </w:r>
      <w:r w:rsidR="00023D4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28</w:t>
      </w:r>
    </w:p>
    <w:p w:rsidR="00BA6F88" w:rsidRDefault="00BA6F88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ПЛАНИРАНИ ИЗВОРИ ПРИХОДА И ПОЗИЦИЈЕ РАСХОДА ПО НАМЕНАМА...</w:t>
      </w:r>
      <w:r w:rsidR="00023D4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28</w:t>
      </w:r>
    </w:p>
    <w:p w:rsidR="00214880" w:rsidRDefault="00214880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ПЛАНИРАНИ НАЧИН РАСПОДЕЛЕ ДОБИТИ.........................................................</w:t>
      </w:r>
      <w:r w:rsidR="00023D4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.50</w:t>
      </w:r>
    </w:p>
    <w:p w:rsidR="00214880" w:rsidRDefault="00214880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6.ПЛАН ЗАРАДА И ЗАПОШЉАВАЊА..........................................................................</w:t>
      </w:r>
      <w:r w:rsidR="00023D4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50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КРЕДИТНА  ЗАДУЖЕНОСТ...................................................................................... ......61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ПЛАНИРАНЕ НАБАВКЕ...................................................................................................61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ПЛАН КАПИТАЛНИХ УЛАГАЊА И ИНВЕСТИВИЈА..................................................65</w:t>
      </w:r>
    </w:p>
    <w:p w:rsidR="00023D41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10.СРЕДСТВА ЗА ПОСЕБНЕ НАМЕНЕ...............................................................................68</w:t>
      </w:r>
    </w:p>
    <w:p w:rsidR="00542F7B" w:rsidRPr="00F4584A" w:rsidRDefault="00023D41" w:rsidP="00C73D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ЦЕНЕ..................................................................................................................................69</w:t>
      </w:r>
      <w:r w:rsidR="00542F7B" w:rsidRPr="00F4584A">
        <w:rPr>
          <w:rFonts w:ascii="Times New Roman" w:hAnsi="Times New Roman" w:cs="Times New Roman"/>
        </w:rPr>
        <w:br w:type="page"/>
      </w:r>
    </w:p>
    <w:p w:rsidR="009E3048" w:rsidRPr="00C44EB0" w:rsidRDefault="009E3048" w:rsidP="00C44EB0">
      <w:pPr>
        <w:pStyle w:val="Heading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УВОД</w:t>
      </w:r>
    </w:p>
    <w:p w:rsidR="00C5773C" w:rsidRDefault="009E3048" w:rsidP="00C5773C">
      <w:pPr>
        <w:ind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 за Прву измену Програма пословања  ЈП за управљање и развој инфраструктурних објеката Рача за 2019.годину, лежи у доношењу Одлуке Скупштине општине Рача о додељивању искључивог права Јавном комуналном предузећу Рача из Р</w:t>
      </w:r>
      <w:r w:rsidR="00C44EB0">
        <w:rPr>
          <w:rFonts w:ascii="Times New Roman" w:hAnsi="Times New Roman" w:cs="Times New Roman"/>
          <w:lang w:val="sr-Cyrl-CS"/>
        </w:rPr>
        <w:t>аче , број Одлуке 020-4/2019-</w:t>
      </w:r>
      <w:r w:rsidR="00C44EB0">
        <w:rPr>
          <w:rFonts w:ascii="Times New Roman" w:hAnsi="Times New Roman" w:cs="Times New Roman"/>
        </w:rPr>
        <w:t>I</w:t>
      </w:r>
      <w:r w:rsidR="00C44EB0">
        <w:rPr>
          <w:rFonts w:ascii="Times New Roman" w:hAnsi="Times New Roman" w:cs="Times New Roman"/>
          <w:lang w:val="sr-Cyrl-CS"/>
        </w:rPr>
        <w:t>-01</w:t>
      </w:r>
      <w:r w:rsidR="00C4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од 01.02.2019.године, којом се послови одржавања путева и водотокова у надлежности општине поверавају ЈКП“ Рача“ , као и у доношењу Одлуке о </w:t>
      </w:r>
      <w:r w:rsidR="00C44EB0">
        <w:rPr>
          <w:rFonts w:ascii="Times New Roman" w:hAnsi="Times New Roman" w:cs="Times New Roman"/>
          <w:lang w:val="sr-Cyrl-CS"/>
        </w:rPr>
        <w:t>ценовнику</w:t>
      </w:r>
      <w:r>
        <w:rPr>
          <w:rFonts w:ascii="Times New Roman" w:hAnsi="Times New Roman" w:cs="Times New Roman"/>
          <w:lang w:val="sr-Cyrl-CS"/>
        </w:rPr>
        <w:t xml:space="preserve"> услуга ЈП за управљање и развој инфраструктурних објеката Рача број одлуке</w:t>
      </w:r>
      <w:r w:rsidR="00C44EB0">
        <w:rPr>
          <w:rFonts w:ascii="Times New Roman" w:hAnsi="Times New Roman" w:cs="Times New Roman"/>
          <w:lang w:val="sr-Cyrl-CS"/>
        </w:rPr>
        <w:t xml:space="preserve"> 9/2019 од 15.01.219.године </w:t>
      </w:r>
      <w:r>
        <w:rPr>
          <w:rFonts w:ascii="Times New Roman" w:hAnsi="Times New Roman" w:cs="Times New Roman"/>
          <w:lang w:val="sr-Cyrl-CS"/>
        </w:rPr>
        <w:t xml:space="preserve"> на који је СО Рача дала сагласност н</w:t>
      </w:r>
      <w:r w:rsidR="00C44EB0">
        <w:rPr>
          <w:rFonts w:ascii="Times New Roman" w:hAnsi="Times New Roman" w:cs="Times New Roman"/>
          <w:lang w:val="sr-Cyrl-CS"/>
        </w:rPr>
        <w:t>а седници од 01.02.2019.године., број Одлуке о давању сагласности на ценовник услуга ЈП за управљање и развој</w:t>
      </w:r>
      <w:r w:rsidR="00097B2F">
        <w:rPr>
          <w:rFonts w:ascii="Times New Roman" w:hAnsi="Times New Roman" w:cs="Times New Roman"/>
          <w:lang w:val="sr-Cyrl-CS"/>
        </w:rPr>
        <w:t xml:space="preserve"> инфраструктурних објеката Рача: </w:t>
      </w:r>
      <w:r w:rsidR="00C44EB0">
        <w:rPr>
          <w:rFonts w:ascii="Times New Roman" w:hAnsi="Times New Roman" w:cs="Times New Roman"/>
          <w:lang w:val="sr-Cyrl-CS"/>
        </w:rPr>
        <w:t>020-2/2019-</w:t>
      </w:r>
      <w:r w:rsidR="00C44EB0">
        <w:rPr>
          <w:rFonts w:ascii="Times New Roman" w:hAnsi="Times New Roman" w:cs="Times New Roman"/>
        </w:rPr>
        <w:t>I</w:t>
      </w:r>
      <w:r w:rsidR="00C44EB0">
        <w:rPr>
          <w:rFonts w:ascii="Times New Roman" w:hAnsi="Times New Roman" w:cs="Times New Roman"/>
          <w:lang w:val="sr-Cyrl-CS"/>
        </w:rPr>
        <w:t>-01.</w:t>
      </w:r>
    </w:p>
    <w:p w:rsidR="009E3048" w:rsidRPr="00C5773C" w:rsidRDefault="009E3048" w:rsidP="00C5773C">
      <w:pPr>
        <w:ind w:firstLine="0"/>
        <w:rPr>
          <w:rFonts w:ascii="Times New Roman" w:hAnsi="Times New Roman" w:cs="Times New Roman"/>
        </w:rPr>
      </w:pPr>
      <w:r w:rsidRPr="00C44EB0">
        <w:rPr>
          <w:rFonts w:ascii="Times New Roman" w:hAnsi="Times New Roman" w:cs="Times New Roman"/>
          <w:lang w:val="sr-Cyrl-CS"/>
        </w:rPr>
        <w:t xml:space="preserve">Овом првом изменом Програма пословања ЈП извршено је усклађивање са </w:t>
      </w:r>
      <w:r w:rsidR="00C44EB0" w:rsidRPr="00C44EB0">
        <w:rPr>
          <w:lang w:val="sr-Cyrl-CS"/>
        </w:rPr>
        <w:t xml:space="preserve"> </w:t>
      </w:r>
      <w:r w:rsidRPr="00C44EB0">
        <w:rPr>
          <w:rFonts w:ascii="Times New Roman" w:hAnsi="Times New Roman" w:cs="Times New Roman"/>
          <w:lang w:val="sr-Cyrl-CS"/>
        </w:rPr>
        <w:t xml:space="preserve">Законом о </w:t>
      </w:r>
      <w:r w:rsidR="00C44EB0" w:rsidRPr="00C44EB0">
        <w:rPr>
          <w:rFonts w:ascii="Times New Roman" w:hAnsi="Times New Roman" w:cs="Times New Roman"/>
          <w:lang w:val="sr-Cyrl-CS"/>
        </w:rPr>
        <w:t xml:space="preserve">изменама и допуни  Закона о </w:t>
      </w:r>
      <w:r w:rsidRPr="00C44EB0">
        <w:rPr>
          <w:rFonts w:ascii="Times New Roman" w:hAnsi="Times New Roman" w:cs="Times New Roman"/>
          <w:lang w:val="sr-Cyrl-CS"/>
        </w:rPr>
        <w:t>привременом уређивању основица за обрачун и исплату плата, односно зарада  и других сталних примања код корисника јавних сре</w:t>
      </w:r>
      <w:r w:rsidR="00C44EB0" w:rsidRPr="00C44EB0">
        <w:rPr>
          <w:rFonts w:ascii="Times New Roman" w:hAnsi="Times New Roman" w:cs="Times New Roman"/>
          <w:lang w:val="sr-Cyrl-CS"/>
        </w:rPr>
        <w:t>дстава ( Службени гласник РС бр.</w:t>
      </w:r>
      <w:r w:rsidRPr="00C44EB0">
        <w:rPr>
          <w:rFonts w:ascii="Times New Roman" w:hAnsi="Times New Roman" w:cs="Times New Roman"/>
          <w:lang w:val="sr-Cyrl-CS"/>
        </w:rPr>
        <w:t xml:space="preserve"> 95/2018</w:t>
      </w:r>
      <w:r w:rsidR="00C44EB0" w:rsidRPr="00C44EB0">
        <w:rPr>
          <w:rFonts w:ascii="Times New Roman" w:hAnsi="Times New Roman" w:cs="Times New Roman"/>
          <w:lang w:val="sr-Cyrl-CS"/>
        </w:rPr>
        <w:t xml:space="preserve"> од 8.12.2018.године</w:t>
      </w:r>
      <w:r w:rsidR="00C44EB0">
        <w:rPr>
          <w:lang w:val="sr-Cyrl-CS"/>
        </w:rPr>
        <w:t>). По</w:t>
      </w:r>
      <w:r w:rsidRPr="00C44EB0">
        <w:rPr>
          <w:rFonts w:ascii="Times New Roman" w:hAnsi="Times New Roman" w:cs="Times New Roman"/>
          <w:lang w:val="sr-Cyrl-CS"/>
        </w:rPr>
        <w:t xml:space="preserve"> изменама овог Закона које су обај</w:t>
      </w:r>
      <w:r w:rsidR="005B3C3A" w:rsidRPr="00C44EB0">
        <w:rPr>
          <w:rFonts w:ascii="Times New Roman" w:hAnsi="Times New Roman" w:cs="Times New Roman"/>
          <w:lang w:val="sr-Cyrl-CS"/>
        </w:rPr>
        <w:t>а</w:t>
      </w:r>
      <w:r w:rsidRPr="00C44EB0">
        <w:rPr>
          <w:rFonts w:ascii="Times New Roman" w:hAnsi="Times New Roman" w:cs="Times New Roman"/>
          <w:lang w:val="sr-Cyrl-CS"/>
        </w:rPr>
        <w:t>вљене у Службеном гласнику РС бр.95/2018</w:t>
      </w:r>
      <w:r w:rsidR="00C44EB0">
        <w:rPr>
          <w:lang w:val="sr-Cyrl-CS"/>
        </w:rPr>
        <w:t xml:space="preserve">, </w:t>
      </w:r>
      <w:r w:rsidRPr="00C44EB0">
        <w:rPr>
          <w:rFonts w:ascii="Times New Roman" w:hAnsi="Times New Roman" w:cs="Times New Roman"/>
          <w:lang w:val="sr-Cyrl-CS"/>
        </w:rPr>
        <w:t xml:space="preserve"> основица за обрачун и исплату плата  за ЈП умањује се за </w:t>
      </w:r>
      <w:r w:rsidR="00C44EB0" w:rsidRPr="00C44EB0">
        <w:rPr>
          <w:rFonts w:ascii="Times New Roman" w:hAnsi="Times New Roman" w:cs="Times New Roman"/>
          <w:lang w:val="sr-Cyrl-CS"/>
        </w:rPr>
        <w:t>5%  почев од 01.01.2019</w:t>
      </w:r>
      <w:r w:rsidR="00097B2F">
        <w:rPr>
          <w:rFonts w:ascii="Times New Roman" w:hAnsi="Times New Roman" w:cs="Times New Roman"/>
          <w:lang w:val="sr-Cyrl-CS"/>
        </w:rPr>
        <w:t>.</w:t>
      </w:r>
      <w:r w:rsidR="00C44EB0" w:rsidRPr="00C44EB0">
        <w:rPr>
          <w:rFonts w:ascii="Times New Roman" w:hAnsi="Times New Roman" w:cs="Times New Roman"/>
          <w:lang w:val="sr-Cyrl-CS"/>
        </w:rPr>
        <w:t xml:space="preserve">године. </w:t>
      </w:r>
      <w:r w:rsidRPr="00C44EB0">
        <w:rPr>
          <w:rFonts w:ascii="Times New Roman" w:hAnsi="Times New Roman" w:cs="Times New Roman"/>
          <w:lang w:val="sr-Cyrl-CS"/>
        </w:rPr>
        <w:t xml:space="preserve">Плата за директора предузећа утврђена је Правилником о начину утврђивања и обрачуна плате директора ЈП за управљање и развој инфраструктурних објеката Рача. Правилник је донео Надзорни одбор ЈП на седници одржаној 25.01.219. године, број 25, и почиње да се примењује од исплате плате директора за месец фебруар 2019.године. Одредбе овог правилника укључене су у Прву измену програма пословања ЈП за 2019.годину, што се тиче начина обрачуна зарада за директора предузећа. </w:t>
      </w:r>
    </w:p>
    <w:p w:rsidR="00DB3B2E" w:rsidRDefault="00DB3B2E" w:rsidP="00DB3B2E">
      <w:pPr>
        <w:pStyle w:val="Heading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4584A">
        <w:rPr>
          <w:rFonts w:ascii="Times New Roman" w:hAnsi="Times New Roman" w:cs="Times New Roman"/>
        </w:rPr>
        <w:t>МИСИЈА, ВИЗИЈА И ЦИЉЕВИ</w:t>
      </w:r>
    </w:p>
    <w:p w:rsidR="00DB3B2E" w:rsidRDefault="00DB3B2E" w:rsidP="00DB3B2E"/>
    <w:p w:rsidR="00C17B55" w:rsidRPr="00F4584A" w:rsidRDefault="00650C98" w:rsidP="00650C98">
      <w:pPr>
        <w:pStyle w:val="Heading2"/>
        <w:rPr>
          <w:rFonts w:ascii="Times New Roman" w:hAnsi="Times New Roman" w:cs="Times New Roman"/>
        </w:rPr>
      </w:pPr>
      <w:bookmarkStart w:id="1" w:name="_Toc501352181"/>
      <w:r w:rsidRPr="00F4584A">
        <w:rPr>
          <w:rFonts w:ascii="Times New Roman" w:hAnsi="Times New Roman" w:cs="Times New Roman"/>
        </w:rPr>
        <w:t>1.1. ОСНИВАЊЕ ПРЕДУЗЕЋА</w:t>
      </w:r>
      <w:bookmarkEnd w:id="1"/>
    </w:p>
    <w:p w:rsidR="00FD0CE1" w:rsidRPr="00FD0CE1" w:rsidRDefault="00C17B55" w:rsidP="00FD0CE1">
      <w:pPr>
        <w:pStyle w:val="NoSpacing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Јавно предузеће за управљање и развој инфраструктурних објеката</w:t>
      </w:r>
      <w:r w:rsidRPr="00F4584A">
        <w:rPr>
          <w:rFonts w:ascii="Times New Roman" w:hAnsi="Times New Roman" w:cs="Times New Roman"/>
          <w:lang w:val="en-GB"/>
        </w:rPr>
        <w:t xml:space="preserve"> (</w:t>
      </w:r>
      <w:r w:rsidRPr="00F4584A">
        <w:rPr>
          <w:rFonts w:ascii="Times New Roman" w:hAnsi="Times New Roman" w:cs="Times New Roman"/>
        </w:rPr>
        <w:t>у даљем тексту: предузеће) основано је скупштинском одлуком број: 020-150/2016-</w:t>
      </w:r>
      <w:r w:rsidRPr="00F4584A">
        <w:rPr>
          <w:rFonts w:ascii="Times New Roman" w:hAnsi="Times New Roman" w:cs="Times New Roman"/>
          <w:lang w:val="en-GB"/>
        </w:rPr>
        <w:t xml:space="preserve">I-01 </w:t>
      </w:r>
      <w:r w:rsidRPr="00F4584A">
        <w:rPr>
          <w:rFonts w:ascii="Times New Roman" w:hAnsi="Times New Roman" w:cs="Times New Roman"/>
        </w:rPr>
        <w:t>од 24.11.2016. године</w:t>
      </w:r>
      <w:r w:rsidR="00C53CE8" w:rsidRPr="00F4584A">
        <w:rPr>
          <w:rFonts w:ascii="Times New Roman" w:hAnsi="Times New Roman" w:cs="Times New Roman"/>
        </w:rPr>
        <w:t xml:space="preserve">. </w:t>
      </w:r>
      <w:r w:rsidR="00BB19E9">
        <w:rPr>
          <w:rFonts w:ascii="Times New Roman" w:hAnsi="Times New Roman" w:cs="Times New Roman"/>
        </w:rPr>
        <w:t xml:space="preserve">Одлуком  о измени и допуни Одлуке о оснивању  Јавног предузећа извршене су </w:t>
      </w:r>
      <w:r w:rsidR="00EB1022">
        <w:rPr>
          <w:rFonts w:ascii="Times New Roman" w:hAnsi="Times New Roman" w:cs="Times New Roman"/>
        </w:rPr>
        <w:t xml:space="preserve">измене и </w:t>
      </w:r>
      <w:r w:rsidR="00BB19E9">
        <w:rPr>
          <w:rFonts w:ascii="Times New Roman" w:hAnsi="Times New Roman" w:cs="Times New Roman"/>
        </w:rPr>
        <w:t>допуне у претежној делатности предузећа</w:t>
      </w:r>
      <w:r w:rsidR="00EB1022">
        <w:rPr>
          <w:rFonts w:ascii="Times New Roman" w:hAnsi="Times New Roman" w:cs="Times New Roman"/>
        </w:rPr>
        <w:t xml:space="preserve"> број одлуке: </w:t>
      </w:r>
      <w:r w:rsidR="0053375D">
        <w:rPr>
          <w:rFonts w:ascii="Times New Roman" w:hAnsi="Times New Roman" w:cs="Times New Roman"/>
        </w:rPr>
        <w:t>020-5/2018-I-1</w:t>
      </w:r>
      <w:r w:rsidR="00042B5D">
        <w:rPr>
          <w:rFonts w:ascii="Times New Roman" w:hAnsi="Times New Roman" w:cs="Times New Roman"/>
        </w:rPr>
        <w:t xml:space="preserve"> од 31.01.218.године. </w:t>
      </w:r>
      <w:r w:rsidR="00BB19E9">
        <w:rPr>
          <w:rFonts w:ascii="Times New Roman" w:hAnsi="Times New Roman" w:cs="Times New Roman"/>
        </w:rPr>
        <w:t xml:space="preserve"> </w:t>
      </w:r>
      <w:r w:rsidR="00C53CE8" w:rsidRPr="00F4584A">
        <w:rPr>
          <w:rFonts w:ascii="Times New Roman" w:hAnsi="Times New Roman" w:cs="Times New Roman"/>
        </w:rPr>
        <w:t>Надзорни одбор предузећа је на седници дана: 28.11.2016. године усвојио Статут предузећа</w:t>
      </w:r>
      <w:r w:rsidR="000A0AA4">
        <w:rPr>
          <w:rFonts w:ascii="Times New Roman" w:hAnsi="Times New Roman" w:cs="Times New Roman"/>
        </w:rPr>
        <w:t>, а н</w:t>
      </w:r>
      <w:r w:rsidR="001D36FA">
        <w:rPr>
          <w:rFonts w:ascii="Times New Roman" w:hAnsi="Times New Roman" w:cs="Times New Roman"/>
        </w:rPr>
        <w:t>а седници од 05.02.2018.године и</w:t>
      </w:r>
      <w:r w:rsidR="000A0AA4">
        <w:rPr>
          <w:rFonts w:ascii="Times New Roman" w:hAnsi="Times New Roman" w:cs="Times New Roman"/>
        </w:rPr>
        <w:t>змене и допуне Статута у складу са изме</w:t>
      </w:r>
      <w:r w:rsidR="00042B5D">
        <w:rPr>
          <w:rFonts w:ascii="Times New Roman" w:hAnsi="Times New Roman" w:cs="Times New Roman"/>
        </w:rPr>
        <w:t>нама и допунама Оснивачког акта, на које је оснивач дао сагласност, одлуком број 020-21/2018-I-01 од 13.02.2018.године.</w:t>
      </w:r>
      <w:r w:rsidR="00FD0CE1" w:rsidRPr="00FD0CE1">
        <w:rPr>
          <w:rFonts w:ascii="Times New Roman" w:hAnsi="Times New Roman" w:cs="Times New Roman"/>
        </w:rPr>
        <w:t xml:space="preserve"> Одлуком о оснивању Јавног предузећа за управљање и развој инфраструктурних објекта Рача, број 150-020/2016-</w:t>
      </w:r>
      <w:r w:rsidR="00FD0CE1" w:rsidRPr="00FD0CE1">
        <w:rPr>
          <w:rFonts w:ascii="Times New Roman" w:hAnsi="Times New Roman" w:cs="Times New Roman"/>
          <w:lang w:val="en-GB"/>
        </w:rPr>
        <w:t>I-</w:t>
      </w:r>
      <w:r w:rsidR="00FD0CE1" w:rsidRPr="00FD0CE1">
        <w:rPr>
          <w:rFonts w:ascii="Times New Roman" w:hAnsi="Times New Roman" w:cs="Times New Roman"/>
        </w:rPr>
        <w:t>01 од 24.11.2016. године  и Одлуком о измени и допуни одлуке о оснивању јавног предузећа за управљање и развој инфраструктурних објеката  број 020-5/2018-I-01 прописано је да се јавно предузеће оснива за: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коришћење, управљање, заштиту и унапређивање: улица, општинских и некатегорисаних путева, водотокова другог реда који су у надлежности општине Рача, паркиралишта на територији општине Рача, зелених површина, шеталишта и бициклистичких стаза;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одржавање и коришћење пословног и стамбеног простора уписаног као јавна својина општине Рача;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обезбеђивање јавне расвете;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обезбеђивање услова за унапређивање; употребу, уређивање и заштиту грађевинског земљишта;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изградњу објекта од посебног значаја за општину Рача;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коришћење, управљање и унапређивање система видео надзора за контролу безбедности улица у Рачи;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коришћење, управљање и унапређивање система за бежични приступ интернету;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урбанистичко пројектовање;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>комасације пољопривредног земљишта;</w:t>
      </w:r>
    </w:p>
    <w:p w:rsidR="00FD0CE1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lastRenderedPageBreak/>
        <w:t xml:space="preserve">развој и унапређење обављања делатности од општег интереса кроз израду предлога пројеката од значаја за развој општине Рача; </w:t>
      </w:r>
    </w:p>
    <w:p w:rsidR="00C53CE8" w:rsidRPr="00FD0CE1" w:rsidRDefault="00FD0CE1" w:rsidP="00FD0CE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0CE1">
        <w:rPr>
          <w:rFonts w:ascii="Times New Roman" w:hAnsi="Times New Roman" w:cs="Times New Roman"/>
        </w:rPr>
        <w:t xml:space="preserve">Управљање инвестиционим пројектима од значаја за општину Рача; </w:t>
      </w:r>
    </w:p>
    <w:p w:rsidR="005962AB" w:rsidRPr="00F06B17" w:rsidRDefault="005962AB" w:rsidP="00C53CE8">
      <w:pPr>
        <w:rPr>
          <w:rFonts w:ascii="Times New Roman" w:hAnsi="Times New Roman" w:cs="Times New Roman"/>
          <w:b/>
        </w:rPr>
      </w:pPr>
      <w:r w:rsidRPr="00F06B17">
        <w:rPr>
          <w:rFonts w:ascii="Times New Roman" w:hAnsi="Times New Roman" w:cs="Times New Roman"/>
          <w:b/>
        </w:rPr>
        <w:t>Основни подаци о предузећу: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предузећа: Јавно предузеће за управљање и развој инфраструктурних објеката , Рача.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Седиште предузећа: Карађорђева 48, 34210 Рача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Претежна делатност коју предузеће обавља- 71.12- Инжињерска делатност и техничко саветовање.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Поред претежне , предузеће може између осталог обављатии делатности: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41.20- Изградња стамбених и нестамбених зграда ; 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42.11-изградња путева и аутопутева;</w:t>
      </w:r>
    </w:p>
    <w:p w:rsidR="005962AB" w:rsidRDefault="005962AB" w:rsidP="00C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42.13-изградња мостова и тунела;</w:t>
      </w:r>
    </w:p>
    <w:p w:rsidR="00B90772" w:rsidRDefault="005962AB" w:rsidP="0059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42.29.-изградња осталих непоменутих објеката; </w:t>
      </w:r>
    </w:p>
    <w:p w:rsidR="005962AB" w:rsidRDefault="005962AB" w:rsidP="0059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74.90- остале стручне, научне и техничке делатности; и друге непоменуте делатности у складу са оснивачким актом.</w:t>
      </w:r>
    </w:p>
    <w:p w:rsidR="00F06B17" w:rsidRPr="00F06B17" w:rsidRDefault="00F06B17" w:rsidP="00F06B17">
      <w:pPr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</w:rPr>
        <w:t>Матични број:</w:t>
      </w:r>
      <w:r w:rsidRPr="00F06B17">
        <w:rPr>
          <w:rFonts w:ascii="Times New Roman" w:hAnsi="Times New Roman" w:cs="Times New Roman"/>
          <w:noProof/>
        </w:rPr>
        <w:t>:21279579</w:t>
      </w:r>
    </w:p>
    <w:p w:rsidR="00F06B17" w:rsidRPr="00F06B17" w:rsidRDefault="00F06B17" w:rsidP="00F06B17">
      <w:pPr>
        <w:rPr>
          <w:rFonts w:ascii="Times New Roman" w:hAnsi="Times New Roman" w:cs="Times New Roman"/>
          <w:noProof/>
        </w:rPr>
      </w:pPr>
      <w:r w:rsidRPr="00F06B17">
        <w:rPr>
          <w:rFonts w:ascii="Times New Roman" w:hAnsi="Times New Roman" w:cs="Times New Roman"/>
          <w:noProof/>
        </w:rPr>
        <w:t>ПИБ: 109983043</w:t>
      </w:r>
    </w:p>
    <w:p w:rsidR="003C1C97" w:rsidRDefault="003C1C97" w:rsidP="003C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Оснивач Јавног предузећа је Општина Рача, ул.Карађорђева 48, матични број 07113838; </w:t>
      </w:r>
    </w:p>
    <w:p w:rsidR="003C1C97" w:rsidRDefault="003C1C97" w:rsidP="003C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оснивача остварује Скупштина општине Рача. </w:t>
      </w:r>
    </w:p>
    <w:p w:rsidR="00444AF7" w:rsidRPr="00444AF7" w:rsidRDefault="00444AF7" w:rsidP="00444AF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44AF7">
        <w:rPr>
          <w:rFonts w:ascii="Times New Roman" w:hAnsi="Times New Roman" w:cs="Times New Roman"/>
          <w:b/>
          <w:sz w:val="24"/>
          <w:szCs w:val="24"/>
        </w:rPr>
        <w:t>1.1.1. Делатност од општег интерса</w:t>
      </w:r>
    </w:p>
    <w:p w:rsidR="00444AF7" w:rsidRDefault="00444AF7" w:rsidP="00444AF7">
      <w:pPr>
        <w:pStyle w:val="Heading1"/>
        <w:ind w:left="66" w:firstLine="0"/>
        <w:rPr>
          <w:rFonts w:ascii="Times New Roman" w:hAnsi="Times New Roman" w:cs="Times New Roman"/>
          <w:b w:val="0"/>
          <w:sz w:val="24"/>
          <w:szCs w:val="24"/>
        </w:rPr>
      </w:pPr>
      <w:r w:rsidRPr="00252057">
        <w:rPr>
          <w:rFonts w:ascii="Times New Roman" w:hAnsi="Times New Roman" w:cs="Times New Roman"/>
          <w:b w:val="0"/>
          <w:sz w:val="24"/>
          <w:szCs w:val="24"/>
        </w:rPr>
        <w:t xml:space="preserve">Делатност </w:t>
      </w:r>
      <w:r>
        <w:rPr>
          <w:rFonts w:ascii="Times New Roman" w:hAnsi="Times New Roman" w:cs="Times New Roman"/>
          <w:b w:val="0"/>
          <w:sz w:val="24"/>
          <w:szCs w:val="24"/>
        </w:rPr>
        <w:t>коришћења,</w:t>
      </w:r>
      <w:r w:rsidRPr="00252057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прављања, заштите и унапређивање</w:t>
      </w:r>
      <w:r w:rsidRPr="00252057">
        <w:rPr>
          <w:rFonts w:ascii="Times New Roman" w:hAnsi="Times New Roman" w:cs="Times New Roman"/>
          <w:b w:val="0"/>
          <w:sz w:val="24"/>
          <w:szCs w:val="24"/>
        </w:rPr>
        <w:t xml:space="preserve"> добара од општег интереса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добара у општој употреби ( улица, општинских и некатегорисаних  путева, пословног и стамбеног простора, паркиралишта, грађевинског земљишта, зелених површина , бициклистичких стаза, шеталишта, пословног и стамбеног простора које је у јавној својини општине Рача), за чије обављање је основано ово јавно предузећа, Законом о јавним предузећима је одређена је као делатност од општег интереса.</w:t>
      </w:r>
    </w:p>
    <w:p w:rsidR="00444AF7" w:rsidRDefault="00444AF7" w:rsidP="00444AF7">
      <w:pPr>
        <w:rPr>
          <w:rFonts w:ascii="Times New Roman" w:hAnsi="Times New Roman" w:cs="Times New Roman"/>
          <w:sz w:val="24"/>
          <w:szCs w:val="24"/>
        </w:rPr>
      </w:pPr>
      <w:r w:rsidRPr="005B54EE">
        <w:rPr>
          <w:rFonts w:ascii="Times New Roman" w:hAnsi="Times New Roman" w:cs="Times New Roman"/>
          <w:sz w:val="24"/>
          <w:szCs w:val="24"/>
        </w:rPr>
        <w:t>Делатност обезбеђивања јавног осветљења , за чије обављање је основано Јавно предузеће , Законом о комуналним делатностима одређена је као делатност од општег интереса.</w:t>
      </w:r>
    </w:p>
    <w:p w:rsidR="00444AF7" w:rsidRDefault="00444AF7" w:rsidP="0044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је дужно да организује свој рад и пословање на начин да обезбеђује трајно и несметано обављања делатности  ради чијег обављања је основано, у циљу задаовољавања потреба оснивача, као и корисника услуга предузећа. </w:t>
      </w:r>
    </w:p>
    <w:p w:rsidR="005962AB" w:rsidRPr="005962AB" w:rsidRDefault="005962AB" w:rsidP="00C53CE8">
      <w:pPr>
        <w:rPr>
          <w:rFonts w:ascii="Times New Roman" w:hAnsi="Times New Roman" w:cs="Times New Roman"/>
        </w:rPr>
      </w:pPr>
    </w:p>
    <w:p w:rsidR="00650C98" w:rsidRPr="00F4584A" w:rsidRDefault="00650C98" w:rsidP="00650C98">
      <w:pPr>
        <w:pStyle w:val="Heading2"/>
        <w:rPr>
          <w:rFonts w:ascii="Times New Roman" w:hAnsi="Times New Roman" w:cs="Times New Roman"/>
        </w:rPr>
      </w:pPr>
      <w:bookmarkStart w:id="2" w:name="_Toc501352182"/>
      <w:r w:rsidRPr="00F4584A">
        <w:rPr>
          <w:rFonts w:ascii="Times New Roman" w:hAnsi="Times New Roman" w:cs="Times New Roman"/>
        </w:rPr>
        <w:t>1.2. МИСИЈА И ВИЗИЈА</w:t>
      </w:r>
      <w:bookmarkEnd w:id="2"/>
    </w:p>
    <w:p w:rsidR="00650C98" w:rsidRPr="00F4584A" w:rsidRDefault="00650C98" w:rsidP="00650C98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Предузеће у сарадњи са Оснивачем у делокругу пренетих овлашћења за обављање комуналних и других делатности, осигурава континуирано и квалитетно обављање истих, уз сталну бригу о задовољству корисника услуга у процесу вршења </w:t>
      </w:r>
      <w:r w:rsidR="00ED1BF0" w:rsidRPr="00F4584A">
        <w:rPr>
          <w:rFonts w:ascii="Times New Roman" w:hAnsi="Times New Roman" w:cs="Times New Roman"/>
        </w:rPr>
        <w:t>делатности</w:t>
      </w:r>
      <w:r w:rsidRPr="00F4584A">
        <w:rPr>
          <w:rFonts w:ascii="Times New Roman" w:hAnsi="Times New Roman" w:cs="Times New Roman"/>
        </w:rPr>
        <w:t xml:space="preserve">.  </w:t>
      </w:r>
    </w:p>
    <w:p w:rsidR="003C1C97" w:rsidRPr="00FD0CE1" w:rsidRDefault="00ED1BF0" w:rsidP="00FD0CE1">
      <w:pPr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lastRenderedPageBreak/>
        <w:t>Визија Јавног предузећа за управљање и развој инфраструктурних објеката, Рача је да буде угледно и успешно предузеће за управљање и развој инфраструктурних објеката на територији општине Рача који су јавној својини општине Рача.</w:t>
      </w:r>
    </w:p>
    <w:p w:rsidR="00ED1BF0" w:rsidRPr="00740A16" w:rsidRDefault="00ED1BF0" w:rsidP="00650C98">
      <w:pPr>
        <w:rPr>
          <w:rFonts w:ascii="Times New Roman" w:hAnsi="Times New Roman" w:cs="Times New Roman"/>
        </w:rPr>
      </w:pPr>
      <w:r w:rsidRPr="00740A16">
        <w:rPr>
          <w:rFonts w:ascii="Times New Roman" w:hAnsi="Times New Roman" w:cs="Times New Roman"/>
        </w:rPr>
        <w:t>У складу са Одлуком о оснивање предузећа предузеће ће се финансирати путем субвенција из буџета општине и из сопствених прихода.</w:t>
      </w:r>
    </w:p>
    <w:p w:rsidR="003C1C97" w:rsidRDefault="003C1C97" w:rsidP="00E77DB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C1C97">
        <w:rPr>
          <w:rFonts w:ascii="Times New Roman" w:hAnsi="Times New Roman" w:cs="Times New Roman"/>
          <w:b/>
          <w:sz w:val="28"/>
          <w:szCs w:val="28"/>
        </w:rPr>
        <w:t>1.3. СТРАТЕШКА ДОКУМЕНТА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5314">
        <w:rPr>
          <w:rFonts w:ascii="Times New Roman" w:hAnsi="Times New Roman" w:cs="Times New Roman"/>
          <w:sz w:val="24"/>
          <w:szCs w:val="24"/>
        </w:rPr>
        <w:t>Просторни план Републике Србије од 2010. до 2020. године („Службени гласник РС“, бр. 88/2010), којим се утврђују дугорочне основе организације,уређења, коришћења и заштите простора Републике Србије.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Стратегија управљања водама на територији РС до 2034.године;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Акциони план за провођење статегије безбедности саобраћаја на путевима РС за период 2015-2020.године.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Стратегија јавних набавки у РС ( са Акционим планом);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Стратегија одрживог развоја општине Рача за период 2015-2020.година;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Просторни план општине Рача до 2020.године ; </w:t>
      </w:r>
    </w:p>
    <w:p w:rsidR="003A0DE6" w:rsidRDefault="003A0DE6" w:rsidP="003A0D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генералне регулације за  градско насеље Рача до 2020.године; </w:t>
      </w:r>
    </w:p>
    <w:p w:rsidR="006D352C" w:rsidRPr="00F4584A" w:rsidRDefault="006D352C" w:rsidP="006D35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F4584A">
        <w:rPr>
          <w:rFonts w:ascii="Times New Roman" w:hAnsi="Times New Roman" w:cs="Times New Roman"/>
        </w:rPr>
        <w:t>. ЗАКОНСКИ ОКВИР</w:t>
      </w:r>
    </w:p>
    <w:p w:rsidR="006D352C" w:rsidRPr="00F4584A" w:rsidRDefault="006D352C" w:rsidP="006D352C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Јавно предузеће за управљање и развој инфраструктурних објеката Рача у свом пословању примењује следећа законска, подзаконска и интерна акта: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јавним предузећима („Сл.гласник РС“ 15/2016)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комуналним делатностима („Сл.гласник РС“ 88/2011 и 104/2016) </w:t>
      </w:r>
    </w:p>
    <w:p w:rsidR="006D352C" w:rsidRPr="00535941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</w:t>
      </w:r>
      <w:r>
        <w:rPr>
          <w:rFonts w:ascii="Times New Roman" w:hAnsi="Times New Roman" w:cs="Times New Roman"/>
        </w:rPr>
        <w:t>путевима („Сл.гласник РС“ 41/18</w:t>
      </w:r>
      <w:r w:rsidRPr="00F4584A">
        <w:rPr>
          <w:rFonts w:ascii="Times New Roman" w:hAnsi="Times New Roman" w:cs="Times New Roman"/>
        </w:rPr>
        <w:t xml:space="preserve">) </w:t>
      </w:r>
    </w:p>
    <w:p w:rsidR="00535941" w:rsidRPr="00F4584A" w:rsidRDefault="0053594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водама( Службени гласник РС бр. 30/10,93/12 и 101/16)</w:t>
      </w:r>
      <w:r w:rsidR="002F7306">
        <w:rPr>
          <w:rFonts w:ascii="Times New Roman" w:hAnsi="Times New Roman" w:cs="Times New Roman"/>
        </w:rPr>
        <w:t xml:space="preserve">;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Закон о планирању и изградњи („Сл.гласник РС“ 77/2019, 81/2009, 64/2010, 121/2012, 42/2013, 50/201</w:t>
      </w:r>
      <w:r w:rsidR="00414555">
        <w:rPr>
          <w:rFonts w:ascii="Times New Roman" w:hAnsi="Times New Roman" w:cs="Times New Roman"/>
        </w:rPr>
        <w:t xml:space="preserve">3, 54/2013, 98/2013, 132/2014, </w:t>
      </w:r>
      <w:r w:rsidRPr="00F4584A">
        <w:rPr>
          <w:rFonts w:ascii="Times New Roman" w:hAnsi="Times New Roman" w:cs="Times New Roman"/>
        </w:rPr>
        <w:t>145/</w:t>
      </w:r>
      <w:r w:rsidRPr="00414555">
        <w:rPr>
          <w:rFonts w:ascii="Times New Roman" w:hAnsi="Times New Roman" w:cs="Times New Roman"/>
        </w:rPr>
        <w:t>2014</w:t>
      </w:r>
      <w:r w:rsidR="00414555">
        <w:rPr>
          <w:rFonts w:ascii="Times New Roman" w:hAnsi="Times New Roman" w:cs="Times New Roman"/>
        </w:rPr>
        <w:t xml:space="preserve"> и 83/18)</w:t>
      </w:r>
      <w:r w:rsidR="00414555" w:rsidRPr="00414555">
        <w:rPr>
          <w:rFonts w:ascii="Arial" w:hAnsi="Arial" w:cs="Arial"/>
          <w:i/>
          <w:iCs/>
          <w:color w:val="FFE8BF"/>
          <w:sz w:val="19"/>
          <w:szCs w:val="19"/>
          <w:shd w:val="clear" w:color="auto" w:fill="000000"/>
        </w:rPr>
        <w:t xml:space="preserve">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становању и одржавању зграда („Сл.гласник РС“ 104/2016)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јавним набавкама („Сл.гласник РС“ 124/2012, 14/2015 и 68/2015) 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рачуноводству („Сл.гласник РС“ 62/2013)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ревизији („Сл.гласник РС“ 62/2013)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порезу на додату вредност („Сл.гласник РС“ 84/2004, 86/2004, 61/2005, 61/2007, 93/2012, 108/2013, 68/2014 – други закон, 142/2014, 83/2015 и 108/2016)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заштити животне средине („Сл.гласник РС“ 135/2004, 36/2009, 72/2009, 43/2011 - Одлука УС РС и 14/2016)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заштити потрошача („Сл.гласник РС“ 62/2014 и 6/2016)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безбедности и здрављу на раду („Сл.гласник РС“ 101/2005 и 91/2015) </w:t>
      </w:r>
    </w:p>
    <w:p w:rsidR="006D352C" w:rsidRPr="00E84941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Закон о раду („Сл.гласник РС“ 24/2005, 61/2005, 54/2009, 32/2013 и 75/2014</w:t>
      </w:r>
      <w:r>
        <w:rPr>
          <w:rFonts w:ascii="Times New Roman" w:hAnsi="Times New Roman" w:cs="Times New Roman"/>
        </w:rPr>
        <w:t>,</w:t>
      </w:r>
      <w:r w:rsidRPr="00E84941">
        <w:rPr>
          <w:rFonts w:ascii="Times New Roman" w:hAnsi="Times New Roman" w:cs="Times New Roman"/>
        </w:rPr>
        <w:t xml:space="preserve">13/2017-одлука УС и 113/2017)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привременом уређивању основица за обрачун и исплату плата, односно зарада и других сталних примања код корисника јавних средстава („Сл.гласник РС“ 116/2014)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начину одређивања максималног броја запослених у јавном сектору („Сл.гласник РС“ 68/2015)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Закон о буџетском систему („Сл.гласник РС“ 54/2009, 73/2010, 101/2010, 93/2012, 62/2013, 63/2013, 108/2013, 142/2014, 68/2015, 103/2015 и 99/2016)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lastRenderedPageBreak/>
        <w:t xml:space="preserve">Закон о буџету РС </w:t>
      </w:r>
      <w:r w:rsidR="00AB2753">
        <w:rPr>
          <w:rFonts w:ascii="Times New Roman" w:hAnsi="Times New Roman" w:cs="Times New Roman"/>
        </w:rPr>
        <w:t>за 2019.годину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Уредба о начину и контроли обрачуна и исплате зарада у јавним предузећима („Сл.гласник РС“ 27/2014)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Уредба о поступку за прибављање сагласности за ново запошљавање и додатно радно ангажовање код корисника јавних средстава  („Сл.гласник РС“ 113/2013, 21/2014, 66/2014, 118/2014, 22/2015 и 59/2015)  </w:t>
      </w:r>
    </w:p>
    <w:p w:rsidR="006D352C" w:rsidRPr="00F4584A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Правилник о обрасцима тромесечних извештаја о реализацији годишњих програма пословања јавних предузећа („Сл.гласник РС“ 36/2013 и 27/2014) </w:t>
      </w:r>
    </w:p>
    <w:p w:rsidR="000E4DD1" w:rsidRPr="00AF7BA1" w:rsidRDefault="000E4DD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Уредб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E4DD1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0E4DD1">
        <w:rPr>
          <w:rFonts w:ascii="Times New Roman" w:hAnsi="Times New Roman" w:cs="Times New Roman"/>
          <w:sz w:val="24"/>
          <w:szCs w:val="24"/>
        </w:rPr>
        <w:t>о утврђивању елемената годишњег програма пословања за 2019. годину, односно трогодишњег програма пословања за период 2019–2021. године јавних предузећа и других облика организовања који обављају делатност од општег интереса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E1D6B" w:rsidRPr="003E1D6B">
        <w:rPr>
          <w:rFonts w:ascii="Times New Roman" w:hAnsi="Times New Roman" w:cs="Times New Roman"/>
        </w:rPr>
        <w:t xml:space="preserve"> </w:t>
      </w:r>
      <w:r w:rsidR="003E1D6B" w:rsidRPr="00F4584A">
        <w:rPr>
          <w:rFonts w:ascii="Times New Roman" w:hAnsi="Times New Roman" w:cs="Times New Roman"/>
        </w:rPr>
        <w:t xml:space="preserve">(„Сл.гласник РС“ </w:t>
      </w:r>
      <w:r w:rsidR="003E1D6B">
        <w:rPr>
          <w:rFonts w:ascii="Times New Roman" w:hAnsi="Times New Roman" w:cs="Times New Roman"/>
        </w:rPr>
        <w:t>86/18</w:t>
      </w:r>
      <w:r w:rsidR="003E1D6B" w:rsidRPr="00F4584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BA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AF7BA1" w:rsidRPr="00FD0CE1" w:rsidRDefault="00AF7BA1" w:rsidP="00FD0C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Одлука о оснивању Јавног предузећа за управљање и развој инфраструктурних објеката 020-150/2016-I-01 од 24.11.2016</w:t>
      </w:r>
    </w:p>
    <w:p w:rsidR="00AF7BA1" w:rsidRPr="00FD0CE1" w:rsidRDefault="00AF7BA1" w:rsidP="00FD0CE1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FD0CE1">
        <w:rPr>
          <w:rFonts w:ascii="Times New Roman" w:hAnsi="Times New Roman" w:cs="Times New Roman"/>
          <w:sz w:val="24"/>
          <w:szCs w:val="24"/>
          <w:lang w:val="sr-Cyrl-CS"/>
        </w:rPr>
        <w:t>терна акта предузећа:</w:t>
      </w:r>
      <w:r w:rsidRPr="00FD0C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352C" w:rsidRPr="00AF7BA1" w:rsidRDefault="006D352C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Статут Јавног предузећа за управљање и развој</w:t>
      </w:r>
      <w:r w:rsidR="00AF7BA1">
        <w:rPr>
          <w:rFonts w:ascii="Times New Roman" w:hAnsi="Times New Roman" w:cs="Times New Roman"/>
        </w:rPr>
        <w:t xml:space="preserve"> инфраструктурних објеката Рача</w:t>
      </w:r>
      <w:r w:rsidR="00AF7BA1">
        <w:rPr>
          <w:rFonts w:ascii="Times New Roman" w:hAnsi="Times New Roman" w:cs="Times New Roman"/>
          <w:lang w:val="sr-Cyrl-CS"/>
        </w:rPr>
        <w:t xml:space="preserve">; </w:t>
      </w:r>
    </w:p>
    <w:p w:rsidR="00AF7BA1" w:rsidRPr="00AF7BA1" w:rsidRDefault="00AF7BA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Пословник о раду Надзорног одбора; </w:t>
      </w:r>
    </w:p>
    <w:p w:rsidR="00AF7BA1" w:rsidRPr="00AF7BA1" w:rsidRDefault="00AF7BA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раду; </w:t>
      </w:r>
    </w:p>
    <w:p w:rsidR="00AF7BA1" w:rsidRPr="009650D1" w:rsidRDefault="00AF7BA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начину обрачуна зараде директора; </w:t>
      </w:r>
    </w:p>
    <w:p w:rsidR="009650D1" w:rsidRPr="009650D1" w:rsidRDefault="009650D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рачуноводству; </w:t>
      </w:r>
    </w:p>
    <w:p w:rsidR="009650D1" w:rsidRPr="009650D1" w:rsidRDefault="009650D1" w:rsidP="006D35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Правилник о коришћењу службених телефона; </w:t>
      </w:r>
    </w:p>
    <w:p w:rsidR="004702B3" w:rsidRPr="00FD0CE1" w:rsidRDefault="009650D1" w:rsidP="00FD0C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650D1">
        <w:rPr>
          <w:rFonts w:ascii="Times New Roman" w:hAnsi="Times New Roman" w:cs="Times New Roman"/>
        </w:rPr>
        <w:t>Правилнику  о организацији и систематизацији послова у Јавном предузећу.</w:t>
      </w:r>
    </w:p>
    <w:p w:rsidR="004702B3" w:rsidRPr="004702B3" w:rsidRDefault="004702B3" w:rsidP="00650C9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3232A" w:rsidRDefault="007A30EE" w:rsidP="0003232A">
      <w:pPr>
        <w:pStyle w:val="Heading1"/>
        <w:ind w:firstLine="0"/>
        <w:rPr>
          <w:rFonts w:ascii="Times New Roman" w:hAnsi="Times New Roman" w:cs="Times New Roman"/>
        </w:rPr>
      </w:pPr>
      <w:bookmarkStart w:id="3" w:name="_Toc501352185"/>
      <w:r>
        <w:rPr>
          <w:rFonts w:ascii="Times New Roman" w:hAnsi="Times New Roman" w:cs="Times New Roman"/>
        </w:rPr>
        <w:t>1.5</w:t>
      </w:r>
      <w:r w:rsidR="0003232A" w:rsidRPr="00F4584A">
        <w:rPr>
          <w:rFonts w:ascii="Times New Roman" w:hAnsi="Times New Roman" w:cs="Times New Roman"/>
        </w:rPr>
        <w:t>. ОРГАНИЗАЦИОНА СТРУКТУРА – ШЕМА</w:t>
      </w:r>
      <w:bookmarkEnd w:id="3"/>
    </w:p>
    <w:p w:rsidR="00DD5B68" w:rsidRPr="00DD5B68" w:rsidRDefault="00DD5B68" w:rsidP="00DD5B68"/>
    <w:p w:rsidR="00660209" w:rsidRPr="00F4584A" w:rsidRDefault="00F311DD" w:rsidP="0066020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6.15pt;margin-top:16.55pt;width:225pt;height:43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">
            <v:textbox style="mso-next-textbox:#_x0000_s1030">
              <w:txbxContent>
                <w:p w:rsidR="00B13F8B" w:rsidRPr="00D50611" w:rsidRDefault="00B13F8B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420AFE">
                    <w:rPr>
                      <w:b/>
                      <w:sz w:val="24"/>
                    </w:rPr>
                    <w:t>НАДЗОРНИ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420AFE">
                    <w:rPr>
                      <w:b/>
                      <w:sz w:val="24"/>
                    </w:rPr>
                    <w:t>ОДБОР</w:t>
                  </w:r>
                  <w:r w:rsidRPr="00420AFE">
                    <w:rPr>
                      <w:b/>
                      <w:sz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660209" w:rsidRPr="00F4584A" w:rsidRDefault="00660209" w:rsidP="00660209">
      <w:pPr>
        <w:ind w:firstLine="0"/>
        <w:rPr>
          <w:rFonts w:ascii="Times New Roman" w:hAnsi="Times New Roman" w:cs="Times New Roman"/>
        </w:rPr>
      </w:pPr>
    </w:p>
    <w:p w:rsidR="00660209" w:rsidRPr="00F4584A" w:rsidRDefault="00F311DD" w:rsidP="000323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1" type="#_x0000_t32" style="position:absolute;left:0;text-align:left;margin-left:248.45pt;margin-top:12.65pt;width:0;height:23.8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" strokecolor="#4472c4 [3204]" strokeweight=".5pt">
            <v:stroke endarrow="block" joinstyle="miter"/>
          </v:shape>
        </w:pict>
      </w:r>
    </w:p>
    <w:p w:rsidR="00660209" w:rsidRPr="00F4584A" w:rsidRDefault="00F311DD" w:rsidP="000323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left:0;text-align:left;margin-left:138pt;margin-top:14.8pt;width:225pt;height:38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">
            <v:textbox style="mso-next-textbox:#Text Box 2">
              <w:txbxContent>
                <w:p w:rsidR="00B13F8B" w:rsidRPr="00420AFE" w:rsidRDefault="00B13F8B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ДИРЕКТОР</w:t>
                  </w:r>
                  <w:r w:rsidRPr="00420AFE">
                    <w:rPr>
                      <w:b/>
                      <w:sz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660209" w:rsidRPr="00F4584A" w:rsidRDefault="00660209" w:rsidP="0003232A">
      <w:pPr>
        <w:ind w:firstLine="0"/>
        <w:rPr>
          <w:rFonts w:ascii="Times New Roman" w:hAnsi="Times New Roman" w:cs="Times New Roman"/>
        </w:rPr>
      </w:pPr>
    </w:p>
    <w:p w:rsidR="00660209" w:rsidRPr="00F4584A" w:rsidRDefault="00F311DD" w:rsidP="000323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" o:spid="_x0000_s1028" type="#_x0000_t202" style="position:absolute;left:0;text-align:left;margin-left:363pt;margin-top:44.7pt;width:145.55pt;height:41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">
            <v:textbox style="mso-next-textbox:#Text Box 5">
              <w:txbxContent>
                <w:p w:rsidR="00B13F8B" w:rsidRPr="00420AFE" w:rsidRDefault="00B13F8B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СЛУЖБА ЗА ПРАВНЕ ПОСЛОВЕ И ФИНАНСИЈЕ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8" o:spid="_x0000_s1032" type="#_x0000_t32" style="position:absolute;left:0;text-align:left;margin-left:125.65pt;margin-top:4.85pt;width:65pt;height:39.8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9" o:spid="_x0000_s1033" type="#_x0000_t32" style="position:absolute;left:0;text-align:left;margin-left:320.9pt;margin-top:9.75pt;width:68.75pt;height:40.7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10" o:spid="_x0000_s1034" type="#_x0000_t32" style="position:absolute;left:0;text-align:left;margin-left:250.35pt;margin-top:9.75pt;width:0;height:41.7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" strokecolor="#4472c4 [3204]" strokeweight=".5pt">
            <v:stroke endarrow="block" joinstyle="miter"/>
          </v:shape>
        </w:pict>
      </w:r>
    </w:p>
    <w:p w:rsidR="00660209" w:rsidRPr="00246BB6" w:rsidRDefault="00660209" w:rsidP="0003232A">
      <w:pPr>
        <w:ind w:firstLine="0"/>
        <w:rPr>
          <w:rFonts w:ascii="Times New Roman" w:hAnsi="Times New Roman" w:cs="Times New Roman"/>
        </w:rPr>
      </w:pPr>
    </w:p>
    <w:p w:rsidR="00031AB7" w:rsidRDefault="00F311DD" w:rsidP="007B60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6" type="#_x0000_t202" style="position:absolute;left:0;text-align:left;margin-left:173.65pt;margin-top:1.35pt;width:171pt;height:41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KIgIAAEQ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">
            <v:textbox style="mso-next-textbox:#Text Box 4">
              <w:txbxContent>
                <w:p w:rsidR="00B13F8B" w:rsidRPr="00420AFE" w:rsidRDefault="00B13F8B" w:rsidP="00660209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СЛУЖБА ЗА РАЗВОЈ ИНФРАСТРКУРЕ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9" type="#_x0000_t202" style="position:absolute;left:0;text-align:left;margin-left:-2.55pt;margin-top:1.35pt;width:171pt;height:4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">
            <v:textbox style="mso-next-textbox:#Text Box 3">
              <w:txbxContent>
                <w:p w:rsidR="00B13F8B" w:rsidRPr="00420AFE" w:rsidRDefault="00B13F8B" w:rsidP="00660209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СЛУЖБА ЗА УПРАВАЊЕ ИНФРАСТРУКТУРОМ </w:t>
                  </w:r>
                </w:p>
              </w:txbxContent>
            </v:textbox>
            <w10:wrap type="square"/>
          </v:shape>
        </w:pict>
      </w:r>
      <w:r w:rsidR="00246BB6">
        <w:rPr>
          <w:rFonts w:ascii="Times New Roman" w:hAnsi="Times New Roman" w:cs="Times New Roman"/>
        </w:rPr>
        <w:t>Организациона шема</w:t>
      </w:r>
      <w:r w:rsidR="00031AB7" w:rsidRPr="00F4584A">
        <w:rPr>
          <w:rFonts w:ascii="Times New Roman" w:hAnsi="Times New Roman" w:cs="Times New Roman"/>
        </w:rPr>
        <w:t xml:space="preserve"> у Програму пословања Јавног предузећа за управљање и развој инфраструктурних објеката Рача, за 201</w:t>
      </w:r>
      <w:r w:rsidR="00246BB6">
        <w:rPr>
          <w:rFonts w:ascii="Times New Roman" w:hAnsi="Times New Roman" w:cs="Times New Roman"/>
        </w:rPr>
        <w:t>9</w:t>
      </w:r>
      <w:r w:rsidR="00031AB7" w:rsidRPr="00F4584A">
        <w:rPr>
          <w:rFonts w:ascii="Times New Roman" w:hAnsi="Times New Roman" w:cs="Times New Roman"/>
        </w:rPr>
        <w:t xml:space="preserve">. годину </w:t>
      </w:r>
      <w:r w:rsidR="00246BB6">
        <w:rPr>
          <w:rFonts w:ascii="Times New Roman" w:hAnsi="Times New Roman" w:cs="Times New Roman"/>
        </w:rPr>
        <w:t xml:space="preserve">израђена је према  Правилнику  о организацији и систематизацији послова у Јавном предузећу. </w:t>
      </w:r>
    </w:p>
    <w:p w:rsidR="007A0380" w:rsidRDefault="007A0380" w:rsidP="007A03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Надзорни одбор предузећа :</w:t>
      </w:r>
    </w:p>
    <w:p w:rsidR="007A0380" w:rsidRDefault="007A0380" w:rsidP="007A0380">
      <w:pPr>
        <w:ind w:firstLine="0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Горан Иванови</w:t>
      </w:r>
      <w:r>
        <w:rPr>
          <w:rFonts w:ascii="Times New Roman" w:hAnsi="Times New Roman" w:cs="Times New Roman"/>
        </w:rPr>
        <w:t>ћ</w:t>
      </w:r>
      <w:r w:rsidRPr="00F4584A">
        <w:rPr>
          <w:rFonts w:ascii="Times New Roman" w:hAnsi="Times New Roman" w:cs="Times New Roman"/>
        </w:rPr>
        <w:t xml:space="preserve">, доктор специјалиста опште медицине је именован  за председника Надзорног обора Јавног предузећа за управљање инфраструктурних објеката Рача, на период од 4 године, Одлуком о оснивању Јавног предузећа за управљање инфраструктурних објеката Рача, број: </w:t>
      </w:r>
      <w:r w:rsidRPr="00F4584A">
        <w:rPr>
          <w:rFonts w:ascii="Times New Roman" w:hAnsi="Times New Roman" w:cs="Times New Roman"/>
        </w:rPr>
        <w:lastRenderedPageBreak/>
        <w:t>020-150/2016-I-01 од 24.11.2016 године, коју је донела Скупштина Оштине Рача на седници одржаној дана 24.11.2016. године. По овој одлуци предузеће почиње са радом даном регистрације, тако да мандат председника и чланова Надзорног одбора почиње 06.04.2017. године.</w:t>
      </w:r>
    </w:p>
    <w:p w:rsidR="007A0380" w:rsidRPr="00F4584A" w:rsidRDefault="007A0380" w:rsidP="007A0380">
      <w:pPr>
        <w:ind w:firstLine="0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ab/>
        <w:t>Томислав Домановић, дипломирани професор математике је именован за члана Надзорног одбора Јавног предузећа за управљање инфраструктурних објеката Рача, на период од 4 године, Одлуком о оснивању Јавног предузећа за управљање инфраструктурних објеката Рача, број: 020-150/2016-I-01 од 24.11.2016 године, коју је донела Скупштина Оштине Рача на седници одржаној дана 24.11.2016. године. По овој одлуци предузеће почиње са радом даном регистрације, тако да мандат председника и чланова Надзорног одбора почиње 06.04.2017. године.</w:t>
      </w:r>
    </w:p>
    <w:p w:rsidR="00086165" w:rsidRDefault="007A0380" w:rsidP="00C936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Јел</w:t>
      </w:r>
      <w:r w:rsidR="003421A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на Николић , </w:t>
      </w:r>
      <w:r w:rsidR="003421AB">
        <w:rPr>
          <w:rFonts w:ascii="Times New Roman" w:hAnsi="Times New Roman" w:cs="Times New Roman"/>
        </w:rPr>
        <w:t xml:space="preserve">мастер </w:t>
      </w:r>
      <w:r>
        <w:rPr>
          <w:rFonts w:ascii="Times New Roman" w:hAnsi="Times New Roman" w:cs="Times New Roman"/>
        </w:rPr>
        <w:t xml:space="preserve"> економиста </w:t>
      </w:r>
      <w:r w:rsidR="003421AB">
        <w:rPr>
          <w:rFonts w:ascii="Times New Roman" w:hAnsi="Times New Roman" w:cs="Times New Roman"/>
        </w:rPr>
        <w:t xml:space="preserve">из Раче </w:t>
      </w:r>
      <w:r>
        <w:rPr>
          <w:rFonts w:ascii="Times New Roman" w:hAnsi="Times New Roman" w:cs="Times New Roman"/>
        </w:rPr>
        <w:t xml:space="preserve"> је именована за члана Надзорног одбора Јавног предузећа на период </w:t>
      </w:r>
      <w:r w:rsidR="00BC70EF">
        <w:rPr>
          <w:rFonts w:ascii="Times New Roman" w:hAnsi="Times New Roman" w:cs="Times New Roman"/>
        </w:rPr>
        <w:t>до истека мандата чланова Надзорног одбора</w:t>
      </w:r>
      <w:r>
        <w:rPr>
          <w:rFonts w:ascii="Times New Roman" w:hAnsi="Times New Roman" w:cs="Times New Roman"/>
        </w:rPr>
        <w:t xml:space="preserve">, по </w:t>
      </w:r>
      <w:r w:rsidR="003421AB">
        <w:rPr>
          <w:rFonts w:ascii="Times New Roman" w:hAnsi="Times New Roman" w:cs="Times New Roman"/>
        </w:rPr>
        <w:t xml:space="preserve">Решењу број </w:t>
      </w:r>
      <w:r>
        <w:rPr>
          <w:rFonts w:ascii="Times New Roman" w:hAnsi="Times New Roman" w:cs="Times New Roman"/>
        </w:rPr>
        <w:t xml:space="preserve"> </w:t>
      </w:r>
      <w:r w:rsidR="003421AB">
        <w:rPr>
          <w:rFonts w:ascii="Times New Roman" w:hAnsi="Times New Roman" w:cs="Times New Roman"/>
        </w:rPr>
        <w:t>20-2</w:t>
      </w:r>
      <w:r w:rsidR="00086165">
        <w:rPr>
          <w:rFonts w:ascii="Times New Roman" w:hAnsi="Times New Roman" w:cs="Times New Roman"/>
        </w:rPr>
        <w:t>0/2018-I</w:t>
      </w:r>
      <w:r w:rsidR="003421AB">
        <w:rPr>
          <w:rFonts w:ascii="Times New Roman" w:hAnsi="Times New Roman" w:cs="Times New Roman"/>
        </w:rPr>
        <w:t>-01 од 13.02.2018.године</w:t>
      </w:r>
      <w:r w:rsidR="00086165">
        <w:rPr>
          <w:rFonts w:ascii="Times New Roman" w:hAnsi="Times New Roman" w:cs="Times New Roman"/>
        </w:rPr>
        <w:t xml:space="preserve">. </w:t>
      </w:r>
    </w:p>
    <w:p w:rsidR="00DE52E3" w:rsidRDefault="00086165" w:rsidP="00DC44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В.Д. Директор, Јавног предузећа за управљање и развој инфраструктурних објеката Рача, Драгана Антонијевић, дипломирани економиста ,име</w:t>
      </w:r>
      <w:r w:rsidR="00D1327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ована је решењем број 020-4/2018-I-01</w:t>
      </w:r>
      <w:r w:rsidR="003E7E7E">
        <w:rPr>
          <w:rFonts w:ascii="Times New Roman" w:hAnsi="Times New Roman" w:cs="Times New Roman"/>
        </w:rPr>
        <w:t xml:space="preserve"> од 31.01.2018.године, на период до избора директора, односно до 31.01.2019.године.</w:t>
      </w:r>
      <w:r>
        <w:rPr>
          <w:rFonts w:ascii="Times New Roman" w:hAnsi="Times New Roman" w:cs="Times New Roman"/>
        </w:rPr>
        <w:t xml:space="preserve"> </w:t>
      </w:r>
    </w:p>
    <w:p w:rsidR="009C3651" w:rsidRDefault="00DE52E3" w:rsidP="00040C4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Током 2018.године, у предузећу је  било радно ангажован В.Д. </w:t>
      </w:r>
      <w:r w:rsidR="00807B60">
        <w:rPr>
          <w:rFonts w:ascii="Times New Roman" w:hAnsi="Times New Roman" w:cs="Times New Roman"/>
        </w:rPr>
        <w:t>Дирек</w:t>
      </w:r>
      <w:r>
        <w:rPr>
          <w:rFonts w:ascii="Times New Roman" w:hAnsi="Times New Roman" w:cs="Times New Roman"/>
        </w:rPr>
        <w:t xml:space="preserve">тор и  два лица која су ангажована </w:t>
      </w:r>
      <w:r w:rsidR="00807B60">
        <w:rPr>
          <w:rFonts w:ascii="Times New Roman" w:hAnsi="Times New Roman" w:cs="Times New Roman"/>
        </w:rPr>
        <w:t>по уговору о привременим о повременим пословима.</w:t>
      </w:r>
      <w:r w:rsidR="001A193B">
        <w:rPr>
          <w:rFonts w:ascii="Times New Roman" w:hAnsi="Times New Roman" w:cs="Times New Roman"/>
        </w:rPr>
        <w:t xml:space="preserve"> За 2019.годину планира се да се затр</w:t>
      </w:r>
      <w:r w:rsidR="00E77DB6">
        <w:rPr>
          <w:rFonts w:ascii="Times New Roman" w:hAnsi="Times New Roman" w:cs="Times New Roman"/>
        </w:rPr>
        <w:t xml:space="preserve">ажи одобрење за запошљавање једног </w:t>
      </w:r>
      <w:r w:rsidR="001A193B">
        <w:rPr>
          <w:rFonts w:ascii="Times New Roman" w:hAnsi="Times New Roman" w:cs="Times New Roman"/>
        </w:rPr>
        <w:t>лица на неодређено време.</w:t>
      </w:r>
    </w:p>
    <w:p w:rsidR="00DD5B68" w:rsidRPr="00DD5B68" w:rsidRDefault="00DD5B68" w:rsidP="00040C42">
      <w:pPr>
        <w:ind w:firstLine="0"/>
        <w:rPr>
          <w:rFonts w:ascii="Times New Roman" w:hAnsi="Times New Roman" w:cs="Times New Roman"/>
        </w:rPr>
      </w:pPr>
    </w:p>
    <w:p w:rsidR="00040C42" w:rsidRDefault="00040C42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1F9">
        <w:rPr>
          <w:rFonts w:ascii="Times New Roman" w:hAnsi="Times New Roman" w:cs="Times New Roman"/>
          <w:b/>
          <w:sz w:val="28"/>
          <w:szCs w:val="28"/>
        </w:rPr>
        <w:t>2. 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31F9">
        <w:rPr>
          <w:rFonts w:ascii="Times New Roman" w:hAnsi="Times New Roman" w:cs="Times New Roman"/>
          <w:b/>
          <w:sz w:val="28"/>
          <w:szCs w:val="28"/>
        </w:rPr>
        <w:t xml:space="preserve">ЛИЗА ПОСЛОВАЊА У 2018.ГОДИНИ </w:t>
      </w:r>
    </w:p>
    <w:p w:rsidR="00DD5B68" w:rsidRPr="00DD5B68" w:rsidRDefault="00DD5B68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Default="00D328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286D">
        <w:rPr>
          <w:rFonts w:ascii="Times New Roman" w:hAnsi="Times New Roman" w:cs="Times New Roman"/>
          <w:sz w:val="24"/>
          <w:szCs w:val="24"/>
        </w:rPr>
        <w:t>Обзиро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286D">
        <w:rPr>
          <w:rFonts w:ascii="Times New Roman" w:hAnsi="Times New Roman" w:cs="Times New Roman"/>
          <w:sz w:val="24"/>
          <w:szCs w:val="24"/>
        </w:rPr>
        <w:t xml:space="preserve"> да је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286D">
        <w:rPr>
          <w:rFonts w:ascii="Times New Roman" w:hAnsi="Times New Roman" w:cs="Times New Roman"/>
          <w:sz w:val="24"/>
          <w:szCs w:val="24"/>
        </w:rPr>
        <w:t>дузеће почел</w:t>
      </w:r>
      <w:r>
        <w:rPr>
          <w:rFonts w:ascii="Times New Roman" w:hAnsi="Times New Roman" w:cs="Times New Roman"/>
          <w:sz w:val="24"/>
          <w:szCs w:val="24"/>
        </w:rPr>
        <w:t>о са радом априла 2017.године,</w:t>
      </w:r>
      <w:r w:rsidR="005B60A4">
        <w:rPr>
          <w:rFonts w:ascii="Times New Roman" w:hAnsi="Times New Roman" w:cs="Times New Roman"/>
          <w:sz w:val="24"/>
          <w:szCs w:val="24"/>
        </w:rPr>
        <w:t xml:space="preserve"> као новоосоновано предузеће, поверене послове</w:t>
      </w:r>
      <w:r w:rsidR="00097B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0A4">
        <w:rPr>
          <w:rFonts w:ascii="Times New Roman" w:hAnsi="Times New Roman" w:cs="Times New Roman"/>
          <w:sz w:val="24"/>
          <w:szCs w:val="24"/>
        </w:rPr>
        <w:t>је предузеће обављало у складу са расположивим капацитетима, пре свега у радној снази коју су ток</w:t>
      </w:r>
      <w:r w:rsidR="00097B2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B60A4">
        <w:rPr>
          <w:rFonts w:ascii="Times New Roman" w:hAnsi="Times New Roman" w:cs="Times New Roman"/>
          <w:sz w:val="24"/>
          <w:szCs w:val="24"/>
        </w:rPr>
        <w:t>м 2018.години чини</w:t>
      </w:r>
      <w:r w:rsidR="00097B2F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5B60A4">
        <w:rPr>
          <w:rFonts w:ascii="Times New Roman" w:hAnsi="Times New Roman" w:cs="Times New Roman"/>
          <w:sz w:val="24"/>
          <w:szCs w:val="24"/>
        </w:rPr>
        <w:t xml:space="preserve"> В.Д. Директор предузећа и два лица</w:t>
      </w:r>
      <w:r w:rsidR="00ED34DF">
        <w:rPr>
          <w:rFonts w:ascii="Times New Roman" w:hAnsi="Times New Roman" w:cs="Times New Roman"/>
          <w:sz w:val="24"/>
          <w:szCs w:val="24"/>
        </w:rPr>
        <w:t xml:space="preserve"> </w:t>
      </w:r>
      <w:r w:rsidR="005B60A4">
        <w:rPr>
          <w:rFonts w:ascii="Times New Roman" w:hAnsi="Times New Roman" w:cs="Times New Roman"/>
          <w:sz w:val="24"/>
          <w:szCs w:val="24"/>
        </w:rPr>
        <w:t>ангажована уговором о привремени и повременим пословима, од којих је једно лице мастер инжењер саобраћаја а друго које</w:t>
      </w:r>
      <w:r w:rsidR="00ED34DF">
        <w:rPr>
          <w:rFonts w:ascii="Times New Roman" w:hAnsi="Times New Roman" w:cs="Times New Roman"/>
          <w:sz w:val="24"/>
          <w:szCs w:val="24"/>
        </w:rPr>
        <w:t xml:space="preserve"> је ангажовано током године је</w:t>
      </w:r>
      <w:r w:rsidR="00097B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0A4">
        <w:rPr>
          <w:rFonts w:ascii="Times New Roman" w:hAnsi="Times New Roman" w:cs="Times New Roman"/>
          <w:sz w:val="24"/>
          <w:szCs w:val="24"/>
        </w:rPr>
        <w:t>дипл.грађевински инжењер. Одлуком о максималном броју</w:t>
      </w:r>
      <w:r w:rsidR="00097B2F">
        <w:rPr>
          <w:rFonts w:ascii="Times New Roman" w:hAnsi="Times New Roman" w:cs="Times New Roman"/>
          <w:sz w:val="24"/>
          <w:szCs w:val="24"/>
        </w:rPr>
        <w:t xml:space="preserve"> запослених на неодређено време</w:t>
      </w:r>
      <w:r w:rsidR="00097B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0A4">
        <w:rPr>
          <w:rFonts w:ascii="Times New Roman" w:hAnsi="Times New Roman" w:cs="Times New Roman"/>
          <w:sz w:val="24"/>
          <w:szCs w:val="24"/>
        </w:rPr>
        <w:t>у систему јавног сектора у ЈП је планирано запошљавање 2 лица.</w:t>
      </w:r>
      <w:r w:rsidR="007D09C3">
        <w:rPr>
          <w:rFonts w:ascii="Times New Roman" w:hAnsi="Times New Roman" w:cs="Times New Roman"/>
          <w:sz w:val="24"/>
          <w:szCs w:val="24"/>
        </w:rPr>
        <w:t xml:space="preserve">, што је свакако недовољно за функционисање предузећа. </w:t>
      </w:r>
      <w:r w:rsidR="00EC53CD">
        <w:rPr>
          <w:rFonts w:ascii="Times New Roman" w:hAnsi="Times New Roman" w:cs="Times New Roman"/>
          <w:sz w:val="24"/>
          <w:szCs w:val="24"/>
        </w:rPr>
        <w:t>Предузеће је са расположивим капацитетом обављало поверене послове у складу са Одлуком о оснивању ЈП и Статутом предузећа.</w:t>
      </w:r>
    </w:p>
    <w:p w:rsidR="0030136D" w:rsidRDefault="00981196" w:rsidP="00040C4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1196">
        <w:rPr>
          <w:rFonts w:ascii="Times New Roman" w:hAnsi="Times New Roman" w:cs="Times New Roman"/>
          <w:b/>
          <w:sz w:val="24"/>
          <w:szCs w:val="24"/>
        </w:rPr>
        <w:t>2.1. Процењени физички обим активности</w:t>
      </w:r>
    </w:p>
    <w:p w:rsidR="00981196" w:rsidRPr="00873EB8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>Предузеће се током 2018.године финансирало из:</w:t>
      </w:r>
    </w:p>
    <w:p w:rsidR="00981196" w:rsidRPr="00873EB8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>-</w:t>
      </w:r>
      <w:r w:rsidR="00873EB8" w:rsidRPr="00873EB8">
        <w:rPr>
          <w:rFonts w:ascii="Times New Roman" w:hAnsi="Times New Roman" w:cs="Times New Roman"/>
          <w:sz w:val="24"/>
          <w:szCs w:val="24"/>
        </w:rPr>
        <w:t xml:space="preserve"> </w:t>
      </w:r>
      <w:r w:rsidRPr="00873EB8">
        <w:rPr>
          <w:rFonts w:ascii="Times New Roman" w:hAnsi="Times New Roman" w:cs="Times New Roman"/>
          <w:sz w:val="24"/>
          <w:szCs w:val="24"/>
        </w:rPr>
        <w:t>сопствених прихода које</w:t>
      </w:r>
      <w:r w:rsidR="00873EB8">
        <w:rPr>
          <w:rFonts w:ascii="Times New Roman" w:hAnsi="Times New Roman" w:cs="Times New Roman"/>
          <w:sz w:val="24"/>
          <w:szCs w:val="24"/>
        </w:rPr>
        <w:t xml:space="preserve"> </w:t>
      </w:r>
      <w:r w:rsidRPr="00873EB8">
        <w:rPr>
          <w:rFonts w:ascii="Times New Roman" w:hAnsi="Times New Roman" w:cs="Times New Roman"/>
          <w:sz w:val="24"/>
          <w:szCs w:val="24"/>
        </w:rPr>
        <w:t xml:space="preserve">је остварило продајом услуга ; </w:t>
      </w:r>
    </w:p>
    <w:p w:rsidR="00981196" w:rsidRPr="00873EB8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 xml:space="preserve">- средствима субвенција; </w:t>
      </w:r>
    </w:p>
    <w:p w:rsidR="00981196" w:rsidRDefault="00981196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 xml:space="preserve">- из средстава накнаде за употребу локалних путева; </w:t>
      </w:r>
    </w:p>
    <w:p w:rsidR="00873EB8" w:rsidRDefault="00873EB8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средствима од издавања услова у поступку издавања локацијских услова</w:t>
      </w:r>
      <w:r w:rsidR="00900C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C9F" w:rsidRDefault="00900C9F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издавањем сагласности за одржање манифестација на локалним путевима и улицама; </w:t>
      </w:r>
    </w:p>
    <w:p w:rsidR="00873EB8" w:rsidRPr="00873EB8" w:rsidRDefault="00873EB8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др.приходима у складу са ценовником услуга</w:t>
      </w:r>
      <w:r w:rsidR="00940A8F">
        <w:rPr>
          <w:rFonts w:ascii="Times New Roman" w:hAnsi="Times New Roman" w:cs="Times New Roman"/>
          <w:sz w:val="24"/>
          <w:szCs w:val="24"/>
        </w:rPr>
        <w:t xml:space="preserve"> ЈП</w:t>
      </w:r>
      <w:r w:rsidR="00DE4FF7">
        <w:rPr>
          <w:rFonts w:ascii="Times New Roman" w:hAnsi="Times New Roman" w:cs="Times New Roman"/>
          <w:sz w:val="24"/>
          <w:szCs w:val="24"/>
        </w:rPr>
        <w:t xml:space="preserve">, буџета општине Рача </w:t>
      </w:r>
      <w:r>
        <w:rPr>
          <w:rFonts w:ascii="Times New Roman" w:hAnsi="Times New Roman" w:cs="Times New Roman"/>
          <w:sz w:val="24"/>
          <w:szCs w:val="24"/>
        </w:rPr>
        <w:t xml:space="preserve"> и Одлуком о висини накнада за употребу локалних путева;  </w:t>
      </w:r>
    </w:p>
    <w:p w:rsidR="0030136D" w:rsidRPr="007E57C0" w:rsidRDefault="007E57C0" w:rsidP="00040C4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57C0">
        <w:rPr>
          <w:rFonts w:ascii="Times New Roman" w:hAnsi="Times New Roman" w:cs="Times New Roman"/>
          <w:b/>
          <w:sz w:val="24"/>
          <w:szCs w:val="24"/>
        </w:rPr>
        <w:t>2.2. Анализа остварених индикатора пословања</w:t>
      </w:r>
    </w:p>
    <w:p w:rsidR="00470A84" w:rsidRDefault="007E57C0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57C0">
        <w:rPr>
          <w:rFonts w:ascii="Times New Roman" w:hAnsi="Times New Roman" w:cs="Times New Roman"/>
          <w:sz w:val="24"/>
          <w:szCs w:val="24"/>
        </w:rPr>
        <w:t>Индикатори пословања могу се анализирати  са више аспеката. У овом случају , оцена достигнућа огледа се у релизацији самог остварења у односу на пла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57C0">
        <w:rPr>
          <w:rFonts w:ascii="Times New Roman" w:hAnsi="Times New Roman" w:cs="Times New Roman"/>
          <w:sz w:val="24"/>
          <w:szCs w:val="24"/>
        </w:rPr>
        <w:t>.</w:t>
      </w:r>
    </w:p>
    <w:p w:rsidR="0030136D" w:rsidRDefault="00470A84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Процена прихода </w:t>
      </w:r>
    </w:p>
    <w:p w:rsidR="00F15830" w:rsidRDefault="00F84E07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 МРС</w:t>
      </w:r>
      <w:r w:rsidR="008C1065">
        <w:rPr>
          <w:rFonts w:ascii="Times New Roman" w:hAnsi="Times New Roman" w:cs="Times New Roman"/>
          <w:sz w:val="24"/>
          <w:szCs w:val="24"/>
        </w:rPr>
        <w:t xml:space="preserve">, одређена пословна промена признаје се као приход када по основу ње постоји вероватноћа прилива економске користи у предузећу, када степен завршености може да се утврди , када трошкови који су настали за прузање одрђене услуге могу поуздано да се измере, или је смањење обавезе резултат те промене.Уважавајући наведени принцип извршена је процена прихода за период </w:t>
      </w:r>
      <w:r w:rsidR="00F15830">
        <w:rPr>
          <w:rFonts w:ascii="Times New Roman" w:hAnsi="Times New Roman" w:cs="Times New Roman"/>
          <w:sz w:val="24"/>
          <w:szCs w:val="24"/>
        </w:rPr>
        <w:t xml:space="preserve">01.01.-31.12.218.године на пословни приход </w:t>
      </w:r>
      <w:r w:rsidR="003D17A7">
        <w:rPr>
          <w:rFonts w:ascii="Times New Roman" w:hAnsi="Times New Roman" w:cs="Times New Roman"/>
          <w:sz w:val="24"/>
          <w:szCs w:val="24"/>
        </w:rPr>
        <w:t xml:space="preserve"> од 15</w:t>
      </w:r>
      <w:r w:rsidR="008C1065">
        <w:rPr>
          <w:rFonts w:ascii="Times New Roman" w:hAnsi="Times New Roman" w:cs="Times New Roman"/>
          <w:sz w:val="24"/>
          <w:szCs w:val="24"/>
        </w:rPr>
        <w:t>.</w:t>
      </w:r>
      <w:r w:rsidR="003D17A7">
        <w:rPr>
          <w:rFonts w:ascii="Times New Roman" w:hAnsi="Times New Roman" w:cs="Times New Roman"/>
          <w:sz w:val="24"/>
          <w:szCs w:val="24"/>
        </w:rPr>
        <w:t>072</w:t>
      </w:r>
      <w:r w:rsidR="00B13F8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8C1065">
        <w:rPr>
          <w:rFonts w:ascii="Times New Roman" w:hAnsi="Times New Roman" w:cs="Times New Roman"/>
          <w:sz w:val="24"/>
          <w:szCs w:val="24"/>
        </w:rPr>
        <w:t>000 динара</w:t>
      </w:r>
      <w:r w:rsidR="00F15830">
        <w:rPr>
          <w:rFonts w:ascii="Times New Roman" w:hAnsi="Times New Roman" w:cs="Times New Roman"/>
          <w:sz w:val="24"/>
          <w:szCs w:val="24"/>
        </w:rPr>
        <w:t xml:space="preserve"> и то </w:t>
      </w:r>
      <w:r w:rsidR="008C1065">
        <w:rPr>
          <w:rFonts w:ascii="Times New Roman" w:hAnsi="Times New Roman" w:cs="Times New Roman"/>
          <w:sz w:val="24"/>
          <w:szCs w:val="24"/>
        </w:rPr>
        <w:t xml:space="preserve"> приход од субвенција  1</w:t>
      </w:r>
      <w:r w:rsidR="003D17A7">
        <w:rPr>
          <w:rFonts w:ascii="Times New Roman" w:hAnsi="Times New Roman" w:cs="Times New Roman"/>
          <w:sz w:val="24"/>
          <w:szCs w:val="24"/>
        </w:rPr>
        <w:t>1</w:t>
      </w:r>
      <w:r w:rsidR="008C1065">
        <w:rPr>
          <w:rFonts w:ascii="Times New Roman" w:hAnsi="Times New Roman" w:cs="Times New Roman"/>
          <w:sz w:val="24"/>
          <w:szCs w:val="24"/>
        </w:rPr>
        <w:t>.</w:t>
      </w:r>
      <w:r w:rsidR="003D17A7">
        <w:rPr>
          <w:rFonts w:ascii="Times New Roman" w:hAnsi="Times New Roman" w:cs="Times New Roman"/>
          <w:sz w:val="24"/>
          <w:szCs w:val="24"/>
        </w:rPr>
        <w:t>09</w:t>
      </w:r>
      <w:r w:rsidR="00E60D9A">
        <w:rPr>
          <w:rFonts w:ascii="Times New Roman" w:hAnsi="Times New Roman" w:cs="Times New Roman"/>
          <w:sz w:val="24"/>
          <w:szCs w:val="24"/>
        </w:rPr>
        <w:t xml:space="preserve">0  у </w:t>
      </w:r>
      <w:r w:rsidR="008C1065">
        <w:rPr>
          <w:rFonts w:ascii="Times New Roman" w:hAnsi="Times New Roman" w:cs="Times New Roman"/>
          <w:sz w:val="24"/>
          <w:szCs w:val="24"/>
        </w:rPr>
        <w:t xml:space="preserve">000 динара , а  </w:t>
      </w:r>
      <w:r w:rsidR="003D17A7">
        <w:rPr>
          <w:rFonts w:ascii="Times New Roman" w:hAnsi="Times New Roman" w:cs="Times New Roman"/>
          <w:sz w:val="24"/>
          <w:szCs w:val="24"/>
        </w:rPr>
        <w:t>3.852</w:t>
      </w:r>
      <w:r w:rsidR="00E60D9A">
        <w:rPr>
          <w:rFonts w:ascii="Times New Roman" w:hAnsi="Times New Roman" w:cs="Times New Roman"/>
          <w:sz w:val="24"/>
          <w:szCs w:val="24"/>
        </w:rPr>
        <w:t xml:space="preserve"> у </w:t>
      </w:r>
      <w:r w:rsidR="008C1065">
        <w:rPr>
          <w:rFonts w:ascii="Times New Roman" w:hAnsi="Times New Roman" w:cs="Times New Roman"/>
          <w:sz w:val="24"/>
          <w:szCs w:val="24"/>
        </w:rPr>
        <w:t xml:space="preserve">000 </w:t>
      </w:r>
      <w:r w:rsidR="005C3FCE">
        <w:rPr>
          <w:rFonts w:ascii="Times New Roman" w:hAnsi="Times New Roman" w:cs="Times New Roman"/>
          <w:sz w:val="24"/>
          <w:szCs w:val="24"/>
        </w:rPr>
        <w:t>као сопствени приходи и финанси</w:t>
      </w:r>
      <w:r w:rsidR="00F15830">
        <w:rPr>
          <w:rFonts w:ascii="Times New Roman" w:hAnsi="Times New Roman" w:cs="Times New Roman"/>
          <w:sz w:val="24"/>
          <w:szCs w:val="24"/>
        </w:rPr>
        <w:t>ј</w:t>
      </w:r>
      <w:r w:rsidR="005C3FC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F15830">
        <w:rPr>
          <w:rFonts w:ascii="Times New Roman" w:hAnsi="Times New Roman" w:cs="Times New Roman"/>
          <w:sz w:val="24"/>
          <w:szCs w:val="24"/>
        </w:rPr>
        <w:t xml:space="preserve">ки приход од </w:t>
      </w:r>
      <w:r w:rsidR="003D17A7">
        <w:rPr>
          <w:rFonts w:ascii="Times New Roman" w:hAnsi="Times New Roman" w:cs="Times New Roman"/>
          <w:sz w:val="24"/>
          <w:szCs w:val="24"/>
        </w:rPr>
        <w:t>32</w:t>
      </w:r>
      <w:r w:rsidR="00E60D9A">
        <w:rPr>
          <w:rFonts w:ascii="Times New Roman" w:hAnsi="Times New Roman" w:cs="Times New Roman"/>
          <w:sz w:val="24"/>
          <w:szCs w:val="24"/>
        </w:rPr>
        <w:t xml:space="preserve"> у </w:t>
      </w:r>
      <w:r w:rsidR="00F15830">
        <w:rPr>
          <w:rFonts w:ascii="Times New Roman" w:hAnsi="Times New Roman" w:cs="Times New Roman"/>
          <w:sz w:val="24"/>
          <w:szCs w:val="24"/>
        </w:rPr>
        <w:t>000 динара</w:t>
      </w:r>
      <w:r w:rsidR="00F010C6">
        <w:rPr>
          <w:rFonts w:ascii="Times New Roman" w:hAnsi="Times New Roman" w:cs="Times New Roman"/>
          <w:sz w:val="24"/>
          <w:szCs w:val="24"/>
        </w:rPr>
        <w:t>.</w:t>
      </w:r>
    </w:p>
    <w:p w:rsidR="008C1065" w:rsidRPr="007E57C0" w:rsidRDefault="00F84E07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Процена расхода </w:t>
      </w:r>
    </w:p>
    <w:p w:rsidR="00E4782F" w:rsidRDefault="00F15830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На основу расположив</w:t>
      </w:r>
      <w:r>
        <w:rPr>
          <w:rFonts w:ascii="Times New Roman" w:hAnsi="Times New Roman" w:cs="Times New Roman"/>
          <w:sz w:val="24"/>
          <w:szCs w:val="24"/>
        </w:rPr>
        <w:t xml:space="preserve">е документације  и процене до краја 2018.године, расходи за период 01.1.-31.12.218.године процењени су на пословне расходе у износу од  </w:t>
      </w:r>
      <w:r w:rsidR="00E60D9A">
        <w:rPr>
          <w:rFonts w:ascii="Times New Roman" w:hAnsi="Times New Roman" w:cs="Times New Roman"/>
          <w:sz w:val="24"/>
          <w:szCs w:val="24"/>
        </w:rPr>
        <w:t xml:space="preserve">14.868 у </w:t>
      </w:r>
      <w:r>
        <w:rPr>
          <w:rFonts w:ascii="Times New Roman" w:hAnsi="Times New Roman" w:cs="Times New Roman"/>
          <w:sz w:val="24"/>
          <w:szCs w:val="24"/>
        </w:rPr>
        <w:t>000 дина</w:t>
      </w:r>
      <w:r w:rsidR="00E60D9A">
        <w:rPr>
          <w:rFonts w:ascii="Times New Roman" w:hAnsi="Times New Roman" w:cs="Times New Roman"/>
          <w:sz w:val="24"/>
          <w:szCs w:val="24"/>
        </w:rPr>
        <w:t>ра и финансијске расходе на  32</w:t>
      </w:r>
      <w:r w:rsidR="0027682D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000 динара</w:t>
      </w:r>
      <w:r w:rsidR="006A3C97">
        <w:rPr>
          <w:rFonts w:ascii="Times New Roman" w:hAnsi="Times New Roman" w:cs="Times New Roman"/>
          <w:sz w:val="24"/>
          <w:szCs w:val="24"/>
        </w:rPr>
        <w:t>.</w:t>
      </w:r>
    </w:p>
    <w:p w:rsidR="00195520" w:rsidRDefault="00E4782F" w:rsidP="00040C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Процена резултата</w:t>
      </w:r>
    </w:p>
    <w:p w:rsidR="0030136D" w:rsidRDefault="0027682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Према </w:t>
      </w:r>
      <w:r w:rsidR="000E0243">
        <w:rPr>
          <w:rFonts w:ascii="Times New Roman" w:hAnsi="Times New Roman" w:cs="Times New Roman"/>
          <w:sz w:val="24"/>
          <w:szCs w:val="24"/>
          <w:lang w:val="sr-Cyrl-CS"/>
        </w:rPr>
        <w:t>усвојеном</w:t>
      </w:r>
      <w:r w:rsidR="00E24B98">
        <w:rPr>
          <w:rFonts w:ascii="Times New Roman" w:hAnsi="Times New Roman" w:cs="Times New Roman"/>
          <w:sz w:val="24"/>
          <w:szCs w:val="24"/>
        </w:rPr>
        <w:t xml:space="preserve"> тромесечном извештају за период 01.01.-31.12.2018.године, добит предузећа </w:t>
      </w:r>
      <w:r w:rsidR="00BC0DF8">
        <w:rPr>
          <w:rFonts w:ascii="Times New Roman" w:hAnsi="Times New Roman" w:cs="Times New Roman"/>
          <w:sz w:val="24"/>
          <w:szCs w:val="24"/>
        </w:rPr>
        <w:t>пре опорезивања износи 57 у 000 динара, а нето добит 48 у 000 динара.</w:t>
      </w:r>
      <w:r w:rsidR="00F1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6D" w:rsidRDefault="0030136D" w:rsidP="00040C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36D" w:rsidRPr="0091743C" w:rsidRDefault="005E63D2" w:rsidP="00040C42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63D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5E63D2">
        <w:rPr>
          <w:rFonts w:ascii="Times New Roman" w:hAnsi="Times New Roman" w:cs="Times New Roman"/>
          <w:b/>
          <w:sz w:val="24"/>
          <w:szCs w:val="24"/>
          <w:lang w:val="sr-Cyrl-CS"/>
        </w:rPr>
        <w:t>Разлози одступања у односу на планиране индикаторе</w:t>
      </w:r>
    </w:p>
    <w:p w:rsidR="00E56F12" w:rsidRDefault="005E63D2" w:rsidP="00040C4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5E63D2"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планирани пословни приходи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2018.годину </w:t>
      </w:r>
      <w:r w:rsidRPr="005E63D2">
        <w:rPr>
          <w:rFonts w:ascii="Times New Roman" w:hAnsi="Times New Roman" w:cs="Times New Roman"/>
          <w:sz w:val="24"/>
          <w:szCs w:val="24"/>
          <w:lang w:val="sr-Cyrl-CS"/>
        </w:rPr>
        <w:t>износе 35.130.000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док је процењена реализација </w:t>
      </w:r>
      <w:r w:rsidR="00456572">
        <w:rPr>
          <w:rFonts w:ascii="Times New Roman" w:hAnsi="Times New Roman" w:cs="Times New Roman"/>
          <w:sz w:val="24"/>
          <w:szCs w:val="24"/>
          <w:lang w:val="sr-Cyrl-CS"/>
        </w:rPr>
        <w:t>15.072.000 динара, што је 43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% од плана.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разлог за овако велико одступање је у томе што су субвенције из буџета општине планиране </w:t>
      </w:r>
      <w:r w:rsidR="002F4621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28.430.000 динара , док је </w:t>
      </w:r>
      <w:r w:rsidR="002F4621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реализација 1</w:t>
      </w:r>
      <w:r w:rsidR="0045657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53A3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6572">
        <w:rPr>
          <w:rFonts w:ascii="Times New Roman" w:hAnsi="Times New Roman" w:cs="Times New Roman"/>
          <w:sz w:val="24"/>
          <w:szCs w:val="24"/>
          <w:lang w:val="sr-Cyrl-CS"/>
        </w:rPr>
        <w:t>090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  <w:r w:rsidR="002F46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што је </w:t>
      </w:r>
      <w:r w:rsidR="00456572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>% од плана. Разлог</w:t>
      </w:r>
      <w:r w:rsidR="00B9268C">
        <w:rPr>
          <w:rFonts w:ascii="Times New Roman" w:hAnsi="Times New Roman" w:cs="Times New Roman"/>
          <w:sz w:val="24"/>
          <w:szCs w:val="24"/>
          <w:lang w:val="sr-Cyrl-CS"/>
        </w:rPr>
        <w:t xml:space="preserve"> овако великог одступања између плана и реализације у приходима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је недостатак финансијских средстава </w:t>
      </w:r>
      <w:r w:rsidR="003247AC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</w:t>
      </w:r>
      <w:r w:rsidR="00244B64">
        <w:rPr>
          <w:rFonts w:ascii="Times New Roman" w:hAnsi="Times New Roman" w:cs="Times New Roman"/>
          <w:sz w:val="24"/>
          <w:szCs w:val="24"/>
          <w:lang w:val="sr-Cyrl-CS"/>
        </w:rPr>
        <w:t xml:space="preserve"> субвенциј</w:t>
      </w:r>
      <w:r w:rsidR="0006153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247AC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која</w:t>
      </w:r>
      <w:r w:rsidR="000615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47AC">
        <w:rPr>
          <w:rFonts w:ascii="Times New Roman" w:hAnsi="Times New Roman" w:cs="Times New Roman"/>
          <w:sz w:val="24"/>
          <w:szCs w:val="24"/>
          <w:lang w:val="sr-Cyrl-CS"/>
        </w:rPr>
        <w:t xml:space="preserve">је  </w:t>
      </w:r>
      <w:r w:rsidR="003247AC" w:rsidRPr="00E27462">
        <w:rPr>
          <w:rFonts w:ascii="Times New Roman" w:hAnsi="Times New Roman" w:cs="Times New Roman"/>
          <w:sz w:val="24"/>
          <w:szCs w:val="24"/>
          <w:lang w:val="sr-Cyrl-CS"/>
        </w:rPr>
        <w:t>планирана</w:t>
      </w:r>
      <w:r w:rsidR="00061532" w:rsidRPr="00E27462">
        <w:rPr>
          <w:rFonts w:ascii="Times New Roman" w:hAnsi="Times New Roman" w:cs="Times New Roman"/>
          <w:sz w:val="24"/>
          <w:szCs w:val="24"/>
          <w:lang w:val="sr-Cyrl-CS"/>
        </w:rPr>
        <w:t xml:space="preserve"> за позицију</w:t>
      </w:r>
      <w:r w:rsidR="00E27462" w:rsidRPr="00E2746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61532" w:rsidRPr="002F46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27462">
        <w:rPr>
          <w:rFonts w:ascii="Times New Roman" w:eastAsia="Calibri" w:hAnsi="Times New Roman" w:cs="Times New Roman"/>
        </w:rPr>
        <w:t>м</w:t>
      </w:r>
      <w:r w:rsidR="00E27462" w:rsidRPr="00B833AC">
        <w:rPr>
          <w:rFonts w:ascii="Times New Roman" w:eastAsia="Calibri" w:hAnsi="Times New Roman" w:cs="Times New Roman"/>
        </w:rPr>
        <w:t>естимично поправљање коловозне конструкције и осталих елемената трупа пута,  набавка, превоз и уградња  каменог агрегата са ваљањем</w:t>
      </w:r>
      <w:r w:rsidR="00E27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486">
        <w:rPr>
          <w:rFonts w:ascii="Times New Roman" w:hAnsi="Times New Roman" w:cs="Times New Roman"/>
          <w:sz w:val="24"/>
          <w:szCs w:val="24"/>
          <w:lang w:val="sr-Cyrl-CS"/>
        </w:rPr>
        <w:t xml:space="preserve">на износ од 15.000.000 динара која је планирана да се реализује у последњем кварталу 2018.године. </w:t>
      </w:r>
      <w:r w:rsidR="005A2742">
        <w:rPr>
          <w:rFonts w:ascii="Times New Roman" w:hAnsi="Times New Roman" w:cs="Times New Roman"/>
          <w:sz w:val="24"/>
          <w:szCs w:val="24"/>
          <w:lang w:val="sr-Cyrl-CS"/>
        </w:rPr>
        <w:t xml:space="preserve">Ово доступање у приходима предузећа на име субвенција условило је одступање и  на расходној страни. </w:t>
      </w:r>
    </w:p>
    <w:p w:rsidR="00612A3B" w:rsidRDefault="00612A3B" w:rsidP="00040C42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2A3B">
        <w:rPr>
          <w:rFonts w:ascii="Times New Roman" w:hAnsi="Times New Roman" w:cs="Times New Roman"/>
          <w:b/>
          <w:sz w:val="24"/>
          <w:szCs w:val="24"/>
          <w:lang w:val="sr-Cyrl-CS"/>
        </w:rPr>
        <w:t>2.4. Спроведене активности за унапређење процеса пословања</w:t>
      </w:r>
    </w:p>
    <w:p w:rsidR="00156CC2" w:rsidRDefault="00156CC2" w:rsidP="00040C4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156CC2">
        <w:rPr>
          <w:rFonts w:ascii="Times New Roman" w:hAnsi="Times New Roman" w:cs="Times New Roman"/>
          <w:sz w:val="24"/>
          <w:szCs w:val="24"/>
          <w:lang w:val="sr-Cyrl-CS"/>
        </w:rPr>
        <w:t>Активности које су спроведене за унапређење процеса пословања огледају се пре свега у активностим која су обезбедиле повећање сопствених прихода у односу на претходну годину кроз израду предлога пројеката за потребе оснивача и других корисника , као и кроз праћење инвестиционих пројекта од значаја за општину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Ангажовањем стручног кадра </w:t>
      </w:r>
      <w:r w:rsidR="00595041">
        <w:rPr>
          <w:rFonts w:ascii="Times New Roman" w:hAnsi="Times New Roman" w:cs="Times New Roman"/>
          <w:sz w:val="24"/>
          <w:szCs w:val="24"/>
          <w:lang w:val="sr-Cyrl-CS"/>
        </w:rPr>
        <w:t xml:space="preserve">( мастер инжењера саобраћаја и дипл.грађевинског инжињера)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унапређен је процес пословања ЈП.</w:t>
      </w:r>
    </w:p>
    <w:p w:rsidR="0030136D" w:rsidRDefault="00612A3B" w:rsidP="00040C42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2.5</w:t>
      </w:r>
      <w:r w:rsidR="00E56F12" w:rsidRPr="00E56F12">
        <w:rPr>
          <w:rFonts w:ascii="Times New Roman" w:hAnsi="Times New Roman" w:cs="Times New Roman"/>
          <w:b/>
          <w:sz w:val="24"/>
          <w:szCs w:val="24"/>
          <w:lang w:val="sr-Cyrl-CS"/>
        </w:rPr>
        <w:t>. Спроведене активности на унапређењу процеса пословања и корпоративног управљања</w:t>
      </w:r>
      <w:r w:rsidR="005A2742" w:rsidRPr="00E56F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331E8" w:rsidRPr="00845569" w:rsidRDefault="007331E8" w:rsidP="007331E8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45569">
        <w:rPr>
          <w:rFonts w:ascii="Times New Roman" w:hAnsi="Times New Roman" w:cs="Times New Roman"/>
          <w:sz w:val="24"/>
          <w:szCs w:val="24"/>
          <w:lang w:val="sr-Cyrl-CS"/>
        </w:rPr>
        <w:t>Корпоративно управљање подразумева скуп правила по којима функционише унутрашња организација ЈП, избор директора и чланова органа управљањ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а, надзор оснивача као власника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, систем планирања и извештавања и мерење  постигнитих резултата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ЈП.</w:t>
      </w:r>
    </w:p>
    <w:p w:rsidR="00DD5B68" w:rsidRPr="00DD5B68" w:rsidRDefault="007331E8" w:rsidP="00040C4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45569">
        <w:rPr>
          <w:rFonts w:ascii="Times New Roman" w:hAnsi="Times New Roman" w:cs="Times New Roman"/>
          <w:sz w:val="24"/>
          <w:szCs w:val="24"/>
          <w:lang w:val="sr-Cyrl-CS"/>
        </w:rPr>
        <w:t>У циљу уна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пређења корпоративног управљања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 xml:space="preserve"> и повећања нивоа ефикасности и транспарентности пословања ЈП,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Надзорни одбор је донео 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Пословник о раду Надзорног одбора</w:t>
      </w:r>
      <w:r w:rsidR="002C09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94BC4">
        <w:rPr>
          <w:rFonts w:ascii="Times New Roman" w:hAnsi="Times New Roman" w:cs="Times New Roman"/>
          <w:sz w:val="24"/>
          <w:szCs w:val="24"/>
          <w:lang w:val="sr-Cyrl-CS"/>
        </w:rPr>
        <w:t>В.Д. Директор је током 2018.године присуствовао обукама које су држали представници Министарства привреде-сектор за надзор и контро</w:t>
      </w:r>
      <w:r w:rsidR="004D05AB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94BC4">
        <w:rPr>
          <w:rFonts w:ascii="Times New Roman" w:hAnsi="Times New Roman" w:cs="Times New Roman"/>
          <w:sz w:val="24"/>
          <w:szCs w:val="24"/>
          <w:lang w:val="sr-Cyrl-CS"/>
        </w:rPr>
        <w:t xml:space="preserve">у јавних предузећа, где је једна од тема било и корпоративно управљање. </w:t>
      </w:r>
    </w:p>
    <w:tbl>
      <w:tblPr>
        <w:tblW w:w="0" w:type="auto"/>
        <w:tblInd w:w="96" w:type="dxa"/>
        <w:tblLook w:val="04A0"/>
      </w:tblPr>
      <w:tblGrid>
        <w:gridCol w:w="1658"/>
        <w:gridCol w:w="4100"/>
        <w:gridCol w:w="627"/>
        <w:gridCol w:w="1359"/>
        <w:gridCol w:w="1448"/>
      </w:tblGrid>
      <w:tr w:rsidR="005C7FA3" w:rsidRPr="005C7FA3" w:rsidTr="005C7FA3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FA3" w:rsidRPr="00096339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Toc501352187"/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СТАЊА  на дан 31.12.2018</w:t>
            </w:r>
            <w:r w:rsidR="00096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Прилог 1</w:t>
            </w:r>
          </w:p>
        </w:tc>
      </w:tr>
      <w:tr w:rsidR="005C7FA3" w:rsidRPr="005C7FA3" w:rsidTr="005C7FA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у 000 динара</w:t>
            </w:r>
          </w:p>
        </w:tc>
      </w:tr>
      <w:tr w:rsidR="005C7FA3" w:rsidRPr="005C7FA3" w:rsidTr="005C7FA3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Ј 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                    31.12.20_18_.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 (процена)              31.12.20_18_.</w:t>
            </w:r>
          </w:p>
        </w:tc>
      </w:tr>
      <w:tr w:rsidR="005C7FA3" w:rsidRPr="005C7FA3" w:rsidTr="005C7FA3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УПИСАНИ А НЕУПЛАЋЕНИ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Б.СТАЛНА ИМОВИНА </w:t>
            </w: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(0003+0010+0019+0024+0034)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FA0A6D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НЕМАТЕРИЈАЛНА ИМОВИНА (0004+0005+0006+0007+0008+0009)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FA0A6D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  <w:r w:rsidR="005C7FA3"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010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Улагања у развој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011, 012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013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Гудвил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014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Остала нематеријална имовина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93268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015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Нематеријална имовина у припреми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016 и део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Аванси за нематеријалну имовину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НЕКРЕТНИНЕ, ПОСТРОJEЊА И ОПРЕМА (0011 + 0012 + 0013 + 0014 + 0015 + 0016 + 0017 + 0018)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793268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020, 021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Земљиште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022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Грађевински објекти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023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Постројења и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024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Инвестиционе некретнине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7932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93268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025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Остале некретнине, постројења и опрема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026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Некретнине, постројења и опрема у припреми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027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Улагања на туђим некретнинама, постројењима и опреми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028 и део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Аванси за некретнине, постројења и опрему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БИОЛОШКА СРЕДСТВА (0020 + 0021 + 0022 + 0023)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030, 031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Шуме и вишегодишњи засади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032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Основно стадо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037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Биолошка средства у припреми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038 и део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Аванси за биолошка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 осим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Учешћа у капиталу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Дугорочни пласмани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пласмани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пласмани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део 045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Дугорочни пласмани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Хартије од вредности које се држе до доспећа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048 и део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9. Остали дугорочни финансијски пласмани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ДУГОРОЧНА ПОТРАЖИВАЊА (0035 + 0036 + 0037 + 0038 + 0039 + 0040 + 0041)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050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Потраживања од матичног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BF3812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051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Потраживања од осталих повезаних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BF3812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052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Потраживања по основу продаје на робни 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053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Потраживања за продају по уговорима о финансијском лизингу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054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Потраживања по основу јемства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055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Спорна и сумњива потраживања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056 и део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дугорочна потраживања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ОДЛОЖЕНА ПОРЕСКА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ОБРТНА ИМОВИНА (0044 + 0051 + 0059 + 0060 + 0061 + 0062 + 0068 + 0069 + 0070)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793268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982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ЗАЛИХЕ (0045 + 0046 + 0047 + 0048 + 0049 + 0050)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793268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Материјал, резервни делови, алат и ситан инвентар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932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Недовршена производња и недовршене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Готови производи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Роба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Стална средства намењена продаји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Плаћени аванси за залихе и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ПОТРАЖИВАЊА ПО ОСНОВУ ПРОДАЈЕ (0052 + 0053 + 0054 + 0055 + 0056 + 0057 + 0058)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793268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200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Купци у земљи – матична и зависна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201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Купци у иностранству – матична и зависна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202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Купци у земљи – остала повезана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203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Купци у иностранству – остала повезана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204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Купци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793268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205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Купци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206 и део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потраживања по основу продаје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ПОТРАЖИВАЊА ИЗ СПЕЦИФИЧНИХ ПОСЛОВА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ДРУГА ПОТРАЖИВАЊА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93268">
              <w:rPr>
                <w:rFonts w:ascii="Times New Roman" w:eastAsia="Times New Roman" w:hAnsi="Times New Roman" w:cs="Times New Roman"/>
                <w:sz w:val="18"/>
                <w:szCs w:val="18"/>
              </w:rPr>
              <w:t>836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осим 236 и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КРАТКОРОЧНИ ФИНАНСИЈСКИ ПЛАСМАНИ (0063 + 0064 + 0065 + 0066 + 0067)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230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231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и пласмани – остала повезана правна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232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233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234, 235, 238 и део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Остали краткорочни финансијски пласмани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ГОТОВИНСКИ ЕКВИВАЛЕНТИ И ГОТОВИНА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ПОРЕЗ НА ДОДАТУ ВРЕДНОСТ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осим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АКТИВНА ВРЕМЕНСКА РАЗГРАНИЧЕЊА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УКУПНА АКТИВА = ПОСЛОВНА ИМОВИНА (0001 + 0002 + 0042 + 0043)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1.932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ВАНБИЛАНСНА АКТИВА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ОСНОВНИ КАПИТАЛ (0403 + 0404 + 0405 + 0406 + 0407 + 0408 + 0409 + 0410)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Акцијски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Удели друштава с ограниченом одговорношћу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Улози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Државни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F37F2D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5C7FA3"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Друштвени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Задружни удели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Емисиона премија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Остали основни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УПИСАНИ А НЕУПЛАЋЕНИ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047 и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ОТКУПЉЕНЕ СОПСТВЕНЕ АКЦИЈЕ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РЕЗЕРВЕ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33 осим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НЕРАСПОРЕЂЕНИ ДОБИТАК (0418 + 0419)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Нераспоређени добитак ранијих година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Нераспоређени добитак текуће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УЧЕШЋЕ БЕЗ ПРАВА КОНТРОЛЕ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ГУБИТАК (0422 + 0423)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Губитак ранијих година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Губитак текуће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ДУГОРОЧНА РЕЗЕРВИСАЊА И ОБАВЕЗЕ (0425 + 0432)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ДУГОРОЧНА РЕЗЕРВИСАЊА (0426 + 0427 + 0428 + 0429 + 0430 + 0431)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Резервисања за трошкове у гарантном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Резервисања за трошкове обнављања природних богатстава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Резервисања за трошкове реструктурирања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Резервисања за накнаде и друге бенефиције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Резервисања за трошкове судских спорова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402 и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Остала дугорочна резервисања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ДУГОРОЧНЕ ОБАВЕЗЕ (0433 + 0434 + 0435 + 0436 + 0437 + 0438 + 0439 + 0440)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Обавезе које се могу конвертовати у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Обавезе према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Обавезе према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кредити и зајмови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кредити и зајмови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Обавезе по основу финансијског лизинга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Остале дугорочне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ОДЛОЖЕНЕ ПОРЕСКЕ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до 49 (осим 498)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КРАТКОРОЧНЕ ОБАВЕЗЕ (0443 + 0450 + 0451 + 0459 + 0460 + 0461 + 0462)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КРАТКОРОЧНЕ ФИНАНСИЈСКЕ ОБАВЕЗЕ (0444 + 0445 + 0446 + 0447 + 0448 + 0449)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од матичних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од осталих повезаних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424, 425, 426 и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Остале краткорочне финансијске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ПРИМЉЕНИ АВАНСИ, ДЕПОЗИТИ И КАУЦИЈЕ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осим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ОБАВЕЗЕ ИЗ ПОСЛОВАЊА (0452 + 0453 + 0454 + 0455 + 0456 + 0457 + 0458)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 Добављачи – матична и зависна правна лица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2. Добављачи – матична и зависна правна лица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3. Добављачи – остала повезана правна лица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4. Добављачи – остала повезана правна лица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5. Добављачи у земљи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6. Добављачи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Остале обавезе из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 45 и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ОСТАЛЕ КРАТКОРОЧНЕ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817C7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ОБАВЕЗЕ ПО ОСНОВУ ПОРЕЗА НА ДОДАТУ ВРЕДНОСТ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ОБАВЕЗЕ ЗА ОСТАЛЕ ПОРЕЗЕ, ДОПРИНОСЕ И ДРУГЕ ДАЖБИНЕ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E2608C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DA174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817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осим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ПАСИВНА ВРЕМЕНСКА РАЗГРАНИЧЕЊА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УКУПНА ПАСИВА (0424 + 0442 + 0441 + 0401 – 0463)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817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5817C7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</w:tr>
      <w:tr w:rsidR="005C7FA3" w:rsidRPr="005C7FA3" w:rsidTr="005C7FA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ВАНБИЛАНСНА ПАСИВА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FA3" w:rsidRPr="005C7FA3" w:rsidTr="005C7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FA3" w:rsidRPr="005C7FA3" w:rsidTr="005C7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FA3" w:rsidRPr="005C7FA3" w:rsidRDefault="005C7FA3" w:rsidP="005C7F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7FA3" w:rsidRDefault="005C7FA3" w:rsidP="007B6088">
      <w:pPr>
        <w:ind w:firstLine="708"/>
        <w:rPr>
          <w:rFonts w:ascii="Times New Roman" w:hAnsi="Times New Roman" w:cs="Times New Roman"/>
          <w:b/>
        </w:rPr>
      </w:pPr>
    </w:p>
    <w:p w:rsidR="005C7FA3" w:rsidRDefault="005C7FA3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Pr="00DD5B68" w:rsidRDefault="00805B6B" w:rsidP="00DD5B68">
      <w:pPr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96" w:type="dxa"/>
        <w:tblLook w:val="04A0"/>
      </w:tblPr>
      <w:tblGrid>
        <w:gridCol w:w="1172"/>
        <w:gridCol w:w="4594"/>
        <w:gridCol w:w="627"/>
        <w:gridCol w:w="669"/>
        <w:gridCol w:w="669"/>
        <w:gridCol w:w="1461"/>
      </w:tblGrid>
      <w:tr w:rsidR="008E3AC7" w:rsidRPr="008E3AC7" w:rsidTr="008E3AC7">
        <w:trPr>
          <w:gridAfter w:val="2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3AC7" w:rsidRPr="008E3AC7" w:rsidTr="008E3AC7">
        <w:trPr>
          <w:trHeight w:val="5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УСПЕХА за период 01.01 - 31.12.2018.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Прилог 1а</w:t>
            </w:r>
          </w:p>
        </w:tc>
      </w:tr>
      <w:tr w:rsidR="008E3AC7" w:rsidRPr="008E3AC7" w:rsidTr="008E3AC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у 000 динара</w:t>
            </w:r>
          </w:p>
        </w:tc>
      </w:tr>
      <w:tr w:rsidR="008E3AC7" w:rsidRPr="008E3AC7" w:rsidTr="008E3AC7">
        <w:trPr>
          <w:trHeight w:val="8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Ј 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AOП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01.01-31.12.2018__.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(процена)</w:t>
            </w: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01.01-31.12.20_18_.</w:t>
            </w:r>
          </w:p>
        </w:tc>
      </w:tr>
      <w:tr w:rsidR="008E3AC7" w:rsidRPr="008E3AC7" w:rsidTr="008E3AC7">
        <w:trPr>
          <w:trHeight w:val="1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AC7" w:rsidRPr="008E3AC7" w:rsidTr="008E3AC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РЕДОВНОГ ПОСЛОВАЊА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до 65, осим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ПОСЛОВНИ ПРИХОДИ (1002 + 1009 + 1016 + 1017)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35.130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15072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ПРИХОДИ ОД ПРОДАЈЕ РОБЕ (1003 + 1004 + 1005 + 1006 + 1007+ 1008)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робе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робе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ПРОДАЈЕ ПРОИЗВОДА И УСЛУГА</w:t>
            </w: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(1010 + 1011 + 1012 + 1013 + 1014 + 1015)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3852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производа и услуга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3852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ПРИХОДИ ОД ПРЕМИЈА, СУБВЕНЦИЈА, ДОТАЦИЈА, ДОНАЦИЈА И СЛ.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28.430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11.090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ДРУГИ ПОСЛОВНИ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  <w:r w:rsidR="008E3AC7"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до 55,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35.040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14868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I. НАБАВНА ВРЕДНОСТ ПРОДАТЕ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II. ПРИХОДИ ОД АКТИВИРАЊА УЧИНАКА И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51 осим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V. ТРОШКОВИ МАТЕРИЈАЛА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VI. ТРОШКОВИ ГОРИВА И ЕНЕРГИЈЕ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VII. ТРОШКОВИ ЗАРАДА, НАКНАДА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6D59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D597F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VIII. ТРОШКОВИ ПРОИЗВОДНИХ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9620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IX. ТРОШКОВИ АМОРТИЗАЦИЈЕ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541 до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X. ТРОШКОВИ ДУГОРОЧНИХ РЕЗЕРВИСАЊА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XI. НЕМАТЕРИЈАЛНИ ТРОШКОВИ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ПОСЛОВНИ ДОБИТАК (1001 – 1018)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ПОСЛОВНИ ГУБИТАК (1018 – 1001)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ФИНАНСИЈСКИ ПРИХОДИ (1033 + 1038 + 1039)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66, осим 662, 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приходи од матичних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приходи од осталих повезаних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КАМАТА (ОД ТРЕЋИХ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ФИНАНСИЈСКИ РАСХОДИ (1041 + 1046 + 1047)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 осим 562, 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566 и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РАСХОДИ КАМАТА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ДОБИТАК ИЗ ФИНАНСИРАЊА (1032 – 1040)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Ж. ГУБИТАК ИЗ ФИНАНСИРАЊА (1040 – 1032)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  <w:r w:rsidR="008E3AC7"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 и 68, осим 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Ј. ОСТАЛИ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57 и 58, осим 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К. ОСТАЛИ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ДОБИТАК ИЗ РЕДОВНОГ ПОСЛОВАЊА ПРЕ ОПОРЕЗИВАЊА </w:t>
            </w: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(1030 – 1031 + 1048 – 1049 + 1050 – 1051 + 1052 – 1053)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Љ. ГУБИТАК ИЗ РЕДОВНОГ ПОСЛОВАЊА ПРЕ ОПОРЕЗИВАЊА</w:t>
            </w: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(1031 – 1030 + 1049 – 1048 + 1051 – 1050 + 1053 – 1052)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69-59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59-69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Њ. ДОБИТАК ПРЕ ОПОРЕЗИВАЊА (1054 – 1055 + 1056 – 1057)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6D597F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О. ГУБИТАК ПРЕ ОПОРЕЗИВАЊА (1055 – 1054 + 1057 – 1056)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П.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I. ПОРЕСКИ РАСХОД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D597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II. ОДЛОЖЕНИ ПОРЕСКИ РАСХОДИ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III. ОДЛОЖЕНИ ПОРЕСКИ ПРИХОДИ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Р. ИСПЛАЋЕНА ЛИЧНА ПРИМАЊА ПОСЛОДАВЦА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 НЕТО ДОБИТАК (1058 – 1059 – 1060 – 1061 + 1062 - 1063)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D597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 НЕТО ГУБИТАК (1059 – 1058 + 1060 + 1061 – 1062 + 1063)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I. НЕТО ДОБИТАК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II. НЕТО ДОБИТАК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8E3AC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III. НЕТО ГУБИТАК 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IV. НЕТО ГУБИТАК 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V.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1. Основна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3AC7" w:rsidRPr="008E3AC7" w:rsidTr="0020225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2. Умањена (разводњена)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AC7" w:rsidRPr="008E3AC7" w:rsidRDefault="008E3AC7" w:rsidP="008E3A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tbl>
      <w:tblPr>
        <w:tblW w:w="0" w:type="auto"/>
        <w:tblInd w:w="96" w:type="dxa"/>
        <w:tblLook w:val="04A0"/>
      </w:tblPr>
      <w:tblGrid>
        <w:gridCol w:w="5468"/>
        <w:gridCol w:w="627"/>
        <w:gridCol w:w="1066"/>
        <w:gridCol w:w="2031"/>
      </w:tblGrid>
      <w:tr w:rsidR="00F0045F" w:rsidRPr="00F0045F" w:rsidTr="00F0045F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ИЗВЕШТАЈ О ТОКОВИМА ГОТОВИНЕ</w:t>
            </w:r>
          </w:p>
        </w:tc>
      </w:tr>
      <w:tr w:rsidR="00F0045F" w:rsidRPr="00F0045F" w:rsidTr="00F0045F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 периоду од 01.01. до 31.12.2018. године</w:t>
            </w:r>
          </w:p>
        </w:tc>
      </w:tr>
      <w:tr w:rsidR="00F0045F" w:rsidRPr="00F0045F" w:rsidTr="00F0045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у 000  динара</w:t>
            </w:r>
          </w:p>
        </w:tc>
      </w:tr>
      <w:tr w:rsidR="00F0045F" w:rsidRPr="00F0045F" w:rsidTr="00F0045F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F0045F" w:rsidRPr="00F0045F" w:rsidTr="00F0045F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20_18_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(процена) 20</w:t>
            </w:r>
            <w:r w:rsidR="00F0045F"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F0045F" w:rsidRPr="00F0045F" w:rsidTr="00F0045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А. ТОКОВИ ГОТОВИНЕ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пословних активности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15060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Продаја и примљени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3970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Примљене камате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приливи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28.730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пословних активности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15080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Исплате добављачима и дати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30.388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11560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Зараде, накнаде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0F16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0F163D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Плаћене камате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Одливи по основу осталих јавних прихода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пословних активности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пословних активности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0045F"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Б. ТОКОВИ ГОТОВИНЕ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инвестирања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 Продаја акција и удела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Примљене камате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Примљене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инвестирања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Куповина акција и удела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инвестирања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инвестирања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В. ТОКОВИ ГОТОВИНЕ ИЗ АКТИВНОСТИ ФИНАНСИРАЊА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финансирања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Увећање основног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Дугорочни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дугорочне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Остале краткорочне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финансирања (1 до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Откуп сопствених акција и удела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Дугорочни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обавезе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Финансијски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Исплаћене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финансирања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финансирања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СВЕГА ПРИЛИВ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(3001 + 3013 + 3025)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15060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Д. СВЕГА ОДЛИВ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(3005 + 3019 + 3031)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35.418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15080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Ђ. НЕТО ПРИЛИВ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(3040 – 3041)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Е. НЕТО ОДЛИВ ГОТОВИНЕ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(3041 – 3040)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F163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З. ГОТОВИНА НА ПОЧЕТКУ ОБРАЧУНСКОГ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Ж. ПОЗИТИВНЕ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И. НЕГАТИВНЕ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045F" w:rsidRPr="00F0045F" w:rsidTr="00F0045F">
        <w:trPr>
          <w:trHeight w:val="6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Ј. ГОТОВИНА НА КРАЈУ ОБРАЧУНСКОГ ПЕРИОДА </w:t>
            </w: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(3042 – 3043 + 3044 + 3045 – 3046)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F0045F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45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45F" w:rsidRPr="00F0045F" w:rsidRDefault="000F163D" w:rsidP="00F004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805B6B" w:rsidRDefault="00805B6B" w:rsidP="007B6088">
      <w:pPr>
        <w:ind w:firstLine="708"/>
        <w:rPr>
          <w:rFonts w:ascii="Times New Roman" w:hAnsi="Times New Roman" w:cs="Times New Roman"/>
          <w:b/>
        </w:rPr>
      </w:pPr>
    </w:p>
    <w:p w:rsidR="009C3651" w:rsidRDefault="009C3651" w:rsidP="007B6088">
      <w:pPr>
        <w:ind w:firstLine="708"/>
        <w:rPr>
          <w:rFonts w:ascii="Times New Roman" w:hAnsi="Times New Roman" w:cs="Times New Roman"/>
          <w:b/>
        </w:rPr>
      </w:pPr>
    </w:p>
    <w:p w:rsidR="0030136D" w:rsidRDefault="0030136D" w:rsidP="007B6088">
      <w:pPr>
        <w:ind w:firstLine="708"/>
        <w:rPr>
          <w:rFonts w:ascii="Times New Roman" w:hAnsi="Times New Roman" w:cs="Times New Roman"/>
          <w:b/>
        </w:rPr>
      </w:pPr>
    </w:p>
    <w:p w:rsidR="00612A3B" w:rsidRDefault="00612A3B" w:rsidP="00EF3897">
      <w:pPr>
        <w:ind w:firstLine="0"/>
        <w:rPr>
          <w:rFonts w:ascii="Times New Roman" w:hAnsi="Times New Roman" w:cs="Times New Roman"/>
          <w:b/>
        </w:rPr>
      </w:pPr>
    </w:p>
    <w:p w:rsidR="00014769" w:rsidRDefault="00014769" w:rsidP="00EF3897">
      <w:pPr>
        <w:ind w:firstLine="0"/>
        <w:rPr>
          <w:rFonts w:ascii="Times New Roman" w:hAnsi="Times New Roman" w:cs="Times New Roman"/>
          <w:b/>
          <w:lang w:val="sr-Cyrl-CS"/>
        </w:rPr>
      </w:pPr>
    </w:p>
    <w:p w:rsidR="00612A3B" w:rsidRPr="009B30C4" w:rsidRDefault="00612A3B" w:rsidP="007B6088">
      <w:pPr>
        <w:ind w:firstLine="708"/>
        <w:rPr>
          <w:rFonts w:ascii="Times New Roman" w:hAnsi="Times New Roman" w:cs="Times New Roman"/>
          <w:b/>
          <w:lang w:val="sr-Cyrl-CS"/>
        </w:rPr>
      </w:pPr>
    </w:p>
    <w:bookmarkEnd w:id="4"/>
    <w:p w:rsidR="00CF3F65" w:rsidRPr="00AA0E14" w:rsidRDefault="00AA0E14" w:rsidP="00AA0E14">
      <w:pPr>
        <w:ind w:left="360" w:firstLine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3.</w:t>
      </w:r>
      <w:r w:rsidR="004702B3" w:rsidRPr="00AA0E14">
        <w:rPr>
          <w:rFonts w:ascii="Times New Roman" w:hAnsi="Times New Roman" w:cs="Times New Roman"/>
          <w:b/>
          <w:lang w:val="sr-Cyrl-CS"/>
        </w:rPr>
        <w:t>ЦИЉЕВИ И ПЛАНИРАНЕ АКТИВНОСТИ ЗА 2019.ГОДИНУ</w:t>
      </w:r>
    </w:p>
    <w:p w:rsidR="00B97E10" w:rsidRPr="00B97E10" w:rsidRDefault="00B97E10" w:rsidP="00C342D5">
      <w:pPr>
        <w:rPr>
          <w:rFonts w:ascii="Times New Roman" w:hAnsi="Times New Roman" w:cs="Times New Roman"/>
          <w:b/>
          <w:lang w:val="sr-Cyrl-CS"/>
        </w:rPr>
      </w:pPr>
      <w:r w:rsidRPr="00B97E10">
        <w:rPr>
          <w:rFonts w:ascii="Times New Roman" w:hAnsi="Times New Roman" w:cs="Times New Roman"/>
          <w:b/>
          <w:lang w:val="sr-Cyrl-CS"/>
        </w:rPr>
        <w:t>3.1. Циљеви јавног предузећа</w:t>
      </w:r>
      <w:r>
        <w:rPr>
          <w:rFonts w:ascii="Times New Roman" w:hAnsi="Times New Roman" w:cs="Times New Roman"/>
          <w:b/>
          <w:lang w:val="sr-Cyrl-CS"/>
        </w:rPr>
        <w:t xml:space="preserve"> у 2019.години </w:t>
      </w:r>
    </w:p>
    <w:p w:rsidR="00C342D5" w:rsidRPr="00F4584A" w:rsidRDefault="00C342D5" w:rsidP="00C342D5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Циљ јавног предузећа </w:t>
      </w:r>
      <w:r>
        <w:rPr>
          <w:rFonts w:ascii="Times New Roman" w:hAnsi="Times New Roman" w:cs="Times New Roman"/>
          <w:lang w:val="sr-Cyrl-CS"/>
        </w:rPr>
        <w:t xml:space="preserve"> у 2019.години </w:t>
      </w:r>
      <w:r w:rsidRPr="00F4584A">
        <w:rPr>
          <w:rFonts w:ascii="Times New Roman" w:hAnsi="Times New Roman" w:cs="Times New Roman"/>
        </w:rPr>
        <w:t>је развој и унапређивање трајног обављања послова делатности од општег интереса и од посебног значаја за Општину, посебно имајући у виду: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Економичност -пружање услуга одговарајућег квалитета уз најниже трошкове</w:t>
      </w:r>
      <w:r w:rsidRPr="00F4584A">
        <w:rPr>
          <w:rFonts w:ascii="Times New Roman" w:hAnsi="Times New Roman" w:cs="Times New Roman"/>
          <w:lang w:val="en-GB"/>
        </w:rPr>
        <w:t>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Ефикасност – остваривање максималних резултата;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Ефективност – степен до кога се резултати подударају са циљевима, односно са планираним ефектима својих активности;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Поузда</w:t>
      </w:r>
      <w:r>
        <w:rPr>
          <w:rFonts w:ascii="Times New Roman" w:hAnsi="Times New Roman" w:cs="Times New Roman"/>
        </w:rPr>
        <w:t>ност и исправност информација –</w:t>
      </w:r>
      <w:r w:rsidRPr="00F4584A">
        <w:rPr>
          <w:rFonts w:ascii="Times New Roman" w:hAnsi="Times New Roman" w:cs="Times New Roman"/>
        </w:rPr>
        <w:t>приступ поузданим и битним финансијским информацијама, ка и благовремено обја</w:t>
      </w:r>
      <w:r>
        <w:rPr>
          <w:rFonts w:ascii="Times New Roman" w:hAnsi="Times New Roman" w:cs="Times New Roman"/>
        </w:rPr>
        <w:t>вљивање истих кроз извештаје уп</w:t>
      </w:r>
      <w:r>
        <w:rPr>
          <w:rFonts w:ascii="Times New Roman" w:hAnsi="Times New Roman" w:cs="Times New Roman"/>
          <w:lang w:val="sr-Cyrl-CS"/>
        </w:rPr>
        <w:t>у</w:t>
      </w:r>
      <w:r w:rsidRPr="00F4584A">
        <w:rPr>
          <w:rFonts w:ascii="Times New Roman" w:hAnsi="Times New Roman" w:cs="Times New Roman"/>
        </w:rPr>
        <w:t>ћене интерним и екстерним интересним странама;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Спречавања пропадања путеве, очување мреже путева и њено побољшање;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Спречавања пропадања остале општинске инфраструктуре, као и њено побољшање;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Унапређивање пословних процеса чији би резултат био подизање квалитета услуга;</w:t>
      </w:r>
    </w:p>
    <w:p w:rsidR="00C342D5" w:rsidRPr="00F4584A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Побољшање финансијског положаја предузећа као и стварање предуслова за инвестирање у послове из области делатности;</w:t>
      </w:r>
    </w:p>
    <w:p w:rsidR="00C342D5" w:rsidRPr="00D436A5" w:rsidRDefault="00C342D5" w:rsidP="00C342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lang w:val="sr-Cyrl-CS"/>
        </w:rPr>
      </w:pPr>
      <w:r w:rsidRPr="00F4584A">
        <w:rPr>
          <w:rFonts w:ascii="Times New Roman" w:hAnsi="Times New Roman" w:cs="Times New Roman"/>
        </w:rPr>
        <w:t>Обука и усавршавање</w:t>
      </w:r>
      <w:r>
        <w:rPr>
          <w:rFonts w:ascii="Times New Roman" w:hAnsi="Times New Roman" w:cs="Times New Roman"/>
          <w:lang w:val="sr-Cyrl-CS"/>
        </w:rPr>
        <w:t xml:space="preserve"> руководства и </w:t>
      </w:r>
      <w:r w:rsidRPr="00F4584A">
        <w:rPr>
          <w:rFonts w:ascii="Times New Roman" w:hAnsi="Times New Roman" w:cs="Times New Roman"/>
        </w:rPr>
        <w:t xml:space="preserve"> запослених у предузећу</w:t>
      </w:r>
      <w:r>
        <w:rPr>
          <w:rFonts w:ascii="Times New Roman" w:hAnsi="Times New Roman" w:cs="Times New Roman"/>
          <w:lang w:val="sr-Cyrl-CS"/>
        </w:rPr>
        <w:t xml:space="preserve">; </w:t>
      </w:r>
    </w:p>
    <w:p w:rsidR="00D436A5" w:rsidRPr="008844AD" w:rsidRDefault="00D436A5" w:rsidP="00D436A5">
      <w:pPr>
        <w:pStyle w:val="ListParagraph"/>
        <w:ind w:left="1069" w:firstLine="0"/>
        <w:rPr>
          <w:rFonts w:ascii="Times New Roman" w:hAnsi="Times New Roman" w:cs="Times New Roman"/>
          <w:b/>
          <w:color w:val="FF0000"/>
          <w:lang w:val="sr-Cyrl-CS"/>
        </w:rPr>
      </w:pPr>
    </w:p>
    <w:p w:rsidR="008844AD" w:rsidRDefault="008844AD" w:rsidP="008844AD">
      <w:pPr>
        <w:pStyle w:val="ListParagraph"/>
        <w:ind w:left="1069"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Полазну основу за израду Програма пословања за 2019.годину чине:</w:t>
      </w:r>
    </w:p>
    <w:p w:rsidR="001115EA" w:rsidRDefault="001115EA" w:rsidP="008844AD">
      <w:pPr>
        <w:pStyle w:val="ListParagraph"/>
        <w:ind w:left="1069" w:firstLine="0"/>
        <w:rPr>
          <w:rFonts w:ascii="Times New Roman" w:hAnsi="Times New Roman" w:cs="Times New Roman"/>
          <w:lang w:val="sr-Cyrl-CS"/>
        </w:rPr>
      </w:pPr>
    </w:p>
    <w:p w:rsidR="00D436A5" w:rsidRDefault="001115EA" w:rsidP="001115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Финансијски показатељи за 2017.годину; </w:t>
      </w:r>
    </w:p>
    <w:p w:rsidR="008844AD" w:rsidRDefault="008844AD" w:rsidP="008844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Процена фина</w:t>
      </w:r>
      <w:r w:rsidR="00D436A5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 xml:space="preserve">сијских показатеља за 2018.годину; </w:t>
      </w:r>
    </w:p>
    <w:p w:rsidR="001115EA" w:rsidRDefault="001115EA" w:rsidP="001115EA">
      <w:pPr>
        <w:pStyle w:val="Heading1"/>
        <w:numPr>
          <w:ilvl w:val="0"/>
          <w:numId w:val="27"/>
        </w:numPr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D436A5">
        <w:rPr>
          <w:rFonts w:ascii="Times New Roman" w:hAnsi="Times New Roman" w:cs="Times New Roman"/>
          <w:b w:val="0"/>
          <w:sz w:val="22"/>
          <w:szCs w:val="22"/>
          <w:lang w:val="hr-HR"/>
        </w:rPr>
        <w:t>Уредб</w:t>
      </w:r>
      <w:r w:rsidRPr="00D436A5">
        <w:rPr>
          <w:rFonts w:ascii="Times New Roman" w:hAnsi="Times New Roman" w:cs="Times New Roman"/>
          <w:b w:val="0"/>
          <w:sz w:val="22"/>
          <w:szCs w:val="22"/>
        </w:rPr>
        <w:t xml:space="preserve">а </w:t>
      </w:r>
      <w:r w:rsidRPr="00D436A5">
        <w:rPr>
          <w:rFonts w:ascii="Times New Roman" w:hAnsi="Times New Roman" w:cs="Times New Roman"/>
          <w:b w:val="0"/>
          <w:sz w:val="22"/>
          <w:szCs w:val="22"/>
          <w:lang w:val="hr-HR"/>
        </w:rPr>
        <w:t> </w:t>
      </w:r>
      <w:r w:rsidRPr="00D436A5">
        <w:rPr>
          <w:rFonts w:ascii="Times New Roman" w:hAnsi="Times New Roman" w:cs="Times New Roman"/>
          <w:b w:val="0"/>
          <w:sz w:val="22"/>
          <w:szCs w:val="22"/>
        </w:rPr>
        <w:t>о утврђивању елемената годишњег програма пословања за 2019. годину, односно трогодишњег програма пословања за период 2019–2021. године јавних предузећа и других облика организовања који обављају делатност од општег интерес</w:t>
      </w: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а; </w:t>
      </w:r>
    </w:p>
    <w:p w:rsidR="001115EA" w:rsidRDefault="00B97E10" w:rsidP="00B97E10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B97E10">
        <w:rPr>
          <w:rFonts w:ascii="Times New Roman" w:hAnsi="Times New Roman" w:cs="Times New Roman"/>
          <w:b/>
          <w:lang w:val="sr-Cyrl-CS"/>
        </w:rPr>
        <w:t>Кључне активности потребне за достизање циљева</w:t>
      </w:r>
    </w:p>
    <w:p w:rsidR="00B97E10" w:rsidRPr="00044B2E" w:rsidRDefault="002B6157" w:rsidP="00044B2E">
      <w:pPr>
        <w:rPr>
          <w:rFonts w:ascii="Times New Roman" w:hAnsi="Times New Roman" w:cs="Times New Roman"/>
          <w:lang w:val="sr-Cyrl-CS"/>
        </w:rPr>
      </w:pPr>
      <w:r w:rsidRPr="000D1D1E">
        <w:rPr>
          <w:rFonts w:ascii="Times New Roman" w:hAnsi="Times New Roman" w:cs="Times New Roman"/>
          <w:lang w:val="sr-Cyrl-CS"/>
        </w:rPr>
        <w:t>Кључне активности за достизање постављених циљева:</w:t>
      </w:r>
      <w:r w:rsidRPr="00044B2E">
        <w:rPr>
          <w:rFonts w:ascii="Times New Roman" w:hAnsi="Times New Roman" w:cs="Times New Roman"/>
          <w:lang w:val="sr-Cyrl-CS"/>
        </w:rPr>
        <w:t xml:space="preserve"> </w:t>
      </w:r>
    </w:p>
    <w:p w:rsidR="002B6157" w:rsidRPr="00930AAA" w:rsidRDefault="002B6157" w:rsidP="00930A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 w:rsidRPr="002B6157">
        <w:rPr>
          <w:rFonts w:ascii="Times New Roman" w:hAnsi="Times New Roman" w:cs="Times New Roman"/>
          <w:lang w:val="sr-Cyrl-CS"/>
        </w:rPr>
        <w:t>Обезбеђивање текуће ликвидности наплатом доспелих потраживања;</w:t>
      </w:r>
      <w:r w:rsidRPr="00930AAA">
        <w:rPr>
          <w:rFonts w:ascii="Times New Roman" w:hAnsi="Times New Roman" w:cs="Times New Roman"/>
          <w:lang w:val="sr-Cyrl-CS"/>
        </w:rPr>
        <w:t xml:space="preserve"> </w:t>
      </w:r>
    </w:p>
    <w:p w:rsidR="002B6157" w:rsidRDefault="002B6157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Обезбеђивање новог запошљавања</w:t>
      </w:r>
    </w:p>
    <w:p w:rsidR="002B6157" w:rsidRDefault="002B6157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Потписивање протокола о сарадњи са Општинском управом Рача у смислу обезбеђивања помоћи у кадровском смислу</w:t>
      </w:r>
      <w:r w:rsidR="00E53A6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обзиром да је у складу са Одлуком о максималном броју запослених ЈП планирано запошљавање 2 лица , што свакако није довољно за квалитетно обављање поверених послова ЈП; </w:t>
      </w:r>
    </w:p>
    <w:p w:rsidR="00E53A69" w:rsidRDefault="00E53A69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Побољшање технолошких и радних услова; </w:t>
      </w:r>
    </w:p>
    <w:p w:rsidR="00930AAA" w:rsidRDefault="00930AAA" w:rsidP="002B61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Усаглашавање са Законима који регулишу области за које је предузеће и основано у смислу доношења потребних одлука од стране Надзорног одбора и Оснивача</w:t>
      </w:r>
      <w:r w:rsidR="00E57B41">
        <w:rPr>
          <w:rFonts w:ascii="Times New Roman" w:hAnsi="Times New Roman" w:cs="Times New Roman"/>
          <w:lang w:val="sr-Cyrl-CS"/>
        </w:rPr>
        <w:t xml:space="preserve">; </w:t>
      </w:r>
    </w:p>
    <w:p w:rsidR="00930AAA" w:rsidRPr="00C46301" w:rsidRDefault="00EB49D3" w:rsidP="00EB49D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C46301">
        <w:rPr>
          <w:rFonts w:ascii="Times New Roman" w:hAnsi="Times New Roman" w:cs="Times New Roman"/>
          <w:b/>
          <w:lang w:val="sr-Cyrl-CS"/>
        </w:rPr>
        <w:t>Анализа тржишта</w:t>
      </w:r>
    </w:p>
    <w:p w:rsidR="00EB49D3" w:rsidRPr="00C46301" w:rsidRDefault="00EB49D3" w:rsidP="00EB49D3">
      <w:pPr>
        <w:pStyle w:val="ListParagraph"/>
        <w:ind w:left="1350" w:firstLine="0"/>
        <w:rPr>
          <w:rFonts w:ascii="Times New Roman" w:hAnsi="Times New Roman" w:cs="Times New Roman"/>
          <w:b/>
          <w:lang w:val="sr-Cyrl-CS"/>
        </w:rPr>
      </w:pPr>
    </w:p>
    <w:p w:rsidR="00F00626" w:rsidRPr="000D1D1E" w:rsidRDefault="00C46301" w:rsidP="000D1D1E">
      <w:pPr>
        <w:rPr>
          <w:rFonts w:ascii="Times New Roman" w:hAnsi="Times New Roman" w:cs="Times New Roman"/>
          <w:lang w:val="sr-Cyrl-CS"/>
        </w:rPr>
      </w:pPr>
      <w:r w:rsidRPr="000D1D1E">
        <w:rPr>
          <w:rFonts w:ascii="Times New Roman" w:hAnsi="Times New Roman" w:cs="Times New Roman"/>
          <w:lang w:val="sr-Cyrl-CS"/>
        </w:rPr>
        <w:lastRenderedPageBreak/>
        <w:t>Пре</w:t>
      </w:r>
      <w:r w:rsidR="00541A6D" w:rsidRPr="000D1D1E">
        <w:rPr>
          <w:rFonts w:ascii="Times New Roman" w:hAnsi="Times New Roman" w:cs="Times New Roman"/>
          <w:lang w:val="sr-Cyrl-CS"/>
        </w:rPr>
        <w:t xml:space="preserve">дузећу је поверено искључиво право обављања поверених послова у општем интересу и од значаја за потребе оснивача, те у обављању ових послова предузеће нема конкуренцију. Предузеће настоји да пробољша квалитет извршења услуга кроз улагања у кадровске и техничке капацитете. Анализу тржишта пре свега треба извршити у смеру обављања послова за трећа лица. </w:t>
      </w:r>
    </w:p>
    <w:p w:rsidR="00EF3897" w:rsidRPr="00EF3897" w:rsidRDefault="00EF3897" w:rsidP="00EF3897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EF3897">
        <w:rPr>
          <w:rFonts w:ascii="Times New Roman" w:hAnsi="Times New Roman" w:cs="Times New Roman"/>
          <w:b/>
          <w:lang w:val="sr-Cyrl-CS"/>
        </w:rPr>
        <w:t>Ризици у пословању</w:t>
      </w:r>
      <w:r w:rsidR="009B1230">
        <w:rPr>
          <w:rFonts w:ascii="Times New Roman" w:hAnsi="Times New Roman" w:cs="Times New Roman"/>
          <w:b/>
          <w:lang w:val="sr-Cyrl-CS"/>
        </w:rPr>
        <w:t xml:space="preserve"> и план управљања ризицима</w:t>
      </w:r>
    </w:p>
    <w:p w:rsidR="00C4758C" w:rsidRDefault="006F2CBA" w:rsidP="006F2CBA">
      <w:pPr>
        <w:rPr>
          <w:rFonts w:ascii="Times New Roman" w:hAnsi="Times New Roman" w:cs="Times New Roman"/>
          <w:lang w:val="sr-Cyrl-CS"/>
        </w:rPr>
      </w:pPr>
      <w:r w:rsidRPr="006F2CBA">
        <w:rPr>
          <w:rFonts w:ascii="Times New Roman" w:hAnsi="Times New Roman" w:cs="Times New Roman"/>
          <w:lang w:val="sr-Cyrl-CS"/>
        </w:rPr>
        <w:t>Обзиром да предузеће пос</w:t>
      </w:r>
      <w:r w:rsidR="00FB4158">
        <w:rPr>
          <w:rFonts w:ascii="Times New Roman" w:hAnsi="Times New Roman" w:cs="Times New Roman"/>
          <w:lang w:val="sr-Cyrl-CS"/>
        </w:rPr>
        <w:t>лује нешто више од годину дана</w:t>
      </w:r>
      <w:r w:rsidRPr="006F2CBA">
        <w:rPr>
          <w:rFonts w:ascii="Times New Roman" w:hAnsi="Times New Roman" w:cs="Times New Roman"/>
          <w:lang w:val="sr-Cyrl-CS"/>
        </w:rPr>
        <w:t xml:space="preserve">, није у могућности да сагледа све потенцијалне ризике у пословању.  План предузећа је да у наредном периоду донесе план управљања </w:t>
      </w:r>
      <w:r w:rsidRPr="006F2CBA">
        <w:rPr>
          <w:rFonts w:ascii="Times New Roman" w:hAnsi="Times New Roman" w:cs="Times New Roman"/>
        </w:rPr>
        <w:t>ризи</w:t>
      </w:r>
      <w:r w:rsidRPr="006F2CBA">
        <w:rPr>
          <w:rFonts w:ascii="Times New Roman" w:hAnsi="Times New Roman" w:cs="Times New Roman"/>
          <w:lang w:val="sr-Cyrl-CS"/>
        </w:rPr>
        <w:t>ком</w:t>
      </w:r>
      <w:r w:rsidR="00AD3D17">
        <w:rPr>
          <w:rFonts w:ascii="Times New Roman" w:hAnsi="Times New Roman" w:cs="Times New Roman"/>
          <w:lang w:val="sr-Cyrl-CS"/>
        </w:rPr>
        <w:t xml:space="preserve">. </w:t>
      </w:r>
      <w:r w:rsidRPr="006F2CBA">
        <w:rPr>
          <w:rFonts w:ascii="Times New Roman" w:hAnsi="Times New Roman" w:cs="Times New Roman"/>
          <w:lang w:val="sr-Cyrl-CS"/>
        </w:rPr>
        <w:t xml:space="preserve">План </w:t>
      </w:r>
      <w:r w:rsidRPr="006F2CBA">
        <w:rPr>
          <w:rFonts w:ascii="Times New Roman" w:hAnsi="Times New Roman" w:cs="Times New Roman"/>
        </w:rPr>
        <w:t xml:space="preserve"> треба да оцртава циљеве и користи од управљања ризицима, одговорности за управљање ризицима, односно треба </w:t>
      </w:r>
      <w:r w:rsidRPr="006F2CBA">
        <w:rPr>
          <w:rFonts w:ascii="Times New Roman" w:hAnsi="Times New Roman" w:cs="Times New Roman"/>
          <w:lang w:val="sr-Cyrl-CS"/>
        </w:rPr>
        <w:t xml:space="preserve">да </w:t>
      </w:r>
      <w:r w:rsidRPr="006F2CBA">
        <w:rPr>
          <w:rFonts w:ascii="Times New Roman" w:hAnsi="Times New Roman" w:cs="Times New Roman"/>
        </w:rPr>
        <w:t xml:space="preserve">пружи оквир који ће се успоставити како би се успешно </w:t>
      </w:r>
      <w:r w:rsidRPr="006F2CBA">
        <w:rPr>
          <w:rFonts w:ascii="Times New Roman" w:hAnsi="Times New Roman" w:cs="Times New Roman"/>
          <w:lang w:val="sr-Cyrl-CS"/>
        </w:rPr>
        <w:t>управ</w:t>
      </w:r>
      <w:r w:rsidRPr="006F2CBA">
        <w:rPr>
          <w:rFonts w:ascii="Times New Roman" w:hAnsi="Times New Roman" w:cs="Times New Roman"/>
        </w:rPr>
        <w:t xml:space="preserve">љало ризицима. </w:t>
      </w:r>
    </w:p>
    <w:p w:rsidR="006F2CBA" w:rsidRDefault="00C4758C" w:rsidP="006F2CB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Пословање предузећа се и у 2019.години ослања претежно на приходе по основу субвенција, јер нема потребног капацитета да послује из сопствених извора. Тако је предузеће непосредно повезано са  пуњењем буџета општине што га доводи у позицију повећаног ризика јер може доћи до ситуације да се буџет не пуни планирамо динамиком, а што ће директно утицати на износ средстава које ће добити по основу субвенија. То се управо одразило и на пословање предузећа у 2018.години. Ризик је могуће смањити само повећањем сопствених прихода </w:t>
      </w:r>
      <w:r w:rsidR="00A27A23">
        <w:rPr>
          <w:rFonts w:ascii="Times New Roman" w:hAnsi="Times New Roman" w:cs="Times New Roman"/>
          <w:lang w:val="sr-Cyrl-CS"/>
        </w:rPr>
        <w:t>и аж</w:t>
      </w:r>
      <w:r>
        <w:rPr>
          <w:rFonts w:ascii="Times New Roman" w:hAnsi="Times New Roman" w:cs="Times New Roman"/>
          <w:lang w:val="sr-Cyrl-CS"/>
        </w:rPr>
        <w:t xml:space="preserve">урнијом наплатом потраживања по основу </w:t>
      </w:r>
      <w:r w:rsidR="00A27A23">
        <w:rPr>
          <w:rFonts w:ascii="Times New Roman" w:hAnsi="Times New Roman" w:cs="Times New Roman"/>
          <w:lang w:val="sr-Cyrl-CS"/>
        </w:rPr>
        <w:t xml:space="preserve">накнада за употребу локалних путева  и других прихода по основу </w:t>
      </w:r>
      <w:r w:rsidR="00395912">
        <w:rPr>
          <w:rFonts w:ascii="Times New Roman" w:hAnsi="Times New Roman" w:cs="Times New Roman"/>
          <w:lang w:val="sr-Cyrl-CS"/>
        </w:rPr>
        <w:t>поверених послова.</w:t>
      </w:r>
      <w:r w:rsidR="008A74A8">
        <w:rPr>
          <w:rFonts w:ascii="Times New Roman" w:hAnsi="Times New Roman" w:cs="Times New Roman"/>
          <w:lang w:val="sr-Cyrl-CS"/>
        </w:rPr>
        <w:t xml:space="preserve">У циљу минимизирања ризика нужна је сарадања свих актера који могу да утичу на и којима је у интересу да се изнађу одговарајућа решења. </w:t>
      </w:r>
    </w:p>
    <w:p w:rsidR="007E36F3" w:rsidRPr="007E36F3" w:rsidRDefault="007E36F3" w:rsidP="007E36F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lang w:val="sr-Cyrl-CS"/>
        </w:rPr>
      </w:pPr>
      <w:r w:rsidRPr="007E36F3">
        <w:rPr>
          <w:rFonts w:ascii="Times New Roman" w:hAnsi="Times New Roman" w:cs="Times New Roman"/>
          <w:b/>
          <w:lang w:val="sr-Cyrl-CS"/>
        </w:rPr>
        <w:t xml:space="preserve">Планирани индикатори за 2019.годину </w:t>
      </w:r>
    </w:p>
    <w:p w:rsidR="007E36F3" w:rsidRPr="007E36F3" w:rsidRDefault="007E36F3" w:rsidP="007E36F3">
      <w:pPr>
        <w:rPr>
          <w:rFonts w:ascii="Times New Roman" w:hAnsi="Times New Roman" w:cs="Times New Roman"/>
          <w:b/>
          <w:lang w:val="sr-Cyrl-CS"/>
        </w:rPr>
      </w:pPr>
      <w:r w:rsidRPr="007E36F3">
        <w:rPr>
          <w:rFonts w:ascii="Times New Roman" w:hAnsi="Times New Roman" w:cs="Times New Roman"/>
          <w:b/>
          <w:lang w:val="sr-Cyrl-CS"/>
        </w:rPr>
        <w:t>Планирани индикатори по</w:t>
      </w:r>
      <w:r w:rsidR="000317DD">
        <w:rPr>
          <w:rFonts w:ascii="Times New Roman" w:hAnsi="Times New Roman" w:cs="Times New Roman"/>
          <w:b/>
          <w:lang w:val="sr-Cyrl-CS"/>
        </w:rPr>
        <w:t>сл</w:t>
      </w:r>
      <w:r w:rsidRPr="007E36F3">
        <w:rPr>
          <w:rFonts w:ascii="Times New Roman" w:hAnsi="Times New Roman" w:cs="Times New Roman"/>
          <w:b/>
          <w:lang w:val="sr-Cyrl-CS"/>
        </w:rPr>
        <w:t>овања у 2019.години прикатани су у прилогу 2.</w:t>
      </w:r>
    </w:p>
    <w:tbl>
      <w:tblPr>
        <w:tblpPr w:leftFromText="180" w:rightFromText="180" w:vertAnchor="text" w:horzAnchor="margin" w:tblpY="283"/>
        <w:tblW w:w="5000" w:type="pct"/>
        <w:tblLayout w:type="fixed"/>
        <w:tblLook w:val="04A0"/>
      </w:tblPr>
      <w:tblGrid>
        <w:gridCol w:w="58"/>
        <w:gridCol w:w="1514"/>
        <w:gridCol w:w="700"/>
        <w:gridCol w:w="59"/>
        <w:gridCol w:w="886"/>
        <w:gridCol w:w="221"/>
        <w:gridCol w:w="175"/>
        <w:gridCol w:w="366"/>
        <w:gridCol w:w="719"/>
        <w:gridCol w:w="134"/>
        <w:gridCol w:w="124"/>
        <w:gridCol w:w="541"/>
        <w:gridCol w:w="459"/>
        <w:gridCol w:w="254"/>
        <w:gridCol w:w="191"/>
        <w:gridCol w:w="533"/>
        <w:gridCol w:w="277"/>
        <w:gridCol w:w="110"/>
        <w:gridCol w:w="160"/>
        <w:gridCol w:w="39"/>
        <w:gridCol w:w="98"/>
        <w:gridCol w:w="136"/>
        <w:gridCol w:w="260"/>
        <w:gridCol w:w="713"/>
        <w:gridCol w:w="110"/>
        <w:gridCol w:w="451"/>
      </w:tblGrid>
      <w:tr w:rsidR="00044B2E" w:rsidRPr="000317DD" w:rsidTr="00044B2E">
        <w:trPr>
          <w:gridBefore w:val="1"/>
          <w:wBefore w:w="31" w:type="pct"/>
          <w:trHeight w:val="300"/>
        </w:trPr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Прилог 2. </w:t>
            </w:r>
          </w:p>
        </w:tc>
      </w:tr>
      <w:tr w:rsidR="00044B2E" w:rsidRPr="000317DD" w:rsidTr="00044B2E">
        <w:trPr>
          <w:gridAfter w:val="2"/>
          <w:wAfter w:w="302" w:type="pct"/>
          <w:trHeight w:val="375"/>
        </w:trPr>
        <w:tc>
          <w:tcPr>
            <w:tcW w:w="40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Приказ планираних и реализованих индикатора пословања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33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Пословни приходи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2019. година (текућа година)</w:t>
            </w: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- </w:t>
            </w: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-</w:t>
            </w:r>
            <w:r w:rsidRPr="00044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I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>змен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35.130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27676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12.479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5.127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354CA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15072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Реализација/План (%)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67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354CA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044B2E"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Пословни расходи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19</w:t>
            </w: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20_19_. година (текућа година) )</w:t>
            </w: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-</w:t>
            </w:r>
            <w:r w:rsidRPr="00044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I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>змен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35.040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</w:rPr>
              <w:t>27341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12.139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5.217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55673C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14868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Реализација/План (%)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55673C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044B2E"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044B2E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044B2E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044B2E" w:rsidRPr="00044B2E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044B2E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044B2E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Укупни приходи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2019. година (текућа година) </w:t>
            </w: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-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2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змен</w:t>
            </w:r>
            <w:r w:rsidRPr="009552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35.430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27676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5.127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B53F5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Реализација/План (%)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B81C06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5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44B2E"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52E9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Укупни расходи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плана за 2019.год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35.340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56628F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8F">
              <w:rPr>
                <w:rFonts w:ascii="Times New Roman" w:eastAsia="Times New Roman" w:hAnsi="Times New Roman" w:cs="Times New Roman"/>
              </w:rPr>
              <w:t>27341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12.139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5.217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731B14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15047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731B14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044B2E" w:rsidRPr="000317D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резултат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2017.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2018.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година)</w:t>
            </w: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5321DC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-90%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5321DC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7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Нето резултат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20__.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44B2E" w:rsidRPr="00044B2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2019. година (текућа година) </w:t>
            </w:r>
            <w:r w:rsidRPr="00044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-</w:t>
            </w:r>
            <w:r w:rsidRPr="00044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I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>змен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04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B2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23DF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23DF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-90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5321DC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5321DC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7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300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2"/>
          <w:wAfter w:w="302" w:type="pct"/>
          <w:trHeight w:val="660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Број запослених на дан 31.12.</w:t>
            </w:r>
          </w:p>
        </w:tc>
        <w:tc>
          <w:tcPr>
            <w:tcW w:w="7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-2 године)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-1 година)</w:t>
            </w:r>
          </w:p>
        </w:tc>
        <w:tc>
          <w:tcPr>
            <w:tcW w:w="7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година)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 година (текућа година)</w:t>
            </w: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плана за 2019.год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4B2E" w:rsidRPr="000317DD" w:rsidTr="00044B2E">
        <w:trPr>
          <w:gridAfter w:val="2"/>
          <w:wAfter w:w="302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 - план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4B2E" w:rsidRPr="000317DD" w:rsidTr="00044B2E">
        <w:trPr>
          <w:gridAfter w:val="5"/>
          <w:wAfter w:w="899" w:type="pct"/>
          <w:trHeight w:val="30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1"/>
          <w:wAfter w:w="243" w:type="pct"/>
          <w:trHeight w:val="31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pct"/>
            <w:gridSpan w:val="12"/>
            <w:tcBorders>
              <w:top w:val="nil"/>
              <w:left w:val="nil"/>
              <w:bottom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динарима</w:t>
            </w:r>
          </w:p>
        </w:tc>
      </w:tr>
      <w:tr w:rsidR="00044B2E" w:rsidRPr="000317DD" w:rsidTr="00044B2E">
        <w:trPr>
          <w:gridAfter w:val="1"/>
          <w:wAfter w:w="243" w:type="pct"/>
          <w:trHeight w:val="61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Просечна нето зарада</w:t>
            </w:r>
          </w:p>
        </w:tc>
        <w:tc>
          <w:tcPr>
            <w:tcW w:w="6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-3 године)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40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-2 године)</w:t>
            </w:r>
          </w:p>
        </w:tc>
        <w:tc>
          <w:tcPr>
            <w:tcW w:w="6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40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-1 година)</w:t>
            </w:r>
          </w:p>
        </w:tc>
        <w:tc>
          <w:tcPr>
            <w:tcW w:w="7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  <w:tc>
          <w:tcPr>
            <w:tcW w:w="816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. година (текућа година)</w:t>
            </w: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79.614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76.869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76.869</w:t>
            </w:r>
          </w:p>
        </w:tc>
        <w:tc>
          <w:tcPr>
            <w:tcW w:w="2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82.213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79.311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76.793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3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4B2E"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44B2E" w:rsidRPr="000317DD" w:rsidRDefault="005A16C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B2E" w:rsidRPr="000317DD" w:rsidTr="00044B2E">
        <w:trPr>
          <w:gridAfter w:val="1"/>
          <w:wAfter w:w="243" w:type="pct"/>
          <w:trHeight w:val="975"/>
        </w:trPr>
        <w:tc>
          <w:tcPr>
            <w:tcW w:w="1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Рацио анализа</w:t>
            </w:r>
          </w:p>
        </w:tc>
        <w:tc>
          <w:tcPr>
            <w:tcW w:w="6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20__. година Реализација (текућа -3 године)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2017. година Реализација (текућа -2 године)</w:t>
            </w:r>
          </w:p>
        </w:tc>
        <w:tc>
          <w:tcPr>
            <w:tcW w:w="6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 година Реализација (текућа -1 година)</w:t>
            </w:r>
          </w:p>
        </w:tc>
        <w:tc>
          <w:tcPr>
            <w:tcW w:w="6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 План                 (текућа година</w:t>
            </w: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B2E" w:rsidRPr="00FE685E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FE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 План                 (текућа година)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F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8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плана за 2019.годину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EBITDA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Ликвидност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42398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  <w:tc>
          <w:tcPr>
            <w:tcW w:w="2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Дуг / капитал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423982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2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  <w:r w:rsidR="00044B2E"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B2E" w:rsidRPr="000317DD" w:rsidTr="00044B2E">
        <w:trPr>
          <w:gridAfter w:val="1"/>
          <w:wAfter w:w="243" w:type="pct"/>
          <w:trHeight w:val="615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Профитна                       бруто маргина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Економичност 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  <w:r w:rsidR="007B4F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1,29</w:t>
            </w:r>
          </w:p>
        </w:tc>
        <w:tc>
          <w:tcPr>
            <w:tcW w:w="2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1,03</w:t>
            </w:r>
          </w:p>
        </w:tc>
      </w:tr>
      <w:tr w:rsidR="00044B2E" w:rsidRPr="000317DD" w:rsidTr="00044B2E">
        <w:trPr>
          <w:gridAfter w:val="1"/>
          <w:wAfter w:w="243" w:type="pct"/>
          <w:trHeight w:val="402"/>
        </w:trPr>
        <w:tc>
          <w:tcPr>
            <w:tcW w:w="12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Продуктивност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044B2E" w:rsidP="007B4F5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7B4F5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B2E" w:rsidRPr="009523DF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29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4B2E" w:rsidRPr="000317DD" w:rsidRDefault="00044B2E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B2E" w:rsidRPr="000317DD" w:rsidRDefault="009523DF" w:rsidP="00044B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  <w:r w:rsidR="00044B2E"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E36F3" w:rsidRPr="00044B2E" w:rsidRDefault="007E36F3" w:rsidP="00044B2E">
      <w:pPr>
        <w:ind w:firstLine="0"/>
        <w:rPr>
          <w:rFonts w:ascii="Times New Roman" w:hAnsi="Times New Roman" w:cs="Times New Roman"/>
          <w:b/>
          <w:lang w:val="sr-Cyrl-CS"/>
        </w:rPr>
      </w:pPr>
    </w:p>
    <w:tbl>
      <w:tblPr>
        <w:tblW w:w="9160" w:type="dxa"/>
        <w:tblInd w:w="96" w:type="dxa"/>
        <w:tblLook w:val="04A0"/>
      </w:tblPr>
      <w:tblGrid>
        <w:gridCol w:w="9160"/>
      </w:tblGrid>
      <w:tr w:rsidR="003A6573" w:rsidRPr="003A6573" w:rsidTr="003A6573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Ликвидност представља однос обртна средства / краткорочне обавезе.</w:t>
            </w:r>
          </w:p>
        </w:tc>
      </w:tr>
      <w:tr w:rsidR="003A6573" w:rsidRPr="003A6573" w:rsidTr="003A6573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Дуг / капитал представља однос укупног дуга (дугорочна резервисања и обавезе, одложене пореске обавезе и краткорочне обавезе), и капитала (укупна ставка из пасиве биланса стања).</w:t>
            </w:r>
          </w:p>
        </w:tc>
      </w:tr>
      <w:tr w:rsidR="003A6573" w:rsidRPr="003A6573" w:rsidTr="003A6573">
        <w:trPr>
          <w:trHeight w:val="70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Профитна бруто маргина  представља однос укупне добити (добитак из редовног пословања пре опорезивања)  / приход од продаје (приход од продаје робе, производа и услуга).</w:t>
            </w:r>
          </w:p>
        </w:tc>
      </w:tr>
      <w:tr w:rsidR="003A6573" w:rsidRPr="003A6573" w:rsidTr="003A6573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Економичност  представља однос пословни приходи / пословни расходи.</w:t>
            </w:r>
          </w:p>
        </w:tc>
      </w:tr>
      <w:tr w:rsidR="003A6573" w:rsidRPr="003A6573" w:rsidTr="003A6573">
        <w:trPr>
          <w:trHeight w:val="100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73" w:rsidRPr="003A6573" w:rsidRDefault="003A6573" w:rsidP="003A6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Продуктивност  представља однос бруто зараде и личних расхода (трошкови зарада, накнада зарада и остали лични расходи) / укупан приход (збир свих категорија прихода из биланса успеха).</w:t>
            </w:r>
          </w:p>
        </w:tc>
      </w:tr>
    </w:tbl>
    <w:p w:rsidR="007E36F3" w:rsidRPr="008B3D42" w:rsidRDefault="007E36F3" w:rsidP="008B3D42">
      <w:pPr>
        <w:ind w:firstLine="0"/>
        <w:rPr>
          <w:rFonts w:ascii="Times New Roman" w:hAnsi="Times New Roman" w:cs="Times New Roman"/>
          <w:b/>
          <w:lang w:val="sr-Cyrl-CS"/>
        </w:rPr>
      </w:pPr>
    </w:p>
    <w:p w:rsidR="007E36F3" w:rsidRPr="008B3D42" w:rsidRDefault="00A36A12" w:rsidP="008B3D42">
      <w:pPr>
        <w:pStyle w:val="Heading1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Toc501352191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6F3" w:rsidRPr="007E36F3">
        <w:rPr>
          <w:rFonts w:ascii="Times New Roman" w:hAnsi="Times New Roman" w:cs="Times New Roman"/>
          <w:sz w:val="24"/>
          <w:szCs w:val="24"/>
          <w:lang w:val="sr-Cyrl-CS"/>
        </w:rPr>
        <w:t>Планиране активности на унапређењу корпоративног управљања</w:t>
      </w:r>
      <w:r w:rsidR="007E36F3" w:rsidRPr="008B3D42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</w:p>
    <w:p w:rsidR="00A8760D" w:rsidRPr="00761E35" w:rsidRDefault="007E36F3" w:rsidP="00761E35">
      <w:pPr>
        <w:pStyle w:val="Heading1"/>
        <w:ind w:firstLine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479FF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Предузеће ће се у 2019.години ангажовати на побољшању праксе управљања у предузећу, што би требало да доведе до побољшања система одговорности </w:t>
      </w:r>
      <w:r w:rsidR="004479FF" w:rsidRPr="004479FF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, а што би заједно са делотворним управљањем ризицима , могло да створи услове за одржавање дугорочног развоја. 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Предузеће планира да током 2019.године омогући додатно стручно усавршав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>ање из области корпоративног уп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р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>а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вљања у складу са п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>ро</w:t>
      </w:r>
      <w:r w:rsidR="00331CDA">
        <w:rPr>
          <w:rFonts w:ascii="Times New Roman" w:hAnsi="Times New Roman" w:cs="Times New Roman"/>
          <w:b w:val="0"/>
          <w:sz w:val="22"/>
          <w:szCs w:val="22"/>
          <w:lang w:val="sr-Cyrl-CS"/>
        </w:rPr>
        <w:t>гра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мом Владе РС, </w:t>
      </w:r>
      <w:r w:rsidR="00596E43">
        <w:rPr>
          <w:rFonts w:ascii="Times New Roman" w:hAnsi="Times New Roman" w:cs="Times New Roman"/>
          <w:b w:val="0"/>
          <w:sz w:val="22"/>
          <w:szCs w:val="22"/>
          <w:lang w:val="sr-Cyrl-CS"/>
        </w:rPr>
        <w:t>како  члановима н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адзорног одбора </w:t>
      </w:r>
      <w:r w:rsidR="00596E43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тако и </w:t>
      </w:r>
      <w:r w:rsidR="0067581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директору.</w:t>
      </w:r>
      <w:r w:rsidR="002E0B2A">
        <w:rPr>
          <w:rFonts w:ascii="Times New Roman" w:hAnsi="Times New Roman" w:cs="Times New Roman"/>
          <w:b w:val="0"/>
          <w:sz w:val="22"/>
          <w:szCs w:val="22"/>
          <w:lang w:val="sr-Cyrl-CS"/>
        </w:rPr>
        <w:t>Све наведено би требало да омогући унапређење корпоративног управљања у предузећу.</w:t>
      </w:r>
    </w:p>
    <w:p w:rsidR="001A4749" w:rsidRPr="001A4749" w:rsidRDefault="00A8760D" w:rsidP="001A4749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A8760D">
        <w:rPr>
          <w:rFonts w:ascii="Times New Roman" w:hAnsi="Times New Roman" w:cs="Times New Roman"/>
          <w:sz w:val="24"/>
          <w:szCs w:val="24"/>
          <w:lang w:val="sr-Cyrl-CS"/>
        </w:rPr>
        <w:t>ПЛАНИРАНИ ИЗВОРИ ПРИХОДА И ПОЗИЦИЈЕ РАСХОДА ПО НАМЕНАМА</w:t>
      </w:r>
    </w:p>
    <w:p w:rsidR="00D45AF3" w:rsidRPr="001A4749" w:rsidRDefault="00D45AF3" w:rsidP="00D45AF3">
      <w:pPr>
        <w:ind w:firstLine="0"/>
        <w:jc w:val="center"/>
        <w:rPr>
          <w:rFonts w:ascii="Times New Roman" w:hAnsi="Times New Roman" w:cs="Times New Roman"/>
          <w:b/>
          <w:lang w:val="sr-Cyrl-CS"/>
        </w:rPr>
      </w:pPr>
      <w:r w:rsidRPr="00F4584A">
        <w:rPr>
          <w:rFonts w:ascii="Times New Roman" w:hAnsi="Times New Roman" w:cs="Times New Roman"/>
          <w:b/>
        </w:rPr>
        <w:t>ПЛАН СОПСТВЕНИХ ПРИХОДА</w:t>
      </w:r>
      <w:r w:rsidR="001A4749">
        <w:rPr>
          <w:rFonts w:ascii="Times New Roman" w:hAnsi="Times New Roman" w:cs="Times New Roman"/>
          <w:b/>
        </w:rPr>
        <w:t xml:space="preserve"> И ПРВА ИЗМЕНА ПЛАН</w:t>
      </w:r>
      <w:r w:rsidR="001A4749">
        <w:rPr>
          <w:rFonts w:ascii="Times New Roman" w:hAnsi="Times New Roman" w:cs="Times New Roman"/>
          <w:b/>
          <w:lang w:val="sr-Cyrl-CS"/>
        </w:rPr>
        <w:t xml:space="preserve">А ЗА 2019.ГОДИНУ </w:t>
      </w:r>
    </w:p>
    <w:p w:rsidR="00D45AF3" w:rsidRPr="00F4584A" w:rsidRDefault="00D45AF3" w:rsidP="00D45AF3">
      <w:pPr>
        <w:ind w:firstLine="0"/>
        <w:jc w:val="right"/>
        <w:rPr>
          <w:rFonts w:ascii="Times New Roman" w:hAnsi="Times New Roman" w:cs="Times New Roman"/>
          <w:lang w:val="en-GB"/>
        </w:rPr>
      </w:pPr>
      <w:r w:rsidRPr="00F4584A">
        <w:rPr>
          <w:rFonts w:ascii="Times New Roman" w:hAnsi="Times New Roman" w:cs="Times New Roman"/>
        </w:rPr>
        <w:t>У динарима</w:t>
      </w:r>
    </w:p>
    <w:tbl>
      <w:tblPr>
        <w:tblStyle w:val="TableGrid"/>
        <w:tblW w:w="0" w:type="auto"/>
        <w:tblLook w:val="04A0"/>
      </w:tblPr>
      <w:tblGrid>
        <w:gridCol w:w="1142"/>
        <w:gridCol w:w="3356"/>
        <w:gridCol w:w="2630"/>
        <w:gridCol w:w="2160"/>
      </w:tblGrid>
      <w:tr w:rsidR="0020205F" w:rsidRPr="00F4584A" w:rsidTr="00064CD7"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20205F" w:rsidRPr="00F4584A" w:rsidRDefault="0020205F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20205F" w:rsidRPr="00C95564" w:rsidRDefault="0020205F" w:rsidP="00C955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 xml:space="preserve">ВРСТА </w:t>
            </w:r>
            <w:r>
              <w:rPr>
                <w:rFonts w:ascii="Times New Roman" w:hAnsi="Times New Roman" w:cs="Times New Roman"/>
                <w:b/>
              </w:rPr>
              <w:t>ПРИХОДА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20205F" w:rsidRPr="00064CD7" w:rsidRDefault="0020205F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84A">
              <w:rPr>
                <w:rFonts w:ascii="Times New Roman" w:hAnsi="Times New Roman" w:cs="Times New Roman"/>
                <w:b/>
              </w:rPr>
              <w:t>ПЛАНИРАНИ ИЗНОС</w:t>
            </w:r>
            <w:r w:rsidR="00064CD7">
              <w:rPr>
                <w:rFonts w:ascii="Times New Roman" w:hAnsi="Times New Roman" w:cs="Times New Roman"/>
                <w:b/>
                <w:lang w:val="sr-Cyrl-CS"/>
              </w:rPr>
              <w:t xml:space="preserve"> за 2019.годину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0205F" w:rsidRPr="00064CD7" w:rsidRDefault="0020205F" w:rsidP="00064CD7">
            <w:pPr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Планирани износ по </w:t>
            </w:r>
            <w:r w:rsidR="00064CD7">
              <w:rPr>
                <w:rFonts w:ascii="Times New Roman" w:hAnsi="Times New Roman" w:cs="Times New Roman"/>
                <w:b/>
                <w:lang w:val="sr-Cyrl-CS"/>
              </w:rPr>
              <w:t>I</w:t>
            </w:r>
            <w:r w:rsidR="00064CD7">
              <w:rPr>
                <w:rFonts w:ascii="Times New Roman" w:hAnsi="Times New Roman" w:cs="Times New Roman"/>
                <w:b/>
              </w:rPr>
              <w:t xml:space="preserve"> </w:t>
            </w:r>
            <w:r w:rsidR="00064CD7"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змени </w:t>
            </w:r>
            <w:r w:rsidR="00064CD7">
              <w:rPr>
                <w:rFonts w:ascii="Times New Roman" w:hAnsi="Times New Roman" w:cs="Times New Roman"/>
                <w:b/>
                <w:lang w:val="sr-Cyrl-CS"/>
              </w:rPr>
              <w:t>плана за 2019.годину</w:t>
            </w:r>
          </w:p>
        </w:tc>
      </w:tr>
      <w:tr w:rsidR="00B54E35" w:rsidRPr="00F4584A" w:rsidTr="00064CD7">
        <w:tc>
          <w:tcPr>
            <w:tcW w:w="1142" w:type="dxa"/>
          </w:tcPr>
          <w:p w:rsidR="00B54E35" w:rsidRDefault="00B54E3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1.</w:t>
            </w:r>
          </w:p>
          <w:p w:rsidR="00B54E35" w:rsidRPr="00D45AF3" w:rsidRDefault="00B54E35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54E35" w:rsidRPr="00C92D0F" w:rsidRDefault="00B54E35" w:rsidP="00C73F3E">
            <w:pPr>
              <w:ind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F4584A">
              <w:rPr>
                <w:rFonts w:ascii="Times New Roman" w:hAnsi="Times New Roman" w:cs="Times New Roman"/>
              </w:rPr>
              <w:t xml:space="preserve">Услуге у вези са локалним путевима </w:t>
            </w:r>
            <w:r w:rsidR="00C92D0F">
              <w:rPr>
                <w:rFonts w:ascii="Times New Roman" w:hAnsi="Times New Roman" w:cs="Times New Roman"/>
                <w:lang w:val="sr-Cyrl-CS"/>
              </w:rPr>
              <w:t>( услуга надзора и др. услуге управљања путевима)</w:t>
            </w:r>
          </w:p>
        </w:tc>
        <w:tc>
          <w:tcPr>
            <w:tcW w:w="2630" w:type="dxa"/>
          </w:tcPr>
          <w:p w:rsidR="00B54E35" w:rsidRPr="00FE323A" w:rsidRDefault="00B54E35" w:rsidP="00FE685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3.000.000                                                             </w:t>
            </w:r>
          </w:p>
        </w:tc>
        <w:tc>
          <w:tcPr>
            <w:tcW w:w="2160" w:type="dxa"/>
          </w:tcPr>
          <w:p w:rsidR="00CF59A5" w:rsidRDefault="00CF59A5" w:rsidP="00FE685E">
            <w:pPr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B54E35" w:rsidRDefault="005F558A" w:rsidP="00FE685E">
            <w:pPr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  <w:r w:rsidR="001E1D4B">
              <w:rPr>
                <w:rFonts w:ascii="Times New Roman" w:hAnsi="Times New Roman" w:cs="Times New Roman"/>
              </w:rPr>
              <w:t>2</w:t>
            </w:r>
            <w:r w:rsidR="00B54E35">
              <w:rPr>
                <w:rFonts w:ascii="Times New Roman" w:hAnsi="Times New Roman" w:cs="Times New Roman"/>
                <w:lang w:val="sr-Cyrl-CS"/>
              </w:rPr>
              <w:t>00.000</w:t>
            </w:r>
          </w:p>
        </w:tc>
      </w:tr>
      <w:tr w:rsidR="0020205F" w:rsidRPr="00F4584A" w:rsidTr="00064CD7">
        <w:tc>
          <w:tcPr>
            <w:tcW w:w="1142" w:type="dxa"/>
          </w:tcPr>
          <w:p w:rsidR="0020205F" w:rsidRPr="00900525" w:rsidRDefault="0020205F" w:rsidP="00C73F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005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6" w:type="dxa"/>
          </w:tcPr>
          <w:p w:rsidR="0020205F" w:rsidRPr="00F4584A" w:rsidRDefault="0020205F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везане за управљање  инвестиционим пројектима од значаја за општину</w:t>
            </w:r>
          </w:p>
        </w:tc>
        <w:tc>
          <w:tcPr>
            <w:tcW w:w="2630" w:type="dxa"/>
          </w:tcPr>
          <w:p w:rsidR="0020205F" w:rsidRPr="00484104" w:rsidRDefault="0020205F" w:rsidP="0020205F">
            <w:pPr>
              <w:tabs>
                <w:tab w:val="left" w:pos="19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</w:t>
            </w:r>
            <w:r w:rsidR="00A36482"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.2</w:t>
            </w:r>
            <w:r>
              <w:rPr>
                <w:rFonts w:ascii="Times New Roman" w:hAnsi="Times New Roman" w:cs="Times New Roman"/>
              </w:rPr>
              <w:t>00.000</w:t>
            </w:r>
          </w:p>
        </w:tc>
        <w:tc>
          <w:tcPr>
            <w:tcW w:w="2160" w:type="dxa"/>
          </w:tcPr>
          <w:p w:rsidR="006A3149" w:rsidRDefault="006A3149" w:rsidP="0020205F">
            <w:pPr>
              <w:tabs>
                <w:tab w:val="left" w:pos="1970"/>
              </w:tabs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20205F" w:rsidRPr="0020205F" w:rsidRDefault="00A36482" w:rsidP="00CD424C">
            <w:pPr>
              <w:tabs>
                <w:tab w:val="left" w:pos="19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="005F558A">
              <w:rPr>
                <w:rFonts w:ascii="Times New Roman" w:hAnsi="Times New Roman" w:cs="Times New Roman"/>
              </w:rPr>
              <w:t>.</w:t>
            </w:r>
            <w:r w:rsidR="00D559B7">
              <w:rPr>
                <w:rFonts w:ascii="Times New Roman" w:hAnsi="Times New Roman" w:cs="Times New Roman"/>
              </w:rPr>
              <w:t>40</w:t>
            </w:r>
            <w:r w:rsidR="0020205F">
              <w:rPr>
                <w:rFonts w:ascii="Times New Roman" w:hAnsi="Times New Roman" w:cs="Times New Roman"/>
              </w:rPr>
              <w:t>0.000</w:t>
            </w:r>
          </w:p>
        </w:tc>
      </w:tr>
      <w:tr w:rsidR="0020205F" w:rsidRPr="00F4584A" w:rsidTr="00885158">
        <w:trPr>
          <w:trHeight w:val="473"/>
        </w:trPr>
        <w:tc>
          <w:tcPr>
            <w:tcW w:w="1142" w:type="dxa"/>
          </w:tcPr>
          <w:p w:rsidR="0020205F" w:rsidRPr="00F4584A" w:rsidRDefault="0020205F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</w:tcPr>
          <w:p w:rsidR="0020205F" w:rsidRPr="00BE4ED7" w:rsidRDefault="0020205F" w:rsidP="006156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Остале услуге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0" w:type="dxa"/>
          </w:tcPr>
          <w:p w:rsidR="0020205F" w:rsidRPr="00972047" w:rsidRDefault="0020205F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51.378</w:t>
            </w:r>
          </w:p>
          <w:p w:rsidR="0020205F" w:rsidRPr="00BE4ED7" w:rsidRDefault="0020205F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0205F" w:rsidRPr="00BE4ED7" w:rsidRDefault="0020205F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0205F" w:rsidRPr="0020205F" w:rsidRDefault="00D559B7" w:rsidP="002020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95.688</w:t>
            </w:r>
          </w:p>
        </w:tc>
      </w:tr>
      <w:tr w:rsidR="0020205F" w:rsidRPr="00F4584A" w:rsidTr="00064CD7">
        <w:tc>
          <w:tcPr>
            <w:tcW w:w="1142" w:type="dxa"/>
          </w:tcPr>
          <w:p w:rsidR="0020205F" w:rsidRPr="00F4584A" w:rsidRDefault="0020205F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</w:tcPr>
          <w:p w:rsidR="0020205F" w:rsidRPr="00F4584A" w:rsidRDefault="0020205F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везане за израду предлога пројеката од значаја за развој општине</w:t>
            </w:r>
          </w:p>
        </w:tc>
        <w:tc>
          <w:tcPr>
            <w:tcW w:w="2630" w:type="dxa"/>
          </w:tcPr>
          <w:p w:rsidR="0020205F" w:rsidRPr="00484104" w:rsidRDefault="0020205F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</w:t>
            </w:r>
            <w:r w:rsidRPr="00F4584A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60" w:type="dxa"/>
          </w:tcPr>
          <w:p w:rsidR="0020205F" w:rsidRPr="0020205F" w:rsidRDefault="0020205F" w:rsidP="002020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</w:t>
            </w:r>
          </w:p>
        </w:tc>
      </w:tr>
      <w:tr w:rsidR="0020205F" w:rsidRPr="00F4584A" w:rsidTr="00064CD7">
        <w:tc>
          <w:tcPr>
            <w:tcW w:w="1142" w:type="dxa"/>
          </w:tcPr>
          <w:p w:rsidR="0020205F" w:rsidRDefault="0020205F" w:rsidP="00C73F3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356" w:type="dxa"/>
          </w:tcPr>
          <w:p w:rsidR="0020205F" w:rsidRPr="00C95564" w:rsidRDefault="0020205F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од накнаде за употребу локалних путева</w:t>
            </w:r>
          </w:p>
        </w:tc>
        <w:tc>
          <w:tcPr>
            <w:tcW w:w="2630" w:type="dxa"/>
          </w:tcPr>
          <w:p w:rsidR="0020205F" w:rsidRDefault="0020205F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2160" w:type="dxa"/>
          </w:tcPr>
          <w:p w:rsidR="0020205F" w:rsidRPr="0020205F" w:rsidRDefault="0020205F" w:rsidP="002020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</w:t>
            </w:r>
          </w:p>
        </w:tc>
      </w:tr>
      <w:tr w:rsidR="0020205F" w:rsidRPr="00F4584A" w:rsidTr="00064CD7"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20205F" w:rsidRPr="00F4584A" w:rsidRDefault="0020205F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left w:val="nil"/>
              <w:bottom w:val="nil"/>
            </w:tcBorders>
          </w:tcPr>
          <w:p w:rsidR="0020205F" w:rsidRPr="00F4584A" w:rsidRDefault="0020205F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УКУПНО:</w:t>
            </w:r>
          </w:p>
        </w:tc>
        <w:tc>
          <w:tcPr>
            <w:tcW w:w="2630" w:type="dxa"/>
          </w:tcPr>
          <w:p w:rsidR="0020205F" w:rsidRPr="00C026C9" w:rsidRDefault="0020205F" w:rsidP="00C73F3E">
            <w:pPr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6.051.378</w:t>
            </w:r>
          </w:p>
        </w:tc>
        <w:tc>
          <w:tcPr>
            <w:tcW w:w="2160" w:type="dxa"/>
          </w:tcPr>
          <w:p w:rsidR="0020205F" w:rsidRPr="00D31A0B" w:rsidRDefault="00D31A0B" w:rsidP="00C73F3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7.495.688</w:t>
            </w:r>
          </w:p>
        </w:tc>
      </w:tr>
    </w:tbl>
    <w:p w:rsidR="00044B2E" w:rsidRPr="00044B2E" w:rsidRDefault="00044B2E" w:rsidP="00885158">
      <w:pPr>
        <w:ind w:firstLine="0"/>
        <w:rPr>
          <w:rFonts w:ascii="Times New Roman" w:hAnsi="Times New Roman" w:cs="Times New Roman"/>
          <w:lang w:val="sr-Cyrl-CS"/>
        </w:rPr>
      </w:pPr>
    </w:p>
    <w:p w:rsidR="006034C5" w:rsidRPr="001A4749" w:rsidRDefault="006034C5" w:rsidP="006034C5">
      <w:pPr>
        <w:ind w:firstLine="0"/>
        <w:jc w:val="center"/>
        <w:rPr>
          <w:rFonts w:ascii="Times New Roman" w:hAnsi="Times New Roman" w:cs="Times New Roman"/>
          <w:b/>
          <w:lang w:val="sr-Cyrl-CS"/>
        </w:rPr>
      </w:pPr>
      <w:r w:rsidRPr="00F4584A">
        <w:rPr>
          <w:rFonts w:ascii="Times New Roman" w:hAnsi="Times New Roman" w:cs="Times New Roman"/>
          <w:b/>
        </w:rPr>
        <w:t>ПЛАН ПРИХОДА У 201</w:t>
      </w:r>
      <w:r>
        <w:rPr>
          <w:rFonts w:ascii="Times New Roman" w:hAnsi="Times New Roman" w:cs="Times New Roman"/>
          <w:b/>
        </w:rPr>
        <w:t>9</w:t>
      </w:r>
      <w:r w:rsidRPr="00F4584A">
        <w:rPr>
          <w:rFonts w:ascii="Times New Roman" w:hAnsi="Times New Roman" w:cs="Times New Roman"/>
          <w:b/>
        </w:rPr>
        <w:t>. ГОДИНИ</w:t>
      </w:r>
      <w:r>
        <w:rPr>
          <w:rFonts w:ascii="Times New Roman" w:hAnsi="Times New Roman" w:cs="Times New Roman"/>
          <w:b/>
        </w:rPr>
        <w:t xml:space="preserve"> </w:t>
      </w:r>
      <w:r w:rsidR="001A4749">
        <w:rPr>
          <w:rFonts w:ascii="Times New Roman" w:hAnsi="Times New Roman" w:cs="Times New Roman"/>
          <w:b/>
          <w:lang w:val="sr-Cyrl-CS"/>
        </w:rPr>
        <w:t>И ПРВА ИЗМЕНА ПЛАНА ЗА 2019.ГОДИНУ</w:t>
      </w:r>
    </w:p>
    <w:p w:rsidR="006034C5" w:rsidRPr="00F4584A" w:rsidRDefault="006034C5" w:rsidP="006034C5">
      <w:pPr>
        <w:ind w:firstLine="0"/>
        <w:jc w:val="right"/>
        <w:rPr>
          <w:rFonts w:ascii="Times New Roman" w:hAnsi="Times New Roman" w:cs="Times New Roman"/>
          <w:lang w:val="en-GB"/>
        </w:rPr>
      </w:pPr>
      <w:r w:rsidRPr="00F4584A">
        <w:rPr>
          <w:rFonts w:ascii="Times New Roman" w:hAnsi="Times New Roman" w:cs="Times New Roman"/>
        </w:rPr>
        <w:t>У динарима</w:t>
      </w:r>
    </w:p>
    <w:tbl>
      <w:tblPr>
        <w:tblStyle w:val="TableGrid"/>
        <w:tblW w:w="0" w:type="auto"/>
        <w:tblLook w:val="04A0"/>
      </w:tblPr>
      <w:tblGrid>
        <w:gridCol w:w="991"/>
        <w:gridCol w:w="4561"/>
        <w:gridCol w:w="1687"/>
        <w:gridCol w:w="1687"/>
      </w:tblGrid>
      <w:tr w:rsidR="00763EF4" w:rsidRPr="00F4584A" w:rsidTr="00D41B3B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4561" w:type="dxa"/>
            <w:shd w:val="clear" w:color="auto" w:fill="D9D9D9" w:themeFill="background1" w:themeFillShade="D9"/>
            <w:vAlign w:val="center"/>
          </w:tcPr>
          <w:p w:rsidR="00763EF4" w:rsidRPr="00F55539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84A">
              <w:rPr>
                <w:rFonts w:ascii="Times New Roman" w:hAnsi="Times New Roman" w:cs="Times New Roman"/>
                <w:b/>
              </w:rPr>
              <w:t xml:space="preserve">ВРСТА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ПРИХОДА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763EF4" w:rsidRPr="0082237D" w:rsidRDefault="00763EF4" w:rsidP="008223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584A">
              <w:rPr>
                <w:rFonts w:ascii="Times New Roman" w:hAnsi="Times New Roman" w:cs="Times New Roman"/>
                <w:b/>
              </w:rPr>
              <w:t>План 01.01. – 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763EF4" w:rsidRPr="001A4749" w:rsidRDefault="00763EF4" w:rsidP="001A4749">
            <w:pPr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01.01.-31.12.2019 </w:t>
            </w:r>
            <w:r w:rsidR="001A4749">
              <w:rPr>
                <w:rFonts w:ascii="Times New Roman" w:hAnsi="Times New Roman" w:cs="Times New Roman"/>
                <w:b/>
              </w:rPr>
              <w:t xml:space="preserve">–I измена плана </w:t>
            </w:r>
          </w:p>
        </w:tc>
      </w:tr>
      <w:tr w:rsidR="00763EF4" w:rsidRPr="00F4584A" w:rsidTr="00D41B3B">
        <w:tc>
          <w:tcPr>
            <w:tcW w:w="991" w:type="dxa"/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1" w:type="dxa"/>
          </w:tcPr>
          <w:p w:rsidR="00763EF4" w:rsidRPr="00F4584A" w:rsidRDefault="00763EF4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Приходи од продаје робе, производа и услуге</w:t>
            </w:r>
          </w:p>
        </w:tc>
        <w:tc>
          <w:tcPr>
            <w:tcW w:w="1687" w:type="dxa"/>
          </w:tcPr>
          <w:p w:rsidR="00763EF4" w:rsidRPr="00527315" w:rsidRDefault="00763EF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315">
              <w:rPr>
                <w:rFonts w:ascii="Times New Roman" w:hAnsi="Times New Roman" w:cs="Times New Roman"/>
              </w:rPr>
              <w:t>5.751.378</w:t>
            </w:r>
          </w:p>
        </w:tc>
        <w:tc>
          <w:tcPr>
            <w:tcW w:w="1687" w:type="dxa"/>
          </w:tcPr>
          <w:p w:rsidR="00763EF4" w:rsidRPr="000047EB" w:rsidRDefault="000047EB" w:rsidP="00B5630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7.195.688,00</w:t>
            </w:r>
          </w:p>
        </w:tc>
      </w:tr>
      <w:tr w:rsidR="00763EF4" w:rsidRPr="00F4584A" w:rsidTr="00D41B3B">
        <w:tc>
          <w:tcPr>
            <w:tcW w:w="991" w:type="dxa"/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1" w:type="dxa"/>
          </w:tcPr>
          <w:p w:rsidR="00763EF4" w:rsidRPr="0086253F" w:rsidRDefault="00763EF4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Субвенције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:rsidR="00763EF4" w:rsidRPr="004077B3" w:rsidRDefault="00763EF4" w:rsidP="00E7092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21.625.000</w:t>
            </w:r>
          </w:p>
        </w:tc>
        <w:tc>
          <w:tcPr>
            <w:tcW w:w="1687" w:type="dxa"/>
          </w:tcPr>
          <w:p w:rsidR="00763EF4" w:rsidRPr="0080392C" w:rsidRDefault="0080392C" w:rsidP="00B56300">
            <w:pPr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4.983.013,17 </w:t>
            </w:r>
          </w:p>
        </w:tc>
      </w:tr>
      <w:tr w:rsidR="00763EF4" w:rsidRPr="00F4584A" w:rsidTr="00D41B3B">
        <w:tc>
          <w:tcPr>
            <w:tcW w:w="991" w:type="dxa"/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</w:tcPr>
          <w:p w:rsidR="00763EF4" w:rsidRPr="00F4584A" w:rsidRDefault="00763EF4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Приходи од премије, дотација и сл</w:t>
            </w:r>
          </w:p>
        </w:tc>
        <w:tc>
          <w:tcPr>
            <w:tcW w:w="1687" w:type="dxa"/>
          </w:tcPr>
          <w:p w:rsidR="00763EF4" w:rsidRPr="00E437AA" w:rsidRDefault="00763EF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63EF4" w:rsidRPr="00E437AA" w:rsidRDefault="00763EF4" w:rsidP="00B563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3EF4" w:rsidRPr="00F4584A" w:rsidTr="00D41B3B">
        <w:tc>
          <w:tcPr>
            <w:tcW w:w="991" w:type="dxa"/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</w:tcPr>
          <w:p w:rsidR="00763EF4" w:rsidRPr="00B07888" w:rsidRDefault="00763EF4" w:rsidP="00C73F3E">
            <w:pPr>
              <w:ind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Приход од накнада за употребу локалних путева</w:t>
            </w:r>
          </w:p>
        </w:tc>
        <w:tc>
          <w:tcPr>
            <w:tcW w:w="1687" w:type="dxa"/>
          </w:tcPr>
          <w:p w:rsidR="00763EF4" w:rsidRPr="00B07888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  300.000</w:t>
            </w:r>
          </w:p>
        </w:tc>
        <w:tc>
          <w:tcPr>
            <w:tcW w:w="1687" w:type="dxa"/>
          </w:tcPr>
          <w:p w:rsidR="00763EF4" w:rsidRDefault="00B56300" w:rsidP="00B56300">
            <w:pPr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300.000</w:t>
            </w:r>
            <w:r w:rsidR="004D517D"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</w:tr>
      <w:tr w:rsidR="00763EF4" w:rsidRPr="00F4584A" w:rsidTr="00D41B3B">
        <w:tc>
          <w:tcPr>
            <w:tcW w:w="991" w:type="dxa"/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F45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</w:tcPr>
          <w:p w:rsidR="00763EF4" w:rsidRPr="00F4584A" w:rsidRDefault="00763EF4" w:rsidP="00C73F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Остали приходи из буџета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763EF4" w:rsidRPr="00EE5101" w:rsidRDefault="00763EF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763EF4" w:rsidRPr="00EE5101" w:rsidRDefault="00763EF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3EF4" w:rsidRPr="00F4584A" w:rsidTr="00D41B3B"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763EF4" w:rsidRPr="00F4584A" w:rsidRDefault="00763EF4" w:rsidP="00C73F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left w:val="nil"/>
              <w:bottom w:val="nil"/>
              <w:right w:val="single" w:sz="4" w:space="0" w:color="auto"/>
            </w:tcBorders>
          </w:tcPr>
          <w:p w:rsidR="00763EF4" w:rsidRPr="00F4584A" w:rsidRDefault="00763EF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4584A">
              <w:rPr>
                <w:rFonts w:ascii="Times New Roman" w:hAnsi="Times New Roman" w:cs="Times New Roman"/>
              </w:rPr>
              <w:t>УКУПНО: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F4" w:rsidRPr="004077B3" w:rsidRDefault="00763EF4" w:rsidP="00C73F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27.676.378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F4" w:rsidRPr="0080392C" w:rsidRDefault="0080392C" w:rsidP="000047EB">
            <w:pPr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4E2F91"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="000047EB">
              <w:rPr>
                <w:rFonts w:ascii="Times New Roman" w:hAnsi="Times New Roman" w:cs="Times New Roman"/>
              </w:rPr>
              <w:t>478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="000047EB">
              <w:rPr>
                <w:rFonts w:ascii="Times New Roman" w:hAnsi="Times New Roman" w:cs="Times New Roman"/>
              </w:rPr>
              <w:t>701</w:t>
            </w:r>
            <w:r>
              <w:rPr>
                <w:rFonts w:ascii="Times New Roman" w:hAnsi="Times New Roman" w:cs="Times New Roman"/>
                <w:lang w:val="sr-Cyrl-CS"/>
              </w:rPr>
              <w:t>,17</w:t>
            </w:r>
          </w:p>
        </w:tc>
      </w:tr>
      <w:bookmarkEnd w:id="5"/>
    </w:tbl>
    <w:p w:rsidR="0053580A" w:rsidRPr="005D49F3" w:rsidRDefault="0053580A" w:rsidP="005D49F3">
      <w:pPr>
        <w:ind w:firstLine="0"/>
        <w:rPr>
          <w:rFonts w:ascii="Times New Roman" w:hAnsi="Times New Roman" w:cs="Times New Roman"/>
        </w:rPr>
        <w:sectPr w:rsidR="0053580A" w:rsidRPr="005D49F3" w:rsidSect="0050707E">
          <w:footerReference w:type="default" r:id="rId9"/>
          <w:headerReference w:type="first" r:id="rId10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p w:rsidR="00564B43" w:rsidRPr="005D49F3" w:rsidRDefault="00564B43" w:rsidP="00A6385F">
      <w:pPr>
        <w:ind w:firstLine="0"/>
        <w:jc w:val="left"/>
        <w:rPr>
          <w:rFonts w:ascii="Times New Roman" w:hAnsi="Times New Roman" w:cs="Times New Roman"/>
        </w:rPr>
      </w:pPr>
    </w:p>
    <w:p w:rsidR="00A50CD3" w:rsidRPr="005D49F3" w:rsidRDefault="00A50CD3" w:rsidP="005D49F3">
      <w:pPr>
        <w:ind w:firstLine="0"/>
        <w:jc w:val="left"/>
        <w:rPr>
          <w:rFonts w:ascii="Times New Roman" w:hAnsi="Times New Roman" w:cs="Times New Roman"/>
        </w:rPr>
      </w:pPr>
      <w:r w:rsidRPr="00B833AC">
        <w:rPr>
          <w:rFonts w:ascii="Times New Roman" w:eastAsia="Calibri" w:hAnsi="Times New Roman" w:cs="Times New Roman"/>
          <w:b/>
          <w:sz w:val="24"/>
          <w:szCs w:val="24"/>
        </w:rPr>
        <w:t>Табела плана ра</w:t>
      </w:r>
      <w:r w:rsidR="00997738" w:rsidRPr="00B833AC">
        <w:rPr>
          <w:rFonts w:ascii="Times New Roman" w:hAnsi="Times New Roman" w:cs="Times New Roman"/>
          <w:b/>
          <w:sz w:val="24"/>
          <w:szCs w:val="24"/>
        </w:rPr>
        <w:t>схода по ближим наменама за 2019</w:t>
      </w:r>
      <w:r w:rsidRPr="00B833AC">
        <w:rPr>
          <w:rFonts w:ascii="Times New Roman" w:eastAsia="Calibri" w:hAnsi="Times New Roman" w:cs="Times New Roman"/>
          <w:b/>
          <w:sz w:val="24"/>
          <w:szCs w:val="24"/>
        </w:rPr>
        <w:t>. годину</w:t>
      </w:r>
      <w:r w:rsidRPr="00B833A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6654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–План и Прва измена плана </w:t>
      </w:r>
      <w:r w:rsidR="001A4749">
        <w:rPr>
          <w:rFonts w:ascii="Times New Roman" w:eastAsia="Calibri" w:hAnsi="Times New Roman" w:cs="Times New Roman"/>
          <w:b/>
          <w:bCs/>
          <w:sz w:val="20"/>
          <w:szCs w:val="20"/>
          <w:lang w:val="sr-Cyrl-CS"/>
        </w:rPr>
        <w:t>ЗА 2019.ГОДИНУ</w:t>
      </w:r>
      <w:r w:rsidRPr="00B833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-у динарима-</w:t>
      </w:r>
      <w:r w:rsidRPr="00B833AC">
        <w:rPr>
          <w:rFonts w:ascii="Times New Roman" w:eastAsia="Calibri" w:hAnsi="Times New Roman" w:cs="Times New Roman"/>
          <w:b/>
          <w:bCs/>
          <w:sz w:val="20"/>
          <w:szCs w:val="20"/>
          <w:lang w:val="sr-Cyrl-CS"/>
        </w:rPr>
        <w:t xml:space="preserve">      </w:t>
      </w:r>
    </w:p>
    <w:tbl>
      <w:tblPr>
        <w:tblW w:w="15611" w:type="dxa"/>
        <w:jc w:val="center"/>
        <w:tblInd w:w="-603" w:type="dxa"/>
        <w:tblLook w:val="0000"/>
      </w:tblPr>
      <w:tblGrid>
        <w:gridCol w:w="846"/>
        <w:gridCol w:w="4015"/>
        <w:gridCol w:w="1351"/>
        <w:gridCol w:w="1165"/>
        <w:gridCol w:w="1245"/>
        <w:gridCol w:w="1269"/>
        <w:gridCol w:w="1376"/>
        <w:gridCol w:w="1311"/>
        <w:gridCol w:w="1506"/>
        <w:gridCol w:w="1527"/>
      </w:tblGrid>
      <w:tr w:rsidR="00F728B9" w:rsidRPr="00B833AC" w:rsidTr="00CC17BA">
        <w:trPr>
          <w:trHeight w:val="449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AF0B08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="00F728B9"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BF60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F60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Укупни расходи </w:t>
            </w: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Pr="00BF60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Субвенција </w:t>
            </w:r>
          </w:p>
          <w:p w:rsidR="00F728B9" w:rsidRPr="00BF60B4" w:rsidRDefault="00F728B9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Сопствена средства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</w:tcPr>
          <w:p w:rsidR="00F728B9" w:rsidRPr="00BF60B4" w:rsidRDefault="00F728B9" w:rsidP="0086457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Прва измена плана за 2019.годину</w:t>
            </w:r>
          </w:p>
        </w:tc>
      </w:tr>
      <w:tr w:rsidR="00F728B9" w:rsidRPr="00B833AC" w:rsidTr="00CC17BA">
        <w:trPr>
          <w:trHeight w:val="460"/>
          <w:jc w:val="center"/>
        </w:trPr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</w:tcPr>
          <w:p w:rsidR="00F728B9" w:rsidRPr="00BF60B4" w:rsidRDefault="00F728B9" w:rsidP="00F728B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30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="00316D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Субвенција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</w:tcPr>
          <w:p w:rsidR="00F728B9" w:rsidRPr="00B33091" w:rsidRDefault="00F728B9" w:rsidP="00CB4E2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091">
              <w:rPr>
                <w:rFonts w:ascii="Times New Roman" w:hAnsi="Times New Roman" w:cs="Times New Roman"/>
                <w:b/>
                <w:sz w:val="16"/>
                <w:szCs w:val="16"/>
              </w:rPr>
              <w:t>Сопствена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:rsidR="00F728B9" w:rsidRPr="00B33091" w:rsidRDefault="00F728B9" w:rsidP="00D41B3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0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Укупни расходи </w:t>
            </w: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Pr="00BF60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728B9" w:rsidRPr="00B833AC" w:rsidTr="00CB4E27">
        <w:trPr>
          <w:trHeight w:val="1037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C73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728B9" w:rsidRPr="00BF60B4" w:rsidRDefault="00F728B9" w:rsidP="00A50CD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728B9" w:rsidRPr="00F855E0" w:rsidRDefault="00316D8E" w:rsidP="00530DB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5E0">
              <w:rPr>
                <w:rFonts w:ascii="Times New Roman" w:hAnsi="Times New Roman" w:cs="Times New Roman"/>
                <w:b/>
                <w:sz w:val="16"/>
                <w:szCs w:val="16"/>
              </w:rPr>
              <w:t>Пренета обавеза из 2018.године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728B9" w:rsidRPr="00316D8E" w:rsidRDefault="00316D8E" w:rsidP="00530D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16D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Расходи за 2019.годину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728B9" w:rsidRPr="00CB4E27" w:rsidRDefault="00316D8E" w:rsidP="00530DB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Пренета обавеза из 2018.године</w:t>
            </w:r>
            <w:r w:rsidRPr="00B33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728B9" w:rsidRPr="00316D8E" w:rsidRDefault="00316D8E" w:rsidP="00530DB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Расходи за 2019.годину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728B9" w:rsidRPr="00BF60B4" w:rsidRDefault="00F728B9" w:rsidP="00D41B3B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F728B9" w:rsidRPr="00B833AC" w:rsidTr="00CB4E27">
        <w:trPr>
          <w:trHeight w:val="2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2376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2376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2376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2376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237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E23764" w:rsidRDefault="00E23764" w:rsidP="00E2376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E23764" w:rsidRDefault="00E23764" w:rsidP="00E2376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E23764" w:rsidRDefault="00E23764" w:rsidP="00E2376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E23764" w:rsidRDefault="00E23764" w:rsidP="00E2376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E23764" w:rsidRDefault="00E23764" w:rsidP="00E2376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237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1B28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Трошкови материјала и енергије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0E523C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C73F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4A7E9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рађевински материјал  и бетонска галантерија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E95427" w:rsidRDefault="00E95427" w:rsidP="00CB4E27">
            <w:pPr>
              <w:spacing w:before="240" w:line="240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E95427" w:rsidRDefault="00E95427" w:rsidP="00CB4E27">
            <w:pPr>
              <w:spacing w:before="240" w:line="240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523C" w:rsidRPr="00BF60B4" w:rsidRDefault="00E9542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0E523C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Канцеларијски  материјал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0E523C" w:rsidP="00CB4E27">
            <w:pPr>
              <w:spacing w:before="240" w:line="240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833AC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833AC" w:rsidRDefault="00D12A01" w:rsidP="00CB4E27">
            <w:pPr>
              <w:spacing w:before="240" w:line="240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523C" w:rsidRPr="00BF60B4" w:rsidRDefault="000E523C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0E523C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Остали материјал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BD0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       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BC3A1B" w:rsidP="00CB4E27">
            <w:pPr>
              <w:tabs>
                <w:tab w:val="left" w:pos="541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3C5882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3C5882" w:rsidRDefault="000E523C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523C" w:rsidRPr="00BF60B4" w:rsidRDefault="000E523C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0E523C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Укупно-51-Трошкови материјала и енергије      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35</w:t>
            </w: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150.000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Pr="00BF60B4" w:rsidRDefault="00BC3A1B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Default="000E523C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Default="00351A53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3C" w:rsidRDefault="00B3143D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="0029022C">
              <w:rPr>
                <w:rFonts w:ascii="Times New Roman" w:hAnsi="Times New Roman" w:cs="Times New Roman"/>
                <w:b/>
                <w:sz w:val="18"/>
                <w:szCs w:val="18"/>
              </w:rPr>
              <w:t>00.000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A525D8">
            <w:pPr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ТРОШКОВИ ЗАРАДА, НАКНАДА ЗАРАДА, И ОСТАЛИХ ЛИЧНИХ РАСХОДА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5520000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Трошкови зарада и накнада зарада (бруто</w:t>
            </w:r>
            <w:r w:rsidR="0059280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Times New Roman" w:hAnsi="Times New Roman" w:cs="Times New Roman"/>
                <w:sz w:val="18"/>
                <w:szCs w:val="18"/>
              </w:rPr>
              <w:t>1.294.692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Times New Roman" w:hAnsi="Times New Roman" w:cs="Times New Roman"/>
                <w:sz w:val="18"/>
                <w:szCs w:val="18"/>
              </w:rPr>
              <w:t>1.294.692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413C31" w:rsidRDefault="00F728B9" w:rsidP="009F3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413C31" w:rsidRDefault="00C0462E" w:rsidP="00CB4E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B2">
              <w:rPr>
                <w:rFonts w:ascii="Times New Roman" w:eastAsia="Times New Roman" w:hAnsi="Times New Roman" w:cs="Times New Roman"/>
                <w:sz w:val="20"/>
                <w:szCs w:val="20"/>
              </w:rPr>
              <w:t>1.382.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413C31" w:rsidRDefault="00C0462E" w:rsidP="00CB4E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B2">
              <w:rPr>
                <w:rFonts w:ascii="Times New Roman" w:eastAsia="Times New Roman" w:hAnsi="Times New Roman" w:cs="Times New Roman"/>
                <w:sz w:val="20"/>
                <w:szCs w:val="20"/>
              </w:rPr>
              <w:t>1.382.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F60B4">
              <w:rPr>
                <w:rFonts w:ascii="Times New Roman" w:hAnsi="Times New Roman" w:cs="Times New Roman"/>
                <w:bCs/>
                <w:sz w:val="18"/>
                <w:szCs w:val="18"/>
              </w:rPr>
              <w:t>521000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Трошкови пореза и доприноса на зараде  и накнаде на терет  послодавца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231.750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231.750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C0462E" w:rsidP="00CB4E27">
            <w:pPr>
              <w:ind w:firstLine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238.687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C0462E" w:rsidP="00CB4E27">
            <w:pPr>
              <w:ind w:firstLine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238.687</w:t>
            </w:r>
          </w:p>
        </w:tc>
      </w:tr>
      <w:tr w:rsidR="00F728B9" w:rsidRPr="00B833AC" w:rsidTr="00CB4E27">
        <w:trPr>
          <w:trHeight w:val="43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522000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Трошкови накнада  по уговору  о делу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507401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507401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5524000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507401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507401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1.584.440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5526000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Накнаде члановима Надзорног одбора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740.496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740.496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464FEF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464FEF" w:rsidRDefault="00507401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740.496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464FEF" w:rsidRDefault="00507401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740.496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5529100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акнада трошкова за превоз на посао и са посла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9378DB" w:rsidRDefault="00F728B9" w:rsidP="009F3F3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9378DB" w:rsidRDefault="00DD59B5" w:rsidP="00CB4E27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9378DB" w:rsidRDefault="00DD59B5" w:rsidP="00CB4E27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65.000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5529100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Трошкови дневница на службеном путу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DD59B5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DD59B5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5B566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Укупно 52-</w:t>
            </w: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ТРОШКОВИ ЗАРАДА, НАКНАДА ЗАРАДА, И ОСТАЛИХ ЛИЧНИХ РАСХОДА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4.256.378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4.256.378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F728B9" w:rsidP="009F3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E34283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4.350.688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E34283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4.350.688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F4037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ТРОШКОВИ  ПРОИЗВОДНИХ УСЛУГА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5F1B5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Трошкови транспортних услуга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1039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B768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1039A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1039A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1039A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5F1B5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Услуге мобилног телефона и интернета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41C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941C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941C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941C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B227B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B227B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Одржавање постројења и опреме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013C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013C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013C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F728B9" w:rsidP="00013C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517BF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517BF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 осталих објеката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6523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6523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6523B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F728B9" w:rsidP="006523B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Одржавање јавне расвете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264B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264B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517BF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85646E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517BF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Одржавање саобраћајница у зимском периоду – зимска служба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6.000.000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6.000.000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0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F728B9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Местимично поправљање коловозне конструкције и осталих елемената трупа пута,  набавка, превоз и уградња  каменог агрегата са ваљањем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584A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EF38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F60B4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B833AC" w:rsidRDefault="00F728B9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8B9" w:rsidRPr="00C443B9" w:rsidRDefault="00C443B9" w:rsidP="00C443B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Поправка –санација  ударних рупа на локалним путевима и улицама на територији општине Рача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0419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0419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17BA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17BA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FE4D7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Одржавање путева по инспекцијским налозима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A01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A01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 Радови на постављању и санацији 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пропусних решетки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,  сливника и пропуста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F179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F179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17BA" w:rsidRPr="00BF60B4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17BA" w:rsidRPr="00BF60B4" w:rsidRDefault="00CC17BA" w:rsidP="00C443B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17BA" w:rsidRPr="00BF60B4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Чишћење и уређење јаркова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са крчењем шибља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, пропуста, ригола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и др. Делова система за одводњавање пута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радови на поправци путних објеката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8F2599" w:rsidP="008F2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9FE">
              <w:rPr>
                <w:rFonts w:ascii="Times New Roman" w:hAnsi="Times New Roman" w:cs="Times New Roman"/>
                <w:sz w:val="18"/>
                <w:szCs w:val="18"/>
              </w:rPr>
              <w:t>504.708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C4137F" w:rsidRDefault="00C4137F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C4137F" w:rsidRDefault="00C4137F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C443B9" w:rsidRDefault="00C443B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504.708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84F45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Рад грађевинске механизације и други радови у нискоградњи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A5D9B" w:rsidP="00CA5D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9F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66.319,99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4137F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C4137F" w:rsidRDefault="00C4137F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A5D9B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66.319,99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C1E6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>Уређење водотокова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EA23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BF7022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A06CB0" w:rsidRDefault="00BF7022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Набавка и постављање нове вертикалне сигнализације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F6182" w:rsidP="00CF6182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9F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55.800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F6182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Услуге одржавања вертикалне сигнализације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053F9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38549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C17BA" w:rsidP="0038549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BF7022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38549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BF7022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378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Одржавање хоризонталне </w:t>
            </w:r>
          </w:p>
          <w:p w:rsidR="00CC17BA" w:rsidRPr="00BF60B4" w:rsidRDefault="00CC17BA" w:rsidP="009378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сигнализације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3F6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3F6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5562B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C17BA" w:rsidP="0025562B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7C7BC6" w:rsidRDefault="007C7BC6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25562B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7C7BC6" w:rsidRDefault="007C7BC6" w:rsidP="00CB4E27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53361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C17BA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7C7BC6" w:rsidRDefault="007C7BC6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4C20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6A10D2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7C7BC6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6A10D2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Геодетске услуге катастра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0375A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0375A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634C7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634C7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Остале стручне геодетске услуге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92D1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92D1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531A3C" w:rsidP="00AC319C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109F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42.000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531A3C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</w:t>
            </w:r>
            <w:r w:rsidR="004F6CB3"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531A3C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34</w:t>
            </w:r>
            <w:r w:rsidR="00AC3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CB3" w:rsidRPr="00BF60B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4A3436" w:rsidRDefault="00CC17BA" w:rsidP="004A343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Услуге стручног надзора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4A343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изградњу, реконструкцију, одржавање </w:t>
            </w:r>
            <w:r w:rsidR="004A3436">
              <w:rPr>
                <w:rFonts w:ascii="Times New Roman" w:hAnsi="Times New Roman" w:cs="Times New Roman"/>
                <w:sz w:val="18"/>
                <w:szCs w:val="18"/>
              </w:rPr>
              <w:t>путев</w:t>
            </w:r>
            <w:r w:rsidR="004A343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A343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мостова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4A343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пропуста на путевима 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DD6EEB" w:rsidP="0095187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CC17BA"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C3DC6">
            <w:pPr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5187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6E216C" w:rsidP="0095187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109F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44.185,18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D25D82" w:rsidRDefault="00CC17BA" w:rsidP="0095187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AC02D1" w:rsidRDefault="00A80B7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</w:t>
            </w:r>
            <w:r w:rsidR="00971EDD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  <w:r w:rsidR="00AC02D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207195" w:rsidRDefault="00C413FF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="00207195">
              <w:rPr>
                <w:rFonts w:ascii="Times New Roman" w:hAnsi="Times New Roman" w:cs="Times New Roman"/>
                <w:sz w:val="18"/>
                <w:szCs w:val="18"/>
              </w:rPr>
              <w:t>44.185,18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Стручни надзор на одржавању јавне расвете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773809" w:rsidRDefault="0077380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773809" w:rsidRDefault="0077380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Израд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 саобраћајних пројеката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C0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C0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F10D6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3663B3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3663B3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3663B3" w:rsidRDefault="00F10D6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Израда  пројектне документације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2261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2261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9821F2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9821F2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Услуге израде пројеката парцелације и препарцелације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57E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57E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F109FE" w:rsidRDefault="00C848D2" w:rsidP="00C848D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9FE">
              <w:rPr>
                <w:rFonts w:ascii="Times New Roman" w:hAnsi="Times New Roman" w:cs="Times New Roman"/>
                <w:sz w:val="18"/>
                <w:szCs w:val="18"/>
              </w:rPr>
              <w:t>95.000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961450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961450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48D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DC245C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Израда</w:t>
            </w:r>
            <w:r w:rsidR="00DC24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елабората  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енергетске ефикасности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3490F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3490F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Укупно 53- Трошкови производних услуга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9189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21.280.000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A0A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20.500.000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8963D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780.000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C5649" w:rsidRDefault="00BC5649" w:rsidP="008963D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808.013,17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1C3916" w:rsidRDefault="00BC5649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3.4</w:t>
            </w:r>
            <w:r w:rsidR="001C391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8963D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1C3916" w:rsidRDefault="001C3916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2.230.000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DD3848" w:rsidRDefault="00DD3848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6.488.013,17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Трошкови амортизације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F606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93B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93B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93B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E2CA0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6B6BC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Укупно 54- Трошкови амортизације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F6061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93B1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93B1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8025E2" w:rsidRDefault="00CC17BA" w:rsidP="00C93B1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8025E2" w:rsidRDefault="00CE2CA0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8025E2" w:rsidRDefault="00953AAB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НЕМАТЕРИЈАЛНИ ТРОШКОВИ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3D7FA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Котизације за семинаре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3D7FA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Остали издаци за стручно образовање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Правно заступање пред судовима –адвокатске услуге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Услуге ревизије 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BA6F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B73553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Књиговодствене услуге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Угоститељске услуге и реперезентација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5552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20BD1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Осигурање  запослених у случају несреће на раду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 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60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рошкови платног промета и банкарских услуга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706D08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D70A8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   Објављивање тендера и информативних огласа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66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66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66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66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5F79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D3C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Републичке таксе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5F79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D3C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Судске таксе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5F79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5559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D3C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Остали нематеријални трошкови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295.000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30A6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195.000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7F693A" w:rsidRDefault="007F693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760E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195.000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DE1D5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0362E7" w:rsidRPr="00BF60B4">
              <w:rPr>
                <w:rFonts w:ascii="Times New Roman" w:hAnsi="Times New Roman" w:cs="Times New Roman"/>
                <w:sz w:val="18"/>
                <w:szCs w:val="18"/>
              </w:rPr>
              <w:t>95.000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8E3F1B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Укупно 55- Нематеријални трошкови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57DAC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1.270.000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774FDC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555.000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715.000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ED1892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455.000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ED1892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715.000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ED1892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1.170.000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2D3C6B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56-  ФИНАНСИЈСКИ РАСХОДИ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5569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Остали финансијски расходи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73F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4407E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Укупно 56- Финансијски расходи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120.000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120.000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ED1892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642EE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A845A6" w:rsidRDefault="00A845A6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A845A6" w:rsidRDefault="00A845A6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1012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023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Административна, рачунарска  опрема,  софтвер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4407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4407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4407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4407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833AC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1012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5023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3D76D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Рачунарска  опрема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0362E7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1012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5672B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Административна  опрема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0362E7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61012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5672B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Набавка софтвера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176E2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0362E7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B4E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E02899" w:rsidP="00CB4E27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</w:t>
            </w:r>
            <w:r w:rsidR="000362E7"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D8711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Укупно023- Административна, рачунарска  опрема, софтвер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220.000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9D70D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220.000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</w:t>
            </w: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7F693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220.000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CC17B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Default="007F693A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220.000</w:t>
            </w:r>
          </w:p>
        </w:tc>
      </w:tr>
      <w:tr w:rsidR="00CC17BA" w:rsidRPr="00B833AC" w:rsidTr="00CB4E27">
        <w:trPr>
          <w:trHeight w:val="270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Укупно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27.676.378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21.625.000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BA" w:rsidRPr="00BF60B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B4">
              <w:rPr>
                <w:rFonts w:ascii="Times New Roman" w:hAnsi="Times New Roman" w:cs="Times New Roman"/>
                <w:b/>
                <w:sz w:val="18"/>
                <w:szCs w:val="18"/>
              </w:rPr>
              <w:t>6.051.378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A33F83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808.013,17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BF60B4" w:rsidRDefault="00CE2CA0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4.175.000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484104" w:rsidRDefault="00CC17BA" w:rsidP="00C73F3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484104" w:rsidRDefault="00871FCF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7.49</w:t>
            </w:r>
            <w:r w:rsidR="00156337">
              <w:rPr>
                <w:rFonts w:ascii="Times New Roman" w:hAnsi="Times New Roman" w:cs="Times New Roman"/>
                <w:b/>
                <w:sz w:val="18"/>
                <w:szCs w:val="18"/>
              </w:rPr>
              <w:t>5.688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7BA" w:rsidRPr="00484104" w:rsidRDefault="00EC15EC" w:rsidP="00CB4E27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12.478.701,17</w:t>
            </w:r>
          </w:p>
        </w:tc>
      </w:tr>
    </w:tbl>
    <w:p w:rsidR="00980C36" w:rsidRDefault="00980C36">
      <w:pPr>
        <w:ind w:firstLine="0"/>
        <w:jc w:val="left"/>
        <w:rPr>
          <w:rFonts w:ascii="Times New Roman" w:hAnsi="Times New Roman" w:cs="Times New Roman"/>
        </w:rPr>
        <w:sectPr w:rsidR="00980C36" w:rsidSect="0053580A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6029DD" w:rsidRDefault="006029DD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1288"/>
        <w:gridCol w:w="2979"/>
        <w:gridCol w:w="634"/>
        <w:gridCol w:w="904"/>
        <w:gridCol w:w="161"/>
        <w:gridCol w:w="815"/>
        <w:gridCol w:w="177"/>
        <w:gridCol w:w="799"/>
        <w:gridCol w:w="193"/>
        <w:gridCol w:w="1242"/>
      </w:tblGrid>
      <w:tr w:rsidR="006029DD" w:rsidRPr="006029DD" w:rsidTr="00040657">
        <w:trPr>
          <w:trHeight w:val="600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СТАЊА  на дан 31.12.2019.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B2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–I  измена плана за 2019.године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</w:t>
            </w:r>
            <w:r w:rsidR="00EB2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="008F1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Прилог 3</w:t>
            </w:r>
          </w:p>
        </w:tc>
      </w:tr>
      <w:tr w:rsidR="006029DD" w:rsidRPr="006029DD" w:rsidTr="00040657">
        <w:trPr>
          <w:trHeight w:val="525"/>
        </w:trPr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у 000 динара</w:t>
            </w:r>
          </w:p>
        </w:tc>
      </w:tr>
      <w:tr w:rsidR="00040657" w:rsidRPr="006029DD" w:rsidTr="00040657">
        <w:trPr>
          <w:trHeight w:val="52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Ј А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6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657" w:rsidRPr="00040657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  <w:p w:rsidR="006029DD" w:rsidRPr="006029DD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31.03.2019</w:t>
            </w:r>
            <w:r w:rsidR="006029DD"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30.06.2019</w:t>
            </w:r>
            <w:r w:rsidR="00040657"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30.09.20</w:t>
            </w:r>
            <w:r w:rsidR="006029DD"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9DD" w:rsidRPr="006029DD" w:rsidRDefault="00040657" w:rsidP="0004065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4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31.12.2019</w:t>
            </w:r>
            <w:r w:rsidR="006029DD" w:rsidRPr="00602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40657" w:rsidRPr="006029DD" w:rsidTr="00040657">
        <w:trPr>
          <w:trHeight w:val="66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0657" w:rsidRPr="006029DD" w:rsidTr="00040657">
        <w:trPr>
          <w:trHeight w:val="45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УПИСАНИ А НЕУПЛАЋЕНИ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Б.СТАЛНА ИМОВИНА </w:t>
            </w: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(0003+0010+0019+0024+0034)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1.213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НЕМАТЕРИЈАЛНА ИМОВИНА (0004+0005+0006+0007+0008+0009)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010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Улагања у развој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011, 012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013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Гудвил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014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Остала нематеријална имовина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015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Нематеријална имовина у припреми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016 и део 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Аванси за нематеријалну имовину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0009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НЕКРЕТНИНЕ, ПОСТРОJEЊА И ОПРЕМА (0011 + 0012 + 0013 + 0014 + 0015 + 0016 + 0017 + 0018)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1.113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020, 021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Земљиште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022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Грађевински објекти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023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Постројења и опрема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024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Инвестиционе некретнине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025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Остале некретнине, постројења и опрема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026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Некретнине, постројења и опрема у припреми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027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Улагања на туђим некретнинама, постројењима и опреми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028 и део 029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Аванси за некретнине, постројења и опрему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БИОЛОШКА СРЕДСТВА (0020 + 0021 + 0022 + 0023)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0019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030, 031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Шуме и вишегодишњи засади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032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Основно стадо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037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Биолошка средства у припреми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038 и део 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Аванси за биолошка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 осим 047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Учешћа у капиталу зависних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Дугорочни пласмани матичним и зависним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043, део 044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пласмани осталим повезаним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0029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пласмани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део 045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Дугорочни пласмани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Хартије од вредности које се држе до доспећа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048 и део 049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9. Остали дугорочни финансијски пласмани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ДУГОРОЧНА ПОТРАЖИВАЊА (0035 + 0036 + 0037 + 0038 + 0039 + 0040 + 0041)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050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Потраживања од матичног и зависних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051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Потраживања од осталих повезаних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052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Потраживања по основу продаје на робни кредит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053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Потраживања за продају по уговорима о финансијском лизингу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054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Потраживања по основу јемства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0039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055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Спорна и сумњива потраживања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056 и део 059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дугорочна потраживања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ОДЛОЖЕНА ПОРЕСКА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ОБРТНА ИМОВИНА (0044 + 0051 + 0059 + 0060 + 0061 + 0062 + 0068 + 0069 + 0070)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AD36F4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6029DD"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Класа 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ЗАЛИХЕ (0045 + 0046 + 0047 + 0048 + 0049 + 0050)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Материјал, резервни делови, алат и ситан инвентар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Недовршена производња и недовршене услуге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Готови производи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Роба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Стална средства намењена продаји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0049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Плаћени аванси за залихе и услуге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ПОТРАЖИВАЊА ПО ОСНОВУ ПРОДАЈЕ (0052 + 0053 + 0054 + 0055 + 0056 + 0057 + 0058)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9752F2" w:rsidRDefault="009752F2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CD0180" w:rsidRDefault="006029DD" w:rsidP="00CD01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D018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463A94" w:rsidRDefault="00AD36F4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63A9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75937" w:rsidRDefault="006012CA" w:rsidP="006759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200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Купци у земљи – матична и зависна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201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Купци у иностранству – матична и зависна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202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Купци у земљи – остала повезана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203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Купци у иностранству – остала повезана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204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Купци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9752F2" w:rsidRDefault="008D1ADB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752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CD0180" w:rsidRDefault="006029DD" w:rsidP="00CA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A75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463A94" w:rsidRDefault="00CA75A6" w:rsidP="00CA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75937" w:rsidRDefault="006012CA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205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Купци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206 и део 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Остала потраживања по основу продаје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8D1ADB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D1AD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CA75A6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6029DD"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CA75A6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CA75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ПОТРАЖИВАЊА ИЗ СПЕЦИФИЧНИХ ПОСЛОВА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ДРУГА ПОТРАЖИВАЊА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осим 236 и 237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КРАТКОРОЧНИ ФИНАНСИЈСКИ ПЛАСМАНИ (0063 + 0064 + 0065 + 0066 + 0067)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230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231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и пласмани – остала повезана правна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232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233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234, 235, 238 и део 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Остали краткорочни финансијски пласмани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6E3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3" w:rsidRPr="006029DD" w:rsidRDefault="001D76E3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3" w:rsidRPr="006029DD" w:rsidRDefault="001D76E3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ГОТОВИНСКИ ЕКВИВАЛЕНТИ И ГОТОВИНА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6E3" w:rsidRPr="006029DD" w:rsidRDefault="001D76E3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CC41EC" w:rsidRDefault="001D76E3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995E44" w:rsidRDefault="001D76E3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995E44" w:rsidRDefault="001D76E3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E3" w:rsidRPr="00CC41EC" w:rsidRDefault="00B95892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ПОРЕЗ НА ДОДАТУ ВРЕДНОСТ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0069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осим 288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АКТИВНА ВРЕМЕНСКА РАЗГРАНИЧЕЊА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0070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УКУПНА АКТИВА = ПОСЛОВНА ИМОВИНА (0001 + 0002 + 0042 + 0043)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0071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AD36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AD36F4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1.557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ВАНБИЛАНСНА АКТИВА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DC23DA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DC23DA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DC23DA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  <w:r w:rsidR="00DC23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DC23DA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A" w:rsidRPr="006029DD" w:rsidRDefault="00DC23DA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A" w:rsidRPr="006029DD" w:rsidRDefault="00DC23DA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ОСНОВНИ КАПИТАЛ (0403 + 0404 + 0405 + 0406 + 0407 + 0408 + 0409 + 0410)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A" w:rsidRPr="006029DD" w:rsidRDefault="00DC23DA" w:rsidP="004829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Акцијски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Удели друштава с ограниченом одговорношћу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Улози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Државни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Друштвени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Задружни удели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Емисиона премија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Остали основни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УПИСАНИ А НЕУПЛАЋЕНИ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047 и 237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ОТКУПЉЕНЕ СОПСТВЕНЕ АКЦИЈЕ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РЕЗЕРВЕ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осим 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НЕРАСПОРЕЂЕНИ ДОБИТАК (0418 + 0419)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Нераспоређени добитак ранијих година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Нераспоређени добитак текуће године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0419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IX. УЧЕШЋЕ БЕЗ ПРАВА КОНТРОЛЕ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ГУБИТАК (0422 + 0423)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Губитак ранијих година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Губитак текуће године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ДУГОРОЧНА РЕЗЕРВИСАЊА И ОБАВЕЗЕ (0425 + 0432)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X. ДУГОРОЧНА РЕЗЕРВИСАЊА (0426 + 0427 + 0428 + 0429 + 0430 + 0431)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Резервисања за трошкове у гарантном року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Резервисања за трошкове обнављања природних богатстава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Резервисања за трошкове реструктурирања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Резервисања за накнаде и друге бенефиције запослених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0429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Резервисања за трошкове судских спорова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402 и 409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Остала дугорочна резервисања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ДУГОРОЧНЕ ОБАВЕЗЕ (0433 + 0434 + 0435 + 0436 + 0437 + 0438 + 0439 + 0440)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Обавезе које се могу конвертовати у капитал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Обавезе према матичним и зависним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Обавезе према осталим повезаним правним лицима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Дугорочни кредити и зајмови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Дугорочни кредити и зајмови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Обавезе по основу финансијског лизинга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0439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8. Остале дугорочне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ОДЛОЖЕНЕ ПОРЕСКЕ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до 49 (осим 498)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КРАТКОРОЧНЕ ОБАВЕЗЕ (0443 + 0450 + 0451 + 0459 + 0460 + 0461 + 0462)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492888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КРАТКОРОЧНЕ ФИНАНСИЈСКЕ ОБАВЕЗЕ (0444 + 0445 + 0446 + 0447 + 0448 + 0449)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Краткорочни кредити од матичних и зависних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Краткорочни кредити од осталих повезаних правних лица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Краткорочни кредити и зајмови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Краткорочни кредити и зајмови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424, 425, 426 и 429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Остале краткорочне финансијске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0449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ПРИМЉЕНИ АВАНСИ, ДЕПОЗИТИ И КАУЦИЈЕ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осим 430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ОБАВЕЗЕ ИЗ ПОСЛОВАЊА (0452 + 0453 + 0454 + 0455 + 0456 + 0457 + 0458)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 Добављачи – матична и зависна правна лица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2. Добављачи – матична и зависна правна лица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3. Добављачи – остала повезана правна лица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4. Добављачи – остала повезана правна лица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7A3966">
        <w:trPr>
          <w:trHeight w:val="4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5. Добављачи у земљи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492888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6. Добављачи у иностранству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7. Остале обавезе из пословања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0458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 45 и 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ОСТАЛЕ КРАТКОРОЧНЕ ОБАВЕЗЕ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ОБАВЕЗЕ ПО ОСНОВУ ПОРЕЗА НА ДОДАТУ ВРЕДНОСТ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ОБАВЕЗЕ ЗА ОСТАЛЕ ПОРЕЗЕ, ДОПРИНОСЕ И ДРУГЕ ДАЖБИНЕ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осим 498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ПАСИВНА ВРЕМЕНСКА РАЗГРАНИЧЕЊА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106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УКУПНА ПАСИВА (0424 + 0442 + 0441 + 0401 – 0463) ≥ 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4928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92888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1.557</w:t>
            </w:r>
          </w:p>
        </w:tc>
      </w:tr>
      <w:tr w:rsidR="00040657" w:rsidRPr="006029DD" w:rsidTr="00040657">
        <w:trPr>
          <w:trHeight w:val="7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ВАНБИЛАНСНА ПАСИВА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0465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DD" w:rsidRPr="006029DD" w:rsidRDefault="006029DD" w:rsidP="006029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9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378AF" w:rsidRDefault="007378A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96" w:type="dxa"/>
        <w:tblLook w:val="04A0"/>
      </w:tblPr>
      <w:tblGrid>
        <w:gridCol w:w="925"/>
        <w:gridCol w:w="2903"/>
        <w:gridCol w:w="627"/>
        <w:gridCol w:w="1106"/>
        <w:gridCol w:w="1142"/>
        <w:gridCol w:w="1145"/>
        <w:gridCol w:w="1344"/>
      </w:tblGrid>
      <w:tr w:rsidR="002C1556" w:rsidRPr="00137CF1" w:rsidTr="00137CF1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Прилог 3а</w:t>
            </w:r>
          </w:p>
        </w:tc>
      </w:tr>
      <w:tr w:rsidR="002C1556" w:rsidRPr="00137CF1" w:rsidTr="00137C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7CF1" w:rsidRPr="00137CF1" w:rsidTr="00137CF1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215D4A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БИЛАНС УС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ПЕХА за период 01.01 - 31.12.2019</w:t>
            </w:r>
            <w:r w:rsidR="00215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-I измена плана  за 2019.годину</w:t>
            </w:r>
          </w:p>
        </w:tc>
      </w:tr>
      <w:tr w:rsidR="002C1556" w:rsidRPr="00137CF1" w:rsidTr="00137CF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у 000  динара</w:t>
            </w:r>
          </w:p>
        </w:tc>
      </w:tr>
      <w:tr w:rsidR="002C1556" w:rsidRPr="00137CF1" w:rsidTr="00137CF1">
        <w:trPr>
          <w:trHeight w:val="8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Група рачуна, рачун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 О З И Ц И  Ј 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AOП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 З  Н  О  С</w:t>
            </w:r>
          </w:p>
        </w:tc>
      </w:tr>
      <w:tr w:rsidR="00215D4A" w:rsidRPr="00137CF1" w:rsidTr="00137CF1">
        <w:trPr>
          <w:trHeight w:val="1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215D4A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01.01-31.03.20</w:t>
            </w:r>
            <w:r w:rsidR="002C1556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215D4A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--I измена плана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215D4A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01.01-30.06.20</w:t>
            </w:r>
            <w:r w:rsidR="002C1556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215D4A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 измена плана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CF1" w:rsidRPr="00215D4A" w:rsidRDefault="002C1556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01.01-30.09.2019</w:t>
            </w:r>
            <w:r w:rsidR="00137CF1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215D4A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 измена плана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7CF1" w:rsidRPr="00215D4A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01.01-31.12.20</w:t>
            </w:r>
            <w:r w:rsidR="002C1556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</w:t>
            </w:r>
            <w:r w:rsid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215D4A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 измена плана </w:t>
            </w:r>
          </w:p>
        </w:tc>
      </w:tr>
      <w:tr w:rsidR="002C1556" w:rsidRPr="00137CF1" w:rsidTr="00137CF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C1556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до 65, осим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 ПОСЛОВНИ ПРИХОДИ (1002 + 1009 + 1016 + 1017)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F55DBF" w:rsidRDefault="00B01372" w:rsidP="002313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3132A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946597" w:rsidRDefault="00946597" w:rsidP="003645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 w:rsidR="00364504"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946597" w:rsidRDefault="00946597" w:rsidP="00E74E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 w:rsidR="00E74E57">
              <w:rPr>
                <w:rFonts w:ascii="Times New Roman" w:eastAsia="Times New Roman" w:hAnsi="Times New Roman" w:cs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946597" w:rsidRDefault="00946597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12.479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ПРИХОДИ ОД ПРОДАЈЕ РОБЕ (1003 + 1004 + 1005 + 1006 + 1007+ 1008)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робе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робе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ПРОДАЈЕ ПРОИЗВОДА И УСЛУГА</w:t>
            </w: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(1010 + 1011 + 1012 + 1013 + 1014 + 1015)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F55DBF" w:rsidRDefault="00137CF1" w:rsidP="002313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3132A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CB0C53" w:rsidRDefault="00137CF1" w:rsidP="00CB0C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="00CB0C53"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FD1975" w:rsidRDefault="00FD1975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7.196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5. Приходи од продаје производа и услуга на домаћем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F55DBF" w:rsidRDefault="00F55DBF" w:rsidP="002313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3132A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CB0C53" w:rsidRDefault="00137CF1" w:rsidP="00CB0C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="00CB0C53"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92078E" w:rsidRDefault="0092078E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7.196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682F0F" w:rsidTr="0093055D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F0F" w:rsidRPr="00137CF1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F0F" w:rsidRPr="00137CF1" w:rsidRDefault="00682F0F" w:rsidP="00682F0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ПРИХОДИ ОД ПРЕМИЈА, СУБВЕНЦИЈА, ДОТАЦИЈА, ДОНАЦИЈА И СЛ.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F0F" w:rsidRPr="00137CF1" w:rsidRDefault="00682F0F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0F" w:rsidRPr="0023132A" w:rsidRDefault="0023132A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0F" w:rsidRPr="00364504" w:rsidRDefault="00364504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0F" w:rsidRPr="00682F0F" w:rsidRDefault="005B129A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4895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F0F" w:rsidRPr="00865B40" w:rsidRDefault="00865B40" w:rsidP="00682F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4.983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ДРУГИ ПОСЛОВНИ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до 55, 62 и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F55DBF" w:rsidRDefault="007905BD" w:rsidP="002313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3132A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364504" w:rsidRDefault="00364504" w:rsidP="008C48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AA17DE" w:rsidRDefault="005B129A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865B40" w:rsidP="002479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12.139</w:t>
            </w:r>
          </w:p>
        </w:tc>
      </w:tr>
      <w:tr w:rsidR="00215D4A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I. НАБАВНА ВРЕДНОСТ ПРОДАТЕ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II. ПРИХОДИ ОД АКТИВИРАЊА УЧИНАКА И РОБЕ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7A396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51 осим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V. ТРОШКОВИ МАТЕРИЈАЛА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DF2ED4" w:rsidRDefault="004F6D37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DF2ED4" w:rsidRDefault="004F6D37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DF2ED4" w:rsidRDefault="004F6D37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865B40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VI. ТРОШКОВИ ГОРИВА И ЕНЕРГИЈЕ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VII. ТРОШКОВИ ЗАРАДА, НАКНАДА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865B40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4.351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VIII. ТРОШКОВИ ПРОИЗВОДНИХ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A83CE0" w:rsidRDefault="00A83CE0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A83CE0" w:rsidRDefault="00364504" w:rsidP="00FE728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A83CE0" w:rsidRDefault="005B129A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865B40" w:rsidP="005C6F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6.488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IX. ТРОШКОВИ АМОРТИЗАЦИЈЕ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541 до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X. ТРОШКОВИ ДУГОРОЧНИХ РЕЗЕРВИСАЊА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XI. НЕМАТЕРИЈАЛНИ ТРОШКОВИ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23132A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37CF1"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137CF1" w:rsidP="00865B4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 w:rsidR="00865B4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 ПОСЛОВНИ ДОБИТАК (1001 – 1018)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5C158D" w:rsidRDefault="00364504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EB4B1E" w:rsidRDefault="00EB4B1E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E45D9D" w:rsidRDefault="00E45D9D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137CF1" w:rsidP="00865B4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5B4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ПОСЛОВНИ ГУБИТАК (1018 – 1001) ≥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ФИНАНСИЈСКИ ПРИХОДИ (1033 + 1038 + 1039)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 осим 662, 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приходи од матичних и зависних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приходи од осталих повезаних правних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ПРИХОДИ ОД КАМАТА (ОД ТРЕЋИХ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 и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Ђ. ФИНАНСИЈСКИ РАСХОДИ (1041 + 1046 + 1047)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 осим 562, 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566 и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 Остали финансијски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РАСХОДИ КАМАТА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 и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Е. ДОБИТАК ИЗ ФИНАНСИРАЊА (1032 – 1040)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Ж. ГУБИТАК ИЗ ФИНАНСИРАЊА (1040 – 1032)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65B4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 и 68, осим 683 и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Ј. ОСТАЛИ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и 58, осим 583 и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К. ОСТАЛИ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ДОБИТАК ИЗ РЕДОВНОГ ПОСЛОВАЊА ПРЕ ОПОРЕЗИВАЊА </w:t>
            </w: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(1030 – 1031 + 1048 – 1049 + 1050 – 1051 + 1052 – 1053)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65B40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Љ. ГУБИТАК ИЗ РЕДОВНОГ ПОСЛОВАЊА ПРЕ ОПОРЕЗИВАЊА</w:t>
            </w: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(1031 – 1030 + 1049 – 1048 + 1051 – 1050 + 1053 – 1052)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69-59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59-69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Њ. ДОБИТАК ПРЕ ОПОРЕЗИВАЊА (1054 – 1055 + 1056 – 1057)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65B40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О. ГУБИТАК ПРЕ ОПОРЕЗИВАЊА (1055 – 1054 + 1057 – 1056)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П.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865B40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65B4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I. ПОРЕСКИ РАСХОД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II. ОДЛОЖЕНИ ПОРЕСКИ РАСХОДИ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део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III. ОДЛОЖЕНИ ПОРЕСКИ ПРИХОДИ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Р. ИСПЛАЋЕНА ЛИЧНА ПРИМАЊА ПОСЛОДАВЦА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 НЕТО ДОБИТАК (1058 – 1059 – 1060 – 1061 + 1062 - 1063)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865B40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  <w:r w:rsidR="00137CF1"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 НЕТО ГУБИТАК (1059 – 1058 + 1060 + 1061 – 1062 + 1063)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I. НЕТО ДОБИТАК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II. НЕТО ДОБИТАК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III. НЕТО ГУБИТАК  КОЈИ ПРИПАДА МАЊИНСКИМ УЛАГАЧИМА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IV. НЕТО ГУБИТАК  КОЈИ ПРИПАДА ВЕЋИНСКОМ ВЛАСНИКУ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D4A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V.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 Основна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1556" w:rsidRPr="00137CF1" w:rsidTr="00137CF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 Умањена (разводњена) зарада по акцији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14B66" w:rsidRPr="00114B66" w:rsidRDefault="00114B66">
      <w:pPr>
        <w:ind w:firstLine="0"/>
        <w:jc w:val="left"/>
        <w:rPr>
          <w:rFonts w:ascii="Times New Roman" w:hAnsi="Times New Roman" w:cs="Times New Roman"/>
        </w:rPr>
      </w:pPr>
    </w:p>
    <w:p w:rsidR="007378AF" w:rsidRDefault="007378AF">
      <w:pPr>
        <w:ind w:firstLine="0"/>
        <w:jc w:val="left"/>
        <w:rPr>
          <w:rFonts w:ascii="Times New Roman" w:hAnsi="Times New Roman" w:cs="Times New Roman"/>
        </w:rPr>
      </w:pPr>
    </w:p>
    <w:p w:rsidR="006B25AF" w:rsidRDefault="006B25AF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4E20F9" w:rsidRPr="00712D9D" w:rsidRDefault="004E20F9">
      <w:pPr>
        <w:ind w:firstLine="0"/>
        <w:jc w:val="left"/>
        <w:rPr>
          <w:rFonts w:ascii="Times New Roman" w:hAnsi="Times New Roman" w:cs="Times New Roman"/>
        </w:rPr>
      </w:pPr>
    </w:p>
    <w:p w:rsidR="004E20F9" w:rsidRPr="004E20F9" w:rsidRDefault="004E20F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2990"/>
        <w:gridCol w:w="627"/>
        <w:gridCol w:w="1326"/>
        <w:gridCol w:w="1354"/>
        <w:gridCol w:w="1363"/>
        <w:gridCol w:w="1532"/>
      </w:tblGrid>
      <w:tr w:rsidR="00757E71" w:rsidRPr="00757E71" w:rsidTr="00757E7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RANGE!B3:G58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Прилог 3б</w:t>
            </w:r>
          </w:p>
        </w:tc>
      </w:tr>
      <w:tr w:rsidR="00757E71" w:rsidRPr="00757E71" w:rsidTr="00757E71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ИЗВЕШТАЈ О ТОКОВИМА ГОТОВИНЕ</w:t>
            </w:r>
          </w:p>
        </w:tc>
      </w:tr>
      <w:tr w:rsidR="00757E71" w:rsidRPr="00757E71" w:rsidTr="00757E71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942BD9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 периоду од 01.01.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 31.12. 2019.</w:t>
            </w: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године</w:t>
            </w:r>
            <w:r w:rsidR="00942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942BD9"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 измена плана  </w:t>
            </w:r>
            <w:r w:rsidR="00942B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2019.годину</w:t>
            </w:r>
          </w:p>
        </w:tc>
      </w:tr>
      <w:tr w:rsidR="00757E71" w:rsidRPr="00757E71" w:rsidTr="00757E7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у 000  динара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942BD9" w:rsidRPr="00757E71" w:rsidTr="00757E71">
        <w:trPr>
          <w:trHeight w:val="1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2BD9" w:rsidRPr="00757E71" w:rsidRDefault="00942BD9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2BD9" w:rsidRPr="00757E71" w:rsidRDefault="00942BD9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BD9" w:rsidRPr="00215D4A" w:rsidRDefault="00942BD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01.01-31.03.2019--I измена плана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BD9" w:rsidRPr="00215D4A" w:rsidRDefault="00942BD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01.01-30.06.2019.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 измена плана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2BD9" w:rsidRPr="00215D4A" w:rsidRDefault="00942BD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01.01-30.09.2019.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 измена плана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2BD9" w:rsidRPr="00215D4A" w:rsidRDefault="00942BD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01.01-31.12.2019.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1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 измена плана 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А. ТОКОВИ ГОТОВИНЕ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139C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C" w:rsidRPr="00757E71" w:rsidRDefault="00F7139C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пословних активности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39C" w:rsidRPr="00757E71" w:rsidRDefault="00F7139C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9C" w:rsidRPr="00F55DBF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9C" w:rsidRPr="00946597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9C" w:rsidRPr="00946597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9C" w:rsidRPr="00A30EAD" w:rsidRDefault="00F7139C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12479</w:t>
            </w:r>
          </w:p>
        </w:tc>
      </w:tr>
      <w:tr w:rsidR="00F7139C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C" w:rsidRPr="00757E71" w:rsidRDefault="00F7139C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Продаја и примљени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39C" w:rsidRPr="00757E71" w:rsidRDefault="00F7139C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9C" w:rsidRPr="00F55DBF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9C" w:rsidRPr="00137CF1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9C" w:rsidRPr="00CB0C53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9C" w:rsidRPr="00A30EAD" w:rsidRDefault="00F7139C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7196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Примљене камате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DA28FD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39C" w:rsidRPr="00757E71" w:rsidTr="0049343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C" w:rsidRPr="00757E71" w:rsidRDefault="00F7139C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приливи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39C" w:rsidRPr="00757E71" w:rsidRDefault="00F7139C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9C" w:rsidRPr="0023132A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9C" w:rsidRPr="00364504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9C" w:rsidRPr="00682F0F" w:rsidRDefault="00F7139C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4895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9C" w:rsidRPr="00A30EAD" w:rsidRDefault="00F7139C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4983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пословних активности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DE4F06" w:rsidRDefault="00A874F4" w:rsidP="00DE4F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4F06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DE4F06" w:rsidRDefault="00DE4F06" w:rsidP="00456B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F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A30EAD" w:rsidRDefault="00A30EAD" w:rsidP="00491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12529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Исплате добављачима и дати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363495" w:rsidRDefault="00DE4F0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0B6BF0" w:rsidRDefault="00DE4F0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F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A30EAD" w:rsidRDefault="00A30E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8178</w:t>
            </w:r>
          </w:p>
        </w:tc>
      </w:tr>
      <w:tr w:rsidR="00363495" w:rsidRPr="00757E71" w:rsidTr="00757E7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95" w:rsidRPr="00757E71" w:rsidRDefault="00363495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Зараде, накнаде зарада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495" w:rsidRPr="00757E71" w:rsidRDefault="00363495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95" w:rsidRPr="00137CF1" w:rsidRDefault="00363495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95" w:rsidRPr="00137CF1" w:rsidRDefault="00363495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95" w:rsidRPr="00137CF1" w:rsidRDefault="00363495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CF1">
              <w:rPr>
                <w:rFonts w:ascii="Times New Roman" w:eastAsia="Times New Roman" w:hAnsi="Times New Roman" w:cs="Times New Roman"/>
                <w:sz w:val="18"/>
                <w:szCs w:val="18"/>
              </w:rPr>
              <w:t>3.192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495" w:rsidRPr="00A30EAD" w:rsidRDefault="00363495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4351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Плаћене камате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Одливи по основу осталих јавних прихода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пословних активности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DE4F06" w:rsidRDefault="00DE4F0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DE4F06" w:rsidRDefault="00DE4F06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пословних активности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A30E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757E71"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Б. ТОКОВИ ГОТОВИНЕ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инвестирања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Продаја акција и удела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Примљене камате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Примљене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инвестирања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Куповина акција и удела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Остали финансијски пласмани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инвестирања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инвестирања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В. ТОКОВИ ГОТОВИНЕ ИЗ АКТИВНОСТИ ФИНАНСИРАЊА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 Приливи готовине из активности финансирања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Увећање основног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Дугорочни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дугорочне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Остале краткорочне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 Одливи готовине из активности финансирања (1 до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Откуп сопствених акција и удела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Дугорочни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Краткорочни кредити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Остале обавезе (одливи)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Финансијски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Исплаћене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Нето прилив готовине из активности финансирања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IV. Нето одлив готовине из активности финансирања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7DAD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D" w:rsidRPr="00757E71" w:rsidRDefault="00E17DAD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СВЕГА ПРИЛИВ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(3001 + 3013 + 3025)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DAD" w:rsidRPr="00757E71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F55DBF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946597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946597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DAD" w:rsidRPr="00A30EAD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12479</w:t>
            </w:r>
          </w:p>
        </w:tc>
      </w:tr>
      <w:tr w:rsidR="00E17DAD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D" w:rsidRPr="00757E71" w:rsidRDefault="00E17DAD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Д. СВЕГА ОДЛИВ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(3005 + 3019 + 3031)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DAD" w:rsidRPr="00757E71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DE4F06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DE4F06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E17DAD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DAD" w:rsidRPr="00A30EAD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12529</w:t>
            </w:r>
          </w:p>
        </w:tc>
      </w:tr>
      <w:tr w:rsidR="00E17DAD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D" w:rsidRPr="00757E71" w:rsidRDefault="00E17DAD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Ђ. НЕТО ПРИЛИВ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(3040 – 3041)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DAD" w:rsidRPr="00757E71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DE4F06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DE4F06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D" w:rsidRPr="00E17DAD" w:rsidRDefault="00E17DAD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DAD" w:rsidRPr="00757E71" w:rsidRDefault="00E17DAD" w:rsidP="009305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Е. НЕТО ОДЛИВ ГОТОВИНЕ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(3041 – 3040)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A30E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757E71"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З. ГОТОВИНА НА ПОЧЕТКУ ОБРАЧУНСКОГ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A30EAD" w:rsidRDefault="00A30E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Ж. ПОЗИТИВНЕ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И. НЕГАТИВНЕ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E71" w:rsidRPr="00757E71" w:rsidTr="00757E7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Ј. ГОТОВИНА НА КРАЈУ ОБРАЧУНСКОГ ПЕРИОДА </w:t>
            </w: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(3042 – 3043 + 3044 + 3045 – 3046)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E71" w:rsidRPr="00757E71" w:rsidRDefault="00757E71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71" w:rsidRPr="00E17DAD" w:rsidRDefault="00E17DAD" w:rsidP="00995E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E71" w:rsidRPr="00A30EAD" w:rsidRDefault="00A30EAD" w:rsidP="00757E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757E71" w:rsidRDefault="00757E71">
      <w:pPr>
        <w:ind w:firstLine="0"/>
        <w:jc w:val="left"/>
        <w:rPr>
          <w:rFonts w:ascii="Times New Roman" w:hAnsi="Times New Roman" w:cs="Times New Roman"/>
        </w:rPr>
      </w:pPr>
    </w:p>
    <w:p w:rsidR="00757E71" w:rsidRPr="006B25AF" w:rsidRDefault="00757E71">
      <w:pPr>
        <w:ind w:firstLine="0"/>
        <w:jc w:val="left"/>
        <w:rPr>
          <w:rFonts w:ascii="Times New Roman" w:hAnsi="Times New Roman" w:cs="Times New Roman"/>
        </w:rPr>
        <w:sectPr w:rsidR="00757E71" w:rsidRPr="006B25AF" w:rsidSect="0003232A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6" w:type="dxa"/>
        <w:tblLayout w:type="fixed"/>
        <w:tblLook w:val="04A0"/>
      </w:tblPr>
      <w:tblGrid>
        <w:gridCol w:w="550"/>
        <w:gridCol w:w="228"/>
        <w:gridCol w:w="355"/>
        <w:gridCol w:w="139"/>
        <w:gridCol w:w="249"/>
        <w:gridCol w:w="921"/>
        <w:gridCol w:w="135"/>
        <w:gridCol w:w="971"/>
        <w:gridCol w:w="753"/>
        <w:gridCol w:w="744"/>
        <w:gridCol w:w="97"/>
        <w:gridCol w:w="647"/>
        <w:gridCol w:w="613"/>
        <w:gridCol w:w="131"/>
        <w:gridCol w:w="1129"/>
        <w:gridCol w:w="900"/>
        <w:gridCol w:w="450"/>
        <w:gridCol w:w="365"/>
        <w:gridCol w:w="496"/>
        <w:gridCol w:w="219"/>
        <w:gridCol w:w="277"/>
        <w:gridCol w:w="263"/>
        <w:gridCol w:w="701"/>
        <w:gridCol w:w="199"/>
        <w:gridCol w:w="729"/>
        <w:gridCol w:w="36"/>
        <w:gridCol w:w="135"/>
        <w:gridCol w:w="81"/>
        <w:gridCol w:w="216"/>
        <w:gridCol w:w="243"/>
        <w:gridCol w:w="1440"/>
        <w:gridCol w:w="136"/>
      </w:tblGrid>
      <w:tr w:rsidR="007378AF" w:rsidRPr="007378AF" w:rsidTr="00426ED8">
        <w:trPr>
          <w:trHeight w:val="450"/>
        </w:trPr>
        <w:tc>
          <w:tcPr>
            <w:tcW w:w="145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8AF" w:rsidRPr="008A0826" w:rsidRDefault="008A0826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7378AF"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СУБВЕНЦИЈЕ И ОСТАЛИ ПРИХОДИ ИЗ БУЏЕТА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Прилог 4</w:t>
            </w:r>
          </w:p>
        </w:tc>
      </w:tr>
      <w:tr w:rsidR="007378AF" w:rsidRPr="007378AF" w:rsidTr="00426ED8">
        <w:trPr>
          <w:gridAfter w:val="29"/>
          <w:wAfter w:w="13415" w:type="dxa"/>
          <w:trHeight w:val="31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D8" w:rsidRPr="007378AF" w:rsidTr="00426ED8">
        <w:trPr>
          <w:trHeight w:val="330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8A0826" w:rsidRDefault="007378AF" w:rsidP="007378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826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7378AF" w:rsidRPr="007378AF" w:rsidTr="00426ED8">
        <w:trPr>
          <w:trHeight w:val="360"/>
        </w:trPr>
        <w:tc>
          <w:tcPr>
            <w:tcW w:w="1454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2018</w:t>
            </w:r>
          </w:p>
        </w:tc>
      </w:tr>
      <w:tr w:rsidR="007378AF" w:rsidRPr="007378AF" w:rsidTr="00426ED8">
        <w:trPr>
          <w:trHeight w:val="207"/>
        </w:trPr>
        <w:tc>
          <w:tcPr>
            <w:tcW w:w="14548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6ED8" w:rsidRPr="007378AF" w:rsidTr="00426ED8">
        <w:trPr>
          <w:trHeight w:val="735"/>
        </w:trPr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</w:t>
            </w: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Планирано 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Пренето из буџета</w:t>
            </w:r>
          </w:p>
        </w:tc>
        <w:tc>
          <w:tcPr>
            <w:tcW w:w="48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Реализовано                                                                      (процена)</w:t>
            </w:r>
          </w:p>
        </w:tc>
        <w:tc>
          <w:tcPr>
            <w:tcW w:w="26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Неутрошено </w:t>
            </w:r>
          </w:p>
        </w:tc>
        <w:tc>
          <w:tcPr>
            <w:tcW w:w="2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Износ неутрошених средстава из ранијих година                                     (у односу на претходну)</w:t>
            </w:r>
          </w:p>
        </w:tc>
      </w:tr>
      <w:tr w:rsidR="00426ED8" w:rsidRPr="007378AF" w:rsidTr="00426ED8">
        <w:trPr>
          <w:trHeight w:val="345"/>
        </w:trPr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4 (2-3)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ED8" w:rsidRPr="007378AF" w:rsidTr="00426ED8">
        <w:trPr>
          <w:trHeight w:val="482"/>
        </w:trPr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Субвенције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28.429.789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5F549A" w:rsidP="005F54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4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DD5B68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D33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D33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26ED8" w:rsidRPr="007378AF" w:rsidTr="00426ED8">
        <w:trPr>
          <w:trHeight w:val="400"/>
        </w:trPr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из буџета*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26ED8" w:rsidRPr="007378AF" w:rsidTr="00426ED8">
        <w:trPr>
          <w:trHeight w:val="506"/>
        </w:trPr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28.429.789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5F549A" w:rsidP="005F54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482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8D330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11.09</w:t>
            </w:r>
            <w:r w:rsidR="007378AF"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AF" w:rsidRPr="00B27349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78AF" w:rsidRPr="007378AF" w:rsidTr="00426ED8">
        <w:trPr>
          <w:gridAfter w:val="3"/>
          <w:wAfter w:w="1819" w:type="dxa"/>
          <w:trHeight w:val="855"/>
        </w:trPr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у динарима</w:t>
            </w:r>
          </w:p>
        </w:tc>
        <w:tc>
          <w:tcPr>
            <w:tcW w:w="2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78AF" w:rsidRPr="007378AF" w:rsidTr="00AC271D">
        <w:trPr>
          <w:gridAfter w:val="1"/>
          <w:wAfter w:w="136" w:type="dxa"/>
          <w:trHeight w:val="660"/>
        </w:trPr>
        <w:tc>
          <w:tcPr>
            <w:tcW w:w="85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8AF" w:rsidRPr="007378AF" w:rsidRDefault="0046154B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за период 01.01-31.12.2019 </w:t>
            </w:r>
            <w:r w:rsidR="007378AF"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  <w:tc>
          <w:tcPr>
            <w:tcW w:w="5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8AF" w:rsidRPr="00426ED8" w:rsidRDefault="00426ED8" w:rsidP="00426E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за период 01.01-31.12.2019 </w:t>
            </w:r>
            <w:r w:rsidRPr="00737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  <w:r w:rsidR="001E7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 измена за 2019.годину</w:t>
            </w:r>
          </w:p>
        </w:tc>
      </w:tr>
      <w:tr w:rsidR="00426ED8" w:rsidRPr="007378AF" w:rsidTr="00AC271D">
        <w:trPr>
          <w:gridAfter w:val="1"/>
          <w:wAfter w:w="136" w:type="dxa"/>
          <w:trHeight w:val="390"/>
        </w:trPr>
        <w:tc>
          <w:tcPr>
            <w:tcW w:w="12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6ED8" w:rsidRPr="007378AF" w:rsidRDefault="00426ED8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ED8" w:rsidRPr="00C108C5" w:rsidRDefault="00426ED8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31.03.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ED8" w:rsidRPr="00C108C5" w:rsidRDefault="00426ED8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30.06.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ED8" w:rsidRPr="00C108C5" w:rsidRDefault="00426ED8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30.09.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6ED8" w:rsidRPr="00C108C5" w:rsidRDefault="00426ED8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31.12.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26ED8" w:rsidRPr="00C108C5" w:rsidRDefault="00426ED8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31.03.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6ED8" w:rsidRPr="00C108C5" w:rsidRDefault="00426ED8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30.06.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6ED8" w:rsidRPr="00C108C5" w:rsidRDefault="00426ED8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30.09.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6ED8" w:rsidRPr="00C108C5" w:rsidRDefault="00426ED8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8C5">
              <w:rPr>
                <w:rFonts w:ascii="Times New Roman" w:eastAsia="Times New Roman" w:hAnsi="Times New Roman" w:cs="Times New Roman"/>
                <w:sz w:val="18"/>
                <w:szCs w:val="18"/>
              </w:rPr>
              <w:t>01.01. до 31.12.</w:t>
            </w:r>
          </w:p>
        </w:tc>
      </w:tr>
      <w:tr w:rsidR="00426ED8" w:rsidRPr="007378AF" w:rsidTr="00AC271D">
        <w:trPr>
          <w:gridAfter w:val="1"/>
          <w:wAfter w:w="136" w:type="dxa"/>
          <w:trHeight w:val="582"/>
        </w:trPr>
        <w:tc>
          <w:tcPr>
            <w:tcW w:w="12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8" w:rsidRPr="007378AF" w:rsidRDefault="00426ED8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A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1.598.000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7.206.000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11.584.000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21.625.000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426ED8" w:rsidRDefault="00426ED8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6E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2.196.013,17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D8" w:rsidRPr="00426ED8" w:rsidRDefault="00426ED8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3.567.013,17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D8" w:rsidRPr="00426ED8" w:rsidRDefault="00426ED8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6E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4.895.013,17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D8" w:rsidRPr="00426ED8" w:rsidRDefault="00426ED8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6E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4.983.013,17</w:t>
            </w:r>
          </w:p>
        </w:tc>
      </w:tr>
      <w:tr w:rsidR="00426ED8" w:rsidRPr="007378AF" w:rsidTr="00AC271D">
        <w:trPr>
          <w:gridAfter w:val="1"/>
          <w:wAfter w:w="136" w:type="dxa"/>
          <w:trHeight w:val="544"/>
        </w:trPr>
        <w:tc>
          <w:tcPr>
            <w:tcW w:w="127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D8" w:rsidRPr="007378AF" w:rsidRDefault="00426ED8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A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приходи из буџета*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7378AF" w:rsidRDefault="00426ED8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D8" w:rsidRPr="007378AF" w:rsidRDefault="00426ED8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D8" w:rsidRPr="007378AF" w:rsidRDefault="00426ED8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D8" w:rsidRPr="007378AF" w:rsidRDefault="00426ED8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D8" w:rsidRPr="007378AF" w:rsidTr="00AC271D">
        <w:trPr>
          <w:gridAfter w:val="1"/>
          <w:wAfter w:w="136" w:type="dxa"/>
          <w:trHeight w:val="440"/>
        </w:trPr>
        <w:tc>
          <w:tcPr>
            <w:tcW w:w="12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D8" w:rsidRPr="007378AF" w:rsidRDefault="00426ED8" w:rsidP="00A4304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1.598.000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7.206.000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11.584.000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D8" w:rsidRPr="0093055D" w:rsidRDefault="00426ED8" w:rsidP="00682F0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21.625.000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8" w:rsidRPr="00426ED8" w:rsidRDefault="00426ED8" w:rsidP="00FE68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6E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2.196.013,17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6ED8" w:rsidRPr="00426ED8" w:rsidRDefault="00426ED8" w:rsidP="00FE68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3.567.013,17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6ED8" w:rsidRPr="00426ED8" w:rsidRDefault="00426ED8" w:rsidP="00FE68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6E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4.895.013,17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6ED8" w:rsidRPr="00426ED8" w:rsidRDefault="00426ED8" w:rsidP="00FE68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6E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4.983.013,17</w:t>
            </w:r>
          </w:p>
        </w:tc>
      </w:tr>
      <w:tr w:rsidR="007378AF" w:rsidRPr="007378AF" w:rsidTr="00243D2B">
        <w:trPr>
          <w:gridAfter w:val="1"/>
          <w:wAfter w:w="136" w:type="dxa"/>
          <w:trHeight w:val="375"/>
        </w:trPr>
        <w:tc>
          <w:tcPr>
            <w:tcW w:w="1441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Под осталим приходима из буџета сматрају се сви приходи који нису субвенције (нпр. </w:t>
            </w:r>
            <w:r w:rsidR="00765BE1"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378AF">
              <w:rPr>
                <w:rFonts w:ascii="Times New Roman" w:eastAsia="Times New Roman" w:hAnsi="Times New Roman" w:cs="Times New Roman"/>
                <w:sz w:val="18"/>
                <w:szCs w:val="18"/>
              </w:rPr>
              <w:t>одела средстава из буџета по јавном позиву, конкурсу и сл).</w:t>
            </w:r>
          </w:p>
        </w:tc>
      </w:tr>
      <w:tr w:rsidR="00426ED8" w:rsidRPr="007378AF" w:rsidTr="00243D2B">
        <w:trPr>
          <w:gridAfter w:val="1"/>
          <w:wAfter w:w="136" w:type="dxa"/>
          <w:trHeight w:val="37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941A1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AF" w:rsidRPr="007378AF" w:rsidRDefault="007378AF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D8" w:rsidRPr="00490376" w:rsidTr="00243D2B">
        <w:trPr>
          <w:gridAfter w:val="1"/>
          <w:wAfter w:w="136" w:type="dxa"/>
          <w:trHeight w:val="315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7941A1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7" w:name="RANGE!B2:I40"/>
            <w:bookmarkEnd w:id="7"/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5.</w:t>
            </w:r>
          </w:p>
        </w:tc>
      </w:tr>
      <w:tr w:rsidR="00426ED8" w:rsidRPr="00490376" w:rsidTr="00243D2B">
        <w:trPr>
          <w:gridAfter w:val="1"/>
          <w:wAfter w:w="136" w:type="dxa"/>
          <w:trHeight w:val="66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76" w:rsidRPr="00490376" w:rsidTr="00243D2B">
        <w:trPr>
          <w:gridAfter w:val="1"/>
          <w:wAfter w:w="136" w:type="dxa"/>
          <w:trHeight w:val="375"/>
        </w:trPr>
        <w:tc>
          <w:tcPr>
            <w:tcW w:w="144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ТРОШКОВИ ЗАПОСЛЕНИХ </w:t>
            </w:r>
          </w:p>
        </w:tc>
      </w:tr>
      <w:tr w:rsidR="005E1C09" w:rsidRPr="00490376" w:rsidTr="00243D2B">
        <w:trPr>
          <w:gridAfter w:val="1"/>
          <w:wAfter w:w="136" w:type="dxa"/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6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</w:tr>
      <w:tr w:rsidR="001A51BE" w:rsidRPr="00490376" w:rsidTr="00243D2B">
        <w:trPr>
          <w:gridAfter w:val="1"/>
          <w:wAfter w:w="136" w:type="dxa"/>
          <w:trHeight w:val="51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Р.бр.</w:t>
            </w:r>
          </w:p>
        </w:tc>
        <w:tc>
          <w:tcPr>
            <w:tcW w:w="299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Трошкови запослених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01.01-31.12.2018_. Претходна година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Реализација (процена) 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01.01-31.12.20_18_. Претходна година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01.01-31.12.2019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645D06" w:rsidRDefault="001A51BE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.2019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измена плана за 2019.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01.01-30.06.2019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45D06"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измена плана за 2019.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51BE" w:rsidRPr="00490376" w:rsidRDefault="001A51BE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01.01-30.09.2019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45D06"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измена плана за 2019.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A51BE" w:rsidRPr="00490376" w:rsidRDefault="001A51BE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01.01-30.09.2019</w:t>
            </w:r>
            <w:r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45D06" w:rsidRPr="00490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 w:rsidR="00645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измена плана за 2019.</w:t>
            </w:r>
          </w:p>
        </w:tc>
      </w:tr>
      <w:tr w:rsidR="001A51BE" w:rsidRPr="00490376" w:rsidTr="00243D2B">
        <w:trPr>
          <w:gridAfter w:val="1"/>
          <w:wAfter w:w="136" w:type="dxa"/>
          <w:trHeight w:val="73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1BE" w:rsidRPr="00490376" w:rsidRDefault="001A51BE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922.432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921.556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922.432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234.718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487.888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737.222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986.556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1.526.439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1.291.016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1.294.692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328.801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683.537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1.032.801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AB3BB2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B2">
              <w:rPr>
                <w:rFonts w:ascii="Times New Roman" w:eastAsia="Times New Roman" w:hAnsi="Times New Roman" w:cs="Times New Roman"/>
                <w:sz w:val="20"/>
                <w:szCs w:val="20"/>
              </w:rPr>
              <w:t>1.382.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1.701.088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1.521.157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95066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1.526.4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425.272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850.544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13C31" w:rsidRDefault="000868BF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31">
              <w:rPr>
                <w:rFonts w:ascii="Times New Roman" w:eastAsia="Times New Roman" w:hAnsi="Times New Roman" w:cs="Times New Roman"/>
                <w:sz w:val="20"/>
                <w:szCs w:val="20"/>
              </w:rPr>
              <w:t>1.275.816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3C00F7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1.620.752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Број запослених  по кадровској евиденцији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УКУПНО*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неодређено време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- на одређено време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по уговору о делу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250.000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уговору о делу*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68BF" w:rsidRPr="00490376" w:rsidTr="00243D2B">
        <w:trPr>
          <w:gridAfter w:val="1"/>
          <w:wAfter w:w="136" w:type="dxa"/>
          <w:trHeight w:val="2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по ауторским уговорима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ауторским уговорима*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по уговору о привременим и повременим пословима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1.146.858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1.584.440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396.150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792.300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1.188.450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1.584.440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уговору о привременим и повременим пословима*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физичким лицима по основу осталих уговора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 накнаде по основу осталих уговора*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члановима скупштине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 скупштине*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члановима надзорног одбора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739.440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732.358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740.496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185.124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370.248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555.372</w:t>
            </w:r>
          </w:p>
        </w:tc>
        <w:tc>
          <w:tcPr>
            <w:tcW w:w="2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740.496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 надзорног одбора*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члановима Комисије за ревизију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 Комисије за ревизију*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Превоз запослених на посао и са посла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45.000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65.000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Дневнице на службеном путу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трошкова на службеном путу</w:t>
            </w: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8BF" w:rsidRPr="00490376" w:rsidTr="00243D2B">
        <w:trPr>
          <w:gridAfter w:val="1"/>
          <w:wAfter w:w="136" w:type="dxa"/>
          <w:trHeight w:val="38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Отпремнина за одлазак у пензију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27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Јубиларне награде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1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2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прималаца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34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Смештај и исхрана на терену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5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Помоћ радницима и породици радника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8BF" w:rsidRPr="00490376" w:rsidTr="00243D2B">
        <w:trPr>
          <w:gridAfter w:val="1"/>
          <w:wAfter w:w="136" w:type="dxa"/>
          <w:trHeight w:val="22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Стипендије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8BF" w:rsidRPr="00490376" w:rsidTr="00243D2B">
        <w:trPr>
          <w:gridAfter w:val="1"/>
          <w:wAfter w:w="136" w:type="dxa"/>
          <w:trHeight w:val="43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накнаде трошкова запосленима и осталим физичким лицима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0F05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BF" w:rsidRPr="00490376" w:rsidRDefault="000868BF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3D2B" w:rsidRPr="00490376" w:rsidTr="00243D2B">
        <w:trPr>
          <w:gridAfter w:val="1"/>
          <w:wAfter w:w="136" w:type="dxa"/>
          <w:trHeight w:val="39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број запослених/прималаца/чланова последњег дана извештајног периода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09" w:rsidRPr="00490376" w:rsidTr="00243D2B">
        <w:trPr>
          <w:gridAfter w:val="1"/>
          <w:wAfter w:w="136" w:type="dxa"/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позиције од 5 до 28 које се исказују у новчаним јединицама приказати у бруто износу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76" w:rsidRPr="00490376" w:rsidRDefault="00490376" w:rsidP="004903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592" w:rsidRPr="008C3EC1" w:rsidRDefault="00334592" w:rsidP="008C3EC1">
      <w:pPr>
        <w:tabs>
          <w:tab w:val="left" w:pos="196"/>
        </w:tabs>
        <w:ind w:firstLine="0"/>
        <w:rPr>
          <w:rFonts w:ascii="Times New Roman" w:hAnsi="Times New Roman" w:cs="Times New Roman"/>
        </w:rPr>
        <w:sectPr w:rsidR="00334592" w:rsidRPr="008C3EC1" w:rsidSect="007378AF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7378AF" w:rsidRDefault="007378AF" w:rsidP="00334592">
      <w:pPr>
        <w:ind w:firstLine="0"/>
        <w:rPr>
          <w:rFonts w:ascii="Times New Roman" w:hAnsi="Times New Roman" w:cs="Times New Roman"/>
        </w:rPr>
      </w:pPr>
    </w:p>
    <w:p w:rsidR="007378AF" w:rsidRPr="007378AF" w:rsidRDefault="007378AF" w:rsidP="00564F55">
      <w:pPr>
        <w:ind w:firstLine="0"/>
        <w:jc w:val="right"/>
        <w:rPr>
          <w:rFonts w:ascii="Times New Roman" w:hAnsi="Times New Roman" w:cs="Times New Roman"/>
        </w:rPr>
      </w:pPr>
    </w:p>
    <w:p w:rsidR="00A50CD3" w:rsidRDefault="00156E43" w:rsidP="00156E43">
      <w:pPr>
        <w:tabs>
          <w:tab w:val="left" w:pos="221"/>
        </w:tabs>
        <w:ind w:firstLine="0"/>
        <w:rPr>
          <w:rFonts w:ascii="Times New Roman" w:hAnsi="Times New Roman" w:cs="Times New Roman"/>
          <w:b/>
        </w:rPr>
      </w:pPr>
      <w:r w:rsidRPr="00156E43">
        <w:rPr>
          <w:rFonts w:ascii="Times New Roman" w:hAnsi="Times New Roman" w:cs="Times New Roman"/>
          <w:b/>
        </w:rPr>
        <w:tab/>
        <w:t>5. ПЛАНИРАНИ НАЧИН РАСПОДЕЛЕ ДОБИТИ</w:t>
      </w:r>
    </w:p>
    <w:p w:rsidR="00156E43" w:rsidRPr="00156E43" w:rsidRDefault="00156E43" w:rsidP="00156E43">
      <w:pPr>
        <w:tabs>
          <w:tab w:val="left" w:pos="221"/>
        </w:tabs>
        <w:ind w:firstLine="0"/>
        <w:rPr>
          <w:rFonts w:ascii="Times New Roman" w:hAnsi="Times New Roman" w:cs="Times New Roman"/>
        </w:rPr>
      </w:pPr>
      <w:r w:rsidRPr="00156E43">
        <w:rPr>
          <w:rFonts w:ascii="Times New Roman" w:hAnsi="Times New Roman" w:cs="Times New Roman"/>
        </w:rPr>
        <w:t>Обзиром да је предузеће у 2017.години  исказало губитак од 90.000 динара, процена је да ћ</w:t>
      </w:r>
      <w:r>
        <w:rPr>
          <w:rFonts w:ascii="Times New Roman" w:hAnsi="Times New Roman" w:cs="Times New Roman"/>
        </w:rPr>
        <w:t xml:space="preserve">е процењена добит у 2018.години, </w:t>
      </w:r>
      <w:r w:rsidRPr="00156E43">
        <w:rPr>
          <w:rFonts w:ascii="Times New Roman" w:hAnsi="Times New Roman" w:cs="Times New Roman"/>
        </w:rPr>
        <w:t xml:space="preserve"> бити употребљ</w:t>
      </w:r>
      <w:r>
        <w:rPr>
          <w:rFonts w:ascii="Times New Roman" w:hAnsi="Times New Roman" w:cs="Times New Roman"/>
        </w:rPr>
        <w:t>ена</w:t>
      </w:r>
      <w:r w:rsidRPr="00156E43">
        <w:rPr>
          <w:rFonts w:ascii="Times New Roman" w:hAnsi="Times New Roman" w:cs="Times New Roman"/>
        </w:rPr>
        <w:t xml:space="preserve"> за покриће губит</w:t>
      </w:r>
      <w:r w:rsidR="00C11623">
        <w:rPr>
          <w:rFonts w:ascii="Times New Roman" w:hAnsi="Times New Roman" w:cs="Times New Roman"/>
        </w:rPr>
        <w:t>ка из 2017.године</w:t>
      </w:r>
      <w:r w:rsidR="001101DB">
        <w:rPr>
          <w:rFonts w:ascii="Times New Roman" w:hAnsi="Times New Roman" w:cs="Times New Roman"/>
        </w:rPr>
        <w:t xml:space="preserve">. </w:t>
      </w:r>
    </w:p>
    <w:p w:rsidR="00F46BCD" w:rsidRPr="007037F2" w:rsidRDefault="009E0A47" w:rsidP="00F46BCD">
      <w:pPr>
        <w:pStyle w:val="Heading1"/>
        <w:ind w:firstLine="0"/>
        <w:rPr>
          <w:rFonts w:ascii="Times New Roman" w:hAnsi="Times New Roman" w:cs="Times New Roman"/>
          <w:sz w:val="22"/>
          <w:szCs w:val="22"/>
        </w:rPr>
      </w:pPr>
      <w:bookmarkStart w:id="8" w:name="_Toc501352192"/>
      <w:r w:rsidRPr="00736174">
        <w:rPr>
          <w:rFonts w:ascii="Times New Roman" w:eastAsiaTheme="minorHAnsi" w:hAnsi="Times New Roman" w:cs="Times New Roman"/>
          <w:sz w:val="22"/>
          <w:szCs w:val="22"/>
        </w:rPr>
        <w:t>6.</w:t>
      </w:r>
      <w:r w:rsidRPr="007037F2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</w:t>
      </w:r>
      <w:r w:rsidRPr="007037F2">
        <w:rPr>
          <w:rFonts w:ascii="Times New Roman" w:hAnsi="Times New Roman" w:cs="Times New Roman"/>
          <w:sz w:val="22"/>
          <w:szCs w:val="22"/>
        </w:rPr>
        <w:t xml:space="preserve">ПЛАН </w:t>
      </w:r>
      <w:r w:rsidR="00AA4FBA" w:rsidRPr="007037F2">
        <w:rPr>
          <w:rFonts w:ascii="Times New Roman" w:hAnsi="Times New Roman" w:cs="Times New Roman"/>
          <w:sz w:val="22"/>
          <w:szCs w:val="22"/>
        </w:rPr>
        <w:t xml:space="preserve"> ЗАРАДА И ЗАПОШЉАВАЊА</w:t>
      </w:r>
      <w:bookmarkEnd w:id="8"/>
    </w:p>
    <w:p w:rsidR="00051614" w:rsidRDefault="00051614" w:rsidP="00051614"/>
    <w:p w:rsidR="00DD399C" w:rsidRPr="00F4584A" w:rsidRDefault="003327F4" w:rsidP="004144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C1">
        <w:rPr>
          <w:rFonts w:ascii="Times New Roman" w:hAnsi="Times New Roman" w:cs="Times New Roman"/>
        </w:rPr>
        <w:t xml:space="preserve"> Обзиром да Предузеће  </w:t>
      </w:r>
      <w:r w:rsidR="00540FC8">
        <w:rPr>
          <w:rFonts w:ascii="Times New Roman" w:hAnsi="Times New Roman" w:cs="Times New Roman"/>
        </w:rPr>
        <w:t>нема запослене на неодређено</w:t>
      </w:r>
      <w:r w:rsidR="00736174">
        <w:rPr>
          <w:rFonts w:ascii="Times New Roman" w:hAnsi="Times New Roman" w:cs="Times New Roman"/>
        </w:rPr>
        <w:t xml:space="preserve"> време </w:t>
      </w:r>
      <w:r w:rsidR="00540FC8">
        <w:rPr>
          <w:rFonts w:ascii="Times New Roman" w:hAnsi="Times New Roman" w:cs="Times New Roman"/>
        </w:rPr>
        <w:t xml:space="preserve"> а на </w:t>
      </w:r>
      <w:r w:rsidR="000A4EC1">
        <w:rPr>
          <w:rFonts w:ascii="Times New Roman" w:hAnsi="Times New Roman" w:cs="Times New Roman"/>
        </w:rPr>
        <w:t xml:space="preserve"> одређено време</w:t>
      </w:r>
      <w:r w:rsidR="00540FC8">
        <w:rPr>
          <w:rFonts w:ascii="Times New Roman" w:hAnsi="Times New Roman" w:cs="Times New Roman"/>
        </w:rPr>
        <w:t xml:space="preserve"> запослен је само в.д. директор</w:t>
      </w:r>
      <w:r w:rsidR="000A4EC1">
        <w:rPr>
          <w:rFonts w:ascii="Times New Roman" w:hAnsi="Times New Roman" w:cs="Times New Roman"/>
        </w:rPr>
        <w:t xml:space="preserve">, није могуће ни приказати структуру запослених по секторима, односно </w:t>
      </w:r>
      <w:r w:rsidR="00527AD3">
        <w:rPr>
          <w:rFonts w:ascii="Times New Roman" w:hAnsi="Times New Roman" w:cs="Times New Roman"/>
        </w:rPr>
        <w:t>организационим јединицама.</w:t>
      </w:r>
      <w:r w:rsidR="00540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Планирана </w:t>
      </w:r>
      <w:r w:rsidR="00670412" w:rsidRPr="00F4584A">
        <w:rPr>
          <w:rFonts w:ascii="Times New Roman" w:hAnsi="Times New Roman" w:cs="Times New Roman"/>
        </w:rPr>
        <w:t xml:space="preserve">маса средстава за зараде запослених </w:t>
      </w:r>
      <w:r w:rsidR="00CC4D89" w:rsidRPr="00F4584A">
        <w:rPr>
          <w:rFonts w:ascii="Times New Roman" w:hAnsi="Times New Roman" w:cs="Times New Roman"/>
        </w:rPr>
        <w:t>за 201</w:t>
      </w:r>
      <w:r w:rsidR="00F46BCD">
        <w:rPr>
          <w:rFonts w:ascii="Times New Roman" w:hAnsi="Times New Roman" w:cs="Times New Roman"/>
        </w:rPr>
        <w:t>9</w:t>
      </w:r>
      <w:r w:rsidR="00CC4D89" w:rsidRPr="00F4584A">
        <w:rPr>
          <w:rFonts w:ascii="Times New Roman" w:hAnsi="Times New Roman" w:cs="Times New Roman"/>
        </w:rPr>
        <w:t xml:space="preserve">. </w:t>
      </w:r>
      <w:r w:rsidR="00765BE1">
        <w:rPr>
          <w:rFonts w:ascii="Times New Roman" w:hAnsi="Times New Roman" w:cs="Times New Roman"/>
        </w:rPr>
        <w:t>Г</w:t>
      </w:r>
      <w:r w:rsidR="00CC4D89" w:rsidRPr="00F4584A">
        <w:rPr>
          <w:rFonts w:ascii="Times New Roman" w:hAnsi="Times New Roman" w:cs="Times New Roman"/>
        </w:rPr>
        <w:t xml:space="preserve">одину </w:t>
      </w:r>
      <w:r w:rsidR="00670412" w:rsidRPr="00F4584A">
        <w:rPr>
          <w:rFonts w:ascii="Times New Roman" w:hAnsi="Times New Roman" w:cs="Times New Roman"/>
        </w:rPr>
        <w:t>је</w:t>
      </w:r>
      <w:r w:rsidR="003F35D5">
        <w:rPr>
          <w:rFonts w:ascii="Times New Roman" w:hAnsi="Times New Roman" w:cs="Times New Roman"/>
        </w:rPr>
        <w:t xml:space="preserve"> формирана тако што је планирана </w:t>
      </w:r>
      <w:r w:rsidR="00670412" w:rsidRPr="00F4584A">
        <w:rPr>
          <w:rFonts w:ascii="Times New Roman" w:hAnsi="Times New Roman" w:cs="Times New Roman"/>
        </w:rPr>
        <w:t xml:space="preserve"> </w:t>
      </w:r>
      <w:r w:rsidR="003F35D5">
        <w:rPr>
          <w:rFonts w:ascii="Times New Roman" w:hAnsi="Times New Roman" w:cs="Times New Roman"/>
        </w:rPr>
        <w:t xml:space="preserve">зарада директора у предузећу. </w:t>
      </w:r>
      <w:r w:rsidR="00DD399C" w:rsidRPr="00F4584A">
        <w:rPr>
          <w:rFonts w:ascii="Times New Roman" w:hAnsi="Times New Roman" w:cs="Times New Roman"/>
        </w:rPr>
        <w:t xml:space="preserve">Планирана маса средстава за зараде базира се на пуном фонду радних часова, а реализација зависи од остварених часова. </w:t>
      </w:r>
    </w:p>
    <w:p w:rsidR="00DD399C" w:rsidRPr="00D54094" w:rsidRDefault="00DD399C" w:rsidP="00D54094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У 201</w:t>
      </w:r>
      <w:r w:rsidR="00643058">
        <w:rPr>
          <w:rFonts w:ascii="Times New Roman" w:hAnsi="Times New Roman" w:cs="Times New Roman"/>
        </w:rPr>
        <w:t>9</w:t>
      </w:r>
      <w:r w:rsidRPr="00F4584A">
        <w:rPr>
          <w:rFonts w:ascii="Times New Roman" w:hAnsi="Times New Roman" w:cs="Times New Roman"/>
        </w:rPr>
        <w:t xml:space="preserve">. </w:t>
      </w:r>
      <w:r w:rsidR="00765BE1">
        <w:rPr>
          <w:rFonts w:ascii="Times New Roman" w:hAnsi="Times New Roman" w:cs="Times New Roman"/>
          <w:lang w:val="sr-Cyrl-CS"/>
        </w:rPr>
        <w:t>Г</w:t>
      </w:r>
      <w:r w:rsidRPr="00F4584A">
        <w:rPr>
          <w:rFonts w:ascii="Times New Roman" w:hAnsi="Times New Roman" w:cs="Times New Roman"/>
        </w:rPr>
        <w:t xml:space="preserve">одини планирано је </w:t>
      </w:r>
      <w:r w:rsidR="00D879DC">
        <w:rPr>
          <w:rFonts w:ascii="Times New Roman" w:hAnsi="Times New Roman" w:cs="Times New Roman"/>
        </w:rPr>
        <w:t>запошљавање</w:t>
      </w:r>
      <w:r w:rsidR="00D54094">
        <w:rPr>
          <w:rFonts w:ascii="Times New Roman" w:hAnsi="Times New Roman" w:cs="Times New Roman"/>
        </w:rPr>
        <w:t xml:space="preserve"> 1 лица, у зависности од</w:t>
      </w:r>
      <w:r w:rsidR="00087609">
        <w:rPr>
          <w:rFonts w:ascii="Times New Roman" w:hAnsi="Times New Roman" w:cs="Times New Roman"/>
        </w:rPr>
        <w:t xml:space="preserve"> приоритетних </w:t>
      </w:r>
      <w:r w:rsidR="00D54094">
        <w:rPr>
          <w:rFonts w:ascii="Times New Roman" w:hAnsi="Times New Roman" w:cs="Times New Roman"/>
        </w:rPr>
        <w:t xml:space="preserve"> потреба предузе</w:t>
      </w:r>
      <w:r w:rsidR="00C73120">
        <w:rPr>
          <w:rFonts w:ascii="Times New Roman" w:hAnsi="Times New Roman" w:cs="Times New Roman"/>
        </w:rPr>
        <w:t>ћ</w:t>
      </w:r>
      <w:r w:rsidR="00D54094">
        <w:rPr>
          <w:rFonts w:ascii="Times New Roman" w:hAnsi="Times New Roman" w:cs="Times New Roman"/>
        </w:rPr>
        <w:t xml:space="preserve">а које може имати следећу стручну спрему: </w:t>
      </w:r>
      <w:r w:rsidR="00C73120">
        <w:rPr>
          <w:rFonts w:ascii="Times New Roman" w:hAnsi="Times New Roman" w:cs="Times New Roman"/>
        </w:rPr>
        <w:t>д</w:t>
      </w:r>
      <w:r w:rsidRPr="00D54094">
        <w:rPr>
          <w:rFonts w:ascii="Times New Roman" w:hAnsi="Times New Roman" w:cs="Times New Roman"/>
        </w:rPr>
        <w:t>ипломирани</w:t>
      </w:r>
      <w:r w:rsidR="00D361A0" w:rsidRPr="00D54094">
        <w:rPr>
          <w:rFonts w:ascii="Times New Roman" w:hAnsi="Times New Roman" w:cs="Times New Roman"/>
        </w:rPr>
        <w:t xml:space="preserve"> </w:t>
      </w:r>
      <w:r w:rsidRPr="00D54094">
        <w:rPr>
          <w:rFonts w:ascii="Times New Roman" w:hAnsi="Times New Roman" w:cs="Times New Roman"/>
        </w:rPr>
        <w:t xml:space="preserve">(мастер) </w:t>
      </w:r>
      <w:r w:rsidR="00BD7A13" w:rsidRPr="00D54094">
        <w:rPr>
          <w:rFonts w:ascii="Times New Roman" w:hAnsi="Times New Roman" w:cs="Times New Roman"/>
        </w:rPr>
        <w:t>гра</w:t>
      </w:r>
      <w:r w:rsidR="000A068D" w:rsidRPr="00D54094">
        <w:rPr>
          <w:rFonts w:ascii="Times New Roman" w:hAnsi="Times New Roman" w:cs="Times New Roman"/>
        </w:rPr>
        <w:t>ђевински инжењер или дипломира</w:t>
      </w:r>
      <w:r w:rsidR="000B7747" w:rsidRPr="00D54094">
        <w:rPr>
          <w:rFonts w:ascii="Times New Roman" w:hAnsi="Times New Roman" w:cs="Times New Roman"/>
          <w:lang w:val="sr-Cyrl-CS"/>
        </w:rPr>
        <w:t xml:space="preserve">ни </w:t>
      </w:r>
      <w:r w:rsidR="000A068D" w:rsidRPr="00D54094">
        <w:rPr>
          <w:rFonts w:ascii="Times New Roman" w:hAnsi="Times New Roman" w:cs="Times New Roman"/>
        </w:rPr>
        <w:t>(</w:t>
      </w:r>
      <w:r w:rsidR="00BD7A13" w:rsidRPr="00D54094">
        <w:rPr>
          <w:rFonts w:ascii="Times New Roman" w:hAnsi="Times New Roman" w:cs="Times New Roman"/>
        </w:rPr>
        <w:t>мастер) инжењер архитектуре</w:t>
      </w:r>
      <w:r w:rsidR="00D54094">
        <w:rPr>
          <w:rFonts w:ascii="Times New Roman" w:hAnsi="Times New Roman" w:cs="Times New Roman"/>
          <w:lang w:val="sr-Cyrl-CS"/>
        </w:rPr>
        <w:t xml:space="preserve"> или </w:t>
      </w:r>
      <w:r w:rsidRPr="00D54094">
        <w:rPr>
          <w:rFonts w:ascii="Times New Roman" w:hAnsi="Times New Roman" w:cs="Times New Roman"/>
        </w:rPr>
        <w:t>дипломир</w:t>
      </w:r>
      <w:r w:rsidR="00EB34C7" w:rsidRPr="00D54094">
        <w:rPr>
          <w:rFonts w:ascii="Times New Roman" w:hAnsi="Times New Roman" w:cs="Times New Roman"/>
        </w:rPr>
        <w:t>ани(мастер) саобраћајни инжењер</w:t>
      </w:r>
      <w:r w:rsidR="00EB34C7" w:rsidRPr="00D54094">
        <w:rPr>
          <w:rFonts w:ascii="Times New Roman" w:hAnsi="Times New Roman" w:cs="Times New Roman"/>
          <w:lang w:val="sr-Cyrl-CS"/>
        </w:rPr>
        <w:t xml:space="preserve">; </w:t>
      </w:r>
    </w:p>
    <w:p w:rsidR="00DD399C" w:rsidRPr="003F540C" w:rsidRDefault="00DD399C" w:rsidP="00DD399C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По одлуци о максималном броју запослених на неодређено време у систему локалне самоуправе општине Рача, Јавном предузећу за управљање и развој инфраструктурних објеката је </w:t>
      </w:r>
      <w:r w:rsidR="006C2BA4">
        <w:rPr>
          <w:rFonts w:ascii="Times New Roman" w:hAnsi="Times New Roman" w:cs="Times New Roman"/>
        </w:rPr>
        <w:t>предвиђено</w:t>
      </w:r>
      <w:r w:rsidRPr="00F4584A">
        <w:rPr>
          <w:rFonts w:ascii="Times New Roman" w:hAnsi="Times New Roman" w:cs="Times New Roman"/>
        </w:rPr>
        <w:t xml:space="preserve"> запошљавање </w:t>
      </w:r>
      <w:r w:rsidR="00487A5F">
        <w:rPr>
          <w:rFonts w:ascii="Times New Roman" w:hAnsi="Times New Roman" w:cs="Times New Roman"/>
        </w:rPr>
        <w:t>два</w:t>
      </w:r>
      <w:r w:rsidRPr="00F4584A">
        <w:rPr>
          <w:rFonts w:ascii="Times New Roman" w:hAnsi="Times New Roman" w:cs="Times New Roman"/>
        </w:rPr>
        <w:t xml:space="preserve"> лица.</w:t>
      </w:r>
      <w:r w:rsidR="003F540C">
        <w:rPr>
          <w:rFonts w:ascii="Times New Roman" w:hAnsi="Times New Roman" w:cs="Times New Roman"/>
        </w:rPr>
        <w:t xml:space="preserve"> Руководство предузећа ће упутити захтев за ново запошљавање у складу са наведеном одлуком.</w:t>
      </w:r>
    </w:p>
    <w:p w:rsidR="00DD399C" w:rsidRPr="00687478" w:rsidRDefault="00DD399C" w:rsidP="00697FF5">
      <w:pPr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>Потреба за ангажовање дипломираног саобраћајног инжењера се заснива у томе да је основна делатност предузећа управљање и развој инфраструктуре, а највећи део те делатности се заснива на управљањем путева на територији општине Рача, овај запослени биће ангажован у оквиру службе за управљање инфраструктуре.</w:t>
      </w:r>
      <w:r w:rsidR="0083102D">
        <w:rPr>
          <w:rFonts w:ascii="Times New Roman" w:hAnsi="Times New Roman" w:cs="Times New Roman"/>
          <w:lang w:val="sr-Cyrl-CS"/>
        </w:rPr>
        <w:t xml:space="preserve"> </w:t>
      </w:r>
      <w:r w:rsidR="00687478">
        <w:rPr>
          <w:rFonts w:ascii="Times New Roman" w:hAnsi="Times New Roman" w:cs="Times New Roman"/>
          <w:lang w:val="sr-Cyrl-CS"/>
        </w:rPr>
        <w:t>Потреба за ангажовањем дипл.инжење</w:t>
      </w:r>
      <w:r w:rsidR="0083102D">
        <w:rPr>
          <w:rFonts w:ascii="Times New Roman" w:hAnsi="Times New Roman" w:cs="Times New Roman"/>
          <w:lang w:val="sr-Cyrl-CS"/>
        </w:rPr>
        <w:t>ра грађевине или дипломираног ин</w:t>
      </w:r>
      <w:r w:rsidR="00687478">
        <w:rPr>
          <w:rFonts w:ascii="Times New Roman" w:hAnsi="Times New Roman" w:cs="Times New Roman"/>
          <w:lang w:val="sr-Cyrl-CS"/>
        </w:rPr>
        <w:t>жењера архитектуре се заснива на повереним пословима од стране оснивача</w:t>
      </w:r>
      <w:r w:rsidR="0083102D">
        <w:rPr>
          <w:rFonts w:ascii="Times New Roman" w:hAnsi="Times New Roman" w:cs="Times New Roman"/>
          <w:lang w:val="sr-Cyrl-CS"/>
        </w:rPr>
        <w:t xml:space="preserve">, </w:t>
      </w:r>
      <w:r w:rsidR="00687478">
        <w:rPr>
          <w:rFonts w:ascii="Times New Roman" w:hAnsi="Times New Roman" w:cs="Times New Roman"/>
          <w:lang w:val="sr-Cyrl-CS"/>
        </w:rPr>
        <w:t xml:space="preserve"> а који се односе на управљање инвестиционим пројектима,  као и других делатности поверених од стане оснивача.</w:t>
      </w:r>
    </w:p>
    <w:p w:rsidR="00334592" w:rsidRPr="0089767F" w:rsidRDefault="00DD399C" w:rsidP="00912BAD">
      <w:pPr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 xml:space="preserve">Зарада </w:t>
      </w:r>
      <w:r w:rsidR="00AA24DE">
        <w:rPr>
          <w:rFonts w:ascii="Times New Roman" w:hAnsi="Times New Roman" w:cs="Times New Roman"/>
        </w:rPr>
        <w:t xml:space="preserve">в.д. </w:t>
      </w:r>
      <w:r w:rsidRPr="00F4584A">
        <w:rPr>
          <w:rFonts w:ascii="Times New Roman" w:hAnsi="Times New Roman" w:cs="Times New Roman"/>
        </w:rPr>
        <w:t>директора</w:t>
      </w:r>
      <w:r w:rsidR="00A020B3">
        <w:rPr>
          <w:rFonts w:ascii="Times New Roman" w:hAnsi="Times New Roman" w:cs="Times New Roman"/>
        </w:rPr>
        <w:t xml:space="preserve"> за 2018.годину</w:t>
      </w:r>
      <w:r w:rsidRPr="00F4584A">
        <w:rPr>
          <w:rFonts w:ascii="Times New Roman" w:hAnsi="Times New Roman" w:cs="Times New Roman"/>
        </w:rPr>
        <w:t xml:space="preserve"> је утврђена Правилником о </w:t>
      </w:r>
      <w:r w:rsidR="00A64A45">
        <w:rPr>
          <w:rFonts w:ascii="Times New Roman" w:hAnsi="Times New Roman" w:cs="Times New Roman"/>
        </w:rPr>
        <w:t>начину обрачуна плате директора</w:t>
      </w:r>
      <w:r w:rsidR="00AA24DE">
        <w:rPr>
          <w:rFonts w:ascii="Times New Roman" w:hAnsi="Times New Roman" w:cs="Times New Roman"/>
        </w:rPr>
        <w:t xml:space="preserve"> </w:t>
      </w:r>
      <w:r w:rsidR="00A64A45">
        <w:rPr>
          <w:rFonts w:ascii="Times New Roman" w:hAnsi="Times New Roman" w:cs="Times New Roman"/>
        </w:rPr>
        <w:t>број 9 од 11.4.2017.године</w:t>
      </w:r>
      <w:r w:rsidRPr="00F4584A">
        <w:rPr>
          <w:rFonts w:ascii="Times New Roman" w:hAnsi="Times New Roman" w:cs="Times New Roman"/>
        </w:rPr>
        <w:t>, који је</w:t>
      </w:r>
      <w:r w:rsidR="00C0672D">
        <w:rPr>
          <w:rFonts w:ascii="Times New Roman" w:hAnsi="Times New Roman" w:cs="Times New Roman"/>
        </w:rPr>
        <w:t xml:space="preserve"> донео </w:t>
      </w:r>
      <w:r w:rsidRPr="00F4584A">
        <w:rPr>
          <w:rFonts w:ascii="Times New Roman" w:hAnsi="Times New Roman" w:cs="Times New Roman"/>
        </w:rPr>
        <w:t xml:space="preserve"> Надзорни одбор предузећа.</w:t>
      </w:r>
      <w:r w:rsidR="00AA24DE">
        <w:rPr>
          <w:rFonts w:ascii="Times New Roman" w:hAnsi="Times New Roman" w:cs="Times New Roman"/>
        </w:rPr>
        <w:t xml:space="preserve">  </w:t>
      </w:r>
      <w:r w:rsidR="0089767F">
        <w:rPr>
          <w:rFonts w:ascii="Times New Roman" w:hAnsi="Times New Roman" w:cs="Times New Roman"/>
          <w:lang w:val="sr-Cyrl-CS"/>
        </w:rPr>
        <w:t xml:space="preserve">Плата </w:t>
      </w:r>
      <w:r w:rsidR="008C794F">
        <w:rPr>
          <w:rFonts w:ascii="Times New Roman" w:hAnsi="Times New Roman" w:cs="Times New Roman"/>
          <w:lang w:val="sr-Cyrl-CS"/>
        </w:rPr>
        <w:t xml:space="preserve">за директора предузећа </w:t>
      </w:r>
      <w:r w:rsidR="008C794F" w:rsidRPr="0089767F">
        <w:rPr>
          <w:rFonts w:ascii="Times New Roman" w:hAnsi="Times New Roman" w:cs="Times New Roman"/>
          <w:lang w:val="sr-Cyrl-CS"/>
        </w:rPr>
        <w:t xml:space="preserve">утврђена је Правилником о начину </w:t>
      </w:r>
      <w:r w:rsidR="0089767F" w:rsidRPr="0089767F">
        <w:rPr>
          <w:rFonts w:ascii="Times New Roman" w:hAnsi="Times New Roman" w:cs="Times New Roman"/>
          <w:lang w:val="sr-Cyrl-CS"/>
        </w:rPr>
        <w:t xml:space="preserve">утврђивања и обрачуна плате директора ЈП за управљање и развој инфраструктурних објеката Рача. Правилник је донео Надзорни одбор ЈП на седници одржаној 25.01.219. године, </w:t>
      </w:r>
      <w:r w:rsidR="0089767F">
        <w:rPr>
          <w:rFonts w:ascii="Times New Roman" w:hAnsi="Times New Roman" w:cs="Times New Roman"/>
          <w:lang w:val="sr-Cyrl-CS"/>
        </w:rPr>
        <w:t>број 25, и почиње да се примењује од исплате плате директ</w:t>
      </w:r>
      <w:r w:rsidR="00CE669E">
        <w:rPr>
          <w:rFonts w:ascii="Times New Roman" w:hAnsi="Times New Roman" w:cs="Times New Roman"/>
          <w:lang w:val="sr-Cyrl-CS"/>
        </w:rPr>
        <w:t>ора за месец фебруар 2</w:t>
      </w:r>
      <w:r w:rsidR="00905896">
        <w:rPr>
          <w:rFonts w:ascii="Times New Roman" w:hAnsi="Times New Roman" w:cs="Times New Roman"/>
          <w:lang w:val="sr-Cyrl-CS"/>
        </w:rPr>
        <w:t>0</w:t>
      </w:r>
      <w:r w:rsidR="00CE669E">
        <w:rPr>
          <w:rFonts w:ascii="Times New Roman" w:hAnsi="Times New Roman" w:cs="Times New Roman"/>
          <w:lang w:val="sr-Cyrl-CS"/>
        </w:rPr>
        <w:t>19.године. О</w:t>
      </w:r>
      <w:r w:rsidR="00765DE6">
        <w:rPr>
          <w:rFonts w:ascii="Times New Roman" w:hAnsi="Times New Roman" w:cs="Times New Roman"/>
          <w:lang w:val="sr-Cyrl-CS"/>
        </w:rPr>
        <w:t>дредбе</w:t>
      </w:r>
      <w:r w:rsidR="00CE669E">
        <w:rPr>
          <w:rFonts w:ascii="Times New Roman" w:hAnsi="Times New Roman" w:cs="Times New Roman"/>
          <w:lang w:val="sr-Cyrl-CS"/>
        </w:rPr>
        <w:t xml:space="preserve"> овог правилника укључене су</w:t>
      </w:r>
      <w:r w:rsidR="00765DE6">
        <w:rPr>
          <w:rFonts w:ascii="Times New Roman" w:hAnsi="Times New Roman" w:cs="Times New Roman"/>
          <w:lang w:val="sr-Cyrl-CS"/>
        </w:rPr>
        <w:t xml:space="preserve"> у Прву измену програ</w:t>
      </w:r>
      <w:r w:rsidR="00CE669E">
        <w:rPr>
          <w:rFonts w:ascii="Times New Roman" w:hAnsi="Times New Roman" w:cs="Times New Roman"/>
          <w:lang w:val="sr-Cyrl-CS"/>
        </w:rPr>
        <w:t>ма пословања ЈП за 2019.годину, што се тиче начина обрачуна зарада за директора пр</w:t>
      </w:r>
      <w:r w:rsidR="00905896">
        <w:rPr>
          <w:rFonts w:ascii="Times New Roman" w:hAnsi="Times New Roman" w:cs="Times New Roman"/>
          <w:lang w:val="sr-Cyrl-CS"/>
        </w:rPr>
        <w:t>е</w:t>
      </w:r>
      <w:r w:rsidR="00CE669E">
        <w:rPr>
          <w:rFonts w:ascii="Times New Roman" w:hAnsi="Times New Roman" w:cs="Times New Roman"/>
          <w:lang w:val="sr-Cyrl-CS"/>
        </w:rPr>
        <w:t>дузећа.</w:t>
      </w:r>
      <w:r w:rsidR="00765DE6">
        <w:rPr>
          <w:rFonts w:ascii="Times New Roman" w:hAnsi="Times New Roman" w:cs="Times New Roman"/>
          <w:lang w:val="sr-Cyrl-CS"/>
        </w:rPr>
        <w:t xml:space="preserve"> </w:t>
      </w:r>
      <w:r w:rsidR="008457D7">
        <w:rPr>
          <w:rFonts w:ascii="Times New Roman" w:hAnsi="Times New Roman" w:cs="Times New Roman"/>
          <w:lang w:val="sr-Cyrl-CS"/>
        </w:rPr>
        <w:t>Овом првом измен</w:t>
      </w:r>
      <w:r w:rsidR="00CE669E">
        <w:rPr>
          <w:rFonts w:ascii="Times New Roman" w:hAnsi="Times New Roman" w:cs="Times New Roman"/>
          <w:lang w:val="sr-Cyrl-CS"/>
        </w:rPr>
        <w:t>ом Програма пословања ЈП извршено је усклађивање с</w:t>
      </w:r>
      <w:r w:rsidR="008457D7">
        <w:rPr>
          <w:rFonts w:ascii="Times New Roman" w:hAnsi="Times New Roman" w:cs="Times New Roman"/>
          <w:lang w:val="sr-Cyrl-CS"/>
        </w:rPr>
        <w:t>а Законом о привременом уређивању основица за обрачун и исплату плата, односно зарада  и других сталних примања код корисника јавних средстава ( Службени гласник РС бр.116/2017 и 95/2018). По  изменама овог Закона које су обајвљене у Службеном гла</w:t>
      </w:r>
      <w:r w:rsidR="00CE669E">
        <w:rPr>
          <w:rFonts w:ascii="Times New Roman" w:hAnsi="Times New Roman" w:cs="Times New Roman"/>
          <w:lang w:val="sr-Cyrl-CS"/>
        </w:rPr>
        <w:t>снику РС</w:t>
      </w:r>
      <w:r w:rsidR="008457D7">
        <w:rPr>
          <w:rFonts w:ascii="Times New Roman" w:hAnsi="Times New Roman" w:cs="Times New Roman"/>
          <w:lang w:val="sr-Cyrl-CS"/>
        </w:rPr>
        <w:t xml:space="preserve"> бр.95/2018 основица за обрачун и исплату плата  за ЈП умањује се за 5%  почев од 01.01.2019године.  </w:t>
      </w:r>
    </w:p>
    <w:p w:rsidR="00DD399C" w:rsidRPr="00F4584A" w:rsidRDefault="00DD399C" w:rsidP="00DD399C">
      <w:pPr>
        <w:ind w:firstLine="0"/>
        <w:rPr>
          <w:rFonts w:ascii="Times New Roman" w:hAnsi="Times New Roman" w:cs="Times New Roman"/>
          <w:b/>
          <w:lang w:val="en-GB"/>
        </w:rPr>
      </w:pPr>
      <w:r w:rsidRPr="00F4584A">
        <w:rPr>
          <w:rFonts w:ascii="Times New Roman" w:hAnsi="Times New Roman" w:cs="Times New Roman"/>
          <w:b/>
        </w:rPr>
        <w:t>КРИТЕРИЈУМИ ЗА ОДРЕЂИВАЊЕ НАКНАДЕ ЗА РАД ЧЛАНОВА НАДЗОРНОГ ОДБОРА</w:t>
      </w:r>
    </w:p>
    <w:p w:rsidR="00DD399C" w:rsidRPr="00F4584A" w:rsidRDefault="00DD399C" w:rsidP="00DD399C">
      <w:pPr>
        <w:ind w:firstLine="708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Чланом 23. </w:t>
      </w:r>
      <w:r w:rsidR="00810F81" w:rsidRPr="00F4584A">
        <w:rPr>
          <w:rFonts w:ascii="Times New Roman" w:hAnsi="Times New Roman" w:cs="Times New Roman"/>
        </w:rPr>
        <w:t>С</w:t>
      </w:r>
      <w:r w:rsidRPr="00F4584A">
        <w:rPr>
          <w:rFonts w:ascii="Times New Roman" w:hAnsi="Times New Roman" w:cs="Times New Roman"/>
        </w:rPr>
        <w:t xml:space="preserve">тав 2. Закона о јавним предузећима („Сл. </w:t>
      </w:r>
      <w:r w:rsidR="00810F81" w:rsidRPr="00F4584A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>ласник РС“, број: 15/16) прописано је да Влада Републике Србије прописује критеријуме и мерила за утврђивање висине накнаде за рад у надзорним одборима јавних предузећа.</w:t>
      </w:r>
    </w:p>
    <w:p w:rsidR="00DD399C" w:rsidRPr="0017477A" w:rsidRDefault="00DD399C" w:rsidP="00DD399C">
      <w:pPr>
        <w:ind w:firstLine="708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Чланом 2. Одлуке o критеријумима и мерилима за утврђивање висине накнаде за рад у надзорним одборима јавних предузећа („Сл. </w:t>
      </w:r>
      <w:r w:rsidR="00810F81" w:rsidRPr="00F4584A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>ласник РС“, број: 102/16), прописано је да износ нето накнаде за рад председника и чланова у надзорном одбору јавног предузећа (у даљем тексту: накнада), не може бити виша од просечне зараде по запосленом без пореза и доприноса која је исплаћена у Републици Србији у септембру месецу у години која претходи календарској години, за годину за коју се одређује висина накнаде.</w:t>
      </w:r>
      <w:r w:rsidR="0017477A">
        <w:rPr>
          <w:rFonts w:ascii="Times New Roman" w:hAnsi="Times New Roman" w:cs="Times New Roman"/>
        </w:rPr>
        <w:t>У складу са наведеним прописима Скупштина о</w:t>
      </w:r>
      <w:r w:rsidR="008667D0">
        <w:rPr>
          <w:rFonts w:ascii="Times New Roman" w:hAnsi="Times New Roman" w:cs="Times New Roman"/>
        </w:rPr>
        <w:t>пштине  је Одлуком утврдила виси</w:t>
      </w:r>
      <w:r w:rsidR="0017477A">
        <w:rPr>
          <w:rFonts w:ascii="Times New Roman" w:hAnsi="Times New Roman" w:cs="Times New Roman"/>
        </w:rPr>
        <w:t>ну накнаде за председника и чланове Надзорног одбора.</w:t>
      </w:r>
    </w:p>
    <w:p w:rsidR="00E40B90" w:rsidRPr="00F4584A" w:rsidRDefault="00DD399C" w:rsidP="00E40B90">
      <w:pPr>
        <w:ind w:firstLine="708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На основу </w:t>
      </w:r>
      <w:r w:rsidR="0017477A">
        <w:rPr>
          <w:rFonts w:ascii="Times New Roman" w:hAnsi="Times New Roman" w:cs="Times New Roman"/>
        </w:rPr>
        <w:t xml:space="preserve">наведеног </w:t>
      </w:r>
      <w:r w:rsidRPr="00F4584A">
        <w:rPr>
          <w:rFonts w:ascii="Times New Roman" w:hAnsi="Times New Roman" w:cs="Times New Roman"/>
        </w:rPr>
        <w:t>накнада за рад председника Надзорног одбора износи 15.000,00 динара нето месечно, а за остале чланове надзорног одбора износи 12.000,00 динара нето месечно.</w:t>
      </w:r>
    </w:p>
    <w:p w:rsidR="00222D4F" w:rsidRPr="00F4584A" w:rsidRDefault="00222D4F" w:rsidP="00222D4F">
      <w:pPr>
        <w:ind w:firstLine="0"/>
        <w:rPr>
          <w:rFonts w:ascii="Times New Roman" w:hAnsi="Times New Roman" w:cs="Times New Roman"/>
          <w:b/>
        </w:rPr>
      </w:pPr>
      <w:r w:rsidRPr="00F4584A">
        <w:rPr>
          <w:rFonts w:ascii="Times New Roman" w:hAnsi="Times New Roman" w:cs="Times New Roman"/>
          <w:b/>
        </w:rPr>
        <w:t>УГОВОРИ О ПРИВРЕМЕНИМ И ПОВРЕМЕНИМ ПОСЛОВИМА</w:t>
      </w:r>
    </w:p>
    <w:p w:rsidR="00070B89" w:rsidRPr="00F554DD" w:rsidRDefault="00211DC5" w:rsidP="009F080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</w:t>
      </w:r>
      <w:r w:rsidR="00697FF5" w:rsidRPr="00F4584A">
        <w:rPr>
          <w:rFonts w:ascii="Times New Roman" w:hAnsi="Times New Roman" w:cs="Times New Roman"/>
        </w:rPr>
        <w:t xml:space="preserve">ошто </w:t>
      </w:r>
      <w:r>
        <w:rPr>
          <w:rFonts w:ascii="Times New Roman" w:hAnsi="Times New Roman" w:cs="Times New Roman"/>
        </w:rPr>
        <w:t xml:space="preserve">је и даље на снази </w:t>
      </w:r>
      <w:r w:rsidR="00697FF5" w:rsidRPr="00F4584A">
        <w:rPr>
          <w:rFonts w:ascii="Times New Roman" w:hAnsi="Times New Roman" w:cs="Times New Roman"/>
        </w:rPr>
        <w:t>забра</w:t>
      </w:r>
      <w:r w:rsidR="00070B89" w:rsidRPr="00F4584A">
        <w:rPr>
          <w:rFonts w:ascii="Times New Roman" w:hAnsi="Times New Roman" w:cs="Times New Roman"/>
        </w:rPr>
        <w:t>на запошљавања у јавном сектору,</w:t>
      </w:r>
      <w:r w:rsidR="00697FF5" w:rsidRPr="00F4584A">
        <w:rPr>
          <w:rFonts w:ascii="Times New Roman" w:hAnsi="Times New Roman" w:cs="Times New Roman"/>
        </w:rPr>
        <w:t xml:space="preserve"> до добијања сагласности Владине комисије, није могуће ангажо</w:t>
      </w:r>
      <w:r w:rsidR="00B77FBD">
        <w:rPr>
          <w:rFonts w:ascii="Times New Roman" w:hAnsi="Times New Roman" w:cs="Times New Roman"/>
        </w:rPr>
        <w:t>вање лица на одређено или на не</w:t>
      </w:r>
      <w:r w:rsidR="00697FF5" w:rsidRPr="00F4584A">
        <w:rPr>
          <w:rFonts w:ascii="Times New Roman" w:hAnsi="Times New Roman" w:cs="Times New Roman"/>
        </w:rPr>
        <w:t>одређено време, а ради обављања своје делатности, предузеће планира ангажовање два лица по основу уговора о привременим и повременим пословима рад</w:t>
      </w:r>
      <w:r w:rsidR="00FD3FF3">
        <w:rPr>
          <w:rFonts w:ascii="Times New Roman" w:hAnsi="Times New Roman" w:cs="Times New Roman"/>
        </w:rPr>
        <w:t>и обављања своје делатности</w:t>
      </w:r>
      <w:r w:rsidR="00FD3FF3">
        <w:rPr>
          <w:rFonts w:ascii="Times New Roman" w:hAnsi="Times New Roman" w:cs="Times New Roman"/>
          <w:lang w:val="sr-Cyrl-CS"/>
        </w:rPr>
        <w:t>.</w:t>
      </w:r>
      <w:r w:rsidR="00070B89" w:rsidRPr="00F4584A">
        <w:rPr>
          <w:rFonts w:ascii="Times New Roman" w:hAnsi="Times New Roman" w:cs="Times New Roman"/>
        </w:rPr>
        <w:t>Планирано је ангажовање два л</w:t>
      </w:r>
      <w:r w:rsidR="002D32D3">
        <w:rPr>
          <w:rFonts w:ascii="Times New Roman" w:hAnsi="Times New Roman" w:cs="Times New Roman"/>
        </w:rPr>
        <w:t>ица са високом стручном спремом</w:t>
      </w:r>
      <w:r w:rsidR="00DF53B8">
        <w:rPr>
          <w:rFonts w:ascii="Times New Roman" w:hAnsi="Times New Roman" w:cs="Times New Roman"/>
          <w:lang w:val="sr-Cyrl-CS"/>
        </w:rPr>
        <w:t>.</w:t>
      </w:r>
    </w:p>
    <w:p w:rsidR="00070B89" w:rsidRPr="00F4584A" w:rsidRDefault="00070B89" w:rsidP="00070B89">
      <w:pPr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>У тренутку добијања сагласности за запошљавање у предузећу, биће отказани уговори о привременим и повременим пословима.</w:t>
      </w:r>
    </w:p>
    <w:p w:rsidR="00222D4F" w:rsidRPr="00F4584A" w:rsidRDefault="00E40B90" w:rsidP="00222D4F">
      <w:pPr>
        <w:ind w:firstLine="0"/>
        <w:rPr>
          <w:rFonts w:ascii="Times New Roman" w:hAnsi="Times New Roman" w:cs="Times New Roman"/>
          <w:b/>
        </w:rPr>
      </w:pPr>
      <w:r w:rsidRPr="00F4584A">
        <w:rPr>
          <w:rFonts w:ascii="Times New Roman" w:hAnsi="Times New Roman" w:cs="Times New Roman"/>
          <w:b/>
        </w:rPr>
        <w:t>УГОВОРИ О ДЕЛУ</w:t>
      </w:r>
    </w:p>
    <w:p w:rsidR="00907A0A" w:rsidRDefault="00E40B90" w:rsidP="00E13427">
      <w:pPr>
        <w:ind w:firstLine="0"/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ab/>
        <w:t>У 201</w:t>
      </w:r>
      <w:r w:rsidR="002D32D3">
        <w:rPr>
          <w:rFonts w:ascii="Times New Roman" w:hAnsi="Times New Roman" w:cs="Times New Roman"/>
        </w:rPr>
        <w:t>9</w:t>
      </w:r>
      <w:r w:rsidRPr="00F4584A">
        <w:rPr>
          <w:rFonts w:ascii="Times New Roman" w:hAnsi="Times New Roman" w:cs="Times New Roman"/>
        </w:rPr>
        <w:t xml:space="preserve">. </w:t>
      </w:r>
      <w:r w:rsidR="00810F81" w:rsidRPr="00F4584A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>одини планирано је ангажовање лица по основу Уговора о делу, у случају да предузеће претходно закључи уговоре за пружање услуга из сво</w:t>
      </w:r>
      <w:r w:rsidR="002D32D3">
        <w:rPr>
          <w:rFonts w:ascii="Times New Roman" w:hAnsi="Times New Roman" w:cs="Times New Roman"/>
        </w:rPr>
        <w:t>г</w:t>
      </w:r>
      <w:r w:rsidRPr="00F4584A">
        <w:rPr>
          <w:rFonts w:ascii="Times New Roman" w:hAnsi="Times New Roman" w:cs="Times New Roman"/>
        </w:rPr>
        <w:t xml:space="preserve"> ценовника, а да у том тренутку нема запосленог који има одговарајуће к</w:t>
      </w:r>
      <w:r w:rsidR="00245D83" w:rsidRPr="00F4584A">
        <w:rPr>
          <w:rFonts w:ascii="Times New Roman" w:hAnsi="Times New Roman" w:cs="Times New Roman"/>
        </w:rPr>
        <w:t>омпетенције за вршење таквих услуга</w:t>
      </w:r>
      <w:r w:rsidR="00070B89" w:rsidRPr="00F4584A">
        <w:rPr>
          <w:rFonts w:ascii="Times New Roman" w:hAnsi="Times New Roman" w:cs="Times New Roman"/>
        </w:rPr>
        <w:t xml:space="preserve"> (нпр стручни надзор</w:t>
      </w:r>
      <w:r w:rsidR="002D32D3">
        <w:rPr>
          <w:rFonts w:ascii="Times New Roman" w:hAnsi="Times New Roman" w:cs="Times New Roman"/>
        </w:rPr>
        <w:t>,</w:t>
      </w:r>
      <w:r w:rsidR="00FF594A">
        <w:rPr>
          <w:rFonts w:ascii="Times New Roman" w:hAnsi="Times New Roman" w:cs="Times New Roman"/>
          <w:lang w:val="sr-Cyrl-CS"/>
        </w:rPr>
        <w:t xml:space="preserve"> и др.</w:t>
      </w:r>
      <w:r w:rsidR="00070B89" w:rsidRPr="00F4584A">
        <w:rPr>
          <w:rFonts w:ascii="Times New Roman" w:hAnsi="Times New Roman" w:cs="Times New Roman"/>
        </w:rPr>
        <w:t>)</w:t>
      </w:r>
      <w:r w:rsidR="00245D83" w:rsidRPr="00F4584A">
        <w:rPr>
          <w:rFonts w:ascii="Times New Roman" w:hAnsi="Times New Roman" w:cs="Times New Roman"/>
        </w:rPr>
        <w:t>, с обзиром да је</w:t>
      </w:r>
      <w:r w:rsidR="002D32D3">
        <w:rPr>
          <w:rFonts w:ascii="Times New Roman" w:hAnsi="Times New Roman" w:cs="Times New Roman"/>
        </w:rPr>
        <w:t xml:space="preserve"> на снази забрана запошљавања</w:t>
      </w:r>
      <w:r w:rsidR="00245D83" w:rsidRPr="00F4584A">
        <w:rPr>
          <w:rFonts w:ascii="Times New Roman" w:hAnsi="Times New Roman" w:cs="Times New Roman"/>
        </w:rPr>
        <w:t xml:space="preserve">. </w:t>
      </w:r>
    </w:p>
    <w:p w:rsidR="00907A0A" w:rsidRDefault="00245D83" w:rsidP="00E13427">
      <w:pPr>
        <w:ind w:firstLine="0"/>
        <w:rPr>
          <w:rFonts w:ascii="Times New Roman" w:hAnsi="Times New Roman" w:cs="Times New Roman"/>
          <w:lang w:val="sr-Cyrl-CS"/>
        </w:rPr>
      </w:pPr>
      <w:r w:rsidRPr="00F4584A">
        <w:rPr>
          <w:rFonts w:ascii="Times New Roman" w:hAnsi="Times New Roman" w:cs="Times New Roman"/>
        </w:rPr>
        <w:t xml:space="preserve">Број лица зависи од обима посла и није могуће ангажовати лица по овом основу, без претходног закљученог уговора о пружању одговарајуће услуге. </w:t>
      </w:r>
    </w:p>
    <w:p w:rsidR="00DD399C" w:rsidRPr="00853D71" w:rsidRDefault="00245D83" w:rsidP="00E13427">
      <w:pPr>
        <w:ind w:firstLine="0"/>
        <w:rPr>
          <w:rFonts w:ascii="Times New Roman" w:hAnsi="Times New Roman" w:cs="Times New Roman"/>
        </w:rPr>
        <w:sectPr w:rsidR="00DD399C" w:rsidRPr="00853D71" w:rsidSect="00334592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r w:rsidRPr="00F4584A">
        <w:rPr>
          <w:rFonts w:ascii="Times New Roman" w:hAnsi="Times New Roman" w:cs="Times New Roman"/>
        </w:rPr>
        <w:t>Планом није могуће предвидети тачно време</w:t>
      </w:r>
      <w:r w:rsidR="003D4CEC">
        <w:rPr>
          <w:rFonts w:ascii="Times New Roman" w:hAnsi="Times New Roman" w:cs="Times New Roman"/>
        </w:rPr>
        <w:t xml:space="preserve"> ангажовања лица по овом осно</w:t>
      </w:r>
      <w:r w:rsidR="00853D71">
        <w:rPr>
          <w:rFonts w:ascii="Times New Roman" w:hAnsi="Times New Roman" w:cs="Times New Roman"/>
        </w:rPr>
        <w:t>ву.</w:t>
      </w:r>
    </w:p>
    <w:p w:rsidR="003D4CEC" w:rsidRDefault="007F15FE" w:rsidP="00853D71">
      <w:pPr>
        <w:ind w:firstLine="0"/>
        <w:rPr>
          <w:rFonts w:ascii="Times New Roman" w:hAnsi="Times New Roman" w:cs="Times New Roman"/>
        </w:rPr>
      </w:pPr>
      <w:bookmarkStart w:id="9" w:name="RANGE!B1:X29"/>
      <w:bookmarkEnd w:id="9"/>
      <w:r>
        <w:rPr>
          <w:rFonts w:ascii="Times New Roman" w:hAnsi="Times New Roman" w:cs="Times New Roman"/>
        </w:rPr>
        <w:t>Прилог 6.</w:t>
      </w:r>
    </w:p>
    <w:tbl>
      <w:tblPr>
        <w:tblW w:w="0" w:type="auto"/>
        <w:tblInd w:w="9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"/>
        <w:gridCol w:w="885"/>
        <w:gridCol w:w="709"/>
        <w:gridCol w:w="463"/>
        <w:gridCol w:w="813"/>
        <w:gridCol w:w="528"/>
        <w:gridCol w:w="747"/>
        <w:gridCol w:w="54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7F15FE" w:rsidRPr="007F15FE" w:rsidTr="007F15FE">
        <w:trPr>
          <w:trHeight w:val="375"/>
        </w:trPr>
        <w:tc>
          <w:tcPr>
            <w:tcW w:w="143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Структура запослених по секторима/организационим јединицама</w:t>
            </w:r>
          </w:p>
        </w:tc>
      </w:tr>
      <w:tr w:rsidR="007F15FE" w:rsidRPr="007F15FE" w:rsidTr="0053373B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5FE" w:rsidRPr="007F15FE" w:rsidTr="0053373B">
        <w:trPr>
          <w:trHeight w:val="255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Сектор/Организациона јединица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Број систематизованих радних места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Број извршилаца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Број запослених по кадровској евиденцији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Број запослених на неодређено време 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Број запослених на одређено време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ВКВ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НК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УКУПНО</w:t>
            </w:r>
          </w:p>
        </w:tc>
      </w:tr>
      <w:tr w:rsidR="007F15FE" w:rsidRPr="007F15FE" w:rsidTr="0053373B">
        <w:trPr>
          <w:trHeight w:val="780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31.12.20__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Остварено 31.12.2019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 </w:t>
            </w: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31.12.2019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36517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336517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3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B74FE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74F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B74FE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66374D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6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="00533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ужба за управљање инфраструктур</w:t>
            </w:r>
            <w:r w:rsidR="0066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66374D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6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66374D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Служба за развој инфраструктуре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341580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41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341580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0A1E41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Служба за правне послове и финансије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0A1E41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F15FE"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0A1E41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15FE" w:rsidRPr="007F15FE" w:rsidTr="0053373B">
        <w:trPr>
          <w:trHeight w:val="300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7F15FE" w:rsidRDefault="007F15FE" w:rsidP="00CC4D89">
      <w:pPr>
        <w:ind w:firstLine="0"/>
        <w:jc w:val="left"/>
        <w:rPr>
          <w:rFonts w:ascii="Times New Roman" w:hAnsi="Times New Roman" w:cs="Times New Roman"/>
        </w:rPr>
        <w:sectPr w:rsidR="007F15FE" w:rsidSect="00DD399C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9" w:type="dxa"/>
        <w:tblCellMar>
          <w:left w:w="28" w:type="dxa"/>
          <w:right w:w="28" w:type="dxa"/>
        </w:tblCellMar>
        <w:tblLook w:val="04A0"/>
      </w:tblPr>
      <w:tblGrid>
        <w:gridCol w:w="781"/>
        <w:gridCol w:w="634"/>
        <w:gridCol w:w="1057"/>
        <w:gridCol w:w="977"/>
        <w:gridCol w:w="1057"/>
        <w:gridCol w:w="977"/>
        <w:gridCol w:w="96"/>
        <w:gridCol w:w="557"/>
        <w:gridCol w:w="857"/>
        <w:gridCol w:w="1058"/>
        <w:gridCol w:w="978"/>
      </w:tblGrid>
      <w:tr w:rsidR="007F15FE" w:rsidRPr="007F15FE" w:rsidTr="007F15FE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Квалификациона структура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Старосна структура</w:t>
            </w:r>
          </w:p>
        </w:tc>
      </w:tr>
      <w:tr w:rsidR="007F15FE" w:rsidRPr="007F15FE" w:rsidTr="007F15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CD3933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Прилог 7</w:t>
            </w:r>
            <w:r w:rsidR="007F15FE"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Запослени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Надзорни одбор/Скупштина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31.12.20__18.*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31.12.2019__.</w:t>
            </w:r>
          </w:p>
        </w:tc>
      </w:tr>
      <w:tr w:rsidR="007F15FE" w:rsidRPr="007F15FE" w:rsidTr="007F15FE">
        <w:trPr>
          <w:trHeight w:val="8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31.12.20_18_.*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31.12.20_18.*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4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 30 година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до 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AE6922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F15FE"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40 до 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F15FE" w:rsidRPr="007F15FE" w:rsidTr="007F15F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50 до 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Преко 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A90DBA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AE6922" w:rsidRDefault="00AE6922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5FE" w:rsidRPr="007F15FE" w:rsidTr="00A90DB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Просечна старост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4D0A6A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="007F15FE"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по полу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по времену у радном односу</w:t>
            </w:r>
          </w:p>
        </w:tc>
      </w:tr>
      <w:tr w:rsidR="007F15FE" w:rsidRPr="007F15FE" w:rsidTr="007F15F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Запослени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Надзорни одбор/Скупштина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31.12.20__18.*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 31.12.20_19_.</w:t>
            </w:r>
          </w:p>
        </w:tc>
      </w:tr>
      <w:tr w:rsidR="007F15FE" w:rsidRPr="007F15FE" w:rsidTr="007F15FE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31.12.20_18_.*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31.12.20__18.*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на дан 31.12.20_19_.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 5 година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5D6A25" w:rsidRDefault="005D6A25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Женски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до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до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до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до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CD393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до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до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Преко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15FE" w:rsidRPr="005D6A25" w:rsidRDefault="005D6A25" w:rsidP="007F15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5FE" w:rsidRPr="007F15FE" w:rsidTr="007F15F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15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*Претходна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FE" w:rsidRPr="007F15FE" w:rsidRDefault="007F15FE" w:rsidP="007F15F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F15FE" w:rsidRDefault="007F15FE" w:rsidP="00CC4D89">
      <w:pPr>
        <w:ind w:firstLine="0"/>
        <w:jc w:val="left"/>
        <w:rPr>
          <w:rFonts w:ascii="Times New Roman" w:hAnsi="Times New Roman" w:cs="Times New Roman"/>
        </w:rPr>
        <w:sectPr w:rsidR="007F15FE" w:rsidSect="007F15FE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Spec="center" w:tblpY="198"/>
        <w:tblW w:w="0" w:type="auto"/>
        <w:tblLook w:val="04A0"/>
      </w:tblPr>
      <w:tblGrid>
        <w:gridCol w:w="629"/>
        <w:gridCol w:w="4044"/>
        <w:gridCol w:w="1397"/>
        <w:gridCol w:w="256"/>
        <w:gridCol w:w="629"/>
        <w:gridCol w:w="2523"/>
        <w:gridCol w:w="1397"/>
      </w:tblGrid>
      <w:tr w:rsidR="004D0F73" w:rsidRPr="00E875EE" w:rsidTr="009477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ДИНАМИКА ЗАПОШЉАВАЊА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Прилог 8</w:t>
            </w:r>
          </w:p>
        </w:tc>
      </w:tr>
      <w:tr w:rsidR="004D0F73" w:rsidRPr="00E875EE" w:rsidTr="0094772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</w:tr>
      <w:tr w:rsidR="004D0F73" w:rsidRPr="00E875EE" w:rsidTr="00947728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31.12.2018 године*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BF51D4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30.06.2019</w:t>
            </w:r>
            <w:r w:rsidR="004D0F73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D0F73" w:rsidRPr="00E875EE" w:rsidTr="00947728">
        <w:trPr>
          <w:trHeight w:val="4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01.01.-31.03.20_19_.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01.01.-30.09.20__.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основ-истек мандата Д.В.Директора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Пријем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01.01.-31.03.2019.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Пријем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01.01.-30.09.20_19_.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3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основ-именовање Директора по конкурсу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Стање на дан 31.03.20_19_.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8421E0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30.09.20</w:t>
            </w:r>
            <w:r w:rsidR="004D0F73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D0F73" w:rsidRPr="00E875EE" w:rsidTr="009477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Р. </w:t>
            </w:r>
            <w:r w:rsidR="00765BE1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 одлива/пријема кадрова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запослених</w:t>
            </w:r>
          </w:p>
        </w:tc>
      </w:tr>
      <w:tr w:rsidR="004D0F73" w:rsidRPr="00E875EE" w:rsidTr="0094772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31.03.2019.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30.09.2019.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D0F73" w:rsidRPr="00E875EE" w:rsidTr="00947728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323850</wp:posOffset>
                  </wp:positionV>
                  <wp:extent cx="66675" cy="238125"/>
                  <wp:effectExtent l="0" t="0" r="0" b="635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67000" y="6905625"/>
                            <a:ext cx="66675" cy="219075"/>
                            <a:chOff x="2667000" y="6905625"/>
                            <a:chExt cx="66675" cy="219075"/>
                          </a:xfrm>
                        </a:grpSpPr>
                        <a:sp>
                          <a:nvSpPr>
                            <a:cNvPr id="278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67000" y="6905625"/>
                              <a:ext cx="666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FA6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.20_19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r w:rsidRPr="00E875E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Одлив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01.01.-31.12.20__.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3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4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Пријем кадр</w:t>
            </w:r>
            <w:r w:rsidR="00FA6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ова у периоду </w:t>
            </w:r>
            <w:r w:rsidR="00FA6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01.01.-30.06.20_19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Пријем кадрова у периоду </w:t>
            </w: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01.01.-31.12.20__.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навести основ- ново запошљацање на неодређено време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навести основ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0F73" w:rsidRPr="00E875EE" w:rsidTr="0094772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F36A2D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30.06.20</w:t>
            </w:r>
            <w:r w:rsidR="004D0F73"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Стање на дан 31.12.2019.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0F73" w:rsidRPr="00E875EE" w:rsidRDefault="004D0F73" w:rsidP="004D0F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F15FE" w:rsidRDefault="007F15FE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780" w:type="dxa"/>
        <w:tblLook w:val="04A0"/>
      </w:tblPr>
      <w:tblGrid>
        <w:gridCol w:w="780"/>
      </w:tblGrid>
      <w:tr w:rsidR="00B708F3" w:rsidRPr="00F4584A" w:rsidTr="00B708F3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F3" w:rsidRPr="00F4584A" w:rsidRDefault="00B708F3" w:rsidP="007378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F3" w:rsidRPr="00F4584A" w:rsidTr="00B708F3">
        <w:trPr>
          <w:trHeight w:val="1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F3" w:rsidRPr="00F4584A" w:rsidRDefault="00B708F3" w:rsidP="007378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75EE" w:rsidRPr="00F4584A" w:rsidRDefault="00E875EE" w:rsidP="00E875EE">
      <w:pPr>
        <w:ind w:firstLine="0"/>
        <w:jc w:val="left"/>
        <w:rPr>
          <w:rFonts w:ascii="Times New Roman" w:hAnsi="Times New Roman" w:cs="Times New Roman"/>
        </w:rPr>
      </w:pPr>
    </w:p>
    <w:p w:rsidR="00E875EE" w:rsidRPr="00B708F3" w:rsidRDefault="00E875EE" w:rsidP="00E875EE">
      <w:pPr>
        <w:ind w:firstLine="0"/>
        <w:jc w:val="left"/>
        <w:rPr>
          <w:rFonts w:ascii="Times New Roman" w:hAnsi="Times New Roman" w:cs="Times New Roman"/>
        </w:rPr>
      </w:pPr>
    </w:p>
    <w:p w:rsidR="00E875EE" w:rsidRPr="00E875EE" w:rsidRDefault="00E875EE" w:rsidP="00CC4D8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875EE" w:rsidRPr="00E875EE" w:rsidRDefault="00E875EE" w:rsidP="00CC4D8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875EE" w:rsidRPr="00E875EE" w:rsidRDefault="00E875EE" w:rsidP="00CC4D8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236"/>
        <w:gridCol w:w="1338"/>
        <w:gridCol w:w="1347"/>
        <w:gridCol w:w="1060"/>
        <w:gridCol w:w="1170"/>
        <w:gridCol w:w="1289"/>
        <w:gridCol w:w="869"/>
        <w:gridCol w:w="1127"/>
        <w:gridCol w:w="1250"/>
        <w:gridCol w:w="843"/>
        <w:gridCol w:w="940"/>
        <w:gridCol w:w="1071"/>
        <w:gridCol w:w="845"/>
        <w:gridCol w:w="107"/>
        <w:gridCol w:w="1069"/>
      </w:tblGrid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Прилог 9.</w:t>
            </w: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99A" w:rsidRPr="00A0599A" w:rsidTr="008E539E">
        <w:trPr>
          <w:trHeight w:val="33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Исплаћена маса за зараде, број запослених и просе</w:t>
            </w:r>
            <w:r w:rsidR="00EF58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чна зарада по месецима за 2018</w:t>
            </w:r>
            <w:r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765BE1"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A05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одину*- Бруто 1</w:t>
            </w:r>
          </w:p>
        </w:tc>
      </w:tr>
      <w:tr w:rsidR="00A0599A" w:rsidRPr="00A0599A" w:rsidTr="008E539E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9A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Исплата по месецима  2018_.</w:t>
            </w: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СТАРОЗАПОСЛЕНИ**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0599A">
              <w:rPr>
                <w:rFonts w:ascii="Times New Roman" w:eastAsia="Times New Roman" w:hAnsi="Times New Roman" w:cs="Times New Roman"/>
              </w:rPr>
              <w:t>НОВОЗАПОСЛЕНИ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ПОСЛОВОДСТВО</w:t>
            </w: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запослених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зарада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Просечна зарада</w:t>
            </w:r>
          </w:p>
        </w:tc>
      </w:tr>
      <w:tr w:rsidR="00A0599A" w:rsidRPr="00A0599A" w:rsidTr="008E539E">
        <w:trPr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107.975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106.948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107.517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107.518</w:t>
            </w:r>
          </w:p>
        </w:tc>
      </w:tr>
      <w:tr w:rsidR="00A0599A" w:rsidRPr="00A0599A" w:rsidTr="008E539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1.291.016</w:t>
            </w:r>
          </w:p>
        </w:tc>
      </w:tr>
      <w:tr w:rsidR="00A0599A" w:rsidRPr="00A0599A" w:rsidTr="008E539E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9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107.585</w:t>
            </w: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исплата са проценом до краја године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** исплата са проценом до краја године старозапослени у 20__. </w:t>
            </w:r>
            <w:r w:rsidR="00765BE1"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одини су они запослени који су били у радном односу у децембру претходне године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99A" w:rsidRPr="00A0599A" w:rsidTr="008E539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9A" w:rsidRPr="00A0599A" w:rsidRDefault="00A0599A" w:rsidP="00A0599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75EE" w:rsidRDefault="00E875EE" w:rsidP="00CC4D89">
      <w:pPr>
        <w:ind w:firstLine="0"/>
        <w:jc w:val="left"/>
        <w:rPr>
          <w:rFonts w:ascii="Times New Roman" w:hAnsi="Times New Roman" w:cs="Times New Roman"/>
        </w:rPr>
      </w:pPr>
    </w:p>
    <w:p w:rsidR="00191DBD" w:rsidRDefault="00191DBD" w:rsidP="00CC4D89">
      <w:pPr>
        <w:ind w:firstLine="0"/>
        <w:jc w:val="left"/>
        <w:rPr>
          <w:rFonts w:ascii="Times New Roman" w:hAnsi="Times New Roman" w:cs="Times New Roman"/>
        </w:rPr>
      </w:pPr>
    </w:p>
    <w:p w:rsidR="00191DBD" w:rsidRDefault="00191DBD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682" w:type="dxa"/>
        <w:tblInd w:w="96" w:type="dxa"/>
        <w:tblLayout w:type="fixed"/>
        <w:tblLook w:val="04A0"/>
      </w:tblPr>
      <w:tblGrid>
        <w:gridCol w:w="252"/>
        <w:gridCol w:w="1178"/>
        <w:gridCol w:w="850"/>
        <w:gridCol w:w="1134"/>
        <w:gridCol w:w="1276"/>
        <w:gridCol w:w="484"/>
        <w:gridCol w:w="367"/>
        <w:gridCol w:w="537"/>
        <w:gridCol w:w="171"/>
        <w:gridCol w:w="219"/>
        <w:gridCol w:w="632"/>
        <w:gridCol w:w="709"/>
        <w:gridCol w:w="553"/>
        <w:gridCol w:w="155"/>
        <w:gridCol w:w="709"/>
        <w:gridCol w:w="149"/>
        <w:gridCol w:w="560"/>
        <w:gridCol w:w="478"/>
        <w:gridCol w:w="656"/>
        <w:gridCol w:w="111"/>
        <w:gridCol w:w="531"/>
        <w:gridCol w:w="350"/>
        <w:gridCol w:w="57"/>
        <w:gridCol w:w="428"/>
        <w:gridCol w:w="76"/>
        <w:gridCol w:w="148"/>
        <w:gridCol w:w="864"/>
        <w:gridCol w:w="128"/>
        <w:gridCol w:w="120"/>
        <w:gridCol w:w="333"/>
        <w:gridCol w:w="333"/>
        <w:gridCol w:w="134"/>
      </w:tblGrid>
      <w:tr w:rsidR="007A338E" w:rsidRPr="00EC4266" w:rsidTr="00F61B93">
        <w:trPr>
          <w:gridAfter w:val="1"/>
          <w:wAfter w:w="134" w:type="dxa"/>
          <w:trHeight w:val="3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Маса за зараде, број запослених и просечна зарада по месецима за 2019. Годину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EC42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Бруто 1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38E" w:rsidRPr="00EC4266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A338E" w:rsidRPr="00EC4266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A338E" w:rsidRPr="00EC4266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E1506" w:rsidRPr="00EC4266" w:rsidTr="0049343D">
        <w:trPr>
          <w:gridAfter w:val="5"/>
          <w:wAfter w:w="1048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C16F7E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06" w:rsidRPr="00EC4266" w:rsidRDefault="008E1506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E1506" w:rsidRPr="00EC4266" w:rsidRDefault="008E1506" w:rsidP="00EC426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динарима</w:t>
            </w:r>
          </w:p>
        </w:tc>
      </w:tr>
      <w:tr w:rsidR="00816220" w:rsidRPr="00EC4266" w:rsidTr="008D782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месецима  20_19</w:t>
            </w: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A338E" w:rsidRPr="008C513B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  <w:r w:rsidR="008C51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  <w:t>-</w:t>
            </w:r>
            <w:r w:rsidR="008C51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I измена за 2019.год.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338E" w:rsidRPr="00816220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СТАРОЗАПОСЛЕНИ*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338E" w:rsidRPr="00816220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НОВОЗАПОСЛЕНИ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338E" w:rsidRPr="00816220" w:rsidRDefault="007A338E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ПОСЛОВОДСТВО</w:t>
            </w:r>
          </w:p>
        </w:tc>
        <w:tc>
          <w:tcPr>
            <w:tcW w:w="262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7A338E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8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ПОСЛОВОДСТВО </w:t>
            </w:r>
            <w:r w:rsidR="005D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–</w:t>
            </w:r>
            <w:r w:rsidR="00C1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I измена за 2019.год.</w:t>
            </w:r>
          </w:p>
        </w:tc>
      </w:tr>
      <w:tr w:rsidR="008D7827" w:rsidRPr="00EC4266" w:rsidTr="00945879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9028A5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28A5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Маса зарада</w:t>
            </w:r>
          </w:p>
        </w:tc>
        <w:tc>
          <w:tcPr>
            <w:tcW w:w="9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816220" w:rsidRPr="00816220" w:rsidRDefault="00816220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</w:tr>
      <w:tr w:rsidR="00E77D7E" w:rsidRPr="00EC4266" w:rsidTr="00945879">
        <w:trPr>
          <w:trHeight w:val="43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6220" w:rsidRPr="00EC4266" w:rsidRDefault="00816220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107.891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107.891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107.891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113.609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113.609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113.609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113.609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112773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112773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1166A4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107.301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123718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  <w:r w:rsidR="00E728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123718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118.245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123.718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112.773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1.382.065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1.382.065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1C64AF" w:rsidRDefault="00DC0BD3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1.294</w:t>
            </w: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1C64AF" w:rsidRDefault="00DC0BD3" w:rsidP="002420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1.294</w:t>
            </w:r>
            <w:r w:rsidRPr="00A059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1.382.065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1.382.065</w:t>
            </w:r>
          </w:p>
        </w:tc>
      </w:tr>
      <w:tr w:rsidR="00E77D7E" w:rsidRPr="00EC4266" w:rsidTr="0094587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C42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115.172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1166A4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EC4266" w:rsidRDefault="00DC0BD3" w:rsidP="00EC42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D3" w:rsidRPr="00242078" w:rsidRDefault="00DC0BD3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99A">
              <w:rPr>
                <w:rFonts w:ascii="Times New Roman" w:eastAsia="Times New Roman" w:hAnsi="Times New Roman" w:cs="Times New Roman"/>
                <w:sz w:val="18"/>
                <w:szCs w:val="18"/>
              </w:rPr>
              <w:t>107.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BD3" w:rsidRPr="00EC4266" w:rsidRDefault="00DC0BD3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115.172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BD3" w:rsidRPr="00A0599A" w:rsidRDefault="00DC0BD3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115.172</w:t>
            </w:r>
          </w:p>
        </w:tc>
      </w:tr>
      <w:tr w:rsidR="00816220" w:rsidRPr="00EC4266" w:rsidTr="008D782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4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*старозапослени у 20__. Години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38E" w:rsidRPr="00EC4266" w:rsidRDefault="007A338E" w:rsidP="00EC426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1052"/>
        <w:gridCol w:w="756"/>
        <w:gridCol w:w="366"/>
        <w:gridCol w:w="770"/>
        <w:gridCol w:w="252"/>
        <w:gridCol w:w="741"/>
        <w:gridCol w:w="841"/>
        <w:gridCol w:w="694"/>
        <w:gridCol w:w="193"/>
        <w:gridCol w:w="580"/>
        <w:gridCol w:w="214"/>
        <w:gridCol w:w="187"/>
        <w:gridCol w:w="603"/>
        <w:gridCol w:w="882"/>
        <w:gridCol w:w="199"/>
        <w:gridCol w:w="568"/>
        <w:gridCol w:w="146"/>
        <w:gridCol w:w="237"/>
        <w:gridCol w:w="466"/>
        <w:gridCol w:w="993"/>
        <w:gridCol w:w="349"/>
        <w:gridCol w:w="644"/>
        <w:gridCol w:w="349"/>
        <w:gridCol w:w="644"/>
        <w:gridCol w:w="981"/>
        <w:gridCol w:w="937"/>
      </w:tblGrid>
      <w:tr w:rsidR="00811332" w:rsidRPr="00BD01E0" w:rsidTr="00404A2E">
        <w:trPr>
          <w:trHeight w:val="330"/>
        </w:trPr>
        <w:tc>
          <w:tcPr>
            <w:tcW w:w="4125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332" w:rsidRPr="00BD01E0" w:rsidRDefault="00C4573D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="00811332" w:rsidRPr="00BD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Маса за зараде увећана за доприносе на зараде, број запослених и просечна зарада по месецима за 2019. Годину </w:t>
            </w:r>
            <w:r w:rsidR="00811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811332" w:rsidRPr="00BD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Бруто 2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32" w:rsidRPr="00BD01E0" w:rsidRDefault="00811332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23966" w:rsidRPr="00BD01E0" w:rsidTr="009343E9">
        <w:trPr>
          <w:trHeight w:val="31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66" w:rsidRPr="00BD01E0" w:rsidRDefault="00423966" w:rsidP="00BD01E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1E0"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</w:t>
            </w:r>
          </w:p>
        </w:tc>
      </w:tr>
      <w:tr w:rsidR="00811332" w:rsidRPr="00BD01E0" w:rsidTr="009343E9">
        <w:trPr>
          <w:trHeight w:val="300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332" w:rsidRPr="00BD01E0" w:rsidRDefault="00811332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1E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месецима  20__.</w:t>
            </w:r>
          </w:p>
        </w:tc>
        <w:tc>
          <w:tcPr>
            <w:tcW w:w="98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11332" w:rsidRPr="00F8386B" w:rsidRDefault="00811332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F838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  <w:r w:rsidR="00F838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  <w:t>-</w:t>
            </w:r>
            <w:r w:rsidR="00F8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8386B" w:rsidRPr="00F838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  <w:t>I  измена плана за 2019.годину</w:t>
            </w:r>
          </w:p>
        </w:tc>
        <w:tc>
          <w:tcPr>
            <w:tcW w:w="86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332" w:rsidRPr="00F8386B" w:rsidRDefault="00811332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СТАРОЗАПОСЛЕНИ*</w:t>
            </w:r>
          </w:p>
        </w:tc>
        <w:tc>
          <w:tcPr>
            <w:tcW w:w="83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332" w:rsidRPr="00F8386B" w:rsidRDefault="00811332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НОВОЗАПОСЛЕНИ</w:t>
            </w:r>
          </w:p>
        </w:tc>
        <w:tc>
          <w:tcPr>
            <w:tcW w:w="96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332" w:rsidRPr="00F8386B" w:rsidRDefault="00811332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ПОСЛОВОДСТВО</w:t>
            </w:r>
          </w:p>
        </w:tc>
        <w:tc>
          <w:tcPr>
            <w:tcW w:w="99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811332" w:rsidRPr="00F8386B" w:rsidRDefault="00F8386B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8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'-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  <w:t>I  измена плана за 2019.годину</w:t>
            </w:r>
          </w:p>
        </w:tc>
      </w:tr>
      <w:tr w:rsidR="00436C35" w:rsidRPr="00BD01E0" w:rsidTr="009343E9">
        <w:trPr>
          <w:trHeight w:val="621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4A2E" w:rsidRPr="00BD01E0" w:rsidRDefault="00404A2E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4A2E" w:rsidRPr="00F8386B" w:rsidRDefault="00404A2E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4A2E" w:rsidRPr="00F8386B" w:rsidRDefault="00404A2E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Број запослених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4A2E" w:rsidRPr="00F8386B" w:rsidRDefault="00404A2E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Маса зарада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A2E" w:rsidRPr="00F8386B" w:rsidRDefault="00404A2E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8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Просечна зарада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</w:t>
            </w: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133.945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133.945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133.945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133.945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125.703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138.524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</w:t>
            </w: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</w:t>
            </w: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144.936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132.114</w:t>
            </w:r>
          </w:p>
        </w:tc>
      </w:tr>
      <w:tr w:rsidR="009343E9" w:rsidRPr="00BD01E0" w:rsidTr="009343E9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BD01E0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D12757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1.620.752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1.620.752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1.526.4</w:t>
            </w: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0B3A2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1.526.4</w:t>
            </w:r>
            <w:r w:rsidRPr="00594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1.620.752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1.620.752</w:t>
            </w:r>
          </w:p>
        </w:tc>
      </w:tr>
      <w:tr w:rsidR="009343E9" w:rsidRPr="00BD01E0" w:rsidTr="009343E9">
        <w:trPr>
          <w:trHeight w:val="31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43E9" w:rsidRPr="00BD01E0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1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D12757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135.063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9343E9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3E9">
              <w:rPr>
                <w:rFonts w:ascii="Times New Roman" w:eastAsia="Times New Roman" w:hAnsi="Times New Roman" w:cs="Times New Roman"/>
                <w:sz w:val="18"/>
                <w:szCs w:val="18"/>
              </w:rPr>
              <w:t>135.063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D01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E9" w:rsidRPr="00594CEE" w:rsidRDefault="009343E9" w:rsidP="00BA6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127.203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43E9" w:rsidRPr="00594CEE" w:rsidRDefault="009343E9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135.063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3E9" w:rsidRPr="00436C35" w:rsidRDefault="009343E9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C35">
              <w:rPr>
                <w:rFonts w:ascii="Times New Roman" w:eastAsia="Times New Roman" w:hAnsi="Times New Roman" w:cs="Times New Roman"/>
                <w:sz w:val="18"/>
                <w:szCs w:val="18"/>
              </w:rPr>
              <w:t>135.063</w:t>
            </w:r>
          </w:p>
        </w:tc>
      </w:tr>
      <w:tr w:rsidR="00811332" w:rsidRPr="00BD01E0" w:rsidTr="00436C35">
        <w:trPr>
          <w:trHeight w:val="300"/>
        </w:trPr>
        <w:tc>
          <w:tcPr>
            <w:tcW w:w="36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332" w:rsidRPr="00BD01E0" w:rsidRDefault="00811332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*старозапослени у 20__. Години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32" w:rsidRPr="00BD01E0" w:rsidRDefault="00811332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32" w:rsidRPr="00BD01E0" w:rsidRDefault="00811332" w:rsidP="00BD01E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Pr="00067ECF" w:rsidRDefault="00A0599A" w:rsidP="00CC4D89">
      <w:pPr>
        <w:ind w:firstLine="0"/>
        <w:jc w:val="left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17812" w:type="dxa"/>
        <w:tblLayout w:type="fixed"/>
        <w:tblLook w:val="04A0"/>
      </w:tblPr>
      <w:tblGrid>
        <w:gridCol w:w="981"/>
        <w:gridCol w:w="1467"/>
        <w:gridCol w:w="1800"/>
        <w:gridCol w:w="613"/>
        <w:gridCol w:w="1044"/>
        <w:gridCol w:w="233"/>
        <w:gridCol w:w="1800"/>
        <w:gridCol w:w="1800"/>
        <w:gridCol w:w="435"/>
        <w:gridCol w:w="1365"/>
        <w:gridCol w:w="619"/>
        <w:gridCol w:w="731"/>
        <w:gridCol w:w="810"/>
        <w:gridCol w:w="3878"/>
        <w:gridCol w:w="236"/>
      </w:tblGrid>
      <w:tr w:rsidR="00774D3E" w:rsidRPr="0009712B" w:rsidTr="00FE685E">
        <w:trPr>
          <w:gridAfter w:val="10"/>
          <w:wAfter w:w="1190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67ECF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2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Прилог 9а</w:t>
            </w:r>
          </w:p>
        </w:tc>
      </w:tr>
      <w:tr w:rsidR="00774D3E" w:rsidRPr="0009712B" w:rsidTr="00774D3E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D3E" w:rsidRPr="0009712B" w:rsidTr="00251DC0">
        <w:trPr>
          <w:gridAfter w:val="2"/>
          <w:wAfter w:w="4114" w:type="dxa"/>
          <w:trHeight w:val="31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="0025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ОБРАЧУНА И ИСПЛАТЕ ЗАРАДА У 2019</w:t>
            </w: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D3E" w:rsidRPr="0009712B" w:rsidTr="00251DC0">
        <w:trPr>
          <w:gridAfter w:val="2"/>
          <w:wAfter w:w="4114" w:type="dxa"/>
          <w:trHeight w:val="33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D3E" w:rsidRPr="0009712B" w:rsidTr="00251DC0">
        <w:trPr>
          <w:gridAfter w:val="2"/>
          <w:wAfter w:w="4114" w:type="dxa"/>
          <w:trHeight w:val="975"/>
        </w:trPr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Исплаћен Бруто 2 у 2018. Години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Обрачунат Бруто 2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у 2019</w:t>
            </w: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Години                                        пре примене закона*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Обрачунат Бруто 2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у 2019</w:t>
            </w: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Години                                                   после примене закона*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Износ уплате у буџет РС 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Обрачунат Бруто 2                                у 20_19_. Години                                        пре примене закона*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- I измена плана за 2019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Обрачунат Бруто 2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у 2019</w:t>
            </w: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Години                                                   после примене закона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-  I измена плана за 2019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Износ уплате у буџет 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</w:p>
          <w:p w:rsidR="00774D3E" w:rsidRPr="00774D3E" w:rsidRDefault="00774D3E" w:rsidP="00067E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I измена плана за 2019</w:t>
            </w:r>
          </w:p>
        </w:tc>
      </w:tr>
      <w:tr w:rsidR="00774D3E" w:rsidRPr="0009712B" w:rsidTr="00251DC0">
        <w:trPr>
          <w:gridAfter w:val="2"/>
          <w:wAfter w:w="4114" w:type="dxa"/>
          <w:trHeight w:val="3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09712B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(2-3)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4D3E" w:rsidRPr="00774D3E" w:rsidRDefault="00774D3E" w:rsidP="00774D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(2-3)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127.302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        </w:t>
            </w: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   </w:t>
            </w: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141.757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127.203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14.554 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127.573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   </w:t>
            </w: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141.129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133.945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7.184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132.451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125.703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6.748 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6F7F33" w:rsidP="006F7F3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139.200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A3432A" w:rsidP="00A3432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132.114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E148D0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E1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6F7F33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145.948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A3432A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138.524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E148D0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E1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</w:t>
            </w: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152.694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144.936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7.758 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132.451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125.703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6.748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152.694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144.936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7.758 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09712B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145.948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138.524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7.424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</w:t>
            </w: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139.200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132.114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7.086 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152.694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144.936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7.758 </w:t>
            </w:r>
          </w:p>
        </w:tc>
      </w:tr>
      <w:tr w:rsidR="00251DC0" w:rsidRPr="0009712B" w:rsidTr="00251DC0">
        <w:trPr>
          <w:gridAfter w:val="2"/>
          <w:wAfter w:w="4114" w:type="dxa"/>
          <w:trHeight w:val="4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141.757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DC0" w:rsidRPr="00774D3E" w:rsidRDefault="00251DC0" w:rsidP="00251DC0">
            <w:pPr>
              <w:rPr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14.554 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139.200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sz w:val="20"/>
                <w:szCs w:val="20"/>
              </w:rPr>
              <w:t>132.114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DC0" w:rsidRPr="00251DC0" w:rsidRDefault="00251DC0" w:rsidP="0049343D">
            <w:pPr>
              <w:rPr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7.086 </w:t>
            </w:r>
          </w:p>
        </w:tc>
      </w:tr>
      <w:tr w:rsidR="00251DC0" w:rsidRPr="0009712B" w:rsidTr="00251DC0">
        <w:trPr>
          <w:gridAfter w:val="2"/>
          <w:wAfter w:w="4114" w:type="dxa"/>
          <w:trHeight w:val="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1.521.157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1.701.084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1.526.4</w:t>
            </w:r>
            <w:r w:rsidRPr="00774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DC0" w:rsidRPr="00774D3E" w:rsidRDefault="00251DC0" w:rsidP="00251D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174.648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1.715.366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1.620.752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DC0" w:rsidRPr="00251DC0" w:rsidRDefault="00251DC0" w:rsidP="004934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25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94.614</w:t>
            </w:r>
          </w:p>
        </w:tc>
      </w:tr>
      <w:tr w:rsidR="00774D3E" w:rsidRPr="0009712B" w:rsidTr="00251DC0">
        <w:trPr>
          <w:gridAfter w:val="2"/>
          <w:wAfter w:w="4114" w:type="dxa"/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D3E" w:rsidRPr="0009712B" w:rsidTr="00251DC0">
        <w:trPr>
          <w:gridAfter w:val="2"/>
          <w:wAfter w:w="4114" w:type="dxa"/>
          <w:trHeight w:val="31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Закон о привременом уређивању основица за обрачун и исплату плата, односно зарада и других сталних примања код корисника јавних средстава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774D3E" w:rsidRDefault="00774D3E" w:rsidP="00067E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D3E" w:rsidRPr="0009712B" w:rsidTr="00774D3E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3E" w:rsidRPr="0009712B" w:rsidRDefault="00774D3E" w:rsidP="00067EC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0599A" w:rsidRDefault="00067ECF" w:rsidP="00CC4D8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1131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Прилог 10</w:t>
      </w:r>
    </w:p>
    <w:tbl>
      <w:tblPr>
        <w:tblW w:w="12640" w:type="dxa"/>
        <w:tblInd w:w="96" w:type="dxa"/>
        <w:tblLook w:val="04A0"/>
      </w:tblPr>
      <w:tblGrid>
        <w:gridCol w:w="960"/>
        <w:gridCol w:w="96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12C" w:rsidRPr="0011312C" w:rsidTr="0011312C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3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Накнаде Надзорног одбора / Скупштине у нето износу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у динарима</w:t>
            </w:r>
          </w:p>
        </w:tc>
      </w:tr>
      <w:tr w:rsidR="0011312C" w:rsidRPr="0011312C" w:rsidTr="0011312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         реализација претходна година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план текућа година</w:t>
            </w:r>
          </w:p>
        </w:tc>
      </w:tr>
      <w:tr w:rsidR="0011312C" w:rsidRPr="0011312C" w:rsidTr="0011312C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7272B4" w:rsidRDefault="007272B4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7272B4" w:rsidRDefault="007272B4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12C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УКУПНО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5F0146" w:rsidRDefault="005F0146" w:rsidP="005F01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  <w:r w:rsidR="0011312C"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4F4058" w:rsidRDefault="004F4058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468.000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144.000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EA4B20" w:rsidRDefault="00EA4B20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4F4058" w:rsidRDefault="004F4058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39.000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1312C" w:rsidRPr="0011312C" w:rsidTr="0011312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p w:rsidR="00A0599A" w:rsidRDefault="00A0599A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360" w:type="dxa"/>
        <w:tblInd w:w="96" w:type="dxa"/>
        <w:tblLook w:val="04A0"/>
      </w:tblPr>
      <w:tblGrid>
        <w:gridCol w:w="96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513EB8" w:rsidRPr="00513EB8" w:rsidTr="00513EB8">
        <w:trPr>
          <w:trHeight w:val="405"/>
        </w:trPr>
        <w:tc>
          <w:tcPr>
            <w:tcW w:w="14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Накнаде Надзорног одбора / Скупштине у бруто износу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у динарима</w:t>
            </w:r>
          </w:p>
        </w:tc>
      </w:tr>
      <w:tr w:rsidR="00513EB8" w:rsidRPr="00513EB8" w:rsidTr="00513EB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         реализација претходна година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Надзорни одбор / Скупштина -                                                                                                                  план текућа година</w:t>
            </w:r>
          </w:p>
        </w:tc>
      </w:tr>
      <w:tr w:rsidR="00513EB8" w:rsidRPr="00513EB8" w:rsidTr="00513EB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у буџет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Број чланова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у буџет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53.570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14.918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EB8">
              <w:rPr>
                <w:rFonts w:ascii="Times New Roman" w:eastAsia="Times New Roman" w:hAnsi="Times New Roman" w:cs="Times New Roman"/>
                <w:sz w:val="18"/>
                <w:szCs w:val="18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УКУПНО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732.358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284.808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223.775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740.496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284.808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227.844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3EB8" w:rsidRPr="00513EB8" w:rsidTr="00513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61.708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EB8">
              <w:rPr>
                <w:rFonts w:ascii="Times New Roman" w:eastAsia="Times New Roman" w:hAnsi="Times New Roman" w:cs="Times New Roman"/>
                <w:sz w:val="16"/>
                <w:szCs w:val="16"/>
              </w:rPr>
              <w:t>23.734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18.987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B8" w:rsidRPr="00513EB8" w:rsidRDefault="00513EB8" w:rsidP="00513E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E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5D19FC" w:rsidRPr="0049343D" w:rsidRDefault="005D19FC" w:rsidP="00CC4D89">
      <w:pPr>
        <w:ind w:firstLine="0"/>
        <w:jc w:val="left"/>
        <w:rPr>
          <w:rFonts w:ascii="Times New Roman" w:hAnsi="Times New Roman" w:cs="Times New Roman"/>
        </w:rPr>
        <w:sectPr w:rsidR="005D19FC" w:rsidRPr="0049343D" w:rsidSect="00191DBD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0B54D5" w:rsidRPr="000B54D5" w:rsidRDefault="00712D9D" w:rsidP="00712D9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B54D5" w:rsidRPr="000B54D5">
        <w:rPr>
          <w:rFonts w:ascii="Times New Roman" w:hAnsi="Times New Roman" w:cs="Times New Roman"/>
          <w:b/>
        </w:rPr>
        <w:t>7. КРЕДИТНА ЗАДУЖЕНОСТ</w:t>
      </w:r>
    </w:p>
    <w:p w:rsidR="009B0A90" w:rsidRPr="0049343D" w:rsidRDefault="000B54D5" w:rsidP="00493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предузеће  за управљање и развој инфраструктурних објеката Рача, нема кредитно задужење из ранијег периода, нити планира кредитно задужење у 2019.години. </w:t>
      </w:r>
    </w:p>
    <w:p w:rsidR="009B0A90" w:rsidRPr="00A9758A" w:rsidRDefault="00A9758A" w:rsidP="00A9758A">
      <w:pPr>
        <w:ind w:firstLine="0"/>
        <w:jc w:val="center"/>
        <w:rPr>
          <w:rFonts w:ascii="Times New Roman" w:hAnsi="Times New Roman" w:cs="Times New Roman"/>
          <w:b/>
        </w:rPr>
      </w:pPr>
      <w:r w:rsidRPr="00A9758A">
        <w:rPr>
          <w:rFonts w:ascii="Times New Roman" w:hAnsi="Times New Roman" w:cs="Times New Roman"/>
          <w:b/>
        </w:rPr>
        <w:t>8. ПЛАНИРАНЕ НАБАВКЕ</w:t>
      </w:r>
    </w:p>
    <w:tbl>
      <w:tblPr>
        <w:tblW w:w="5038" w:type="pct"/>
        <w:tblLayout w:type="fixed"/>
        <w:tblLook w:val="04A0"/>
      </w:tblPr>
      <w:tblGrid>
        <w:gridCol w:w="635"/>
        <w:gridCol w:w="1897"/>
        <w:gridCol w:w="2718"/>
        <w:gridCol w:w="1771"/>
        <w:gridCol w:w="177"/>
        <w:gridCol w:w="1517"/>
        <w:gridCol w:w="177"/>
        <w:gridCol w:w="1118"/>
        <w:gridCol w:w="980"/>
        <w:gridCol w:w="1027"/>
        <w:gridCol w:w="1245"/>
        <w:gridCol w:w="1493"/>
      </w:tblGrid>
      <w:tr w:rsidR="0049343D" w:rsidRPr="00C94E96" w:rsidTr="00E162D5">
        <w:trPr>
          <w:gridAfter w:val="9"/>
          <w:wAfter w:w="3221" w:type="pct"/>
          <w:trHeight w:val="315"/>
        </w:trPr>
        <w:tc>
          <w:tcPr>
            <w:tcW w:w="85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bottom"/>
          </w:tcPr>
          <w:p w:rsidR="0049343D" w:rsidRPr="00C94E96" w:rsidRDefault="0049343D" w:rsidP="0049343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9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13.</w:t>
            </w:r>
          </w:p>
        </w:tc>
      </w:tr>
      <w:tr w:rsidR="0049343D" w:rsidRPr="00C94E96" w:rsidTr="00E162D5">
        <w:trPr>
          <w:gridAfter w:val="11"/>
          <w:wAfter w:w="4785" w:type="pct"/>
          <w:trHeight w:val="31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712D9D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43D" w:rsidRPr="00C94E96" w:rsidTr="00E162D5">
        <w:trPr>
          <w:trHeight w:val="465"/>
        </w:trPr>
        <w:tc>
          <w:tcPr>
            <w:tcW w:w="449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712D9D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ПЛАНИРАНА ФИНАНСИЈСКА СРЕДСТВА ЗА НАБАВКУ ДОБАРА,  РАДОВА  И  УСЛУГА</w:t>
            </w:r>
            <w:r w:rsidR="001B068B" w:rsidRPr="0071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-I измена плана за 2019.годину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49343D" w:rsidRPr="00C94E96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343D" w:rsidRPr="00C94E96" w:rsidTr="00E162D5">
        <w:trPr>
          <w:gridAfter w:val="1"/>
          <w:wAfter w:w="506" w:type="pct"/>
          <w:trHeight w:val="33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E162D5" w:rsidRDefault="00E162D5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динарима са ПДВом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43D" w:rsidRPr="0049343D" w:rsidRDefault="0049343D" w:rsidP="003243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43D" w:rsidRPr="00C94E96" w:rsidTr="00E162D5">
        <w:trPr>
          <w:trHeight w:val="125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Редни број</w:t>
            </w:r>
          </w:p>
        </w:tc>
        <w:tc>
          <w:tcPr>
            <w:tcW w:w="222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Реализација (процена)                               у 20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18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Години *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за                   01.01.-31.12.20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343D" w:rsidRPr="00976915" w:rsidRDefault="0049343D" w:rsidP="009769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за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01.01.-3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3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19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 измена плана за 2019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за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01.01.-30.0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6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19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 измена плана за 2019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343D" w:rsidRPr="00F241D3" w:rsidRDefault="0049343D" w:rsidP="009769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за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01.01.-3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0.09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19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 измена плана за 2019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:rsidR="0049343D" w:rsidRPr="00C94E96" w:rsidRDefault="0049343D" w:rsidP="002101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за                   01.01.-31.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12</w:t>
            </w: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019.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 измена плана за 2019.год.</w:t>
            </w:r>
          </w:p>
        </w:tc>
      </w:tr>
      <w:tr w:rsidR="0049343D" w:rsidRPr="00C94E96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9343D" w:rsidRPr="00C94E96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Добра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рађевински материјал  и бетонска галантерија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10.000 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FE68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8A53DF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8A53DF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D" w:rsidRPr="008A53DF" w:rsidRDefault="0049343D" w:rsidP="00EF6D3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EF6D3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Канцеларијски материјал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20.000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FE68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EF6D3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5C6CA4" w:rsidRDefault="0049343D" w:rsidP="00EF6D3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материјал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FE68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EF6D3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5C6CA4" w:rsidRDefault="0049343D" w:rsidP="00EF6D3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BD465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Набавка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 рачунарске  опреме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3D" w:rsidRPr="00F241D3" w:rsidRDefault="0049343D" w:rsidP="005920B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Набавка 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административне  опреме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Набавка софтвера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EF6D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 добра: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30.000 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720.000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10.000</w:t>
            </w: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90.000</w:t>
            </w: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  <w:r w:rsidRPr="00F2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D" w:rsidRPr="00000BC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320.000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9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Трошкови транспортних услуга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100.000 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500672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5006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500672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500672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Услуге мобилног телефона и интернета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45.000 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45.000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Услуге одржавања вертикалне сигнализације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50.000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500672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500672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51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Одржавање хоризонталне </w:t>
            </w:r>
            <w:r w:rsidRPr="00F241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сигнализације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350.000 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5006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Геодетске услуге катастра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Остале стручне геодетске услуге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80.000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8644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>Услуге стручног надзора</w:t>
            </w:r>
            <w:r w:rsidRPr="00BF60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изградњу, реконструкцију, одржавање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путев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мостова </w:t>
            </w:r>
            <w:r w:rsidRPr="00BF60B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пропуста на путевима 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130.000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1.000.000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2D5" w:rsidRDefault="00E162D5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Израд</w:t>
            </w:r>
            <w:r w:rsidRPr="00F241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 саобраћајних пројеката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Израда  пројектне документације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480.000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2158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600.000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Услуге израде пројеката парцелације и препарцелације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180.000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B953EC" w:rsidP="00B953EC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Израда елабората </w:t>
            </w:r>
            <w:r w:rsidR="0049343D" w:rsidRPr="00F241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енергетске ефикасности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Одржавање јавне расвете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800.000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800.000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1.200.000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Стручни надзор на одржавању јавне расвете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28.000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Правно заступање пред судовима –адвокатске услуге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Угоститељске услуге и реперезентација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230.000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180.000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230.000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230.000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Осигурање  запослених у случају несреће на раду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рошкови платног промета и банкарских услуга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 Објављивање тендера и информативних огласа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Услуге ревизије 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120.000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Књиговодствене услуге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0640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278.000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315.000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156.000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234.000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315.000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315.000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B50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Котизације за семинаре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B50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Остали издаци за стручно образовање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C015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одржавање постројења и опреме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8337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26.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C015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одржавање осталих објеката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1D659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1D659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1D659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D" w:rsidRPr="001D659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8337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27.</w:t>
            </w:r>
          </w:p>
        </w:tc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C015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нематеријални трошкови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295.000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150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95.000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D" w:rsidRPr="001D659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195.000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 услуге: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2.723.000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6.010.000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421C74" w:rsidRDefault="003C0CEA" w:rsidP="00BB0B0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3.641</w:t>
            </w:r>
            <w:r w:rsidR="0049343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5C6469" w:rsidRDefault="0049343D" w:rsidP="00217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5.047.000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BC18DC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6.210.000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3D" w:rsidRPr="009C72A8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6.810.000</w:t>
            </w:r>
          </w:p>
        </w:tc>
      </w:tr>
      <w:tr w:rsidR="0049343D" w:rsidRPr="00F241D3" w:rsidTr="00712D9D">
        <w:trPr>
          <w:trHeight w:val="3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Радови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Местимично поправљање коловозне конструкције и осталих елемената трупа пута,  набавка, превоз и уградња  каменог агрегата са ваљањем</w:t>
            </w: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590.000 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1.500.000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A30DB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43D" w:rsidRPr="00A30DB7" w:rsidRDefault="0049343D" w:rsidP="004728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Поправка –санација  ударних рупа на локалним путевима и улицама на територији општине Рача</w:t>
            </w: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6.402.464 </w:t>
            </w: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5.000.000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A30DB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712D9D">
        <w:trPr>
          <w:trHeight w:val="50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Одржавање путева по инспекцијским налозима</w:t>
            </w:r>
          </w:p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A30DB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 Радови на постављању и санацији 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пропусних решетки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,  сливника и пропуста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450.000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Одржавање саобраћајница у зимском периоду – зимска служба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6.000.000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Чишћење и уређење јаркова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са крчењем шибља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, пропуста, ригола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и др. делова система за одводњавање пута</w:t>
            </w: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радови на поправци путних објеката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580.000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Рад грађевинске механизације и други радови у нискоградњи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580.000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Calibri" w:hAnsi="Times New Roman" w:cs="Times New Roman"/>
                <w:sz w:val="18"/>
                <w:szCs w:val="18"/>
              </w:rPr>
              <w:t>Уређење водотокова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D" w:rsidRPr="00F241D3" w:rsidRDefault="0049343D" w:rsidP="00BA6F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hAnsi="Times New Roman" w:cs="Times New Roman"/>
                <w:sz w:val="18"/>
                <w:szCs w:val="18"/>
              </w:rPr>
              <w:t xml:space="preserve">Набавка и постављање нове вертикалне сигнализације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 радови: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8.702.464 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16.500.000 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43D" w:rsidRPr="00A30DB7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49343D" w:rsidRPr="00F241D3" w:rsidTr="00E162D5">
        <w:trPr>
          <w:trHeight w:val="402"/>
        </w:trPr>
        <w:tc>
          <w:tcPr>
            <w:tcW w:w="23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УКУПНО = ДОБРА + УСЛУГЕ+РАДОВИ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 11.455.464</w:t>
            </w: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F241D3" w:rsidRDefault="0049343D" w:rsidP="00731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sz w:val="18"/>
                <w:szCs w:val="18"/>
              </w:rPr>
              <w:t>23.230.000 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3D" w:rsidRPr="00A30DB7" w:rsidRDefault="00024EC1" w:rsidP="00FE68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3.7</w:t>
            </w:r>
            <w:r w:rsidR="0049343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51.000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3D" w:rsidRPr="00A30DB7" w:rsidRDefault="0049343D" w:rsidP="00442C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5.337.000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343D" w:rsidRPr="00A30DB7" w:rsidRDefault="0049343D" w:rsidP="007517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6.530.000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9343D" w:rsidRPr="00A30DB7" w:rsidRDefault="0049343D" w:rsidP="00712D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7.130.000</w:t>
            </w:r>
          </w:p>
        </w:tc>
      </w:tr>
      <w:tr w:rsidR="0049343D" w:rsidRPr="00F241D3" w:rsidTr="00E162D5">
        <w:trPr>
          <w:trHeight w:val="315"/>
        </w:trPr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41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*Претходна година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49343D" w:rsidRPr="00F241D3" w:rsidRDefault="0049343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B0A90" w:rsidRPr="00F241D3" w:rsidRDefault="009B0A90" w:rsidP="00CC4D89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410"/>
        <w:gridCol w:w="1064"/>
        <w:gridCol w:w="1590"/>
        <w:gridCol w:w="1554"/>
        <w:gridCol w:w="1085"/>
        <w:gridCol w:w="24"/>
        <w:gridCol w:w="1128"/>
        <w:gridCol w:w="1279"/>
        <w:gridCol w:w="1279"/>
        <w:gridCol w:w="424"/>
        <w:gridCol w:w="822"/>
        <w:gridCol w:w="1006"/>
        <w:gridCol w:w="989"/>
        <w:gridCol w:w="959"/>
        <w:gridCol w:w="935"/>
      </w:tblGrid>
      <w:tr w:rsidR="00712D9D" w:rsidRPr="00C94E96" w:rsidTr="00C94E96">
        <w:trPr>
          <w:gridAfter w:val="4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712D9D" w:rsidRDefault="00712D9D" w:rsidP="00AB04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712D9D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712D9D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712D9D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C94E96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C94E96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Pr="00C94E96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9D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D9D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D9D" w:rsidRPr="00B217AA" w:rsidRDefault="00712D9D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E96" w:rsidRPr="00C94E96" w:rsidTr="00C94E9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E96" w:rsidRPr="00C94E96" w:rsidTr="00C94E96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AA" w:rsidRDefault="00A27463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 ПЛАН КАПИТАЛНИХ УЛАГАЊА И ИНВЕСТИЦИЈА </w:t>
            </w:r>
            <w:r w:rsidR="00B21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</w:p>
          <w:p w:rsidR="00B217AA" w:rsidRDefault="00B217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94E96" w:rsidRPr="00B217AA" w:rsidRDefault="00B217AA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C94E96" w:rsidRPr="00C94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КАПИТАЛНИХ УЛАГАЊА </w:t>
            </w:r>
            <w:r w:rsidR="00AB0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у 000 динара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Прилог 14</w:t>
            </w:r>
          </w:p>
        </w:tc>
      </w:tr>
      <w:tr w:rsidR="00191DBD" w:rsidRPr="00C94E96" w:rsidTr="00712D9D">
        <w:trPr>
          <w:cantSplit/>
          <w:trHeight w:val="12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 капиталног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Година почетка финансирања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Година завршетка финансирања пројекта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Укупна вредност пројекта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Реализовано закључно са 31.12.20_ 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претходне године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финансирања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према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извору финансирања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                      (текућа година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                              (текућа +1 година)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                            (текућа +2 године)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Након ____                        (+3 године)</w:t>
            </w:r>
          </w:p>
        </w:tc>
      </w:tr>
      <w:tr w:rsidR="00191DBD" w:rsidRPr="00C94E96" w:rsidTr="00712D9D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F58B4" w:rsidRPr="00C94E96" w:rsidTr="00712D9D">
        <w:trPr>
          <w:trHeight w:val="45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8B4" w:rsidRPr="00C94E96" w:rsidTr="00712D9D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8B4" w:rsidRPr="00C94E96" w:rsidTr="00712D9D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8B4" w:rsidRPr="00C94E96" w:rsidTr="00712D9D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B4" w:rsidRPr="00C94E96" w:rsidRDefault="005F58B4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Позајмљена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буџета  (по контима)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E96" w:rsidRPr="00C94E96" w:rsidTr="00712D9D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96" w:rsidRPr="00C94E96" w:rsidRDefault="00C94E96" w:rsidP="00C94E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B0A90" w:rsidRPr="00B217AA" w:rsidRDefault="00B217AA" w:rsidP="00CC4D8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2019.години предузеће не планира капитална улагања.</w:t>
      </w:r>
    </w:p>
    <w:p w:rsidR="009B0A90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p w:rsidR="009D619C" w:rsidRDefault="009D619C" w:rsidP="00CC4D89">
      <w:pPr>
        <w:ind w:firstLine="0"/>
        <w:jc w:val="left"/>
        <w:rPr>
          <w:rFonts w:ascii="Times New Roman" w:hAnsi="Times New Roman" w:cs="Times New Roman"/>
          <w:lang w:val="sr-Cyrl-CS"/>
        </w:rPr>
      </w:pPr>
    </w:p>
    <w:p w:rsidR="009D619C" w:rsidRPr="00712D9D" w:rsidRDefault="009D619C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562" w:type="dxa"/>
        <w:tblInd w:w="96" w:type="dxa"/>
        <w:tblLayout w:type="fixed"/>
        <w:tblLook w:val="04A0"/>
      </w:tblPr>
      <w:tblGrid>
        <w:gridCol w:w="739"/>
        <w:gridCol w:w="2108"/>
        <w:gridCol w:w="1280"/>
        <w:gridCol w:w="1414"/>
        <w:gridCol w:w="1410"/>
        <w:gridCol w:w="1033"/>
        <w:gridCol w:w="1554"/>
        <w:gridCol w:w="1197"/>
        <w:gridCol w:w="1197"/>
        <w:gridCol w:w="1197"/>
        <w:gridCol w:w="1197"/>
        <w:gridCol w:w="236"/>
      </w:tblGrid>
      <w:tr w:rsidR="009D619C" w:rsidRPr="009D619C" w:rsidTr="0059486B">
        <w:trPr>
          <w:trHeight w:val="499"/>
        </w:trPr>
        <w:tc>
          <w:tcPr>
            <w:tcW w:w="14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 ИНВЕСТИЦИЈА</w:t>
            </w: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9486B" w:rsidRPr="009D619C" w:rsidTr="0059486B">
        <w:trPr>
          <w:trHeight w:val="181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Назив инвестиционог улагања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Извор средстава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Година почетка финансирања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Година завршетка финансирања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Укупна вредност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243F12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43F1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Износ инвестиционог улагања закључно са претходном годином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План                            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01.01.-31.03.2019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План                                         01.01.-30.06.20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План                                     01.01.-30.09.2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619C" w:rsidRPr="00B23C7D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План                                                          01.01.-31.12.20</w:t>
            </w:r>
            <w:r w:rsidR="00B23C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10DC7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0D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DC7" w:rsidRPr="00510DC7" w:rsidRDefault="00510DC7" w:rsidP="00BA6F88">
            <w:pPr>
              <w:ind w:firstLine="0"/>
              <w:rPr>
                <w:rFonts w:ascii="Times New Roman" w:hAnsi="Times New Roman" w:cs="Times New Roman"/>
              </w:rPr>
            </w:pPr>
            <w:r w:rsidRPr="00510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Рачунарска</w:t>
            </w:r>
            <w:r w:rsidRPr="00510DC7">
              <w:rPr>
                <w:rFonts w:ascii="Times New Roman" w:hAnsi="Times New Roman" w:cs="Times New Roman"/>
              </w:rPr>
              <w:t xml:space="preserve">  </w:t>
            </w:r>
            <w:r w:rsidR="0059486B">
              <w:rPr>
                <w:rFonts w:ascii="Times New Roman" w:hAnsi="Times New Roman" w:cs="Times New Roman"/>
              </w:rPr>
              <w:t xml:space="preserve"> </w:t>
            </w:r>
            <w:r w:rsidRPr="00510DC7">
              <w:rPr>
                <w:rFonts w:ascii="Times New Roman" w:hAnsi="Times New Roman" w:cs="Times New Roman"/>
              </w:rPr>
              <w:t>опрем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9486B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субвенција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9486B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3D0AA4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B23C7D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23C7D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3D0AA4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70.000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3D0AA4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DC7" w:rsidRPr="005672B6" w:rsidRDefault="0059486B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Административна </w:t>
            </w:r>
            <w:r w:rsidR="00510DC7">
              <w:rPr>
                <w:rFonts w:ascii="Times New Roman" w:hAnsi="Times New Roman" w:cs="Times New Roman"/>
                <w:lang w:val="sr-Cyrl-CS"/>
              </w:rPr>
              <w:t xml:space="preserve"> опрема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субвенција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59486B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59486B"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B23C7D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23C7D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3D0AA4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6550F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DC7" w:rsidRDefault="00510DC7" w:rsidP="00BA6F88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софтвера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субвенција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2019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9486B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B23C7D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B23C7D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9D619C" w:rsidRDefault="00D303F8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100.000</w:t>
            </w:r>
            <w:r w:rsidR="00510DC7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C7" w:rsidRPr="003D0AA4" w:rsidRDefault="00510DC7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3D0AA4">
              <w:rPr>
                <w:rFonts w:ascii="Times New Roman" w:eastAsia="Times New Roman" w:hAnsi="Times New Roman" w:cs="Times New Roman"/>
                <w:i/>
                <w:color w:val="000000"/>
              </w:rPr>
              <w:t>100.000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C7" w:rsidRPr="009D619C" w:rsidRDefault="00510DC7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3D0AA4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10DC7" w:rsidRPr="009D619C" w:rsidTr="0059486B">
        <w:trPr>
          <w:trHeight w:val="49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6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D303F8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D303F8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  <w:r w:rsidR="00D303F8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9D619C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19C" w:rsidRPr="009D619C" w:rsidRDefault="00B6550F" w:rsidP="009D61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22</w:t>
            </w:r>
            <w:r w:rsidR="00D303F8">
              <w:rPr>
                <w:rFonts w:ascii="Times New Roman" w:eastAsia="Times New Roman" w:hAnsi="Times New Roman" w:cs="Times New Roman"/>
                <w:i/>
                <w:color w:val="000000"/>
              </w:rPr>
              <w:t>0.000</w:t>
            </w:r>
            <w:r w:rsidR="009D619C" w:rsidRPr="009D6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9C" w:rsidRPr="009D619C" w:rsidRDefault="009D619C" w:rsidP="009D61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9B0A90" w:rsidRPr="006C2AB1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p w:rsidR="009B0A90" w:rsidRDefault="009B0A90" w:rsidP="00CC4D8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ook w:val="04A0"/>
      </w:tblPr>
      <w:tblGrid>
        <w:gridCol w:w="950"/>
        <w:gridCol w:w="2084"/>
        <w:gridCol w:w="2040"/>
        <w:gridCol w:w="2283"/>
        <w:gridCol w:w="1791"/>
        <w:gridCol w:w="1791"/>
        <w:gridCol w:w="1791"/>
        <w:gridCol w:w="1818"/>
      </w:tblGrid>
      <w:tr w:rsidR="00963EED" w:rsidRPr="009C5DC7" w:rsidTr="009C5DC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2169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EED" w:rsidRPr="009C5DC7" w:rsidTr="009C5DC7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63EED" w:rsidRDefault="009C5DC7" w:rsidP="00963E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15.</w:t>
            </w:r>
          </w:p>
        </w:tc>
      </w:tr>
      <w:tr w:rsidR="00963EED" w:rsidRPr="009C5DC7" w:rsidTr="009C5DC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DC7" w:rsidRPr="009C5DC7" w:rsidTr="009C5DC7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63EED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9C5DC7" w:rsidRPr="009C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ЗА ПОСЕБНЕ НАМЕНЕ</w:t>
            </w:r>
          </w:p>
        </w:tc>
      </w:tr>
      <w:tr w:rsidR="00963EED" w:rsidRPr="009C5DC7" w:rsidTr="009C5DC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ED" w:rsidRPr="009C5DC7" w:rsidTr="009C5DC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63EED" w:rsidRDefault="009C5DC7" w:rsidP="00963E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у динарима</w:t>
            </w:r>
          </w:p>
        </w:tc>
      </w:tr>
      <w:tr w:rsidR="00963EED" w:rsidRPr="009C5DC7" w:rsidTr="009C5DC7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у 2018.                           (претходна година)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Реализација у 2018.                           (претходна година)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01.01.-31.03.2018.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01.01.-30.06.2018.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01.01.-30.09.2018.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                  01.01.-31.12.2018.</w:t>
            </w:r>
          </w:p>
        </w:tc>
      </w:tr>
      <w:tr w:rsidR="00963EED" w:rsidRPr="009C5DC7" w:rsidTr="009C5DC7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Спонзорство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Хуманитарне 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Спортске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04C4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Репрезентација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9C5DC7" w:rsidRDefault="00C304C4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4C4" w:rsidRPr="00C304C4" w:rsidRDefault="00C304C4" w:rsidP="00BA6F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04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230.000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Реклама и пропаганда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ED" w:rsidRPr="009C5DC7" w:rsidTr="009C5DC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C7" w:rsidRPr="009C5DC7" w:rsidRDefault="009C5DC7" w:rsidP="009C5D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239A" w:rsidRDefault="0055239A" w:rsidP="00CC4D89">
      <w:pPr>
        <w:ind w:firstLine="0"/>
        <w:jc w:val="left"/>
        <w:rPr>
          <w:rFonts w:ascii="Times New Roman" w:hAnsi="Times New Roman" w:cs="Times New Roman"/>
        </w:rPr>
        <w:sectPr w:rsidR="0055239A" w:rsidSect="00191DBD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:rsidR="007378AF" w:rsidRDefault="007378AF" w:rsidP="00CC4D89">
      <w:pPr>
        <w:ind w:firstLine="0"/>
        <w:jc w:val="left"/>
        <w:rPr>
          <w:rFonts w:ascii="Times New Roman" w:hAnsi="Times New Roman" w:cs="Times New Roman"/>
        </w:rPr>
      </w:pPr>
    </w:p>
    <w:p w:rsidR="007378AF" w:rsidRDefault="007378AF" w:rsidP="00CC4D89">
      <w:pPr>
        <w:ind w:firstLine="0"/>
        <w:jc w:val="left"/>
        <w:rPr>
          <w:rFonts w:ascii="Times New Roman" w:hAnsi="Times New Roman" w:cs="Times New Roman"/>
        </w:rPr>
      </w:pPr>
    </w:p>
    <w:p w:rsidR="00AA4FBA" w:rsidRPr="00F4584A" w:rsidRDefault="00963EED" w:rsidP="00AA4FBA">
      <w:pPr>
        <w:pStyle w:val="Heading1"/>
        <w:ind w:firstLine="0"/>
        <w:rPr>
          <w:rFonts w:ascii="Times New Roman" w:hAnsi="Times New Roman" w:cs="Times New Roman"/>
        </w:rPr>
      </w:pPr>
      <w:bookmarkStart w:id="10" w:name="_Toc501352198"/>
      <w:r>
        <w:rPr>
          <w:rFonts w:ascii="Times New Roman" w:hAnsi="Times New Roman" w:cs="Times New Roman"/>
        </w:rPr>
        <w:t>11</w:t>
      </w:r>
      <w:r w:rsidR="00AA4FBA" w:rsidRPr="00F4584A">
        <w:rPr>
          <w:rFonts w:ascii="Times New Roman" w:hAnsi="Times New Roman" w:cs="Times New Roman"/>
        </w:rPr>
        <w:t>. ЦЕНЕ</w:t>
      </w:r>
      <w:bookmarkEnd w:id="10"/>
    </w:p>
    <w:p w:rsidR="00FC3BB6" w:rsidRPr="00F4584A" w:rsidRDefault="00FC3BB6" w:rsidP="00FC3BB6">
      <w:pPr>
        <w:rPr>
          <w:rFonts w:ascii="Times New Roman" w:hAnsi="Times New Roman" w:cs="Times New Roman"/>
        </w:rPr>
      </w:pPr>
    </w:p>
    <w:p w:rsidR="00C67F44" w:rsidRPr="006124FF" w:rsidRDefault="00FC3BB6" w:rsidP="00FC3BB6">
      <w:pPr>
        <w:pStyle w:val="NoSpacing"/>
        <w:rPr>
          <w:rFonts w:ascii="Times New Roman" w:hAnsi="Times New Roman" w:cs="Times New Roman"/>
        </w:rPr>
      </w:pPr>
      <w:r w:rsidRPr="00F4584A">
        <w:rPr>
          <w:rFonts w:ascii="Times New Roman" w:hAnsi="Times New Roman" w:cs="Times New Roman"/>
        </w:rPr>
        <w:t xml:space="preserve">На основу 37. Став 1. Тачка 20. </w:t>
      </w:r>
      <w:r w:rsidR="00DB0A5F" w:rsidRPr="00F4584A">
        <w:rPr>
          <w:rFonts w:ascii="Times New Roman" w:hAnsi="Times New Roman" w:cs="Times New Roman"/>
        </w:rPr>
        <w:t xml:space="preserve"> Статута предузећа, </w:t>
      </w:r>
      <w:r w:rsidRPr="00F4584A">
        <w:rPr>
          <w:rFonts w:ascii="Times New Roman" w:hAnsi="Times New Roman" w:cs="Times New Roman"/>
        </w:rPr>
        <w:t xml:space="preserve">Надзорни одбор Јавног предузећа за </w:t>
      </w:r>
      <w:r w:rsidR="00DB0A5F" w:rsidRPr="00F4584A">
        <w:rPr>
          <w:rFonts w:ascii="Times New Roman" w:hAnsi="Times New Roman" w:cs="Times New Roman"/>
        </w:rPr>
        <w:t>управљање и развој инфраструктурних објекта Рача</w:t>
      </w:r>
      <w:r w:rsidR="00952486" w:rsidRPr="00F4584A">
        <w:rPr>
          <w:rFonts w:ascii="Times New Roman" w:hAnsi="Times New Roman" w:cs="Times New Roman"/>
        </w:rPr>
        <w:t xml:space="preserve">, на седници </w:t>
      </w:r>
      <w:r w:rsidR="006124FF">
        <w:rPr>
          <w:rFonts w:ascii="Times New Roman" w:hAnsi="Times New Roman" w:cs="Times New Roman"/>
          <w:color w:val="FF0000"/>
        </w:rPr>
        <w:t xml:space="preserve"> </w:t>
      </w:r>
      <w:r w:rsidR="006124FF" w:rsidRPr="006124FF">
        <w:rPr>
          <w:rFonts w:ascii="Times New Roman" w:hAnsi="Times New Roman" w:cs="Times New Roman"/>
        </w:rPr>
        <w:t>од 15.01.2019.године</w:t>
      </w:r>
      <w:r w:rsidR="006124FF">
        <w:rPr>
          <w:rFonts w:ascii="Times New Roman" w:hAnsi="Times New Roman" w:cs="Times New Roman"/>
          <w:color w:val="FF0000"/>
        </w:rPr>
        <w:t xml:space="preserve"> </w:t>
      </w:r>
      <w:r w:rsidR="006124FF">
        <w:rPr>
          <w:rFonts w:ascii="Times New Roman" w:hAnsi="Times New Roman" w:cs="Times New Roman"/>
        </w:rPr>
        <w:t xml:space="preserve"> </w:t>
      </w:r>
      <w:r w:rsidR="00DB0A5F" w:rsidRPr="00F4584A">
        <w:rPr>
          <w:rFonts w:ascii="Times New Roman" w:hAnsi="Times New Roman" w:cs="Times New Roman"/>
        </w:rPr>
        <w:t>дон</w:t>
      </w:r>
      <w:r w:rsidR="00963EED">
        <w:rPr>
          <w:rFonts w:ascii="Times New Roman" w:hAnsi="Times New Roman" w:cs="Times New Roman"/>
        </w:rPr>
        <w:t xml:space="preserve">ео је </w:t>
      </w:r>
      <w:r w:rsidR="006124FF">
        <w:rPr>
          <w:rFonts w:ascii="Times New Roman" w:hAnsi="Times New Roman" w:cs="Times New Roman"/>
        </w:rPr>
        <w:t xml:space="preserve">Одлуку о </w:t>
      </w:r>
      <w:r w:rsidR="00963EED">
        <w:rPr>
          <w:rFonts w:ascii="Times New Roman" w:hAnsi="Times New Roman" w:cs="Times New Roman"/>
        </w:rPr>
        <w:t>ценовник</w:t>
      </w:r>
      <w:r w:rsidR="006124FF">
        <w:rPr>
          <w:rFonts w:ascii="Times New Roman" w:hAnsi="Times New Roman" w:cs="Times New Roman"/>
        </w:rPr>
        <w:t xml:space="preserve">у </w:t>
      </w:r>
      <w:r w:rsidR="00963EED">
        <w:rPr>
          <w:rFonts w:ascii="Times New Roman" w:hAnsi="Times New Roman" w:cs="Times New Roman"/>
        </w:rPr>
        <w:t xml:space="preserve"> услуга предузећа</w:t>
      </w:r>
      <w:r w:rsidR="006124FF">
        <w:rPr>
          <w:rFonts w:ascii="Times New Roman" w:hAnsi="Times New Roman" w:cs="Times New Roman"/>
        </w:rPr>
        <w:t xml:space="preserve">, број одлуке 9/2019 </w:t>
      </w:r>
      <w:r w:rsidR="00963EED">
        <w:rPr>
          <w:rFonts w:ascii="Times New Roman" w:hAnsi="Times New Roman" w:cs="Times New Roman"/>
        </w:rPr>
        <w:t>,на</w:t>
      </w:r>
      <w:r w:rsidR="006124FF">
        <w:rPr>
          <w:rFonts w:ascii="Times New Roman" w:hAnsi="Times New Roman" w:cs="Times New Roman"/>
        </w:rPr>
        <w:t xml:space="preserve"> који је оснивач дао сагласност, Одлуком о давању сагласности на ценовник услуга ЈП за управљањ и развој инфраструктурних објеката Рача за 2019.годину, број одлуке 020-2/2019-I-01 од 01.02.2019.године</w:t>
      </w:r>
      <w:r w:rsidR="0091743C">
        <w:rPr>
          <w:rFonts w:ascii="Times New Roman" w:hAnsi="Times New Roman" w:cs="Times New Roman"/>
        </w:rPr>
        <w:t>.</w:t>
      </w:r>
    </w:p>
    <w:p w:rsidR="00AA4FBA" w:rsidRPr="00F4584A" w:rsidRDefault="00AA4FBA">
      <w:pPr>
        <w:ind w:firstLine="0"/>
        <w:jc w:val="left"/>
        <w:rPr>
          <w:rFonts w:ascii="Times New Roman" w:hAnsi="Times New Roman" w:cs="Times New Roman"/>
        </w:rPr>
      </w:pPr>
    </w:p>
    <w:p w:rsidR="00E03F1A" w:rsidRPr="00F4584A" w:rsidRDefault="00E03F1A" w:rsidP="002B3242">
      <w:pPr>
        <w:ind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362"/>
        <w:gridCol w:w="3680"/>
      </w:tblGrid>
      <w:tr w:rsidR="00F109BC" w:rsidRPr="00F109BC" w:rsidTr="002621FF">
        <w:trPr>
          <w:trHeight w:val="66"/>
        </w:trPr>
        <w:tc>
          <w:tcPr>
            <w:tcW w:w="3020" w:type="dxa"/>
          </w:tcPr>
          <w:p w:rsidR="00E03F1A" w:rsidRPr="00F109BC" w:rsidRDefault="004A24A1" w:rsidP="002B3242">
            <w:pPr>
              <w:ind w:firstLine="0"/>
              <w:rPr>
                <w:rFonts w:ascii="Times New Roman" w:hAnsi="Times New Roman" w:cs="Times New Roman"/>
              </w:rPr>
            </w:pPr>
            <w:r w:rsidRPr="00F109BC">
              <w:rPr>
                <w:rFonts w:ascii="Times New Roman" w:hAnsi="Times New Roman" w:cs="Times New Roman"/>
              </w:rPr>
              <w:t>У Рачи,</w:t>
            </w:r>
          </w:p>
        </w:tc>
        <w:tc>
          <w:tcPr>
            <w:tcW w:w="2362" w:type="dxa"/>
          </w:tcPr>
          <w:p w:rsidR="00E03F1A" w:rsidRPr="00F109BC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F1A" w:rsidRPr="00AF4BDA" w:rsidRDefault="00013A1B" w:rsidP="00E03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 Надзорног одбора</w:t>
            </w:r>
          </w:p>
        </w:tc>
      </w:tr>
      <w:tr w:rsidR="00F109BC" w:rsidRPr="00F109BC" w:rsidTr="00F109BC">
        <w:tc>
          <w:tcPr>
            <w:tcW w:w="3020" w:type="dxa"/>
          </w:tcPr>
          <w:p w:rsidR="00E03F1A" w:rsidRPr="00F109BC" w:rsidRDefault="00A44A50" w:rsidP="00526A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</w:t>
            </w:r>
            <w:r w:rsidR="00CE050B">
              <w:rPr>
                <w:rFonts w:ascii="Times New Roman" w:hAnsi="Times New Roman" w:cs="Times New Roman"/>
              </w:rPr>
              <w:t>.</w:t>
            </w:r>
            <w:r w:rsidR="00526A4C">
              <w:rPr>
                <w:rFonts w:ascii="Times New Roman" w:hAnsi="Times New Roman" w:cs="Times New Roman"/>
                <w:lang w:val="sr-Cyrl-CS"/>
              </w:rPr>
              <w:t>02</w:t>
            </w:r>
            <w:r w:rsidR="00CE050B">
              <w:rPr>
                <w:rFonts w:ascii="Times New Roman" w:hAnsi="Times New Roman" w:cs="Times New Roman"/>
              </w:rPr>
              <w:t>.201</w:t>
            </w:r>
            <w:r w:rsidR="00526A4C">
              <w:rPr>
                <w:rFonts w:ascii="Times New Roman" w:hAnsi="Times New Roman" w:cs="Times New Roman"/>
                <w:lang w:val="sr-Cyrl-CS"/>
              </w:rPr>
              <w:t>9</w:t>
            </w:r>
            <w:r w:rsidR="004A24A1" w:rsidRPr="00F109BC">
              <w:rPr>
                <w:rFonts w:ascii="Times New Roman" w:hAnsi="Times New Roman" w:cs="Times New Roman"/>
              </w:rPr>
              <w:t>. године</w:t>
            </w:r>
          </w:p>
        </w:tc>
        <w:tc>
          <w:tcPr>
            <w:tcW w:w="2362" w:type="dxa"/>
          </w:tcPr>
          <w:p w:rsidR="00E03F1A" w:rsidRPr="00F109BC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F1A" w:rsidRPr="00A850A5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09BC" w:rsidRPr="00F109BC" w:rsidTr="00526A4C">
        <w:trPr>
          <w:trHeight w:val="114"/>
        </w:trPr>
        <w:tc>
          <w:tcPr>
            <w:tcW w:w="3020" w:type="dxa"/>
          </w:tcPr>
          <w:p w:rsidR="00E03F1A" w:rsidRPr="00952852" w:rsidRDefault="00EF4870" w:rsidP="00526A4C">
            <w:pPr>
              <w:ind w:firstLine="0"/>
              <w:rPr>
                <w:rFonts w:ascii="Times New Roman" w:hAnsi="Times New Roman" w:cs="Times New Roman"/>
              </w:rPr>
            </w:pPr>
            <w:r w:rsidRPr="00F109BC">
              <w:rPr>
                <w:rFonts w:ascii="Times New Roman" w:hAnsi="Times New Roman" w:cs="Times New Roman"/>
              </w:rPr>
              <w:t xml:space="preserve">Број: </w:t>
            </w:r>
            <w:r w:rsidR="00E74D56">
              <w:rPr>
                <w:rFonts w:ascii="Times New Roman" w:hAnsi="Times New Roman" w:cs="Times New Roman"/>
              </w:rPr>
              <w:t xml:space="preserve"> </w:t>
            </w:r>
            <w:r w:rsidR="00832D8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62" w:type="dxa"/>
          </w:tcPr>
          <w:p w:rsidR="00E03F1A" w:rsidRPr="00F109BC" w:rsidRDefault="00E03F1A" w:rsidP="002B32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F1A" w:rsidRPr="0019285E" w:rsidRDefault="00013A1B" w:rsidP="00E03F1A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Горан Ивановић</w:t>
            </w:r>
          </w:p>
        </w:tc>
      </w:tr>
    </w:tbl>
    <w:p w:rsidR="00E03F1A" w:rsidRPr="00F4584A" w:rsidRDefault="00E03F1A" w:rsidP="002B3242">
      <w:pPr>
        <w:ind w:firstLine="0"/>
        <w:rPr>
          <w:rFonts w:ascii="Times New Roman" w:hAnsi="Times New Roman" w:cs="Times New Roman"/>
        </w:rPr>
      </w:pPr>
    </w:p>
    <w:sectPr w:rsidR="00E03F1A" w:rsidRPr="00F4584A" w:rsidSect="0055239A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FF" w:rsidRDefault="00B414FF" w:rsidP="0003232A">
      <w:pPr>
        <w:spacing w:after="0" w:line="240" w:lineRule="auto"/>
      </w:pPr>
      <w:r>
        <w:separator/>
      </w:r>
    </w:p>
  </w:endnote>
  <w:endnote w:type="continuationSeparator" w:id="1">
    <w:p w:rsidR="00B414FF" w:rsidRDefault="00B414FF" w:rsidP="0003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8B" w:rsidRDefault="00F311D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B13F8B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312E7">
      <w:rPr>
        <w:caps/>
        <w:noProof/>
        <w:color w:val="4472C4" w:themeColor="accent1"/>
      </w:rPr>
      <w:t>39</w:t>
    </w:r>
    <w:r>
      <w:rPr>
        <w:caps/>
        <w:noProof/>
        <w:color w:val="4472C4" w:themeColor="accent1"/>
      </w:rPr>
      <w:fldChar w:fldCharType="end"/>
    </w:r>
  </w:p>
  <w:p w:rsidR="00B13F8B" w:rsidRDefault="00B13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FF" w:rsidRDefault="00B414FF" w:rsidP="0003232A">
      <w:pPr>
        <w:spacing w:after="0" w:line="240" w:lineRule="auto"/>
      </w:pPr>
      <w:r>
        <w:separator/>
      </w:r>
    </w:p>
  </w:footnote>
  <w:footnote w:type="continuationSeparator" w:id="1">
    <w:p w:rsidR="00B414FF" w:rsidRDefault="00B414FF" w:rsidP="0003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8B" w:rsidRPr="00B73E90" w:rsidRDefault="00B13F8B" w:rsidP="003B10E2">
    <w:pPr>
      <w:pStyle w:val="Header"/>
      <w:tabs>
        <w:tab w:val="clear" w:pos="4513"/>
        <w:tab w:val="clear" w:pos="9026"/>
        <w:tab w:val="left" w:pos="261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5D54E8"/>
    <w:multiLevelType w:val="hybridMultilevel"/>
    <w:tmpl w:val="1018A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9C54D7"/>
    <w:multiLevelType w:val="hybridMultilevel"/>
    <w:tmpl w:val="8C60E710"/>
    <w:lvl w:ilvl="0" w:tplc="F19A3598">
      <w:start w:val="200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92F"/>
    <w:multiLevelType w:val="hybridMultilevel"/>
    <w:tmpl w:val="974CCD6A"/>
    <w:lvl w:ilvl="0" w:tplc="A57865AA">
      <w:start w:val="200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CE5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17FD3"/>
    <w:multiLevelType w:val="hybridMultilevel"/>
    <w:tmpl w:val="40BE33DC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00649"/>
    <w:multiLevelType w:val="hybridMultilevel"/>
    <w:tmpl w:val="BF6C3F5A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C76"/>
    <w:multiLevelType w:val="hybridMultilevel"/>
    <w:tmpl w:val="0BECA172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86967"/>
    <w:multiLevelType w:val="hybridMultilevel"/>
    <w:tmpl w:val="E54EA124"/>
    <w:lvl w:ilvl="0" w:tplc="0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0B3F1D"/>
    <w:multiLevelType w:val="hybridMultilevel"/>
    <w:tmpl w:val="FDF691B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C4717"/>
    <w:multiLevelType w:val="hybridMultilevel"/>
    <w:tmpl w:val="1E62D70E"/>
    <w:lvl w:ilvl="0" w:tplc="93548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963F7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94620"/>
    <w:multiLevelType w:val="hybridMultilevel"/>
    <w:tmpl w:val="3558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D4ACC"/>
    <w:multiLevelType w:val="hybridMultilevel"/>
    <w:tmpl w:val="D5D87192"/>
    <w:lvl w:ilvl="0" w:tplc="5B24DAF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24A16A50"/>
    <w:multiLevelType w:val="hybridMultilevel"/>
    <w:tmpl w:val="CF349B42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A6031"/>
    <w:multiLevelType w:val="hybridMultilevel"/>
    <w:tmpl w:val="F7E47A04"/>
    <w:lvl w:ilvl="0" w:tplc="93548A5A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4148D4"/>
    <w:multiLevelType w:val="hybridMultilevel"/>
    <w:tmpl w:val="3942F10A"/>
    <w:lvl w:ilvl="0" w:tplc="93548A5A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94B2CD8"/>
    <w:multiLevelType w:val="multilevel"/>
    <w:tmpl w:val="FB3A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C6B10DE"/>
    <w:multiLevelType w:val="hybridMultilevel"/>
    <w:tmpl w:val="8BD262A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216BE"/>
    <w:multiLevelType w:val="hybridMultilevel"/>
    <w:tmpl w:val="6F604284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53D2B"/>
    <w:multiLevelType w:val="hybridMultilevel"/>
    <w:tmpl w:val="92B0FEA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F34C2"/>
    <w:multiLevelType w:val="hybridMultilevel"/>
    <w:tmpl w:val="59881DE6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E6FC2"/>
    <w:multiLevelType w:val="hybridMultilevel"/>
    <w:tmpl w:val="A6C0C5D2"/>
    <w:lvl w:ilvl="0" w:tplc="1136AF7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3107175"/>
    <w:multiLevelType w:val="hybridMultilevel"/>
    <w:tmpl w:val="A60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95E1F"/>
    <w:multiLevelType w:val="hybridMultilevel"/>
    <w:tmpl w:val="4B3CA3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7371D"/>
    <w:multiLevelType w:val="hybridMultilevel"/>
    <w:tmpl w:val="890E7728"/>
    <w:lvl w:ilvl="0" w:tplc="C5C22794">
      <w:start w:val="1"/>
      <w:numFmt w:val="decimal"/>
      <w:lvlText w:val="%1."/>
      <w:lvlJc w:val="left"/>
      <w:pPr>
        <w:ind w:left="408" w:hanging="408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221E23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4017"/>
    <w:multiLevelType w:val="hybridMultilevel"/>
    <w:tmpl w:val="CF349B42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94643"/>
    <w:multiLevelType w:val="multilevel"/>
    <w:tmpl w:val="3296F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DC5357"/>
    <w:multiLevelType w:val="hybridMultilevel"/>
    <w:tmpl w:val="EC54E86A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613DC"/>
    <w:multiLevelType w:val="multilevel"/>
    <w:tmpl w:val="1226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13462CC"/>
    <w:multiLevelType w:val="hybridMultilevel"/>
    <w:tmpl w:val="0896E69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27B25"/>
    <w:multiLevelType w:val="hybridMultilevel"/>
    <w:tmpl w:val="061E14D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576AE"/>
    <w:multiLevelType w:val="multilevel"/>
    <w:tmpl w:val="5F467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921732F"/>
    <w:multiLevelType w:val="multilevel"/>
    <w:tmpl w:val="00C61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>
    <w:nsid w:val="6EB140E5"/>
    <w:multiLevelType w:val="hybridMultilevel"/>
    <w:tmpl w:val="11A68008"/>
    <w:lvl w:ilvl="0" w:tplc="F3F6CFE4">
      <w:start w:val="200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52ED3"/>
    <w:multiLevelType w:val="multilevel"/>
    <w:tmpl w:val="5F467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F1D5082"/>
    <w:multiLevelType w:val="hybridMultilevel"/>
    <w:tmpl w:val="0426784A"/>
    <w:lvl w:ilvl="0" w:tplc="8A38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24"/>
  </w:num>
  <w:num w:numId="5">
    <w:abstractNumId w:val="14"/>
  </w:num>
  <w:num w:numId="6">
    <w:abstractNumId w:val="8"/>
  </w:num>
  <w:num w:numId="7">
    <w:abstractNumId w:val="23"/>
  </w:num>
  <w:num w:numId="8">
    <w:abstractNumId w:val="13"/>
  </w:num>
  <w:num w:numId="9">
    <w:abstractNumId w:val="22"/>
  </w:num>
  <w:num w:numId="10">
    <w:abstractNumId w:val="18"/>
  </w:num>
  <w:num w:numId="11">
    <w:abstractNumId w:val="10"/>
  </w:num>
  <w:num w:numId="12">
    <w:abstractNumId w:val="33"/>
  </w:num>
  <w:num w:numId="13">
    <w:abstractNumId w:val="25"/>
  </w:num>
  <w:num w:numId="14">
    <w:abstractNumId w:val="31"/>
  </w:num>
  <w:num w:numId="15">
    <w:abstractNumId w:val="11"/>
  </w:num>
  <w:num w:numId="16">
    <w:abstractNumId w:val="9"/>
  </w:num>
  <w:num w:numId="17">
    <w:abstractNumId w:val="30"/>
  </w:num>
  <w:num w:numId="18">
    <w:abstractNumId w:val="28"/>
  </w:num>
  <w:num w:numId="19">
    <w:abstractNumId w:val="12"/>
  </w:num>
  <w:num w:numId="20">
    <w:abstractNumId w:val="36"/>
  </w:num>
  <w:num w:numId="21">
    <w:abstractNumId w:val="19"/>
  </w:num>
  <w:num w:numId="22">
    <w:abstractNumId w:val="15"/>
  </w:num>
  <w:num w:numId="23">
    <w:abstractNumId w:val="7"/>
  </w:num>
  <w:num w:numId="24">
    <w:abstractNumId w:val="6"/>
  </w:num>
  <w:num w:numId="25">
    <w:abstractNumId w:val="39"/>
  </w:num>
  <w:num w:numId="26">
    <w:abstractNumId w:val="16"/>
  </w:num>
  <w:num w:numId="27">
    <w:abstractNumId w:val="38"/>
  </w:num>
  <w:num w:numId="28">
    <w:abstractNumId w:val="17"/>
  </w:num>
  <w:num w:numId="29">
    <w:abstractNumId w:val="26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2"/>
  </w:num>
  <w:num w:numId="36">
    <w:abstractNumId w:val="5"/>
  </w:num>
  <w:num w:numId="37">
    <w:abstractNumId w:val="37"/>
  </w:num>
  <w:num w:numId="38">
    <w:abstractNumId w:val="41"/>
  </w:num>
  <w:num w:numId="39">
    <w:abstractNumId w:val="40"/>
  </w:num>
  <w:num w:numId="40">
    <w:abstractNumId w:val="29"/>
  </w:num>
  <w:num w:numId="41">
    <w:abstractNumId w:val="27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F7B"/>
    <w:rsid w:val="000003CF"/>
    <w:rsid w:val="00000B18"/>
    <w:rsid w:val="00000BC7"/>
    <w:rsid w:val="00001114"/>
    <w:rsid w:val="000011D8"/>
    <w:rsid w:val="000026DF"/>
    <w:rsid w:val="00002958"/>
    <w:rsid w:val="00003A1A"/>
    <w:rsid w:val="00004490"/>
    <w:rsid w:val="000047EB"/>
    <w:rsid w:val="00004AEF"/>
    <w:rsid w:val="00004BDB"/>
    <w:rsid w:val="000072BC"/>
    <w:rsid w:val="000073A7"/>
    <w:rsid w:val="000104CC"/>
    <w:rsid w:val="00010729"/>
    <w:rsid w:val="0001369D"/>
    <w:rsid w:val="0001372C"/>
    <w:rsid w:val="00013A1B"/>
    <w:rsid w:val="00013C9C"/>
    <w:rsid w:val="00014769"/>
    <w:rsid w:val="00015A13"/>
    <w:rsid w:val="00015C90"/>
    <w:rsid w:val="00016F51"/>
    <w:rsid w:val="00017646"/>
    <w:rsid w:val="00021519"/>
    <w:rsid w:val="000217B4"/>
    <w:rsid w:val="000221FE"/>
    <w:rsid w:val="00023118"/>
    <w:rsid w:val="0002375F"/>
    <w:rsid w:val="00023D41"/>
    <w:rsid w:val="00024EC1"/>
    <w:rsid w:val="00025394"/>
    <w:rsid w:val="000253A8"/>
    <w:rsid w:val="000256D3"/>
    <w:rsid w:val="00030076"/>
    <w:rsid w:val="00030DE8"/>
    <w:rsid w:val="00031217"/>
    <w:rsid w:val="000312E7"/>
    <w:rsid w:val="000317DD"/>
    <w:rsid w:val="00031AB7"/>
    <w:rsid w:val="0003232A"/>
    <w:rsid w:val="000325D8"/>
    <w:rsid w:val="0003416F"/>
    <w:rsid w:val="00034312"/>
    <w:rsid w:val="00034B25"/>
    <w:rsid w:val="000354CA"/>
    <w:rsid w:val="0003579C"/>
    <w:rsid w:val="000362E7"/>
    <w:rsid w:val="000375A6"/>
    <w:rsid w:val="00037D88"/>
    <w:rsid w:val="0004062A"/>
    <w:rsid w:val="00040657"/>
    <w:rsid w:val="00040C42"/>
    <w:rsid w:val="00041C31"/>
    <w:rsid w:val="00042B5D"/>
    <w:rsid w:val="000431AA"/>
    <w:rsid w:val="000434A5"/>
    <w:rsid w:val="00043C86"/>
    <w:rsid w:val="0004431B"/>
    <w:rsid w:val="000448A0"/>
    <w:rsid w:val="00044B2E"/>
    <w:rsid w:val="0004610A"/>
    <w:rsid w:val="00046A2C"/>
    <w:rsid w:val="0005034B"/>
    <w:rsid w:val="0005095B"/>
    <w:rsid w:val="00050C46"/>
    <w:rsid w:val="00051614"/>
    <w:rsid w:val="00052FDD"/>
    <w:rsid w:val="0005316E"/>
    <w:rsid w:val="000536C6"/>
    <w:rsid w:val="00053F9A"/>
    <w:rsid w:val="00055E5A"/>
    <w:rsid w:val="000566F1"/>
    <w:rsid w:val="00060D96"/>
    <w:rsid w:val="00061532"/>
    <w:rsid w:val="00061953"/>
    <w:rsid w:val="000619B8"/>
    <w:rsid w:val="00061E5B"/>
    <w:rsid w:val="0006301D"/>
    <w:rsid w:val="0006361B"/>
    <w:rsid w:val="00063A1B"/>
    <w:rsid w:val="0006403F"/>
    <w:rsid w:val="00064CD7"/>
    <w:rsid w:val="00065312"/>
    <w:rsid w:val="00066A1B"/>
    <w:rsid w:val="00067061"/>
    <w:rsid w:val="0006737C"/>
    <w:rsid w:val="000678BB"/>
    <w:rsid w:val="00067D84"/>
    <w:rsid w:val="00067ECF"/>
    <w:rsid w:val="000701ED"/>
    <w:rsid w:val="00070A62"/>
    <w:rsid w:val="00070B89"/>
    <w:rsid w:val="0007103F"/>
    <w:rsid w:val="00072F45"/>
    <w:rsid w:val="0007336B"/>
    <w:rsid w:val="000738D7"/>
    <w:rsid w:val="00076379"/>
    <w:rsid w:val="0007638A"/>
    <w:rsid w:val="000776DB"/>
    <w:rsid w:val="00077B3A"/>
    <w:rsid w:val="000818AA"/>
    <w:rsid w:val="000836B6"/>
    <w:rsid w:val="00083AC3"/>
    <w:rsid w:val="00086165"/>
    <w:rsid w:val="00086298"/>
    <w:rsid w:val="000862D7"/>
    <w:rsid w:val="000868BF"/>
    <w:rsid w:val="000870B6"/>
    <w:rsid w:val="00087609"/>
    <w:rsid w:val="00087E69"/>
    <w:rsid w:val="000909C9"/>
    <w:rsid w:val="00092A72"/>
    <w:rsid w:val="00092DB1"/>
    <w:rsid w:val="0009375E"/>
    <w:rsid w:val="000952A7"/>
    <w:rsid w:val="000954C5"/>
    <w:rsid w:val="00096339"/>
    <w:rsid w:val="0009712B"/>
    <w:rsid w:val="00097212"/>
    <w:rsid w:val="00097B2F"/>
    <w:rsid w:val="000A068D"/>
    <w:rsid w:val="000A0AA4"/>
    <w:rsid w:val="000A14F4"/>
    <w:rsid w:val="000A1E41"/>
    <w:rsid w:val="000A207C"/>
    <w:rsid w:val="000A2134"/>
    <w:rsid w:val="000A4EC1"/>
    <w:rsid w:val="000A6565"/>
    <w:rsid w:val="000A7442"/>
    <w:rsid w:val="000B0A10"/>
    <w:rsid w:val="000B2884"/>
    <w:rsid w:val="000B3A21"/>
    <w:rsid w:val="000B54D5"/>
    <w:rsid w:val="000B5E1F"/>
    <w:rsid w:val="000B5F5E"/>
    <w:rsid w:val="000B6BF0"/>
    <w:rsid w:val="000B7747"/>
    <w:rsid w:val="000C05B4"/>
    <w:rsid w:val="000C08F6"/>
    <w:rsid w:val="000C0A07"/>
    <w:rsid w:val="000C1A7E"/>
    <w:rsid w:val="000C2DCF"/>
    <w:rsid w:val="000C4529"/>
    <w:rsid w:val="000C5EE1"/>
    <w:rsid w:val="000C63D4"/>
    <w:rsid w:val="000D05E2"/>
    <w:rsid w:val="000D1D1E"/>
    <w:rsid w:val="000D28FB"/>
    <w:rsid w:val="000D2B42"/>
    <w:rsid w:val="000D5667"/>
    <w:rsid w:val="000D5B88"/>
    <w:rsid w:val="000D5DE5"/>
    <w:rsid w:val="000D6EAF"/>
    <w:rsid w:val="000D751B"/>
    <w:rsid w:val="000E0243"/>
    <w:rsid w:val="000E0FC1"/>
    <w:rsid w:val="000E32CE"/>
    <w:rsid w:val="000E3803"/>
    <w:rsid w:val="000E4405"/>
    <w:rsid w:val="000E4B22"/>
    <w:rsid w:val="000E4DD1"/>
    <w:rsid w:val="000E5212"/>
    <w:rsid w:val="000E523C"/>
    <w:rsid w:val="000E66AA"/>
    <w:rsid w:val="000F04BE"/>
    <w:rsid w:val="000F0514"/>
    <w:rsid w:val="000F163D"/>
    <w:rsid w:val="000F1A36"/>
    <w:rsid w:val="000F1CDF"/>
    <w:rsid w:val="000F1CF0"/>
    <w:rsid w:val="000F1EDF"/>
    <w:rsid w:val="000F2955"/>
    <w:rsid w:val="000F3582"/>
    <w:rsid w:val="000F4C8D"/>
    <w:rsid w:val="000F747A"/>
    <w:rsid w:val="0010084C"/>
    <w:rsid w:val="0010125A"/>
    <w:rsid w:val="001014AA"/>
    <w:rsid w:val="00101F68"/>
    <w:rsid w:val="0010218A"/>
    <w:rsid w:val="00102C20"/>
    <w:rsid w:val="0010396B"/>
    <w:rsid w:val="001039A2"/>
    <w:rsid w:val="00104333"/>
    <w:rsid w:val="00106132"/>
    <w:rsid w:val="00106882"/>
    <w:rsid w:val="00106B92"/>
    <w:rsid w:val="001100A5"/>
    <w:rsid w:val="001101DB"/>
    <w:rsid w:val="001104CE"/>
    <w:rsid w:val="00110FF1"/>
    <w:rsid w:val="001115E6"/>
    <w:rsid w:val="001115EA"/>
    <w:rsid w:val="00111DFE"/>
    <w:rsid w:val="001125AD"/>
    <w:rsid w:val="0011312C"/>
    <w:rsid w:val="00113A98"/>
    <w:rsid w:val="00114328"/>
    <w:rsid w:val="00114856"/>
    <w:rsid w:val="00114B0E"/>
    <w:rsid w:val="00114B66"/>
    <w:rsid w:val="00115A84"/>
    <w:rsid w:val="00115C55"/>
    <w:rsid w:val="00116111"/>
    <w:rsid w:val="0011657C"/>
    <w:rsid w:val="001166A4"/>
    <w:rsid w:val="00116944"/>
    <w:rsid w:val="0011717C"/>
    <w:rsid w:val="00120E36"/>
    <w:rsid w:val="00121B48"/>
    <w:rsid w:val="001233F9"/>
    <w:rsid w:val="0012521B"/>
    <w:rsid w:val="0012526B"/>
    <w:rsid w:val="00125794"/>
    <w:rsid w:val="00125A06"/>
    <w:rsid w:val="00130900"/>
    <w:rsid w:val="00130A65"/>
    <w:rsid w:val="00130F24"/>
    <w:rsid w:val="00131B72"/>
    <w:rsid w:val="00132B6F"/>
    <w:rsid w:val="0013405F"/>
    <w:rsid w:val="001348F1"/>
    <w:rsid w:val="00135D11"/>
    <w:rsid w:val="00137CF1"/>
    <w:rsid w:val="00140346"/>
    <w:rsid w:val="00140DDB"/>
    <w:rsid w:val="00140ED3"/>
    <w:rsid w:val="00142BDC"/>
    <w:rsid w:val="001440C3"/>
    <w:rsid w:val="00144479"/>
    <w:rsid w:val="001447E0"/>
    <w:rsid w:val="0014570A"/>
    <w:rsid w:val="001471D9"/>
    <w:rsid w:val="001511F0"/>
    <w:rsid w:val="0015148A"/>
    <w:rsid w:val="00152875"/>
    <w:rsid w:val="0015298C"/>
    <w:rsid w:val="001534E4"/>
    <w:rsid w:val="00153A34"/>
    <w:rsid w:val="00155315"/>
    <w:rsid w:val="00155358"/>
    <w:rsid w:val="001555CF"/>
    <w:rsid w:val="00155614"/>
    <w:rsid w:val="00155A94"/>
    <w:rsid w:val="00156337"/>
    <w:rsid w:val="00156904"/>
    <w:rsid w:val="00156BCF"/>
    <w:rsid w:val="00156CC2"/>
    <w:rsid w:val="00156E43"/>
    <w:rsid w:val="001572CD"/>
    <w:rsid w:val="001578AC"/>
    <w:rsid w:val="00160EAF"/>
    <w:rsid w:val="001622A8"/>
    <w:rsid w:val="001627B0"/>
    <w:rsid w:val="00167A4E"/>
    <w:rsid w:val="00167D3C"/>
    <w:rsid w:val="001724E5"/>
    <w:rsid w:val="00172811"/>
    <w:rsid w:val="00172AFC"/>
    <w:rsid w:val="00172F64"/>
    <w:rsid w:val="001731C0"/>
    <w:rsid w:val="001738BD"/>
    <w:rsid w:val="00173BE0"/>
    <w:rsid w:val="0017477A"/>
    <w:rsid w:val="00175071"/>
    <w:rsid w:val="00175131"/>
    <w:rsid w:val="00175605"/>
    <w:rsid w:val="00175716"/>
    <w:rsid w:val="001758EA"/>
    <w:rsid w:val="00176E26"/>
    <w:rsid w:val="00177211"/>
    <w:rsid w:val="001775D8"/>
    <w:rsid w:val="0018063E"/>
    <w:rsid w:val="00181C8C"/>
    <w:rsid w:val="00182F6D"/>
    <w:rsid w:val="00184E43"/>
    <w:rsid w:val="00185254"/>
    <w:rsid w:val="0018629B"/>
    <w:rsid w:val="0018681A"/>
    <w:rsid w:val="0018690C"/>
    <w:rsid w:val="00186E25"/>
    <w:rsid w:val="0018737F"/>
    <w:rsid w:val="001879EE"/>
    <w:rsid w:val="0019005D"/>
    <w:rsid w:val="00190C9C"/>
    <w:rsid w:val="001913B9"/>
    <w:rsid w:val="001915B5"/>
    <w:rsid w:val="00191DBD"/>
    <w:rsid w:val="001920D8"/>
    <w:rsid w:val="0019285E"/>
    <w:rsid w:val="001947B6"/>
    <w:rsid w:val="00194C74"/>
    <w:rsid w:val="00195520"/>
    <w:rsid w:val="001955E1"/>
    <w:rsid w:val="0019584C"/>
    <w:rsid w:val="00196CAF"/>
    <w:rsid w:val="00197B7B"/>
    <w:rsid w:val="001A0176"/>
    <w:rsid w:val="001A01B9"/>
    <w:rsid w:val="001A14A9"/>
    <w:rsid w:val="001A193B"/>
    <w:rsid w:val="001A2314"/>
    <w:rsid w:val="001A2604"/>
    <w:rsid w:val="001A29C6"/>
    <w:rsid w:val="001A2E74"/>
    <w:rsid w:val="001A32F3"/>
    <w:rsid w:val="001A46B1"/>
    <w:rsid w:val="001A4749"/>
    <w:rsid w:val="001A51BE"/>
    <w:rsid w:val="001A573E"/>
    <w:rsid w:val="001A5A3A"/>
    <w:rsid w:val="001A6943"/>
    <w:rsid w:val="001A713F"/>
    <w:rsid w:val="001B068B"/>
    <w:rsid w:val="001B19C1"/>
    <w:rsid w:val="001B2664"/>
    <w:rsid w:val="001B2888"/>
    <w:rsid w:val="001B3454"/>
    <w:rsid w:val="001B4201"/>
    <w:rsid w:val="001B6018"/>
    <w:rsid w:val="001B61AD"/>
    <w:rsid w:val="001B62D7"/>
    <w:rsid w:val="001B652A"/>
    <w:rsid w:val="001B7757"/>
    <w:rsid w:val="001B7990"/>
    <w:rsid w:val="001C1517"/>
    <w:rsid w:val="001C1931"/>
    <w:rsid w:val="001C21A5"/>
    <w:rsid w:val="001C2878"/>
    <w:rsid w:val="001C28DC"/>
    <w:rsid w:val="001C366C"/>
    <w:rsid w:val="001C3916"/>
    <w:rsid w:val="001C481B"/>
    <w:rsid w:val="001C5537"/>
    <w:rsid w:val="001C64A9"/>
    <w:rsid w:val="001C64AF"/>
    <w:rsid w:val="001C6C66"/>
    <w:rsid w:val="001D1BF2"/>
    <w:rsid w:val="001D36FA"/>
    <w:rsid w:val="001D5B6A"/>
    <w:rsid w:val="001D64BD"/>
    <w:rsid w:val="001D6593"/>
    <w:rsid w:val="001D76E3"/>
    <w:rsid w:val="001E0092"/>
    <w:rsid w:val="001E1D4B"/>
    <w:rsid w:val="001E2C42"/>
    <w:rsid w:val="001E33D7"/>
    <w:rsid w:val="001E3520"/>
    <w:rsid w:val="001E4D7E"/>
    <w:rsid w:val="001E6647"/>
    <w:rsid w:val="001E694C"/>
    <w:rsid w:val="001E771D"/>
    <w:rsid w:val="001F08C3"/>
    <w:rsid w:val="001F0A42"/>
    <w:rsid w:val="001F2013"/>
    <w:rsid w:val="001F2999"/>
    <w:rsid w:val="001F2BB7"/>
    <w:rsid w:val="001F358B"/>
    <w:rsid w:val="001F3E6B"/>
    <w:rsid w:val="001F52C8"/>
    <w:rsid w:val="001F5577"/>
    <w:rsid w:val="001F567C"/>
    <w:rsid w:val="001F5781"/>
    <w:rsid w:val="001F5B57"/>
    <w:rsid w:val="001F5EA6"/>
    <w:rsid w:val="00200CE7"/>
    <w:rsid w:val="00201753"/>
    <w:rsid w:val="0020205F"/>
    <w:rsid w:val="0020225E"/>
    <w:rsid w:val="002032C9"/>
    <w:rsid w:val="00203377"/>
    <w:rsid w:val="0020506C"/>
    <w:rsid w:val="00205EFC"/>
    <w:rsid w:val="00207195"/>
    <w:rsid w:val="002072FE"/>
    <w:rsid w:val="002074C2"/>
    <w:rsid w:val="00207AEE"/>
    <w:rsid w:val="002101F5"/>
    <w:rsid w:val="00211201"/>
    <w:rsid w:val="002112C4"/>
    <w:rsid w:val="00211DC5"/>
    <w:rsid w:val="0021313F"/>
    <w:rsid w:val="00214784"/>
    <w:rsid w:val="00214880"/>
    <w:rsid w:val="0021580D"/>
    <w:rsid w:val="00215D4A"/>
    <w:rsid w:val="002161F8"/>
    <w:rsid w:val="002169C7"/>
    <w:rsid w:val="00216E4C"/>
    <w:rsid w:val="0021714E"/>
    <w:rsid w:val="002214F1"/>
    <w:rsid w:val="00222D4F"/>
    <w:rsid w:val="00224C36"/>
    <w:rsid w:val="002301AD"/>
    <w:rsid w:val="0023132A"/>
    <w:rsid w:val="00232954"/>
    <w:rsid w:val="00234DFB"/>
    <w:rsid w:val="0023538D"/>
    <w:rsid w:val="0023593D"/>
    <w:rsid w:val="002369DD"/>
    <w:rsid w:val="00236EA9"/>
    <w:rsid w:val="00240A57"/>
    <w:rsid w:val="002416D5"/>
    <w:rsid w:val="00241C71"/>
    <w:rsid w:val="00242078"/>
    <w:rsid w:val="00242530"/>
    <w:rsid w:val="00242E87"/>
    <w:rsid w:val="00243143"/>
    <w:rsid w:val="00243D2B"/>
    <w:rsid w:val="00243F12"/>
    <w:rsid w:val="0024426D"/>
    <w:rsid w:val="002443BD"/>
    <w:rsid w:val="002449C8"/>
    <w:rsid w:val="00244B64"/>
    <w:rsid w:val="002452F4"/>
    <w:rsid w:val="00245737"/>
    <w:rsid w:val="00245D83"/>
    <w:rsid w:val="00246BB6"/>
    <w:rsid w:val="00246E63"/>
    <w:rsid w:val="002473AC"/>
    <w:rsid w:val="002479D1"/>
    <w:rsid w:val="002517D4"/>
    <w:rsid w:val="00251DC0"/>
    <w:rsid w:val="00252929"/>
    <w:rsid w:val="00252BE3"/>
    <w:rsid w:val="0025435A"/>
    <w:rsid w:val="00254F30"/>
    <w:rsid w:val="0025562B"/>
    <w:rsid w:val="002556F5"/>
    <w:rsid w:val="00257809"/>
    <w:rsid w:val="00261020"/>
    <w:rsid w:val="00261523"/>
    <w:rsid w:val="002621FF"/>
    <w:rsid w:val="002625D7"/>
    <w:rsid w:val="00263416"/>
    <w:rsid w:val="00264BC0"/>
    <w:rsid w:val="002653ED"/>
    <w:rsid w:val="0026590B"/>
    <w:rsid w:val="00265A28"/>
    <w:rsid w:val="00265D81"/>
    <w:rsid w:val="00265FFB"/>
    <w:rsid w:val="00270C8D"/>
    <w:rsid w:val="002712A7"/>
    <w:rsid w:val="002721AC"/>
    <w:rsid w:val="00272435"/>
    <w:rsid w:val="00273FD5"/>
    <w:rsid w:val="00275283"/>
    <w:rsid w:val="002755AB"/>
    <w:rsid w:val="002765C1"/>
    <w:rsid w:val="002767F1"/>
    <w:rsid w:val="0027682D"/>
    <w:rsid w:val="00277E9A"/>
    <w:rsid w:val="002806C3"/>
    <w:rsid w:val="002817C4"/>
    <w:rsid w:val="00284C5F"/>
    <w:rsid w:val="00287B5E"/>
    <w:rsid w:val="00287FA8"/>
    <w:rsid w:val="0029022C"/>
    <w:rsid w:val="002910FE"/>
    <w:rsid w:val="002919AC"/>
    <w:rsid w:val="00291EBE"/>
    <w:rsid w:val="00292D15"/>
    <w:rsid w:val="00293A24"/>
    <w:rsid w:val="00293DF9"/>
    <w:rsid w:val="002948EE"/>
    <w:rsid w:val="00295336"/>
    <w:rsid w:val="00295F49"/>
    <w:rsid w:val="002967E2"/>
    <w:rsid w:val="00296E77"/>
    <w:rsid w:val="002974DA"/>
    <w:rsid w:val="00297D24"/>
    <w:rsid w:val="002A06B6"/>
    <w:rsid w:val="002A0A88"/>
    <w:rsid w:val="002A1658"/>
    <w:rsid w:val="002A1676"/>
    <w:rsid w:val="002A18B1"/>
    <w:rsid w:val="002A26F3"/>
    <w:rsid w:val="002A2971"/>
    <w:rsid w:val="002A3B4A"/>
    <w:rsid w:val="002A5035"/>
    <w:rsid w:val="002A5999"/>
    <w:rsid w:val="002A629B"/>
    <w:rsid w:val="002A7890"/>
    <w:rsid w:val="002B11FB"/>
    <w:rsid w:val="002B299E"/>
    <w:rsid w:val="002B3242"/>
    <w:rsid w:val="002B3910"/>
    <w:rsid w:val="002B43A9"/>
    <w:rsid w:val="002B545F"/>
    <w:rsid w:val="002B59BF"/>
    <w:rsid w:val="002B5CE5"/>
    <w:rsid w:val="002B6157"/>
    <w:rsid w:val="002B6F12"/>
    <w:rsid w:val="002C0957"/>
    <w:rsid w:val="002C0D7A"/>
    <w:rsid w:val="002C0F88"/>
    <w:rsid w:val="002C148D"/>
    <w:rsid w:val="002C1556"/>
    <w:rsid w:val="002C2228"/>
    <w:rsid w:val="002C287C"/>
    <w:rsid w:val="002C3055"/>
    <w:rsid w:val="002C33C8"/>
    <w:rsid w:val="002C39B3"/>
    <w:rsid w:val="002C40ED"/>
    <w:rsid w:val="002C4B13"/>
    <w:rsid w:val="002C4DE8"/>
    <w:rsid w:val="002C76A9"/>
    <w:rsid w:val="002D1BEE"/>
    <w:rsid w:val="002D2B20"/>
    <w:rsid w:val="002D2BB0"/>
    <w:rsid w:val="002D3157"/>
    <w:rsid w:val="002D32D3"/>
    <w:rsid w:val="002D3C6B"/>
    <w:rsid w:val="002D3FE1"/>
    <w:rsid w:val="002D4C8C"/>
    <w:rsid w:val="002D4D40"/>
    <w:rsid w:val="002D7F2F"/>
    <w:rsid w:val="002E0145"/>
    <w:rsid w:val="002E0B2A"/>
    <w:rsid w:val="002E0B56"/>
    <w:rsid w:val="002E1008"/>
    <w:rsid w:val="002E24BD"/>
    <w:rsid w:val="002E31F9"/>
    <w:rsid w:val="002E3C95"/>
    <w:rsid w:val="002E47AF"/>
    <w:rsid w:val="002E5E55"/>
    <w:rsid w:val="002E5F9B"/>
    <w:rsid w:val="002E61CF"/>
    <w:rsid w:val="002E7943"/>
    <w:rsid w:val="002F212F"/>
    <w:rsid w:val="002F29FA"/>
    <w:rsid w:val="002F404C"/>
    <w:rsid w:val="002F43CF"/>
    <w:rsid w:val="002F4621"/>
    <w:rsid w:val="002F7306"/>
    <w:rsid w:val="002F7D5D"/>
    <w:rsid w:val="00300107"/>
    <w:rsid w:val="003005EE"/>
    <w:rsid w:val="00300D61"/>
    <w:rsid w:val="0030136D"/>
    <w:rsid w:val="00301BA4"/>
    <w:rsid w:val="00301F23"/>
    <w:rsid w:val="00303E55"/>
    <w:rsid w:val="00304E04"/>
    <w:rsid w:val="00305A1F"/>
    <w:rsid w:val="003065F7"/>
    <w:rsid w:val="003072C6"/>
    <w:rsid w:val="00307FA3"/>
    <w:rsid w:val="00311DFF"/>
    <w:rsid w:val="0031208A"/>
    <w:rsid w:val="00312FBE"/>
    <w:rsid w:val="003145FE"/>
    <w:rsid w:val="00314679"/>
    <w:rsid w:val="0031664D"/>
    <w:rsid w:val="003169E2"/>
    <w:rsid w:val="00316D8E"/>
    <w:rsid w:val="003171D6"/>
    <w:rsid w:val="003174CA"/>
    <w:rsid w:val="00317881"/>
    <w:rsid w:val="003179A8"/>
    <w:rsid w:val="003201A5"/>
    <w:rsid w:val="0032038C"/>
    <w:rsid w:val="003215B9"/>
    <w:rsid w:val="00321C07"/>
    <w:rsid w:val="00321F5C"/>
    <w:rsid w:val="00322868"/>
    <w:rsid w:val="00322CE5"/>
    <w:rsid w:val="00323B8D"/>
    <w:rsid w:val="0032433F"/>
    <w:rsid w:val="00324710"/>
    <w:rsid w:val="003247AC"/>
    <w:rsid w:val="00324ACF"/>
    <w:rsid w:val="00324D3B"/>
    <w:rsid w:val="00325EBA"/>
    <w:rsid w:val="00326768"/>
    <w:rsid w:val="00326C60"/>
    <w:rsid w:val="00326DB6"/>
    <w:rsid w:val="0033026D"/>
    <w:rsid w:val="00330807"/>
    <w:rsid w:val="00331416"/>
    <w:rsid w:val="00331CDA"/>
    <w:rsid w:val="00331D95"/>
    <w:rsid w:val="00332285"/>
    <w:rsid w:val="003327F4"/>
    <w:rsid w:val="00332EE3"/>
    <w:rsid w:val="00333DCC"/>
    <w:rsid w:val="00334592"/>
    <w:rsid w:val="0033591E"/>
    <w:rsid w:val="00336104"/>
    <w:rsid w:val="00336517"/>
    <w:rsid w:val="00336A33"/>
    <w:rsid w:val="00337DAE"/>
    <w:rsid w:val="00341117"/>
    <w:rsid w:val="00341580"/>
    <w:rsid w:val="003415ED"/>
    <w:rsid w:val="003420F2"/>
    <w:rsid w:val="003421AB"/>
    <w:rsid w:val="0034283D"/>
    <w:rsid w:val="003430A6"/>
    <w:rsid w:val="00346869"/>
    <w:rsid w:val="00347DF4"/>
    <w:rsid w:val="00351573"/>
    <w:rsid w:val="00351835"/>
    <w:rsid w:val="0035191E"/>
    <w:rsid w:val="00351A53"/>
    <w:rsid w:val="00351C9F"/>
    <w:rsid w:val="003527A8"/>
    <w:rsid w:val="00353079"/>
    <w:rsid w:val="00353B24"/>
    <w:rsid w:val="003542AF"/>
    <w:rsid w:val="003569D3"/>
    <w:rsid w:val="00356EE4"/>
    <w:rsid w:val="00360009"/>
    <w:rsid w:val="00361C88"/>
    <w:rsid w:val="003625C0"/>
    <w:rsid w:val="00363064"/>
    <w:rsid w:val="00363495"/>
    <w:rsid w:val="003634E1"/>
    <w:rsid w:val="00363BF2"/>
    <w:rsid w:val="003640C4"/>
    <w:rsid w:val="00364504"/>
    <w:rsid w:val="003663B3"/>
    <w:rsid w:val="003665A2"/>
    <w:rsid w:val="00367364"/>
    <w:rsid w:val="0036779C"/>
    <w:rsid w:val="003707CA"/>
    <w:rsid w:val="003719F0"/>
    <w:rsid w:val="003723F5"/>
    <w:rsid w:val="0037450A"/>
    <w:rsid w:val="003759CF"/>
    <w:rsid w:val="00376974"/>
    <w:rsid w:val="0037719C"/>
    <w:rsid w:val="003778FE"/>
    <w:rsid w:val="003805CC"/>
    <w:rsid w:val="00380A8C"/>
    <w:rsid w:val="00380B7E"/>
    <w:rsid w:val="00380D96"/>
    <w:rsid w:val="00381835"/>
    <w:rsid w:val="00381896"/>
    <w:rsid w:val="00381FDA"/>
    <w:rsid w:val="00382CA3"/>
    <w:rsid w:val="0038309C"/>
    <w:rsid w:val="00383DBC"/>
    <w:rsid w:val="003852AC"/>
    <w:rsid w:val="0038549A"/>
    <w:rsid w:val="0038634E"/>
    <w:rsid w:val="003864FA"/>
    <w:rsid w:val="003877B4"/>
    <w:rsid w:val="003900BC"/>
    <w:rsid w:val="00390CF8"/>
    <w:rsid w:val="0039108A"/>
    <w:rsid w:val="0039364C"/>
    <w:rsid w:val="003939FB"/>
    <w:rsid w:val="00394D1A"/>
    <w:rsid w:val="00395912"/>
    <w:rsid w:val="003A0DE6"/>
    <w:rsid w:val="003A1E51"/>
    <w:rsid w:val="003A3068"/>
    <w:rsid w:val="003A40A5"/>
    <w:rsid w:val="003A5C27"/>
    <w:rsid w:val="003A6502"/>
    <w:rsid w:val="003A6573"/>
    <w:rsid w:val="003B10E2"/>
    <w:rsid w:val="003B19D8"/>
    <w:rsid w:val="003B232B"/>
    <w:rsid w:val="003B2CCD"/>
    <w:rsid w:val="003B3F84"/>
    <w:rsid w:val="003B43C8"/>
    <w:rsid w:val="003B464E"/>
    <w:rsid w:val="003B4B0D"/>
    <w:rsid w:val="003B59B9"/>
    <w:rsid w:val="003B5B22"/>
    <w:rsid w:val="003C06D4"/>
    <w:rsid w:val="003C0CEA"/>
    <w:rsid w:val="003C13D3"/>
    <w:rsid w:val="003C1824"/>
    <w:rsid w:val="003C1C97"/>
    <w:rsid w:val="003C1CF7"/>
    <w:rsid w:val="003C2576"/>
    <w:rsid w:val="003C2E4F"/>
    <w:rsid w:val="003C344B"/>
    <w:rsid w:val="003C3B21"/>
    <w:rsid w:val="003C3E04"/>
    <w:rsid w:val="003C41BA"/>
    <w:rsid w:val="003C4B0D"/>
    <w:rsid w:val="003C5882"/>
    <w:rsid w:val="003C753C"/>
    <w:rsid w:val="003C7CC2"/>
    <w:rsid w:val="003D0AA4"/>
    <w:rsid w:val="003D0C07"/>
    <w:rsid w:val="003D17A7"/>
    <w:rsid w:val="003D32D9"/>
    <w:rsid w:val="003D4295"/>
    <w:rsid w:val="003D4CEC"/>
    <w:rsid w:val="003D54F7"/>
    <w:rsid w:val="003D76DF"/>
    <w:rsid w:val="003D79D0"/>
    <w:rsid w:val="003D7FAD"/>
    <w:rsid w:val="003E0431"/>
    <w:rsid w:val="003E06FD"/>
    <w:rsid w:val="003E1016"/>
    <w:rsid w:val="003E1166"/>
    <w:rsid w:val="003E1A40"/>
    <w:rsid w:val="003E1D6B"/>
    <w:rsid w:val="003E37D7"/>
    <w:rsid w:val="003E4655"/>
    <w:rsid w:val="003E5503"/>
    <w:rsid w:val="003E588E"/>
    <w:rsid w:val="003E6DC0"/>
    <w:rsid w:val="003E6F67"/>
    <w:rsid w:val="003E7E7E"/>
    <w:rsid w:val="003F0EE5"/>
    <w:rsid w:val="003F35D5"/>
    <w:rsid w:val="003F540C"/>
    <w:rsid w:val="003F6862"/>
    <w:rsid w:val="003F69E3"/>
    <w:rsid w:val="003F6BB4"/>
    <w:rsid w:val="003F79BC"/>
    <w:rsid w:val="00401266"/>
    <w:rsid w:val="00402724"/>
    <w:rsid w:val="00402B6A"/>
    <w:rsid w:val="00402BB2"/>
    <w:rsid w:val="004034A0"/>
    <w:rsid w:val="00404A2E"/>
    <w:rsid w:val="00404F1F"/>
    <w:rsid w:val="00406D5F"/>
    <w:rsid w:val="004077B3"/>
    <w:rsid w:val="00410B5C"/>
    <w:rsid w:val="0041141D"/>
    <w:rsid w:val="00413C31"/>
    <w:rsid w:val="00413DF7"/>
    <w:rsid w:val="00414481"/>
    <w:rsid w:val="00414555"/>
    <w:rsid w:val="00415E6C"/>
    <w:rsid w:val="00416F1B"/>
    <w:rsid w:val="0041753A"/>
    <w:rsid w:val="00420AFE"/>
    <w:rsid w:val="00420E35"/>
    <w:rsid w:val="00421C74"/>
    <w:rsid w:val="00421D07"/>
    <w:rsid w:val="00422134"/>
    <w:rsid w:val="00423966"/>
    <w:rsid w:val="00423982"/>
    <w:rsid w:val="00424543"/>
    <w:rsid w:val="004245CF"/>
    <w:rsid w:val="00425AB5"/>
    <w:rsid w:val="00425BF0"/>
    <w:rsid w:val="00426C32"/>
    <w:rsid w:val="00426ED8"/>
    <w:rsid w:val="00427B37"/>
    <w:rsid w:val="004307D7"/>
    <w:rsid w:val="0043082A"/>
    <w:rsid w:val="0043108D"/>
    <w:rsid w:val="00431638"/>
    <w:rsid w:val="00434262"/>
    <w:rsid w:val="00434342"/>
    <w:rsid w:val="00435ADC"/>
    <w:rsid w:val="0043680E"/>
    <w:rsid w:val="00436C35"/>
    <w:rsid w:val="004378F3"/>
    <w:rsid w:val="00437D47"/>
    <w:rsid w:val="00440392"/>
    <w:rsid w:val="004407E9"/>
    <w:rsid w:val="00441674"/>
    <w:rsid w:val="004429CA"/>
    <w:rsid w:val="00442CC3"/>
    <w:rsid w:val="00444AF7"/>
    <w:rsid w:val="00444D18"/>
    <w:rsid w:val="00445CFF"/>
    <w:rsid w:val="00446B12"/>
    <w:rsid w:val="004472F0"/>
    <w:rsid w:val="00447855"/>
    <w:rsid w:val="004479FF"/>
    <w:rsid w:val="0045085D"/>
    <w:rsid w:val="00452210"/>
    <w:rsid w:val="004532E1"/>
    <w:rsid w:val="004535F3"/>
    <w:rsid w:val="00453BBD"/>
    <w:rsid w:val="00453CB0"/>
    <w:rsid w:val="00454708"/>
    <w:rsid w:val="00454EF8"/>
    <w:rsid w:val="0045644A"/>
    <w:rsid w:val="00456572"/>
    <w:rsid w:val="00456BBA"/>
    <w:rsid w:val="004579E6"/>
    <w:rsid w:val="00460A60"/>
    <w:rsid w:val="00461167"/>
    <w:rsid w:val="0046154B"/>
    <w:rsid w:val="00462AF4"/>
    <w:rsid w:val="00463A94"/>
    <w:rsid w:val="00464CB7"/>
    <w:rsid w:val="00464E24"/>
    <w:rsid w:val="00464FEF"/>
    <w:rsid w:val="00466CA5"/>
    <w:rsid w:val="00467995"/>
    <w:rsid w:val="004679FB"/>
    <w:rsid w:val="004702B3"/>
    <w:rsid w:val="00470A84"/>
    <w:rsid w:val="00470B76"/>
    <w:rsid w:val="004728A5"/>
    <w:rsid w:val="0047364E"/>
    <w:rsid w:val="00473D41"/>
    <w:rsid w:val="00474280"/>
    <w:rsid w:val="004747AD"/>
    <w:rsid w:val="00474EAE"/>
    <w:rsid w:val="00475445"/>
    <w:rsid w:val="004777C7"/>
    <w:rsid w:val="0048110F"/>
    <w:rsid w:val="00481869"/>
    <w:rsid w:val="00482601"/>
    <w:rsid w:val="004829E4"/>
    <w:rsid w:val="0048386D"/>
    <w:rsid w:val="00484104"/>
    <w:rsid w:val="00484882"/>
    <w:rsid w:val="00484F70"/>
    <w:rsid w:val="00485BB1"/>
    <w:rsid w:val="00486DC6"/>
    <w:rsid w:val="00487A5F"/>
    <w:rsid w:val="00490376"/>
    <w:rsid w:val="004915A5"/>
    <w:rsid w:val="00491913"/>
    <w:rsid w:val="00492888"/>
    <w:rsid w:val="00492BC4"/>
    <w:rsid w:val="0049343D"/>
    <w:rsid w:val="00493485"/>
    <w:rsid w:val="00493A51"/>
    <w:rsid w:val="004941DD"/>
    <w:rsid w:val="0049471E"/>
    <w:rsid w:val="0049494C"/>
    <w:rsid w:val="00495656"/>
    <w:rsid w:val="0049604C"/>
    <w:rsid w:val="0049619B"/>
    <w:rsid w:val="00497515"/>
    <w:rsid w:val="00497AF1"/>
    <w:rsid w:val="004A192B"/>
    <w:rsid w:val="004A24A1"/>
    <w:rsid w:val="004A3294"/>
    <w:rsid w:val="004A3400"/>
    <w:rsid w:val="004A3436"/>
    <w:rsid w:val="004A3FF1"/>
    <w:rsid w:val="004A44C4"/>
    <w:rsid w:val="004A5028"/>
    <w:rsid w:val="004A54A3"/>
    <w:rsid w:val="004A5C7E"/>
    <w:rsid w:val="004A6028"/>
    <w:rsid w:val="004A6769"/>
    <w:rsid w:val="004A7CB5"/>
    <w:rsid w:val="004A7DB9"/>
    <w:rsid w:val="004A7E95"/>
    <w:rsid w:val="004B0407"/>
    <w:rsid w:val="004B050C"/>
    <w:rsid w:val="004B0A80"/>
    <w:rsid w:val="004B1E05"/>
    <w:rsid w:val="004B2722"/>
    <w:rsid w:val="004B433D"/>
    <w:rsid w:val="004B4649"/>
    <w:rsid w:val="004B4939"/>
    <w:rsid w:val="004B55B2"/>
    <w:rsid w:val="004B5CF0"/>
    <w:rsid w:val="004B7617"/>
    <w:rsid w:val="004C058C"/>
    <w:rsid w:val="004C0EBD"/>
    <w:rsid w:val="004C1216"/>
    <w:rsid w:val="004C2028"/>
    <w:rsid w:val="004C3E3A"/>
    <w:rsid w:val="004C4C72"/>
    <w:rsid w:val="004C4F2F"/>
    <w:rsid w:val="004C57BF"/>
    <w:rsid w:val="004C7F12"/>
    <w:rsid w:val="004D0449"/>
    <w:rsid w:val="004D05AB"/>
    <w:rsid w:val="004D0A6A"/>
    <w:rsid w:val="004D0F73"/>
    <w:rsid w:val="004D4EC8"/>
    <w:rsid w:val="004D517D"/>
    <w:rsid w:val="004D524D"/>
    <w:rsid w:val="004D5DDA"/>
    <w:rsid w:val="004D5EA2"/>
    <w:rsid w:val="004D67D7"/>
    <w:rsid w:val="004D7149"/>
    <w:rsid w:val="004D7C9B"/>
    <w:rsid w:val="004E0D0F"/>
    <w:rsid w:val="004E20F9"/>
    <w:rsid w:val="004E2F91"/>
    <w:rsid w:val="004E36A7"/>
    <w:rsid w:val="004E38D0"/>
    <w:rsid w:val="004E3D1A"/>
    <w:rsid w:val="004E3E08"/>
    <w:rsid w:val="004E5072"/>
    <w:rsid w:val="004E6965"/>
    <w:rsid w:val="004E6A8A"/>
    <w:rsid w:val="004E7750"/>
    <w:rsid w:val="004E788A"/>
    <w:rsid w:val="004E79EC"/>
    <w:rsid w:val="004E7A70"/>
    <w:rsid w:val="004F0983"/>
    <w:rsid w:val="004F13BB"/>
    <w:rsid w:val="004F1B17"/>
    <w:rsid w:val="004F353F"/>
    <w:rsid w:val="004F4058"/>
    <w:rsid w:val="004F4617"/>
    <w:rsid w:val="004F4B77"/>
    <w:rsid w:val="004F4C27"/>
    <w:rsid w:val="004F545B"/>
    <w:rsid w:val="004F6CB3"/>
    <w:rsid w:val="004F6D37"/>
    <w:rsid w:val="004F6F76"/>
    <w:rsid w:val="004F7772"/>
    <w:rsid w:val="00500596"/>
    <w:rsid w:val="00500672"/>
    <w:rsid w:val="00500D3C"/>
    <w:rsid w:val="00501D60"/>
    <w:rsid w:val="00503397"/>
    <w:rsid w:val="005036B4"/>
    <w:rsid w:val="00503FB7"/>
    <w:rsid w:val="00504735"/>
    <w:rsid w:val="00504ABF"/>
    <w:rsid w:val="00504D03"/>
    <w:rsid w:val="00506463"/>
    <w:rsid w:val="0050707E"/>
    <w:rsid w:val="00507401"/>
    <w:rsid w:val="00510552"/>
    <w:rsid w:val="00510DC7"/>
    <w:rsid w:val="00513EB8"/>
    <w:rsid w:val="00514FEA"/>
    <w:rsid w:val="00515C13"/>
    <w:rsid w:val="00517BF3"/>
    <w:rsid w:val="00517C51"/>
    <w:rsid w:val="00522204"/>
    <w:rsid w:val="00522576"/>
    <w:rsid w:val="00522F1E"/>
    <w:rsid w:val="005259B3"/>
    <w:rsid w:val="00525EC8"/>
    <w:rsid w:val="005267CF"/>
    <w:rsid w:val="00526A4C"/>
    <w:rsid w:val="00526A60"/>
    <w:rsid w:val="00526DEB"/>
    <w:rsid w:val="00527315"/>
    <w:rsid w:val="00527AD3"/>
    <w:rsid w:val="00527DAA"/>
    <w:rsid w:val="00527E93"/>
    <w:rsid w:val="00530128"/>
    <w:rsid w:val="0053022E"/>
    <w:rsid w:val="00530528"/>
    <w:rsid w:val="00530DB3"/>
    <w:rsid w:val="00531A3C"/>
    <w:rsid w:val="0053203E"/>
    <w:rsid w:val="005321DC"/>
    <w:rsid w:val="00533617"/>
    <w:rsid w:val="0053373B"/>
    <w:rsid w:val="0053375D"/>
    <w:rsid w:val="00533D98"/>
    <w:rsid w:val="0053580A"/>
    <w:rsid w:val="00535941"/>
    <w:rsid w:val="0053671E"/>
    <w:rsid w:val="00536984"/>
    <w:rsid w:val="0053790D"/>
    <w:rsid w:val="00540FC8"/>
    <w:rsid w:val="0054130C"/>
    <w:rsid w:val="00541A6D"/>
    <w:rsid w:val="00541EA3"/>
    <w:rsid w:val="00541EAD"/>
    <w:rsid w:val="00542852"/>
    <w:rsid w:val="00542C0A"/>
    <w:rsid w:val="00542F7B"/>
    <w:rsid w:val="00543936"/>
    <w:rsid w:val="00543BCC"/>
    <w:rsid w:val="005453AE"/>
    <w:rsid w:val="00545FC5"/>
    <w:rsid w:val="00546850"/>
    <w:rsid w:val="00546855"/>
    <w:rsid w:val="00546A89"/>
    <w:rsid w:val="00546F24"/>
    <w:rsid w:val="0055051E"/>
    <w:rsid w:val="00551B41"/>
    <w:rsid w:val="00552263"/>
    <w:rsid w:val="0055239A"/>
    <w:rsid w:val="00552420"/>
    <w:rsid w:val="005524EE"/>
    <w:rsid w:val="005526F1"/>
    <w:rsid w:val="005536F9"/>
    <w:rsid w:val="00553F3E"/>
    <w:rsid w:val="005560D0"/>
    <w:rsid w:val="0055673C"/>
    <w:rsid w:val="00556C65"/>
    <w:rsid w:val="00557A0F"/>
    <w:rsid w:val="00557A1A"/>
    <w:rsid w:val="0056037E"/>
    <w:rsid w:val="00560EC8"/>
    <w:rsid w:val="0056381D"/>
    <w:rsid w:val="00564497"/>
    <w:rsid w:val="00564B43"/>
    <w:rsid w:val="00564F55"/>
    <w:rsid w:val="005657A1"/>
    <w:rsid w:val="0056628F"/>
    <w:rsid w:val="00566AAA"/>
    <w:rsid w:val="005670AA"/>
    <w:rsid w:val="005672B6"/>
    <w:rsid w:val="005673B0"/>
    <w:rsid w:val="00567849"/>
    <w:rsid w:val="005678A4"/>
    <w:rsid w:val="00567CDD"/>
    <w:rsid w:val="00571D6D"/>
    <w:rsid w:val="00571DA0"/>
    <w:rsid w:val="00572457"/>
    <w:rsid w:val="00572505"/>
    <w:rsid w:val="005729C5"/>
    <w:rsid w:val="005731DB"/>
    <w:rsid w:val="00573635"/>
    <w:rsid w:val="005741C3"/>
    <w:rsid w:val="005741DB"/>
    <w:rsid w:val="005766E8"/>
    <w:rsid w:val="00576B73"/>
    <w:rsid w:val="00577EC1"/>
    <w:rsid w:val="00580353"/>
    <w:rsid w:val="00580FA3"/>
    <w:rsid w:val="005817C7"/>
    <w:rsid w:val="00583679"/>
    <w:rsid w:val="00583D25"/>
    <w:rsid w:val="00583F83"/>
    <w:rsid w:val="00584A1A"/>
    <w:rsid w:val="0058563A"/>
    <w:rsid w:val="00585ECA"/>
    <w:rsid w:val="00585F3A"/>
    <w:rsid w:val="0058673F"/>
    <w:rsid w:val="00586F45"/>
    <w:rsid w:val="00591876"/>
    <w:rsid w:val="00591BB8"/>
    <w:rsid w:val="005920B2"/>
    <w:rsid w:val="00592121"/>
    <w:rsid w:val="005924E4"/>
    <w:rsid w:val="00592803"/>
    <w:rsid w:val="005943E5"/>
    <w:rsid w:val="0059486B"/>
    <w:rsid w:val="00594CEE"/>
    <w:rsid w:val="00595041"/>
    <w:rsid w:val="005962AB"/>
    <w:rsid w:val="00596564"/>
    <w:rsid w:val="00596E43"/>
    <w:rsid w:val="005977D6"/>
    <w:rsid w:val="00597C1D"/>
    <w:rsid w:val="005A0012"/>
    <w:rsid w:val="005A02C0"/>
    <w:rsid w:val="005A0507"/>
    <w:rsid w:val="005A08D9"/>
    <w:rsid w:val="005A1253"/>
    <w:rsid w:val="005A16C2"/>
    <w:rsid w:val="005A1E44"/>
    <w:rsid w:val="005A2742"/>
    <w:rsid w:val="005A3DC1"/>
    <w:rsid w:val="005A7BDC"/>
    <w:rsid w:val="005B09C9"/>
    <w:rsid w:val="005B129A"/>
    <w:rsid w:val="005B16CA"/>
    <w:rsid w:val="005B1B02"/>
    <w:rsid w:val="005B32D0"/>
    <w:rsid w:val="005B3C3A"/>
    <w:rsid w:val="005B566E"/>
    <w:rsid w:val="005B602F"/>
    <w:rsid w:val="005B60A4"/>
    <w:rsid w:val="005B6786"/>
    <w:rsid w:val="005B7383"/>
    <w:rsid w:val="005B7DAC"/>
    <w:rsid w:val="005C158D"/>
    <w:rsid w:val="005C1911"/>
    <w:rsid w:val="005C2733"/>
    <w:rsid w:val="005C3E43"/>
    <w:rsid w:val="005C3FCE"/>
    <w:rsid w:val="005C4203"/>
    <w:rsid w:val="005C6469"/>
    <w:rsid w:val="005C696C"/>
    <w:rsid w:val="005C6CA4"/>
    <w:rsid w:val="005C6E1D"/>
    <w:rsid w:val="005C6FBC"/>
    <w:rsid w:val="005C7FA3"/>
    <w:rsid w:val="005D0174"/>
    <w:rsid w:val="005D019B"/>
    <w:rsid w:val="005D0232"/>
    <w:rsid w:val="005D07DE"/>
    <w:rsid w:val="005D0EAF"/>
    <w:rsid w:val="005D1000"/>
    <w:rsid w:val="005D19FC"/>
    <w:rsid w:val="005D4788"/>
    <w:rsid w:val="005D49F3"/>
    <w:rsid w:val="005D4C32"/>
    <w:rsid w:val="005D4DFF"/>
    <w:rsid w:val="005D5891"/>
    <w:rsid w:val="005D58ED"/>
    <w:rsid w:val="005D61E1"/>
    <w:rsid w:val="005D6A25"/>
    <w:rsid w:val="005D78D4"/>
    <w:rsid w:val="005D7D32"/>
    <w:rsid w:val="005D7DAF"/>
    <w:rsid w:val="005E021A"/>
    <w:rsid w:val="005E0A77"/>
    <w:rsid w:val="005E17AD"/>
    <w:rsid w:val="005E1C09"/>
    <w:rsid w:val="005E255D"/>
    <w:rsid w:val="005E2A32"/>
    <w:rsid w:val="005E2ADE"/>
    <w:rsid w:val="005E2D6F"/>
    <w:rsid w:val="005E2E45"/>
    <w:rsid w:val="005E2F13"/>
    <w:rsid w:val="005E31EE"/>
    <w:rsid w:val="005E37C7"/>
    <w:rsid w:val="005E37D6"/>
    <w:rsid w:val="005E4CD2"/>
    <w:rsid w:val="005E4FA7"/>
    <w:rsid w:val="005E63D2"/>
    <w:rsid w:val="005E7288"/>
    <w:rsid w:val="005E7570"/>
    <w:rsid w:val="005F0146"/>
    <w:rsid w:val="005F1B54"/>
    <w:rsid w:val="005F313C"/>
    <w:rsid w:val="005F4495"/>
    <w:rsid w:val="005F549A"/>
    <w:rsid w:val="005F558A"/>
    <w:rsid w:val="005F58B4"/>
    <w:rsid w:val="005F599A"/>
    <w:rsid w:val="005F6F95"/>
    <w:rsid w:val="005F790F"/>
    <w:rsid w:val="005F7F54"/>
    <w:rsid w:val="00600044"/>
    <w:rsid w:val="0060053C"/>
    <w:rsid w:val="0060084A"/>
    <w:rsid w:val="00600A15"/>
    <w:rsid w:val="006012CA"/>
    <w:rsid w:val="0060150B"/>
    <w:rsid w:val="00601A13"/>
    <w:rsid w:val="006022D5"/>
    <w:rsid w:val="00602313"/>
    <w:rsid w:val="006029DD"/>
    <w:rsid w:val="0060307E"/>
    <w:rsid w:val="006034C5"/>
    <w:rsid w:val="00605E84"/>
    <w:rsid w:val="00606749"/>
    <w:rsid w:val="0060786E"/>
    <w:rsid w:val="00610121"/>
    <w:rsid w:val="00610C06"/>
    <w:rsid w:val="0061164C"/>
    <w:rsid w:val="006124FF"/>
    <w:rsid w:val="00612745"/>
    <w:rsid w:val="00612A3B"/>
    <w:rsid w:val="00612B46"/>
    <w:rsid w:val="00612CA3"/>
    <w:rsid w:val="00612F0C"/>
    <w:rsid w:val="00614DDF"/>
    <w:rsid w:val="0061564F"/>
    <w:rsid w:val="00617A3C"/>
    <w:rsid w:val="00617BC9"/>
    <w:rsid w:val="00620034"/>
    <w:rsid w:val="006241E3"/>
    <w:rsid w:val="0062443E"/>
    <w:rsid w:val="0062475E"/>
    <w:rsid w:val="00624CA0"/>
    <w:rsid w:val="00624F4F"/>
    <w:rsid w:val="00626C78"/>
    <w:rsid w:val="00631355"/>
    <w:rsid w:val="00631862"/>
    <w:rsid w:val="00632368"/>
    <w:rsid w:val="0063306C"/>
    <w:rsid w:val="006338DD"/>
    <w:rsid w:val="00633B25"/>
    <w:rsid w:val="00634268"/>
    <w:rsid w:val="00634C7A"/>
    <w:rsid w:val="00635197"/>
    <w:rsid w:val="006359AD"/>
    <w:rsid w:val="00636037"/>
    <w:rsid w:val="00637414"/>
    <w:rsid w:val="006378F8"/>
    <w:rsid w:val="00637BE4"/>
    <w:rsid w:val="00640102"/>
    <w:rsid w:val="00640CDE"/>
    <w:rsid w:val="00640ED9"/>
    <w:rsid w:val="0064102B"/>
    <w:rsid w:val="00641538"/>
    <w:rsid w:val="00642EE8"/>
    <w:rsid w:val="00643058"/>
    <w:rsid w:val="00644943"/>
    <w:rsid w:val="006457FD"/>
    <w:rsid w:val="00645D06"/>
    <w:rsid w:val="0064647B"/>
    <w:rsid w:val="0064795F"/>
    <w:rsid w:val="00647E17"/>
    <w:rsid w:val="006505EC"/>
    <w:rsid w:val="0065082B"/>
    <w:rsid w:val="00650C98"/>
    <w:rsid w:val="0065205A"/>
    <w:rsid w:val="006523B6"/>
    <w:rsid w:val="00653338"/>
    <w:rsid w:val="0065369E"/>
    <w:rsid w:val="006542B2"/>
    <w:rsid w:val="00654500"/>
    <w:rsid w:val="00654A8A"/>
    <w:rsid w:val="00655D34"/>
    <w:rsid w:val="00656A2A"/>
    <w:rsid w:val="00656FE3"/>
    <w:rsid w:val="00657366"/>
    <w:rsid w:val="00660209"/>
    <w:rsid w:val="00660C7B"/>
    <w:rsid w:val="00661F1C"/>
    <w:rsid w:val="00662CB7"/>
    <w:rsid w:val="00662EDB"/>
    <w:rsid w:val="00662FEF"/>
    <w:rsid w:val="00663316"/>
    <w:rsid w:val="0066374D"/>
    <w:rsid w:val="00663990"/>
    <w:rsid w:val="00664330"/>
    <w:rsid w:val="00664A9B"/>
    <w:rsid w:val="00664C57"/>
    <w:rsid w:val="00665767"/>
    <w:rsid w:val="00666495"/>
    <w:rsid w:val="00666542"/>
    <w:rsid w:val="00666B88"/>
    <w:rsid w:val="00666C0B"/>
    <w:rsid w:val="00670412"/>
    <w:rsid w:val="00670525"/>
    <w:rsid w:val="00670A90"/>
    <w:rsid w:val="00670FCE"/>
    <w:rsid w:val="00671267"/>
    <w:rsid w:val="00671C5A"/>
    <w:rsid w:val="00671C94"/>
    <w:rsid w:val="00674952"/>
    <w:rsid w:val="00674F63"/>
    <w:rsid w:val="00675819"/>
    <w:rsid w:val="00675937"/>
    <w:rsid w:val="0068137C"/>
    <w:rsid w:val="0068199F"/>
    <w:rsid w:val="00682F0F"/>
    <w:rsid w:val="006841A9"/>
    <w:rsid w:val="006856CE"/>
    <w:rsid w:val="006856E1"/>
    <w:rsid w:val="0068587A"/>
    <w:rsid w:val="00687397"/>
    <w:rsid w:val="00687478"/>
    <w:rsid w:val="00690DAB"/>
    <w:rsid w:val="006923DB"/>
    <w:rsid w:val="006924AC"/>
    <w:rsid w:val="00692ACF"/>
    <w:rsid w:val="006933C2"/>
    <w:rsid w:val="00693623"/>
    <w:rsid w:val="0069366A"/>
    <w:rsid w:val="00694362"/>
    <w:rsid w:val="006944AF"/>
    <w:rsid w:val="00696850"/>
    <w:rsid w:val="0069718B"/>
    <w:rsid w:val="00697606"/>
    <w:rsid w:val="00697AA3"/>
    <w:rsid w:val="00697FF5"/>
    <w:rsid w:val="006A1006"/>
    <w:rsid w:val="006A10D2"/>
    <w:rsid w:val="006A3149"/>
    <w:rsid w:val="006A332A"/>
    <w:rsid w:val="006A3A7B"/>
    <w:rsid w:val="006A3C97"/>
    <w:rsid w:val="006A4F31"/>
    <w:rsid w:val="006A5A0E"/>
    <w:rsid w:val="006A5CE2"/>
    <w:rsid w:val="006A5E3C"/>
    <w:rsid w:val="006A633F"/>
    <w:rsid w:val="006A7DEC"/>
    <w:rsid w:val="006B0307"/>
    <w:rsid w:val="006B0A1C"/>
    <w:rsid w:val="006B120B"/>
    <w:rsid w:val="006B1BF2"/>
    <w:rsid w:val="006B25AF"/>
    <w:rsid w:val="006B2ACB"/>
    <w:rsid w:val="006B33A1"/>
    <w:rsid w:val="006B3883"/>
    <w:rsid w:val="006B499E"/>
    <w:rsid w:val="006B4C17"/>
    <w:rsid w:val="006B50E1"/>
    <w:rsid w:val="006B5AA0"/>
    <w:rsid w:val="006B5AAB"/>
    <w:rsid w:val="006B6A2E"/>
    <w:rsid w:val="006B6BCA"/>
    <w:rsid w:val="006B7F71"/>
    <w:rsid w:val="006C018D"/>
    <w:rsid w:val="006C293B"/>
    <w:rsid w:val="006C2AB1"/>
    <w:rsid w:val="006C2BA4"/>
    <w:rsid w:val="006C2BC8"/>
    <w:rsid w:val="006C2F3A"/>
    <w:rsid w:val="006C3DC6"/>
    <w:rsid w:val="006C5B68"/>
    <w:rsid w:val="006C7BD7"/>
    <w:rsid w:val="006D0751"/>
    <w:rsid w:val="006D3055"/>
    <w:rsid w:val="006D352C"/>
    <w:rsid w:val="006D4846"/>
    <w:rsid w:val="006D597F"/>
    <w:rsid w:val="006D69DF"/>
    <w:rsid w:val="006E216C"/>
    <w:rsid w:val="006E2BD5"/>
    <w:rsid w:val="006E38C4"/>
    <w:rsid w:val="006E3F5E"/>
    <w:rsid w:val="006E5294"/>
    <w:rsid w:val="006E69B4"/>
    <w:rsid w:val="006E72E9"/>
    <w:rsid w:val="006F0007"/>
    <w:rsid w:val="006F08B1"/>
    <w:rsid w:val="006F28FD"/>
    <w:rsid w:val="006F2CBA"/>
    <w:rsid w:val="006F2E0D"/>
    <w:rsid w:val="006F4035"/>
    <w:rsid w:val="006F45BD"/>
    <w:rsid w:val="006F4F6F"/>
    <w:rsid w:val="006F7A17"/>
    <w:rsid w:val="006F7C02"/>
    <w:rsid w:val="006F7F33"/>
    <w:rsid w:val="00700C82"/>
    <w:rsid w:val="00701731"/>
    <w:rsid w:val="007019DC"/>
    <w:rsid w:val="00702786"/>
    <w:rsid w:val="007037F2"/>
    <w:rsid w:val="00703DCB"/>
    <w:rsid w:val="00704DBC"/>
    <w:rsid w:val="007060CE"/>
    <w:rsid w:val="00706D08"/>
    <w:rsid w:val="00706E2B"/>
    <w:rsid w:val="00706F41"/>
    <w:rsid w:val="00710F5D"/>
    <w:rsid w:val="00711434"/>
    <w:rsid w:val="0071277F"/>
    <w:rsid w:val="00712C25"/>
    <w:rsid w:val="00712D9D"/>
    <w:rsid w:val="00713BEF"/>
    <w:rsid w:val="00714431"/>
    <w:rsid w:val="00715530"/>
    <w:rsid w:val="007163A6"/>
    <w:rsid w:val="00716573"/>
    <w:rsid w:val="00720E11"/>
    <w:rsid w:val="00721062"/>
    <w:rsid w:val="007212EE"/>
    <w:rsid w:val="007219D3"/>
    <w:rsid w:val="00721EE0"/>
    <w:rsid w:val="007225FD"/>
    <w:rsid w:val="00722DB3"/>
    <w:rsid w:val="00723B3A"/>
    <w:rsid w:val="00724928"/>
    <w:rsid w:val="00725485"/>
    <w:rsid w:val="0072661E"/>
    <w:rsid w:val="007272B4"/>
    <w:rsid w:val="00730274"/>
    <w:rsid w:val="00730804"/>
    <w:rsid w:val="007311D5"/>
    <w:rsid w:val="007314EE"/>
    <w:rsid w:val="00731664"/>
    <w:rsid w:val="00731B14"/>
    <w:rsid w:val="00732D2F"/>
    <w:rsid w:val="007331E8"/>
    <w:rsid w:val="00734817"/>
    <w:rsid w:val="007349B8"/>
    <w:rsid w:val="00735334"/>
    <w:rsid w:val="00736174"/>
    <w:rsid w:val="00736A86"/>
    <w:rsid w:val="00736B47"/>
    <w:rsid w:val="00736C75"/>
    <w:rsid w:val="007378AF"/>
    <w:rsid w:val="00740A16"/>
    <w:rsid w:val="00740A50"/>
    <w:rsid w:val="007418AA"/>
    <w:rsid w:val="00742B7B"/>
    <w:rsid w:val="007448DC"/>
    <w:rsid w:val="007449A4"/>
    <w:rsid w:val="007449FA"/>
    <w:rsid w:val="007452F4"/>
    <w:rsid w:val="0074728E"/>
    <w:rsid w:val="0075046F"/>
    <w:rsid w:val="0075090F"/>
    <w:rsid w:val="0075174E"/>
    <w:rsid w:val="007543DD"/>
    <w:rsid w:val="00754443"/>
    <w:rsid w:val="007545A1"/>
    <w:rsid w:val="007548D5"/>
    <w:rsid w:val="00754DF2"/>
    <w:rsid w:val="00757964"/>
    <w:rsid w:val="00757E71"/>
    <w:rsid w:val="00760DC4"/>
    <w:rsid w:val="00760ED4"/>
    <w:rsid w:val="007616A6"/>
    <w:rsid w:val="00761A34"/>
    <w:rsid w:val="00761B36"/>
    <w:rsid w:val="00761E35"/>
    <w:rsid w:val="007621D6"/>
    <w:rsid w:val="007639F2"/>
    <w:rsid w:val="00763EF4"/>
    <w:rsid w:val="007641EB"/>
    <w:rsid w:val="00764248"/>
    <w:rsid w:val="00764501"/>
    <w:rsid w:val="00765BE1"/>
    <w:rsid w:val="00765DE6"/>
    <w:rsid w:val="00765E1F"/>
    <w:rsid w:val="00766049"/>
    <w:rsid w:val="0076626C"/>
    <w:rsid w:val="00766B29"/>
    <w:rsid w:val="0077012B"/>
    <w:rsid w:val="00770B14"/>
    <w:rsid w:val="00770E86"/>
    <w:rsid w:val="0077157E"/>
    <w:rsid w:val="00772381"/>
    <w:rsid w:val="007723A8"/>
    <w:rsid w:val="00773809"/>
    <w:rsid w:val="00773FAD"/>
    <w:rsid w:val="00774229"/>
    <w:rsid w:val="00774CA7"/>
    <w:rsid w:val="00774D3E"/>
    <w:rsid w:val="00774FDC"/>
    <w:rsid w:val="007752E0"/>
    <w:rsid w:val="00776A7D"/>
    <w:rsid w:val="00776A86"/>
    <w:rsid w:val="007771AE"/>
    <w:rsid w:val="00777C20"/>
    <w:rsid w:val="00777F54"/>
    <w:rsid w:val="00780055"/>
    <w:rsid w:val="00780A37"/>
    <w:rsid w:val="00781845"/>
    <w:rsid w:val="00782BED"/>
    <w:rsid w:val="00783243"/>
    <w:rsid w:val="00783814"/>
    <w:rsid w:val="00783E5A"/>
    <w:rsid w:val="00784A7D"/>
    <w:rsid w:val="00784AE5"/>
    <w:rsid w:val="00785CD9"/>
    <w:rsid w:val="00787D20"/>
    <w:rsid w:val="007900C4"/>
    <w:rsid w:val="007905BD"/>
    <w:rsid w:val="00791BD4"/>
    <w:rsid w:val="00791D64"/>
    <w:rsid w:val="007928F0"/>
    <w:rsid w:val="00793268"/>
    <w:rsid w:val="007932F9"/>
    <w:rsid w:val="00793EF8"/>
    <w:rsid w:val="00793FB8"/>
    <w:rsid w:val="007941A1"/>
    <w:rsid w:val="00794DD2"/>
    <w:rsid w:val="0079501F"/>
    <w:rsid w:val="00796652"/>
    <w:rsid w:val="007970C9"/>
    <w:rsid w:val="00797C8B"/>
    <w:rsid w:val="007A0380"/>
    <w:rsid w:val="007A1486"/>
    <w:rsid w:val="007A1BF8"/>
    <w:rsid w:val="007A2499"/>
    <w:rsid w:val="007A30EE"/>
    <w:rsid w:val="007A338E"/>
    <w:rsid w:val="007A3966"/>
    <w:rsid w:val="007A3CE9"/>
    <w:rsid w:val="007A43BE"/>
    <w:rsid w:val="007A5039"/>
    <w:rsid w:val="007A52AA"/>
    <w:rsid w:val="007A5399"/>
    <w:rsid w:val="007A59E5"/>
    <w:rsid w:val="007A5AEC"/>
    <w:rsid w:val="007A738C"/>
    <w:rsid w:val="007A7ED2"/>
    <w:rsid w:val="007B0417"/>
    <w:rsid w:val="007B0882"/>
    <w:rsid w:val="007B2BAD"/>
    <w:rsid w:val="007B3003"/>
    <w:rsid w:val="007B39D9"/>
    <w:rsid w:val="007B3B86"/>
    <w:rsid w:val="007B42E6"/>
    <w:rsid w:val="007B470B"/>
    <w:rsid w:val="007B494C"/>
    <w:rsid w:val="007B4A57"/>
    <w:rsid w:val="007B4E03"/>
    <w:rsid w:val="007B4F5B"/>
    <w:rsid w:val="007B6088"/>
    <w:rsid w:val="007B6868"/>
    <w:rsid w:val="007B7389"/>
    <w:rsid w:val="007C20D9"/>
    <w:rsid w:val="007C306F"/>
    <w:rsid w:val="007C3752"/>
    <w:rsid w:val="007C37E2"/>
    <w:rsid w:val="007C3F3F"/>
    <w:rsid w:val="007C7BC6"/>
    <w:rsid w:val="007D086E"/>
    <w:rsid w:val="007D09C3"/>
    <w:rsid w:val="007D14BC"/>
    <w:rsid w:val="007D2C10"/>
    <w:rsid w:val="007D35FB"/>
    <w:rsid w:val="007D4317"/>
    <w:rsid w:val="007D4DF8"/>
    <w:rsid w:val="007D4E33"/>
    <w:rsid w:val="007D5233"/>
    <w:rsid w:val="007D585C"/>
    <w:rsid w:val="007D64B7"/>
    <w:rsid w:val="007D64FF"/>
    <w:rsid w:val="007D7DE9"/>
    <w:rsid w:val="007E01CB"/>
    <w:rsid w:val="007E1161"/>
    <w:rsid w:val="007E2A48"/>
    <w:rsid w:val="007E2DAB"/>
    <w:rsid w:val="007E30BB"/>
    <w:rsid w:val="007E36F3"/>
    <w:rsid w:val="007E57C0"/>
    <w:rsid w:val="007E5BF2"/>
    <w:rsid w:val="007E6C7D"/>
    <w:rsid w:val="007F15FE"/>
    <w:rsid w:val="007F5F78"/>
    <w:rsid w:val="007F5FE8"/>
    <w:rsid w:val="007F693A"/>
    <w:rsid w:val="007F7B0A"/>
    <w:rsid w:val="0080163D"/>
    <w:rsid w:val="0080165C"/>
    <w:rsid w:val="0080250D"/>
    <w:rsid w:val="008025E2"/>
    <w:rsid w:val="00803072"/>
    <w:rsid w:val="0080392C"/>
    <w:rsid w:val="008041DF"/>
    <w:rsid w:val="00805B6B"/>
    <w:rsid w:val="00806291"/>
    <w:rsid w:val="008074FA"/>
    <w:rsid w:val="00807B60"/>
    <w:rsid w:val="00810820"/>
    <w:rsid w:val="00810F81"/>
    <w:rsid w:val="008111E6"/>
    <w:rsid w:val="00811332"/>
    <w:rsid w:val="0081167D"/>
    <w:rsid w:val="00811E6B"/>
    <w:rsid w:val="00811F16"/>
    <w:rsid w:val="00811FAA"/>
    <w:rsid w:val="00812492"/>
    <w:rsid w:val="00812B4B"/>
    <w:rsid w:val="00813562"/>
    <w:rsid w:val="00816220"/>
    <w:rsid w:val="00817A7E"/>
    <w:rsid w:val="00817F9C"/>
    <w:rsid w:val="00820259"/>
    <w:rsid w:val="0082113C"/>
    <w:rsid w:val="00821CC0"/>
    <w:rsid w:val="0082237D"/>
    <w:rsid w:val="008223DA"/>
    <w:rsid w:val="008228D8"/>
    <w:rsid w:val="008229F1"/>
    <w:rsid w:val="0082349A"/>
    <w:rsid w:val="0082790B"/>
    <w:rsid w:val="008301DF"/>
    <w:rsid w:val="00830C6F"/>
    <w:rsid w:val="0083102D"/>
    <w:rsid w:val="00832CDD"/>
    <w:rsid w:val="00832D8D"/>
    <w:rsid w:val="008337D7"/>
    <w:rsid w:val="00833A92"/>
    <w:rsid w:val="00833BCF"/>
    <w:rsid w:val="00833E7E"/>
    <w:rsid w:val="00836DD5"/>
    <w:rsid w:val="008401AD"/>
    <w:rsid w:val="00841433"/>
    <w:rsid w:val="008421E0"/>
    <w:rsid w:val="00844832"/>
    <w:rsid w:val="00844C80"/>
    <w:rsid w:val="00845344"/>
    <w:rsid w:val="0084568D"/>
    <w:rsid w:val="008457D7"/>
    <w:rsid w:val="00846168"/>
    <w:rsid w:val="008519EC"/>
    <w:rsid w:val="0085202D"/>
    <w:rsid w:val="00852BEB"/>
    <w:rsid w:val="0085328D"/>
    <w:rsid w:val="00853D71"/>
    <w:rsid w:val="00853ED8"/>
    <w:rsid w:val="0085506F"/>
    <w:rsid w:val="008550F5"/>
    <w:rsid w:val="0085646E"/>
    <w:rsid w:val="00857D4E"/>
    <w:rsid w:val="00860066"/>
    <w:rsid w:val="00861517"/>
    <w:rsid w:val="00861A47"/>
    <w:rsid w:val="0086253F"/>
    <w:rsid w:val="008627C9"/>
    <w:rsid w:val="00862AE0"/>
    <w:rsid w:val="00862BB5"/>
    <w:rsid w:val="00863A9D"/>
    <w:rsid w:val="00864413"/>
    <w:rsid w:val="00864573"/>
    <w:rsid w:val="008648AD"/>
    <w:rsid w:val="0086537F"/>
    <w:rsid w:val="00865B40"/>
    <w:rsid w:val="00865E3D"/>
    <w:rsid w:val="008667D0"/>
    <w:rsid w:val="00870820"/>
    <w:rsid w:val="00870920"/>
    <w:rsid w:val="00870B9F"/>
    <w:rsid w:val="00871FCF"/>
    <w:rsid w:val="0087211B"/>
    <w:rsid w:val="008723A4"/>
    <w:rsid w:val="00873310"/>
    <w:rsid w:val="00873360"/>
    <w:rsid w:val="00873A8F"/>
    <w:rsid w:val="00873B46"/>
    <w:rsid w:val="00873EB8"/>
    <w:rsid w:val="008746A1"/>
    <w:rsid w:val="00875044"/>
    <w:rsid w:val="00875519"/>
    <w:rsid w:val="00875700"/>
    <w:rsid w:val="00875B06"/>
    <w:rsid w:val="0087736D"/>
    <w:rsid w:val="00877C4D"/>
    <w:rsid w:val="00882461"/>
    <w:rsid w:val="008824B7"/>
    <w:rsid w:val="00883CC4"/>
    <w:rsid w:val="008844AD"/>
    <w:rsid w:val="008847A7"/>
    <w:rsid w:val="00885158"/>
    <w:rsid w:val="00885AE9"/>
    <w:rsid w:val="00887476"/>
    <w:rsid w:val="008907C3"/>
    <w:rsid w:val="008938DD"/>
    <w:rsid w:val="00894615"/>
    <w:rsid w:val="00895FC2"/>
    <w:rsid w:val="008961C9"/>
    <w:rsid w:val="008963D7"/>
    <w:rsid w:val="0089767F"/>
    <w:rsid w:val="008A0826"/>
    <w:rsid w:val="008A1B2B"/>
    <w:rsid w:val="008A1DE4"/>
    <w:rsid w:val="008A233A"/>
    <w:rsid w:val="008A2B51"/>
    <w:rsid w:val="008A30E6"/>
    <w:rsid w:val="008A3581"/>
    <w:rsid w:val="008A5069"/>
    <w:rsid w:val="008A53DF"/>
    <w:rsid w:val="008A6233"/>
    <w:rsid w:val="008A74A8"/>
    <w:rsid w:val="008A78E6"/>
    <w:rsid w:val="008B03FE"/>
    <w:rsid w:val="008B0525"/>
    <w:rsid w:val="008B1CF6"/>
    <w:rsid w:val="008B22D1"/>
    <w:rsid w:val="008B31F0"/>
    <w:rsid w:val="008B3533"/>
    <w:rsid w:val="008B3D42"/>
    <w:rsid w:val="008C0179"/>
    <w:rsid w:val="008C1065"/>
    <w:rsid w:val="008C1D72"/>
    <w:rsid w:val="008C2F9D"/>
    <w:rsid w:val="008C330E"/>
    <w:rsid w:val="008C3EC1"/>
    <w:rsid w:val="008C4891"/>
    <w:rsid w:val="008C4C72"/>
    <w:rsid w:val="008C4E21"/>
    <w:rsid w:val="008C513B"/>
    <w:rsid w:val="008C562A"/>
    <w:rsid w:val="008C6FB2"/>
    <w:rsid w:val="008C7698"/>
    <w:rsid w:val="008C794F"/>
    <w:rsid w:val="008C7FC2"/>
    <w:rsid w:val="008D19F8"/>
    <w:rsid w:val="008D1ADB"/>
    <w:rsid w:val="008D1B87"/>
    <w:rsid w:val="008D2623"/>
    <w:rsid w:val="008D26AB"/>
    <w:rsid w:val="008D330F"/>
    <w:rsid w:val="008D35B0"/>
    <w:rsid w:val="008D6170"/>
    <w:rsid w:val="008D6687"/>
    <w:rsid w:val="008D7827"/>
    <w:rsid w:val="008D7E3F"/>
    <w:rsid w:val="008D7E67"/>
    <w:rsid w:val="008E0957"/>
    <w:rsid w:val="008E1506"/>
    <w:rsid w:val="008E160D"/>
    <w:rsid w:val="008E16C0"/>
    <w:rsid w:val="008E28CC"/>
    <w:rsid w:val="008E3AC7"/>
    <w:rsid w:val="008E3F1B"/>
    <w:rsid w:val="008E4925"/>
    <w:rsid w:val="008E539E"/>
    <w:rsid w:val="008E6199"/>
    <w:rsid w:val="008E76C7"/>
    <w:rsid w:val="008F1022"/>
    <w:rsid w:val="008F1063"/>
    <w:rsid w:val="008F2599"/>
    <w:rsid w:val="008F2793"/>
    <w:rsid w:val="008F2D66"/>
    <w:rsid w:val="008F30F2"/>
    <w:rsid w:val="008F320E"/>
    <w:rsid w:val="008F456A"/>
    <w:rsid w:val="008F5071"/>
    <w:rsid w:val="008F5AD6"/>
    <w:rsid w:val="008F67B5"/>
    <w:rsid w:val="008F7AE2"/>
    <w:rsid w:val="00900525"/>
    <w:rsid w:val="00900C65"/>
    <w:rsid w:val="00900C9F"/>
    <w:rsid w:val="0090126C"/>
    <w:rsid w:val="009028A5"/>
    <w:rsid w:val="00903BAB"/>
    <w:rsid w:val="00905234"/>
    <w:rsid w:val="00905896"/>
    <w:rsid w:val="00905B90"/>
    <w:rsid w:val="00906BAB"/>
    <w:rsid w:val="00907A0A"/>
    <w:rsid w:val="00907F6C"/>
    <w:rsid w:val="0091112F"/>
    <w:rsid w:val="00911E3D"/>
    <w:rsid w:val="009125E9"/>
    <w:rsid w:val="00912B9B"/>
    <w:rsid w:val="00912BAD"/>
    <w:rsid w:val="0091390B"/>
    <w:rsid w:val="00913C4F"/>
    <w:rsid w:val="009144A3"/>
    <w:rsid w:val="009144D1"/>
    <w:rsid w:val="00915292"/>
    <w:rsid w:val="00916633"/>
    <w:rsid w:val="00916D92"/>
    <w:rsid w:val="0091743C"/>
    <w:rsid w:val="0092078E"/>
    <w:rsid w:val="00920BD1"/>
    <w:rsid w:val="00920D5C"/>
    <w:rsid w:val="00921044"/>
    <w:rsid w:val="00921107"/>
    <w:rsid w:val="0092166E"/>
    <w:rsid w:val="00922619"/>
    <w:rsid w:val="00923E39"/>
    <w:rsid w:val="00924634"/>
    <w:rsid w:val="00924C32"/>
    <w:rsid w:val="0092526E"/>
    <w:rsid w:val="0093055D"/>
    <w:rsid w:val="00930AAA"/>
    <w:rsid w:val="00930E70"/>
    <w:rsid w:val="009327C3"/>
    <w:rsid w:val="00932D12"/>
    <w:rsid w:val="009330EB"/>
    <w:rsid w:val="009343E9"/>
    <w:rsid w:val="00936C42"/>
    <w:rsid w:val="00937471"/>
    <w:rsid w:val="009374C8"/>
    <w:rsid w:val="009376F9"/>
    <w:rsid w:val="009378DB"/>
    <w:rsid w:val="00937D5D"/>
    <w:rsid w:val="00940A8F"/>
    <w:rsid w:val="00941B01"/>
    <w:rsid w:val="00941CFA"/>
    <w:rsid w:val="00942BD9"/>
    <w:rsid w:val="00944ABB"/>
    <w:rsid w:val="0094554A"/>
    <w:rsid w:val="00945879"/>
    <w:rsid w:val="00946597"/>
    <w:rsid w:val="00946F7C"/>
    <w:rsid w:val="009476A1"/>
    <w:rsid w:val="00947728"/>
    <w:rsid w:val="00950666"/>
    <w:rsid w:val="0095187D"/>
    <w:rsid w:val="009523DF"/>
    <w:rsid w:val="00952486"/>
    <w:rsid w:val="00952852"/>
    <w:rsid w:val="00952D0F"/>
    <w:rsid w:val="00953AAB"/>
    <w:rsid w:val="00953E32"/>
    <w:rsid w:val="00954491"/>
    <w:rsid w:val="0095474D"/>
    <w:rsid w:val="00954849"/>
    <w:rsid w:val="009552E9"/>
    <w:rsid w:val="0095534C"/>
    <w:rsid w:val="00956C41"/>
    <w:rsid w:val="009573E1"/>
    <w:rsid w:val="00957DAC"/>
    <w:rsid w:val="009607C6"/>
    <w:rsid w:val="0096112C"/>
    <w:rsid w:val="00961450"/>
    <w:rsid w:val="00961655"/>
    <w:rsid w:val="00963CF5"/>
    <w:rsid w:val="00963EED"/>
    <w:rsid w:val="00964598"/>
    <w:rsid w:val="009650D1"/>
    <w:rsid w:val="009656AA"/>
    <w:rsid w:val="00970AC3"/>
    <w:rsid w:val="00970F77"/>
    <w:rsid w:val="00971EDD"/>
    <w:rsid w:val="00972047"/>
    <w:rsid w:val="00973056"/>
    <w:rsid w:val="009752F2"/>
    <w:rsid w:val="00976915"/>
    <w:rsid w:val="00977CB1"/>
    <w:rsid w:val="00980C36"/>
    <w:rsid w:val="00981196"/>
    <w:rsid w:val="0098134B"/>
    <w:rsid w:val="00981749"/>
    <w:rsid w:val="009821F2"/>
    <w:rsid w:val="0098240D"/>
    <w:rsid w:val="00983038"/>
    <w:rsid w:val="00983E45"/>
    <w:rsid w:val="00987199"/>
    <w:rsid w:val="00987C6A"/>
    <w:rsid w:val="00990488"/>
    <w:rsid w:val="00991FBB"/>
    <w:rsid w:val="00993F90"/>
    <w:rsid w:val="0099411D"/>
    <w:rsid w:val="00994A9D"/>
    <w:rsid w:val="00994DDB"/>
    <w:rsid w:val="009952CE"/>
    <w:rsid w:val="0099546B"/>
    <w:rsid w:val="00995E44"/>
    <w:rsid w:val="00995FA9"/>
    <w:rsid w:val="00996FB0"/>
    <w:rsid w:val="00997738"/>
    <w:rsid w:val="009A13A3"/>
    <w:rsid w:val="009A24F2"/>
    <w:rsid w:val="009A357B"/>
    <w:rsid w:val="009A445A"/>
    <w:rsid w:val="009A54E8"/>
    <w:rsid w:val="009A5D62"/>
    <w:rsid w:val="009A6394"/>
    <w:rsid w:val="009A6A36"/>
    <w:rsid w:val="009A6B64"/>
    <w:rsid w:val="009A6C31"/>
    <w:rsid w:val="009B0A90"/>
    <w:rsid w:val="009B10A0"/>
    <w:rsid w:val="009B1230"/>
    <w:rsid w:val="009B1379"/>
    <w:rsid w:val="009B17C5"/>
    <w:rsid w:val="009B1A43"/>
    <w:rsid w:val="009B30C4"/>
    <w:rsid w:val="009B43CD"/>
    <w:rsid w:val="009B5937"/>
    <w:rsid w:val="009B735C"/>
    <w:rsid w:val="009C03A0"/>
    <w:rsid w:val="009C09F5"/>
    <w:rsid w:val="009C0B83"/>
    <w:rsid w:val="009C1CF6"/>
    <w:rsid w:val="009C1E06"/>
    <w:rsid w:val="009C2981"/>
    <w:rsid w:val="009C32E8"/>
    <w:rsid w:val="009C3651"/>
    <w:rsid w:val="009C5DC7"/>
    <w:rsid w:val="009C5E28"/>
    <w:rsid w:val="009C72A8"/>
    <w:rsid w:val="009C7444"/>
    <w:rsid w:val="009C7DAB"/>
    <w:rsid w:val="009D03A2"/>
    <w:rsid w:val="009D2D7F"/>
    <w:rsid w:val="009D360D"/>
    <w:rsid w:val="009D4A0E"/>
    <w:rsid w:val="009D4D41"/>
    <w:rsid w:val="009D619C"/>
    <w:rsid w:val="009D6825"/>
    <w:rsid w:val="009D70D9"/>
    <w:rsid w:val="009D71FB"/>
    <w:rsid w:val="009D789E"/>
    <w:rsid w:val="009E03B3"/>
    <w:rsid w:val="009E0A47"/>
    <w:rsid w:val="009E12E7"/>
    <w:rsid w:val="009E2894"/>
    <w:rsid w:val="009E3048"/>
    <w:rsid w:val="009E41F7"/>
    <w:rsid w:val="009E5F7E"/>
    <w:rsid w:val="009E63F5"/>
    <w:rsid w:val="009E666F"/>
    <w:rsid w:val="009E6D38"/>
    <w:rsid w:val="009F01DA"/>
    <w:rsid w:val="009F080E"/>
    <w:rsid w:val="009F3F35"/>
    <w:rsid w:val="009F5DE7"/>
    <w:rsid w:val="009F5E61"/>
    <w:rsid w:val="009F6074"/>
    <w:rsid w:val="00A01434"/>
    <w:rsid w:val="00A015CD"/>
    <w:rsid w:val="00A020B3"/>
    <w:rsid w:val="00A0217A"/>
    <w:rsid w:val="00A02C83"/>
    <w:rsid w:val="00A0599A"/>
    <w:rsid w:val="00A05CB5"/>
    <w:rsid w:val="00A06CB0"/>
    <w:rsid w:val="00A12849"/>
    <w:rsid w:val="00A12999"/>
    <w:rsid w:val="00A15C80"/>
    <w:rsid w:val="00A1679D"/>
    <w:rsid w:val="00A20524"/>
    <w:rsid w:val="00A21158"/>
    <w:rsid w:val="00A21611"/>
    <w:rsid w:val="00A21900"/>
    <w:rsid w:val="00A223E9"/>
    <w:rsid w:val="00A22A4B"/>
    <w:rsid w:val="00A236E5"/>
    <w:rsid w:val="00A24580"/>
    <w:rsid w:val="00A24811"/>
    <w:rsid w:val="00A24932"/>
    <w:rsid w:val="00A25B92"/>
    <w:rsid w:val="00A25CD2"/>
    <w:rsid w:val="00A26A7A"/>
    <w:rsid w:val="00A27463"/>
    <w:rsid w:val="00A27A23"/>
    <w:rsid w:val="00A27DC4"/>
    <w:rsid w:val="00A30822"/>
    <w:rsid w:val="00A30DB7"/>
    <w:rsid w:val="00A30EAD"/>
    <w:rsid w:val="00A31093"/>
    <w:rsid w:val="00A3183C"/>
    <w:rsid w:val="00A32D05"/>
    <w:rsid w:val="00A33CB8"/>
    <w:rsid w:val="00A33F83"/>
    <w:rsid w:val="00A3432A"/>
    <w:rsid w:val="00A34501"/>
    <w:rsid w:val="00A3578D"/>
    <w:rsid w:val="00A35A3E"/>
    <w:rsid w:val="00A36482"/>
    <w:rsid w:val="00A36A12"/>
    <w:rsid w:val="00A36F73"/>
    <w:rsid w:val="00A37FC1"/>
    <w:rsid w:val="00A403BB"/>
    <w:rsid w:val="00A40F07"/>
    <w:rsid w:val="00A41480"/>
    <w:rsid w:val="00A414A9"/>
    <w:rsid w:val="00A4265C"/>
    <w:rsid w:val="00A426CA"/>
    <w:rsid w:val="00A4304D"/>
    <w:rsid w:val="00A44A50"/>
    <w:rsid w:val="00A50CD3"/>
    <w:rsid w:val="00A50E39"/>
    <w:rsid w:val="00A5152E"/>
    <w:rsid w:val="00A51C42"/>
    <w:rsid w:val="00A525D8"/>
    <w:rsid w:val="00A5267E"/>
    <w:rsid w:val="00A529B5"/>
    <w:rsid w:val="00A5338C"/>
    <w:rsid w:val="00A5589C"/>
    <w:rsid w:val="00A57098"/>
    <w:rsid w:val="00A57517"/>
    <w:rsid w:val="00A60DE8"/>
    <w:rsid w:val="00A61372"/>
    <w:rsid w:val="00A61996"/>
    <w:rsid w:val="00A61AB7"/>
    <w:rsid w:val="00A6218B"/>
    <w:rsid w:val="00A62E8A"/>
    <w:rsid w:val="00A6385F"/>
    <w:rsid w:val="00A64351"/>
    <w:rsid w:val="00A64A45"/>
    <w:rsid w:val="00A65087"/>
    <w:rsid w:val="00A65D51"/>
    <w:rsid w:val="00A670DE"/>
    <w:rsid w:val="00A67906"/>
    <w:rsid w:val="00A705D4"/>
    <w:rsid w:val="00A708B0"/>
    <w:rsid w:val="00A70DE3"/>
    <w:rsid w:val="00A712A5"/>
    <w:rsid w:val="00A7184B"/>
    <w:rsid w:val="00A71D12"/>
    <w:rsid w:val="00A722C0"/>
    <w:rsid w:val="00A72E56"/>
    <w:rsid w:val="00A7323A"/>
    <w:rsid w:val="00A745D1"/>
    <w:rsid w:val="00A755CC"/>
    <w:rsid w:val="00A77082"/>
    <w:rsid w:val="00A77D08"/>
    <w:rsid w:val="00A80754"/>
    <w:rsid w:val="00A80B79"/>
    <w:rsid w:val="00A81FE4"/>
    <w:rsid w:val="00A82B1E"/>
    <w:rsid w:val="00A83CE0"/>
    <w:rsid w:val="00A83E6D"/>
    <w:rsid w:val="00A845A6"/>
    <w:rsid w:val="00A84EB2"/>
    <w:rsid w:val="00A850A5"/>
    <w:rsid w:val="00A8574D"/>
    <w:rsid w:val="00A85792"/>
    <w:rsid w:val="00A8666A"/>
    <w:rsid w:val="00A874F4"/>
    <w:rsid w:val="00A8760D"/>
    <w:rsid w:val="00A87ED6"/>
    <w:rsid w:val="00A90C6D"/>
    <w:rsid w:val="00A90DBA"/>
    <w:rsid w:val="00A92DAC"/>
    <w:rsid w:val="00A95329"/>
    <w:rsid w:val="00A9758A"/>
    <w:rsid w:val="00A97634"/>
    <w:rsid w:val="00A97DD9"/>
    <w:rsid w:val="00AA0764"/>
    <w:rsid w:val="00AA07AA"/>
    <w:rsid w:val="00AA0E14"/>
    <w:rsid w:val="00AA154F"/>
    <w:rsid w:val="00AA17DE"/>
    <w:rsid w:val="00AA1921"/>
    <w:rsid w:val="00AA24DE"/>
    <w:rsid w:val="00AA3948"/>
    <w:rsid w:val="00AA4EF1"/>
    <w:rsid w:val="00AA4FBA"/>
    <w:rsid w:val="00AA51C8"/>
    <w:rsid w:val="00AA56B7"/>
    <w:rsid w:val="00AA5E6E"/>
    <w:rsid w:val="00AA5E70"/>
    <w:rsid w:val="00AA6210"/>
    <w:rsid w:val="00AA73B6"/>
    <w:rsid w:val="00AB0006"/>
    <w:rsid w:val="00AB0438"/>
    <w:rsid w:val="00AB0E33"/>
    <w:rsid w:val="00AB199C"/>
    <w:rsid w:val="00AB270E"/>
    <w:rsid w:val="00AB2753"/>
    <w:rsid w:val="00AB3E83"/>
    <w:rsid w:val="00AB4741"/>
    <w:rsid w:val="00AB7E96"/>
    <w:rsid w:val="00AC02D1"/>
    <w:rsid w:val="00AC1A34"/>
    <w:rsid w:val="00AC271D"/>
    <w:rsid w:val="00AC319C"/>
    <w:rsid w:val="00AC3596"/>
    <w:rsid w:val="00AC60EB"/>
    <w:rsid w:val="00AC66DB"/>
    <w:rsid w:val="00AC7D99"/>
    <w:rsid w:val="00AD0081"/>
    <w:rsid w:val="00AD0459"/>
    <w:rsid w:val="00AD21B9"/>
    <w:rsid w:val="00AD2C17"/>
    <w:rsid w:val="00AD33FC"/>
    <w:rsid w:val="00AD36F4"/>
    <w:rsid w:val="00AD3D17"/>
    <w:rsid w:val="00AD510A"/>
    <w:rsid w:val="00AD53F5"/>
    <w:rsid w:val="00AD5536"/>
    <w:rsid w:val="00AD5594"/>
    <w:rsid w:val="00AD5B08"/>
    <w:rsid w:val="00AD5D31"/>
    <w:rsid w:val="00AE1743"/>
    <w:rsid w:val="00AE1E26"/>
    <w:rsid w:val="00AE26E5"/>
    <w:rsid w:val="00AE60CD"/>
    <w:rsid w:val="00AE6922"/>
    <w:rsid w:val="00AE6CD7"/>
    <w:rsid w:val="00AE7306"/>
    <w:rsid w:val="00AF0B08"/>
    <w:rsid w:val="00AF1514"/>
    <w:rsid w:val="00AF42E6"/>
    <w:rsid w:val="00AF4883"/>
    <w:rsid w:val="00AF4BDA"/>
    <w:rsid w:val="00AF4D58"/>
    <w:rsid w:val="00AF6946"/>
    <w:rsid w:val="00AF6978"/>
    <w:rsid w:val="00AF7BA1"/>
    <w:rsid w:val="00B00B27"/>
    <w:rsid w:val="00B00E35"/>
    <w:rsid w:val="00B01202"/>
    <w:rsid w:val="00B01372"/>
    <w:rsid w:val="00B0178C"/>
    <w:rsid w:val="00B030F8"/>
    <w:rsid w:val="00B03FD4"/>
    <w:rsid w:val="00B04C08"/>
    <w:rsid w:val="00B06477"/>
    <w:rsid w:val="00B10F76"/>
    <w:rsid w:val="00B11258"/>
    <w:rsid w:val="00B11E65"/>
    <w:rsid w:val="00B11FAD"/>
    <w:rsid w:val="00B12A87"/>
    <w:rsid w:val="00B13F8B"/>
    <w:rsid w:val="00B148B5"/>
    <w:rsid w:val="00B161D4"/>
    <w:rsid w:val="00B1641E"/>
    <w:rsid w:val="00B16EA5"/>
    <w:rsid w:val="00B21017"/>
    <w:rsid w:val="00B21533"/>
    <w:rsid w:val="00B217AA"/>
    <w:rsid w:val="00B227B7"/>
    <w:rsid w:val="00B2293D"/>
    <w:rsid w:val="00B22E36"/>
    <w:rsid w:val="00B23063"/>
    <w:rsid w:val="00B23C7D"/>
    <w:rsid w:val="00B23ED8"/>
    <w:rsid w:val="00B242F0"/>
    <w:rsid w:val="00B250FB"/>
    <w:rsid w:val="00B25A3B"/>
    <w:rsid w:val="00B25AA9"/>
    <w:rsid w:val="00B25CD8"/>
    <w:rsid w:val="00B268C3"/>
    <w:rsid w:val="00B27349"/>
    <w:rsid w:val="00B304E8"/>
    <w:rsid w:val="00B3143D"/>
    <w:rsid w:val="00B33091"/>
    <w:rsid w:val="00B3373B"/>
    <w:rsid w:val="00B34192"/>
    <w:rsid w:val="00B346CD"/>
    <w:rsid w:val="00B40CDA"/>
    <w:rsid w:val="00B414FF"/>
    <w:rsid w:val="00B420C4"/>
    <w:rsid w:val="00B42763"/>
    <w:rsid w:val="00B47758"/>
    <w:rsid w:val="00B508A1"/>
    <w:rsid w:val="00B50B4E"/>
    <w:rsid w:val="00B510B7"/>
    <w:rsid w:val="00B5133C"/>
    <w:rsid w:val="00B53F5F"/>
    <w:rsid w:val="00B5426B"/>
    <w:rsid w:val="00B54998"/>
    <w:rsid w:val="00B549D3"/>
    <w:rsid w:val="00B54E35"/>
    <w:rsid w:val="00B56300"/>
    <w:rsid w:val="00B579E6"/>
    <w:rsid w:val="00B60ACB"/>
    <w:rsid w:val="00B61946"/>
    <w:rsid w:val="00B62C5F"/>
    <w:rsid w:val="00B637EC"/>
    <w:rsid w:val="00B6550F"/>
    <w:rsid w:val="00B65719"/>
    <w:rsid w:val="00B6635D"/>
    <w:rsid w:val="00B708F3"/>
    <w:rsid w:val="00B70D02"/>
    <w:rsid w:val="00B71167"/>
    <w:rsid w:val="00B7168C"/>
    <w:rsid w:val="00B73553"/>
    <w:rsid w:val="00B73A3F"/>
    <w:rsid w:val="00B73E90"/>
    <w:rsid w:val="00B746F1"/>
    <w:rsid w:val="00B74F04"/>
    <w:rsid w:val="00B74FEE"/>
    <w:rsid w:val="00B7748A"/>
    <w:rsid w:val="00B77FBD"/>
    <w:rsid w:val="00B8003A"/>
    <w:rsid w:val="00B81C06"/>
    <w:rsid w:val="00B833AC"/>
    <w:rsid w:val="00B83B0C"/>
    <w:rsid w:val="00B83BB5"/>
    <w:rsid w:val="00B83CF1"/>
    <w:rsid w:val="00B83F28"/>
    <w:rsid w:val="00B84A8E"/>
    <w:rsid w:val="00B84C9A"/>
    <w:rsid w:val="00B84F45"/>
    <w:rsid w:val="00B85F25"/>
    <w:rsid w:val="00B90772"/>
    <w:rsid w:val="00B908B1"/>
    <w:rsid w:val="00B9094F"/>
    <w:rsid w:val="00B91E36"/>
    <w:rsid w:val="00B920DE"/>
    <w:rsid w:val="00B9268C"/>
    <w:rsid w:val="00B92B4E"/>
    <w:rsid w:val="00B9348B"/>
    <w:rsid w:val="00B94878"/>
    <w:rsid w:val="00B94D5D"/>
    <w:rsid w:val="00B94DAD"/>
    <w:rsid w:val="00B953EC"/>
    <w:rsid w:val="00B95892"/>
    <w:rsid w:val="00B97E10"/>
    <w:rsid w:val="00BA22AA"/>
    <w:rsid w:val="00BA2F17"/>
    <w:rsid w:val="00BA3423"/>
    <w:rsid w:val="00BA3ECA"/>
    <w:rsid w:val="00BA598C"/>
    <w:rsid w:val="00BA63BB"/>
    <w:rsid w:val="00BA657D"/>
    <w:rsid w:val="00BA6791"/>
    <w:rsid w:val="00BA6F88"/>
    <w:rsid w:val="00BB0B05"/>
    <w:rsid w:val="00BB1754"/>
    <w:rsid w:val="00BB19E9"/>
    <w:rsid w:val="00BB261C"/>
    <w:rsid w:val="00BB2CD2"/>
    <w:rsid w:val="00BB31EF"/>
    <w:rsid w:val="00BB352A"/>
    <w:rsid w:val="00BB49CA"/>
    <w:rsid w:val="00BB4EB8"/>
    <w:rsid w:val="00BB50A0"/>
    <w:rsid w:val="00BB538F"/>
    <w:rsid w:val="00BC0504"/>
    <w:rsid w:val="00BC0DF8"/>
    <w:rsid w:val="00BC18DC"/>
    <w:rsid w:val="00BC19FD"/>
    <w:rsid w:val="00BC1E67"/>
    <w:rsid w:val="00BC23BA"/>
    <w:rsid w:val="00BC2640"/>
    <w:rsid w:val="00BC3A1B"/>
    <w:rsid w:val="00BC5649"/>
    <w:rsid w:val="00BC5990"/>
    <w:rsid w:val="00BC5B3C"/>
    <w:rsid w:val="00BC63D6"/>
    <w:rsid w:val="00BC67C9"/>
    <w:rsid w:val="00BC70EF"/>
    <w:rsid w:val="00BC71E2"/>
    <w:rsid w:val="00BC791A"/>
    <w:rsid w:val="00BD0114"/>
    <w:rsid w:val="00BD01E0"/>
    <w:rsid w:val="00BD0223"/>
    <w:rsid w:val="00BD11C3"/>
    <w:rsid w:val="00BD1B7B"/>
    <w:rsid w:val="00BD2275"/>
    <w:rsid w:val="00BD23EE"/>
    <w:rsid w:val="00BD2402"/>
    <w:rsid w:val="00BD26F6"/>
    <w:rsid w:val="00BD44FB"/>
    <w:rsid w:val="00BD4651"/>
    <w:rsid w:val="00BD4B7D"/>
    <w:rsid w:val="00BD4FFE"/>
    <w:rsid w:val="00BD59F7"/>
    <w:rsid w:val="00BD5EEC"/>
    <w:rsid w:val="00BD7A13"/>
    <w:rsid w:val="00BD7B07"/>
    <w:rsid w:val="00BD7D41"/>
    <w:rsid w:val="00BE0638"/>
    <w:rsid w:val="00BE07F0"/>
    <w:rsid w:val="00BE0D0B"/>
    <w:rsid w:val="00BE0D2D"/>
    <w:rsid w:val="00BE18A1"/>
    <w:rsid w:val="00BE39FD"/>
    <w:rsid w:val="00BE4C6D"/>
    <w:rsid w:val="00BE4ED7"/>
    <w:rsid w:val="00BE5258"/>
    <w:rsid w:val="00BE5448"/>
    <w:rsid w:val="00BE7116"/>
    <w:rsid w:val="00BE7498"/>
    <w:rsid w:val="00BF0478"/>
    <w:rsid w:val="00BF0CA8"/>
    <w:rsid w:val="00BF175F"/>
    <w:rsid w:val="00BF1BAF"/>
    <w:rsid w:val="00BF1C70"/>
    <w:rsid w:val="00BF3754"/>
    <w:rsid w:val="00BF3812"/>
    <w:rsid w:val="00BF51D4"/>
    <w:rsid w:val="00BF60B4"/>
    <w:rsid w:val="00BF64D1"/>
    <w:rsid w:val="00BF6822"/>
    <w:rsid w:val="00BF7022"/>
    <w:rsid w:val="00BF7582"/>
    <w:rsid w:val="00BF76E4"/>
    <w:rsid w:val="00BF7875"/>
    <w:rsid w:val="00C01505"/>
    <w:rsid w:val="00C02621"/>
    <w:rsid w:val="00C026C9"/>
    <w:rsid w:val="00C032E3"/>
    <w:rsid w:val="00C03ABF"/>
    <w:rsid w:val="00C040F2"/>
    <w:rsid w:val="00C0462E"/>
    <w:rsid w:val="00C0672D"/>
    <w:rsid w:val="00C06B02"/>
    <w:rsid w:val="00C06CFE"/>
    <w:rsid w:val="00C0719C"/>
    <w:rsid w:val="00C077F0"/>
    <w:rsid w:val="00C108C5"/>
    <w:rsid w:val="00C1118C"/>
    <w:rsid w:val="00C11623"/>
    <w:rsid w:val="00C11E72"/>
    <w:rsid w:val="00C1261C"/>
    <w:rsid w:val="00C13444"/>
    <w:rsid w:val="00C14C5F"/>
    <w:rsid w:val="00C1612E"/>
    <w:rsid w:val="00C16F7E"/>
    <w:rsid w:val="00C17B55"/>
    <w:rsid w:val="00C21842"/>
    <w:rsid w:val="00C22B0A"/>
    <w:rsid w:val="00C235E2"/>
    <w:rsid w:val="00C23A22"/>
    <w:rsid w:val="00C244E5"/>
    <w:rsid w:val="00C24D93"/>
    <w:rsid w:val="00C27F68"/>
    <w:rsid w:val="00C304C4"/>
    <w:rsid w:val="00C33D1D"/>
    <w:rsid w:val="00C342D5"/>
    <w:rsid w:val="00C3490F"/>
    <w:rsid w:val="00C35960"/>
    <w:rsid w:val="00C3607C"/>
    <w:rsid w:val="00C36D64"/>
    <w:rsid w:val="00C37412"/>
    <w:rsid w:val="00C37A2E"/>
    <w:rsid w:val="00C40C10"/>
    <w:rsid w:val="00C40E94"/>
    <w:rsid w:val="00C4137F"/>
    <w:rsid w:val="00C413FF"/>
    <w:rsid w:val="00C42147"/>
    <w:rsid w:val="00C443B9"/>
    <w:rsid w:val="00C44EB0"/>
    <w:rsid w:val="00C4573D"/>
    <w:rsid w:val="00C46301"/>
    <w:rsid w:val="00C46F4C"/>
    <w:rsid w:val="00C470E7"/>
    <w:rsid w:val="00C4758C"/>
    <w:rsid w:val="00C5001A"/>
    <w:rsid w:val="00C502B0"/>
    <w:rsid w:val="00C51BE9"/>
    <w:rsid w:val="00C520FE"/>
    <w:rsid w:val="00C532EE"/>
    <w:rsid w:val="00C5338A"/>
    <w:rsid w:val="00C53CE8"/>
    <w:rsid w:val="00C54470"/>
    <w:rsid w:val="00C57053"/>
    <w:rsid w:val="00C57078"/>
    <w:rsid w:val="00C57467"/>
    <w:rsid w:val="00C5773C"/>
    <w:rsid w:val="00C57E28"/>
    <w:rsid w:val="00C57F6A"/>
    <w:rsid w:val="00C621AB"/>
    <w:rsid w:val="00C62AC2"/>
    <w:rsid w:val="00C63339"/>
    <w:rsid w:val="00C6345C"/>
    <w:rsid w:val="00C63BC5"/>
    <w:rsid w:val="00C63DB5"/>
    <w:rsid w:val="00C63E9C"/>
    <w:rsid w:val="00C65B8B"/>
    <w:rsid w:val="00C664D5"/>
    <w:rsid w:val="00C667ED"/>
    <w:rsid w:val="00C67920"/>
    <w:rsid w:val="00C67F44"/>
    <w:rsid w:val="00C70FC1"/>
    <w:rsid w:val="00C7249D"/>
    <w:rsid w:val="00C72E60"/>
    <w:rsid w:val="00C73120"/>
    <w:rsid w:val="00C73DC4"/>
    <w:rsid w:val="00C73F3E"/>
    <w:rsid w:val="00C75DD8"/>
    <w:rsid w:val="00C7669C"/>
    <w:rsid w:val="00C7764C"/>
    <w:rsid w:val="00C81F4E"/>
    <w:rsid w:val="00C823BE"/>
    <w:rsid w:val="00C83C02"/>
    <w:rsid w:val="00C848D2"/>
    <w:rsid w:val="00C84F40"/>
    <w:rsid w:val="00C86CB2"/>
    <w:rsid w:val="00C87793"/>
    <w:rsid w:val="00C9097B"/>
    <w:rsid w:val="00C9189F"/>
    <w:rsid w:val="00C91A39"/>
    <w:rsid w:val="00C92D0F"/>
    <w:rsid w:val="00C936F0"/>
    <w:rsid w:val="00C93B11"/>
    <w:rsid w:val="00C94E96"/>
    <w:rsid w:val="00C95564"/>
    <w:rsid w:val="00C95ECE"/>
    <w:rsid w:val="00C96219"/>
    <w:rsid w:val="00C96409"/>
    <w:rsid w:val="00C96429"/>
    <w:rsid w:val="00C97090"/>
    <w:rsid w:val="00CA0CAD"/>
    <w:rsid w:val="00CA0F9A"/>
    <w:rsid w:val="00CA2C02"/>
    <w:rsid w:val="00CA4E8B"/>
    <w:rsid w:val="00CA535B"/>
    <w:rsid w:val="00CA569C"/>
    <w:rsid w:val="00CA5D9B"/>
    <w:rsid w:val="00CA620F"/>
    <w:rsid w:val="00CA6847"/>
    <w:rsid w:val="00CA7423"/>
    <w:rsid w:val="00CA75A6"/>
    <w:rsid w:val="00CA7BF8"/>
    <w:rsid w:val="00CB04CC"/>
    <w:rsid w:val="00CB0C53"/>
    <w:rsid w:val="00CB1A4D"/>
    <w:rsid w:val="00CB2BA6"/>
    <w:rsid w:val="00CB3676"/>
    <w:rsid w:val="00CB4E27"/>
    <w:rsid w:val="00CB5BE9"/>
    <w:rsid w:val="00CB5C7C"/>
    <w:rsid w:val="00CB7029"/>
    <w:rsid w:val="00CB7744"/>
    <w:rsid w:val="00CB7FC9"/>
    <w:rsid w:val="00CC0FDA"/>
    <w:rsid w:val="00CC11EF"/>
    <w:rsid w:val="00CC178D"/>
    <w:rsid w:val="00CC17BA"/>
    <w:rsid w:val="00CC1814"/>
    <w:rsid w:val="00CC1EFB"/>
    <w:rsid w:val="00CC41EC"/>
    <w:rsid w:val="00CC4613"/>
    <w:rsid w:val="00CC4D89"/>
    <w:rsid w:val="00CC54A2"/>
    <w:rsid w:val="00CC5C6D"/>
    <w:rsid w:val="00CC6B6F"/>
    <w:rsid w:val="00CC7539"/>
    <w:rsid w:val="00CC7A75"/>
    <w:rsid w:val="00CD0180"/>
    <w:rsid w:val="00CD0245"/>
    <w:rsid w:val="00CD1251"/>
    <w:rsid w:val="00CD239D"/>
    <w:rsid w:val="00CD2600"/>
    <w:rsid w:val="00CD3933"/>
    <w:rsid w:val="00CD424C"/>
    <w:rsid w:val="00CD4A89"/>
    <w:rsid w:val="00CD5AC0"/>
    <w:rsid w:val="00CD6FEB"/>
    <w:rsid w:val="00CE050B"/>
    <w:rsid w:val="00CE2CA0"/>
    <w:rsid w:val="00CE3491"/>
    <w:rsid w:val="00CE3FF3"/>
    <w:rsid w:val="00CE493C"/>
    <w:rsid w:val="00CE669E"/>
    <w:rsid w:val="00CE6DC9"/>
    <w:rsid w:val="00CE71CC"/>
    <w:rsid w:val="00CF10F7"/>
    <w:rsid w:val="00CF3F65"/>
    <w:rsid w:val="00CF59A5"/>
    <w:rsid w:val="00CF5A74"/>
    <w:rsid w:val="00CF6182"/>
    <w:rsid w:val="00CF6359"/>
    <w:rsid w:val="00CF6A9D"/>
    <w:rsid w:val="00D011FA"/>
    <w:rsid w:val="00D02300"/>
    <w:rsid w:val="00D026EF"/>
    <w:rsid w:val="00D027B3"/>
    <w:rsid w:val="00D03A6A"/>
    <w:rsid w:val="00D03CAC"/>
    <w:rsid w:val="00D05001"/>
    <w:rsid w:val="00D0527A"/>
    <w:rsid w:val="00D06EFC"/>
    <w:rsid w:val="00D12569"/>
    <w:rsid w:val="00D12757"/>
    <w:rsid w:val="00D12A01"/>
    <w:rsid w:val="00D13279"/>
    <w:rsid w:val="00D16601"/>
    <w:rsid w:val="00D16D43"/>
    <w:rsid w:val="00D171C8"/>
    <w:rsid w:val="00D17200"/>
    <w:rsid w:val="00D2010F"/>
    <w:rsid w:val="00D22137"/>
    <w:rsid w:val="00D23C2D"/>
    <w:rsid w:val="00D23F07"/>
    <w:rsid w:val="00D246E9"/>
    <w:rsid w:val="00D24860"/>
    <w:rsid w:val="00D25C8A"/>
    <w:rsid w:val="00D25D82"/>
    <w:rsid w:val="00D267CE"/>
    <w:rsid w:val="00D27196"/>
    <w:rsid w:val="00D271C1"/>
    <w:rsid w:val="00D275F9"/>
    <w:rsid w:val="00D27FF7"/>
    <w:rsid w:val="00D303F8"/>
    <w:rsid w:val="00D3159B"/>
    <w:rsid w:val="00D31A0B"/>
    <w:rsid w:val="00D31BD9"/>
    <w:rsid w:val="00D3203F"/>
    <w:rsid w:val="00D3215C"/>
    <w:rsid w:val="00D327AB"/>
    <w:rsid w:val="00D3286D"/>
    <w:rsid w:val="00D35B16"/>
    <w:rsid w:val="00D361A0"/>
    <w:rsid w:val="00D41AF1"/>
    <w:rsid w:val="00D41B3B"/>
    <w:rsid w:val="00D425B7"/>
    <w:rsid w:val="00D4286B"/>
    <w:rsid w:val="00D436A5"/>
    <w:rsid w:val="00D45AF3"/>
    <w:rsid w:val="00D45BCC"/>
    <w:rsid w:val="00D478A8"/>
    <w:rsid w:val="00D503B8"/>
    <w:rsid w:val="00D50611"/>
    <w:rsid w:val="00D506ED"/>
    <w:rsid w:val="00D5140D"/>
    <w:rsid w:val="00D5188C"/>
    <w:rsid w:val="00D53B81"/>
    <w:rsid w:val="00D54094"/>
    <w:rsid w:val="00D54745"/>
    <w:rsid w:val="00D54868"/>
    <w:rsid w:val="00D54B1C"/>
    <w:rsid w:val="00D559B7"/>
    <w:rsid w:val="00D601B1"/>
    <w:rsid w:val="00D604E6"/>
    <w:rsid w:val="00D60C83"/>
    <w:rsid w:val="00D612F2"/>
    <w:rsid w:val="00D633F2"/>
    <w:rsid w:val="00D63C5F"/>
    <w:rsid w:val="00D64503"/>
    <w:rsid w:val="00D645DC"/>
    <w:rsid w:val="00D657BF"/>
    <w:rsid w:val="00D65910"/>
    <w:rsid w:val="00D65D7C"/>
    <w:rsid w:val="00D70175"/>
    <w:rsid w:val="00D70A84"/>
    <w:rsid w:val="00D72213"/>
    <w:rsid w:val="00D722F3"/>
    <w:rsid w:val="00D738CD"/>
    <w:rsid w:val="00D73ED9"/>
    <w:rsid w:val="00D75385"/>
    <w:rsid w:val="00D766EE"/>
    <w:rsid w:val="00D77AF2"/>
    <w:rsid w:val="00D805A6"/>
    <w:rsid w:val="00D816AA"/>
    <w:rsid w:val="00D820C9"/>
    <w:rsid w:val="00D84940"/>
    <w:rsid w:val="00D84B54"/>
    <w:rsid w:val="00D865FE"/>
    <w:rsid w:val="00D87115"/>
    <w:rsid w:val="00D87390"/>
    <w:rsid w:val="00D879DC"/>
    <w:rsid w:val="00D90AC7"/>
    <w:rsid w:val="00D90D46"/>
    <w:rsid w:val="00D90D72"/>
    <w:rsid w:val="00D9111E"/>
    <w:rsid w:val="00D93355"/>
    <w:rsid w:val="00D933B7"/>
    <w:rsid w:val="00D93A42"/>
    <w:rsid w:val="00D94104"/>
    <w:rsid w:val="00D955FC"/>
    <w:rsid w:val="00D9616A"/>
    <w:rsid w:val="00D9779D"/>
    <w:rsid w:val="00DA0B38"/>
    <w:rsid w:val="00DA0B9B"/>
    <w:rsid w:val="00DA174A"/>
    <w:rsid w:val="00DA1878"/>
    <w:rsid w:val="00DA1B54"/>
    <w:rsid w:val="00DA23E8"/>
    <w:rsid w:val="00DA28FD"/>
    <w:rsid w:val="00DA4F96"/>
    <w:rsid w:val="00DA53A1"/>
    <w:rsid w:val="00DA60D4"/>
    <w:rsid w:val="00DA6C10"/>
    <w:rsid w:val="00DA6D84"/>
    <w:rsid w:val="00DA7435"/>
    <w:rsid w:val="00DA7B52"/>
    <w:rsid w:val="00DB06AC"/>
    <w:rsid w:val="00DB0A5F"/>
    <w:rsid w:val="00DB0B45"/>
    <w:rsid w:val="00DB1507"/>
    <w:rsid w:val="00DB1816"/>
    <w:rsid w:val="00DB1902"/>
    <w:rsid w:val="00DB1CB4"/>
    <w:rsid w:val="00DB2EAD"/>
    <w:rsid w:val="00DB339F"/>
    <w:rsid w:val="00DB3B2E"/>
    <w:rsid w:val="00DB50BB"/>
    <w:rsid w:val="00DB5718"/>
    <w:rsid w:val="00DC0BD3"/>
    <w:rsid w:val="00DC104A"/>
    <w:rsid w:val="00DC23DA"/>
    <w:rsid w:val="00DC245C"/>
    <w:rsid w:val="00DC4459"/>
    <w:rsid w:val="00DC44D5"/>
    <w:rsid w:val="00DC4AB6"/>
    <w:rsid w:val="00DC62CF"/>
    <w:rsid w:val="00DC67C9"/>
    <w:rsid w:val="00DC69E9"/>
    <w:rsid w:val="00DD1B09"/>
    <w:rsid w:val="00DD3848"/>
    <w:rsid w:val="00DD399C"/>
    <w:rsid w:val="00DD52B0"/>
    <w:rsid w:val="00DD59B5"/>
    <w:rsid w:val="00DD5AA9"/>
    <w:rsid w:val="00DD5B68"/>
    <w:rsid w:val="00DD6517"/>
    <w:rsid w:val="00DD6EEB"/>
    <w:rsid w:val="00DE0373"/>
    <w:rsid w:val="00DE0C73"/>
    <w:rsid w:val="00DE0D29"/>
    <w:rsid w:val="00DE10A8"/>
    <w:rsid w:val="00DE124B"/>
    <w:rsid w:val="00DE1D59"/>
    <w:rsid w:val="00DE1D6C"/>
    <w:rsid w:val="00DE37E6"/>
    <w:rsid w:val="00DE4389"/>
    <w:rsid w:val="00DE4A23"/>
    <w:rsid w:val="00DE4F06"/>
    <w:rsid w:val="00DE4FF7"/>
    <w:rsid w:val="00DE52E3"/>
    <w:rsid w:val="00DE576F"/>
    <w:rsid w:val="00DE7196"/>
    <w:rsid w:val="00DF0B52"/>
    <w:rsid w:val="00DF2948"/>
    <w:rsid w:val="00DF2ED4"/>
    <w:rsid w:val="00DF4378"/>
    <w:rsid w:val="00DF4E07"/>
    <w:rsid w:val="00DF53B8"/>
    <w:rsid w:val="00DF6083"/>
    <w:rsid w:val="00DF6D67"/>
    <w:rsid w:val="00DF7B95"/>
    <w:rsid w:val="00E009FF"/>
    <w:rsid w:val="00E00DDF"/>
    <w:rsid w:val="00E020B6"/>
    <w:rsid w:val="00E0256D"/>
    <w:rsid w:val="00E026CB"/>
    <w:rsid w:val="00E02899"/>
    <w:rsid w:val="00E03B5B"/>
    <w:rsid w:val="00E03E94"/>
    <w:rsid w:val="00E03F1A"/>
    <w:rsid w:val="00E04194"/>
    <w:rsid w:val="00E05B1D"/>
    <w:rsid w:val="00E071F3"/>
    <w:rsid w:val="00E075BC"/>
    <w:rsid w:val="00E12766"/>
    <w:rsid w:val="00E12CFF"/>
    <w:rsid w:val="00E12E33"/>
    <w:rsid w:val="00E130A0"/>
    <w:rsid w:val="00E131F7"/>
    <w:rsid w:val="00E13427"/>
    <w:rsid w:val="00E13849"/>
    <w:rsid w:val="00E148D0"/>
    <w:rsid w:val="00E15681"/>
    <w:rsid w:val="00E162D5"/>
    <w:rsid w:val="00E17241"/>
    <w:rsid w:val="00E17A37"/>
    <w:rsid w:val="00E17DAD"/>
    <w:rsid w:val="00E21246"/>
    <w:rsid w:val="00E22989"/>
    <w:rsid w:val="00E23764"/>
    <w:rsid w:val="00E23E0F"/>
    <w:rsid w:val="00E24325"/>
    <w:rsid w:val="00E24B98"/>
    <w:rsid w:val="00E251D4"/>
    <w:rsid w:val="00E2538E"/>
    <w:rsid w:val="00E25454"/>
    <w:rsid w:val="00E2608C"/>
    <w:rsid w:val="00E26CBA"/>
    <w:rsid w:val="00E26F7A"/>
    <w:rsid w:val="00E27203"/>
    <w:rsid w:val="00E27462"/>
    <w:rsid w:val="00E276AB"/>
    <w:rsid w:val="00E30E32"/>
    <w:rsid w:val="00E312CD"/>
    <w:rsid w:val="00E3159E"/>
    <w:rsid w:val="00E31BE3"/>
    <w:rsid w:val="00E33305"/>
    <w:rsid w:val="00E34283"/>
    <w:rsid w:val="00E35742"/>
    <w:rsid w:val="00E372F1"/>
    <w:rsid w:val="00E37BC5"/>
    <w:rsid w:val="00E37D40"/>
    <w:rsid w:val="00E40208"/>
    <w:rsid w:val="00E40B90"/>
    <w:rsid w:val="00E40C95"/>
    <w:rsid w:val="00E4252F"/>
    <w:rsid w:val="00E437AA"/>
    <w:rsid w:val="00E4477A"/>
    <w:rsid w:val="00E44B60"/>
    <w:rsid w:val="00E457EB"/>
    <w:rsid w:val="00E45D9D"/>
    <w:rsid w:val="00E45FD4"/>
    <w:rsid w:val="00E47775"/>
    <w:rsid w:val="00E4782F"/>
    <w:rsid w:val="00E50ED1"/>
    <w:rsid w:val="00E5164F"/>
    <w:rsid w:val="00E51795"/>
    <w:rsid w:val="00E51BF4"/>
    <w:rsid w:val="00E51CA5"/>
    <w:rsid w:val="00E53990"/>
    <w:rsid w:val="00E53A69"/>
    <w:rsid w:val="00E53E4D"/>
    <w:rsid w:val="00E56F12"/>
    <w:rsid w:val="00E57606"/>
    <w:rsid w:val="00E57B41"/>
    <w:rsid w:val="00E60C9A"/>
    <w:rsid w:val="00E60D9A"/>
    <w:rsid w:val="00E614D1"/>
    <w:rsid w:val="00E61A81"/>
    <w:rsid w:val="00E61D90"/>
    <w:rsid w:val="00E627B2"/>
    <w:rsid w:val="00E651A8"/>
    <w:rsid w:val="00E66447"/>
    <w:rsid w:val="00E66B9D"/>
    <w:rsid w:val="00E67AE6"/>
    <w:rsid w:val="00E70373"/>
    <w:rsid w:val="00E7053A"/>
    <w:rsid w:val="00E70926"/>
    <w:rsid w:val="00E70957"/>
    <w:rsid w:val="00E7153E"/>
    <w:rsid w:val="00E71D71"/>
    <w:rsid w:val="00E72849"/>
    <w:rsid w:val="00E72C6C"/>
    <w:rsid w:val="00E737D2"/>
    <w:rsid w:val="00E741E9"/>
    <w:rsid w:val="00E74C81"/>
    <w:rsid w:val="00E74D56"/>
    <w:rsid w:val="00E74E57"/>
    <w:rsid w:val="00E75CA5"/>
    <w:rsid w:val="00E75F05"/>
    <w:rsid w:val="00E764F7"/>
    <w:rsid w:val="00E765FD"/>
    <w:rsid w:val="00E77C89"/>
    <w:rsid w:val="00E77D7E"/>
    <w:rsid w:val="00E77DB6"/>
    <w:rsid w:val="00E80114"/>
    <w:rsid w:val="00E80C12"/>
    <w:rsid w:val="00E81CC3"/>
    <w:rsid w:val="00E844ED"/>
    <w:rsid w:val="00E84689"/>
    <w:rsid w:val="00E84CEB"/>
    <w:rsid w:val="00E853DA"/>
    <w:rsid w:val="00E85C68"/>
    <w:rsid w:val="00E85DFA"/>
    <w:rsid w:val="00E8675E"/>
    <w:rsid w:val="00E868C8"/>
    <w:rsid w:val="00E86B73"/>
    <w:rsid w:val="00E86F31"/>
    <w:rsid w:val="00E875EE"/>
    <w:rsid w:val="00E90828"/>
    <w:rsid w:val="00E90C16"/>
    <w:rsid w:val="00E912AE"/>
    <w:rsid w:val="00E92091"/>
    <w:rsid w:val="00E933A6"/>
    <w:rsid w:val="00E93D7B"/>
    <w:rsid w:val="00E95427"/>
    <w:rsid w:val="00E95A9D"/>
    <w:rsid w:val="00EA0AE5"/>
    <w:rsid w:val="00EA0CF1"/>
    <w:rsid w:val="00EA0FB4"/>
    <w:rsid w:val="00EA10D0"/>
    <w:rsid w:val="00EA14B8"/>
    <w:rsid w:val="00EA230D"/>
    <w:rsid w:val="00EA3BB0"/>
    <w:rsid w:val="00EA4B20"/>
    <w:rsid w:val="00EA7213"/>
    <w:rsid w:val="00EA72C9"/>
    <w:rsid w:val="00EB1022"/>
    <w:rsid w:val="00EB1A01"/>
    <w:rsid w:val="00EB1A3E"/>
    <w:rsid w:val="00EB219B"/>
    <w:rsid w:val="00EB34C7"/>
    <w:rsid w:val="00EB3C51"/>
    <w:rsid w:val="00EB49D3"/>
    <w:rsid w:val="00EB4B1E"/>
    <w:rsid w:val="00EB5630"/>
    <w:rsid w:val="00EB73A6"/>
    <w:rsid w:val="00EB7541"/>
    <w:rsid w:val="00EB7682"/>
    <w:rsid w:val="00EB79D4"/>
    <w:rsid w:val="00EC00B1"/>
    <w:rsid w:val="00EC0173"/>
    <w:rsid w:val="00EC15EC"/>
    <w:rsid w:val="00EC4266"/>
    <w:rsid w:val="00EC43EC"/>
    <w:rsid w:val="00EC53CD"/>
    <w:rsid w:val="00EC57A1"/>
    <w:rsid w:val="00EC745C"/>
    <w:rsid w:val="00ED15A6"/>
    <w:rsid w:val="00ED1892"/>
    <w:rsid w:val="00ED1BF0"/>
    <w:rsid w:val="00ED2058"/>
    <w:rsid w:val="00ED2454"/>
    <w:rsid w:val="00ED296C"/>
    <w:rsid w:val="00ED34DF"/>
    <w:rsid w:val="00ED66BD"/>
    <w:rsid w:val="00ED6DEA"/>
    <w:rsid w:val="00ED76F3"/>
    <w:rsid w:val="00EE14B3"/>
    <w:rsid w:val="00EE1536"/>
    <w:rsid w:val="00EE2FDC"/>
    <w:rsid w:val="00EE4637"/>
    <w:rsid w:val="00EE4A64"/>
    <w:rsid w:val="00EE5101"/>
    <w:rsid w:val="00EE5522"/>
    <w:rsid w:val="00EE6854"/>
    <w:rsid w:val="00EE74AE"/>
    <w:rsid w:val="00EE74BD"/>
    <w:rsid w:val="00EE770C"/>
    <w:rsid w:val="00EF3362"/>
    <w:rsid w:val="00EF3805"/>
    <w:rsid w:val="00EF3897"/>
    <w:rsid w:val="00EF4870"/>
    <w:rsid w:val="00EF508F"/>
    <w:rsid w:val="00EF58DA"/>
    <w:rsid w:val="00EF6D38"/>
    <w:rsid w:val="00EF72D8"/>
    <w:rsid w:val="00F001C6"/>
    <w:rsid w:val="00F0045F"/>
    <w:rsid w:val="00F00626"/>
    <w:rsid w:val="00F010C6"/>
    <w:rsid w:val="00F03E19"/>
    <w:rsid w:val="00F04762"/>
    <w:rsid w:val="00F06B17"/>
    <w:rsid w:val="00F106F2"/>
    <w:rsid w:val="00F109BC"/>
    <w:rsid w:val="00F109FE"/>
    <w:rsid w:val="00F10D63"/>
    <w:rsid w:val="00F10DC9"/>
    <w:rsid w:val="00F11B6E"/>
    <w:rsid w:val="00F12128"/>
    <w:rsid w:val="00F1293D"/>
    <w:rsid w:val="00F1299E"/>
    <w:rsid w:val="00F12DFB"/>
    <w:rsid w:val="00F1336F"/>
    <w:rsid w:val="00F13944"/>
    <w:rsid w:val="00F15830"/>
    <w:rsid w:val="00F161DF"/>
    <w:rsid w:val="00F17680"/>
    <w:rsid w:val="00F179C0"/>
    <w:rsid w:val="00F241D3"/>
    <w:rsid w:val="00F24581"/>
    <w:rsid w:val="00F256EC"/>
    <w:rsid w:val="00F259F4"/>
    <w:rsid w:val="00F26906"/>
    <w:rsid w:val="00F26F9C"/>
    <w:rsid w:val="00F279DA"/>
    <w:rsid w:val="00F27E4A"/>
    <w:rsid w:val="00F30264"/>
    <w:rsid w:val="00F311DD"/>
    <w:rsid w:val="00F317D5"/>
    <w:rsid w:val="00F31C3D"/>
    <w:rsid w:val="00F31F7A"/>
    <w:rsid w:val="00F32E15"/>
    <w:rsid w:val="00F33568"/>
    <w:rsid w:val="00F35C42"/>
    <w:rsid w:val="00F36701"/>
    <w:rsid w:val="00F36A2D"/>
    <w:rsid w:val="00F36AA3"/>
    <w:rsid w:val="00F37F2D"/>
    <w:rsid w:val="00F4037C"/>
    <w:rsid w:val="00F41944"/>
    <w:rsid w:val="00F4271E"/>
    <w:rsid w:val="00F42E03"/>
    <w:rsid w:val="00F431DD"/>
    <w:rsid w:val="00F43332"/>
    <w:rsid w:val="00F436A3"/>
    <w:rsid w:val="00F44461"/>
    <w:rsid w:val="00F44794"/>
    <w:rsid w:val="00F4584A"/>
    <w:rsid w:val="00F45FAD"/>
    <w:rsid w:val="00F46BCD"/>
    <w:rsid w:val="00F47D62"/>
    <w:rsid w:val="00F506BA"/>
    <w:rsid w:val="00F50942"/>
    <w:rsid w:val="00F50B6C"/>
    <w:rsid w:val="00F51167"/>
    <w:rsid w:val="00F51BFF"/>
    <w:rsid w:val="00F538C5"/>
    <w:rsid w:val="00F54B48"/>
    <w:rsid w:val="00F554DD"/>
    <w:rsid w:val="00F5560D"/>
    <w:rsid w:val="00F55DBF"/>
    <w:rsid w:val="00F55F81"/>
    <w:rsid w:val="00F60613"/>
    <w:rsid w:val="00F60810"/>
    <w:rsid w:val="00F60DCA"/>
    <w:rsid w:val="00F610C2"/>
    <w:rsid w:val="00F61700"/>
    <w:rsid w:val="00F61B93"/>
    <w:rsid w:val="00F61C7B"/>
    <w:rsid w:val="00F6317C"/>
    <w:rsid w:val="00F64858"/>
    <w:rsid w:val="00F64FC1"/>
    <w:rsid w:val="00F656D9"/>
    <w:rsid w:val="00F657E0"/>
    <w:rsid w:val="00F657E5"/>
    <w:rsid w:val="00F668A0"/>
    <w:rsid w:val="00F703AE"/>
    <w:rsid w:val="00F7046C"/>
    <w:rsid w:val="00F7139C"/>
    <w:rsid w:val="00F71992"/>
    <w:rsid w:val="00F71ABB"/>
    <w:rsid w:val="00F728B9"/>
    <w:rsid w:val="00F72916"/>
    <w:rsid w:val="00F72EDD"/>
    <w:rsid w:val="00F72F1F"/>
    <w:rsid w:val="00F7437C"/>
    <w:rsid w:val="00F74408"/>
    <w:rsid w:val="00F756D9"/>
    <w:rsid w:val="00F77F59"/>
    <w:rsid w:val="00F80B6F"/>
    <w:rsid w:val="00F80ED5"/>
    <w:rsid w:val="00F81C7D"/>
    <w:rsid w:val="00F821D5"/>
    <w:rsid w:val="00F82F85"/>
    <w:rsid w:val="00F83048"/>
    <w:rsid w:val="00F8386B"/>
    <w:rsid w:val="00F84CA3"/>
    <w:rsid w:val="00F84E07"/>
    <w:rsid w:val="00F855E0"/>
    <w:rsid w:val="00F86AFD"/>
    <w:rsid w:val="00F86EFD"/>
    <w:rsid w:val="00F90229"/>
    <w:rsid w:val="00F92398"/>
    <w:rsid w:val="00F94272"/>
    <w:rsid w:val="00F94BC4"/>
    <w:rsid w:val="00F957F7"/>
    <w:rsid w:val="00F95A74"/>
    <w:rsid w:val="00F96418"/>
    <w:rsid w:val="00FA0A6D"/>
    <w:rsid w:val="00FA2896"/>
    <w:rsid w:val="00FA2AAA"/>
    <w:rsid w:val="00FA3318"/>
    <w:rsid w:val="00FA4DE9"/>
    <w:rsid w:val="00FA6988"/>
    <w:rsid w:val="00FB0464"/>
    <w:rsid w:val="00FB0789"/>
    <w:rsid w:val="00FB098B"/>
    <w:rsid w:val="00FB0EE2"/>
    <w:rsid w:val="00FB21AC"/>
    <w:rsid w:val="00FB3248"/>
    <w:rsid w:val="00FB384A"/>
    <w:rsid w:val="00FB38EF"/>
    <w:rsid w:val="00FB4158"/>
    <w:rsid w:val="00FB4AC0"/>
    <w:rsid w:val="00FB696E"/>
    <w:rsid w:val="00FB75F3"/>
    <w:rsid w:val="00FB7FBC"/>
    <w:rsid w:val="00FC0F11"/>
    <w:rsid w:val="00FC15AE"/>
    <w:rsid w:val="00FC1F26"/>
    <w:rsid w:val="00FC2D20"/>
    <w:rsid w:val="00FC3971"/>
    <w:rsid w:val="00FC3A9D"/>
    <w:rsid w:val="00FC3BB6"/>
    <w:rsid w:val="00FC408F"/>
    <w:rsid w:val="00FC43A0"/>
    <w:rsid w:val="00FC4B35"/>
    <w:rsid w:val="00FC5A23"/>
    <w:rsid w:val="00FC5D71"/>
    <w:rsid w:val="00FC642C"/>
    <w:rsid w:val="00FC786A"/>
    <w:rsid w:val="00FD042A"/>
    <w:rsid w:val="00FD070F"/>
    <w:rsid w:val="00FD0CE1"/>
    <w:rsid w:val="00FD1975"/>
    <w:rsid w:val="00FD27B7"/>
    <w:rsid w:val="00FD3FF3"/>
    <w:rsid w:val="00FD4B53"/>
    <w:rsid w:val="00FD4DBA"/>
    <w:rsid w:val="00FD561D"/>
    <w:rsid w:val="00FD589D"/>
    <w:rsid w:val="00FD7212"/>
    <w:rsid w:val="00FD77F6"/>
    <w:rsid w:val="00FE1091"/>
    <w:rsid w:val="00FE12D6"/>
    <w:rsid w:val="00FE2A55"/>
    <w:rsid w:val="00FE323A"/>
    <w:rsid w:val="00FE36BF"/>
    <w:rsid w:val="00FE4D74"/>
    <w:rsid w:val="00FE5AE5"/>
    <w:rsid w:val="00FE5DDD"/>
    <w:rsid w:val="00FE6703"/>
    <w:rsid w:val="00FE67F0"/>
    <w:rsid w:val="00FE685E"/>
    <w:rsid w:val="00FE6B4D"/>
    <w:rsid w:val="00FE6B88"/>
    <w:rsid w:val="00FE703E"/>
    <w:rsid w:val="00FE7281"/>
    <w:rsid w:val="00FE7D68"/>
    <w:rsid w:val="00FF03FB"/>
    <w:rsid w:val="00FF2FB9"/>
    <w:rsid w:val="00FF3D60"/>
    <w:rsid w:val="00FF3D82"/>
    <w:rsid w:val="00FF3E27"/>
    <w:rsid w:val="00FF45D2"/>
    <w:rsid w:val="00FF594A"/>
    <w:rsid w:val="00FF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Straight Arrow Connector 9"/>
        <o:r id="V:Rule6" type="connector" idref="#Straight Arrow Connector 8"/>
        <o:r id="V:Rule7" type="connector" idref="#Straight Arrow Connector 10"/>
        <o:r id="V:Rule8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5"/>
    <w:pPr>
      <w:ind w:firstLine="70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C98"/>
    <w:pPr>
      <w:keepNext/>
      <w:keepLines/>
      <w:spacing w:before="120" w:after="0" w:line="480" w:lineRule="auto"/>
      <w:ind w:firstLine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C98"/>
    <w:rPr>
      <w:rFonts w:asciiTheme="majorHAnsi" w:eastAsiaTheme="majorEastAsia" w:hAnsiTheme="majorHAnsi" w:cstheme="majorBidi"/>
      <w:b/>
      <w:sz w:val="28"/>
      <w:szCs w:val="26"/>
    </w:rPr>
  </w:style>
  <w:style w:type="paragraph" w:styleId="Header">
    <w:name w:val="header"/>
    <w:basedOn w:val="Normal"/>
    <w:link w:val="HeaderChar"/>
    <w:unhideWhenUsed/>
    <w:rsid w:val="0003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32A"/>
  </w:style>
  <w:style w:type="paragraph" w:styleId="Footer">
    <w:name w:val="footer"/>
    <w:basedOn w:val="Normal"/>
    <w:link w:val="FooterChar"/>
    <w:unhideWhenUsed/>
    <w:rsid w:val="0003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2A"/>
  </w:style>
  <w:style w:type="paragraph" w:styleId="TOCHeading">
    <w:name w:val="TOC Heading"/>
    <w:basedOn w:val="Heading1"/>
    <w:next w:val="Normal"/>
    <w:uiPriority w:val="39"/>
    <w:unhideWhenUsed/>
    <w:qFormat/>
    <w:rsid w:val="005E2F13"/>
    <w:pPr>
      <w:ind w:firstLine="0"/>
      <w:jc w:val="left"/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E2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0353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E2F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317881"/>
  </w:style>
  <w:style w:type="paragraph" w:styleId="NoSpacing">
    <w:name w:val="No Spacing"/>
    <w:uiPriority w:val="1"/>
    <w:qFormat/>
    <w:rsid w:val="00CF3F65"/>
    <w:pPr>
      <w:spacing w:after="0" w:line="240" w:lineRule="auto"/>
      <w:ind w:firstLine="709"/>
      <w:jc w:val="both"/>
    </w:pPr>
  </w:style>
  <w:style w:type="table" w:customStyle="1" w:styleId="GridTable4Accent1">
    <w:name w:val="Grid Table 4 Accent 1"/>
    <w:basedOn w:val="TableNormal"/>
    <w:uiPriority w:val="49"/>
    <w:rsid w:val="00C67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67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67F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8228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4A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A1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A50CD3"/>
    <w:rPr>
      <w:rFonts w:ascii="Symbol" w:hAnsi="Symbol" w:cs="OpenSymbol"/>
    </w:rPr>
  </w:style>
  <w:style w:type="character" w:customStyle="1" w:styleId="WW8Num3z0">
    <w:name w:val="WW8Num3z0"/>
    <w:rsid w:val="00A50CD3"/>
    <w:rPr>
      <w:rFonts w:ascii="Times New Roman" w:hAnsi="Times New Roman" w:cs="Times New Roman"/>
    </w:rPr>
  </w:style>
  <w:style w:type="character" w:customStyle="1" w:styleId="WW8Num4z0">
    <w:name w:val="WW8Num4z0"/>
    <w:rsid w:val="00A50CD3"/>
    <w:rPr>
      <w:rFonts w:ascii="Times New Roman" w:hAnsi="Times New Roman" w:cs="Times New Roman"/>
    </w:rPr>
  </w:style>
  <w:style w:type="character" w:customStyle="1" w:styleId="WW8Num9z0">
    <w:name w:val="WW8Num9z0"/>
    <w:rsid w:val="00A50CD3"/>
    <w:rPr>
      <w:rFonts w:ascii="Symbol" w:hAnsi="Symbol" w:cs="Symbol"/>
    </w:rPr>
  </w:style>
  <w:style w:type="character" w:customStyle="1" w:styleId="WW8Num9z1">
    <w:name w:val="WW8Num9z1"/>
    <w:rsid w:val="00A50CD3"/>
    <w:rPr>
      <w:rFonts w:ascii="Courier New" w:hAnsi="Courier New" w:cs="Courier New"/>
    </w:rPr>
  </w:style>
  <w:style w:type="character" w:customStyle="1" w:styleId="WW8Num10z0">
    <w:name w:val="WW8Num10z0"/>
    <w:rsid w:val="00A50CD3"/>
    <w:rPr>
      <w:rFonts w:ascii="Symbol" w:hAnsi="Symbol" w:cs="Symbol"/>
    </w:rPr>
  </w:style>
  <w:style w:type="character" w:customStyle="1" w:styleId="WW8Num10z1">
    <w:name w:val="WW8Num10z1"/>
    <w:rsid w:val="00A50CD3"/>
    <w:rPr>
      <w:rFonts w:ascii="Courier New" w:hAnsi="Courier New" w:cs="Courier New"/>
    </w:rPr>
  </w:style>
  <w:style w:type="character" w:customStyle="1" w:styleId="WW8Num3z1">
    <w:name w:val="WW8Num3z1"/>
    <w:rsid w:val="00A50CD3"/>
    <w:rPr>
      <w:rFonts w:ascii="OpenSymbol" w:hAnsi="OpenSymbol" w:cs="OpenSymbol"/>
      <w:b/>
    </w:rPr>
  </w:style>
  <w:style w:type="character" w:customStyle="1" w:styleId="WW8Num4z1">
    <w:name w:val="WW8Num4z1"/>
    <w:rsid w:val="00A50CD3"/>
    <w:rPr>
      <w:b/>
    </w:rPr>
  </w:style>
  <w:style w:type="character" w:customStyle="1" w:styleId="WW8Num5z0">
    <w:name w:val="WW8Num5z0"/>
    <w:rsid w:val="00A50CD3"/>
    <w:rPr>
      <w:rFonts w:ascii="Symbol" w:hAnsi="Symbol" w:cs="OpenSymbol"/>
    </w:rPr>
  </w:style>
  <w:style w:type="character" w:customStyle="1" w:styleId="WW8Num5z1">
    <w:name w:val="WW8Num5z1"/>
    <w:rsid w:val="00A50CD3"/>
    <w:rPr>
      <w:rFonts w:ascii="OpenSymbol" w:hAnsi="OpenSymbol" w:cs="OpenSymbol"/>
    </w:rPr>
  </w:style>
  <w:style w:type="character" w:customStyle="1" w:styleId="WW8Num6z0">
    <w:name w:val="WW8Num6z0"/>
    <w:rsid w:val="00A50CD3"/>
    <w:rPr>
      <w:rFonts w:ascii="Symbol" w:hAnsi="Symbol" w:cs="OpenSymbol"/>
    </w:rPr>
  </w:style>
  <w:style w:type="character" w:customStyle="1" w:styleId="WW8Num7z0">
    <w:name w:val="WW8Num7z0"/>
    <w:rsid w:val="00A50C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50CD3"/>
    <w:rPr>
      <w:rFonts w:ascii="Symbol" w:hAnsi="Symbol" w:cs="Symbol"/>
    </w:rPr>
  </w:style>
  <w:style w:type="character" w:customStyle="1" w:styleId="WW8Num10z2">
    <w:name w:val="WW8Num10z2"/>
    <w:rsid w:val="00A50CD3"/>
    <w:rPr>
      <w:rFonts w:ascii="Wingdings" w:hAnsi="Wingdings" w:cs="Wingdings"/>
    </w:rPr>
  </w:style>
  <w:style w:type="character" w:customStyle="1" w:styleId="WW8Num10z3">
    <w:name w:val="WW8Num10z3"/>
    <w:rsid w:val="00A50CD3"/>
    <w:rPr>
      <w:rFonts w:ascii="Symbol" w:hAnsi="Symbol" w:cs="Symbol"/>
    </w:rPr>
  </w:style>
  <w:style w:type="character" w:customStyle="1" w:styleId="WW8Num7z1">
    <w:name w:val="WW8Num7z1"/>
    <w:rsid w:val="00A50CD3"/>
    <w:rPr>
      <w:rFonts w:ascii="Symbol" w:eastAsia="Times New Roman" w:hAnsi="Symbol" w:cs="Times New Roman"/>
    </w:rPr>
  </w:style>
  <w:style w:type="character" w:customStyle="1" w:styleId="WW8Num7z2">
    <w:name w:val="WW8Num7z2"/>
    <w:rsid w:val="00A50CD3"/>
    <w:rPr>
      <w:rFonts w:ascii="Wingdings" w:hAnsi="Wingdings" w:cs="Wingdings"/>
    </w:rPr>
  </w:style>
  <w:style w:type="character" w:customStyle="1" w:styleId="WW8Num7z3">
    <w:name w:val="WW8Num7z3"/>
    <w:rsid w:val="00A50CD3"/>
    <w:rPr>
      <w:rFonts w:ascii="Symbol" w:hAnsi="Symbol" w:cs="Symbol"/>
    </w:rPr>
  </w:style>
  <w:style w:type="character" w:customStyle="1" w:styleId="WW8Num8z1">
    <w:name w:val="WW8Num8z1"/>
    <w:rsid w:val="00A50CD3"/>
    <w:rPr>
      <w:rFonts w:ascii="Courier New" w:hAnsi="Courier New" w:cs="Courier New"/>
    </w:rPr>
  </w:style>
  <w:style w:type="character" w:customStyle="1" w:styleId="WW8Num8z2">
    <w:name w:val="WW8Num8z2"/>
    <w:rsid w:val="00A50CD3"/>
    <w:rPr>
      <w:rFonts w:ascii="Wingdings" w:hAnsi="Wingdings" w:cs="Wingdings"/>
    </w:rPr>
  </w:style>
  <w:style w:type="character" w:customStyle="1" w:styleId="WW8Num9z2">
    <w:name w:val="WW8Num9z2"/>
    <w:rsid w:val="00A50CD3"/>
    <w:rPr>
      <w:rFonts w:ascii="Wingdings" w:hAnsi="Wingdings" w:cs="Wingdings"/>
    </w:rPr>
  </w:style>
  <w:style w:type="character" w:customStyle="1" w:styleId="WW8Num11z0">
    <w:name w:val="WW8Num11z0"/>
    <w:rsid w:val="00A50CD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50CD3"/>
    <w:rPr>
      <w:rFonts w:ascii="Courier New" w:hAnsi="Courier New" w:cs="Courier New"/>
    </w:rPr>
  </w:style>
  <w:style w:type="character" w:customStyle="1" w:styleId="WW8Num11z2">
    <w:name w:val="WW8Num11z2"/>
    <w:rsid w:val="00A50CD3"/>
    <w:rPr>
      <w:rFonts w:ascii="Wingdings" w:hAnsi="Wingdings" w:cs="Wingdings"/>
    </w:rPr>
  </w:style>
  <w:style w:type="character" w:customStyle="1" w:styleId="WW8Num11z3">
    <w:name w:val="WW8Num11z3"/>
    <w:rsid w:val="00A50CD3"/>
    <w:rPr>
      <w:rFonts w:ascii="Symbol" w:hAnsi="Symbol" w:cs="Symbol"/>
    </w:rPr>
  </w:style>
  <w:style w:type="character" w:customStyle="1" w:styleId="WW8Num12z0">
    <w:name w:val="WW8Num12z0"/>
    <w:rsid w:val="00A50CD3"/>
    <w:rPr>
      <w:rFonts w:ascii="Symbol" w:hAnsi="Symbol" w:cs="Symbol"/>
    </w:rPr>
  </w:style>
  <w:style w:type="character" w:customStyle="1" w:styleId="WW8Num12z1">
    <w:name w:val="WW8Num12z1"/>
    <w:rsid w:val="00A50CD3"/>
    <w:rPr>
      <w:rFonts w:ascii="Courier New" w:hAnsi="Courier New" w:cs="Courier New"/>
    </w:rPr>
  </w:style>
  <w:style w:type="character" w:customStyle="1" w:styleId="WW8Num12z2">
    <w:name w:val="WW8Num12z2"/>
    <w:rsid w:val="00A50CD3"/>
    <w:rPr>
      <w:rFonts w:ascii="Wingdings" w:hAnsi="Wingdings" w:cs="Wingdings"/>
    </w:rPr>
  </w:style>
  <w:style w:type="character" w:customStyle="1" w:styleId="WW-DefaultParagraphFont">
    <w:name w:val="WW-Default Paragraph Font"/>
    <w:rsid w:val="00A50CD3"/>
  </w:style>
  <w:style w:type="character" w:customStyle="1" w:styleId="WW8Num6z1">
    <w:name w:val="WW8Num6z1"/>
    <w:rsid w:val="00A50CD3"/>
    <w:rPr>
      <w:rFonts w:ascii="OpenSymbol" w:hAnsi="OpenSymbol" w:cs="OpenSymbol"/>
    </w:rPr>
  </w:style>
  <w:style w:type="character" w:customStyle="1" w:styleId="WW8Num7z4">
    <w:name w:val="WW8Num7z4"/>
    <w:rsid w:val="00A50CD3"/>
    <w:rPr>
      <w:rFonts w:ascii="Courier New" w:hAnsi="Courier New" w:cs="Courier New"/>
    </w:rPr>
  </w:style>
  <w:style w:type="character" w:customStyle="1" w:styleId="WW-DefaultParagraphFont1">
    <w:name w:val="WW-Default Paragraph Font1"/>
    <w:rsid w:val="00A50CD3"/>
  </w:style>
  <w:style w:type="character" w:customStyle="1" w:styleId="Bullets">
    <w:name w:val="Bullets"/>
    <w:rsid w:val="00A50CD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50CD3"/>
  </w:style>
  <w:style w:type="character" w:customStyle="1" w:styleId="WW8Num13z0">
    <w:name w:val="WW8Num13z0"/>
    <w:rsid w:val="00A50CD3"/>
    <w:rPr>
      <w:rFonts w:ascii="Symbol" w:hAnsi="Symbol" w:cs="OpenSymbol"/>
    </w:rPr>
  </w:style>
  <w:style w:type="character" w:customStyle="1" w:styleId="WW8Num13z1">
    <w:name w:val="WW8Num13z1"/>
    <w:rsid w:val="00A50CD3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rsid w:val="00A50CD3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50CD3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5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A50CD3"/>
    <w:rPr>
      <w:rFonts w:cs="Mangal"/>
    </w:rPr>
  </w:style>
  <w:style w:type="paragraph" w:styleId="Caption">
    <w:name w:val="caption"/>
    <w:basedOn w:val="Normal"/>
    <w:qFormat/>
    <w:rsid w:val="00A50CD3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A50CD3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rsid w:val="00A50CD3"/>
    <w:pPr>
      <w:shd w:val="clear" w:color="auto" w:fill="000080"/>
      <w:suppressAutoHyphens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A50CD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Framecontents">
    <w:name w:val="Frame contents"/>
    <w:basedOn w:val="BodyText"/>
    <w:rsid w:val="00A50CD3"/>
  </w:style>
  <w:style w:type="paragraph" w:customStyle="1" w:styleId="TableContents">
    <w:name w:val="Table Contents"/>
    <w:basedOn w:val="Normal"/>
    <w:rsid w:val="00A50CD3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50CD3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29DD"/>
    <w:rPr>
      <w:color w:val="800080"/>
      <w:u w:val="single"/>
    </w:rPr>
  </w:style>
  <w:style w:type="paragraph" w:customStyle="1" w:styleId="font5">
    <w:name w:val="font5"/>
    <w:basedOn w:val="Normal"/>
    <w:rsid w:val="006029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602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6029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Normal"/>
    <w:rsid w:val="006029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6029DD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Normal"/>
    <w:rsid w:val="006029DD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6029DD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6029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602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6029DD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6029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6029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602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602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Normal"/>
    <w:rsid w:val="0060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029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029DD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110">
    <w:name w:val="xl110"/>
    <w:basedOn w:val="Normal"/>
    <w:rsid w:val="006029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6029D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6029DD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6029DD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6029DD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6029DD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6029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6029DD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zakon">
    <w:name w:val="_2zakon"/>
    <w:basedOn w:val="Normal"/>
    <w:rsid w:val="00C44E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C44E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B553-6E80-4484-8079-C35FCA23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15612</Words>
  <Characters>88995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</cp:lastModifiedBy>
  <cp:revision>2</cp:revision>
  <cp:lastPrinted>2019-02-05T09:31:00Z</cp:lastPrinted>
  <dcterms:created xsi:type="dcterms:W3CDTF">2019-11-04T12:08:00Z</dcterms:created>
  <dcterms:modified xsi:type="dcterms:W3CDTF">2019-11-04T12:08:00Z</dcterms:modified>
</cp:coreProperties>
</file>