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5B5AFB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</w:rPr>
        <w:t>Канцеларијског и осталог материјала</w:t>
      </w:r>
      <w:r w:rsidR="004B5725">
        <w:rPr>
          <w:b/>
          <w:sz w:val="44"/>
          <w:szCs w:val="44"/>
          <w:lang w:val="sr-Cyrl-CS"/>
        </w:rPr>
        <w:t xml:space="preserve"> </w:t>
      </w:r>
      <w:r w:rsidR="00057793">
        <w:rPr>
          <w:b/>
          <w:sz w:val="44"/>
          <w:szCs w:val="44"/>
          <w:lang w:val="sr-Cyrl-CS"/>
        </w:rPr>
        <w:t xml:space="preserve"> </w:t>
      </w:r>
      <w:r w:rsidR="008A1D92">
        <w:rPr>
          <w:b/>
          <w:sz w:val="44"/>
          <w:szCs w:val="44"/>
          <w:lang w:val="sr-Cyrl-CS"/>
        </w:rPr>
        <w:t>-</w:t>
      </w:r>
      <w:r w:rsidR="00057793">
        <w:rPr>
          <w:b/>
          <w:sz w:val="44"/>
          <w:szCs w:val="44"/>
          <w:lang w:val="sr-Cyrl-CS"/>
        </w:rPr>
        <w:t xml:space="preserve"> </w:t>
      </w:r>
      <w:r w:rsidR="00F45453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5B5AFB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</w:r>
      <w:r w:rsidR="00F45453" w:rsidRPr="00F45453">
        <w:rPr>
          <w:b/>
          <w:sz w:val="44"/>
          <w:szCs w:val="44"/>
        </w:rPr>
        <w:t xml:space="preserve"> БРОЈ </w:t>
      </w:r>
      <w:r w:rsidR="005B5AFB">
        <w:rPr>
          <w:b/>
          <w:sz w:val="44"/>
          <w:szCs w:val="44"/>
        </w:rPr>
        <w:t>37</w:t>
      </w:r>
      <w:r w:rsidR="00F45453" w:rsidRPr="00F45453">
        <w:rPr>
          <w:b/>
          <w:sz w:val="44"/>
          <w:szCs w:val="44"/>
        </w:rPr>
        <w:t>/20</w:t>
      </w:r>
      <w:r w:rsidR="005B5AFB">
        <w:rPr>
          <w:b/>
          <w:sz w:val="44"/>
          <w:szCs w:val="44"/>
        </w:rPr>
        <w:t>20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/>
    <w:p w:rsidR="004B5725" w:rsidRPr="004B5725" w:rsidRDefault="004B5725" w:rsidP="00057793"/>
    <w:p w:rsidR="0047158F" w:rsidRDefault="0047158F" w:rsidP="00057793"/>
    <w:p w:rsidR="0047158F" w:rsidRPr="0047158F" w:rsidRDefault="0047158F" w:rsidP="00057793"/>
    <w:p w:rsidR="00057793" w:rsidRDefault="00057793" w:rsidP="00057793"/>
    <w:p w:rsidR="005B5AFB" w:rsidRDefault="005B5AFB" w:rsidP="005B5AFB">
      <w:pPr>
        <w:rPr>
          <w:sz w:val="22"/>
        </w:rPr>
      </w:pPr>
      <w:proofErr w:type="spellStart"/>
      <w:r>
        <w:rPr>
          <w:sz w:val="22"/>
        </w:rPr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5B5AFB" w:rsidRDefault="005B5AFB" w:rsidP="005B5AFB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5B5AFB" w:rsidRPr="00D62237" w:rsidRDefault="005B5AFB" w:rsidP="005B5AFB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5B5AFB" w:rsidRPr="00FD3D72" w:rsidRDefault="005B5AFB" w:rsidP="005B5AFB">
      <w:pPr>
        <w:rPr>
          <w:sz w:val="22"/>
        </w:rPr>
      </w:pPr>
      <w:proofErr w:type="spellStart"/>
      <w:r w:rsidRPr="00963A12">
        <w:rPr>
          <w:sz w:val="22"/>
        </w:rPr>
        <w:t>Број</w:t>
      </w:r>
      <w:proofErr w:type="spellEnd"/>
      <w:r w:rsidRPr="00963A12">
        <w:rPr>
          <w:sz w:val="22"/>
        </w:rPr>
        <w:t xml:space="preserve">: </w:t>
      </w:r>
      <w:r>
        <w:rPr>
          <w:sz w:val="22"/>
        </w:rPr>
        <w:t xml:space="preserve">  37/2020</w:t>
      </w:r>
    </w:p>
    <w:p w:rsidR="005B5AFB" w:rsidRPr="00963A12" w:rsidRDefault="005B5AFB" w:rsidP="005B5AFB">
      <w:pPr>
        <w:rPr>
          <w:sz w:val="22"/>
        </w:rPr>
      </w:pPr>
      <w:proofErr w:type="spellStart"/>
      <w:r w:rsidRPr="00963A12">
        <w:rPr>
          <w:sz w:val="22"/>
        </w:rPr>
        <w:t>Дана</w:t>
      </w:r>
      <w:proofErr w:type="spellEnd"/>
      <w:r w:rsidRPr="00963A12">
        <w:rPr>
          <w:sz w:val="22"/>
        </w:rPr>
        <w:t xml:space="preserve">: </w:t>
      </w:r>
      <w:r w:rsidR="00A946CD">
        <w:rPr>
          <w:sz w:val="22"/>
          <w:lang/>
        </w:rPr>
        <w:t>31</w:t>
      </w:r>
      <w:r>
        <w:rPr>
          <w:sz w:val="22"/>
        </w:rPr>
        <w:t xml:space="preserve">.01.2020. </w:t>
      </w:r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годин</w:t>
      </w:r>
      <w:r>
        <w:rPr>
          <w:sz w:val="22"/>
        </w:rPr>
        <w:t>a</w:t>
      </w:r>
      <w:proofErr w:type="spellEnd"/>
      <w:proofErr w:type="gramEnd"/>
    </w:p>
    <w:p w:rsidR="005B5AFB" w:rsidRPr="00963A12" w:rsidRDefault="005B5AFB" w:rsidP="005B5AFB">
      <w:pPr>
        <w:rPr>
          <w:sz w:val="22"/>
        </w:rPr>
      </w:pPr>
      <w:r>
        <w:rPr>
          <w:sz w:val="22"/>
        </w:rPr>
        <w:t>Р а ч a</w:t>
      </w:r>
    </w:p>
    <w:p w:rsidR="005B5AFB" w:rsidRPr="00963A12" w:rsidRDefault="005B5AFB" w:rsidP="005B5AFB">
      <w:pPr>
        <w:rPr>
          <w:sz w:val="22"/>
        </w:rPr>
      </w:pPr>
    </w:p>
    <w:p w:rsidR="005B5AFB" w:rsidRPr="00963A12" w:rsidRDefault="005B5AFB" w:rsidP="005B5AFB">
      <w:pPr>
        <w:jc w:val="center"/>
        <w:rPr>
          <w:sz w:val="22"/>
        </w:rPr>
      </w:pPr>
    </w:p>
    <w:p w:rsidR="005B5AFB" w:rsidRPr="00963A12" w:rsidRDefault="005B5AFB" w:rsidP="005B5AFB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5B5AFB" w:rsidRPr="00963A12" w:rsidRDefault="005B5AFB" w:rsidP="005B5AFB">
      <w:pPr>
        <w:jc w:val="both"/>
        <w:rPr>
          <w:sz w:val="22"/>
        </w:rPr>
      </w:pPr>
    </w:p>
    <w:p w:rsidR="005B5AFB" w:rsidRPr="00963A12" w:rsidRDefault="005B5AFB" w:rsidP="005B5AFB">
      <w:pPr>
        <w:rPr>
          <w:sz w:val="22"/>
        </w:rPr>
      </w:pPr>
      <w:proofErr w:type="spellStart"/>
      <w:r w:rsidRPr="00963A12">
        <w:rPr>
          <w:sz w:val="22"/>
        </w:rPr>
        <w:t>Поштовани</w:t>
      </w:r>
      <w:proofErr w:type="spellEnd"/>
      <w:r w:rsidRPr="00963A12">
        <w:rPr>
          <w:sz w:val="22"/>
        </w:rPr>
        <w:t>,</w:t>
      </w:r>
    </w:p>
    <w:p w:rsidR="005B5AFB" w:rsidRDefault="005B5AFB" w:rsidP="005B5AFB">
      <w:pPr>
        <w:rPr>
          <w:sz w:val="22"/>
        </w:rPr>
      </w:pPr>
    </w:p>
    <w:p w:rsidR="005B5AFB" w:rsidRPr="00823F26" w:rsidRDefault="005B5AFB" w:rsidP="005B5AFB">
      <w:pPr>
        <w:jc w:val="both"/>
        <w:rPr>
          <w:b/>
          <w:sz w:val="20"/>
          <w:szCs w:val="20"/>
        </w:rPr>
      </w:pPr>
      <w:proofErr w:type="spellStart"/>
      <w:r w:rsidRPr="00A36B40">
        <w:rPr>
          <w:sz w:val="22"/>
        </w:rPr>
        <w:t>Позивамо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Вас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да</w:t>
      </w:r>
      <w:proofErr w:type="spellEnd"/>
      <w:r w:rsidRPr="00A36B40">
        <w:rPr>
          <w:sz w:val="22"/>
        </w:rPr>
        <w:t xml:space="preserve"> у </w:t>
      </w:r>
      <w:proofErr w:type="spellStart"/>
      <w:r w:rsidRPr="00A36B40">
        <w:rPr>
          <w:sz w:val="22"/>
        </w:rPr>
        <w:t>поступку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набавке</w:t>
      </w:r>
      <w:proofErr w:type="spellEnd"/>
      <w:r w:rsidRPr="00A36B40">
        <w:rPr>
          <w:sz w:val="22"/>
        </w:rPr>
        <w:t xml:space="preserve"> </w:t>
      </w:r>
      <w:r>
        <w:rPr>
          <w:sz w:val="22"/>
        </w:rPr>
        <w:t>–</w:t>
      </w:r>
      <w:r w:rsidRPr="00A36B40">
        <w:rPr>
          <w:bCs/>
        </w:rPr>
        <w:t xml:space="preserve"> </w:t>
      </w:r>
      <w:proofErr w:type="spellStart"/>
      <w:r w:rsidRPr="006C0CE4">
        <w:rPr>
          <w:bCs/>
        </w:rPr>
        <w:t>услуге</w:t>
      </w:r>
      <w:proofErr w:type="spellEnd"/>
      <w:r w:rsidRPr="006C0CE4">
        <w:rPr>
          <w:bCs/>
        </w:rPr>
        <w:t xml:space="preserve"> </w:t>
      </w:r>
      <w:r w:rsidRPr="006C0CE4">
        <w:rPr>
          <w:sz w:val="22"/>
        </w:rPr>
        <w:t xml:space="preserve">  </w:t>
      </w:r>
      <w:proofErr w:type="spellStart"/>
      <w:r>
        <w:rPr>
          <w:sz w:val="22"/>
        </w:rPr>
        <w:t>канцеларијског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осталог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материјала</w:t>
      </w:r>
      <w:proofErr w:type="spellEnd"/>
      <w:r>
        <w:rPr>
          <w:sz w:val="22"/>
        </w:rPr>
        <w:t xml:space="preserve"> </w:t>
      </w:r>
      <w:proofErr w:type="spellStart"/>
      <w:r w:rsidRPr="00963A12">
        <w:rPr>
          <w:sz w:val="22"/>
        </w:rPr>
        <w:t>доставите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понуду</w:t>
      </w:r>
      <w:proofErr w:type="spellEnd"/>
      <w:r w:rsidRPr="00963A12">
        <w:rPr>
          <w:sz w:val="22"/>
        </w:rPr>
        <w:t>:</w:t>
      </w:r>
    </w:p>
    <w:p w:rsidR="005B5AFB" w:rsidRPr="00963A12" w:rsidRDefault="005B5AFB" w:rsidP="005B5AFB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5B5AFB" w:rsidRPr="00963A12" w:rsidTr="00C854BA">
        <w:tc>
          <w:tcPr>
            <w:tcW w:w="4927" w:type="dxa"/>
          </w:tcPr>
          <w:p w:rsidR="005B5AFB" w:rsidRPr="00963A12" w:rsidRDefault="005B5AFB" w:rsidP="00C854BA">
            <w:proofErr w:type="spellStart"/>
            <w:r w:rsidRPr="00963A12">
              <w:t>Рок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</w:p>
          <w:p w:rsidR="005B5AFB" w:rsidRPr="00963A12" w:rsidRDefault="005B5AFB" w:rsidP="00C854BA"/>
        </w:tc>
        <w:tc>
          <w:tcPr>
            <w:tcW w:w="4928" w:type="dxa"/>
          </w:tcPr>
          <w:p w:rsidR="005B5AFB" w:rsidRPr="00963A12" w:rsidRDefault="003A3245" w:rsidP="00C854BA">
            <w:r>
              <w:t>11</w:t>
            </w:r>
            <w:r w:rsidR="005B5AFB">
              <w:t>.02</w:t>
            </w:r>
            <w:r w:rsidR="005B5AFB" w:rsidRPr="00963A12">
              <w:t>.20</w:t>
            </w:r>
            <w:r w:rsidR="005B5AFB">
              <w:t xml:space="preserve">20. </w:t>
            </w:r>
            <w:proofErr w:type="spellStart"/>
            <w:r w:rsidR="005B5AFB">
              <w:t>године</w:t>
            </w:r>
            <w:proofErr w:type="spellEnd"/>
            <w:r w:rsidR="005B5AFB">
              <w:t xml:space="preserve">  </w:t>
            </w:r>
            <w:proofErr w:type="spellStart"/>
            <w:r w:rsidR="005B5AFB">
              <w:t>до</w:t>
            </w:r>
            <w:proofErr w:type="spellEnd"/>
            <w:r w:rsidR="005B5AFB">
              <w:t xml:space="preserve"> 10</w:t>
            </w:r>
            <w:r w:rsidR="005B5AFB" w:rsidRPr="00963A12">
              <w:t xml:space="preserve"> </w:t>
            </w:r>
            <w:proofErr w:type="spellStart"/>
            <w:r w:rsidR="005B5AFB" w:rsidRPr="00963A12">
              <w:t>часова</w:t>
            </w:r>
            <w:proofErr w:type="spellEnd"/>
            <w:r w:rsidR="005B5AFB" w:rsidRPr="00963A12">
              <w:t xml:space="preserve"> </w:t>
            </w:r>
          </w:p>
        </w:tc>
      </w:tr>
      <w:tr w:rsidR="005B5AFB" w:rsidRPr="00963A12" w:rsidTr="00C854BA">
        <w:tc>
          <w:tcPr>
            <w:tcW w:w="4927" w:type="dxa"/>
          </w:tcPr>
          <w:p w:rsidR="005B5AFB" w:rsidRPr="006D1B0A" w:rsidRDefault="005B5AFB" w:rsidP="00C854BA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</w:tcPr>
          <w:p w:rsidR="005B5AFB" w:rsidRPr="006D1B0A" w:rsidRDefault="003A3245" w:rsidP="00C854BA">
            <w:r>
              <w:t>11</w:t>
            </w:r>
            <w:r w:rsidR="005B5AFB">
              <w:t xml:space="preserve">.02.2020. </w:t>
            </w:r>
            <w:proofErr w:type="spellStart"/>
            <w:r w:rsidR="005B5AFB">
              <w:t>година</w:t>
            </w:r>
            <w:proofErr w:type="spellEnd"/>
            <w:r w:rsidR="005B5AFB">
              <w:t xml:space="preserve"> у 10,15 </w:t>
            </w:r>
            <w:proofErr w:type="spellStart"/>
            <w:r w:rsidR="005B5AFB">
              <w:t>часова</w:t>
            </w:r>
            <w:proofErr w:type="spellEnd"/>
          </w:p>
        </w:tc>
      </w:tr>
      <w:tr w:rsidR="005B5AFB" w:rsidRPr="00963A12" w:rsidTr="00C854BA">
        <w:tc>
          <w:tcPr>
            <w:tcW w:w="4927" w:type="dxa"/>
          </w:tcPr>
          <w:p w:rsidR="005B5AFB" w:rsidRPr="00963A12" w:rsidRDefault="005B5AFB" w:rsidP="00C854BA"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5B5AFB" w:rsidRPr="00EF51CC" w:rsidRDefault="005B5AFB" w:rsidP="00C854BA">
            <w:pPr>
              <w:jc w:val="both"/>
              <w:rPr>
                <w:b/>
              </w:rPr>
            </w:pPr>
            <w:proofErr w:type="spellStart"/>
            <w:r w:rsidRPr="00963A12">
              <w:t>Понуда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може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достави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</w:t>
            </w:r>
            <w:r w:rsidRPr="00963A12">
              <w:t xml:space="preserve">и </w:t>
            </w:r>
            <w:proofErr w:type="spellStart"/>
            <w:r w:rsidRPr="00963A12">
              <w:t>мора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стићи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последњег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дана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рока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без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обзира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који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послата</w:t>
            </w:r>
            <w:proofErr w:type="spellEnd"/>
            <w:r w:rsidRPr="00963A12">
              <w:t xml:space="preserve">,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адресу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Карађорђева</w:t>
            </w:r>
            <w:proofErr w:type="spellEnd"/>
            <w:r w:rsidRPr="00963A12">
              <w:t xml:space="preserve"> 48 34210 </w:t>
            </w:r>
            <w:proofErr w:type="spellStart"/>
            <w:proofErr w:type="gramStart"/>
            <w:r w:rsidRPr="00963A12">
              <w:t>Рача</w:t>
            </w:r>
            <w:proofErr w:type="spellEnd"/>
            <w:r>
              <w:t xml:space="preserve"> .</w:t>
            </w:r>
            <w:proofErr w:type="gramEnd"/>
          </w:p>
          <w:p w:rsidR="005B5AFB" w:rsidRPr="00963A12" w:rsidRDefault="005B5AFB" w:rsidP="00C854BA"/>
        </w:tc>
      </w:tr>
      <w:tr w:rsidR="005B5AFB" w:rsidRPr="00963A12" w:rsidTr="00C854BA">
        <w:tc>
          <w:tcPr>
            <w:tcW w:w="4927" w:type="dxa"/>
          </w:tcPr>
          <w:p w:rsidR="005B5AFB" w:rsidRPr="00536BB3" w:rsidRDefault="005B5AFB" w:rsidP="00C854BA">
            <w:r w:rsidRPr="00536BB3">
              <w:t xml:space="preserve"> </w:t>
            </w:r>
            <w:proofErr w:type="spellStart"/>
            <w:r w:rsidRPr="00536BB3">
              <w:t>Обавезни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елементи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</w:p>
        </w:tc>
        <w:tc>
          <w:tcPr>
            <w:tcW w:w="4928" w:type="dxa"/>
          </w:tcPr>
          <w:p w:rsidR="005B5AFB" w:rsidRPr="00536BB3" w:rsidRDefault="005B5AFB" w:rsidP="00C854BA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</w:t>
            </w:r>
            <w:r w:rsidRPr="00536BB3">
              <w:t xml:space="preserve"> , </w:t>
            </w:r>
            <w:proofErr w:type="spellStart"/>
            <w:r w:rsidRPr="00536BB3">
              <w:t>Образац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  <w:r w:rsidRPr="00536BB3">
              <w:t xml:space="preserve"> </w:t>
            </w:r>
          </w:p>
        </w:tc>
      </w:tr>
      <w:tr w:rsidR="005B5AFB" w:rsidRPr="00963A12" w:rsidTr="00C854BA">
        <w:tc>
          <w:tcPr>
            <w:tcW w:w="4927" w:type="dxa"/>
          </w:tcPr>
          <w:p w:rsidR="005B5AFB" w:rsidRPr="00963A12" w:rsidRDefault="005B5AFB" w:rsidP="00C854BA">
            <w:proofErr w:type="spellStart"/>
            <w:r w:rsidRPr="00963A12">
              <w:t>Обавезни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елементи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5B5AFB" w:rsidRPr="00963A12" w:rsidRDefault="005B5AFB" w:rsidP="00C854BA">
            <w:proofErr w:type="spellStart"/>
            <w:r w:rsidRPr="00963A12">
              <w:t>Образац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r w:rsidRPr="00963A12">
              <w:t xml:space="preserve"> </w:t>
            </w:r>
            <w:proofErr w:type="spellStart"/>
            <w:r w:rsidRPr="00963A12">
              <w:t>достављамо</w:t>
            </w:r>
            <w:proofErr w:type="spellEnd"/>
            <w:r w:rsidRPr="00963A12">
              <w:t xml:space="preserve"> у </w:t>
            </w:r>
            <w:proofErr w:type="spellStart"/>
            <w:r w:rsidRPr="00963A12">
              <w:t>прилогу</w:t>
            </w:r>
            <w:proofErr w:type="spellEnd"/>
          </w:p>
        </w:tc>
      </w:tr>
      <w:tr w:rsidR="005B5AFB" w:rsidRPr="00963A12" w:rsidTr="00C854BA">
        <w:tc>
          <w:tcPr>
            <w:tcW w:w="4927" w:type="dxa"/>
          </w:tcPr>
          <w:p w:rsidR="005B5AFB" w:rsidRPr="00963A12" w:rsidRDefault="005B5AFB" w:rsidP="00C854BA">
            <w:proofErr w:type="spellStart"/>
            <w:r w:rsidRPr="00963A12">
              <w:t>Критеријум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доделу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Уговора</w:t>
            </w:r>
            <w:proofErr w:type="spellEnd"/>
          </w:p>
        </w:tc>
        <w:tc>
          <w:tcPr>
            <w:tcW w:w="4928" w:type="dxa"/>
          </w:tcPr>
          <w:p w:rsidR="005B5AFB" w:rsidRPr="00963A12" w:rsidRDefault="005B5AFB" w:rsidP="00C854BA">
            <w:proofErr w:type="spellStart"/>
            <w:r w:rsidRPr="00963A12">
              <w:t>Најнижа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понуђена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цена</w:t>
            </w:r>
            <w:proofErr w:type="spellEnd"/>
          </w:p>
        </w:tc>
      </w:tr>
      <w:tr w:rsidR="005B5AFB" w:rsidRPr="00963A12" w:rsidTr="00C854BA">
        <w:tc>
          <w:tcPr>
            <w:tcW w:w="4927" w:type="dxa"/>
          </w:tcPr>
          <w:p w:rsidR="005B5AFB" w:rsidRPr="00552E73" w:rsidRDefault="005B5AFB" w:rsidP="00C854BA">
            <w:proofErr w:type="spellStart"/>
            <w:r w:rsidRPr="00552E73">
              <w:t>Напомена</w:t>
            </w:r>
            <w:proofErr w:type="spellEnd"/>
          </w:p>
        </w:tc>
        <w:tc>
          <w:tcPr>
            <w:tcW w:w="4928" w:type="dxa"/>
          </w:tcPr>
          <w:p w:rsidR="005B5AFB" w:rsidRPr="00552E73" w:rsidRDefault="005B5AFB" w:rsidP="00C854BA">
            <w:pPr>
              <w:jc w:val="both"/>
            </w:pPr>
          </w:p>
        </w:tc>
      </w:tr>
      <w:tr w:rsidR="005B5AFB" w:rsidRPr="00963A12" w:rsidTr="00C854BA">
        <w:tc>
          <w:tcPr>
            <w:tcW w:w="4927" w:type="dxa"/>
          </w:tcPr>
          <w:p w:rsidR="005B5AFB" w:rsidRPr="00963A12" w:rsidRDefault="005B5AFB" w:rsidP="00C854BA">
            <w:proofErr w:type="spellStart"/>
            <w:r w:rsidRPr="00963A12">
              <w:t>Особа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контакт</w:t>
            </w:r>
            <w:proofErr w:type="spellEnd"/>
          </w:p>
        </w:tc>
        <w:tc>
          <w:tcPr>
            <w:tcW w:w="4928" w:type="dxa"/>
          </w:tcPr>
          <w:p w:rsidR="005B5AFB" w:rsidRPr="00EF51CC" w:rsidRDefault="005B5AFB" w:rsidP="00C854BA">
            <w:r w:rsidRPr="00963A12"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5B5AFB" w:rsidRPr="00963A12" w:rsidRDefault="005B5AFB" w:rsidP="005B5AFB">
      <w:pPr>
        <w:rPr>
          <w:sz w:val="22"/>
        </w:rPr>
      </w:pPr>
    </w:p>
    <w:p w:rsidR="005B5AFB" w:rsidRDefault="005B5AFB" w:rsidP="005B5AFB">
      <w:pPr>
        <w:rPr>
          <w:sz w:val="22"/>
        </w:rPr>
      </w:pPr>
      <w:proofErr w:type="spellStart"/>
      <w:r w:rsidRPr="00963A12">
        <w:rPr>
          <w:sz w:val="22"/>
        </w:rPr>
        <w:t>Попуњен</w:t>
      </w:r>
      <w:proofErr w:type="spellEnd"/>
      <w:r w:rsidRPr="00963A12">
        <w:rPr>
          <w:sz w:val="22"/>
        </w:rPr>
        <w:t xml:space="preserve">, </w:t>
      </w:r>
      <w:proofErr w:type="spellStart"/>
      <w:r w:rsidRPr="00963A12">
        <w:rPr>
          <w:sz w:val="22"/>
        </w:rPr>
        <w:t>потписан</w:t>
      </w:r>
      <w:proofErr w:type="spellEnd"/>
      <w:r w:rsidRPr="00963A12">
        <w:rPr>
          <w:sz w:val="22"/>
        </w:rPr>
        <w:t xml:space="preserve"> и </w:t>
      </w:r>
      <w:proofErr w:type="spellStart"/>
      <w:r w:rsidRPr="00963A12">
        <w:rPr>
          <w:sz w:val="22"/>
        </w:rPr>
        <w:t>печатом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оверен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образац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доставља</w:t>
      </w:r>
      <w:proofErr w:type="spellEnd"/>
      <w:r w:rsidRPr="00963A12">
        <w:rPr>
          <w:sz w:val="22"/>
        </w:rPr>
        <w:t xml:space="preserve"> у </w:t>
      </w:r>
      <w:proofErr w:type="spellStart"/>
      <w:r w:rsidRPr="00963A12"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Карађорђева</w:t>
      </w:r>
      <w:proofErr w:type="spellEnd"/>
      <w:r w:rsidRPr="00963A12">
        <w:rPr>
          <w:sz w:val="22"/>
        </w:rPr>
        <w:t xml:space="preserve"> 48, 34210 </w:t>
      </w:r>
      <w:proofErr w:type="spellStart"/>
      <w:r w:rsidRPr="00963A12">
        <w:rPr>
          <w:sz w:val="22"/>
        </w:rPr>
        <w:t>Рача</w:t>
      </w:r>
      <w:proofErr w:type="spellEnd"/>
      <w:r w:rsidRPr="00963A12">
        <w:rPr>
          <w:sz w:val="22"/>
        </w:rPr>
        <w:t>.</w:t>
      </w:r>
    </w:p>
    <w:p w:rsidR="005B5AFB" w:rsidRPr="00D20C00" w:rsidRDefault="005B5AFB" w:rsidP="005B5AFB">
      <w:pPr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5B5AFB" w:rsidRPr="00963A12" w:rsidRDefault="005B5AFB" w:rsidP="005B5AFB">
      <w:pPr>
        <w:rPr>
          <w:sz w:val="22"/>
        </w:rPr>
      </w:pP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понуђачем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најповољнијом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ће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након</w:t>
      </w:r>
      <w:proofErr w:type="spellEnd"/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истека</w:t>
      </w:r>
      <w:proofErr w:type="spellEnd"/>
      <w:r w:rsidRPr="00963A12">
        <w:rPr>
          <w:sz w:val="22"/>
        </w:rPr>
        <w:t xml:space="preserve">  </w:t>
      </w:r>
      <w:proofErr w:type="spellStart"/>
      <w:r w:rsidRPr="00963A12">
        <w:rPr>
          <w:sz w:val="22"/>
        </w:rPr>
        <w:t>рока</w:t>
      </w:r>
      <w:proofErr w:type="spellEnd"/>
      <w:proofErr w:type="gram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подношења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приступи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закључењу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Уговора</w:t>
      </w:r>
      <w:proofErr w:type="spellEnd"/>
      <w:r w:rsidRPr="00963A12">
        <w:rPr>
          <w:sz w:val="22"/>
        </w:rPr>
        <w:t>.</w:t>
      </w:r>
    </w:p>
    <w:p w:rsidR="005B5AFB" w:rsidRPr="00963A12" w:rsidRDefault="005B5AFB" w:rsidP="005B5AFB">
      <w:pPr>
        <w:jc w:val="right"/>
        <w:rPr>
          <w:sz w:val="22"/>
        </w:rPr>
      </w:pPr>
    </w:p>
    <w:p w:rsidR="005B5AFB" w:rsidRPr="00963A12" w:rsidRDefault="005B5AFB" w:rsidP="005B5AFB">
      <w:pPr>
        <w:pStyle w:val="ListParagraph"/>
        <w:tabs>
          <w:tab w:val="left" w:pos="6750"/>
        </w:tabs>
        <w:ind w:left="7110"/>
        <w:rPr>
          <w:sz w:val="22"/>
        </w:rPr>
      </w:pPr>
    </w:p>
    <w:p w:rsidR="00F16413" w:rsidRDefault="00F16413" w:rsidP="00057793"/>
    <w:p w:rsidR="00F16413" w:rsidRDefault="00F16413" w:rsidP="00057793"/>
    <w:p w:rsidR="005B5AFB" w:rsidRDefault="005B5AFB" w:rsidP="00057793"/>
    <w:p w:rsidR="005B5AFB" w:rsidRPr="005B5AFB" w:rsidRDefault="005B5AFB" w:rsidP="00057793"/>
    <w:p w:rsidR="00F16413" w:rsidRPr="00F16413" w:rsidRDefault="00F16413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057793" w:rsidRDefault="00057793" w:rsidP="004A5370">
      <w:pPr>
        <w:jc w:val="both"/>
      </w:pPr>
      <w:proofErr w:type="spellStart"/>
      <w:proofErr w:type="gramStart"/>
      <w:r w:rsidRPr="004A5370">
        <w:t>Предмет</w:t>
      </w:r>
      <w:proofErr w:type="spellEnd"/>
      <w:r w:rsidRPr="004A5370">
        <w:t xml:space="preserve"> </w:t>
      </w:r>
      <w:proofErr w:type="spellStart"/>
      <w:r w:rsidRPr="004A5370">
        <w:t>набавке</w:t>
      </w:r>
      <w:proofErr w:type="spellEnd"/>
      <w:r w:rsidRPr="004A5370">
        <w:t xml:space="preserve"> </w:t>
      </w:r>
      <w:proofErr w:type="spellStart"/>
      <w:r w:rsidRPr="004A5370">
        <w:rPr>
          <w:iCs/>
        </w:rPr>
        <w:t>је</w:t>
      </w:r>
      <w:proofErr w:type="spellEnd"/>
      <w:r w:rsidRPr="004A5370">
        <w:rPr>
          <w:iCs/>
        </w:rPr>
        <w:t xml:space="preserve"> </w:t>
      </w:r>
      <w:proofErr w:type="spellStart"/>
      <w:r w:rsidRPr="004A5370">
        <w:rPr>
          <w:iCs/>
        </w:rPr>
        <w:t>набавка</w:t>
      </w:r>
      <w:proofErr w:type="spellEnd"/>
      <w:r w:rsidR="005B5AFB">
        <w:rPr>
          <w:rFonts w:eastAsia="TimesNewRomanPS-BoldMT"/>
          <w:bCs/>
          <w:color w:val="auto"/>
          <w:lang w:val="sr-Cyrl-CS"/>
        </w:rPr>
        <w:t xml:space="preserve"> канцеларијског и осталог материјала.</w:t>
      </w:r>
      <w:proofErr w:type="gramEnd"/>
      <w:r w:rsidR="00D6407B">
        <w:t xml:space="preserve"> </w:t>
      </w:r>
      <w:r w:rsidR="00462E02" w:rsidRPr="004A5370">
        <w:rPr>
          <w:lang w:val="sr-Cyrl-CS"/>
        </w:rPr>
        <w:t>Н</w:t>
      </w:r>
      <w:r w:rsidRPr="004A5370">
        <w:rPr>
          <w:lang w:val="sr-Cyrl-CS"/>
        </w:rPr>
        <w:t>абавка се спроводи ради закључења уговора</w:t>
      </w:r>
      <w:r>
        <w:rPr>
          <w:lang w:val="sr-Cyrl-CS"/>
        </w:rPr>
        <w:t>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4C0600" w:rsidRPr="005B4BA3" w:rsidRDefault="004C0600" w:rsidP="004C0600">
      <w:pPr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Pr="005B4BA3">
        <w:rPr>
          <w:b/>
        </w:rPr>
        <w:t xml:space="preserve">                                </w:t>
      </w:r>
    </w:p>
    <w:p w:rsidR="004C0600" w:rsidRPr="005B5AFB" w:rsidRDefault="004C0600" w:rsidP="004A5370">
      <w:pPr>
        <w:jc w:val="both"/>
        <w:rPr>
          <w:rFonts w:eastAsia="Times New Roman"/>
        </w:rPr>
      </w:pPr>
      <w:r>
        <w:t>-</w:t>
      </w:r>
      <w:r w:rsidRPr="005B4BA3">
        <w:rPr>
          <w:rFonts w:eastAsia="Times New Roman"/>
        </w:rPr>
        <w:t xml:space="preserve"> </w:t>
      </w:r>
      <w:r w:rsidR="005B5AFB">
        <w:t>Набавка добара-канцеларијског и осталог материјала</w:t>
      </w:r>
    </w:p>
    <w:p w:rsidR="004C0600" w:rsidRPr="00942FA2" w:rsidRDefault="004C0600" w:rsidP="005B5AFB">
      <w:pPr>
        <w:jc w:val="both"/>
        <w:rPr>
          <w:bCs/>
          <w:iCs/>
          <w:lang w:val="sr-Cyrl-CS"/>
        </w:rPr>
      </w:pPr>
      <w:r w:rsidRPr="00942FA2">
        <w:t xml:space="preserve"> </w:t>
      </w:r>
    </w:p>
    <w:p w:rsidR="00F419B2" w:rsidRPr="00F419B2" w:rsidRDefault="00F419B2" w:rsidP="004C0600">
      <w:pPr>
        <w:jc w:val="both"/>
        <w:rPr>
          <w:bCs/>
          <w:iCs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F243F6" w:rsidRPr="005B5AFB" w:rsidRDefault="00F243F6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891DAD">
        <w:rPr>
          <w:color w:val="auto"/>
          <w:lang/>
        </w:rPr>
        <w:t>11</w:t>
      </w:r>
      <w:r w:rsidR="004A5370">
        <w:rPr>
          <w:color w:val="auto"/>
        </w:rPr>
        <w:t>.02</w:t>
      </w:r>
      <w:r w:rsidR="00BE5A82">
        <w:rPr>
          <w:color w:val="auto"/>
          <w:lang w:val="sr-Cyrl-CS"/>
        </w:rPr>
        <w:t>.20</w:t>
      </w:r>
      <w:r w:rsidR="005B5AFB">
        <w:rPr>
          <w:color w:val="auto"/>
          <w:lang w:val="sr-Cyrl-CS"/>
        </w:rPr>
        <w:t>20.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Понуђач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подноси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непосредно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или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путем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поште</w:t>
      </w:r>
      <w:proofErr w:type="spellEnd"/>
      <w:r w:rsidRPr="003C0135">
        <w:rPr>
          <w:rFonts w:eastAsia="TimesNewRomanPSMT"/>
          <w:bCs/>
          <w:color w:val="auto"/>
        </w:rPr>
        <w:t xml:space="preserve"> у </w:t>
      </w:r>
      <w:proofErr w:type="spellStart"/>
      <w:r w:rsidRPr="003C0135">
        <w:rPr>
          <w:rFonts w:eastAsia="TimesNewRomanPSMT"/>
          <w:bCs/>
          <w:color w:val="auto"/>
        </w:rPr>
        <w:t>затвореној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коверти</w:t>
      </w:r>
      <w:proofErr w:type="spellEnd"/>
      <w:r w:rsidRPr="003C0135">
        <w:rPr>
          <w:rFonts w:eastAsia="TimesNewRomanPSMT"/>
          <w:bCs/>
          <w:color w:val="auto"/>
        </w:rPr>
        <w:t xml:space="preserve">, </w:t>
      </w:r>
      <w:proofErr w:type="spellStart"/>
      <w:r w:rsidRPr="003C0135">
        <w:rPr>
          <w:rFonts w:eastAsia="TimesNewRomanPSMT"/>
          <w:bCs/>
          <w:color w:val="auto"/>
        </w:rPr>
        <w:t>затворену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начин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приликом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отварања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може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сигурношћу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утврдити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први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lastRenderedPageBreak/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>
        <w:rPr>
          <w:rFonts w:eastAsia="TimesNewRomanPSMT"/>
          <w:bCs/>
          <w:color w:val="auto"/>
          <w:lang w:val="sr-Cyrl-CS"/>
        </w:rPr>
        <w:t xml:space="preserve"> 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ул.</w:t>
      </w:r>
      <w:r w:rsidR="0037421B">
        <w:rPr>
          <w:rFonts w:eastAsia="TimesNewRomanPSMT"/>
          <w:bCs/>
          <w:color w:val="auto"/>
          <w:lang w:val="sr-Cyrl-CS"/>
        </w:rPr>
        <w:t xml:space="preserve">Карађорђева 48 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37421B" w:rsidRPr="003C0135">
        <w:rPr>
          <w:b/>
          <w:color w:val="auto"/>
        </w:rPr>
        <w:t xml:space="preserve"> </w:t>
      </w:r>
      <w:r w:rsidR="00D01950">
        <w:rPr>
          <w:b/>
          <w:color w:val="auto"/>
          <w:lang w:val="sr-Cyrl-CS"/>
        </w:rPr>
        <w:t xml:space="preserve"> добара –канцеларијског </w:t>
      </w:r>
      <w:r w:rsidR="005B5AFB">
        <w:rPr>
          <w:b/>
          <w:color w:val="auto"/>
          <w:lang w:val="sr-Cyrl-CS"/>
        </w:rPr>
        <w:t xml:space="preserve">материјала </w:t>
      </w:r>
      <w:r w:rsidR="0037421B" w:rsidRPr="003C0135">
        <w:rPr>
          <w:b/>
          <w:color w:val="auto"/>
          <w:lang w:val="sr-Cyrl-CS"/>
        </w:rPr>
        <w:t>б</w:t>
      </w:r>
      <w:proofErr w:type="spellStart"/>
      <w:r w:rsidR="0037421B" w:rsidRPr="003C0135">
        <w:rPr>
          <w:b/>
          <w:color w:val="auto"/>
        </w:rPr>
        <w:t>рој</w:t>
      </w:r>
      <w:proofErr w:type="spellEnd"/>
      <w:r w:rsidR="004B5725">
        <w:rPr>
          <w:b/>
          <w:color w:val="auto"/>
        </w:rPr>
        <w:t xml:space="preserve"> </w:t>
      </w:r>
      <w:r w:rsidR="005B5AFB">
        <w:rPr>
          <w:b/>
          <w:color w:val="auto"/>
        </w:rPr>
        <w:t>37</w:t>
      </w:r>
      <w:r>
        <w:rPr>
          <w:b/>
          <w:color w:val="auto"/>
          <w:lang w:val="sr-Cyrl-CS"/>
        </w:rPr>
        <w:t>/20</w:t>
      </w:r>
      <w:r w:rsidR="005B5AFB">
        <w:rPr>
          <w:b/>
          <w:color w:val="auto"/>
          <w:lang w:val="sr-Cyrl-CS"/>
        </w:rPr>
        <w:t>20</w:t>
      </w:r>
      <w:r w:rsidR="00417D72">
        <w:rPr>
          <w:rFonts w:eastAsia="TimesNewRomanPSMT"/>
          <w:b/>
          <w:bCs/>
          <w:color w:val="auto"/>
        </w:rPr>
        <w:t xml:space="preserve">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/>
    <w:p w:rsidR="00513C06" w:rsidRDefault="00513C06" w:rsidP="00057793"/>
    <w:p w:rsidR="005B5AFB" w:rsidRDefault="005B5AFB" w:rsidP="00057793"/>
    <w:p w:rsidR="005B5AFB" w:rsidRDefault="005B5AFB" w:rsidP="00057793"/>
    <w:p w:rsidR="005B5AFB" w:rsidRDefault="005B5AFB" w:rsidP="00057793"/>
    <w:p w:rsidR="005B5AFB" w:rsidRDefault="005B5AFB" w:rsidP="00057793"/>
    <w:p w:rsidR="005B5AFB" w:rsidRDefault="005B5AFB" w:rsidP="00057793"/>
    <w:p w:rsidR="005B5AFB" w:rsidRDefault="005B5AFB" w:rsidP="00057793"/>
    <w:p w:rsidR="005B5AFB" w:rsidRDefault="005B5AFB" w:rsidP="00057793"/>
    <w:p w:rsidR="005B5AFB" w:rsidRDefault="005B5AFB" w:rsidP="00057793"/>
    <w:p w:rsidR="005B5AFB" w:rsidRDefault="005B5AFB" w:rsidP="00057793">
      <w:pPr>
        <w:rPr>
          <w:lang/>
        </w:rPr>
      </w:pPr>
    </w:p>
    <w:p w:rsidR="00463536" w:rsidRPr="00463536" w:rsidRDefault="00463536" w:rsidP="00057793">
      <w:pPr>
        <w:rPr>
          <w:lang/>
        </w:rPr>
      </w:pPr>
    </w:p>
    <w:p w:rsidR="00E47092" w:rsidRDefault="0014288D" w:rsidP="00057793">
      <w:proofErr w:type="gramStart"/>
      <w:r>
        <w:lastRenderedPageBreak/>
        <w:t>IV.</w:t>
      </w:r>
      <w:proofErr w:type="gramEnd"/>
      <w:r>
        <w:t xml:space="preserve"> 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041514" w:rsidRDefault="004C343B" w:rsidP="00057793">
      <w:pPr>
        <w:jc w:val="both"/>
        <w:rPr>
          <w:i/>
          <w:iCs/>
        </w:rPr>
      </w:pPr>
      <w:proofErr w:type="spellStart"/>
      <w:proofErr w:type="gram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 w:rsidR="00832782">
        <w:rPr>
          <w:iCs/>
        </w:rPr>
        <w:t xml:space="preserve"> </w:t>
      </w:r>
      <w:r w:rsidR="00061B2E">
        <w:rPr>
          <w:iCs/>
        </w:rPr>
        <w:t>________</w:t>
      </w:r>
      <w:proofErr w:type="spellStart"/>
      <w:r w:rsidR="00057793">
        <w:rPr>
          <w:iCs/>
        </w:rPr>
        <w:t>од</w:t>
      </w:r>
      <w:proofErr w:type="spellEnd"/>
      <w:r w:rsidR="00061B2E">
        <w:rPr>
          <w:iCs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spellStart"/>
      <w:proofErr w:type="gramStart"/>
      <w:r w:rsidR="00832782">
        <w:rPr>
          <w:iCs/>
        </w:rPr>
        <w:t>године</w:t>
      </w:r>
      <w:proofErr w:type="spellEnd"/>
      <w:proofErr w:type="gramEnd"/>
      <w:r w:rsidR="00832782">
        <w:rPr>
          <w:iCs/>
        </w:rPr>
        <w:t xml:space="preserve"> </w:t>
      </w:r>
      <w:proofErr w:type="spellStart"/>
      <w:r w:rsidR="00041514">
        <w:rPr>
          <w:iCs/>
        </w:rPr>
        <w:t>за</w:t>
      </w:r>
      <w:proofErr w:type="spellEnd"/>
      <w:r w:rsidR="00057793">
        <w:rPr>
          <w:iCs/>
        </w:rPr>
        <w:t xml:space="preserve"> </w:t>
      </w:r>
      <w:proofErr w:type="spellStart"/>
      <w:r w:rsidR="00057793">
        <w:rPr>
          <w:iCs/>
        </w:rPr>
        <w:t>набавку</w:t>
      </w:r>
      <w:proofErr w:type="spellEnd"/>
      <w:r w:rsidR="00057793">
        <w:rPr>
          <w:iCs/>
        </w:rPr>
        <w:t xml:space="preserve"> </w:t>
      </w:r>
      <w:r w:rsidR="005B5AFB">
        <w:rPr>
          <w:lang w:val="sr-Cyrl-CS"/>
        </w:rPr>
        <w:t>добара-канцеларијског и осталог материјала</w:t>
      </w:r>
    </w:p>
    <w:p w:rsidR="00057793" w:rsidRDefault="00057793" w:rsidP="00057793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9E5E7D" w:rsidRPr="009E5E7D" w:rsidRDefault="009E5E7D" w:rsidP="00057793">
      <w:pPr>
        <w:rPr>
          <w:i/>
          <w:iCs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Default="00463536" w:rsidP="00057793">
      <w:pPr>
        <w:rPr>
          <w:lang/>
        </w:rPr>
      </w:pPr>
    </w:p>
    <w:p w:rsidR="00463536" w:rsidRPr="00463536" w:rsidRDefault="00463536" w:rsidP="00057793">
      <w:pPr>
        <w:rPr>
          <w:lang/>
        </w:rPr>
      </w:pPr>
    </w:p>
    <w:p w:rsidR="00E20FBB" w:rsidRDefault="0014288D" w:rsidP="00E20FBB">
      <w:pPr>
        <w:pStyle w:val="ListParagraph"/>
        <w:ind w:left="0"/>
        <w:jc w:val="both"/>
        <w:rPr>
          <w:lang w:val="sr-Cyrl-CS"/>
        </w:rPr>
      </w:pPr>
      <w:proofErr w:type="gramStart"/>
      <w:r>
        <w:rPr>
          <w:rFonts w:eastAsia="TimesNewRomanPSMT"/>
          <w:b/>
          <w:bCs/>
        </w:rPr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</w:t>
      </w:r>
      <w:proofErr w:type="gramEnd"/>
      <w:r w:rsidR="00057793">
        <w:rPr>
          <w:rFonts w:eastAsia="TimesNewRomanPSMT"/>
          <w:b/>
          <w:bCs/>
          <w:lang w:val="sr-Cyrl-CS"/>
        </w:rPr>
        <w:t xml:space="preserve"> </w:t>
      </w:r>
      <w:r w:rsidR="005B5AFB">
        <w:rPr>
          <w:rFonts w:eastAsia="TimesNewRomanPSMT"/>
          <w:b/>
          <w:bCs/>
          <w:lang w:val="sr-Cyrl-CS"/>
        </w:rPr>
        <w:t>ДОБАРА- КАНЦЕЛАРИЈСКОГ И ОСТАЛОГ МАТЕРИЈАЛА</w:t>
      </w:r>
    </w:p>
    <w:p w:rsidR="00057793" w:rsidRDefault="00057793" w:rsidP="00057793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A5A" w:rsidRDefault="00BF5FF8" w:rsidP="007E5A5A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Начин плаћања:</w:t>
            </w:r>
            <w:r w:rsidR="007E5A5A">
              <w:rPr>
                <w:rFonts w:eastAsia="TimesNewRomanPSMT"/>
                <w:bCs/>
                <w:color w:val="auto"/>
                <w:lang w:val="ru-RU"/>
              </w:rPr>
              <w:t xml:space="preserve">  У року од 60 дана од дана  </w:t>
            </w:r>
          </w:p>
          <w:p w:rsidR="00BF5FF8" w:rsidRDefault="007E5A5A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испостављања рачуна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Pr="00832782" w:rsidRDefault="00BF5FF8" w:rsidP="007E5A5A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5B5AFB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5114AE">
              <w:rPr>
                <w:rFonts w:eastAsia="TimesNewRomanPSMT"/>
                <w:bCs/>
                <w:lang w:val="ru-RU"/>
              </w:rPr>
              <w:t xml:space="preserve">испоруке </w:t>
            </w:r>
            <w:r w:rsidR="007E5A5A">
              <w:rPr>
                <w:rFonts w:eastAsia="TimesNewRomanPSMT"/>
                <w:bCs/>
                <w:lang w:val="ru-RU"/>
              </w:rPr>
              <w:t>( не може бити дужи од 3 радна дана од испостављеног требовања материјала)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60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BE3516">
      <w:pPr>
        <w:tabs>
          <w:tab w:val="left" w:pos="7545"/>
        </w:tabs>
        <w:jc w:val="center"/>
        <w:rPr>
          <w:lang/>
        </w:rPr>
      </w:pPr>
    </w:p>
    <w:p w:rsidR="00463536" w:rsidRPr="00463536" w:rsidRDefault="00463536" w:rsidP="00BE3516">
      <w:pPr>
        <w:tabs>
          <w:tab w:val="left" w:pos="7545"/>
        </w:tabs>
        <w:jc w:val="center"/>
        <w:rPr>
          <w:b/>
          <w:bCs/>
          <w:sz w:val="28"/>
          <w:szCs w:val="28"/>
          <w:lang/>
        </w:rPr>
      </w:pPr>
    </w:p>
    <w:p w:rsidR="00BE3516" w:rsidRDefault="00BE3516" w:rsidP="00BE3516">
      <w:pPr>
        <w:tabs>
          <w:tab w:val="left" w:pos="7545"/>
        </w:tabs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ОПИС И СПЕЦИФИКАЦИЈА ДОБАРА</w:t>
      </w:r>
    </w:p>
    <w:p w:rsidR="00BE3516" w:rsidRDefault="00BE3516" w:rsidP="00BE3516">
      <w:pPr>
        <w:tabs>
          <w:tab w:val="left" w:pos="7545"/>
        </w:tabs>
        <w:jc w:val="center"/>
        <w:rPr>
          <w:b/>
          <w:bCs/>
          <w:sz w:val="28"/>
          <w:szCs w:val="28"/>
          <w:lang w:val="sr-Cyrl-C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60"/>
        <w:gridCol w:w="3827"/>
        <w:gridCol w:w="992"/>
        <w:gridCol w:w="1247"/>
        <w:gridCol w:w="1054"/>
        <w:gridCol w:w="1183"/>
      </w:tblGrid>
      <w:tr w:rsidR="00BE3516" w:rsidTr="00C854BA">
        <w:trPr>
          <w:cantSplit/>
          <w:trHeight w:val="885"/>
          <w:tblHeader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Ред.бр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Назив канцеларијског материјала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ru-RU" w:eastAsia="sr-Latn-CS"/>
              </w:rPr>
            </w:pPr>
            <w:r>
              <w:rPr>
                <w:lang w:val="ru-RU" w:eastAsia="sr-Latn-CS"/>
              </w:rPr>
              <w:t>Једин. мере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ru-RU" w:eastAsia="sr-Latn-CS"/>
              </w:rPr>
            </w:pPr>
            <w:r>
              <w:rPr>
                <w:lang w:val="ru-RU" w:eastAsia="sr-Latn-CS"/>
              </w:rPr>
              <w:t>Количина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rPr>
                <w:lang w:val="ru-RU" w:eastAsia="sr-Latn-CS"/>
              </w:rPr>
            </w:pPr>
            <w:r>
              <w:rPr>
                <w:lang w:val="ru-RU" w:eastAsia="sr-Latn-CS"/>
              </w:rPr>
              <w:t xml:space="preserve">Једин цена/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rPr>
                <w:lang w:val="ru-RU" w:eastAsia="sr-Latn-CS"/>
              </w:rPr>
            </w:pPr>
            <w:r>
              <w:rPr>
                <w:lang w:val="ru-RU" w:eastAsia="sr-Latn-CS"/>
              </w:rPr>
              <w:t>Укупно</w:t>
            </w:r>
          </w:p>
        </w:tc>
      </w:tr>
      <w:tr w:rsidR="00BE3516" w:rsidTr="00C854BA">
        <w:trPr>
          <w:trHeight w:val="255"/>
          <w:tblHeader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516" w:rsidRDefault="00BE3516" w:rsidP="00C854BA">
            <w:pPr>
              <w:snapToGrid w:val="0"/>
              <w:spacing w:line="276" w:lineRule="auto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516" w:rsidRDefault="00BE3516" w:rsidP="00C854BA">
            <w:pPr>
              <w:snapToGrid w:val="0"/>
              <w:ind w:left="368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Хемијске оловке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Спајалице делта </w:t>
            </w:r>
            <w:r>
              <w:rPr>
                <w:sz w:val="20"/>
                <w:szCs w:val="20"/>
                <w:lang w:val="sr-Latn-CS" w:eastAsia="sr-Latn-CS"/>
              </w:rPr>
              <w:t>30mm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Pr="003A3245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Коректор </w:t>
            </w:r>
            <w:r w:rsidR="003A3245">
              <w:rPr>
                <w:sz w:val="20"/>
                <w:szCs w:val="20"/>
                <w:lang w:eastAsia="sr-Latn-CS"/>
              </w:rPr>
              <w:t xml:space="preserve"> бели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Селотејп 15*33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3A3245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Муниција за хефт , делта </w:t>
            </w:r>
            <w:r w:rsidR="00BE3516">
              <w:rPr>
                <w:sz w:val="20"/>
                <w:szCs w:val="20"/>
                <w:lang w:val="sr-Cyrl-CS" w:eastAsia="sr-Latn-CS"/>
              </w:rPr>
              <w:t xml:space="preserve"> 24/6, 1/1000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784F62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Фотокопир А-4 фабриано</w:t>
            </w:r>
            <w:r w:rsidR="00D04679">
              <w:rPr>
                <w:sz w:val="20"/>
                <w:szCs w:val="20"/>
                <w:lang w:val="sr-Cyrl-CS" w:eastAsia="sr-Latn-CS"/>
              </w:rPr>
              <w:t>1</w:t>
            </w:r>
            <w:r>
              <w:rPr>
                <w:sz w:val="20"/>
                <w:szCs w:val="20"/>
                <w:lang w:val="sr-Cyrl-CS" w:eastAsia="sr-Latn-CS"/>
              </w:rPr>
              <w:t>, 1/500 80гр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3A3245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  <w:r w:rsidR="00BE3516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Графитна оловка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Pr="002910D0" w:rsidRDefault="00BE3516" w:rsidP="002910D0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Регистратор А4-</w:t>
            </w:r>
            <w:r w:rsidR="002910D0">
              <w:rPr>
                <w:sz w:val="18"/>
                <w:szCs w:val="18"/>
                <w:lang w:eastAsia="sr-Latn-CS"/>
              </w:rPr>
              <w:t>обичан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3A3245">
              <w:rPr>
                <w:lang w:val="sr-Cyrl-CS" w:eastAsia="sr-Latn-CS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Коверат по зупу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3A3245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  <w:r w:rsidR="00BE3516">
              <w:rPr>
                <w:lang w:val="sr-Cyrl-CS" w:eastAsia="sr-Latn-CS"/>
              </w:rPr>
              <w:t>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Фасцикле ПВЦ са механизмом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Pr="00D25492" w:rsidRDefault="00D25492" w:rsidP="00D25492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Фасцикла</w:t>
            </w:r>
            <w:r w:rsidR="00AF62F9">
              <w:rPr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sz w:val="20"/>
                <w:szCs w:val="20"/>
                <w:lang w:val="sr-Cyrl-CS" w:eastAsia="sr-Latn-CS"/>
              </w:rPr>
              <w:t>са гумом 4</w:t>
            </w:r>
            <w:r>
              <w:rPr>
                <w:sz w:val="20"/>
                <w:szCs w:val="20"/>
                <w:lang w:eastAsia="sr-Latn-CS"/>
              </w:rPr>
              <w:t>D-</w:t>
            </w:r>
            <w:r>
              <w:rPr>
                <w:sz w:val="20"/>
                <w:szCs w:val="20"/>
                <w:lang w:eastAsia="sr-Latn-CS"/>
              </w:rPr>
              <w:t>картонска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Pr="00D25492" w:rsidRDefault="00D25492" w:rsidP="00C854BA">
            <w:pPr>
              <w:snapToGrid w:val="0"/>
              <w:spacing w:line="276" w:lineRule="auto"/>
              <w:jc w:val="both"/>
              <w:rPr>
                <w:lang w:eastAsia="sr-Latn-CS"/>
              </w:rPr>
            </w:pPr>
            <w:r>
              <w:rPr>
                <w:lang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Маркери ( фломастери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Pr="003568EF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eastAsia="sr-Latn-CS"/>
              </w:rPr>
            </w:pPr>
            <w:proofErr w:type="spellStart"/>
            <w:r>
              <w:rPr>
                <w:sz w:val="20"/>
                <w:szCs w:val="20"/>
                <w:lang w:eastAsia="sr-Latn-CS"/>
              </w:rPr>
              <w:t>Фасцикле</w:t>
            </w:r>
            <w:proofErr w:type="spellEnd"/>
            <w:r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r-Latn-CS"/>
              </w:rPr>
              <w:t>обичне</w:t>
            </w:r>
            <w:proofErr w:type="spellEnd"/>
            <w:r>
              <w:rPr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r-Latn-CS"/>
              </w:rPr>
              <w:t>беле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Роковници А4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Пописна листа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5534F4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eastAsia="sr-Latn-CS"/>
              </w:rPr>
              <w:t>PVC</w:t>
            </w:r>
            <w:r w:rsidR="00D111C9">
              <w:rPr>
                <w:sz w:val="20"/>
                <w:szCs w:val="20"/>
                <w:lang w:val="sr-Cyrl-CS" w:eastAsia="sr-Latn-CS"/>
              </w:rPr>
              <w:t xml:space="preserve"> </w:t>
            </w:r>
            <w:r w:rsidR="00BE3516">
              <w:rPr>
                <w:sz w:val="20"/>
                <w:szCs w:val="20"/>
                <w:lang w:val="sr-Cyrl-CS" w:eastAsia="sr-Latn-CS"/>
              </w:rPr>
              <w:t xml:space="preserve"> фолије</w:t>
            </w:r>
            <w:r w:rsidR="00D111C9">
              <w:rPr>
                <w:sz w:val="20"/>
                <w:szCs w:val="20"/>
                <w:lang w:val="sr-Cyrl-CS" w:eastAsia="sr-Latn-CS"/>
              </w:rPr>
              <w:t xml:space="preserve"> А4</w:t>
            </w:r>
            <w:r>
              <w:rPr>
                <w:sz w:val="20"/>
                <w:szCs w:val="20"/>
                <w:lang w:val="sr-Cyrl-CS" w:eastAsia="sr-Latn-CS"/>
              </w:rPr>
              <w:t>-џеп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3A3245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8</w:t>
            </w:r>
            <w:r w:rsidR="00BE3516">
              <w:rPr>
                <w:lang w:val="sr-Cyrl-CS" w:eastAsia="sr-Latn-CS"/>
              </w:rPr>
              <w:t>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D444D3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4D3" w:rsidRDefault="00D444D3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4D3" w:rsidRPr="00002A96" w:rsidRDefault="00002A9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Биоразградиве кесе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4D3" w:rsidRDefault="00002A9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4D3" w:rsidRPr="00771C6B" w:rsidRDefault="00771C6B" w:rsidP="00C854BA">
            <w:pPr>
              <w:snapToGrid w:val="0"/>
              <w:spacing w:line="276" w:lineRule="auto"/>
              <w:jc w:val="both"/>
              <w:rPr>
                <w:lang w:eastAsia="sr-Latn-CS"/>
              </w:rPr>
            </w:pPr>
            <w:r>
              <w:rPr>
                <w:lang w:eastAsia="sr-Latn-CS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4D3" w:rsidRDefault="00D444D3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4D3" w:rsidRDefault="00D444D3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Самолепљиви листићи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Нотес папирићи / плекси коцка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DC082E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Бушач за папир за 60 и више листова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82E" w:rsidRDefault="00DC082E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82E" w:rsidRDefault="00DC082E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DC082E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Батерија 1,5волти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82E" w:rsidRDefault="00DC082E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82E" w:rsidRDefault="00DC082E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82E" w:rsidRDefault="00DC082E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D04679" w:rsidTr="00C854BA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79" w:rsidRDefault="00D04679" w:rsidP="00BE3516">
            <w:pPr>
              <w:numPr>
                <w:ilvl w:val="0"/>
                <w:numId w:val="15"/>
              </w:numPr>
              <w:snapToGrid w:val="0"/>
              <w:spacing w:line="240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79" w:rsidRDefault="00D04679" w:rsidP="00C854BA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Полица жичана са две преграде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79" w:rsidRDefault="00D04679" w:rsidP="00C854BA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679" w:rsidRDefault="00D04679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679" w:rsidRDefault="00D04679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679" w:rsidRDefault="00D04679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579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right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lastRenderedPageBreak/>
              <w:t>УКУПНО без ПДВ-а: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579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right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ПДВ (20%):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BE3516" w:rsidTr="00C854BA">
        <w:trPr>
          <w:trHeight w:val="579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516" w:rsidRDefault="00BE3516" w:rsidP="00C854BA">
            <w:pPr>
              <w:snapToGrid w:val="0"/>
              <w:spacing w:line="276" w:lineRule="auto"/>
              <w:jc w:val="right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sz w:val="28"/>
                <w:szCs w:val="28"/>
                <w:lang w:val="sr-Cyrl-CS" w:eastAsia="sr-Latn-CS"/>
              </w:rPr>
              <w:t xml:space="preserve">УКУПНО </w:t>
            </w:r>
            <w:r>
              <w:rPr>
                <w:b/>
                <w:bCs/>
                <w:lang w:val="sr-Cyrl-CS" w:eastAsia="sr-Latn-CS"/>
              </w:rPr>
              <w:t>са ПДВ-ом: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6" w:rsidRDefault="00BE3516" w:rsidP="00C854BA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</w:tbl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BE3516" w:rsidRPr="00FA3C94" w:rsidRDefault="00BE3516" w:rsidP="00BE3516">
      <w:pPr>
        <w:pStyle w:val="BodyText"/>
        <w:kinsoku w:val="0"/>
        <w:overflowPunct w:val="0"/>
        <w:spacing w:before="69"/>
        <w:ind w:left="1030"/>
        <w:rPr>
          <w:lang w:val="ru-RU"/>
        </w:rPr>
      </w:pPr>
      <w:r w:rsidRPr="00FA3C94">
        <w:rPr>
          <w:spacing w:val="-2"/>
          <w:lang w:val="ru-RU"/>
        </w:rPr>
        <w:t>К</w:t>
      </w:r>
      <w:r w:rsidRPr="00FA3C94">
        <w:rPr>
          <w:spacing w:val="-3"/>
          <w:lang w:val="ru-RU"/>
        </w:rPr>
        <w:t>о</w:t>
      </w:r>
      <w:r w:rsidRPr="00FA3C94">
        <w:rPr>
          <w:spacing w:val="-5"/>
          <w:lang w:val="ru-RU"/>
        </w:rPr>
        <w:t>л</w:t>
      </w:r>
      <w:r w:rsidRPr="00FA3C94">
        <w:rPr>
          <w:spacing w:val="-2"/>
          <w:lang w:val="ru-RU"/>
        </w:rPr>
        <w:t>и</w:t>
      </w:r>
      <w:r w:rsidRPr="00FA3C94">
        <w:rPr>
          <w:spacing w:val="-6"/>
          <w:lang w:val="ru-RU"/>
        </w:rPr>
        <w:t>ч</w:t>
      </w:r>
      <w:r w:rsidRPr="00FA3C94">
        <w:rPr>
          <w:spacing w:val="-2"/>
          <w:lang w:val="ru-RU"/>
        </w:rPr>
        <w:t>ин</w:t>
      </w:r>
      <w:r w:rsidRPr="00FA3C94">
        <w:rPr>
          <w:lang w:val="ru-RU"/>
        </w:rPr>
        <w:t>е</w:t>
      </w:r>
      <w:r w:rsidRPr="00FA3C94">
        <w:rPr>
          <w:spacing w:val="-6"/>
          <w:lang w:val="ru-RU"/>
        </w:rPr>
        <w:t xml:space="preserve"> </w:t>
      </w:r>
      <w:r w:rsidRPr="00FA3C94">
        <w:rPr>
          <w:lang w:val="ru-RU"/>
        </w:rPr>
        <w:t>у</w:t>
      </w:r>
      <w:r w:rsidRPr="00FA3C94">
        <w:rPr>
          <w:spacing w:val="-12"/>
          <w:lang w:val="ru-RU"/>
        </w:rPr>
        <w:t xml:space="preserve"> </w:t>
      </w:r>
      <w:r w:rsidRPr="00FA3C94">
        <w:rPr>
          <w:spacing w:val="-4"/>
          <w:lang w:val="ru-RU"/>
        </w:rPr>
        <w:t>с</w:t>
      </w:r>
      <w:r w:rsidRPr="00FA3C94">
        <w:rPr>
          <w:spacing w:val="-2"/>
          <w:lang w:val="ru-RU"/>
        </w:rPr>
        <w:t>п</w:t>
      </w:r>
      <w:r w:rsidRPr="00FA3C94">
        <w:rPr>
          <w:spacing w:val="-4"/>
          <w:lang w:val="ru-RU"/>
        </w:rPr>
        <w:t>е</w:t>
      </w:r>
      <w:r w:rsidRPr="00FA3C94">
        <w:rPr>
          <w:spacing w:val="-2"/>
          <w:lang w:val="ru-RU"/>
        </w:rPr>
        <w:t>ци</w:t>
      </w:r>
      <w:r w:rsidRPr="00FA3C94">
        <w:rPr>
          <w:spacing w:val="-5"/>
          <w:lang w:val="ru-RU"/>
        </w:rPr>
        <w:t>ф</w:t>
      </w:r>
      <w:r w:rsidRPr="00FA3C94">
        <w:rPr>
          <w:spacing w:val="-4"/>
          <w:lang w:val="ru-RU"/>
        </w:rPr>
        <w:t>и</w:t>
      </w:r>
      <w:r w:rsidRPr="00FA3C94">
        <w:rPr>
          <w:spacing w:val="-2"/>
          <w:lang w:val="ru-RU"/>
        </w:rPr>
        <w:t>к</w:t>
      </w:r>
      <w:r w:rsidRPr="00FA3C94">
        <w:rPr>
          <w:spacing w:val="-4"/>
          <w:lang w:val="ru-RU"/>
        </w:rPr>
        <w:t>ац</w:t>
      </w:r>
      <w:r w:rsidRPr="00FA3C94">
        <w:rPr>
          <w:spacing w:val="-2"/>
          <w:lang w:val="ru-RU"/>
        </w:rPr>
        <w:t>и</w:t>
      </w:r>
      <w:r w:rsidRPr="00FA3C94">
        <w:rPr>
          <w:spacing w:val="-5"/>
          <w:lang w:val="ru-RU"/>
        </w:rPr>
        <w:t>ј</w:t>
      </w:r>
      <w:r w:rsidRPr="00FA3C94">
        <w:rPr>
          <w:lang w:val="ru-RU"/>
        </w:rPr>
        <w:t>и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3"/>
          <w:lang w:val="ru-RU"/>
        </w:rPr>
        <w:t>д</w:t>
      </w:r>
      <w:r w:rsidRPr="00FA3C94">
        <w:rPr>
          <w:spacing w:val="-4"/>
          <w:lang w:val="ru-RU"/>
        </w:rPr>
        <w:t>а</w:t>
      </w:r>
      <w:r w:rsidRPr="00FA3C94">
        <w:rPr>
          <w:spacing w:val="-2"/>
          <w:lang w:val="ru-RU"/>
        </w:rPr>
        <w:t>т</w:t>
      </w:r>
      <w:r w:rsidRPr="00FA3C94">
        <w:rPr>
          <w:lang w:val="ru-RU"/>
        </w:rPr>
        <w:t>е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1"/>
          <w:lang w:val="ru-RU"/>
        </w:rPr>
        <w:t>с</w:t>
      </w:r>
      <w:r w:rsidRPr="00FA3C94">
        <w:rPr>
          <w:lang w:val="ru-RU"/>
        </w:rPr>
        <w:t>у</w:t>
      </w:r>
      <w:r w:rsidRPr="00FA3C94">
        <w:rPr>
          <w:spacing w:val="-12"/>
          <w:lang w:val="ru-RU"/>
        </w:rPr>
        <w:t xml:space="preserve"> </w:t>
      </w:r>
      <w:r w:rsidRPr="00FA3C94">
        <w:rPr>
          <w:spacing w:val="-2"/>
          <w:lang w:val="ru-RU"/>
        </w:rPr>
        <w:t>н</w:t>
      </w:r>
      <w:r w:rsidRPr="00FA3C94">
        <w:rPr>
          <w:lang w:val="ru-RU"/>
        </w:rPr>
        <w:t>а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3"/>
          <w:lang w:val="ru-RU"/>
        </w:rPr>
        <w:t>о</w:t>
      </w:r>
      <w:r w:rsidRPr="00FA3C94">
        <w:rPr>
          <w:spacing w:val="-4"/>
          <w:lang w:val="ru-RU"/>
        </w:rPr>
        <w:t>с</w:t>
      </w:r>
      <w:r w:rsidRPr="00FA3C94">
        <w:rPr>
          <w:spacing w:val="-2"/>
          <w:lang w:val="ru-RU"/>
        </w:rPr>
        <w:t>н</w:t>
      </w:r>
      <w:r w:rsidRPr="00FA3C94">
        <w:rPr>
          <w:spacing w:val="-3"/>
          <w:lang w:val="ru-RU"/>
        </w:rPr>
        <w:t>ов</w:t>
      </w:r>
      <w:r w:rsidRPr="00FA3C94">
        <w:rPr>
          <w:lang w:val="ru-RU"/>
        </w:rPr>
        <w:t>у</w:t>
      </w:r>
      <w:r w:rsidRPr="00FA3C94">
        <w:rPr>
          <w:spacing w:val="-12"/>
          <w:lang w:val="ru-RU"/>
        </w:rPr>
        <w:t xml:space="preserve"> </w:t>
      </w:r>
      <w:r w:rsidRPr="00FA3C94">
        <w:rPr>
          <w:spacing w:val="-2"/>
          <w:lang w:val="ru-RU"/>
        </w:rPr>
        <w:t>п</w:t>
      </w:r>
      <w:r w:rsidRPr="00FA3C94">
        <w:rPr>
          <w:spacing w:val="-3"/>
          <w:lang w:val="ru-RU"/>
        </w:rPr>
        <w:t>ро</w:t>
      </w:r>
      <w:r w:rsidRPr="00FA3C94">
        <w:rPr>
          <w:spacing w:val="-2"/>
          <w:lang w:val="ru-RU"/>
        </w:rPr>
        <w:t>ц</w:t>
      </w:r>
      <w:r w:rsidRPr="00FA3C94">
        <w:rPr>
          <w:spacing w:val="-6"/>
          <w:lang w:val="ru-RU"/>
        </w:rPr>
        <w:t>е</w:t>
      </w:r>
      <w:r w:rsidRPr="00FA3C94">
        <w:rPr>
          <w:spacing w:val="-2"/>
          <w:lang w:val="ru-RU"/>
        </w:rPr>
        <w:t>н</w:t>
      </w:r>
      <w:r w:rsidRPr="00FA3C94">
        <w:rPr>
          <w:lang w:val="ru-RU"/>
        </w:rPr>
        <w:t>е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4"/>
          <w:lang w:val="ru-RU"/>
        </w:rPr>
        <w:t>п</w:t>
      </w:r>
      <w:r w:rsidRPr="00FA3C94">
        <w:rPr>
          <w:spacing w:val="-3"/>
          <w:lang w:val="ru-RU"/>
        </w:rPr>
        <w:t>о</w:t>
      </w:r>
      <w:r w:rsidRPr="00FA3C94">
        <w:rPr>
          <w:spacing w:val="-2"/>
          <w:lang w:val="ru-RU"/>
        </w:rPr>
        <w:t>т</w:t>
      </w:r>
      <w:r w:rsidRPr="00FA3C94">
        <w:rPr>
          <w:spacing w:val="-3"/>
          <w:lang w:val="ru-RU"/>
        </w:rPr>
        <w:t>р</w:t>
      </w:r>
      <w:r w:rsidRPr="00FA3C94">
        <w:rPr>
          <w:spacing w:val="-6"/>
          <w:lang w:val="ru-RU"/>
        </w:rPr>
        <w:t>е</w:t>
      </w:r>
      <w:r w:rsidRPr="00FA3C94">
        <w:rPr>
          <w:spacing w:val="-3"/>
          <w:lang w:val="ru-RU"/>
        </w:rPr>
        <w:t>б</w:t>
      </w:r>
      <w:r w:rsidRPr="00FA3C94">
        <w:rPr>
          <w:lang w:val="ru-RU"/>
        </w:rPr>
        <w:t>а</w:t>
      </w:r>
      <w:r w:rsidR="00463536">
        <w:rPr>
          <w:lang w:val="ru-RU"/>
        </w:rPr>
        <w:t xml:space="preserve"> 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3"/>
          <w:lang w:val="ru-RU"/>
        </w:rPr>
        <w:t>Н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р</w:t>
      </w:r>
      <w:r w:rsidRPr="00FA3C94">
        <w:rPr>
          <w:spacing w:val="-10"/>
          <w:lang w:val="ru-RU"/>
        </w:rPr>
        <w:t>у</w:t>
      </w:r>
      <w:r w:rsidRPr="00FA3C94">
        <w:rPr>
          <w:spacing w:val="-4"/>
          <w:lang w:val="ru-RU"/>
        </w:rPr>
        <w:t>ч</w:t>
      </w:r>
      <w:r w:rsidRPr="00FA3C94">
        <w:rPr>
          <w:spacing w:val="-2"/>
          <w:lang w:val="ru-RU"/>
        </w:rPr>
        <w:t>и</w:t>
      </w:r>
      <w:r w:rsidRPr="00FA3C94">
        <w:rPr>
          <w:spacing w:val="-3"/>
          <w:lang w:val="ru-RU"/>
        </w:rPr>
        <w:t>о</w:t>
      </w:r>
      <w:r w:rsidRPr="00FA3C94">
        <w:rPr>
          <w:spacing w:val="-2"/>
          <w:lang w:val="ru-RU"/>
        </w:rPr>
        <w:t>ц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.</w:t>
      </w:r>
    </w:p>
    <w:p w:rsidR="00BE3516" w:rsidRPr="00FA3C94" w:rsidRDefault="00BE3516" w:rsidP="00BE3516">
      <w:pPr>
        <w:pStyle w:val="BodyText"/>
        <w:kinsoku w:val="0"/>
        <w:overflowPunct w:val="0"/>
        <w:spacing w:before="31" w:line="267" w:lineRule="auto"/>
        <w:ind w:left="344" w:right="900" w:firstLine="686"/>
        <w:jc w:val="both"/>
        <w:rPr>
          <w:lang w:val="ru-RU"/>
        </w:rPr>
      </w:pPr>
      <w:r w:rsidRPr="00FA3C94">
        <w:rPr>
          <w:lang w:val="ru-RU"/>
        </w:rPr>
        <w:t>П</w:t>
      </w:r>
      <w:r w:rsidRPr="00FA3C94">
        <w:rPr>
          <w:spacing w:val="-3"/>
          <w:lang w:val="ru-RU"/>
        </w:rPr>
        <w:t>о</w:t>
      </w:r>
      <w:r w:rsidRPr="00FA3C94">
        <w:rPr>
          <w:spacing w:val="3"/>
          <w:lang w:val="ru-RU"/>
        </w:rPr>
        <w:t>н</w:t>
      </w:r>
      <w:r w:rsidRPr="00FA3C94">
        <w:rPr>
          <w:spacing w:val="-8"/>
          <w:lang w:val="ru-RU"/>
        </w:rPr>
        <w:t>у</w:t>
      </w:r>
      <w:r w:rsidRPr="00FA3C94">
        <w:rPr>
          <w:lang w:val="ru-RU"/>
        </w:rPr>
        <w:t>ђ</w:t>
      </w:r>
      <w:r w:rsidRPr="00FA3C94">
        <w:rPr>
          <w:spacing w:val="-2"/>
          <w:lang w:val="ru-RU"/>
        </w:rPr>
        <w:t>е</w:t>
      </w:r>
      <w:r w:rsidRPr="00FA3C94">
        <w:rPr>
          <w:lang w:val="ru-RU"/>
        </w:rPr>
        <w:t>на</w:t>
      </w:r>
      <w:r w:rsidRPr="00FA3C94">
        <w:rPr>
          <w:spacing w:val="25"/>
          <w:lang w:val="ru-RU"/>
        </w:rPr>
        <w:t xml:space="preserve"> </w:t>
      </w:r>
      <w:r w:rsidRPr="00FA3C94">
        <w:rPr>
          <w:lang w:val="ru-RU"/>
        </w:rPr>
        <w:t>до</w:t>
      </w:r>
      <w:r w:rsidRPr="00FA3C94">
        <w:rPr>
          <w:spacing w:val="-2"/>
          <w:lang w:val="ru-RU"/>
        </w:rPr>
        <w:t>б</w:t>
      </w:r>
      <w:r w:rsidRPr="00FA3C94">
        <w:rPr>
          <w:lang w:val="ru-RU"/>
        </w:rPr>
        <w:t>ра</w:t>
      </w:r>
      <w:r w:rsidRPr="00FA3C94">
        <w:rPr>
          <w:spacing w:val="25"/>
          <w:lang w:val="ru-RU"/>
        </w:rPr>
        <w:t xml:space="preserve"> </w:t>
      </w:r>
      <w:r w:rsidRPr="00FA3C94">
        <w:rPr>
          <w:spacing w:val="-1"/>
          <w:lang w:val="ru-RU"/>
        </w:rPr>
        <w:t>м</w:t>
      </w:r>
      <w:r w:rsidRPr="00FA3C94">
        <w:rPr>
          <w:lang w:val="ru-RU"/>
        </w:rPr>
        <w:t>ор</w:t>
      </w:r>
      <w:r w:rsidRPr="00FA3C94">
        <w:rPr>
          <w:spacing w:val="-4"/>
          <w:lang w:val="ru-RU"/>
        </w:rPr>
        <w:t>а</w:t>
      </w:r>
      <w:r w:rsidRPr="00FA3C94">
        <w:rPr>
          <w:spacing w:val="2"/>
          <w:lang w:val="ru-RU"/>
        </w:rPr>
        <w:t>ј</w:t>
      </w:r>
      <w:r w:rsidRPr="00FA3C94">
        <w:rPr>
          <w:lang w:val="ru-RU"/>
        </w:rPr>
        <w:t>у</w:t>
      </w:r>
      <w:r w:rsidRPr="00FA3C94">
        <w:rPr>
          <w:spacing w:val="21"/>
          <w:lang w:val="ru-RU"/>
        </w:rPr>
        <w:t xml:space="preserve"> </w:t>
      </w:r>
      <w:r w:rsidRPr="00FA3C94">
        <w:rPr>
          <w:lang w:val="ru-RU"/>
        </w:rPr>
        <w:t>б</w:t>
      </w:r>
      <w:r w:rsidRPr="00FA3C94">
        <w:rPr>
          <w:spacing w:val="-1"/>
          <w:lang w:val="ru-RU"/>
        </w:rPr>
        <w:t>и</w:t>
      </w:r>
      <w:r w:rsidRPr="00FA3C94">
        <w:rPr>
          <w:spacing w:val="-2"/>
          <w:lang w:val="ru-RU"/>
        </w:rPr>
        <w:t>т</w:t>
      </w:r>
      <w:r w:rsidRPr="00FA3C94">
        <w:rPr>
          <w:lang w:val="ru-RU"/>
        </w:rPr>
        <w:t>и</w:t>
      </w:r>
      <w:r w:rsidRPr="00FA3C94">
        <w:rPr>
          <w:spacing w:val="27"/>
          <w:lang w:val="ru-RU"/>
        </w:rPr>
        <w:t xml:space="preserve"> </w:t>
      </w:r>
      <w:r w:rsidRPr="00FA3C94">
        <w:rPr>
          <w:spacing w:val="-1"/>
          <w:lang w:val="ru-RU"/>
        </w:rPr>
        <w:t>с</w:t>
      </w:r>
      <w:r w:rsidRPr="00FA3C94">
        <w:rPr>
          <w:lang w:val="ru-RU"/>
        </w:rPr>
        <w:t>т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нд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р</w:t>
      </w:r>
      <w:r w:rsidRPr="00FA3C94">
        <w:rPr>
          <w:spacing w:val="-3"/>
          <w:lang w:val="ru-RU"/>
        </w:rPr>
        <w:t>д</w:t>
      </w:r>
      <w:r w:rsidRPr="00FA3C94">
        <w:rPr>
          <w:spacing w:val="-2"/>
          <w:lang w:val="ru-RU"/>
        </w:rPr>
        <w:t>н</w:t>
      </w:r>
      <w:r w:rsidRPr="00FA3C94">
        <w:rPr>
          <w:lang w:val="ru-RU"/>
        </w:rPr>
        <w:t>ог</w:t>
      </w:r>
      <w:r w:rsidRPr="00FA3C94">
        <w:rPr>
          <w:spacing w:val="23"/>
          <w:lang w:val="ru-RU"/>
        </w:rPr>
        <w:t xml:space="preserve"> </w:t>
      </w:r>
      <w:r w:rsidRPr="00FA3C94">
        <w:rPr>
          <w:lang w:val="ru-RU"/>
        </w:rPr>
        <w:t>кв</w:t>
      </w:r>
      <w:r w:rsidRPr="00FA3C94">
        <w:rPr>
          <w:spacing w:val="-2"/>
          <w:lang w:val="ru-RU"/>
        </w:rPr>
        <w:t>а</w:t>
      </w:r>
      <w:r w:rsidRPr="00FA3C94">
        <w:rPr>
          <w:spacing w:val="-3"/>
          <w:lang w:val="ru-RU"/>
        </w:rPr>
        <w:t>л</w:t>
      </w:r>
      <w:r w:rsidRPr="00FA3C94">
        <w:rPr>
          <w:spacing w:val="-2"/>
          <w:lang w:val="ru-RU"/>
        </w:rPr>
        <w:t>и</w:t>
      </w:r>
      <w:r w:rsidRPr="00FA3C94">
        <w:rPr>
          <w:lang w:val="ru-RU"/>
        </w:rPr>
        <w:t>т</w:t>
      </w:r>
      <w:r w:rsidRPr="00FA3C94">
        <w:rPr>
          <w:spacing w:val="-1"/>
          <w:lang w:val="ru-RU"/>
        </w:rPr>
        <w:t>е</w:t>
      </w:r>
      <w:r w:rsidRPr="00FA3C94">
        <w:rPr>
          <w:lang w:val="ru-RU"/>
        </w:rPr>
        <w:t>т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,</w:t>
      </w:r>
      <w:r w:rsidRPr="00FA3C94">
        <w:rPr>
          <w:spacing w:val="26"/>
          <w:lang w:val="ru-RU"/>
        </w:rPr>
        <w:t xml:space="preserve"> </w:t>
      </w:r>
      <w:r w:rsidRPr="00FA3C94">
        <w:rPr>
          <w:lang w:val="ru-RU"/>
        </w:rPr>
        <w:t>да</w:t>
      </w:r>
      <w:r w:rsidRPr="00FA3C94">
        <w:rPr>
          <w:spacing w:val="25"/>
          <w:lang w:val="ru-RU"/>
        </w:rPr>
        <w:t xml:space="preserve"> </w:t>
      </w:r>
      <w:r w:rsidRPr="00FA3C94">
        <w:rPr>
          <w:lang w:val="ru-RU"/>
        </w:rPr>
        <w:t>б</w:t>
      </w:r>
      <w:r w:rsidRPr="00FA3C94">
        <w:rPr>
          <w:spacing w:val="-7"/>
          <w:lang w:val="ru-RU"/>
        </w:rPr>
        <w:t>у</w:t>
      </w:r>
      <w:r w:rsidRPr="00FA3C94">
        <w:rPr>
          <w:spacing w:val="4"/>
          <w:lang w:val="ru-RU"/>
        </w:rPr>
        <w:t>д</w:t>
      </w:r>
      <w:r w:rsidRPr="00FA3C94">
        <w:rPr>
          <w:lang w:val="ru-RU"/>
        </w:rPr>
        <w:t>у</w:t>
      </w:r>
      <w:r w:rsidRPr="00FA3C94">
        <w:rPr>
          <w:spacing w:val="21"/>
          <w:lang w:val="ru-RU"/>
        </w:rPr>
        <w:t xml:space="preserve"> </w:t>
      </w:r>
      <w:r w:rsidRPr="00FA3C94">
        <w:rPr>
          <w:lang w:val="ru-RU"/>
        </w:rPr>
        <w:t>под</w:t>
      </w:r>
      <w:r w:rsidRPr="00FA3C94">
        <w:rPr>
          <w:spacing w:val="-3"/>
          <w:lang w:val="ru-RU"/>
        </w:rPr>
        <w:t>об</w:t>
      </w:r>
      <w:r w:rsidRPr="00FA3C94">
        <w:rPr>
          <w:lang w:val="ru-RU"/>
        </w:rPr>
        <w:t>на</w:t>
      </w:r>
      <w:r w:rsidRPr="00FA3C94">
        <w:rPr>
          <w:spacing w:val="22"/>
          <w:lang w:val="ru-RU"/>
        </w:rPr>
        <w:t xml:space="preserve"> </w:t>
      </w:r>
      <w:r w:rsidRPr="00FA3C94">
        <w:rPr>
          <w:lang w:val="ru-RU"/>
        </w:rPr>
        <w:t>за</w:t>
      </w:r>
      <w:r w:rsidRPr="00FA3C94">
        <w:rPr>
          <w:spacing w:val="27"/>
          <w:lang w:val="ru-RU"/>
        </w:rPr>
        <w:t xml:space="preserve"> </w:t>
      </w:r>
      <w:r w:rsidRPr="00FA3C94">
        <w:rPr>
          <w:spacing w:val="-8"/>
          <w:lang w:val="ru-RU"/>
        </w:rPr>
        <w:t>у</w:t>
      </w:r>
      <w:r w:rsidRPr="00FA3C94">
        <w:rPr>
          <w:lang w:val="ru-RU"/>
        </w:rPr>
        <w:t>потр</w:t>
      </w:r>
      <w:r w:rsidRPr="00FA3C94">
        <w:rPr>
          <w:spacing w:val="-4"/>
          <w:lang w:val="ru-RU"/>
        </w:rPr>
        <w:t>е</w:t>
      </w:r>
      <w:r w:rsidRPr="00FA3C94">
        <w:rPr>
          <w:spacing w:val="2"/>
          <w:lang w:val="ru-RU"/>
        </w:rPr>
        <w:t>б</w:t>
      </w:r>
      <w:r w:rsidRPr="00FA3C94">
        <w:rPr>
          <w:lang w:val="ru-RU"/>
        </w:rPr>
        <w:t>у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и н</w:t>
      </w:r>
      <w:r w:rsidRPr="00FA3C94">
        <w:rPr>
          <w:spacing w:val="-1"/>
          <w:lang w:val="ru-RU"/>
        </w:rPr>
        <w:t>аме</w:t>
      </w:r>
      <w:r w:rsidRPr="00FA3C94">
        <w:rPr>
          <w:spacing w:val="3"/>
          <w:lang w:val="ru-RU"/>
        </w:rPr>
        <w:t>н</w:t>
      </w:r>
      <w:r w:rsidRPr="00FA3C94">
        <w:rPr>
          <w:lang w:val="ru-RU"/>
        </w:rPr>
        <w:t>у</w:t>
      </w:r>
      <w:r w:rsidRPr="00FA3C94">
        <w:rPr>
          <w:spacing w:val="14"/>
          <w:lang w:val="ru-RU"/>
        </w:rPr>
        <w:t xml:space="preserve"> </w:t>
      </w:r>
      <w:r w:rsidRPr="00FA3C94">
        <w:rPr>
          <w:lang w:val="ru-RU"/>
        </w:rPr>
        <w:t>за</w:t>
      </w:r>
      <w:r w:rsidRPr="00FA3C94">
        <w:rPr>
          <w:spacing w:val="20"/>
          <w:lang w:val="ru-RU"/>
        </w:rPr>
        <w:t xml:space="preserve"> </w:t>
      </w:r>
      <w:r w:rsidRPr="00FA3C94">
        <w:rPr>
          <w:lang w:val="ru-RU"/>
        </w:rPr>
        <w:t>ко</w:t>
      </w:r>
      <w:r w:rsidRPr="00FA3C94">
        <w:rPr>
          <w:spacing w:val="2"/>
          <w:lang w:val="ru-RU"/>
        </w:rPr>
        <w:t>ј</w:t>
      </w:r>
      <w:r w:rsidRPr="00FA3C94">
        <w:rPr>
          <w:lang w:val="ru-RU"/>
        </w:rPr>
        <w:t>у</w:t>
      </w:r>
      <w:r w:rsidRPr="00FA3C94">
        <w:rPr>
          <w:spacing w:val="16"/>
          <w:lang w:val="ru-RU"/>
        </w:rPr>
        <w:t xml:space="preserve"> </w:t>
      </w:r>
      <w:r w:rsidRPr="00FA3C94">
        <w:rPr>
          <w:spacing w:val="3"/>
          <w:lang w:val="ru-RU"/>
        </w:rPr>
        <w:t>с</w:t>
      </w:r>
      <w:r w:rsidRPr="00FA3C94">
        <w:rPr>
          <w:lang w:val="ru-RU"/>
        </w:rPr>
        <w:t>у</w:t>
      </w:r>
      <w:r w:rsidRPr="00FA3C94">
        <w:rPr>
          <w:spacing w:val="14"/>
          <w:lang w:val="ru-RU"/>
        </w:rPr>
        <w:t xml:space="preserve"> </w:t>
      </w:r>
      <w:r w:rsidRPr="00FA3C94">
        <w:rPr>
          <w:lang w:val="ru-RU"/>
        </w:rPr>
        <w:t>п</w:t>
      </w:r>
      <w:r w:rsidRPr="00FA3C94">
        <w:rPr>
          <w:spacing w:val="2"/>
          <w:lang w:val="ru-RU"/>
        </w:rPr>
        <w:t>р</w:t>
      </w:r>
      <w:r w:rsidRPr="00FA3C94">
        <w:rPr>
          <w:lang w:val="ru-RU"/>
        </w:rPr>
        <w:t>оизв</w:t>
      </w:r>
      <w:r w:rsidRPr="00FA3C94">
        <w:rPr>
          <w:spacing w:val="-2"/>
          <w:lang w:val="ru-RU"/>
        </w:rPr>
        <w:t>е</w:t>
      </w:r>
      <w:r w:rsidRPr="00FA3C94">
        <w:rPr>
          <w:lang w:val="ru-RU"/>
        </w:rPr>
        <w:t>д</w:t>
      </w:r>
      <w:r w:rsidRPr="00FA3C94">
        <w:rPr>
          <w:spacing w:val="-1"/>
          <w:lang w:val="ru-RU"/>
        </w:rPr>
        <w:t>е</w:t>
      </w:r>
      <w:r w:rsidRPr="00FA3C94">
        <w:rPr>
          <w:lang w:val="ru-RU"/>
        </w:rPr>
        <w:t>н</w:t>
      </w:r>
      <w:r w:rsidRPr="00FA3C94">
        <w:rPr>
          <w:spacing w:val="-1"/>
          <w:lang w:val="ru-RU"/>
        </w:rPr>
        <w:t>а</w:t>
      </w:r>
      <w:r w:rsidRPr="00FA3C94">
        <w:rPr>
          <w:spacing w:val="4"/>
          <w:lang w:val="ru-RU"/>
        </w:rPr>
        <w:t>.</w:t>
      </w:r>
      <w:r w:rsidRPr="00FA3C94">
        <w:rPr>
          <w:lang w:val="ru-RU"/>
        </w:rPr>
        <w:t>За</w:t>
      </w:r>
      <w:r w:rsidRPr="00FA3C94">
        <w:rPr>
          <w:spacing w:val="17"/>
          <w:lang w:val="ru-RU"/>
        </w:rPr>
        <w:t xml:space="preserve"> </w:t>
      </w:r>
      <w:r w:rsidRPr="00FA3C94">
        <w:rPr>
          <w:spacing w:val="-1"/>
          <w:lang w:val="ru-RU"/>
        </w:rPr>
        <w:t>с</w:t>
      </w:r>
      <w:r w:rsidRPr="00FA3C94">
        <w:rPr>
          <w:spacing w:val="1"/>
          <w:lang w:val="ru-RU"/>
        </w:rPr>
        <w:t>в</w:t>
      </w:r>
      <w:r w:rsidRPr="00FA3C94">
        <w:rPr>
          <w:lang w:val="ru-RU"/>
        </w:rPr>
        <w:t>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доб</w:t>
      </w:r>
      <w:r w:rsidRPr="00FA3C94">
        <w:rPr>
          <w:spacing w:val="2"/>
          <w:lang w:val="ru-RU"/>
        </w:rPr>
        <w:t>р</w:t>
      </w:r>
      <w:r w:rsidRPr="00FA3C94">
        <w:rPr>
          <w:lang w:val="ru-RU"/>
        </w:rPr>
        <w:t>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за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која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је</w:t>
      </w:r>
      <w:r w:rsidRPr="00FA3C94">
        <w:rPr>
          <w:spacing w:val="20"/>
          <w:lang w:val="ru-RU"/>
        </w:rPr>
        <w:t xml:space="preserve"> </w:t>
      </w:r>
      <w:r w:rsidRPr="00FA3C94">
        <w:rPr>
          <w:lang w:val="ru-RU"/>
        </w:rPr>
        <w:t>н</w:t>
      </w:r>
      <w:r w:rsidRPr="00FA3C94">
        <w:rPr>
          <w:spacing w:val="-1"/>
          <w:lang w:val="ru-RU"/>
        </w:rPr>
        <w:t>а</w:t>
      </w:r>
      <w:r w:rsidRPr="00FA3C94">
        <w:rPr>
          <w:lang w:val="ru-RU"/>
        </w:rPr>
        <w:t>в</w:t>
      </w:r>
      <w:r w:rsidRPr="00FA3C94">
        <w:rPr>
          <w:spacing w:val="-2"/>
          <w:lang w:val="ru-RU"/>
        </w:rPr>
        <w:t>е</w:t>
      </w:r>
      <w:r w:rsidRPr="00FA3C94">
        <w:rPr>
          <w:lang w:val="ru-RU"/>
        </w:rPr>
        <w:t>д</w:t>
      </w:r>
      <w:r w:rsidRPr="00FA3C94">
        <w:rPr>
          <w:spacing w:val="-1"/>
          <w:lang w:val="ru-RU"/>
        </w:rPr>
        <w:t>е</w:t>
      </w:r>
      <w:r w:rsidRPr="00FA3C94">
        <w:rPr>
          <w:lang w:val="ru-RU"/>
        </w:rPr>
        <w:t>на</w:t>
      </w:r>
      <w:r w:rsidRPr="00FA3C94">
        <w:rPr>
          <w:spacing w:val="20"/>
          <w:lang w:val="ru-RU"/>
        </w:rPr>
        <w:t xml:space="preserve"> </w:t>
      </w:r>
      <w:r w:rsidRPr="00FA3C94">
        <w:rPr>
          <w:spacing w:val="-1"/>
          <w:lang w:val="ru-RU"/>
        </w:rPr>
        <w:t>ма</w:t>
      </w:r>
      <w:r w:rsidRPr="00FA3C94">
        <w:rPr>
          <w:lang w:val="ru-RU"/>
        </w:rPr>
        <w:t>рк</w:t>
      </w:r>
      <w:r w:rsidRPr="00FA3C94">
        <w:rPr>
          <w:spacing w:val="-1"/>
          <w:lang w:val="ru-RU"/>
        </w:rPr>
        <w:t>а</w:t>
      </w:r>
      <w:r w:rsidRPr="00FA3C94">
        <w:rPr>
          <w:lang w:val="ru-RU"/>
        </w:rPr>
        <w:t>,по</w:t>
      </w:r>
      <w:r w:rsidRPr="00FA3C94">
        <w:rPr>
          <w:spacing w:val="3"/>
          <w:lang w:val="ru-RU"/>
        </w:rPr>
        <w:t>н</w:t>
      </w:r>
      <w:r w:rsidRPr="00FA3C94">
        <w:rPr>
          <w:spacing w:val="-5"/>
          <w:lang w:val="ru-RU"/>
        </w:rPr>
        <w:t>у</w:t>
      </w:r>
      <w:r w:rsidRPr="00FA3C94">
        <w:rPr>
          <w:spacing w:val="1"/>
          <w:lang w:val="ru-RU"/>
        </w:rPr>
        <w:t>ђ</w:t>
      </w:r>
      <w:r w:rsidRPr="00FA3C94">
        <w:rPr>
          <w:spacing w:val="-1"/>
          <w:lang w:val="ru-RU"/>
        </w:rPr>
        <w:t>а</w:t>
      </w:r>
      <w:r w:rsidRPr="00FA3C94">
        <w:rPr>
          <w:lang w:val="ru-RU"/>
        </w:rPr>
        <w:t>ч</w:t>
      </w:r>
      <w:r w:rsidRPr="00FA3C94">
        <w:rPr>
          <w:spacing w:val="26"/>
          <w:lang w:val="ru-RU"/>
        </w:rPr>
        <w:t xml:space="preserve"> </w:t>
      </w:r>
      <w:r w:rsidRPr="00FA3C94">
        <w:rPr>
          <w:spacing w:val="-1"/>
          <w:lang w:val="ru-RU"/>
        </w:rPr>
        <w:t>м</w:t>
      </w:r>
      <w:r w:rsidRPr="00FA3C94">
        <w:rPr>
          <w:lang w:val="ru-RU"/>
        </w:rPr>
        <w:t>оже по</w:t>
      </w:r>
      <w:r w:rsidRPr="00FA3C94">
        <w:rPr>
          <w:spacing w:val="3"/>
          <w:lang w:val="ru-RU"/>
        </w:rPr>
        <w:t>н</w:t>
      </w:r>
      <w:r w:rsidRPr="00FA3C94">
        <w:rPr>
          <w:spacing w:val="-8"/>
          <w:lang w:val="ru-RU"/>
        </w:rPr>
        <w:t>у</w:t>
      </w:r>
      <w:r w:rsidRPr="00FA3C94">
        <w:rPr>
          <w:lang w:val="ru-RU"/>
        </w:rPr>
        <w:t>д</w:t>
      </w:r>
      <w:r w:rsidRPr="00FA3C94">
        <w:rPr>
          <w:spacing w:val="1"/>
          <w:lang w:val="ru-RU"/>
        </w:rPr>
        <w:t>и</w:t>
      </w:r>
      <w:r w:rsidRPr="00FA3C94">
        <w:rPr>
          <w:lang w:val="ru-RU"/>
        </w:rPr>
        <w:t xml:space="preserve">ти добро </w:t>
      </w:r>
      <w:r w:rsidRPr="00FA3C94">
        <w:rPr>
          <w:spacing w:val="1"/>
          <w:lang w:val="ru-RU"/>
        </w:rPr>
        <w:t>к</w:t>
      </w:r>
      <w:r w:rsidRPr="00FA3C94">
        <w:rPr>
          <w:lang w:val="ru-RU"/>
        </w:rPr>
        <w:t>оје је</w:t>
      </w:r>
      <w:r w:rsidRPr="00FA3C94">
        <w:rPr>
          <w:spacing w:val="-4"/>
          <w:lang w:val="ru-RU"/>
        </w:rPr>
        <w:t xml:space="preserve"> </w:t>
      </w:r>
      <w:r w:rsidRPr="00FA3C94">
        <w:rPr>
          <w:spacing w:val="3"/>
          <w:lang w:val="ru-RU"/>
        </w:rPr>
        <w:t>„</w:t>
      </w:r>
      <w:r w:rsidRPr="00FA3C94">
        <w:rPr>
          <w:lang w:val="ru-RU"/>
        </w:rPr>
        <w:t>одгов</w:t>
      </w:r>
      <w:r w:rsidRPr="00FA3C94">
        <w:rPr>
          <w:spacing w:val="-2"/>
          <w:lang w:val="ru-RU"/>
        </w:rPr>
        <w:t>а</w:t>
      </w:r>
      <w:r w:rsidRPr="00FA3C94">
        <w:rPr>
          <w:lang w:val="ru-RU"/>
        </w:rPr>
        <w:t>р</w:t>
      </w:r>
      <w:r w:rsidRPr="00FA3C94">
        <w:rPr>
          <w:spacing w:val="-1"/>
          <w:lang w:val="ru-RU"/>
        </w:rPr>
        <w:t>а</w:t>
      </w:r>
      <w:r w:rsidRPr="00FA3C94">
        <w:rPr>
          <w:spacing w:val="2"/>
          <w:lang w:val="ru-RU"/>
        </w:rPr>
        <w:t>ј</w:t>
      </w:r>
      <w:r w:rsidRPr="00FA3C94">
        <w:rPr>
          <w:spacing w:val="-5"/>
          <w:lang w:val="ru-RU"/>
        </w:rPr>
        <w:t>у</w:t>
      </w:r>
      <w:r w:rsidRPr="00FA3C94">
        <w:rPr>
          <w:lang w:val="ru-RU"/>
        </w:rPr>
        <w:t>ћ</w:t>
      </w:r>
      <w:r w:rsidRPr="00FA3C94">
        <w:rPr>
          <w:spacing w:val="1"/>
          <w:lang w:val="ru-RU"/>
        </w:rPr>
        <w:t>е</w:t>
      </w:r>
      <w:r w:rsidRPr="00FA3C94">
        <w:rPr>
          <w:spacing w:val="-1"/>
          <w:lang w:val="ru-RU"/>
        </w:rPr>
        <w:t>“.</w:t>
      </w:r>
    </w:p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Место:                                      М.П.                Потпис одговорног лица</w:t>
      </w:r>
    </w:p>
    <w:p w:rsidR="00BE3516" w:rsidRDefault="00BE3516" w:rsidP="00BE3516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BE3516" w:rsidRDefault="00BE3516" w:rsidP="00BE3516">
      <w:pPr>
        <w:tabs>
          <w:tab w:val="left" w:pos="7545"/>
        </w:tabs>
        <w:jc w:val="both"/>
        <w:rPr>
          <w:rFonts w:ascii="Calibri" w:hAnsi="Calibri" w:cs="Calibri"/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Датум:                                                                  ____________________</w:t>
      </w:r>
    </w:p>
    <w:p w:rsidR="00BE3516" w:rsidRPr="00FA3C94" w:rsidRDefault="00BE3516" w:rsidP="00BE3516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BE3516" w:rsidRPr="00FA3C94" w:rsidRDefault="00BE3516" w:rsidP="00BE3516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BE3516" w:rsidRPr="00FA3C94" w:rsidRDefault="00BE3516" w:rsidP="00BE3516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BE3516" w:rsidRPr="00FA3C94" w:rsidRDefault="00BE3516" w:rsidP="00BE3516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BE3516" w:rsidRPr="00FA3C94" w:rsidRDefault="00BE3516" w:rsidP="00BE3516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BE3516" w:rsidRPr="00FA3C94" w:rsidRDefault="00BE3516" w:rsidP="00BE3516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367482" w:rsidRPr="00463536" w:rsidRDefault="00367482" w:rsidP="00367482">
      <w:pPr>
        <w:rPr>
          <w:lang/>
        </w:rPr>
      </w:pPr>
    </w:p>
    <w:p w:rsidR="00367482" w:rsidRDefault="00367482" w:rsidP="00367482"/>
    <w:p w:rsidR="00F56FD9" w:rsidRPr="001C2260" w:rsidRDefault="00F56FD9" w:rsidP="00367482"/>
    <w:p w:rsidR="005114AE" w:rsidRDefault="005114AE" w:rsidP="00367482"/>
    <w:p w:rsidR="005114AE" w:rsidRDefault="005114AE" w:rsidP="00367482"/>
    <w:p w:rsidR="005114AE" w:rsidRDefault="005114AE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Default="00463536" w:rsidP="00367482">
      <w:pPr>
        <w:rPr>
          <w:lang/>
        </w:rPr>
      </w:pPr>
    </w:p>
    <w:p w:rsidR="00463536" w:rsidRPr="00463536" w:rsidRDefault="00463536" w:rsidP="00367482">
      <w:pPr>
        <w:rPr>
          <w:lang/>
        </w:rPr>
      </w:pPr>
    </w:p>
    <w:p w:rsidR="005114AE" w:rsidRPr="005114AE" w:rsidRDefault="005114AE" w:rsidP="00367482"/>
    <w:p w:rsidR="00367482" w:rsidRPr="00F16413" w:rsidRDefault="00367482" w:rsidP="00367482"/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Default="00367482" w:rsidP="00367482">
      <w:pPr>
        <w:rPr>
          <w:b/>
          <w:bCs/>
        </w:rPr>
      </w:pPr>
    </w:p>
    <w:p w:rsidR="00192C59" w:rsidRPr="00192C59" w:rsidRDefault="00192C59" w:rsidP="00367482">
      <w:pPr>
        <w:rPr>
          <w:b/>
          <w:bCs/>
        </w:rPr>
      </w:pPr>
    </w:p>
    <w:p w:rsidR="00367482" w:rsidRDefault="00367482" w:rsidP="00367482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192C59" w:rsidRPr="00192C59" w:rsidRDefault="00192C59" w:rsidP="00367482">
      <w:pPr>
        <w:jc w:val="both"/>
      </w:pP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BE5A8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F830A0">
        <w:rPr>
          <w:color w:val="auto"/>
        </w:rPr>
        <w:t>поступку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набавке</w:t>
      </w:r>
      <w:proofErr w:type="spellEnd"/>
      <w:r w:rsidR="005114AE">
        <w:rPr>
          <w:color w:val="auto"/>
          <w:lang w:val="sr-Cyrl-CS"/>
        </w:rPr>
        <w:t xml:space="preserve"> добара-канцеларијског и осталог материјала</w:t>
      </w:r>
      <w:r w:rsidR="00464C29">
        <w:t>,</w:t>
      </w:r>
      <w:r w:rsidR="00F56FD9">
        <w:rPr>
          <w:color w:val="auto"/>
          <w:lang w:val="sr-Cyrl-CS"/>
        </w:rPr>
        <w:t xml:space="preserve"> </w:t>
      </w:r>
      <w:r w:rsidRPr="00F830A0">
        <w:rPr>
          <w:color w:val="auto"/>
          <w:lang w:val="sr-Cyrl-CS"/>
        </w:rPr>
        <w:t xml:space="preserve"> б</w:t>
      </w:r>
      <w:proofErr w:type="spellStart"/>
      <w:r w:rsidRPr="00F830A0">
        <w:rPr>
          <w:color w:val="auto"/>
        </w:rPr>
        <w:t>рој</w:t>
      </w:r>
      <w:proofErr w:type="spellEnd"/>
      <w:r w:rsidRPr="00F830A0">
        <w:rPr>
          <w:color w:val="auto"/>
        </w:rPr>
        <w:t xml:space="preserve"> </w:t>
      </w:r>
      <w:r w:rsidR="005114AE">
        <w:rPr>
          <w:color w:val="auto"/>
          <w:lang w:val="sr-Cyrl-CS"/>
        </w:rPr>
        <w:t>37</w:t>
      </w:r>
      <w:r w:rsidR="00F56FD9">
        <w:rPr>
          <w:color w:val="auto"/>
          <w:lang w:val="sr-Cyrl-CS"/>
        </w:rPr>
        <w:t>/20</w:t>
      </w:r>
      <w:r w:rsidR="005114AE">
        <w:rPr>
          <w:color w:val="auto"/>
          <w:lang w:val="sr-Cyrl-CS"/>
        </w:rPr>
        <w:t>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потврђује</w:t>
      </w:r>
      <w:proofErr w:type="spellEnd"/>
      <w:r>
        <w:rPr>
          <w:color w:val="auto"/>
        </w:rPr>
        <w:t xml:space="preserve"> 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proofErr w:type="spellStart"/>
      <w:r w:rsidR="00367482" w:rsidRPr="00BE5A82">
        <w:rPr>
          <w:iCs/>
          <w:color w:val="auto"/>
        </w:rPr>
        <w:t>егистрован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код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надлежног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органа</w:t>
      </w:r>
      <w:proofErr w:type="spellEnd"/>
      <w:r w:rsidR="00367482" w:rsidRPr="00BE5A82">
        <w:rPr>
          <w:iCs/>
          <w:color w:val="auto"/>
        </w:rPr>
        <w:t xml:space="preserve">, </w:t>
      </w:r>
      <w:proofErr w:type="spellStart"/>
      <w:r w:rsidR="00367482" w:rsidRPr="00BE5A82">
        <w:rPr>
          <w:iCs/>
          <w:color w:val="auto"/>
        </w:rPr>
        <w:t>односно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уписан</w:t>
      </w:r>
      <w:proofErr w:type="spellEnd"/>
      <w:r w:rsidR="00367482" w:rsidRPr="00BE5A82">
        <w:rPr>
          <w:iCs/>
          <w:color w:val="auto"/>
        </w:rPr>
        <w:t xml:space="preserve"> у </w:t>
      </w:r>
      <w:proofErr w:type="spellStart"/>
      <w:r w:rsidR="00367482" w:rsidRPr="00BE5A82">
        <w:rPr>
          <w:iCs/>
          <w:color w:val="auto"/>
        </w:rPr>
        <w:t>одговарајући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регистар</w:t>
      </w:r>
      <w:proofErr w:type="spellEnd"/>
      <w:r w:rsidR="00367482" w:rsidRPr="00BE5A82">
        <w:rPr>
          <w:iCs/>
          <w:color w:val="auto"/>
        </w:rPr>
        <w:t>.</w:t>
      </w:r>
    </w:p>
    <w:p w:rsidR="00367482" w:rsidRDefault="00367482" w:rsidP="00367482"/>
    <w:p w:rsidR="00367482" w:rsidRPr="00464C29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5114AE" w:rsidRDefault="005114AE" w:rsidP="00BF7F6C"/>
    <w:p w:rsidR="005114AE" w:rsidRPr="005114AE" w:rsidRDefault="005114AE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proofErr w:type="gramStart"/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r w:rsidR="00BF7F6C"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proofErr w:type="gramEnd"/>
      <w:r w:rsidR="00891DAD">
        <w:rPr>
          <w:bCs/>
          <w:lang/>
        </w:rPr>
        <w:t xml:space="preserve"> </w:t>
      </w:r>
      <w:r w:rsidR="005114AE">
        <w:rPr>
          <w:iCs/>
          <w:lang w:val="sr-Cyrl-CS"/>
        </w:rPr>
        <w:t xml:space="preserve">канцеларијског и осталог материјала </w:t>
      </w:r>
      <w:r w:rsidR="00464C29">
        <w:t xml:space="preserve">, </w:t>
      </w:r>
      <w:proofErr w:type="spellStart"/>
      <w:r w:rsidR="00BF7F6C">
        <w:rPr>
          <w:iCs/>
        </w:rPr>
        <w:t>број</w:t>
      </w:r>
      <w:proofErr w:type="spellEnd"/>
      <w:r w:rsidR="00BF7F6C">
        <w:rPr>
          <w:iCs/>
        </w:rPr>
        <w:t xml:space="preserve"> </w:t>
      </w:r>
      <w:r w:rsidR="005114AE">
        <w:rPr>
          <w:iCs/>
          <w:lang w:val="sr-Cyrl-CS"/>
        </w:rPr>
        <w:t>37</w:t>
      </w:r>
      <w:r w:rsidR="006D1522">
        <w:rPr>
          <w:iCs/>
          <w:lang w:val="sr-Cyrl-CS"/>
        </w:rPr>
        <w:t>/20</w:t>
      </w:r>
      <w:r w:rsidR="005114AE">
        <w:rPr>
          <w:iCs/>
          <w:lang w:val="sr-Cyrl-CS"/>
        </w:rPr>
        <w:t>20</w:t>
      </w:r>
      <w:r w:rsidR="006D1522">
        <w:rPr>
          <w:iCs/>
          <w:lang w:val="sr-Cyrl-CS"/>
        </w:rP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990F8B" w:rsidRDefault="00990F8B" w:rsidP="00BE5A82"/>
    <w:p w:rsidR="005114AE" w:rsidRDefault="005114AE" w:rsidP="00BE5A82"/>
    <w:p w:rsidR="005114AE" w:rsidRDefault="005114AE" w:rsidP="00BE5A82"/>
    <w:p w:rsidR="005114AE" w:rsidRDefault="005114AE" w:rsidP="00BE5A82"/>
    <w:p w:rsidR="005114AE" w:rsidRDefault="005114AE" w:rsidP="00BE5A82"/>
    <w:p w:rsidR="005114AE" w:rsidRPr="005114AE" w:rsidRDefault="005114AE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464C29" w:rsidRDefault="00057793" w:rsidP="00464C29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>
        <w:t>____________________________________________</w:t>
      </w:r>
      <w:r>
        <w:rPr>
          <w:lang w:val="sr-Cyrl-CS"/>
        </w:rPr>
        <w:t xml:space="preserve">  поседује довољну </w:t>
      </w:r>
      <w:r w:rsidR="006D1522">
        <w:rPr>
          <w:lang w:val="sr-Cyrl-CS"/>
        </w:rPr>
        <w:t xml:space="preserve">кадровску </w:t>
      </w:r>
      <w:r w:rsidR="007E5A5A">
        <w:rPr>
          <w:lang w:val="sr-Cyrl-CS"/>
        </w:rPr>
        <w:t xml:space="preserve">и техничку </w:t>
      </w:r>
      <w:r w:rsidR="006D1522">
        <w:rPr>
          <w:lang w:val="sr-Cyrl-CS"/>
        </w:rPr>
        <w:t xml:space="preserve">оспособљеност </w:t>
      </w:r>
      <w:r w:rsidR="007E5A5A">
        <w:rPr>
          <w:lang w:val="sr-Cyrl-CS"/>
        </w:rPr>
        <w:t xml:space="preserve">за </w:t>
      </w:r>
      <w:r w:rsidR="005114AE">
        <w:rPr>
          <w:lang w:val="sr-Cyrl-CS"/>
        </w:rPr>
        <w:t xml:space="preserve"> испоруку канцеларијског материјала</w:t>
      </w:r>
      <w:r w:rsidR="00464C29">
        <w:rPr>
          <w:iCs/>
          <w:lang w:val="sr-Cyrl-CS"/>
        </w:rPr>
        <w:t xml:space="preserve">,  </w:t>
      </w:r>
      <w:r w:rsidR="00464C29">
        <w:rPr>
          <w:iCs/>
        </w:rPr>
        <w:t xml:space="preserve"> </w:t>
      </w:r>
      <w:proofErr w:type="spellStart"/>
      <w:r w:rsidR="00464C29">
        <w:rPr>
          <w:iCs/>
        </w:rPr>
        <w:t>број</w:t>
      </w:r>
      <w:proofErr w:type="spellEnd"/>
      <w:r w:rsidR="00464C29">
        <w:rPr>
          <w:iCs/>
        </w:rPr>
        <w:t xml:space="preserve"> </w:t>
      </w:r>
      <w:r w:rsidR="005114AE">
        <w:rPr>
          <w:iCs/>
          <w:lang w:val="sr-Cyrl-CS"/>
        </w:rPr>
        <w:t>37</w:t>
      </w:r>
      <w:r w:rsidR="00464C29">
        <w:rPr>
          <w:iCs/>
          <w:lang w:val="sr-Cyrl-CS"/>
        </w:rPr>
        <w:t>/20</w:t>
      </w:r>
      <w:r w:rsidR="005114AE">
        <w:rPr>
          <w:iCs/>
          <w:lang w:val="sr-Cyrl-CS"/>
        </w:rPr>
        <w:t>20</w:t>
      </w:r>
      <w:r w:rsidR="00464C29">
        <w:rPr>
          <w:iCs/>
          <w:lang w:val="sr-Cyrl-CS"/>
        </w:rPr>
        <w:t xml:space="preserve">. </w:t>
      </w:r>
    </w:p>
    <w:p w:rsidR="00057793" w:rsidRDefault="00057793" w:rsidP="00464C29">
      <w:pPr>
        <w:pStyle w:val="ListParagraph"/>
        <w:ind w:left="0"/>
        <w:jc w:val="both"/>
        <w:rPr>
          <w:lang w:val="sr-Cyrl-CS"/>
        </w:rPr>
      </w:pPr>
    </w:p>
    <w:p w:rsidR="00057793" w:rsidRDefault="00057793" w:rsidP="00057793">
      <w:pPr>
        <w:autoSpaceDE w:val="0"/>
        <w:rPr>
          <w:lang w:val="sr-Cyrl-CS"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63" w:rsidRDefault="00F02B63" w:rsidP="0047158F">
      <w:pPr>
        <w:spacing w:line="240" w:lineRule="auto"/>
      </w:pPr>
      <w:r>
        <w:separator/>
      </w:r>
    </w:p>
  </w:endnote>
  <w:endnote w:type="continuationSeparator" w:id="0">
    <w:p w:rsidR="00F02B63" w:rsidRDefault="00F02B63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8B6E28">
        <w:pPr>
          <w:pStyle w:val="Footer"/>
          <w:jc w:val="center"/>
        </w:pPr>
        <w:fldSimple w:instr=" PAGE   \* MERGEFORMAT ">
          <w:r w:rsidR="00A946CD">
            <w:rPr>
              <w:noProof/>
            </w:rPr>
            <w:t>8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63" w:rsidRDefault="00F02B63" w:rsidP="0047158F">
      <w:pPr>
        <w:spacing w:line="240" w:lineRule="auto"/>
      </w:pPr>
      <w:r>
        <w:separator/>
      </w:r>
    </w:p>
  </w:footnote>
  <w:footnote w:type="continuationSeparator" w:id="0">
    <w:p w:rsidR="00F02B63" w:rsidRDefault="00F02B63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02A96"/>
    <w:rsid w:val="00015CB2"/>
    <w:rsid w:val="00041514"/>
    <w:rsid w:val="00057793"/>
    <w:rsid w:val="00061B2E"/>
    <w:rsid w:val="000D2B20"/>
    <w:rsid w:val="000D6665"/>
    <w:rsid w:val="000D7AA6"/>
    <w:rsid w:val="0014288D"/>
    <w:rsid w:val="00155CED"/>
    <w:rsid w:val="00165750"/>
    <w:rsid w:val="00182AC5"/>
    <w:rsid w:val="00192C59"/>
    <w:rsid w:val="001C2260"/>
    <w:rsid w:val="001E64A3"/>
    <w:rsid w:val="002162EC"/>
    <w:rsid w:val="0022230B"/>
    <w:rsid w:val="0025020E"/>
    <w:rsid w:val="00271AE8"/>
    <w:rsid w:val="00276459"/>
    <w:rsid w:val="002910D0"/>
    <w:rsid w:val="002C4B1B"/>
    <w:rsid w:val="002E33B3"/>
    <w:rsid w:val="00324E3E"/>
    <w:rsid w:val="0033273A"/>
    <w:rsid w:val="00357BE3"/>
    <w:rsid w:val="00367482"/>
    <w:rsid w:val="0037421B"/>
    <w:rsid w:val="00393713"/>
    <w:rsid w:val="003A3245"/>
    <w:rsid w:val="00414DCC"/>
    <w:rsid w:val="00417D72"/>
    <w:rsid w:val="00444DFD"/>
    <w:rsid w:val="00462E02"/>
    <w:rsid w:val="00463536"/>
    <w:rsid w:val="00464C29"/>
    <w:rsid w:val="0047158F"/>
    <w:rsid w:val="00476FD1"/>
    <w:rsid w:val="004A23DC"/>
    <w:rsid w:val="004A5370"/>
    <w:rsid w:val="004B5725"/>
    <w:rsid w:val="004C0600"/>
    <w:rsid w:val="004C343B"/>
    <w:rsid w:val="004D3677"/>
    <w:rsid w:val="004D5AE9"/>
    <w:rsid w:val="004F7269"/>
    <w:rsid w:val="005114AE"/>
    <w:rsid w:val="00513C06"/>
    <w:rsid w:val="0051658B"/>
    <w:rsid w:val="005420BA"/>
    <w:rsid w:val="005534F4"/>
    <w:rsid w:val="00592635"/>
    <w:rsid w:val="005A1D16"/>
    <w:rsid w:val="005B5AFB"/>
    <w:rsid w:val="005C7C64"/>
    <w:rsid w:val="005F0BBA"/>
    <w:rsid w:val="006106B6"/>
    <w:rsid w:val="00646D04"/>
    <w:rsid w:val="006C12A4"/>
    <w:rsid w:val="006D1522"/>
    <w:rsid w:val="0071411B"/>
    <w:rsid w:val="00717F72"/>
    <w:rsid w:val="00723455"/>
    <w:rsid w:val="00725D4A"/>
    <w:rsid w:val="00760D35"/>
    <w:rsid w:val="00771C6B"/>
    <w:rsid w:val="00784F62"/>
    <w:rsid w:val="00790CCE"/>
    <w:rsid w:val="0079760B"/>
    <w:rsid w:val="007A75F0"/>
    <w:rsid w:val="007E5A5A"/>
    <w:rsid w:val="007E6058"/>
    <w:rsid w:val="007F4F3A"/>
    <w:rsid w:val="00804B8A"/>
    <w:rsid w:val="00832782"/>
    <w:rsid w:val="0084153B"/>
    <w:rsid w:val="00891DAD"/>
    <w:rsid w:val="008A1D92"/>
    <w:rsid w:val="008B6E28"/>
    <w:rsid w:val="008C52AD"/>
    <w:rsid w:val="008F6FCF"/>
    <w:rsid w:val="00955338"/>
    <w:rsid w:val="00981A50"/>
    <w:rsid w:val="00990F8B"/>
    <w:rsid w:val="00997C37"/>
    <w:rsid w:val="009D31AC"/>
    <w:rsid w:val="009E5E7D"/>
    <w:rsid w:val="009F012B"/>
    <w:rsid w:val="009F22A2"/>
    <w:rsid w:val="00A413E1"/>
    <w:rsid w:val="00A55CDC"/>
    <w:rsid w:val="00A82E9A"/>
    <w:rsid w:val="00A946CD"/>
    <w:rsid w:val="00AF071F"/>
    <w:rsid w:val="00AF62F9"/>
    <w:rsid w:val="00B018AA"/>
    <w:rsid w:val="00B2695E"/>
    <w:rsid w:val="00B764D5"/>
    <w:rsid w:val="00BB3A4E"/>
    <w:rsid w:val="00BE0328"/>
    <w:rsid w:val="00BE3516"/>
    <w:rsid w:val="00BE5A82"/>
    <w:rsid w:val="00BF17D5"/>
    <w:rsid w:val="00BF5FF8"/>
    <w:rsid w:val="00BF7F6C"/>
    <w:rsid w:val="00C30FD0"/>
    <w:rsid w:val="00C40E1F"/>
    <w:rsid w:val="00C41BAE"/>
    <w:rsid w:val="00C86EFC"/>
    <w:rsid w:val="00C90451"/>
    <w:rsid w:val="00CB0D46"/>
    <w:rsid w:val="00CC0A1A"/>
    <w:rsid w:val="00CE17AF"/>
    <w:rsid w:val="00D01950"/>
    <w:rsid w:val="00D04679"/>
    <w:rsid w:val="00D111C9"/>
    <w:rsid w:val="00D20547"/>
    <w:rsid w:val="00D25492"/>
    <w:rsid w:val="00D444D3"/>
    <w:rsid w:val="00D465CC"/>
    <w:rsid w:val="00D6407B"/>
    <w:rsid w:val="00D65692"/>
    <w:rsid w:val="00D66E53"/>
    <w:rsid w:val="00D709FB"/>
    <w:rsid w:val="00D82A9D"/>
    <w:rsid w:val="00DB41AA"/>
    <w:rsid w:val="00DC082E"/>
    <w:rsid w:val="00DC2527"/>
    <w:rsid w:val="00DD5274"/>
    <w:rsid w:val="00DD5A3D"/>
    <w:rsid w:val="00E01796"/>
    <w:rsid w:val="00E20FBB"/>
    <w:rsid w:val="00E45CA6"/>
    <w:rsid w:val="00E47092"/>
    <w:rsid w:val="00EA2E06"/>
    <w:rsid w:val="00ED5CC9"/>
    <w:rsid w:val="00EF346B"/>
    <w:rsid w:val="00EF593F"/>
    <w:rsid w:val="00F02B63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  <w:style w:type="paragraph" w:styleId="BodyText">
    <w:name w:val="Body Text"/>
    <w:basedOn w:val="Normal"/>
    <w:link w:val="BodyTextChar"/>
    <w:uiPriority w:val="99"/>
    <w:semiHidden/>
    <w:unhideWhenUsed/>
    <w:rsid w:val="00BE3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5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2895-2296-431F-ACF8-CF9DA36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24</cp:revision>
  <cp:lastPrinted>2019-01-25T09:55:00Z</cp:lastPrinted>
  <dcterms:created xsi:type="dcterms:W3CDTF">2020-02-03T11:39:00Z</dcterms:created>
  <dcterms:modified xsi:type="dcterms:W3CDTF">2020-02-06T10:25:00Z</dcterms:modified>
</cp:coreProperties>
</file>