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  КОНКУРСНА ДОКУМЕНТАЦИЈА</w:t>
      </w:r>
    </w:p>
    <w:p w:rsidR="00057793" w:rsidRDefault="00057793" w:rsidP="00462E0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За набавку </w:t>
      </w:r>
    </w:p>
    <w:p w:rsidR="00057793" w:rsidRDefault="00057793" w:rsidP="00057793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УСЛУГЕ</w:t>
      </w:r>
      <w:r w:rsidR="004B5725">
        <w:rPr>
          <w:b/>
          <w:sz w:val="44"/>
          <w:szCs w:val="44"/>
          <w:lang w:val="sr-Cyrl-CS"/>
        </w:rPr>
        <w:t xml:space="preserve"> ИЗРАДЕ </w:t>
      </w:r>
      <w:r w:rsidR="00404B4E">
        <w:rPr>
          <w:b/>
          <w:sz w:val="44"/>
          <w:szCs w:val="44"/>
          <w:lang w:val="sr-Cyrl-CS"/>
        </w:rPr>
        <w:t xml:space="preserve">КТП </w:t>
      </w:r>
      <w:r w:rsidR="003A50D7">
        <w:rPr>
          <w:b/>
          <w:sz w:val="44"/>
          <w:szCs w:val="44"/>
          <w:lang w:val="sr-Cyrl-CS"/>
        </w:rPr>
        <w:t>за</w:t>
      </w:r>
      <w:r w:rsidR="00404B4E">
        <w:rPr>
          <w:b/>
          <w:sz w:val="44"/>
          <w:szCs w:val="44"/>
          <w:lang w:val="sr-Cyrl-CS"/>
        </w:rPr>
        <w:t xml:space="preserve"> део</w:t>
      </w:r>
      <w:r w:rsidR="003A50D7">
        <w:rPr>
          <w:b/>
          <w:sz w:val="44"/>
          <w:szCs w:val="44"/>
          <w:lang w:val="sr-Cyrl-CS"/>
        </w:rPr>
        <w:t xml:space="preserve"> </w:t>
      </w:r>
      <w:r w:rsidR="00404B4E">
        <w:rPr>
          <w:b/>
          <w:sz w:val="44"/>
          <w:szCs w:val="44"/>
          <w:lang w:val="sr-Cyrl-CS"/>
        </w:rPr>
        <w:t>кп.бр.3540, кп.бр.1537,  кп.бр. 1538/2</w:t>
      </w:r>
      <w:r w:rsidR="005C4970">
        <w:rPr>
          <w:b/>
          <w:sz w:val="44"/>
          <w:szCs w:val="44"/>
          <w:lang w:val="sr-Cyrl-CS"/>
        </w:rPr>
        <w:t xml:space="preserve"> </w:t>
      </w:r>
      <w:r w:rsidR="00404B4E">
        <w:rPr>
          <w:b/>
          <w:sz w:val="44"/>
          <w:szCs w:val="44"/>
          <w:lang w:val="sr-Cyrl-CS"/>
        </w:rPr>
        <w:t>и део 3594/2</w:t>
      </w:r>
      <w:r w:rsidR="005C4970">
        <w:rPr>
          <w:b/>
          <w:sz w:val="44"/>
          <w:szCs w:val="44"/>
          <w:lang w:val="sr-Cyrl-CS"/>
        </w:rPr>
        <w:t xml:space="preserve"> </w:t>
      </w:r>
      <w:r w:rsidR="003A50D7">
        <w:rPr>
          <w:b/>
          <w:sz w:val="44"/>
          <w:szCs w:val="44"/>
          <w:lang w:val="sr-Cyrl-CS"/>
        </w:rPr>
        <w:t>КО Сепци</w:t>
      </w:r>
      <w:r>
        <w:rPr>
          <w:b/>
          <w:sz w:val="44"/>
          <w:szCs w:val="44"/>
          <w:lang w:val="sr-Cyrl-CS"/>
        </w:rPr>
        <w:t xml:space="preserve"> </w:t>
      </w:r>
      <w:r w:rsidR="008A1D92">
        <w:rPr>
          <w:b/>
          <w:sz w:val="44"/>
          <w:szCs w:val="44"/>
          <w:lang w:val="sr-Cyrl-CS"/>
        </w:rPr>
        <w:t>-</w:t>
      </w:r>
      <w:r>
        <w:rPr>
          <w:b/>
          <w:sz w:val="44"/>
          <w:szCs w:val="44"/>
          <w:lang w:val="sr-Cyrl-CS"/>
        </w:rPr>
        <w:t xml:space="preserve"> </w:t>
      </w:r>
      <w:r w:rsidR="00F45453">
        <w:rPr>
          <w:b/>
          <w:sz w:val="44"/>
          <w:szCs w:val="44"/>
          <w:lang w:val="sr-Cyrl-CS"/>
        </w:rPr>
        <w:t>ЈП ЗА УПРАВЉАЊЕ И РАЗВОЈ ИНФРАСТРУКТУРНИХ ОБЈЕКАТА  РАЧА</w:t>
      </w:r>
    </w:p>
    <w:p w:rsidR="00057793" w:rsidRPr="00F45453" w:rsidRDefault="00462E02" w:rsidP="00462E02">
      <w:pPr>
        <w:tabs>
          <w:tab w:val="left" w:pos="3110"/>
        </w:tabs>
        <w:rPr>
          <w:b/>
          <w:sz w:val="44"/>
          <w:szCs w:val="44"/>
        </w:rPr>
      </w:pPr>
      <w:r>
        <w:tab/>
      </w:r>
      <w:r w:rsidR="00F45453" w:rsidRPr="00F45453">
        <w:rPr>
          <w:b/>
          <w:sz w:val="44"/>
          <w:szCs w:val="44"/>
        </w:rPr>
        <w:t xml:space="preserve"> БРОЈ </w:t>
      </w:r>
      <w:r w:rsidR="00404B4E">
        <w:rPr>
          <w:b/>
          <w:sz w:val="44"/>
          <w:szCs w:val="44"/>
          <w:lang/>
        </w:rPr>
        <w:t>344</w:t>
      </w:r>
      <w:r w:rsidR="00F45453" w:rsidRPr="00F45453">
        <w:rPr>
          <w:b/>
          <w:sz w:val="44"/>
          <w:szCs w:val="44"/>
        </w:rPr>
        <w:t>/2019</w:t>
      </w:r>
    </w:p>
    <w:p w:rsidR="00057793" w:rsidRPr="00462E02" w:rsidRDefault="00057793" w:rsidP="00057793">
      <w:pPr>
        <w:rPr>
          <w:sz w:val="56"/>
          <w:szCs w:val="56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Default="0047158F" w:rsidP="00057793">
      <w:pPr>
        <w:rPr>
          <w:lang/>
        </w:rPr>
      </w:pPr>
    </w:p>
    <w:p w:rsidR="009C5684" w:rsidRDefault="009C5684" w:rsidP="00057793">
      <w:pPr>
        <w:rPr>
          <w:lang/>
        </w:rPr>
      </w:pPr>
    </w:p>
    <w:p w:rsidR="009C5684" w:rsidRDefault="009C5684" w:rsidP="00057793">
      <w:pPr>
        <w:rPr>
          <w:lang/>
        </w:rPr>
      </w:pPr>
    </w:p>
    <w:p w:rsidR="009C5684" w:rsidRPr="009C5684" w:rsidRDefault="009C5684" w:rsidP="00057793">
      <w:pPr>
        <w:rPr>
          <w:lang/>
        </w:rPr>
      </w:pPr>
    </w:p>
    <w:p w:rsidR="002814FD" w:rsidRPr="002814FD" w:rsidRDefault="002814FD" w:rsidP="00057793"/>
    <w:p w:rsidR="00057793" w:rsidRDefault="00057793" w:rsidP="00057793"/>
    <w:p w:rsidR="009C5684" w:rsidRDefault="009C5684" w:rsidP="009C5684">
      <w:pPr>
        <w:rPr>
          <w:sz w:val="22"/>
        </w:rPr>
      </w:pPr>
      <w:proofErr w:type="spellStart"/>
      <w:r>
        <w:rPr>
          <w:sz w:val="22"/>
        </w:rPr>
        <w:lastRenderedPageBreak/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9C5684" w:rsidRDefault="009C5684" w:rsidP="009C5684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9C5684" w:rsidRPr="00D62237" w:rsidRDefault="009C5684" w:rsidP="009C5684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9C5684" w:rsidRPr="006D1B0A" w:rsidRDefault="009C5684" w:rsidP="009C5684">
      <w:pPr>
        <w:rPr>
          <w:sz w:val="22"/>
        </w:rPr>
      </w:pPr>
      <w:r w:rsidRPr="00963A12">
        <w:rPr>
          <w:sz w:val="22"/>
        </w:rPr>
        <w:t>Број</w:t>
      </w:r>
      <w:proofErr w:type="gramStart"/>
      <w:r w:rsidRPr="00963A12">
        <w:rPr>
          <w:sz w:val="22"/>
        </w:rPr>
        <w:t>:</w:t>
      </w:r>
      <w:r>
        <w:rPr>
          <w:sz w:val="22"/>
        </w:rPr>
        <w:t>344</w:t>
      </w:r>
      <w:proofErr w:type="gramEnd"/>
      <w:r w:rsidRPr="00963A12">
        <w:rPr>
          <w:sz w:val="22"/>
        </w:rPr>
        <w:t xml:space="preserve"> /201</w:t>
      </w:r>
      <w:r>
        <w:rPr>
          <w:sz w:val="22"/>
        </w:rPr>
        <w:t>9</w:t>
      </w:r>
    </w:p>
    <w:p w:rsidR="009C5684" w:rsidRPr="00963A12" w:rsidRDefault="009C5684" w:rsidP="009C5684">
      <w:pPr>
        <w:rPr>
          <w:sz w:val="22"/>
        </w:rPr>
      </w:pPr>
      <w:r w:rsidRPr="00963A12">
        <w:rPr>
          <w:sz w:val="22"/>
        </w:rPr>
        <w:t>Дана</w:t>
      </w:r>
      <w:proofErr w:type="gramStart"/>
      <w:r w:rsidRPr="00963A12">
        <w:rPr>
          <w:sz w:val="22"/>
        </w:rPr>
        <w:t>:</w:t>
      </w:r>
      <w:r>
        <w:rPr>
          <w:sz w:val="22"/>
        </w:rPr>
        <w:t>26.11</w:t>
      </w:r>
      <w:proofErr w:type="gramEnd"/>
      <w:r>
        <w:rPr>
          <w:sz w:val="22"/>
        </w:rPr>
        <w:t>..2019.</w:t>
      </w:r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9C5684" w:rsidRPr="00963A12" w:rsidRDefault="009C5684" w:rsidP="009C5684">
      <w:pPr>
        <w:rPr>
          <w:sz w:val="22"/>
        </w:rPr>
      </w:pPr>
      <w:r>
        <w:rPr>
          <w:sz w:val="22"/>
        </w:rPr>
        <w:t>Р а ч a</w:t>
      </w:r>
    </w:p>
    <w:p w:rsidR="009C5684" w:rsidRPr="00963A12" w:rsidRDefault="009C5684" w:rsidP="009C5684">
      <w:pPr>
        <w:rPr>
          <w:sz w:val="22"/>
        </w:rPr>
      </w:pPr>
    </w:p>
    <w:p w:rsidR="009C5684" w:rsidRPr="00963A12" w:rsidRDefault="009C5684" w:rsidP="009C5684">
      <w:pPr>
        <w:jc w:val="center"/>
        <w:rPr>
          <w:sz w:val="22"/>
        </w:rPr>
      </w:pPr>
    </w:p>
    <w:p w:rsidR="009C5684" w:rsidRPr="00963A12" w:rsidRDefault="009C5684" w:rsidP="009C5684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9C5684" w:rsidRPr="00963A12" w:rsidRDefault="009C5684" w:rsidP="009C5684">
      <w:pPr>
        <w:jc w:val="both"/>
        <w:rPr>
          <w:sz w:val="22"/>
        </w:rPr>
      </w:pPr>
    </w:p>
    <w:p w:rsidR="009C5684" w:rsidRPr="00963A12" w:rsidRDefault="009C5684" w:rsidP="009C5684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9C5684" w:rsidRDefault="009C5684" w:rsidP="009C5684">
      <w:pPr>
        <w:rPr>
          <w:sz w:val="22"/>
        </w:rPr>
      </w:pPr>
    </w:p>
    <w:p w:rsidR="009C5684" w:rsidRPr="00823F26" w:rsidRDefault="009C5684" w:rsidP="009C5684">
      <w:pPr>
        <w:jc w:val="both"/>
        <w:rPr>
          <w:b/>
          <w:sz w:val="20"/>
          <w:szCs w:val="20"/>
        </w:rPr>
      </w:pPr>
      <w:proofErr w:type="spellStart"/>
      <w:r w:rsidRPr="00A36B40">
        <w:rPr>
          <w:sz w:val="22"/>
        </w:rPr>
        <w:t>Позивамо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Вас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да</w:t>
      </w:r>
      <w:proofErr w:type="spellEnd"/>
      <w:r w:rsidRPr="00A36B40">
        <w:rPr>
          <w:sz w:val="22"/>
        </w:rPr>
        <w:t xml:space="preserve"> у </w:t>
      </w:r>
      <w:proofErr w:type="spellStart"/>
      <w:r w:rsidRPr="00A36B40">
        <w:rPr>
          <w:sz w:val="22"/>
        </w:rPr>
        <w:t>поступку</w:t>
      </w:r>
      <w:proofErr w:type="spellEnd"/>
      <w:r w:rsidRPr="00A36B40">
        <w:rPr>
          <w:sz w:val="22"/>
        </w:rPr>
        <w:t xml:space="preserve"> </w:t>
      </w:r>
      <w:proofErr w:type="spellStart"/>
      <w:r w:rsidRPr="00A36B40">
        <w:rPr>
          <w:sz w:val="22"/>
        </w:rPr>
        <w:t>набавке</w:t>
      </w:r>
      <w:proofErr w:type="spellEnd"/>
      <w:r w:rsidRPr="00A36B40">
        <w:rPr>
          <w:sz w:val="22"/>
        </w:rPr>
        <w:t xml:space="preserve"> </w:t>
      </w:r>
      <w:r>
        <w:rPr>
          <w:sz w:val="22"/>
        </w:rPr>
        <w:t>–</w:t>
      </w:r>
      <w:r w:rsidRPr="00A36B40">
        <w:rPr>
          <w:bCs/>
        </w:rPr>
        <w:t xml:space="preserve"> </w:t>
      </w:r>
      <w:proofErr w:type="spellStart"/>
      <w:r w:rsidRPr="006C0CE4">
        <w:rPr>
          <w:bCs/>
        </w:rPr>
        <w:t>услуге</w:t>
      </w:r>
      <w:proofErr w:type="spellEnd"/>
      <w:r w:rsidRPr="006C0CE4">
        <w:rPr>
          <w:bCs/>
        </w:rPr>
        <w:t xml:space="preserve"> </w:t>
      </w:r>
      <w:r w:rsidRPr="006C0CE4"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израде</w:t>
      </w:r>
      <w:proofErr w:type="spellEnd"/>
      <w:r>
        <w:rPr>
          <w:sz w:val="22"/>
        </w:rPr>
        <w:t xml:space="preserve">  КТП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потребе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израде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пројект</w:t>
      </w:r>
      <w:proofErr w:type="spellEnd"/>
      <w:r>
        <w:rPr>
          <w:sz w:val="22"/>
          <w:lang/>
        </w:rPr>
        <w:t xml:space="preserve">не документације  проширења пута и изградњу путног објекта </w:t>
      </w:r>
      <w:r w:rsidR="00BD441B">
        <w:rPr>
          <w:sz w:val="22"/>
          <w:lang/>
        </w:rPr>
        <w:t>-</w:t>
      </w:r>
      <w:r>
        <w:rPr>
          <w:sz w:val="22"/>
          <w:lang/>
        </w:rPr>
        <w:t xml:space="preserve"> моста  на реци Јасеници у Сепцима </w:t>
      </w:r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r>
        <w:rPr>
          <w:sz w:val="22"/>
          <w:lang/>
        </w:rPr>
        <w:t xml:space="preserve">део </w:t>
      </w:r>
      <w:r>
        <w:rPr>
          <w:sz w:val="22"/>
        </w:rPr>
        <w:t xml:space="preserve"> </w:t>
      </w:r>
      <w:proofErr w:type="spellStart"/>
      <w:r>
        <w:rPr>
          <w:sz w:val="22"/>
        </w:rPr>
        <w:t>кп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бр</w:t>
      </w:r>
      <w:proofErr w:type="spellEnd"/>
      <w:proofErr w:type="gramEnd"/>
      <w:r>
        <w:rPr>
          <w:sz w:val="22"/>
        </w:rPr>
        <w:t xml:space="preserve"> 35</w:t>
      </w:r>
      <w:r>
        <w:rPr>
          <w:sz w:val="22"/>
          <w:lang/>
        </w:rPr>
        <w:t>4</w:t>
      </w:r>
      <w:r>
        <w:rPr>
          <w:sz w:val="22"/>
        </w:rPr>
        <w:t xml:space="preserve">0, </w:t>
      </w:r>
      <w:proofErr w:type="spellStart"/>
      <w:r>
        <w:rPr>
          <w:sz w:val="22"/>
        </w:rPr>
        <w:t>кп.бр</w:t>
      </w:r>
      <w:proofErr w:type="spellEnd"/>
      <w:r>
        <w:rPr>
          <w:sz w:val="22"/>
        </w:rPr>
        <w:t xml:space="preserve">. </w:t>
      </w:r>
      <w:r>
        <w:rPr>
          <w:sz w:val="22"/>
          <w:lang/>
        </w:rPr>
        <w:t xml:space="preserve">1537, 1538/2 и део </w:t>
      </w:r>
      <w:r w:rsidR="00BD441B">
        <w:rPr>
          <w:sz w:val="22"/>
          <w:lang/>
        </w:rPr>
        <w:t>кп.бр.</w:t>
      </w:r>
      <w:r>
        <w:rPr>
          <w:sz w:val="22"/>
          <w:lang/>
        </w:rPr>
        <w:t xml:space="preserve">3954/2 </w:t>
      </w:r>
      <w:r>
        <w:rPr>
          <w:sz w:val="22"/>
        </w:rPr>
        <w:t xml:space="preserve"> </w:t>
      </w:r>
      <w:r w:rsidRPr="006C0CE4">
        <w:rPr>
          <w:sz w:val="22"/>
        </w:rPr>
        <w:t xml:space="preserve">КО </w:t>
      </w:r>
      <w:proofErr w:type="spellStart"/>
      <w:r>
        <w:rPr>
          <w:sz w:val="22"/>
        </w:rPr>
        <w:t>Сепци</w:t>
      </w:r>
      <w:proofErr w:type="spellEnd"/>
      <w:r>
        <w:rPr>
          <w:sz w:val="22"/>
        </w:rPr>
        <w:t xml:space="preserve"> </w:t>
      </w:r>
      <w:proofErr w:type="spellStart"/>
      <w:r w:rsidRPr="00963A12">
        <w:rPr>
          <w:sz w:val="22"/>
        </w:rPr>
        <w:t>доставите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понуду</w:t>
      </w:r>
      <w:proofErr w:type="spellEnd"/>
      <w:r w:rsidRPr="00963A12">
        <w:rPr>
          <w:sz w:val="22"/>
        </w:rPr>
        <w:t>:</w:t>
      </w:r>
    </w:p>
    <w:p w:rsidR="009C5684" w:rsidRPr="00963A12" w:rsidRDefault="009C5684" w:rsidP="009C5684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9C5684" w:rsidRPr="00963A12" w:rsidTr="00843385">
        <w:tc>
          <w:tcPr>
            <w:tcW w:w="4927" w:type="dxa"/>
          </w:tcPr>
          <w:p w:rsidR="009C5684" w:rsidRPr="00963A12" w:rsidRDefault="009C5684" w:rsidP="00843385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9C5684" w:rsidRPr="00963A12" w:rsidRDefault="009C5684" w:rsidP="00843385"/>
        </w:tc>
        <w:tc>
          <w:tcPr>
            <w:tcW w:w="4928" w:type="dxa"/>
          </w:tcPr>
          <w:p w:rsidR="009C5684" w:rsidRPr="00963A12" w:rsidRDefault="009C5684" w:rsidP="00843385">
            <w:r>
              <w:rPr>
                <w:lang/>
              </w:rPr>
              <w:t>02</w:t>
            </w:r>
            <w:r>
              <w:t>.1</w:t>
            </w:r>
            <w:r>
              <w:rPr>
                <w:lang/>
              </w:rPr>
              <w:t>2</w:t>
            </w:r>
            <w:r w:rsidRPr="00963A12">
              <w:t>.201</w:t>
            </w:r>
            <w:r>
              <w:t>9</w:t>
            </w:r>
            <w:r>
              <w:rPr>
                <w:lang/>
              </w:rPr>
              <w:t>.</w:t>
            </w:r>
            <w:r w:rsidRPr="00963A12">
              <w:t xml:space="preserve"> </w:t>
            </w:r>
            <w:proofErr w:type="spellStart"/>
            <w:r w:rsidRPr="00963A12">
              <w:t>година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</w:t>
            </w:r>
            <w:r w:rsidRPr="00963A12">
              <w:t xml:space="preserve"> </w:t>
            </w:r>
            <w:proofErr w:type="spellStart"/>
            <w:r w:rsidRPr="00963A12">
              <w:t>часова</w:t>
            </w:r>
            <w:proofErr w:type="spellEnd"/>
            <w:r w:rsidRPr="00963A12">
              <w:t xml:space="preserve"> </w:t>
            </w:r>
          </w:p>
        </w:tc>
      </w:tr>
      <w:tr w:rsidR="009C5684" w:rsidRPr="00963A12" w:rsidTr="00843385">
        <w:tc>
          <w:tcPr>
            <w:tcW w:w="4927" w:type="dxa"/>
          </w:tcPr>
          <w:p w:rsidR="009C5684" w:rsidRPr="006D1B0A" w:rsidRDefault="009C5684" w:rsidP="00843385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9C5684" w:rsidRPr="006D1B0A" w:rsidRDefault="009C5684" w:rsidP="00843385">
            <w:r>
              <w:rPr>
                <w:lang/>
              </w:rPr>
              <w:t>02</w:t>
            </w:r>
            <w:r>
              <w:t>.1</w:t>
            </w:r>
            <w:r>
              <w:rPr>
                <w:lang/>
              </w:rPr>
              <w:t>2</w:t>
            </w:r>
            <w:r>
              <w:t xml:space="preserve">.2019. </w:t>
            </w:r>
            <w:proofErr w:type="spellStart"/>
            <w:r>
              <w:t>година</w:t>
            </w:r>
            <w:proofErr w:type="spellEnd"/>
            <w:r>
              <w:t xml:space="preserve"> у 10,15 </w:t>
            </w:r>
            <w:proofErr w:type="spellStart"/>
            <w:r>
              <w:t>часова</w:t>
            </w:r>
            <w:proofErr w:type="spellEnd"/>
          </w:p>
        </w:tc>
      </w:tr>
      <w:tr w:rsidR="009C5684" w:rsidRPr="00963A12" w:rsidTr="00843385">
        <w:tc>
          <w:tcPr>
            <w:tcW w:w="4927" w:type="dxa"/>
          </w:tcPr>
          <w:p w:rsidR="009C5684" w:rsidRPr="00963A12" w:rsidRDefault="009C5684" w:rsidP="00843385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9C5684" w:rsidRPr="00EF51CC" w:rsidRDefault="009C5684" w:rsidP="00843385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9C5684" w:rsidRPr="00963A12" w:rsidRDefault="009C5684" w:rsidP="00843385"/>
        </w:tc>
      </w:tr>
      <w:tr w:rsidR="009C5684" w:rsidRPr="00963A12" w:rsidTr="00843385">
        <w:tc>
          <w:tcPr>
            <w:tcW w:w="4927" w:type="dxa"/>
          </w:tcPr>
          <w:p w:rsidR="009C5684" w:rsidRPr="00536BB3" w:rsidRDefault="009C5684" w:rsidP="00843385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9C5684" w:rsidRPr="00536BB3" w:rsidRDefault="009C5684" w:rsidP="00843385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9C5684" w:rsidRPr="00963A12" w:rsidTr="00843385">
        <w:tc>
          <w:tcPr>
            <w:tcW w:w="4927" w:type="dxa"/>
          </w:tcPr>
          <w:p w:rsidR="009C5684" w:rsidRPr="00963A12" w:rsidRDefault="009C5684" w:rsidP="00843385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9C5684" w:rsidRPr="00963A12" w:rsidRDefault="009C5684" w:rsidP="00843385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9C5684" w:rsidRPr="00963A12" w:rsidTr="00843385">
        <w:tc>
          <w:tcPr>
            <w:tcW w:w="4927" w:type="dxa"/>
          </w:tcPr>
          <w:p w:rsidR="009C5684" w:rsidRPr="00963A12" w:rsidRDefault="009C5684" w:rsidP="00843385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9C5684" w:rsidRPr="00963A12" w:rsidRDefault="009C5684" w:rsidP="00843385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9C5684" w:rsidRPr="00963A12" w:rsidTr="00843385">
        <w:tc>
          <w:tcPr>
            <w:tcW w:w="4927" w:type="dxa"/>
          </w:tcPr>
          <w:p w:rsidR="009C5684" w:rsidRPr="00552E73" w:rsidRDefault="009C5684" w:rsidP="00843385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9C5684" w:rsidRPr="00552E73" w:rsidRDefault="009C5684" w:rsidP="00843385">
            <w:pPr>
              <w:jc w:val="both"/>
            </w:pPr>
          </w:p>
        </w:tc>
      </w:tr>
      <w:tr w:rsidR="009C5684" w:rsidRPr="00963A12" w:rsidTr="00843385">
        <w:tc>
          <w:tcPr>
            <w:tcW w:w="4927" w:type="dxa"/>
          </w:tcPr>
          <w:p w:rsidR="009C5684" w:rsidRPr="00963A12" w:rsidRDefault="009C5684" w:rsidP="00843385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9C5684" w:rsidRPr="00EF51CC" w:rsidRDefault="009C5684" w:rsidP="00843385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9C5684" w:rsidRPr="00963A12" w:rsidRDefault="009C5684" w:rsidP="009C5684">
      <w:pPr>
        <w:rPr>
          <w:sz w:val="22"/>
        </w:rPr>
      </w:pPr>
    </w:p>
    <w:p w:rsidR="009C5684" w:rsidRDefault="009C5684" w:rsidP="009C5684">
      <w:pPr>
        <w:jc w:val="both"/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9C5684" w:rsidRPr="00D20C00" w:rsidRDefault="009C5684" w:rsidP="009C5684">
      <w:pPr>
        <w:jc w:val="both"/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9C5684" w:rsidRPr="00963A12" w:rsidRDefault="009C5684" w:rsidP="009C5684">
      <w:pPr>
        <w:jc w:val="both"/>
        <w:rPr>
          <w:sz w:val="22"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9C5684" w:rsidRPr="00963A12" w:rsidRDefault="009C5684" w:rsidP="009C5684">
      <w:pPr>
        <w:jc w:val="both"/>
        <w:rPr>
          <w:sz w:val="22"/>
        </w:rPr>
      </w:pPr>
    </w:p>
    <w:p w:rsidR="009C5684" w:rsidRPr="00963A12" w:rsidRDefault="009C5684" w:rsidP="009C5684">
      <w:pPr>
        <w:pStyle w:val="ListParagraph"/>
        <w:tabs>
          <w:tab w:val="left" w:pos="6750"/>
        </w:tabs>
        <w:ind w:left="7110"/>
        <w:rPr>
          <w:sz w:val="22"/>
        </w:rPr>
      </w:pPr>
    </w:p>
    <w:p w:rsidR="00F16413" w:rsidRDefault="00F16413" w:rsidP="00057793"/>
    <w:p w:rsidR="00F16413" w:rsidRDefault="00F16413" w:rsidP="00057793"/>
    <w:p w:rsidR="00F16413" w:rsidRDefault="00F16413" w:rsidP="00057793"/>
    <w:p w:rsidR="003F63D8" w:rsidRDefault="003F63D8" w:rsidP="00057793"/>
    <w:p w:rsidR="003F63D8" w:rsidRDefault="003F63D8" w:rsidP="00057793"/>
    <w:p w:rsidR="003F63D8" w:rsidRDefault="003F63D8" w:rsidP="00057793"/>
    <w:p w:rsidR="003F63D8" w:rsidRDefault="003F63D8" w:rsidP="00057793"/>
    <w:p w:rsidR="003F63D8" w:rsidRPr="003F63D8" w:rsidRDefault="003F63D8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057793" w:rsidRDefault="00057793" w:rsidP="004A5370">
      <w:pPr>
        <w:jc w:val="both"/>
      </w:pPr>
      <w:proofErr w:type="spellStart"/>
      <w:r w:rsidRPr="009D3C52">
        <w:t>Предмет</w:t>
      </w:r>
      <w:proofErr w:type="spellEnd"/>
      <w:r w:rsidRPr="009D3C52">
        <w:t xml:space="preserve"> </w:t>
      </w:r>
      <w:proofErr w:type="spellStart"/>
      <w:r w:rsidRPr="009D3C52">
        <w:t>набавке</w:t>
      </w:r>
      <w:proofErr w:type="spellEnd"/>
      <w:r w:rsidRPr="009D3C52">
        <w:t xml:space="preserve"> </w:t>
      </w:r>
      <w:proofErr w:type="spellStart"/>
      <w:r w:rsidRPr="009D3C52">
        <w:rPr>
          <w:iCs/>
        </w:rPr>
        <w:t>је</w:t>
      </w:r>
      <w:proofErr w:type="spellEnd"/>
      <w:r w:rsidRPr="009D3C52">
        <w:rPr>
          <w:iCs/>
        </w:rPr>
        <w:t xml:space="preserve"> </w:t>
      </w:r>
      <w:proofErr w:type="spellStart"/>
      <w:r w:rsidRPr="009D3C52">
        <w:rPr>
          <w:iCs/>
        </w:rPr>
        <w:t>набавка</w:t>
      </w:r>
      <w:proofErr w:type="spellEnd"/>
      <w:r w:rsidRPr="009D3C52">
        <w:rPr>
          <w:iCs/>
        </w:rPr>
        <w:t xml:space="preserve"> </w:t>
      </w:r>
      <w:proofErr w:type="gramStart"/>
      <w:r w:rsidRPr="009D3C52">
        <w:rPr>
          <w:rFonts w:eastAsia="TimesNewRomanPS-BoldMT"/>
          <w:bCs/>
          <w:color w:val="auto"/>
          <w:lang w:val="sr-Cyrl-CS"/>
        </w:rPr>
        <w:t>услуге</w:t>
      </w:r>
      <w:r w:rsidR="00136FDA" w:rsidRPr="009D3C52">
        <w:t xml:space="preserve">  </w:t>
      </w:r>
      <w:proofErr w:type="spellStart"/>
      <w:r w:rsidR="003F63D8" w:rsidRPr="009D3C52">
        <w:t>израде</w:t>
      </w:r>
      <w:proofErr w:type="spellEnd"/>
      <w:proofErr w:type="gramEnd"/>
      <w:r w:rsidR="003F63D8" w:rsidRPr="009D3C52">
        <w:t xml:space="preserve">  КТП  </w:t>
      </w:r>
      <w:proofErr w:type="spellStart"/>
      <w:r w:rsidR="009C5684" w:rsidRPr="009D3C52">
        <w:t>за</w:t>
      </w:r>
      <w:proofErr w:type="spellEnd"/>
      <w:r w:rsidR="009C5684" w:rsidRPr="009D3C52">
        <w:t xml:space="preserve"> </w:t>
      </w:r>
      <w:proofErr w:type="spellStart"/>
      <w:r w:rsidR="009C5684" w:rsidRPr="009D3C52">
        <w:t>потребе</w:t>
      </w:r>
      <w:proofErr w:type="spellEnd"/>
      <w:r w:rsidR="009C5684" w:rsidRPr="009D3C52">
        <w:t xml:space="preserve"> </w:t>
      </w:r>
      <w:proofErr w:type="spellStart"/>
      <w:r w:rsidR="009C5684" w:rsidRPr="009D3C52">
        <w:t>израде</w:t>
      </w:r>
      <w:proofErr w:type="spellEnd"/>
      <w:r w:rsidR="009C5684" w:rsidRPr="009D3C52">
        <w:t xml:space="preserve"> </w:t>
      </w:r>
      <w:proofErr w:type="spellStart"/>
      <w:r w:rsidR="009C5684" w:rsidRPr="009D3C52">
        <w:t>пројект</w:t>
      </w:r>
      <w:proofErr w:type="spellEnd"/>
      <w:r w:rsidR="009C5684" w:rsidRPr="009D3C52">
        <w:rPr>
          <w:lang/>
        </w:rPr>
        <w:t xml:space="preserve">не документације  проширења пута и изградњу путног објекта- моста  на реци Јасеници у Сепцима </w:t>
      </w:r>
      <w:r w:rsidR="009C5684" w:rsidRPr="009D3C52">
        <w:t xml:space="preserve"> </w:t>
      </w:r>
      <w:proofErr w:type="spellStart"/>
      <w:r w:rsidR="009C5684" w:rsidRPr="009D3C52">
        <w:t>за</w:t>
      </w:r>
      <w:proofErr w:type="spellEnd"/>
      <w:r w:rsidR="009C5684" w:rsidRPr="009D3C52">
        <w:t xml:space="preserve"> </w:t>
      </w:r>
      <w:r w:rsidR="009C5684" w:rsidRPr="009D3C52">
        <w:rPr>
          <w:lang/>
        </w:rPr>
        <w:t xml:space="preserve">део </w:t>
      </w:r>
      <w:r w:rsidR="009C5684" w:rsidRPr="009D3C52">
        <w:t xml:space="preserve"> </w:t>
      </w:r>
      <w:proofErr w:type="spellStart"/>
      <w:r w:rsidR="009C5684" w:rsidRPr="009D3C52">
        <w:t>кп</w:t>
      </w:r>
      <w:proofErr w:type="spellEnd"/>
      <w:r w:rsidR="009C5684" w:rsidRPr="009D3C52">
        <w:t xml:space="preserve">. </w:t>
      </w:r>
      <w:proofErr w:type="spellStart"/>
      <w:proofErr w:type="gramStart"/>
      <w:r w:rsidR="009C5684" w:rsidRPr="009D3C52">
        <w:t>бр</w:t>
      </w:r>
      <w:proofErr w:type="spellEnd"/>
      <w:proofErr w:type="gramEnd"/>
      <w:r w:rsidR="009C5684" w:rsidRPr="009D3C52">
        <w:t xml:space="preserve"> 35</w:t>
      </w:r>
      <w:r w:rsidR="009C5684" w:rsidRPr="009D3C52">
        <w:rPr>
          <w:lang/>
        </w:rPr>
        <w:t>4</w:t>
      </w:r>
      <w:r w:rsidR="009C5684" w:rsidRPr="009D3C52">
        <w:t xml:space="preserve">0, </w:t>
      </w:r>
      <w:proofErr w:type="spellStart"/>
      <w:r w:rsidR="009C5684" w:rsidRPr="009D3C52">
        <w:t>кп.бр</w:t>
      </w:r>
      <w:proofErr w:type="spellEnd"/>
      <w:r w:rsidR="009C5684" w:rsidRPr="009D3C52">
        <w:t xml:space="preserve">. </w:t>
      </w:r>
      <w:r w:rsidR="009C5684" w:rsidRPr="009D3C52">
        <w:rPr>
          <w:lang/>
        </w:rPr>
        <w:t xml:space="preserve">1537, 1538/2 и део </w:t>
      </w:r>
      <w:r w:rsidR="00BD441B">
        <w:rPr>
          <w:lang/>
        </w:rPr>
        <w:t>кп.бр.</w:t>
      </w:r>
      <w:r w:rsidR="009C5684" w:rsidRPr="009D3C52">
        <w:rPr>
          <w:lang/>
        </w:rPr>
        <w:t xml:space="preserve">3954/2 </w:t>
      </w:r>
      <w:r w:rsidR="009C5684" w:rsidRPr="009D3C52">
        <w:t xml:space="preserve"> КО </w:t>
      </w:r>
      <w:proofErr w:type="spellStart"/>
      <w:r w:rsidR="009C5684" w:rsidRPr="009D3C52">
        <w:t>Сепци</w:t>
      </w:r>
      <w:proofErr w:type="spellEnd"/>
      <w:r w:rsidR="00136FDA" w:rsidRPr="009D3C52">
        <w:t>.</w:t>
      </w:r>
      <w:r w:rsidR="002814FD">
        <w:t xml:space="preserve"> </w:t>
      </w:r>
      <w:r w:rsidR="00462E02" w:rsidRPr="004A5370">
        <w:rPr>
          <w:lang w:val="sr-Cyrl-CS"/>
        </w:rPr>
        <w:t>Н</w:t>
      </w:r>
      <w:r w:rsidRPr="004A5370">
        <w:rPr>
          <w:lang w:val="sr-Cyrl-CS"/>
        </w:rPr>
        <w:t>абавка се спроводи ради закључења уговора</w:t>
      </w:r>
      <w:r>
        <w:rPr>
          <w:lang w:val="sr-Cyrl-CS"/>
        </w:rPr>
        <w:t>.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  <w:lang w:val="sr-Cyrl-CS"/>
        </w:rPr>
        <w:t>4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lang w:val="sr-Cyrl-CS"/>
        </w:rPr>
      </w:pP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4C0600" w:rsidRPr="005B4BA3" w:rsidRDefault="004C0600" w:rsidP="004C0600">
      <w:pPr>
        <w:rPr>
          <w:lang w:val="sr-Cyrl-CS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Pr="005B4BA3">
        <w:rPr>
          <w:b/>
        </w:rPr>
        <w:t xml:space="preserve">                                </w:t>
      </w:r>
    </w:p>
    <w:p w:rsidR="00544A68" w:rsidRPr="00111448" w:rsidRDefault="004C0600" w:rsidP="00B064EF">
      <w:pPr>
        <w:jc w:val="both"/>
        <w:rPr>
          <w:bCs/>
          <w:iCs/>
          <w:color w:val="FF0000"/>
        </w:rPr>
      </w:pPr>
      <w:r w:rsidRPr="00111448">
        <w:t>-</w:t>
      </w:r>
      <w:r w:rsidR="00136FDA" w:rsidRPr="00111448">
        <w:t xml:space="preserve">  </w:t>
      </w:r>
      <w:proofErr w:type="spellStart"/>
      <w:proofErr w:type="gramStart"/>
      <w:r w:rsidR="003F63D8" w:rsidRPr="00111448">
        <w:rPr>
          <w:iCs/>
        </w:rPr>
        <w:t>набавка</w:t>
      </w:r>
      <w:proofErr w:type="spellEnd"/>
      <w:proofErr w:type="gramEnd"/>
      <w:r w:rsidR="003F63D8" w:rsidRPr="00111448">
        <w:rPr>
          <w:iCs/>
        </w:rPr>
        <w:t xml:space="preserve"> </w:t>
      </w:r>
      <w:r w:rsidR="003F63D8" w:rsidRPr="00111448">
        <w:rPr>
          <w:rFonts w:eastAsia="TimesNewRomanPS-BoldMT"/>
          <w:bCs/>
          <w:color w:val="auto"/>
          <w:lang w:val="sr-Cyrl-CS"/>
        </w:rPr>
        <w:t>услуге</w:t>
      </w:r>
      <w:r w:rsidR="003F63D8" w:rsidRPr="00111448">
        <w:t xml:space="preserve">  </w:t>
      </w:r>
      <w:proofErr w:type="spellStart"/>
      <w:r w:rsidR="003F63D8" w:rsidRPr="00111448">
        <w:t>израде</w:t>
      </w:r>
      <w:proofErr w:type="spellEnd"/>
      <w:r w:rsidR="003F63D8" w:rsidRPr="00111448">
        <w:t xml:space="preserve">  КТП  </w:t>
      </w:r>
      <w:proofErr w:type="spellStart"/>
      <w:r w:rsidR="009D3C52">
        <w:rPr>
          <w:sz w:val="22"/>
        </w:rPr>
        <w:t>за</w:t>
      </w:r>
      <w:proofErr w:type="spellEnd"/>
      <w:r w:rsidR="009D3C52">
        <w:rPr>
          <w:sz w:val="22"/>
        </w:rPr>
        <w:t xml:space="preserve"> </w:t>
      </w:r>
      <w:proofErr w:type="spellStart"/>
      <w:r w:rsidR="009D3C52" w:rsidRPr="009D3C52">
        <w:t>потребе</w:t>
      </w:r>
      <w:proofErr w:type="spellEnd"/>
      <w:r w:rsidR="009D3C52" w:rsidRPr="009D3C52">
        <w:t xml:space="preserve"> </w:t>
      </w:r>
      <w:proofErr w:type="spellStart"/>
      <w:r w:rsidR="009D3C52" w:rsidRPr="009D3C52">
        <w:t>израде</w:t>
      </w:r>
      <w:proofErr w:type="spellEnd"/>
      <w:r w:rsidR="009D3C52" w:rsidRPr="009D3C52">
        <w:t xml:space="preserve"> </w:t>
      </w:r>
      <w:proofErr w:type="spellStart"/>
      <w:r w:rsidR="009D3C52" w:rsidRPr="009D3C52">
        <w:t>пројект</w:t>
      </w:r>
      <w:proofErr w:type="spellEnd"/>
      <w:r w:rsidR="009D3C52" w:rsidRPr="009D3C52">
        <w:rPr>
          <w:lang/>
        </w:rPr>
        <w:t>не документације  проширења пута и изградњу</w:t>
      </w:r>
      <w:r w:rsidR="009D3C52">
        <w:rPr>
          <w:lang/>
        </w:rPr>
        <w:t xml:space="preserve"> путног објекта-</w:t>
      </w:r>
      <w:r w:rsidR="009D3C52" w:rsidRPr="009D3C52">
        <w:rPr>
          <w:lang/>
        </w:rPr>
        <w:t xml:space="preserve"> моста  на реци Јасеници у Сепцима </w:t>
      </w:r>
      <w:r w:rsidR="009D3C52" w:rsidRPr="009D3C52">
        <w:t xml:space="preserve"> </w:t>
      </w:r>
      <w:proofErr w:type="spellStart"/>
      <w:r w:rsidR="009D3C52" w:rsidRPr="009D3C52">
        <w:t>за</w:t>
      </w:r>
      <w:proofErr w:type="spellEnd"/>
      <w:r w:rsidR="009D3C52" w:rsidRPr="009D3C52">
        <w:t xml:space="preserve"> </w:t>
      </w:r>
      <w:r w:rsidR="009D3C52" w:rsidRPr="009D3C52">
        <w:rPr>
          <w:lang/>
        </w:rPr>
        <w:t xml:space="preserve">део </w:t>
      </w:r>
      <w:r w:rsidR="009D3C52" w:rsidRPr="009D3C52">
        <w:t xml:space="preserve"> </w:t>
      </w:r>
      <w:proofErr w:type="spellStart"/>
      <w:r w:rsidR="009D3C52" w:rsidRPr="009D3C52">
        <w:t>кп</w:t>
      </w:r>
      <w:proofErr w:type="spellEnd"/>
      <w:r w:rsidR="009D3C52" w:rsidRPr="009D3C52">
        <w:t xml:space="preserve">. </w:t>
      </w:r>
      <w:proofErr w:type="spellStart"/>
      <w:proofErr w:type="gramStart"/>
      <w:r w:rsidR="009D3C52" w:rsidRPr="009D3C52">
        <w:t>бр</w:t>
      </w:r>
      <w:proofErr w:type="spellEnd"/>
      <w:proofErr w:type="gramEnd"/>
      <w:r w:rsidR="009D3C52" w:rsidRPr="009D3C52">
        <w:t xml:space="preserve"> 35</w:t>
      </w:r>
      <w:r w:rsidR="009D3C52" w:rsidRPr="009D3C52">
        <w:rPr>
          <w:lang/>
        </w:rPr>
        <w:t>4</w:t>
      </w:r>
      <w:r w:rsidR="009D3C52" w:rsidRPr="009D3C52">
        <w:t xml:space="preserve">0, </w:t>
      </w:r>
      <w:proofErr w:type="spellStart"/>
      <w:r w:rsidR="009D3C52" w:rsidRPr="009D3C52">
        <w:t>кп.бр</w:t>
      </w:r>
      <w:proofErr w:type="spellEnd"/>
      <w:r w:rsidR="009D3C52" w:rsidRPr="009D3C52">
        <w:t xml:space="preserve">. </w:t>
      </w:r>
      <w:r w:rsidR="009D3C52" w:rsidRPr="009D3C52">
        <w:rPr>
          <w:lang/>
        </w:rPr>
        <w:t>1537, 1538/2 и део</w:t>
      </w:r>
      <w:r w:rsidR="00147E37">
        <w:rPr>
          <w:lang/>
        </w:rPr>
        <w:t xml:space="preserve"> кп.бр.</w:t>
      </w:r>
      <w:r w:rsidR="009D3C52" w:rsidRPr="009D3C52">
        <w:rPr>
          <w:lang/>
        </w:rPr>
        <w:t>3954/2</w:t>
      </w:r>
      <w:r w:rsidR="00147E37">
        <w:rPr>
          <w:lang/>
        </w:rPr>
        <w:t xml:space="preserve"> </w:t>
      </w:r>
      <w:r w:rsidR="009D3C52" w:rsidRPr="009D3C52">
        <w:t xml:space="preserve">КО </w:t>
      </w:r>
      <w:proofErr w:type="spellStart"/>
      <w:r w:rsidR="009D3C52" w:rsidRPr="009D3C52">
        <w:t>Сепци</w:t>
      </w:r>
      <w:proofErr w:type="spellEnd"/>
      <w:r w:rsidR="003F63D8" w:rsidRPr="00111448">
        <w:rPr>
          <w:b/>
        </w:rPr>
        <w:t xml:space="preserve"> </w:t>
      </w:r>
      <w:r w:rsidRPr="00111448">
        <w:rPr>
          <w:rFonts w:eastAsia="Times New Roman"/>
        </w:rPr>
        <w:t>-</w:t>
      </w:r>
      <w:proofErr w:type="spellStart"/>
      <w:r w:rsidRPr="00111448">
        <w:rPr>
          <w:rFonts w:eastAsia="Times New Roman"/>
        </w:rPr>
        <w:t>За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обављање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послова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израде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катастарско-топографског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плана</w:t>
      </w:r>
      <w:proofErr w:type="spellEnd"/>
      <w:r w:rsidR="004A5370"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неопходно</w:t>
      </w:r>
      <w:proofErr w:type="spellEnd"/>
      <w:r w:rsidRPr="00111448">
        <w:rPr>
          <w:rFonts w:eastAsia="Times New Roman"/>
        </w:rPr>
        <w:t xml:space="preserve"> </w:t>
      </w:r>
      <w:proofErr w:type="spellStart"/>
      <w:r w:rsidRPr="00111448">
        <w:rPr>
          <w:rFonts w:eastAsia="Times New Roman"/>
        </w:rPr>
        <w:t>је</w:t>
      </w:r>
      <w:proofErr w:type="spellEnd"/>
      <w:r w:rsidRPr="00111448">
        <w:rPr>
          <w:rFonts w:eastAsia="Times New Roman"/>
        </w:rPr>
        <w:t xml:space="preserve"> </w:t>
      </w:r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да</w:t>
      </w:r>
      <w:proofErr w:type="spellEnd"/>
      <w:r w:rsidR="00B064EF" w:rsidRPr="00111448">
        <w:rPr>
          <w:rFonts w:eastAsia="Times New Roman"/>
        </w:rPr>
        <w:t xml:space="preserve">  </w:t>
      </w:r>
      <w:proofErr w:type="spellStart"/>
      <w:r w:rsidR="00B064EF" w:rsidRPr="00111448">
        <w:rPr>
          <w:rFonts w:eastAsia="Times New Roman"/>
        </w:rPr>
        <w:t>правно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лице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или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предузетник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буде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регистрован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за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B064EF" w:rsidRPr="00111448">
        <w:rPr>
          <w:rFonts w:eastAsia="Times New Roman"/>
        </w:rPr>
        <w:t>обављање</w:t>
      </w:r>
      <w:proofErr w:type="spellEnd"/>
      <w:r w:rsidR="00B064EF" w:rsidRPr="00111448">
        <w:rPr>
          <w:rFonts w:eastAsia="Times New Roman"/>
        </w:rPr>
        <w:t xml:space="preserve"> </w:t>
      </w:r>
      <w:proofErr w:type="spellStart"/>
      <w:r w:rsidR="00111448">
        <w:rPr>
          <w:rFonts w:eastAsia="Times New Roman"/>
        </w:rPr>
        <w:t>делатности</w:t>
      </w:r>
      <w:proofErr w:type="spellEnd"/>
      <w:r w:rsidR="00111448">
        <w:rPr>
          <w:rFonts w:eastAsia="Times New Roman"/>
        </w:rPr>
        <w:t xml:space="preserve"> </w:t>
      </w:r>
      <w:proofErr w:type="spellStart"/>
      <w:r w:rsidR="00111448">
        <w:rPr>
          <w:rFonts w:eastAsia="Times New Roman"/>
        </w:rPr>
        <w:t>која</w:t>
      </w:r>
      <w:proofErr w:type="spellEnd"/>
      <w:r w:rsidR="00111448">
        <w:rPr>
          <w:rFonts w:eastAsia="Times New Roman"/>
        </w:rPr>
        <w:t xml:space="preserve"> </w:t>
      </w:r>
      <w:proofErr w:type="spellStart"/>
      <w:r w:rsidR="00111448">
        <w:rPr>
          <w:rFonts w:eastAsia="Times New Roman"/>
        </w:rPr>
        <w:t>је</w:t>
      </w:r>
      <w:proofErr w:type="spellEnd"/>
      <w:r w:rsidR="00111448">
        <w:rPr>
          <w:rFonts w:eastAsia="Times New Roman"/>
        </w:rPr>
        <w:t xml:space="preserve"> </w:t>
      </w:r>
      <w:proofErr w:type="spellStart"/>
      <w:r w:rsidR="00111448">
        <w:rPr>
          <w:rFonts w:eastAsia="Times New Roman"/>
        </w:rPr>
        <w:t>предмет</w:t>
      </w:r>
      <w:proofErr w:type="spellEnd"/>
      <w:r w:rsidR="00111448">
        <w:rPr>
          <w:rFonts w:eastAsia="Times New Roman"/>
        </w:rPr>
        <w:t xml:space="preserve"> </w:t>
      </w:r>
      <w:proofErr w:type="spellStart"/>
      <w:r w:rsidR="00111448">
        <w:rPr>
          <w:rFonts w:eastAsia="Times New Roman"/>
        </w:rPr>
        <w:t>набавке</w:t>
      </w:r>
      <w:proofErr w:type="spellEnd"/>
      <w:r w:rsidR="00111448">
        <w:rPr>
          <w:rFonts w:eastAsia="Times New Roman"/>
        </w:rPr>
        <w:t>.</w:t>
      </w:r>
    </w:p>
    <w:p w:rsidR="002814FD" w:rsidRPr="00D94141" w:rsidRDefault="002814FD" w:rsidP="002814FD">
      <w:pPr>
        <w:pStyle w:val="ListParagraph"/>
        <w:jc w:val="both"/>
        <w:rPr>
          <w:bCs/>
          <w:iCs/>
          <w:color w:val="FF0000"/>
          <w:lang w:val="sr-Cyrl-CS"/>
        </w:rPr>
      </w:pPr>
    </w:p>
    <w:p w:rsidR="0037421B" w:rsidRDefault="0037421B" w:rsidP="0037421B">
      <w:pPr>
        <w:shd w:val="clear" w:color="auto" w:fill="C6D9F1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37421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F243F6" w:rsidRPr="002814FD" w:rsidRDefault="00F243F6" w:rsidP="0037421B">
      <w:pPr>
        <w:jc w:val="both"/>
      </w:pPr>
    </w:p>
    <w:p w:rsidR="0037421B" w:rsidRPr="003C0135" w:rsidRDefault="0037421B" w:rsidP="0037421B">
      <w:pPr>
        <w:jc w:val="both"/>
        <w:rPr>
          <w:color w:val="auto"/>
          <w:lang w:val="ru-RU"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lastRenderedPageBreak/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1579FC">
        <w:rPr>
          <w:color w:val="auto"/>
          <w:lang/>
        </w:rPr>
        <w:t>02</w:t>
      </w:r>
      <w:r w:rsidR="003156E5">
        <w:rPr>
          <w:color w:val="auto"/>
        </w:rPr>
        <w:t>.</w:t>
      </w:r>
      <w:r w:rsidR="001579FC">
        <w:rPr>
          <w:color w:val="auto"/>
        </w:rPr>
        <w:t>1</w:t>
      </w:r>
      <w:r w:rsidR="001579FC">
        <w:rPr>
          <w:color w:val="auto"/>
          <w:lang/>
        </w:rPr>
        <w:t>2</w:t>
      </w:r>
      <w:r w:rsidR="00BE5A82">
        <w:rPr>
          <w:color w:val="auto"/>
          <w:lang w:val="sr-Cyrl-CS"/>
        </w:rPr>
        <w:t>.201</w:t>
      </w:r>
      <w:r w:rsidR="00F32660">
        <w:rPr>
          <w:color w:val="auto"/>
        </w:rPr>
        <w:t>9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Понуђач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подноси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непосредно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или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путем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поште</w:t>
      </w:r>
      <w:proofErr w:type="spellEnd"/>
      <w:r w:rsidRPr="003C0135">
        <w:rPr>
          <w:rFonts w:eastAsia="TimesNewRomanPSMT"/>
          <w:bCs/>
          <w:color w:val="auto"/>
        </w:rPr>
        <w:t xml:space="preserve"> у </w:t>
      </w:r>
      <w:proofErr w:type="spellStart"/>
      <w:r w:rsidRPr="003C0135">
        <w:rPr>
          <w:rFonts w:eastAsia="TimesNewRomanPSMT"/>
          <w:bCs/>
          <w:color w:val="auto"/>
        </w:rPr>
        <w:t>затвореној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коверти</w:t>
      </w:r>
      <w:proofErr w:type="spellEnd"/>
      <w:r w:rsidRPr="003C0135">
        <w:rPr>
          <w:rFonts w:eastAsia="TimesNewRomanPSMT"/>
          <w:bCs/>
          <w:color w:val="auto"/>
        </w:rPr>
        <w:t xml:space="preserve">, </w:t>
      </w:r>
      <w:proofErr w:type="spellStart"/>
      <w:r w:rsidRPr="003C0135">
        <w:rPr>
          <w:rFonts w:eastAsia="TimesNewRomanPSMT"/>
          <w:bCs/>
          <w:color w:val="auto"/>
        </w:rPr>
        <w:t>затворену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начин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приликом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отварања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може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сигурношћу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утврдити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се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први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пут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отвара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 w:rsidRPr="003C0135">
        <w:rPr>
          <w:rFonts w:eastAsia="TimesNewRomanPSMT"/>
          <w:bCs/>
          <w:color w:val="auto"/>
          <w:lang w:val="sr-Cyrl-CS"/>
        </w:rPr>
        <w:t>ул.</w:t>
      </w:r>
      <w:r w:rsidR="00A74EFB">
        <w:rPr>
          <w:rFonts w:eastAsia="TimesNewRomanPSMT"/>
          <w:bCs/>
          <w:color w:val="auto"/>
          <w:lang w:val="sr-Cyrl-CS"/>
        </w:rPr>
        <w:t>Карађорђева 48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</w:t>
      </w:r>
      <w:r w:rsidR="0037421B">
        <w:rPr>
          <w:rFonts w:eastAsia="TimesNewRomanPSMT"/>
          <w:bCs/>
          <w:color w:val="auto"/>
          <w:lang w:val="sr-Cyrl-CS"/>
        </w:rPr>
        <w:t xml:space="preserve"> Рача 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37421B" w:rsidRPr="003C0135">
        <w:rPr>
          <w:b/>
          <w:color w:val="auto"/>
        </w:rPr>
        <w:t xml:space="preserve"> </w:t>
      </w:r>
      <w:r w:rsidR="0037421B" w:rsidRPr="003C0135">
        <w:rPr>
          <w:b/>
          <w:color w:val="auto"/>
          <w:lang w:val="sr-Cyrl-CS"/>
        </w:rPr>
        <w:t>услуге</w:t>
      </w:r>
      <w:r w:rsidR="003156E5">
        <w:rPr>
          <w:b/>
          <w:color w:val="auto"/>
          <w:lang w:val="sr-Cyrl-CS"/>
        </w:rPr>
        <w:t xml:space="preserve"> израде </w:t>
      </w:r>
      <w:r w:rsidR="00D94141">
        <w:rPr>
          <w:b/>
          <w:color w:val="auto"/>
          <w:lang w:val="sr-Cyrl-CS"/>
        </w:rPr>
        <w:t>КТП</w:t>
      </w:r>
      <w:r w:rsidR="003156E5">
        <w:rPr>
          <w:b/>
          <w:color w:val="auto"/>
          <w:lang w:val="sr-Cyrl-CS"/>
        </w:rPr>
        <w:t xml:space="preserve"> </w:t>
      </w:r>
      <w:r w:rsidR="0037421B" w:rsidRPr="003C0135">
        <w:rPr>
          <w:b/>
          <w:color w:val="auto"/>
          <w:lang w:val="sr-Cyrl-CS"/>
        </w:rPr>
        <w:t>б</w:t>
      </w:r>
      <w:proofErr w:type="spellStart"/>
      <w:r w:rsidR="0037421B" w:rsidRPr="003C0135">
        <w:rPr>
          <w:b/>
          <w:color w:val="auto"/>
        </w:rPr>
        <w:t>рој</w:t>
      </w:r>
      <w:proofErr w:type="spellEnd"/>
      <w:r w:rsidR="004B5725">
        <w:rPr>
          <w:b/>
          <w:color w:val="auto"/>
        </w:rPr>
        <w:t xml:space="preserve"> </w:t>
      </w:r>
      <w:r w:rsidR="001579FC">
        <w:rPr>
          <w:b/>
          <w:color w:val="auto"/>
          <w:lang/>
        </w:rPr>
        <w:t>344</w:t>
      </w:r>
      <w:r>
        <w:rPr>
          <w:b/>
          <w:color w:val="auto"/>
          <w:lang w:val="sr-Cyrl-CS"/>
        </w:rPr>
        <w:t>/2019</w:t>
      </w:r>
      <w:r w:rsidR="00417D72">
        <w:rPr>
          <w:rFonts w:eastAsia="TimesNewRomanPSMT"/>
          <w:b/>
          <w:bCs/>
          <w:color w:val="auto"/>
        </w:rPr>
        <w:t xml:space="preserve">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8B0CFE" w:rsidRDefault="008B0CFE" w:rsidP="00057793"/>
    <w:p w:rsidR="008B0CFE" w:rsidRDefault="008B0CFE" w:rsidP="00057793"/>
    <w:p w:rsidR="008B0CFE" w:rsidRDefault="008B0CFE" w:rsidP="00057793"/>
    <w:p w:rsidR="00506B11" w:rsidRDefault="00506B11" w:rsidP="00057793"/>
    <w:p w:rsidR="00506B11" w:rsidRDefault="00506B11" w:rsidP="00057793"/>
    <w:p w:rsidR="00506B11" w:rsidRPr="00506B11" w:rsidRDefault="00506B11" w:rsidP="00057793"/>
    <w:p w:rsidR="00513C06" w:rsidRPr="00513C06" w:rsidRDefault="00513C06" w:rsidP="00057793"/>
    <w:p w:rsidR="00E47092" w:rsidRDefault="0014288D" w:rsidP="00057793">
      <w:proofErr w:type="gramStart"/>
      <w:r>
        <w:t>IV.</w:t>
      </w:r>
      <w:proofErr w:type="gramEnd"/>
      <w:r>
        <w:t xml:space="preserve"> </w:t>
      </w:r>
    </w:p>
    <w:p w:rsidR="008B0CFE" w:rsidRPr="008B0CFE" w:rsidRDefault="008B0CFE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8B0CFE" w:rsidRPr="00147E37" w:rsidRDefault="004C343B" w:rsidP="006B23D4">
      <w:pPr>
        <w:jc w:val="both"/>
      </w:pPr>
      <w:proofErr w:type="spellStart"/>
      <w:proofErr w:type="gramStart"/>
      <w:r w:rsidRPr="00147E37">
        <w:rPr>
          <w:iCs/>
        </w:rPr>
        <w:t>Понуда</w:t>
      </w:r>
      <w:proofErr w:type="spellEnd"/>
      <w:r w:rsidRPr="00147E37">
        <w:rPr>
          <w:iCs/>
        </w:rPr>
        <w:t xml:space="preserve"> </w:t>
      </w:r>
      <w:proofErr w:type="spellStart"/>
      <w:r w:rsidRPr="00147E37">
        <w:rPr>
          <w:iCs/>
        </w:rPr>
        <w:t>бр</w:t>
      </w:r>
      <w:proofErr w:type="spellEnd"/>
      <w:r w:rsidR="00832782" w:rsidRPr="00147E37">
        <w:rPr>
          <w:iCs/>
        </w:rPr>
        <w:t xml:space="preserve"> </w:t>
      </w:r>
      <w:r w:rsidR="00061B2E" w:rsidRPr="00147E37">
        <w:rPr>
          <w:iCs/>
        </w:rPr>
        <w:t>________</w:t>
      </w:r>
      <w:proofErr w:type="spellStart"/>
      <w:r w:rsidR="00057793" w:rsidRPr="00147E37">
        <w:rPr>
          <w:iCs/>
        </w:rPr>
        <w:t>од</w:t>
      </w:r>
      <w:proofErr w:type="spellEnd"/>
      <w:r w:rsidR="00061B2E" w:rsidRPr="00147E37">
        <w:rPr>
          <w:iCs/>
        </w:rPr>
        <w:t>________</w:t>
      </w:r>
      <w:r w:rsidR="00832782" w:rsidRPr="00147E37">
        <w:rPr>
          <w:iCs/>
        </w:rPr>
        <w:t>.</w:t>
      </w:r>
      <w:proofErr w:type="gramEnd"/>
      <w:r w:rsidR="00832782" w:rsidRPr="00147E37">
        <w:rPr>
          <w:iCs/>
        </w:rPr>
        <w:t xml:space="preserve"> </w:t>
      </w:r>
      <w:proofErr w:type="spellStart"/>
      <w:proofErr w:type="gramStart"/>
      <w:r w:rsidR="00832782" w:rsidRPr="00147E37">
        <w:rPr>
          <w:iCs/>
        </w:rPr>
        <w:t>године</w:t>
      </w:r>
      <w:proofErr w:type="spellEnd"/>
      <w:proofErr w:type="gramEnd"/>
      <w:r w:rsidR="00832782" w:rsidRPr="00147E37">
        <w:rPr>
          <w:iCs/>
        </w:rPr>
        <w:t xml:space="preserve"> </w:t>
      </w:r>
      <w:proofErr w:type="spellStart"/>
      <w:r w:rsidR="00041514" w:rsidRPr="00147E37">
        <w:rPr>
          <w:iCs/>
        </w:rPr>
        <w:t>за</w:t>
      </w:r>
      <w:proofErr w:type="spellEnd"/>
      <w:r w:rsidR="00057793" w:rsidRPr="00147E37">
        <w:rPr>
          <w:iCs/>
        </w:rPr>
        <w:t xml:space="preserve"> </w:t>
      </w:r>
      <w:proofErr w:type="spellStart"/>
      <w:r w:rsidR="00057793" w:rsidRPr="00147E37">
        <w:rPr>
          <w:iCs/>
        </w:rPr>
        <w:t>набавку</w:t>
      </w:r>
      <w:proofErr w:type="spellEnd"/>
      <w:r w:rsidR="00057793" w:rsidRPr="00147E37">
        <w:rPr>
          <w:iCs/>
        </w:rPr>
        <w:t xml:space="preserve"> </w:t>
      </w:r>
      <w:proofErr w:type="spellStart"/>
      <w:r w:rsidR="006B23D4" w:rsidRPr="00147E37">
        <w:rPr>
          <w:iCs/>
        </w:rPr>
        <w:t>услуге</w:t>
      </w:r>
      <w:proofErr w:type="spellEnd"/>
      <w:r w:rsidR="006B23D4" w:rsidRPr="00147E37">
        <w:rPr>
          <w:iCs/>
        </w:rPr>
        <w:t xml:space="preserve"> </w:t>
      </w:r>
      <w:proofErr w:type="spellStart"/>
      <w:r w:rsidR="00506B11" w:rsidRPr="00147E37">
        <w:t>израде</w:t>
      </w:r>
      <w:proofErr w:type="spellEnd"/>
      <w:r w:rsidR="00506B11" w:rsidRPr="00147E37">
        <w:t xml:space="preserve">  КТП  </w:t>
      </w:r>
      <w:proofErr w:type="spellStart"/>
      <w:r w:rsidR="00552F1A" w:rsidRPr="00147E37">
        <w:t>за</w:t>
      </w:r>
      <w:proofErr w:type="spellEnd"/>
      <w:r w:rsidR="00552F1A" w:rsidRPr="00147E37">
        <w:t xml:space="preserve"> </w:t>
      </w:r>
      <w:proofErr w:type="spellStart"/>
      <w:r w:rsidR="00552F1A" w:rsidRPr="00147E37">
        <w:t>потребе</w:t>
      </w:r>
      <w:proofErr w:type="spellEnd"/>
      <w:r w:rsidR="00552F1A" w:rsidRPr="00147E37">
        <w:t xml:space="preserve"> </w:t>
      </w:r>
      <w:proofErr w:type="spellStart"/>
      <w:r w:rsidR="00552F1A" w:rsidRPr="00147E37">
        <w:t>израде</w:t>
      </w:r>
      <w:proofErr w:type="spellEnd"/>
      <w:r w:rsidR="00552F1A" w:rsidRPr="00147E37">
        <w:t xml:space="preserve"> </w:t>
      </w:r>
      <w:proofErr w:type="spellStart"/>
      <w:r w:rsidR="00552F1A" w:rsidRPr="00147E37">
        <w:t>пројект</w:t>
      </w:r>
      <w:proofErr w:type="spellEnd"/>
      <w:r w:rsidR="00552F1A" w:rsidRPr="00147E37">
        <w:rPr>
          <w:lang/>
        </w:rPr>
        <w:t xml:space="preserve">не документације  проширења пута и изградњу путног објекта  - моста  на реци Јасеници у Сепцима </w:t>
      </w:r>
      <w:r w:rsidR="00552F1A" w:rsidRPr="00147E37">
        <w:t xml:space="preserve"> </w:t>
      </w:r>
      <w:proofErr w:type="spellStart"/>
      <w:r w:rsidR="00552F1A" w:rsidRPr="00147E37">
        <w:t>за</w:t>
      </w:r>
      <w:proofErr w:type="spellEnd"/>
      <w:r w:rsidR="00552F1A" w:rsidRPr="00147E37">
        <w:t xml:space="preserve"> </w:t>
      </w:r>
      <w:r w:rsidR="00552F1A" w:rsidRPr="00147E37">
        <w:rPr>
          <w:lang/>
        </w:rPr>
        <w:t xml:space="preserve">део </w:t>
      </w:r>
      <w:r w:rsidR="00552F1A" w:rsidRPr="00147E37">
        <w:t xml:space="preserve"> </w:t>
      </w:r>
      <w:proofErr w:type="spellStart"/>
      <w:r w:rsidR="00552F1A" w:rsidRPr="00147E37">
        <w:t>кп</w:t>
      </w:r>
      <w:proofErr w:type="spellEnd"/>
      <w:r w:rsidR="00552F1A" w:rsidRPr="00147E37">
        <w:t xml:space="preserve">. </w:t>
      </w:r>
      <w:proofErr w:type="spellStart"/>
      <w:proofErr w:type="gramStart"/>
      <w:r w:rsidR="00552F1A" w:rsidRPr="00147E37">
        <w:t>бр</w:t>
      </w:r>
      <w:proofErr w:type="spellEnd"/>
      <w:proofErr w:type="gramEnd"/>
      <w:r w:rsidR="00552F1A" w:rsidRPr="00147E37">
        <w:t xml:space="preserve"> 35</w:t>
      </w:r>
      <w:r w:rsidR="00552F1A" w:rsidRPr="00147E37">
        <w:rPr>
          <w:lang/>
        </w:rPr>
        <w:t>4</w:t>
      </w:r>
      <w:r w:rsidR="00552F1A" w:rsidRPr="00147E37">
        <w:t xml:space="preserve">0, </w:t>
      </w:r>
      <w:proofErr w:type="spellStart"/>
      <w:r w:rsidR="00552F1A" w:rsidRPr="00147E37">
        <w:t>кп.бр</w:t>
      </w:r>
      <w:proofErr w:type="spellEnd"/>
      <w:r w:rsidR="00552F1A" w:rsidRPr="00147E37">
        <w:t xml:space="preserve">. </w:t>
      </w:r>
      <w:r w:rsidR="00552F1A" w:rsidRPr="00147E37">
        <w:rPr>
          <w:lang/>
        </w:rPr>
        <w:t xml:space="preserve">1537, 1538/2 и део 3954/2 </w:t>
      </w:r>
      <w:r w:rsidR="00552F1A" w:rsidRPr="00147E37">
        <w:t xml:space="preserve"> КО </w:t>
      </w:r>
      <w:proofErr w:type="spellStart"/>
      <w:r w:rsidR="00552F1A" w:rsidRPr="00147E37">
        <w:t>Сепци</w:t>
      </w:r>
      <w:proofErr w:type="spellEnd"/>
    </w:p>
    <w:p w:rsidR="00506B11" w:rsidRPr="00147E37" w:rsidRDefault="00506B11" w:rsidP="006B23D4">
      <w:pPr>
        <w:jc w:val="both"/>
        <w:rPr>
          <w:b/>
        </w:rPr>
      </w:pPr>
    </w:p>
    <w:p w:rsidR="00057793" w:rsidRDefault="00057793" w:rsidP="006B23D4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990F8B" w:rsidRDefault="00990F8B" w:rsidP="00057793"/>
    <w:p w:rsidR="00990F8B" w:rsidRDefault="00990F8B" w:rsidP="00057793"/>
    <w:p w:rsidR="00990F8B" w:rsidRDefault="00990F8B" w:rsidP="00057793"/>
    <w:p w:rsidR="00990F8B" w:rsidRDefault="00990F8B" w:rsidP="00057793"/>
    <w:p w:rsidR="00444DFD" w:rsidRPr="004B5725" w:rsidRDefault="00444DFD" w:rsidP="00057793"/>
    <w:p w:rsidR="00057793" w:rsidRDefault="00057793" w:rsidP="00057793"/>
    <w:p w:rsidR="00460838" w:rsidRPr="008B0CFE" w:rsidRDefault="0014288D" w:rsidP="006B23D4">
      <w:pPr>
        <w:pStyle w:val="ListParagraph"/>
        <w:ind w:left="0"/>
        <w:jc w:val="both"/>
        <w:rPr>
          <w:rFonts w:eastAsia="TimesNewRomanPSMT"/>
          <w:b/>
          <w:bCs/>
        </w:rPr>
      </w:pPr>
      <w:proofErr w:type="gramStart"/>
      <w:r>
        <w:rPr>
          <w:rFonts w:eastAsia="TimesNewRomanPSMT"/>
          <w:b/>
          <w:bCs/>
        </w:rPr>
        <w:t xml:space="preserve">V. </w:t>
      </w:r>
      <w:r w:rsidR="00057793">
        <w:rPr>
          <w:rFonts w:eastAsia="TimesNewRomanPSMT"/>
          <w:b/>
          <w:bCs/>
          <w:lang w:val="sr-Cyrl-CS"/>
        </w:rPr>
        <w:t xml:space="preserve"> НАБАВКА</w:t>
      </w:r>
      <w:proofErr w:type="gramEnd"/>
      <w:r w:rsidR="00057793">
        <w:rPr>
          <w:rFonts w:eastAsia="TimesNewRomanPSMT"/>
          <w:b/>
          <w:bCs/>
          <w:lang w:val="sr-Cyrl-CS"/>
        </w:rPr>
        <w:t xml:space="preserve"> УСЛУГЕ</w:t>
      </w:r>
      <w:r w:rsidR="006B23D4">
        <w:rPr>
          <w:rFonts w:eastAsia="TimesNewRomanPSMT"/>
          <w:b/>
          <w:bCs/>
          <w:lang w:val="sr-Cyrl-CS"/>
        </w:rPr>
        <w:t xml:space="preserve"> -</w:t>
      </w:r>
      <w:r w:rsidR="00E20FBB">
        <w:rPr>
          <w:iCs/>
          <w:lang w:val="sr-Cyrl-CS"/>
        </w:rPr>
        <w:t xml:space="preserve"> </w:t>
      </w:r>
      <w:proofErr w:type="spellStart"/>
      <w:r w:rsidR="00506B11" w:rsidRPr="004A5370">
        <w:rPr>
          <w:iCs/>
        </w:rPr>
        <w:t>набавка</w:t>
      </w:r>
      <w:proofErr w:type="spellEnd"/>
      <w:r w:rsidR="00506B11" w:rsidRPr="004A5370">
        <w:rPr>
          <w:iCs/>
        </w:rPr>
        <w:t xml:space="preserve"> </w:t>
      </w:r>
      <w:r w:rsidR="00506B11" w:rsidRPr="004A5370">
        <w:rPr>
          <w:rFonts w:eastAsia="TimesNewRomanPS-BoldMT"/>
          <w:bCs/>
          <w:color w:val="auto"/>
          <w:lang w:val="sr-Cyrl-CS"/>
        </w:rPr>
        <w:t>услуге</w:t>
      </w:r>
      <w:r w:rsidR="00506B11" w:rsidRPr="006C0CE4">
        <w:rPr>
          <w:sz w:val="22"/>
        </w:rPr>
        <w:t xml:space="preserve"> 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 КТП  </w:t>
      </w:r>
      <w:proofErr w:type="spellStart"/>
      <w:r w:rsidR="00552F1A">
        <w:rPr>
          <w:sz w:val="22"/>
        </w:rPr>
        <w:t>за</w:t>
      </w:r>
      <w:proofErr w:type="spellEnd"/>
      <w:r w:rsidR="00552F1A">
        <w:rPr>
          <w:sz w:val="22"/>
        </w:rPr>
        <w:t xml:space="preserve"> </w:t>
      </w:r>
      <w:proofErr w:type="spellStart"/>
      <w:r w:rsidR="00552F1A">
        <w:rPr>
          <w:sz w:val="22"/>
        </w:rPr>
        <w:t>потребе</w:t>
      </w:r>
      <w:proofErr w:type="spellEnd"/>
      <w:r w:rsidR="00552F1A">
        <w:rPr>
          <w:sz w:val="22"/>
        </w:rPr>
        <w:t xml:space="preserve"> </w:t>
      </w:r>
      <w:proofErr w:type="spellStart"/>
      <w:r w:rsidR="00552F1A">
        <w:rPr>
          <w:sz w:val="22"/>
        </w:rPr>
        <w:t>израде</w:t>
      </w:r>
      <w:proofErr w:type="spellEnd"/>
      <w:r w:rsidR="00552F1A">
        <w:rPr>
          <w:sz w:val="22"/>
        </w:rPr>
        <w:t xml:space="preserve"> </w:t>
      </w:r>
      <w:proofErr w:type="spellStart"/>
      <w:r w:rsidR="00552F1A">
        <w:rPr>
          <w:sz w:val="22"/>
        </w:rPr>
        <w:t>пројект</w:t>
      </w:r>
      <w:proofErr w:type="spellEnd"/>
      <w:r w:rsidR="00552F1A">
        <w:rPr>
          <w:sz w:val="22"/>
          <w:lang/>
        </w:rPr>
        <w:t xml:space="preserve">не документације  проширења пута и изградњу путног објекта - моста  на реци Јасеници у Сепцима </w:t>
      </w:r>
      <w:r w:rsidR="00552F1A">
        <w:rPr>
          <w:sz w:val="22"/>
        </w:rPr>
        <w:t xml:space="preserve"> </w:t>
      </w:r>
      <w:proofErr w:type="spellStart"/>
      <w:r w:rsidR="00552F1A">
        <w:rPr>
          <w:sz w:val="22"/>
        </w:rPr>
        <w:t>за</w:t>
      </w:r>
      <w:proofErr w:type="spellEnd"/>
      <w:r w:rsidR="00552F1A">
        <w:rPr>
          <w:sz w:val="22"/>
        </w:rPr>
        <w:t xml:space="preserve"> </w:t>
      </w:r>
      <w:r w:rsidR="00552F1A">
        <w:rPr>
          <w:sz w:val="22"/>
          <w:lang/>
        </w:rPr>
        <w:t xml:space="preserve">део </w:t>
      </w:r>
      <w:r w:rsidR="00552F1A">
        <w:rPr>
          <w:sz w:val="22"/>
        </w:rPr>
        <w:t xml:space="preserve"> </w:t>
      </w:r>
      <w:proofErr w:type="spellStart"/>
      <w:r w:rsidR="00552F1A">
        <w:rPr>
          <w:sz w:val="22"/>
        </w:rPr>
        <w:t>кп</w:t>
      </w:r>
      <w:proofErr w:type="spellEnd"/>
      <w:r w:rsidR="00552F1A">
        <w:rPr>
          <w:sz w:val="22"/>
        </w:rPr>
        <w:t xml:space="preserve">. </w:t>
      </w:r>
      <w:proofErr w:type="spellStart"/>
      <w:proofErr w:type="gramStart"/>
      <w:r w:rsidR="00552F1A">
        <w:rPr>
          <w:sz w:val="22"/>
        </w:rPr>
        <w:t>бр</w:t>
      </w:r>
      <w:proofErr w:type="spellEnd"/>
      <w:proofErr w:type="gramEnd"/>
      <w:r w:rsidR="00552F1A">
        <w:rPr>
          <w:sz w:val="22"/>
        </w:rPr>
        <w:t xml:space="preserve"> 35</w:t>
      </w:r>
      <w:r w:rsidR="00552F1A">
        <w:rPr>
          <w:sz w:val="22"/>
          <w:lang/>
        </w:rPr>
        <w:t>4</w:t>
      </w:r>
      <w:r w:rsidR="00552F1A">
        <w:rPr>
          <w:sz w:val="22"/>
        </w:rPr>
        <w:t xml:space="preserve">0, </w:t>
      </w:r>
      <w:proofErr w:type="spellStart"/>
      <w:r w:rsidR="00552F1A">
        <w:rPr>
          <w:sz w:val="22"/>
        </w:rPr>
        <w:t>кп.бр</w:t>
      </w:r>
      <w:proofErr w:type="spellEnd"/>
      <w:r w:rsidR="00552F1A">
        <w:rPr>
          <w:sz w:val="22"/>
        </w:rPr>
        <w:t xml:space="preserve">. </w:t>
      </w:r>
      <w:r w:rsidR="00552F1A">
        <w:rPr>
          <w:sz w:val="22"/>
          <w:lang/>
        </w:rPr>
        <w:t>1537, 1538/2 и део</w:t>
      </w:r>
      <w:r w:rsidR="00147E37">
        <w:rPr>
          <w:sz w:val="22"/>
          <w:lang/>
        </w:rPr>
        <w:t xml:space="preserve"> кп.бр.</w:t>
      </w:r>
      <w:r w:rsidR="00552F1A">
        <w:rPr>
          <w:sz w:val="22"/>
          <w:lang/>
        </w:rPr>
        <w:t xml:space="preserve"> 3954/2 </w:t>
      </w:r>
      <w:r w:rsidR="00552F1A">
        <w:rPr>
          <w:sz w:val="22"/>
        </w:rPr>
        <w:t xml:space="preserve"> </w:t>
      </w:r>
      <w:r w:rsidR="00552F1A" w:rsidRPr="006C0CE4">
        <w:rPr>
          <w:sz w:val="22"/>
        </w:rPr>
        <w:t xml:space="preserve">КО </w:t>
      </w:r>
      <w:proofErr w:type="spellStart"/>
      <w:r w:rsidR="00552F1A">
        <w:rPr>
          <w:sz w:val="22"/>
        </w:rPr>
        <w:t>Сепци</w:t>
      </w:r>
      <w:proofErr w:type="spellEnd"/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са ПДВ-ом 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FF8" w:rsidRDefault="00BF5FF8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Начин плаћања: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BF5FF8" w:rsidRPr="00832782" w:rsidRDefault="00BF5FF8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D65692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 </w:t>
            </w:r>
            <w:r w:rsidR="00D65692">
              <w:rPr>
                <w:rFonts w:eastAsia="TimesNewRomanPSMT"/>
                <w:bCs/>
                <w:lang w:val="ru-RU"/>
              </w:rPr>
              <w:t xml:space="preserve">израде </w:t>
            </w:r>
            <w:r w:rsidR="00BE0328">
              <w:rPr>
                <w:rFonts w:eastAsia="TimesNewRomanPSMT"/>
                <w:bCs/>
                <w:lang w:val="ru-RU"/>
              </w:rPr>
              <w:t xml:space="preserve">пројектне документације </w:t>
            </w:r>
            <w:r w:rsidR="00506B11">
              <w:rPr>
                <w:rFonts w:eastAsia="TimesNewRomanPSMT"/>
                <w:bCs/>
                <w:lang w:val="ru-RU"/>
              </w:rPr>
              <w:t>( не дуже од 3</w:t>
            </w:r>
            <w:r w:rsidR="00D6407B">
              <w:rPr>
                <w:rFonts w:eastAsia="TimesNewRomanPSMT"/>
                <w:bCs/>
                <w:lang w:val="ru-RU"/>
              </w:rPr>
              <w:t>0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Default="00506B11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краће од 3</w:t>
            </w:r>
            <w:r w:rsidR="00057793">
              <w:rPr>
                <w:rFonts w:eastAsia="TimesNewRomanPSMT"/>
                <w:bCs/>
                <w:lang w:val="ru-RU"/>
              </w:rPr>
              <w:t>0 дана)</w:t>
            </w:r>
          </w:p>
          <w:p w:rsidR="00057793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Default="00367482" w:rsidP="00367482"/>
    <w:p w:rsidR="00367482" w:rsidRPr="00557145" w:rsidRDefault="00367482" w:rsidP="00367482">
      <w:pPr>
        <w:rPr>
          <w:lang/>
        </w:rPr>
      </w:pPr>
    </w:p>
    <w:p w:rsidR="00367482" w:rsidRPr="00367482" w:rsidRDefault="00367482" w:rsidP="00367482"/>
    <w:p w:rsidR="00367482" w:rsidRPr="0037421B" w:rsidRDefault="00367482" w:rsidP="00367482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lastRenderedPageBreak/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</w:p>
    <w:p w:rsidR="00367482" w:rsidRDefault="00367482" w:rsidP="00367482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367482" w:rsidRDefault="00367482" w:rsidP="00367482">
      <w:pPr>
        <w:rPr>
          <w:b/>
          <w:bCs/>
        </w:rPr>
      </w:pPr>
    </w:p>
    <w:p w:rsidR="00192C59" w:rsidRPr="00192C59" w:rsidRDefault="00192C59" w:rsidP="00367482">
      <w:pPr>
        <w:rPr>
          <w:b/>
          <w:bCs/>
        </w:rPr>
      </w:pPr>
    </w:p>
    <w:p w:rsidR="00367482" w:rsidRDefault="00367482" w:rsidP="00367482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192C59" w:rsidRPr="00192C59" w:rsidRDefault="00192C59" w:rsidP="00367482">
      <w:pPr>
        <w:jc w:val="both"/>
      </w:pPr>
    </w:p>
    <w:p w:rsidR="00367482" w:rsidRPr="00F830A0" w:rsidRDefault="00367482" w:rsidP="00367482">
      <w:pPr>
        <w:jc w:val="both"/>
        <w:rPr>
          <w:color w:val="auto"/>
        </w:rPr>
      </w:pPr>
    </w:p>
    <w:p w:rsidR="00367482" w:rsidRPr="00F830A0" w:rsidRDefault="00367482" w:rsidP="00367482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367482" w:rsidRPr="00F830A0" w:rsidRDefault="00367482" w:rsidP="00367482">
      <w:pPr>
        <w:jc w:val="center"/>
        <w:rPr>
          <w:color w:val="auto"/>
        </w:rPr>
      </w:pPr>
    </w:p>
    <w:p w:rsidR="001A6212" w:rsidRDefault="00367482" w:rsidP="00367482">
      <w:pPr>
        <w:jc w:val="both"/>
        <w:rPr>
          <w:color w:val="auto"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 w:rsidR="00832782">
        <w:rPr>
          <w:i/>
          <w:color w:val="auto"/>
        </w:rPr>
        <w:t xml:space="preserve"> </w:t>
      </w:r>
      <w:r w:rsidR="00990F8B"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0A2532">
        <w:rPr>
          <w:color w:val="auto"/>
        </w:rPr>
        <w:t>поступку</w:t>
      </w:r>
      <w:proofErr w:type="spellEnd"/>
      <w:r w:rsidRPr="000A2532">
        <w:rPr>
          <w:color w:val="auto"/>
        </w:rPr>
        <w:t xml:space="preserve"> </w:t>
      </w:r>
      <w:proofErr w:type="spellStart"/>
      <w:r w:rsidR="00506B11" w:rsidRPr="004A5370">
        <w:rPr>
          <w:iCs/>
        </w:rPr>
        <w:t>набавка</w:t>
      </w:r>
      <w:proofErr w:type="spellEnd"/>
      <w:r w:rsidR="00506B11" w:rsidRPr="004A5370">
        <w:rPr>
          <w:iCs/>
        </w:rPr>
        <w:t xml:space="preserve"> </w:t>
      </w:r>
      <w:r w:rsidR="00506B11" w:rsidRPr="004A5370">
        <w:rPr>
          <w:rFonts w:eastAsia="TimesNewRomanPS-BoldMT"/>
          <w:bCs/>
          <w:color w:val="auto"/>
          <w:lang w:val="sr-Cyrl-CS"/>
        </w:rPr>
        <w:t>услуге</w:t>
      </w:r>
      <w:r w:rsidR="00506B11" w:rsidRPr="006C0CE4">
        <w:rPr>
          <w:sz w:val="22"/>
        </w:rPr>
        <w:t xml:space="preserve">  </w:t>
      </w:r>
      <w:proofErr w:type="spellStart"/>
      <w:r w:rsidR="00506B11">
        <w:rPr>
          <w:sz w:val="22"/>
        </w:rPr>
        <w:t>израде</w:t>
      </w:r>
      <w:proofErr w:type="spellEnd"/>
      <w:r w:rsidR="00506B11">
        <w:rPr>
          <w:sz w:val="22"/>
        </w:rPr>
        <w:t xml:space="preserve">  КТП </w:t>
      </w:r>
      <w:proofErr w:type="spellStart"/>
      <w:r w:rsidR="006D2CD0">
        <w:rPr>
          <w:sz w:val="22"/>
        </w:rPr>
        <w:t>за</w:t>
      </w:r>
      <w:proofErr w:type="spellEnd"/>
      <w:r w:rsidR="006D2CD0">
        <w:rPr>
          <w:sz w:val="22"/>
        </w:rPr>
        <w:t xml:space="preserve"> </w:t>
      </w:r>
      <w:proofErr w:type="spellStart"/>
      <w:r w:rsidR="006D2CD0">
        <w:rPr>
          <w:sz w:val="22"/>
        </w:rPr>
        <w:t>потребе</w:t>
      </w:r>
      <w:proofErr w:type="spellEnd"/>
      <w:r w:rsidR="006D2CD0">
        <w:rPr>
          <w:sz w:val="22"/>
        </w:rPr>
        <w:t xml:space="preserve"> </w:t>
      </w:r>
      <w:proofErr w:type="spellStart"/>
      <w:r w:rsidR="006D2CD0">
        <w:rPr>
          <w:sz w:val="22"/>
        </w:rPr>
        <w:t>израде</w:t>
      </w:r>
      <w:proofErr w:type="spellEnd"/>
      <w:r w:rsidR="006D2CD0">
        <w:rPr>
          <w:sz w:val="22"/>
        </w:rPr>
        <w:t xml:space="preserve"> </w:t>
      </w:r>
      <w:proofErr w:type="spellStart"/>
      <w:r w:rsidR="006D2CD0">
        <w:rPr>
          <w:sz w:val="22"/>
        </w:rPr>
        <w:t>пројект</w:t>
      </w:r>
      <w:proofErr w:type="spellEnd"/>
      <w:r w:rsidR="006D2CD0">
        <w:rPr>
          <w:sz w:val="22"/>
          <w:lang/>
        </w:rPr>
        <w:t xml:space="preserve">не документације  проширења пута и изградњу </w:t>
      </w:r>
      <w:r w:rsidR="00505731">
        <w:rPr>
          <w:sz w:val="22"/>
          <w:lang/>
        </w:rPr>
        <w:t>п</w:t>
      </w:r>
      <w:r w:rsidR="006D2CD0">
        <w:rPr>
          <w:sz w:val="22"/>
          <w:lang/>
        </w:rPr>
        <w:t xml:space="preserve">утног објекта- моста  на реци Јасеници у Сепцима </w:t>
      </w:r>
      <w:r w:rsidR="006D2CD0">
        <w:rPr>
          <w:sz w:val="22"/>
        </w:rPr>
        <w:t xml:space="preserve"> </w:t>
      </w:r>
      <w:proofErr w:type="spellStart"/>
      <w:r w:rsidR="006D2CD0">
        <w:rPr>
          <w:sz w:val="22"/>
        </w:rPr>
        <w:t>за</w:t>
      </w:r>
      <w:proofErr w:type="spellEnd"/>
      <w:r w:rsidR="006D2CD0">
        <w:rPr>
          <w:sz w:val="22"/>
        </w:rPr>
        <w:t xml:space="preserve"> </w:t>
      </w:r>
      <w:r w:rsidR="006D2CD0">
        <w:rPr>
          <w:sz w:val="22"/>
          <w:lang/>
        </w:rPr>
        <w:t xml:space="preserve">део </w:t>
      </w:r>
      <w:r w:rsidR="006D2CD0">
        <w:rPr>
          <w:sz w:val="22"/>
        </w:rPr>
        <w:t xml:space="preserve"> </w:t>
      </w:r>
      <w:proofErr w:type="spellStart"/>
      <w:r w:rsidR="006D2CD0">
        <w:rPr>
          <w:sz w:val="22"/>
        </w:rPr>
        <w:t>кп</w:t>
      </w:r>
      <w:proofErr w:type="spellEnd"/>
      <w:r w:rsidR="006D2CD0">
        <w:rPr>
          <w:sz w:val="22"/>
        </w:rPr>
        <w:t xml:space="preserve">. </w:t>
      </w:r>
      <w:proofErr w:type="spellStart"/>
      <w:proofErr w:type="gramStart"/>
      <w:r w:rsidR="006D2CD0">
        <w:rPr>
          <w:sz w:val="22"/>
        </w:rPr>
        <w:t>бр</w:t>
      </w:r>
      <w:proofErr w:type="spellEnd"/>
      <w:proofErr w:type="gramEnd"/>
      <w:r w:rsidR="006D2CD0">
        <w:rPr>
          <w:sz w:val="22"/>
        </w:rPr>
        <w:t xml:space="preserve"> 35</w:t>
      </w:r>
      <w:r w:rsidR="006D2CD0">
        <w:rPr>
          <w:sz w:val="22"/>
          <w:lang/>
        </w:rPr>
        <w:t>4</w:t>
      </w:r>
      <w:r w:rsidR="006D2CD0">
        <w:rPr>
          <w:sz w:val="22"/>
        </w:rPr>
        <w:t xml:space="preserve">0, </w:t>
      </w:r>
      <w:proofErr w:type="spellStart"/>
      <w:r w:rsidR="006D2CD0">
        <w:rPr>
          <w:sz w:val="22"/>
        </w:rPr>
        <w:t>кп.бр</w:t>
      </w:r>
      <w:proofErr w:type="spellEnd"/>
      <w:r w:rsidR="006D2CD0">
        <w:rPr>
          <w:sz w:val="22"/>
        </w:rPr>
        <w:t xml:space="preserve">. </w:t>
      </w:r>
      <w:r w:rsidR="006D2CD0">
        <w:rPr>
          <w:sz w:val="22"/>
          <w:lang/>
        </w:rPr>
        <w:t xml:space="preserve">1537, 1538/2 и део кп.бр. 3954/2 </w:t>
      </w:r>
      <w:r w:rsidR="006D2CD0">
        <w:rPr>
          <w:sz w:val="22"/>
        </w:rPr>
        <w:t xml:space="preserve"> </w:t>
      </w:r>
      <w:r w:rsidR="006D2CD0" w:rsidRPr="006C0CE4">
        <w:rPr>
          <w:sz w:val="22"/>
        </w:rPr>
        <w:t xml:space="preserve">КО </w:t>
      </w:r>
      <w:proofErr w:type="spellStart"/>
      <w:r w:rsidR="006D2CD0">
        <w:rPr>
          <w:sz w:val="22"/>
        </w:rPr>
        <w:t>Сепци</w:t>
      </w:r>
      <w:proofErr w:type="spellEnd"/>
      <w:r w:rsidR="00506B11">
        <w:rPr>
          <w:b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  <w:r>
        <w:rPr>
          <w:color w:val="auto"/>
        </w:rPr>
        <w:t xml:space="preserve"> </w:t>
      </w:r>
    </w:p>
    <w:p w:rsidR="00BE5A82" w:rsidRDefault="00367482" w:rsidP="00367482">
      <w:pPr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BE5A82" w:rsidRPr="00F830A0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BE5A82" w:rsidRPr="00BE5A82" w:rsidRDefault="00BE5A82" w:rsidP="00BE5A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367482" w:rsidRPr="00BE5A82" w:rsidRDefault="00BE5A82" w:rsidP="00367482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="00367482" w:rsidRPr="00BE5A82">
        <w:rPr>
          <w:iCs/>
          <w:color w:val="auto"/>
          <w:lang w:val="sr-Cyrl-CS"/>
        </w:rPr>
        <w:t>је р</w:t>
      </w:r>
      <w:proofErr w:type="spellStart"/>
      <w:r w:rsidR="00367482" w:rsidRPr="00BE5A82">
        <w:rPr>
          <w:iCs/>
          <w:color w:val="auto"/>
        </w:rPr>
        <w:t>егистрован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код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надлежног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органа</w:t>
      </w:r>
      <w:proofErr w:type="spellEnd"/>
      <w:r w:rsidR="00367482" w:rsidRPr="00BE5A82">
        <w:rPr>
          <w:iCs/>
          <w:color w:val="auto"/>
        </w:rPr>
        <w:t xml:space="preserve">, </w:t>
      </w:r>
      <w:proofErr w:type="spellStart"/>
      <w:r w:rsidR="00367482" w:rsidRPr="00BE5A82">
        <w:rPr>
          <w:iCs/>
          <w:color w:val="auto"/>
        </w:rPr>
        <w:t>односно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уписан</w:t>
      </w:r>
      <w:proofErr w:type="spellEnd"/>
      <w:r w:rsidR="00367482" w:rsidRPr="00BE5A82">
        <w:rPr>
          <w:iCs/>
          <w:color w:val="auto"/>
        </w:rPr>
        <w:t xml:space="preserve"> у </w:t>
      </w:r>
      <w:proofErr w:type="spellStart"/>
      <w:r w:rsidR="00367482" w:rsidRPr="00BE5A82">
        <w:rPr>
          <w:iCs/>
          <w:color w:val="auto"/>
        </w:rPr>
        <w:t>одговарајући</w:t>
      </w:r>
      <w:proofErr w:type="spellEnd"/>
      <w:r w:rsidR="00367482" w:rsidRPr="00BE5A82">
        <w:rPr>
          <w:iCs/>
          <w:color w:val="auto"/>
        </w:rPr>
        <w:t xml:space="preserve"> </w:t>
      </w:r>
      <w:proofErr w:type="spellStart"/>
      <w:r w:rsidR="00367482" w:rsidRPr="00BE5A82">
        <w:rPr>
          <w:iCs/>
          <w:color w:val="auto"/>
        </w:rPr>
        <w:t>регистар</w:t>
      </w:r>
      <w:proofErr w:type="spellEnd"/>
      <w:r w:rsidR="00367482" w:rsidRPr="00BE5A82">
        <w:rPr>
          <w:iCs/>
          <w:color w:val="auto"/>
        </w:rPr>
        <w:t>.</w:t>
      </w:r>
    </w:p>
    <w:p w:rsidR="00367482" w:rsidRDefault="00367482" w:rsidP="00367482"/>
    <w:p w:rsidR="00367482" w:rsidRPr="00464C29" w:rsidRDefault="00367482" w:rsidP="00367482"/>
    <w:p w:rsidR="00367482" w:rsidRDefault="00367482" w:rsidP="00367482"/>
    <w:p w:rsidR="00367482" w:rsidRDefault="00367482" w:rsidP="00367482">
      <w:pPr>
        <w:jc w:val="both"/>
        <w:rPr>
          <w:b/>
          <w:i/>
          <w:sz w:val="20"/>
          <w:szCs w:val="20"/>
          <w:lang w:val="sr-Cyrl-CS"/>
        </w:rPr>
      </w:pPr>
    </w:p>
    <w:p w:rsidR="00367482" w:rsidRDefault="00367482" w:rsidP="00367482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367482" w:rsidRDefault="00367482" w:rsidP="00367482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367482" w:rsidRDefault="00367482" w:rsidP="00367482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367482" w:rsidRDefault="00367482" w:rsidP="00367482"/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BF7F6C"/>
    <w:p w:rsidR="00057793" w:rsidRDefault="00057793" w:rsidP="00BF7F6C"/>
    <w:p w:rsidR="00367482" w:rsidRDefault="00367482" w:rsidP="00BF7F6C"/>
    <w:p w:rsidR="00367482" w:rsidRDefault="00367482" w:rsidP="00BF7F6C"/>
    <w:p w:rsidR="00367482" w:rsidRDefault="00367482" w:rsidP="00BF7F6C"/>
    <w:p w:rsidR="000A2532" w:rsidRPr="000A2532" w:rsidRDefault="000A2532" w:rsidP="00BF7F6C"/>
    <w:p w:rsidR="00367482" w:rsidRPr="00BE5A82" w:rsidRDefault="00367482" w:rsidP="00057793"/>
    <w:p w:rsidR="00367482" w:rsidRPr="00057793" w:rsidRDefault="00367482" w:rsidP="00057793"/>
    <w:p w:rsidR="00057793" w:rsidRDefault="00057793" w:rsidP="00057793"/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</w:t>
      </w:r>
      <w:r w:rsidR="00367482">
        <w:rPr>
          <w:b/>
          <w:bCs/>
          <w:i/>
          <w:iCs/>
          <w:sz w:val="28"/>
          <w:szCs w:val="28"/>
        </w:rPr>
        <w:t>БРОЈ 2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 w:rsidR="00BF7F6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057793" w:rsidRDefault="00057793" w:rsidP="00057793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pStyle w:val="BodyText3"/>
        <w:spacing w:after="0"/>
        <w:jc w:val="both"/>
        <w:rPr>
          <w:bCs/>
          <w:sz w:val="24"/>
          <w:szCs w:val="24"/>
        </w:rPr>
      </w:pPr>
    </w:p>
    <w:p w:rsidR="00057793" w:rsidRDefault="00057793" w:rsidP="00057793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057793" w:rsidRDefault="00057793" w:rsidP="00057793">
      <w:pPr>
        <w:jc w:val="both"/>
        <w:rPr>
          <w:bCs/>
        </w:rPr>
      </w:pPr>
      <w:proofErr w:type="spellStart"/>
      <w:r w:rsidRPr="00506B11">
        <w:rPr>
          <w:sz w:val="22"/>
          <w:szCs w:val="22"/>
        </w:rPr>
        <w:t>Под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пуном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материјалном</w:t>
      </w:r>
      <w:proofErr w:type="spellEnd"/>
      <w:r w:rsidRPr="00506B11">
        <w:rPr>
          <w:sz w:val="22"/>
          <w:szCs w:val="22"/>
        </w:rPr>
        <w:t xml:space="preserve"> и </w:t>
      </w:r>
      <w:proofErr w:type="spellStart"/>
      <w:r w:rsidRPr="00506B11">
        <w:rPr>
          <w:sz w:val="22"/>
          <w:szCs w:val="22"/>
        </w:rPr>
        <w:t>кривичном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одговорношћу</w:t>
      </w:r>
      <w:proofErr w:type="spellEnd"/>
      <w:r w:rsidRPr="00506B11">
        <w:rPr>
          <w:sz w:val="22"/>
          <w:szCs w:val="22"/>
        </w:rPr>
        <w:t xml:space="preserve"> </w:t>
      </w:r>
      <w:proofErr w:type="spellStart"/>
      <w:r w:rsidRPr="00506B11">
        <w:rPr>
          <w:sz w:val="22"/>
          <w:szCs w:val="22"/>
        </w:rPr>
        <w:t>п</w:t>
      </w:r>
      <w:r w:rsidRPr="00506B11">
        <w:rPr>
          <w:bCs/>
          <w:sz w:val="22"/>
          <w:szCs w:val="22"/>
        </w:rPr>
        <w:t>отврђујем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сам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понуду</w:t>
      </w:r>
      <w:proofErr w:type="spellEnd"/>
      <w:r w:rsidRPr="00506B11">
        <w:rPr>
          <w:bCs/>
          <w:sz w:val="22"/>
          <w:szCs w:val="22"/>
        </w:rPr>
        <w:t xml:space="preserve"> у </w:t>
      </w:r>
      <w:proofErr w:type="gramStart"/>
      <w:r w:rsidRPr="00506B11">
        <w:rPr>
          <w:bCs/>
          <w:sz w:val="22"/>
          <w:szCs w:val="22"/>
          <w:lang w:val="sr-Cyrl-CS"/>
        </w:rPr>
        <w:t>поступку</w:t>
      </w:r>
      <w:r w:rsidRPr="00506B11">
        <w:rPr>
          <w:bCs/>
          <w:sz w:val="22"/>
          <w:szCs w:val="22"/>
        </w:rPr>
        <w:t xml:space="preserve"> </w:t>
      </w:r>
      <w:r w:rsidR="00BF7F6C"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набавке</w:t>
      </w:r>
      <w:proofErr w:type="spellEnd"/>
      <w:proofErr w:type="gramEnd"/>
      <w:r w:rsidRPr="00506B11">
        <w:rPr>
          <w:sz w:val="22"/>
          <w:szCs w:val="22"/>
        </w:rPr>
        <w:t xml:space="preserve"> </w:t>
      </w:r>
      <w:r w:rsidR="00506B11" w:rsidRPr="00506B11">
        <w:rPr>
          <w:iCs/>
          <w:sz w:val="22"/>
          <w:szCs w:val="22"/>
        </w:rPr>
        <w:t xml:space="preserve"> </w:t>
      </w:r>
      <w:r w:rsidR="00506B11" w:rsidRPr="00506B11">
        <w:rPr>
          <w:rFonts w:eastAsia="TimesNewRomanPS-BoldMT"/>
          <w:bCs/>
          <w:color w:val="auto"/>
          <w:sz w:val="22"/>
          <w:szCs w:val="22"/>
          <w:lang w:val="sr-Cyrl-CS"/>
        </w:rPr>
        <w:t>услуге</w:t>
      </w:r>
      <w:r w:rsidR="00506B11" w:rsidRPr="00506B11">
        <w:rPr>
          <w:sz w:val="22"/>
          <w:szCs w:val="22"/>
        </w:rPr>
        <w:t xml:space="preserve">  </w:t>
      </w:r>
      <w:proofErr w:type="spellStart"/>
      <w:r w:rsidR="00506B11" w:rsidRPr="00506B11">
        <w:rPr>
          <w:sz w:val="22"/>
          <w:szCs w:val="22"/>
        </w:rPr>
        <w:t>израде</w:t>
      </w:r>
      <w:proofErr w:type="spellEnd"/>
      <w:r w:rsidR="00506B11" w:rsidRPr="00506B11">
        <w:rPr>
          <w:sz w:val="22"/>
          <w:szCs w:val="22"/>
        </w:rPr>
        <w:t xml:space="preserve">  </w:t>
      </w:r>
      <w:r w:rsidR="00557145">
        <w:rPr>
          <w:sz w:val="22"/>
          <w:szCs w:val="22"/>
          <w:lang/>
        </w:rPr>
        <w:t xml:space="preserve">КТПа </w:t>
      </w:r>
      <w:proofErr w:type="spellStart"/>
      <w:r w:rsidR="00557145">
        <w:rPr>
          <w:sz w:val="22"/>
        </w:rPr>
        <w:t>за</w:t>
      </w:r>
      <w:proofErr w:type="spellEnd"/>
      <w:r w:rsidR="00557145">
        <w:rPr>
          <w:sz w:val="22"/>
        </w:rPr>
        <w:t xml:space="preserve"> </w:t>
      </w:r>
      <w:proofErr w:type="spellStart"/>
      <w:r w:rsidR="00557145">
        <w:rPr>
          <w:sz w:val="22"/>
        </w:rPr>
        <w:t>потребе</w:t>
      </w:r>
      <w:proofErr w:type="spellEnd"/>
      <w:r w:rsidR="00557145">
        <w:rPr>
          <w:sz w:val="22"/>
        </w:rPr>
        <w:t xml:space="preserve"> </w:t>
      </w:r>
      <w:proofErr w:type="spellStart"/>
      <w:r w:rsidR="00557145">
        <w:rPr>
          <w:sz w:val="22"/>
        </w:rPr>
        <w:t>израде</w:t>
      </w:r>
      <w:proofErr w:type="spellEnd"/>
      <w:r w:rsidR="00557145">
        <w:rPr>
          <w:sz w:val="22"/>
        </w:rPr>
        <w:t xml:space="preserve"> </w:t>
      </w:r>
      <w:proofErr w:type="spellStart"/>
      <w:r w:rsidR="00557145">
        <w:rPr>
          <w:sz w:val="22"/>
        </w:rPr>
        <w:t>пројект</w:t>
      </w:r>
      <w:proofErr w:type="spellEnd"/>
      <w:r w:rsidR="00557145">
        <w:rPr>
          <w:sz w:val="22"/>
          <w:lang/>
        </w:rPr>
        <w:t xml:space="preserve">не документације  проширења пута и изградњу путног објекта- моста  на реци Јасеници у Сепцима </w:t>
      </w:r>
      <w:r w:rsidR="00557145">
        <w:rPr>
          <w:sz w:val="22"/>
        </w:rPr>
        <w:t xml:space="preserve"> </w:t>
      </w:r>
      <w:proofErr w:type="spellStart"/>
      <w:r w:rsidR="00557145">
        <w:rPr>
          <w:sz w:val="22"/>
        </w:rPr>
        <w:t>за</w:t>
      </w:r>
      <w:proofErr w:type="spellEnd"/>
      <w:r w:rsidR="00557145">
        <w:rPr>
          <w:sz w:val="22"/>
        </w:rPr>
        <w:t xml:space="preserve"> </w:t>
      </w:r>
      <w:r w:rsidR="00557145">
        <w:rPr>
          <w:sz w:val="22"/>
          <w:lang/>
        </w:rPr>
        <w:t xml:space="preserve">део </w:t>
      </w:r>
      <w:r w:rsidR="00557145">
        <w:rPr>
          <w:sz w:val="22"/>
        </w:rPr>
        <w:t xml:space="preserve"> </w:t>
      </w:r>
      <w:proofErr w:type="spellStart"/>
      <w:r w:rsidR="00557145">
        <w:rPr>
          <w:sz w:val="22"/>
        </w:rPr>
        <w:t>кп</w:t>
      </w:r>
      <w:proofErr w:type="spellEnd"/>
      <w:r w:rsidR="00557145">
        <w:rPr>
          <w:sz w:val="22"/>
        </w:rPr>
        <w:t xml:space="preserve">. </w:t>
      </w:r>
      <w:proofErr w:type="spellStart"/>
      <w:proofErr w:type="gramStart"/>
      <w:r w:rsidR="00557145">
        <w:rPr>
          <w:sz w:val="22"/>
        </w:rPr>
        <w:t>бр</w:t>
      </w:r>
      <w:proofErr w:type="spellEnd"/>
      <w:proofErr w:type="gramEnd"/>
      <w:r w:rsidR="00557145">
        <w:rPr>
          <w:sz w:val="22"/>
        </w:rPr>
        <w:t xml:space="preserve"> 35</w:t>
      </w:r>
      <w:r w:rsidR="00557145">
        <w:rPr>
          <w:sz w:val="22"/>
          <w:lang/>
        </w:rPr>
        <w:t>4</w:t>
      </w:r>
      <w:r w:rsidR="00557145">
        <w:rPr>
          <w:sz w:val="22"/>
        </w:rPr>
        <w:t xml:space="preserve">0, </w:t>
      </w:r>
      <w:proofErr w:type="spellStart"/>
      <w:r w:rsidR="00557145">
        <w:rPr>
          <w:sz w:val="22"/>
        </w:rPr>
        <w:t>кп.бр</w:t>
      </w:r>
      <w:proofErr w:type="spellEnd"/>
      <w:r w:rsidR="00557145">
        <w:rPr>
          <w:sz w:val="22"/>
        </w:rPr>
        <w:t xml:space="preserve">. </w:t>
      </w:r>
      <w:r w:rsidR="00557145">
        <w:rPr>
          <w:sz w:val="22"/>
          <w:lang/>
        </w:rPr>
        <w:t xml:space="preserve">1537, 1538/2 и део 3954/2 </w:t>
      </w:r>
      <w:r w:rsidR="00557145">
        <w:rPr>
          <w:sz w:val="22"/>
        </w:rPr>
        <w:t xml:space="preserve"> </w:t>
      </w:r>
      <w:r w:rsidR="00557145" w:rsidRPr="006C0CE4">
        <w:rPr>
          <w:sz w:val="22"/>
        </w:rPr>
        <w:t xml:space="preserve">КО </w:t>
      </w:r>
      <w:proofErr w:type="spellStart"/>
      <w:r w:rsidR="00557145">
        <w:rPr>
          <w:sz w:val="22"/>
        </w:rPr>
        <w:t>Сепци</w:t>
      </w:r>
      <w:proofErr w:type="spellEnd"/>
      <w:r w:rsidR="00557145">
        <w:rPr>
          <w:sz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поднео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независно</w:t>
      </w:r>
      <w:proofErr w:type="spellEnd"/>
      <w:r w:rsidRPr="00506B11">
        <w:rPr>
          <w:bCs/>
          <w:sz w:val="22"/>
          <w:szCs w:val="22"/>
        </w:rPr>
        <w:t xml:space="preserve">, </w:t>
      </w:r>
      <w:proofErr w:type="spellStart"/>
      <w:r w:rsidRPr="00506B11">
        <w:rPr>
          <w:bCs/>
          <w:sz w:val="22"/>
          <w:szCs w:val="22"/>
        </w:rPr>
        <w:t>без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договора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са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другим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понуђачима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или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заинтересованим</w:t>
      </w:r>
      <w:proofErr w:type="spellEnd"/>
      <w:r w:rsidRPr="00506B11">
        <w:rPr>
          <w:bCs/>
          <w:sz w:val="22"/>
          <w:szCs w:val="22"/>
        </w:rPr>
        <w:t xml:space="preserve"> </w:t>
      </w:r>
      <w:proofErr w:type="spellStart"/>
      <w:r w:rsidRPr="00506B11">
        <w:rPr>
          <w:bCs/>
          <w:sz w:val="22"/>
          <w:szCs w:val="22"/>
        </w:rPr>
        <w:t>лицима</w:t>
      </w:r>
      <w:proofErr w:type="spellEnd"/>
      <w:r>
        <w:rPr>
          <w:bCs/>
        </w:rPr>
        <w:t>.</w:t>
      </w: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jc w:val="both"/>
        <w:rPr>
          <w:bCs/>
        </w:rPr>
      </w:pPr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Default="00BF7F6C" w:rsidP="00057793">
      <w:pPr>
        <w:ind w:firstLine="720"/>
      </w:pPr>
    </w:p>
    <w:p w:rsidR="00BF7F6C" w:rsidRPr="00BF7F6C" w:rsidRDefault="00BF7F6C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057793" w:rsidRDefault="00057793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057793">
      <w:pPr>
        <w:ind w:firstLine="720"/>
      </w:pPr>
    </w:p>
    <w:p w:rsidR="00367482" w:rsidRDefault="00367482" w:rsidP="00BE5A82"/>
    <w:p w:rsidR="000A2532" w:rsidRDefault="000A2532" w:rsidP="00BE5A82"/>
    <w:p w:rsidR="000A2532" w:rsidRDefault="000A2532" w:rsidP="00BE5A82"/>
    <w:p w:rsidR="000A2532" w:rsidRPr="000A2532" w:rsidRDefault="000A2532" w:rsidP="00BE5A82"/>
    <w:p w:rsidR="00990F8B" w:rsidRPr="00990F8B" w:rsidRDefault="00990F8B" w:rsidP="00BE5A82"/>
    <w:p w:rsidR="00057793" w:rsidRPr="00057793" w:rsidRDefault="00057793" w:rsidP="00057793"/>
    <w:p w:rsidR="00057793" w:rsidRDefault="00057793" w:rsidP="00057793"/>
    <w:p w:rsidR="00367482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367482" w:rsidRDefault="00367482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Pr="00367482" w:rsidRDefault="00057793" w:rsidP="00057793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ОБРАЗАЦ ИЗЈАВЕ </w:t>
      </w:r>
      <w:r w:rsidR="00367482">
        <w:rPr>
          <w:b/>
          <w:bCs/>
          <w:i/>
          <w:iCs/>
          <w:sz w:val="28"/>
          <w:szCs w:val="28"/>
        </w:rPr>
        <w:t>БРОЈ 3</w:t>
      </w:r>
    </w:p>
    <w:p w:rsidR="00057793" w:rsidRDefault="00057793" w:rsidP="00057793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367482" w:rsidRDefault="00367482" w:rsidP="00057793">
      <w:pPr>
        <w:pStyle w:val="ListParagraph"/>
        <w:ind w:left="0"/>
        <w:jc w:val="both"/>
        <w:rPr>
          <w:lang w:val="sr-Cyrl-CS"/>
        </w:rPr>
      </w:pPr>
    </w:p>
    <w:p w:rsidR="00057793" w:rsidRPr="00893E25" w:rsidRDefault="00057793" w:rsidP="00893E25">
      <w:pPr>
        <w:pStyle w:val="ListParagraph"/>
        <w:ind w:left="0"/>
        <w:jc w:val="both"/>
        <w:rPr>
          <w:lang w:val="sr-Cyrl-CS"/>
        </w:rPr>
      </w:pPr>
      <w:r w:rsidRPr="00893E25">
        <w:rPr>
          <w:lang w:val="sr-Cyrl-CS"/>
        </w:rPr>
        <w:t xml:space="preserve">Овим под пуном материјалном, моралном и кривичном одговорношћу  изјављујем да понуђач </w:t>
      </w:r>
      <w:r w:rsidR="00990F8B" w:rsidRPr="00893E25">
        <w:t>____________________________________________</w:t>
      </w:r>
      <w:r w:rsidRPr="00893E25">
        <w:rPr>
          <w:lang w:val="sr-Cyrl-CS"/>
        </w:rPr>
        <w:t xml:space="preserve">  поседује довољну </w:t>
      </w:r>
      <w:r w:rsidR="006E4D8A" w:rsidRPr="00893E25">
        <w:rPr>
          <w:lang w:val="sr-Cyrl-CS"/>
        </w:rPr>
        <w:t>кадровску о</w:t>
      </w:r>
      <w:r w:rsidR="006D1522" w:rsidRPr="00893E25">
        <w:rPr>
          <w:lang w:val="sr-Cyrl-CS"/>
        </w:rPr>
        <w:t xml:space="preserve">способљеност </w:t>
      </w:r>
      <w:r w:rsidR="00E945F3" w:rsidRPr="00893E25">
        <w:rPr>
          <w:lang w:val="sr-Cyrl-CS"/>
        </w:rPr>
        <w:t xml:space="preserve">за обављање услуга по набавци </w:t>
      </w:r>
      <w:r w:rsidR="00506B11" w:rsidRPr="00893E25">
        <w:rPr>
          <w:rFonts w:eastAsia="TimesNewRomanPS-BoldMT"/>
          <w:bCs/>
          <w:color w:val="auto"/>
          <w:lang w:val="sr-Cyrl-CS"/>
        </w:rPr>
        <w:t>услуге</w:t>
      </w:r>
      <w:r w:rsidR="00506B11" w:rsidRPr="00893E25">
        <w:t xml:space="preserve">  </w:t>
      </w:r>
      <w:proofErr w:type="spellStart"/>
      <w:r w:rsidR="00506B11" w:rsidRPr="00893E25">
        <w:t>израде</w:t>
      </w:r>
      <w:proofErr w:type="spellEnd"/>
      <w:r w:rsidR="00506B11" w:rsidRPr="00893E25">
        <w:t xml:space="preserve">  </w:t>
      </w:r>
      <w:r w:rsidR="00893E25" w:rsidRPr="00893E25">
        <w:rPr>
          <w:lang/>
        </w:rPr>
        <w:t xml:space="preserve">КТПа </w:t>
      </w:r>
      <w:proofErr w:type="spellStart"/>
      <w:r w:rsidR="00893E25" w:rsidRPr="00893E25">
        <w:t>за</w:t>
      </w:r>
      <w:proofErr w:type="spellEnd"/>
      <w:r w:rsidR="00893E25" w:rsidRPr="00893E25">
        <w:t xml:space="preserve"> </w:t>
      </w:r>
      <w:proofErr w:type="spellStart"/>
      <w:r w:rsidR="00893E25" w:rsidRPr="00893E25">
        <w:t>потребе</w:t>
      </w:r>
      <w:proofErr w:type="spellEnd"/>
      <w:r w:rsidR="00893E25" w:rsidRPr="00893E25">
        <w:t xml:space="preserve"> </w:t>
      </w:r>
      <w:proofErr w:type="spellStart"/>
      <w:r w:rsidR="00893E25" w:rsidRPr="00893E25">
        <w:t>израде</w:t>
      </w:r>
      <w:proofErr w:type="spellEnd"/>
      <w:r w:rsidR="00893E25" w:rsidRPr="00893E25">
        <w:t xml:space="preserve"> </w:t>
      </w:r>
      <w:proofErr w:type="spellStart"/>
      <w:r w:rsidR="00893E25" w:rsidRPr="00893E25">
        <w:t>пројект</w:t>
      </w:r>
      <w:proofErr w:type="spellEnd"/>
      <w:r w:rsidR="00893E25" w:rsidRPr="00893E25">
        <w:rPr>
          <w:lang/>
        </w:rPr>
        <w:t xml:space="preserve">не документације  проширења пута и изградњу путног објекта-моста  на реци Јасеници у Сепцима </w:t>
      </w:r>
      <w:r w:rsidR="00893E25" w:rsidRPr="00893E25">
        <w:t xml:space="preserve"> </w:t>
      </w:r>
      <w:proofErr w:type="spellStart"/>
      <w:r w:rsidR="00893E25" w:rsidRPr="00893E25">
        <w:t>за</w:t>
      </w:r>
      <w:proofErr w:type="spellEnd"/>
      <w:r w:rsidR="00893E25" w:rsidRPr="00893E25">
        <w:t xml:space="preserve"> </w:t>
      </w:r>
      <w:r w:rsidR="00893E25" w:rsidRPr="00893E25">
        <w:rPr>
          <w:lang/>
        </w:rPr>
        <w:t xml:space="preserve">део </w:t>
      </w:r>
      <w:r w:rsidR="00893E25" w:rsidRPr="00893E25">
        <w:t xml:space="preserve"> </w:t>
      </w:r>
      <w:proofErr w:type="spellStart"/>
      <w:r w:rsidR="00893E25" w:rsidRPr="00893E25">
        <w:t>кп</w:t>
      </w:r>
      <w:proofErr w:type="spellEnd"/>
      <w:r w:rsidR="00893E25" w:rsidRPr="00893E25">
        <w:t xml:space="preserve">. </w:t>
      </w:r>
      <w:proofErr w:type="spellStart"/>
      <w:proofErr w:type="gramStart"/>
      <w:r w:rsidR="00893E25" w:rsidRPr="00893E25">
        <w:t>бр</w:t>
      </w:r>
      <w:proofErr w:type="spellEnd"/>
      <w:proofErr w:type="gramEnd"/>
      <w:r w:rsidR="00893E25" w:rsidRPr="00893E25">
        <w:t xml:space="preserve"> 35</w:t>
      </w:r>
      <w:r w:rsidR="00893E25" w:rsidRPr="00893E25">
        <w:rPr>
          <w:lang/>
        </w:rPr>
        <w:t>4</w:t>
      </w:r>
      <w:r w:rsidR="00893E25" w:rsidRPr="00893E25">
        <w:t xml:space="preserve">0, </w:t>
      </w:r>
      <w:proofErr w:type="spellStart"/>
      <w:r w:rsidR="00893E25" w:rsidRPr="00893E25">
        <w:t>кп.бр</w:t>
      </w:r>
      <w:proofErr w:type="spellEnd"/>
      <w:r w:rsidR="00893E25" w:rsidRPr="00893E25">
        <w:t xml:space="preserve">. </w:t>
      </w:r>
      <w:r w:rsidR="00893E25" w:rsidRPr="00893E25">
        <w:rPr>
          <w:lang/>
        </w:rPr>
        <w:t xml:space="preserve">1537, 1538/2 и део </w:t>
      </w:r>
      <w:r w:rsidR="00505731">
        <w:rPr>
          <w:lang/>
        </w:rPr>
        <w:t>кп.бр.</w:t>
      </w:r>
      <w:r w:rsidR="00893E25" w:rsidRPr="00893E25">
        <w:rPr>
          <w:lang/>
        </w:rPr>
        <w:t xml:space="preserve">3954/2 </w:t>
      </w:r>
      <w:r w:rsidR="00893E25" w:rsidRPr="00893E25">
        <w:t xml:space="preserve"> КО </w:t>
      </w:r>
      <w:proofErr w:type="spellStart"/>
      <w:r w:rsidR="00893E25" w:rsidRPr="00893E25">
        <w:t>Сепци</w:t>
      </w:r>
      <w:proofErr w:type="spellEnd"/>
    </w:p>
    <w:p w:rsidR="00057793" w:rsidRDefault="00057793" w:rsidP="00057793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057793" w:rsidTr="00D66E53">
        <w:tc>
          <w:tcPr>
            <w:tcW w:w="3080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7793" w:rsidRDefault="00057793" w:rsidP="00D66E53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057793" w:rsidTr="00D66E5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57793" w:rsidRDefault="00057793" w:rsidP="00057793">
      <w:pPr>
        <w:pStyle w:val="BodyText3"/>
        <w:spacing w:after="0"/>
        <w:ind w:firstLine="227"/>
        <w:jc w:val="both"/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Default="00057793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BE5A82" w:rsidRDefault="00BE5A82" w:rsidP="0005779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057793" w:rsidRPr="00057793" w:rsidRDefault="00057793" w:rsidP="00057793"/>
    <w:sectPr w:rsidR="00057793" w:rsidRPr="00057793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7C" w:rsidRDefault="003D6F7C" w:rsidP="0047158F">
      <w:pPr>
        <w:spacing w:line="240" w:lineRule="auto"/>
      </w:pPr>
      <w:r>
        <w:separator/>
      </w:r>
    </w:p>
  </w:endnote>
  <w:endnote w:type="continuationSeparator" w:id="0">
    <w:p w:rsidR="003D6F7C" w:rsidRDefault="003D6F7C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C63149">
        <w:pPr>
          <w:pStyle w:val="Footer"/>
          <w:jc w:val="center"/>
        </w:pPr>
        <w:fldSimple w:instr=" PAGE   \* MERGEFORMAT ">
          <w:r w:rsidR="00505731">
            <w:rPr>
              <w:noProof/>
            </w:rPr>
            <w:t>9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7C" w:rsidRDefault="003D6F7C" w:rsidP="0047158F">
      <w:pPr>
        <w:spacing w:line="240" w:lineRule="auto"/>
      </w:pPr>
      <w:r>
        <w:separator/>
      </w:r>
    </w:p>
  </w:footnote>
  <w:footnote w:type="continuationSeparator" w:id="0">
    <w:p w:rsidR="003D6F7C" w:rsidRDefault="003D6F7C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0C106C"/>
    <w:multiLevelType w:val="hybridMultilevel"/>
    <w:tmpl w:val="CB224E3A"/>
    <w:lvl w:ilvl="0" w:tplc="163081E6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37D3334"/>
    <w:multiLevelType w:val="hybridMultilevel"/>
    <w:tmpl w:val="C08EC40A"/>
    <w:lvl w:ilvl="0" w:tplc="DA6E4C54">
      <w:start w:val="2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10D36"/>
    <w:rsid w:val="00015CB2"/>
    <w:rsid w:val="00036E30"/>
    <w:rsid w:val="00041514"/>
    <w:rsid w:val="00057793"/>
    <w:rsid w:val="00061B2E"/>
    <w:rsid w:val="000A2532"/>
    <w:rsid w:val="000D2B20"/>
    <w:rsid w:val="000D7AA6"/>
    <w:rsid w:val="00111448"/>
    <w:rsid w:val="00136FDA"/>
    <w:rsid w:val="0014288D"/>
    <w:rsid w:val="00147E37"/>
    <w:rsid w:val="001579FC"/>
    <w:rsid w:val="00165750"/>
    <w:rsid w:val="00182AC5"/>
    <w:rsid w:val="00192C59"/>
    <w:rsid w:val="001A6212"/>
    <w:rsid w:val="001E64A3"/>
    <w:rsid w:val="002162EC"/>
    <w:rsid w:val="0022230B"/>
    <w:rsid w:val="00271AE8"/>
    <w:rsid w:val="002814FD"/>
    <w:rsid w:val="002967A6"/>
    <w:rsid w:val="00297A9D"/>
    <w:rsid w:val="002C4B1B"/>
    <w:rsid w:val="002F0118"/>
    <w:rsid w:val="003156E5"/>
    <w:rsid w:val="00324E3E"/>
    <w:rsid w:val="0033273A"/>
    <w:rsid w:val="00357BE3"/>
    <w:rsid w:val="00367482"/>
    <w:rsid w:val="00371E03"/>
    <w:rsid w:val="0037421B"/>
    <w:rsid w:val="00393713"/>
    <w:rsid w:val="003A46FB"/>
    <w:rsid w:val="003A50D7"/>
    <w:rsid w:val="003C469F"/>
    <w:rsid w:val="003D6F7C"/>
    <w:rsid w:val="003F63D8"/>
    <w:rsid w:val="00401873"/>
    <w:rsid w:val="00404B4E"/>
    <w:rsid w:val="004125DC"/>
    <w:rsid w:val="00414DCC"/>
    <w:rsid w:val="00417D72"/>
    <w:rsid w:val="00444DFD"/>
    <w:rsid w:val="00460838"/>
    <w:rsid w:val="00462E02"/>
    <w:rsid w:val="00464C29"/>
    <w:rsid w:val="0047158F"/>
    <w:rsid w:val="00476FD1"/>
    <w:rsid w:val="004A23DC"/>
    <w:rsid w:val="004A5370"/>
    <w:rsid w:val="004B5725"/>
    <w:rsid w:val="004C0600"/>
    <w:rsid w:val="004C343B"/>
    <w:rsid w:val="004D3677"/>
    <w:rsid w:val="004D5AE9"/>
    <w:rsid w:val="004F7269"/>
    <w:rsid w:val="00505731"/>
    <w:rsid w:val="00506B11"/>
    <w:rsid w:val="00513C06"/>
    <w:rsid w:val="0051658B"/>
    <w:rsid w:val="005420BA"/>
    <w:rsid w:val="00544A68"/>
    <w:rsid w:val="00552F1A"/>
    <w:rsid w:val="00557145"/>
    <w:rsid w:val="00592635"/>
    <w:rsid w:val="005A1D16"/>
    <w:rsid w:val="005C4970"/>
    <w:rsid w:val="005C7C64"/>
    <w:rsid w:val="005F0BBA"/>
    <w:rsid w:val="00646D04"/>
    <w:rsid w:val="006810A7"/>
    <w:rsid w:val="006B23D4"/>
    <w:rsid w:val="006C12A4"/>
    <w:rsid w:val="006D1522"/>
    <w:rsid w:val="006D2CD0"/>
    <w:rsid w:val="006E4D8A"/>
    <w:rsid w:val="0071411B"/>
    <w:rsid w:val="00717F72"/>
    <w:rsid w:val="00723455"/>
    <w:rsid w:val="00725B62"/>
    <w:rsid w:val="00725D4A"/>
    <w:rsid w:val="00760D35"/>
    <w:rsid w:val="00790CCE"/>
    <w:rsid w:val="007E6058"/>
    <w:rsid w:val="007F4F3A"/>
    <w:rsid w:val="00804B8A"/>
    <w:rsid w:val="00832782"/>
    <w:rsid w:val="0084153B"/>
    <w:rsid w:val="00874F6C"/>
    <w:rsid w:val="00893E25"/>
    <w:rsid w:val="008A1D92"/>
    <w:rsid w:val="008B0CFE"/>
    <w:rsid w:val="008C2F99"/>
    <w:rsid w:val="008C52AD"/>
    <w:rsid w:val="008F6FCF"/>
    <w:rsid w:val="00934545"/>
    <w:rsid w:val="009509DC"/>
    <w:rsid w:val="00955338"/>
    <w:rsid w:val="00990F8B"/>
    <w:rsid w:val="00997C37"/>
    <w:rsid w:val="009C5684"/>
    <w:rsid w:val="009D31AC"/>
    <w:rsid w:val="009D3C52"/>
    <w:rsid w:val="009E5E7D"/>
    <w:rsid w:val="00A413E1"/>
    <w:rsid w:val="00A55CDC"/>
    <w:rsid w:val="00A74EFB"/>
    <w:rsid w:val="00A82E9A"/>
    <w:rsid w:val="00AF071F"/>
    <w:rsid w:val="00B018AA"/>
    <w:rsid w:val="00B064EF"/>
    <w:rsid w:val="00B764D5"/>
    <w:rsid w:val="00BD441B"/>
    <w:rsid w:val="00BE0328"/>
    <w:rsid w:val="00BE5A82"/>
    <w:rsid w:val="00BF17D5"/>
    <w:rsid w:val="00BF5FF8"/>
    <w:rsid w:val="00BF7F6C"/>
    <w:rsid w:val="00C02DEA"/>
    <w:rsid w:val="00C30FD0"/>
    <w:rsid w:val="00C35B6F"/>
    <w:rsid w:val="00C41BAE"/>
    <w:rsid w:val="00C63149"/>
    <w:rsid w:val="00C90451"/>
    <w:rsid w:val="00CB0D46"/>
    <w:rsid w:val="00CE17AF"/>
    <w:rsid w:val="00D20547"/>
    <w:rsid w:val="00D465CC"/>
    <w:rsid w:val="00D6407B"/>
    <w:rsid w:val="00D65692"/>
    <w:rsid w:val="00D66E53"/>
    <w:rsid w:val="00D709FB"/>
    <w:rsid w:val="00D7391E"/>
    <w:rsid w:val="00D82A9D"/>
    <w:rsid w:val="00D94141"/>
    <w:rsid w:val="00DB41AA"/>
    <w:rsid w:val="00DD5274"/>
    <w:rsid w:val="00DD5A3D"/>
    <w:rsid w:val="00DE2A77"/>
    <w:rsid w:val="00E01796"/>
    <w:rsid w:val="00E20FBB"/>
    <w:rsid w:val="00E363EB"/>
    <w:rsid w:val="00E367F1"/>
    <w:rsid w:val="00E45CA6"/>
    <w:rsid w:val="00E46D73"/>
    <w:rsid w:val="00E47092"/>
    <w:rsid w:val="00E845D4"/>
    <w:rsid w:val="00E945F3"/>
    <w:rsid w:val="00EA2E06"/>
    <w:rsid w:val="00EF593F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7F4B-6385-445B-AE17-9E51AEF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2</cp:revision>
  <cp:lastPrinted>2019-01-25T09:55:00Z</cp:lastPrinted>
  <dcterms:created xsi:type="dcterms:W3CDTF">2019-11-26T08:06:00Z</dcterms:created>
  <dcterms:modified xsi:type="dcterms:W3CDTF">2019-11-26T08:06:00Z</dcterms:modified>
</cp:coreProperties>
</file>