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93" w:rsidRDefault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      КОНКУРСНА ДОКУМЕНТАЦИЈА</w:t>
      </w:r>
    </w:p>
    <w:p w:rsidR="00057793" w:rsidRDefault="00057793" w:rsidP="00462E02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За набавку </w:t>
      </w:r>
    </w:p>
    <w:p w:rsidR="00057793" w:rsidRDefault="00057793" w:rsidP="00057793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>УСЛУГЕ</w:t>
      </w:r>
      <w:r w:rsidR="004B5725">
        <w:rPr>
          <w:b/>
          <w:sz w:val="44"/>
          <w:szCs w:val="44"/>
          <w:lang w:val="sr-Cyrl-CS"/>
        </w:rPr>
        <w:t xml:space="preserve"> ИЗРАДЕ ПРОЈЕКТ</w:t>
      </w:r>
      <w:r w:rsidR="00E46D73">
        <w:rPr>
          <w:b/>
          <w:sz w:val="44"/>
          <w:szCs w:val="44"/>
        </w:rPr>
        <w:t>A</w:t>
      </w:r>
      <w:r w:rsidR="004B5725">
        <w:rPr>
          <w:b/>
          <w:sz w:val="44"/>
          <w:szCs w:val="44"/>
          <w:lang w:val="sr-Cyrl-CS"/>
        </w:rPr>
        <w:t xml:space="preserve"> </w:t>
      </w:r>
      <w:r w:rsidR="00E46D73">
        <w:rPr>
          <w:b/>
          <w:sz w:val="44"/>
          <w:szCs w:val="44"/>
        </w:rPr>
        <w:t xml:space="preserve"> ПАРЦЕЛАЦИЈЕ И ПРЕПАРЦЕЛАЦИЈЕ ЗА КП.БР. 1981/2 И 1981/3 КО ВИШЕВАЦ</w:t>
      </w:r>
      <w:r>
        <w:rPr>
          <w:b/>
          <w:sz w:val="44"/>
          <w:szCs w:val="44"/>
          <w:lang w:val="sr-Cyrl-CS"/>
        </w:rPr>
        <w:t xml:space="preserve"> </w:t>
      </w:r>
      <w:r w:rsidR="008A1D92">
        <w:rPr>
          <w:b/>
          <w:sz w:val="44"/>
          <w:szCs w:val="44"/>
          <w:lang w:val="sr-Cyrl-CS"/>
        </w:rPr>
        <w:t>-</w:t>
      </w:r>
      <w:r>
        <w:rPr>
          <w:b/>
          <w:sz w:val="44"/>
          <w:szCs w:val="44"/>
          <w:lang w:val="sr-Cyrl-CS"/>
        </w:rPr>
        <w:t xml:space="preserve"> </w:t>
      </w:r>
      <w:r w:rsidR="00F45453">
        <w:rPr>
          <w:b/>
          <w:sz w:val="44"/>
          <w:szCs w:val="44"/>
          <w:lang w:val="sr-Cyrl-CS"/>
        </w:rPr>
        <w:t>ЈП ЗА УПРАВЉАЊЕ И РАЗВОЈ ИНФРАСТРУКТУРНИХ ОБЈЕКАТА  РАЧА</w:t>
      </w:r>
    </w:p>
    <w:p w:rsidR="00057793" w:rsidRPr="00F45453" w:rsidRDefault="00462E02" w:rsidP="00462E02">
      <w:pPr>
        <w:tabs>
          <w:tab w:val="left" w:pos="3110"/>
        </w:tabs>
        <w:rPr>
          <w:b/>
          <w:sz w:val="44"/>
          <w:szCs w:val="44"/>
        </w:rPr>
      </w:pPr>
      <w:r>
        <w:tab/>
      </w:r>
      <w:r w:rsidR="00F45453" w:rsidRPr="00F45453">
        <w:rPr>
          <w:b/>
          <w:sz w:val="44"/>
          <w:szCs w:val="44"/>
        </w:rPr>
        <w:t xml:space="preserve"> БРОЈ </w:t>
      </w:r>
      <w:r w:rsidR="00E46D73">
        <w:rPr>
          <w:b/>
          <w:sz w:val="44"/>
          <w:szCs w:val="44"/>
        </w:rPr>
        <w:t>204</w:t>
      </w:r>
      <w:r w:rsidR="00F45453" w:rsidRPr="00F45453">
        <w:rPr>
          <w:b/>
          <w:sz w:val="44"/>
          <w:szCs w:val="44"/>
        </w:rPr>
        <w:t>/2019</w:t>
      </w:r>
    </w:p>
    <w:p w:rsidR="00057793" w:rsidRPr="00462E02" w:rsidRDefault="00057793" w:rsidP="00057793">
      <w:pPr>
        <w:rPr>
          <w:sz w:val="56"/>
          <w:szCs w:val="56"/>
        </w:rPr>
      </w:pPr>
    </w:p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47158F" w:rsidRDefault="0047158F" w:rsidP="00057793"/>
    <w:p w:rsidR="002814FD" w:rsidRPr="002814FD" w:rsidRDefault="002814FD" w:rsidP="00057793"/>
    <w:p w:rsidR="00057793" w:rsidRDefault="00057793" w:rsidP="00057793"/>
    <w:p w:rsidR="004A5370" w:rsidRDefault="004A5370" w:rsidP="004A5370">
      <w:pPr>
        <w:rPr>
          <w:sz w:val="22"/>
        </w:rPr>
      </w:pPr>
      <w:proofErr w:type="spellStart"/>
      <w:r>
        <w:rPr>
          <w:sz w:val="22"/>
        </w:rPr>
        <w:t>Јавно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предузеће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управљање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развој</w:t>
      </w:r>
      <w:proofErr w:type="spellEnd"/>
      <w:r>
        <w:rPr>
          <w:sz w:val="22"/>
        </w:rPr>
        <w:t xml:space="preserve"> </w:t>
      </w:r>
    </w:p>
    <w:p w:rsidR="004A5370" w:rsidRDefault="004A5370" w:rsidP="004A5370">
      <w:pPr>
        <w:rPr>
          <w:sz w:val="22"/>
        </w:rPr>
      </w:pPr>
      <w:proofErr w:type="spellStart"/>
      <w:proofErr w:type="gramStart"/>
      <w:r>
        <w:rPr>
          <w:sz w:val="22"/>
        </w:rPr>
        <w:t>инфраструктурних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објеката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Рача</w:t>
      </w:r>
      <w:proofErr w:type="spellEnd"/>
    </w:p>
    <w:p w:rsidR="004A5370" w:rsidRPr="00D62237" w:rsidRDefault="004A5370" w:rsidP="004A5370">
      <w:pPr>
        <w:rPr>
          <w:sz w:val="22"/>
        </w:rPr>
      </w:pPr>
      <w:proofErr w:type="spellStart"/>
      <w:r>
        <w:rPr>
          <w:sz w:val="22"/>
        </w:rPr>
        <w:t>Карађорђева</w:t>
      </w:r>
      <w:proofErr w:type="spellEnd"/>
      <w:r>
        <w:rPr>
          <w:sz w:val="22"/>
        </w:rPr>
        <w:t xml:space="preserve"> 48, </w:t>
      </w:r>
      <w:proofErr w:type="spellStart"/>
      <w:r>
        <w:rPr>
          <w:sz w:val="22"/>
        </w:rPr>
        <w:t>Рача</w:t>
      </w:r>
      <w:proofErr w:type="spellEnd"/>
    </w:p>
    <w:p w:rsidR="004A5370" w:rsidRPr="006D1B0A" w:rsidRDefault="004A5370" w:rsidP="004A5370">
      <w:pPr>
        <w:rPr>
          <w:sz w:val="22"/>
        </w:rPr>
      </w:pPr>
      <w:proofErr w:type="spellStart"/>
      <w:r w:rsidRPr="00963A12">
        <w:rPr>
          <w:sz w:val="22"/>
        </w:rPr>
        <w:t>Број</w:t>
      </w:r>
      <w:proofErr w:type="spellEnd"/>
      <w:r w:rsidRPr="00963A12">
        <w:rPr>
          <w:sz w:val="22"/>
        </w:rPr>
        <w:t xml:space="preserve">: </w:t>
      </w:r>
      <w:r w:rsidR="00136FDA">
        <w:rPr>
          <w:sz w:val="22"/>
        </w:rPr>
        <w:t>204</w:t>
      </w:r>
      <w:r w:rsidRPr="00963A12">
        <w:rPr>
          <w:sz w:val="22"/>
        </w:rPr>
        <w:t>/201</w:t>
      </w:r>
      <w:r>
        <w:rPr>
          <w:sz w:val="22"/>
        </w:rPr>
        <w:t>9</w:t>
      </w:r>
    </w:p>
    <w:p w:rsidR="004A5370" w:rsidRPr="00963A12" w:rsidRDefault="004A5370" w:rsidP="004A5370">
      <w:pPr>
        <w:rPr>
          <w:sz w:val="22"/>
        </w:rPr>
      </w:pPr>
      <w:proofErr w:type="spellStart"/>
      <w:r w:rsidRPr="00963A12">
        <w:rPr>
          <w:sz w:val="22"/>
        </w:rPr>
        <w:t>Дана</w:t>
      </w:r>
      <w:proofErr w:type="spellEnd"/>
      <w:r w:rsidRPr="00963A12">
        <w:rPr>
          <w:sz w:val="22"/>
        </w:rPr>
        <w:t xml:space="preserve">: </w:t>
      </w:r>
      <w:proofErr w:type="gramStart"/>
      <w:r w:rsidR="00136FDA">
        <w:rPr>
          <w:sz w:val="22"/>
        </w:rPr>
        <w:t>11.07</w:t>
      </w:r>
      <w:r>
        <w:rPr>
          <w:sz w:val="22"/>
        </w:rPr>
        <w:t xml:space="preserve">.2019 </w:t>
      </w:r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годин</w:t>
      </w:r>
      <w:r>
        <w:rPr>
          <w:sz w:val="22"/>
        </w:rPr>
        <w:t>a</w:t>
      </w:r>
      <w:proofErr w:type="spellEnd"/>
      <w:proofErr w:type="gramEnd"/>
    </w:p>
    <w:p w:rsidR="004A5370" w:rsidRPr="00963A12" w:rsidRDefault="004A5370" w:rsidP="004A5370">
      <w:pPr>
        <w:rPr>
          <w:sz w:val="22"/>
        </w:rPr>
      </w:pPr>
      <w:r>
        <w:rPr>
          <w:sz w:val="22"/>
        </w:rPr>
        <w:t>Р а ч a</w:t>
      </w:r>
    </w:p>
    <w:p w:rsidR="004A5370" w:rsidRPr="00963A12" w:rsidRDefault="004A5370" w:rsidP="004A5370">
      <w:pPr>
        <w:rPr>
          <w:sz w:val="22"/>
        </w:rPr>
      </w:pPr>
    </w:p>
    <w:p w:rsidR="004A5370" w:rsidRPr="00963A12" w:rsidRDefault="004A5370" w:rsidP="004A5370">
      <w:pPr>
        <w:jc w:val="center"/>
        <w:rPr>
          <w:sz w:val="22"/>
        </w:rPr>
      </w:pPr>
    </w:p>
    <w:p w:rsidR="00136FDA" w:rsidRPr="00963A12" w:rsidRDefault="00136FDA" w:rsidP="00136FDA">
      <w:pPr>
        <w:jc w:val="center"/>
        <w:rPr>
          <w:sz w:val="22"/>
        </w:rPr>
      </w:pPr>
    </w:p>
    <w:p w:rsidR="00136FDA" w:rsidRPr="00963A12" w:rsidRDefault="00136FDA" w:rsidP="00136FDA">
      <w:pPr>
        <w:jc w:val="center"/>
        <w:rPr>
          <w:b/>
          <w:sz w:val="22"/>
        </w:rPr>
      </w:pPr>
      <w:r w:rsidRPr="00963A12">
        <w:rPr>
          <w:b/>
          <w:sz w:val="22"/>
        </w:rPr>
        <w:t>ПОЗИВ ЗА ПОДНОШЕЊЕ ПОНУДЕ</w:t>
      </w:r>
    </w:p>
    <w:p w:rsidR="00136FDA" w:rsidRPr="00963A12" w:rsidRDefault="00136FDA" w:rsidP="00136FDA">
      <w:pPr>
        <w:jc w:val="both"/>
        <w:rPr>
          <w:sz w:val="22"/>
        </w:rPr>
      </w:pPr>
    </w:p>
    <w:p w:rsidR="00136FDA" w:rsidRPr="00963A12" w:rsidRDefault="00136FDA" w:rsidP="00136FDA">
      <w:pPr>
        <w:rPr>
          <w:sz w:val="22"/>
        </w:rPr>
      </w:pPr>
      <w:proofErr w:type="spellStart"/>
      <w:r w:rsidRPr="00963A12">
        <w:rPr>
          <w:sz w:val="22"/>
        </w:rPr>
        <w:t>Поштовани</w:t>
      </w:r>
      <w:proofErr w:type="spellEnd"/>
      <w:r w:rsidRPr="00963A12">
        <w:rPr>
          <w:sz w:val="22"/>
        </w:rPr>
        <w:t>,</w:t>
      </w:r>
    </w:p>
    <w:p w:rsidR="00136FDA" w:rsidRDefault="00136FDA" w:rsidP="00136FDA">
      <w:pPr>
        <w:rPr>
          <w:sz w:val="22"/>
        </w:rPr>
      </w:pPr>
    </w:p>
    <w:p w:rsidR="00136FDA" w:rsidRPr="00823F26" w:rsidRDefault="00136FDA" w:rsidP="00136FDA">
      <w:pPr>
        <w:jc w:val="both"/>
        <w:rPr>
          <w:b/>
          <w:sz w:val="20"/>
          <w:szCs w:val="20"/>
        </w:rPr>
      </w:pPr>
      <w:proofErr w:type="spellStart"/>
      <w:r w:rsidRPr="00A36B40">
        <w:rPr>
          <w:sz w:val="22"/>
        </w:rPr>
        <w:t>Позивамо</w:t>
      </w:r>
      <w:proofErr w:type="spellEnd"/>
      <w:r w:rsidRPr="00A36B40">
        <w:rPr>
          <w:sz w:val="22"/>
        </w:rPr>
        <w:t xml:space="preserve"> </w:t>
      </w:r>
      <w:proofErr w:type="spellStart"/>
      <w:r w:rsidRPr="00A36B40">
        <w:rPr>
          <w:sz w:val="22"/>
        </w:rPr>
        <w:t>Вас</w:t>
      </w:r>
      <w:proofErr w:type="spellEnd"/>
      <w:r w:rsidRPr="00A36B40">
        <w:rPr>
          <w:sz w:val="22"/>
        </w:rPr>
        <w:t xml:space="preserve"> </w:t>
      </w:r>
      <w:proofErr w:type="spellStart"/>
      <w:r w:rsidRPr="00A36B40">
        <w:rPr>
          <w:sz w:val="22"/>
        </w:rPr>
        <w:t>да</w:t>
      </w:r>
      <w:proofErr w:type="spellEnd"/>
      <w:r w:rsidRPr="00A36B40">
        <w:rPr>
          <w:sz w:val="22"/>
        </w:rPr>
        <w:t xml:space="preserve"> у </w:t>
      </w:r>
      <w:proofErr w:type="spellStart"/>
      <w:r w:rsidRPr="00A36B40">
        <w:rPr>
          <w:sz w:val="22"/>
        </w:rPr>
        <w:t>поступку</w:t>
      </w:r>
      <w:proofErr w:type="spellEnd"/>
      <w:r w:rsidRPr="00A36B40">
        <w:rPr>
          <w:sz w:val="22"/>
        </w:rPr>
        <w:t xml:space="preserve"> </w:t>
      </w:r>
      <w:proofErr w:type="spellStart"/>
      <w:r w:rsidRPr="00A36B40">
        <w:rPr>
          <w:sz w:val="22"/>
        </w:rPr>
        <w:t>набавке</w:t>
      </w:r>
      <w:proofErr w:type="spellEnd"/>
      <w:r w:rsidRPr="00A36B40">
        <w:rPr>
          <w:sz w:val="22"/>
        </w:rPr>
        <w:t xml:space="preserve"> </w:t>
      </w:r>
      <w:r>
        <w:rPr>
          <w:sz w:val="22"/>
        </w:rPr>
        <w:t>–</w:t>
      </w:r>
      <w:r w:rsidRPr="00A36B40">
        <w:rPr>
          <w:bCs/>
        </w:rPr>
        <w:t xml:space="preserve"> </w:t>
      </w:r>
      <w:proofErr w:type="spellStart"/>
      <w:r w:rsidRPr="006C0CE4">
        <w:rPr>
          <w:bCs/>
        </w:rPr>
        <w:t>услуге</w:t>
      </w:r>
      <w:proofErr w:type="spellEnd"/>
      <w:r w:rsidRPr="006C0CE4">
        <w:rPr>
          <w:bCs/>
        </w:rPr>
        <w:t xml:space="preserve"> </w:t>
      </w:r>
      <w:r w:rsidRPr="006C0CE4">
        <w:rPr>
          <w:sz w:val="22"/>
        </w:rPr>
        <w:t xml:space="preserve">  </w:t>
      </w:r>
      <w:proofErr w:type="spellStart"/>
      <w:proofErr w:type="gramStart"/>
      <w:r w:rsidRPr="006C0CE4">
        <w:rPr>
          <w:sz w:val="22"/>
        </w:rPr>
        <w:t>израде</w:t>
      </w:r>
      <w:proofErr w:type="spellEnd"/>
      <w:r w:rsidRPr="006C0CE4">
        <w:rPr>
          <w:sz w:val="22"/>
        </w:rPr>
        <w:t xml:space="preserve">  </w:t>
      </w:r>
      <w:proofErr w:type="spellStart"/>
      <w:r>
        <w:rPr>
          <w:sz w:val="22"/>
        </w:rPr>
        <w:t>пројекта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парцелације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препарцелације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  </w:t>
      </w:r>
      <w:proofErr w:type="spellStart"/>
      <w:r>
        <w:rPr>
          <w:sz w:val="22"/>
        </w:rPr>
        <w:t>кп</w:t>
      </w:r>
      <w:proofErr w:type="spellEnd"/>
      <w:r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бр</w:t>
      </w:r>
      <w:proofErr w:type="spellEnd"/>
      <w:proofErr w:type="gramEnd"/>
      <w:r>
        <w:rPr>
          <w:sz w:val="22"/>
        </w:rPr>
        <w:t xml:space="preserve"> 1981/2  и 1981/3 </w:t>
      </w:r>
      <w:r w:rsidRPr="006C0CE4">
        <w:rPr>
          <w:sz w:val="22"/>
        </w:rPr>
        <w:t xml:space="preserve">КО </w:t>
      </w:r>
      <w:proofErr w:type="spellStart"/>
      <w:r w:rsidRPr="00544A68">
        <w:rPr>
          <w:sz w:val="22"/>
        </w:rPr>
        <w:t>Вишевац</w:t>
      </w:r>
      <w:proofErr w:type="spellEnd"/>
      <w:r w:rsidRPr="00544A68">
        <w:rPr>
          <w:sz w:val="22"/>
        </w:rPr>
        <w:t xml:space="preserve">   </w:t>
      </w:r>
      <w:proofErr w:type="spellStart"/>
      <w:r w:rsidRPr="00544A68">
        <w:rPr>
          <w:sz w:val="22"/>
        </w:rPr>
        <w:t>са</w:t>
      </w:r>
      <w:proofErr w:type="spellEnd"/>
      <w:r w:rsidRPr="00544A68">
        <w:rPr>
          <w:sz w:val="22"/>
        </w:rPr>
        <w:t xml:space="preserve"> </w:t>
      </w:r>
      <w:proofErr w:type="spellStart"/>
      <w:r w:rsidR="00544A68" w:rsidRPr="00544A68">
        <w:rPr>
          <w:sz w:val="22"/>
        </w:rPr>
        <w:t>пројектом</w:t>
      </w:r>
      <w:proofErr w:type="spellEnd"/>
      <w:r w:rsidR="00544A68" w:rsidRPr="00544A68">
        <w:rPr>
          <w:sz w:val="22"/>
        </w:rPr>
        <w:t xml:space="preserve"> </w:t>
      </w:r>
      <w:proofErr w:type="spellStart"/>
      <w:r w:rsidRPr="00544A68">
        <w:rPr>
          <w:sz w:val="22"/>
        </w:rPr>
        <w:t>геодетског</w:t>
      </w:r>
      <w:proofErr w:type="spellEnd"/>
      <w:r w:rsidRPr="00544A68">
        <w:rPr>
          <w:sz w:val="22"/>
        </w:rPr>
        <w:t xml:space="preserve"> </w:t>
      </w:r>
      <w:proofErr w:type="spellStart"/>
      <w:r w:rsidRPr="00544A68">
        <w:rPr>
          <w:sz w:val="22"/>
        </w:rPr>
        <w:t>обележавања</w:t>
      </w:r>
      <w:proofErr w:type="spellEnd"/>
      <w:r>
        <w:rPr>
          <w:b/>
          <w:sz w:val="22"/>
        </w:rPr>
        <w:t xml:space="preserve">  </w:t>
      </w:r>
      <w:proofErr w:type="spellStart"/>
      <w:r w:rsidRPr="00963A12">
        <w:rPr>
          <w:sz w:val="22"/>
        </w:rPr>
        <w:t>доставите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понуду</w:t>
      </w:r>
      <w:proofErr w:type="spellEnd"/>
      <w:r w:rsidRPr="00963A12">
        <w:rPr>
          <w:sz w:val="22"/>
        </w:rPr>
        <w:t>:</w:t>
      </w:r>
    </w:p>
    <w:p w:rsidR="00136FDA" w:rsidRPr="00963A12" w:rsidRDefault="00136FDA" w:rsidP="00136FDA">
      <w:pPr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4766"/>
        <w:gridCol w:w="4810"/>
      </w:tblGrid>
      <w:tr w:rsidR="00136FDA" w:rsidRPr="00963A12" w:rsidTr="00AA5AA7">
        <w:tc>
          <w:tcPr>
            <w:tcW w:w="4927" w:type="dxa"/>
          </w:tcPr>
          <w:p w:rsidR="00136FDA" w:rsidRPr="00963A12" w:rsidRDefault="00136FDA" w:rsidP="00AA5AA7">
            <w:proofErr w:type="spellStart"/>
            <w:r w:rsidRPr="00963A12">
              <w:t>Рок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достављања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је</w:t>
            </w:r>
            <w:proofErr w:type="spellEnd"/>
            <w:r w:rsidRPr="00963A12">
              <w:t xml:space="preserve"> </w:t>
            </w:r>
          </w:p>
          <w:p w:rsidR="00136FDA" w:rsidRPr="00963A12" w:rsidRDefault="00136FDA" w:rsidP="00AA5AA7"/>
        </w:tc>
        <w:tc>
          <w:tcPr>
            <w:tcW w:w="4928" w:type="dxa"/>
          </w:tcPr>
          <w:p w:rsidR="00136FDA" w:rsidRPr="00963A12" w:rsidRDefault="003156E5" w:rsidP="00AA5AA7">
            <w:r>
              <w:t>17</w:t>
            </w:r>
            <w:r w:rsidR="00136FDA">
              <w:t>.07</w:t>
            </w:r>
            <w:r w:rsidR="00136FDA" w:rsidRPr="00963A12">
              <w:t>.201</w:t>
            </w:r>
            <w:r w:rsidR="00136FDA">
              <w:t>9</w:t>
            </w:r>
            <w:r w:rsidR="00136FDA" w:rsidRPr="00963A12">
              <w:t xml:space="preserve"> </w:t>
            </w:r>
            <w:proofErr w:type="spellStart"/>
            <w:r w:rsidR="00136FDA" w:rsidRPr="00963A12">
              <w:t>година</w:t>
            </w:r>
            <w:proofErr w:type="spellEnd"/>
            <w:r w:rsidR="00136FDA">
              <w:t xml:space="preserve"> </w:t>
            </w:r>
            <w:proofErr w:type="spellStart"/>
            <w:r w:rsidR="00136FDA">
              <w:t>до</w:t>
            </w:r>
            <w:proofErr w:type="spellEnd"/>
            <w:r w:rsidR="00136FDA">
              <w:t xml:space="preserve"> 10</w:t>
            </w:r>
            <w:r w:rsidR="00136FDA" w:rsidRPr="00963A12">
              <w:t xml:space="preserve"> </w:t>
            </w:r>
            <w:proofErr w:type="spellStart"/>
            <w:r w:rsidR="00136FDA" w:rsidRPr="00963A12">
              <w:t>часова</w:t>
            </w:r>
            <w:proofErr w:type="spellEnd"/>
            <w:r w:rsidR="00136FDA" w:rsidRPr="00963A12">
              <w:t xml:space="preserve"> </w:t>
            </w:r>
          </w:p>
        </w:tc>
      </w:tr>
      <w:tr w:rsidR="00136FDA" w:rsidRPr="00963A12" w:rsidTr="00AA5AA7">
        <w:tc>
          <w:tcPr>
            <w:tcW w:w="4927" w:type="dxa"/>
          </w:tcPr>
          <w:p w:rsidR="00136FDA" w:rsidRPr="006D1B0A" w:rsidRDefault="00136FDA" w:rsidP="00AA5AA7">
            <w:proofErr w:type="spellStart"/>
            <w:r>
              <w:t>Отварање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4928" w:type="dxa"/>
          </w:tcPr>
          <w:p w:rsidR="00136FDA" w:rsidRPr="006D1B0A" w:rsidRDefault="003156E5" w:rsidP="00AA5AA7">
            <w:r>
              <w:t>17</w:t>
            </w:r>
            <w:r w:rsidR="00136FDA">
              <w:t xml:space="preserve">.07.2019. </w:t>
            </w:r>
            <w:proofErr w:type="spellStart"/>
            <w:r w:rsidR="00136FDA">
              <w:t>година</w:t>
            </w:r>
            <w:proofErr w:type="spellEnd"/>
            <w:r w:rsidR="00136FDA">
              <w:t xml:space="preserve"> у 10,15 </w:t>
            </w:r>
            <w:proofErr w:type="spellStart"/>
            <w:r w:rsidR="00136FDA">
              <w:t>часова</w:t>
            </w:r>
            <w:proofErr w:type="spellEnd"/>
          </w:p>
        </w:tc>
      </w:tr>
      <w:tr w:rsidR="00136FDA" w:rsidRPr="00963A12" w:rsidTr="00AA5AA7">
        <w:tc>
          <w:tcPr>
            <w:tcW w:w="4927" w:type="dxa"/>
          </w:tcPr>
          <w:p w:rsidR="00136FDA" w:rsidRPr="00963A12" w:rsidRDefault="00136FDA" w:rsidP="00AA5AA7">
            <w:proofErr w:type="spellStart"/>
            <w:r w:rsidRPr="00963A12">
              <w:t>Начин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достављање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</w:p>
        </w:tc>
        <w:tc>
          <w:tcPr>
            <w:tcW w:w="4928" w:type="dxa"/>
          </w:tcPr>
          <w:p w:rsidR="00136FDA" w:rsidRPr="00EF51CC" w:rsidRDefault="00136FDA" w:rsidP="00AA5AA7">
            <w:pPr>
              <w:jc w:val="both"/>
              <w:rPr>
                <w:b/>
              </w:rPr>
            </w:pPr>
            <w:proofErr w:type="spellStart"/>
            <w:r w:rsidRPr="00963A12">
              <w:t>Понуда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се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може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достави</w:t>
            </w:r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поштом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лично</w:t>
            </w:r>
            <w:proofErr w:type="spellEnd"/>
            <w:r>
              <w:t xml:space="preserve"> у </w:t>
            </w:r>
            <w:proofErr w:type="spellStart"/>
            <w:r>
              <w:t>просторијама</w:t>
            </w:r>
            <w:proofErr w:type="spellEnd"/>
            <w:r>
              <w:t xml:space="preserve"> </w:t>
            </w:r>
            <w:proofErr w:type="spellStart"/>
            <w:r>
              <w:t>Јавног</w:t>
            </w:r>
            <w:proofErr w:type="spellEnd"/>
            <w:r>
              <w:t xml:space="preserve"> </w:t>
            </w:r>
            <w:proofErr w:type="spellStart"/>
            <w:r>
              <w:t>предузећа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управљање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инфраструкрутних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 -</w:t>
            </w:r>
            <w:proofErr w:type="spellStart"/>
            <w:r>
              <w:t>канцеларија</w:t>
            </w:r>
            <w:proofErr w:type="spellEnd"/>
            <w:r>
              <w:t xml:space="preserve"> бр.19.у </w:t>
            </w:r>
            <w:proofErr w:type="spellStart"/>
            <w:r>
              <w:t>згради</w:t>
            </w:r>
            <w:proofErr w:type="spellEnd"/>
            <w:r>
              <w:t xml:space="preserve"> </w:t>
            </w:r>
            <w:proofErr w:type="spellStart"/>
            <w:r>
              <w:t>Општинске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 </w:t>
            </w:r>
            <w:r w:rsidRPr="00963A12">
              <w:t xml:space="preserve">и </w:t>
            </w:r>
            <w:proofErr w:type="spellStart"/>
            <w:r w:rsidRPr="00963A12">
              <w:t>мора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стићи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последњег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дана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рока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без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обзира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начин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који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је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послата</w:t>
            </w:r>
            <w:proofErr w:type="spellEnd"/>
            <w:r w:rsidRPr="00963A12">
              <w:t xml:space="preserve">, </w:t>
            </w:r>
            <w:proofErr w:type="spellStart"/>
            <w:r w:rsidRPr="00963A12">
              <w:t>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адресу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Карађорђева</w:t>
            </w:r>
            <w:proofErr w:type="spellEnd"/>
            <w:r w:rsidRPr="00963A12">
              <w:t xml:space="preserve"> 48 34210 </w:t>
            </w:r>
            <w:proofErr w:type="spellStart"/>
            <w:proofErr w:type="gramStart"/>
            <w:r w:rsidRPr="00963A12">
              <w:t>Рача</w:t>
            </w:r>
            <w:proofErr w:type="spellEnd"/>
            <w:r>
              <w:t xml:space="preserve"> .</w:t>
            </w:r>
            <w:proofErr w:type="gramEnd"/>
          </w:p>
          <w:p w:rsidR="00136FDA" w:rsidRPr="00963A12" w:rsidRDefault="00136FDA" w:rsidP="00AA5AA7"/>
        </w:tc>
      </w:tr>
      <w:tr w:rsidR="00136FDA" w:rsidRPr="00963A12" w:rsidTr="00AA5AA7">
        <w:tc>
          <w:tcPr>
            <w:tcW w:w="4927" w:type="dxa"/>
          </w:tcPr>
          <w:p w:rsidR="00136FDA" w:rsidRPr="00536BB3" w:rsidRDefault="00136FDA" w:rsidP="00AA5AA7">
            <w:r w:rsidRPr="00536BB3">
              <w:t xml:space="preserve"> </w:t>
            </w:r>
            <w:proofErr w:type="spellStart"/>
            <w:r w:rsidRPr="00536BB3">
              <w:t>Обавезни</w:t>
            </w:r>
            <w:proofErr w:type="spellEnd"/>
            <w:r w:rsidRPr="00536BB3">
              <w:t xml:space="preserve"> </w:t>
            </w:r>
            <w:proofErr w:type="spellStart"/>
            <w:r w:rsidRPr="00536BB3">
              <w:t>елементи</w:t>
            </w:r>
            <w:proofErr w:type="spellEnd"/>
            <w:r w:rsidRPr="00536BB3">
              <w:t xml:space="preserve"> </w:t>
            </w:r>
            <w:proofErr w:type="spellStart"/>
            <w:r w:rsidRPr="00536BB3">
              <w:t>понуде</w:t>
            </w:r>
            <w:proofErr w:type="spellEnd"/>
          </w:p>
        </w:tc>
        <w:tc>
          <w:tcPr>
            <w:tcW w:w="4928" w:type="dxa"/>
          </w:tcPr>
          <w:p w:rsidR="00136FDA" w:rsidRPr="00536BB3" w:rsidRDefault="00136FDA" w:rsidP="00AA5AA7"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изјаве</w:t>
            </w:r>
            <w:proofErr w:type="spellEnd"/>
            <w:r>
              <w:t xml:space="preserve"> 1, 2, 3</w:t>
            </w:r>
            <w:r w:rsidRPr="00536BB3">
              <w:t xml:space="preserve"> , </w:t>
            </w:r>
            <w:proofErr w:type="spellStart"/>
            <w:r w:rsidRPr="00536BB3">
              <w:t>Образац</w:t>
            </w:r>
            <w:proofErr w:type="spellEnd"/>
            <w:r w:rsidRPr="00536BB3">
              <w:t xml:space="preserve"> </w:t>
            </w:r>
            <w:proofErr w:type="spellStart"/>
            <w:r w:rsidRPr="00536BB3">
              <w:t>понуде</w:t>
            </w:r>
            <w:proofErr w:type="spellEnd"/>
            <w:r w:rsidRPr="00536BB3">
              <w:t xml:space="preserve"> </w:t>
            </w:r>
          </w:p>
        </w:tc>
      </w:tr>
      <w:tr w:rsidR="00136FDA" w:rsidRPr="00963A12" w:rsidTr="00AA5AA7">
        <w:tc>
          <w:tcPr>
            <w:tcW w:w="4927" w:type="dxa"/>
          </w:tcPr>
          <w:p w:rsidR="00136FDA" w:rsidRPr="00963A12" w:rsidRDefault="00136FDA" w:rsidP="00AA5AA7">
            <w:proofErr w:type="spellStart"/>
            <w:r w:rsidRPr="00963A12">
              <w:t>Обавезни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елементи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</w:p>
        </w:tc>
        <w:tc>
          <w:tcPr>
            <w:tcW w:w="4928" w:type="dxa"/>
          </w:tcPr>
          <w:p w:rsidR="00136FDA" w:rsidRPr="00963A12" w:rsidRDefault="00136FDA" w:rsidP="00AA5AA7">
            <w:proofErr w:type="spellStart"/>
            <w:r w:rsidRPr="00963A12">
              <w:t>Образац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  <w:r w:rsidRPr="00963A12"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r w:rsidRPr="00963A12">
              <w:t xml:space="preserve"> </w:t>
            </w:r>
            <w:proofErr w:type="spellStart"/>
            <w:r w:rsidRPr="00963A12">
              <w:t>достављамо</w:t>
            </w:r>
            <w:proofErr w:type="spellEnd"/>
            <w:r w:rsidRPr="00963A12">
              <w:t xml:space="preserve"> у </w:t>
            </w:r>
            <w:proofErr w:type="spellStart"/>
            <w:r w:rsidRPr="00963A12">
              <w:t>прилогу</w:t>
            </w:r>
            <w:proofErr w:type="spellEnd"/>
          </w:p>
        </w:tc>
      </w:tr>
      <w:tr w:rsidR="00136FDA" w:rsidRPr="00963A12" w:rsidTr="00AA5AA7">
        <w:tc>
          <w:tcPr>
            <w:tcW w:w="4927" w:type="dxa"/>
          </w:tcPr>
          <w:p w:rsidR="00136FDA" w:rsidRPr="00963A12" w:rsidRDefault="00136FDA" w:rsidP="00AA5AA7">
            <w:proofErr w:type="spellStart"/>
            <w:r w:rsidRPr="00963A12">
              <w:t>Критеријум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за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доделу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Уговора</w:t>
            </w:r>
            <w:proofErr w:type="spellEnd"/>
          </w:p>
        </w:tc>
        <w:tc>
          <w:tcPr>
            <w:tcW w:w="4928" w:type="dxa"/>
          </w:tcPr>
          <w:p w:rsidR="00136FDA" w:rsidRPr="00963A12" w:rsidRDefault="00136FDA" w:rsidP="00AA5AA7">
            <w:proofErr w:type="spellStart"/>
            <w:r w:rsidRPr="00963A12">
              <w:t>Најнижа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понуђена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цена</w:t>
            </w:r>
            <w:proofErr w:type="spellEnd"/>
          </w:p>
        </w:tc>
      </w:tr>
      <w:tr w:rsidR="00136FDA" w:rsidRPr="00963A12" w:rsidTr="00AA5AA7">
        <w:tc>
          <w:tcPr>
            <w:tcW w:w="4927" w:type="dxa"/>
          </w:tcPr>
          <w:p w:rsidR="00136FDA" w:rsidRPr="00552E73" w:rsidRDefault="00136FDA" w:rsidP="00AA5AA7">
            <w:proofErr w:type="spellStart"/>
            <w:r w:rsidRPr="00552E73">
              <w:t>Напомена</w:t>
            </w:r>
            <w:proofErr w:type="spellEnd"/>
          </w:p>
        </w:tc>
        <w:tc>
          <w:tcPr>
            <w:tcW w:w="4928" w:type="dxa"/>
          </w:tcPr>
          <w:p w:rsidR="00136FDA" w:rsidRPr="00552E73" w:rsidRDefault="00136FDA" w:rsidP="00AA5AA7">
            <w:pPr>
              <w:jc w:val="both"/>
            </w:pPr>
          </w:p>
        </w:tc>
      </w:tr>
      <w:tr w:rsidR="00136FDA" w:rsidRPr="00963A12" w:rsidTr="00AA5AA7">
        <w:tc>
          <w:tcPr>
            <w:tcW w:w="4927" w:type="dxa"/>
          </w:tcPr>
          <w:p w:rsidR="00136FDA" w:rsidRPr="00963A12" w:rsidRDefault="00136FDA" w:rsidP="00AA5AA7">
            <w:proofErr w:type="spellStart"/>
            <w:r w:rsidRPr="00963A12">
              <w:t>Особа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за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контакт</w:t>
            </w:r>
            <w:proofErr w:type="spellEnd"/>
          </w:p>
        </w:tc>
        <w:tc>
          <w:tcPr>
            <w:tcW w:w="4928" w:type="dxa"/>
          </w:tcPr>
          <w:p w:rsidR="00136FDA" w:rsidRPr="00EF51CC" w:rsidRDefault="00136FDA" w:rsidP="00AA5AA7">
            <w:r w:rsidRPr="00963A12">
              <w:t xml:space="preserve"> </w:t>
            </w: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Антонијевић</w:t>
            </w:r>
            <w:proofErr w:type="spellEnd"/>
            <w:r>
              <w:t>, infrastruktura@raca.rs</w:t>
            </w:r>
          </w:p>
        </w:tc>
      </w:tr>
    </w:tbl>
    <w:p w:rsidR="00136FDA" w:rsidRPr="00963A12" w:rsidRDefault="00136FDA" w:rsidP="00136FDA">
      <w:pPr>
        <w:rPr>
          <w:sz w:val="22"/>
        </w:rPr>
      </w:pPr>
    </w:p>
    <w:p w:rsidR="00136FDA" w:rsidRDefault="00136FDA" w:rsidP="00136FDA">
      <w:pPr>
        <w:rPr>
          <w:sz w:val="22"/>
        </w:rPr>
      </w:pPr>
      <w:proofErr w:type="spellStart"/>
      <w:r w:rsidRPr="00963A12">
        <w:rPr>
          <w:sz w:val="22"/>
        </w:rPr>
        <w:t>Попуњен</w:t>
      </w:r>
      <w:proofErr w:type="spellEnd"/>
      <w:r w:rsidRPr="00963A12">
        <w:rPr>
          <w:sz w:val="22"/>
        </w:rPr>
        <w:t xml:space="preserve">, </w:t>
      </w:r>
      <w:proofErr w:type="spellStart"/>
      <w:r w:rsidRPr="00963A12">
        <w:rPr>
          <w:sz w:val="22"/>
        </w:rPr>
        <w:t>потписан</w:t>
      </w:r>
      <w:proofErr w:type="spellEnd"/>
      <w:r w:rsidRPr="00963A12">
        <w:rPr>
          <w:sz w:val="22"/>
        </w:rPr>
        <w:t xml:space="preserve"> и </w:t>
      </w:r>
      <w:proofErr w:type="spellStart"/>
      <w:r w:rsidRPr="00963A12">
        <w:rPr>
          <w:sz w:val="22"/>
        </w:rPr>
        <w:t>печатом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оверен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образац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се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доставља</w:t>
      </w:r>
      <w:proofErr w:type="spellEnd"/>
      <w:r w:rsidRPr="00963A12">
        <w:rPr>
          <w:sz w:val="22"/>
        </w:rPr>
        <w:t xml:space="preserve"> у </w:t>
      </w:r>
      <w:proofErr w:type="spellStart"/>
      <w:r w:rsidRPr="00963A12">
        <w:rPr>
          <w:sz w:val="22"/>
        </w:rPr>
        <w:t>оригиналу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адресу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Јавно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предузеће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управљање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развој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инфраструктурних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објеката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Рача</w:t>
      </w:r>
      <w:proofErr w:type="spellEnd"/>
      <w:r>
        <w:rPr>
          <w:sz w:val="22"/>
        </w:rPr>
        <w:t xml:space="preserve"> ,</w:t>
      </w:r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Карађорђева</w:t>
      </w:r>
      <w:proofErr w:type="spellEnd"/>
      <w:r w:rsidRPr="00963A12">
        <w:rPr>
          <w:sz w:val="22"/>
        </w:rPr>
        <w:t xml:space="preserve"> 48, 34210 </w:t>
      </w:r>
      <w:proofErr w:type="spellStart"/>
      <w:r w:rsidRPr="00963A12">
        <w:rPr>
          <w:sz w:val="22"/>
        </w:rPr>
        <w:t>Рача</w:t>
      </w:r>
      <w:proofErr w:type="spellEnd"/>
      <w:r w:rsidRPr="00963A12">
        <w:rPr>
          <w:sz w:val="22"/>
        </w:rPr>
        <w:t>.</w:t>
      </w:r>
    </w:p>
    <w:p w:rsidR="00136FDA" w:rsidRPr="00D20C00" w:rsidRDefault="00136FDA" w:rsidP="00136FDA">
      <w:pPr>
        <w:rPr>
          <w:sz w:val="22"/>
        </w:rPr>
      </w:pPr>
      <w:proofErr w:type="spellStart"/>
      <w:r>
        <w:rPr>
          <w:sz w:val="22"/>
        </w:rPr>
        <w:t>Понуђач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у </w:t>
      </w:r>
      <w:proofErr w:type="spellStart"/>
      <w:r>
        <w:rPr>
          <w:sz w:val="22"/>
        </w:rPr>
        <w:t>обавези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достави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решење</w:t>
      </w:r>
      <w:proofErr w:type="spellEnd"/>
      <w:r>
        <w:rPr>
          <w:sz w:val="22"/>
        </w:rPr>
        <w:t xml:space="preserve"> АПР-а о </w:t>
      </w:r>
      <w:proofErr w:type="spellStart"/>
      <w:r>
        <w:rPr>
          <w:sz w:val="22"/>
        </w:rPr>
        <w:t>регистрацији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или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наведе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интернет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страницу</w:t>
      </w:r>
      <w:proofErr w:type="spellEnd"/>
      <w:r>
        <w:rPr>
          <w:sz w:val="22"/>
        </w:rPr>
        <w:t xml:space="preserve"> о </w:t>
      </w:r>
      <w:proofErr w:type="spellStart"/>
      <w:r>
        <w:rPr>
          <w:sz w:val="22"/>
        </w:rPr>
        <w:t>доступности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документа</w:t>
      </w:r>
      <w:proofErr w:type="spellEnd"/>
    </w:p>
    <w:p w:rsidR="00136FDA" w:rsidRPr="00963A12" w:rsidRDefault="00136FDA" w:rsidP="00136FDA">
      <w:pPr>
        <w:rPr>
          <w:sz w:val="22"/>
        </w:rPr>
      </w:pPr>
      <w:proofErr w:type="spellStart"/>
      <w:r w:rsidRPr="00963A12">
        <w:rPr>
          <w:sz w:val="22"/>
        </w:rPr>
        <w:t>Са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понуђачем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са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најповољнијом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понудом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ће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се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након</w:t>
      </w:r>
      <w:proofErr w:type="spellEnd"/>
      <w:r w:rsidRPr="00963A12">
        <w:rPr>
          <w:sz w:val="22"/>
        </w:rPr>
        <w:t xml:space="preserve"> </w:t>
      </w:r>
      <w:proofErr w:type="spellStart"/>
      <w:proofErr w:type="gramStart"/>
      <w:r w:rsidRPr="00963A12">
        <w:rPr>
          <w:sz w:val="22"/>
        </w:rPr>
        <w:t>истека</w:t>
      </w:r>
      <w:proofErr w:type="spellEnd"/>
      <w:r w:rsidRPr="00963A12">
        <w:rPr>
          <w:sz w:val="22"/>
        </w:rPr>
        <w:t xml:space="preserve">  </w:t>
      </w:r>
      <w:proofErr w:type="spellStart"/>
      <w:r w:rsidRPr="00963A12">
        <w:rPr>
          <w:sz w:val="22"/>
        </w:rPr>
        <w:t>рока</w:t>
      </w:r>
      <w:proofErr w:type="spellEnd"/>
      <w:proofErr w:type="gram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за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подношења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приступи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закључењу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Уговора</w:t>
      </w:r>
      <w:proofErr w:type="spellEnd"/>
      <w:r w:rsidRPr="00963A12">
        <w:rPr>
          <w:sz w:val="22"/>
        </w:rPr>
        <w:t>.</w:t>
      </w:r>
    </w:p>
    <w:p w:rsidR="00136FDA" w:rsidRPr="00963A12" w:rsidRDefault="00136FDA" w:rsidP="00136FDA">
      <w:pPr>
        <w:jc w:val="right"/>
        <w:rPr>
          <w:sz w:val="22"/>
        </w:rPr>
      </w:pPr>
    </w:p>
    <w:p w:rsidR="00136FDA" w:rsidRPr="00963A12" w:rsidRDefault="00136FDA" w:rsidP="00136FDA">
      <w:pPr>
        <w:pStyle w:val="ListParagraph"/>
        <w:tabs>
          <w:tab w:val="left" w:pos="6750"/>
        </w:tabs>
        <w:ind w:left="7110"/>
        <w:rPr>
          <w:sz w:val="22"/>
        </w:rPr>
      </w:pPr>
    </w:p>
    <w:p w:rsidR="00F16413" w:rsidRDefault="00F16413" w:rsidP="00057793"/>
    <w:p w:rsidR="00F16413" w:rsidRDefault="00F16413" w:rsidP="00057793"/>
    <w:p w:rsidR="00F16413" w:rsidRDefault="00F16413" w:rsidP="00057793"/>
    <w:p w:rsidR="00F16413" w:rsidRDefault="00F16413" w:rsidP="00057793"/>
    <w:p w:rsidR="00F16413" w:rsidRPr="00F16413" w:rsidRDefault="00F16413" w:rsidP="00057793"/>
    <w:p w:rsidR="00057793" w:rsidRDefault="00057793" w:rsidP="00057793"/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  ОПШТИ</w:t>
      </w:r>
      <w:proofErr w:type="gramEnd"/>
      <w:r>
        <w:rPr>
          <w:b/>
          <w:bCs/>
          <w:i/>
          <w:iCs/>
          <w:sz w:val="28"/>
          <w:szCs w:val="28"/>
        </w:rPr>
        <w:t xml:space="preserve"> ПОДАЦИ О НАБАВЦИ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Подаци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наручиоцу</w:t>
      </w:r>
      <w:proofErr w:type="spellEnd"/>
    </w:p>
    <w:p w:rsidR="00057793" w:rsidRPr="00462E02" w:rsidRDefault="00057793" w:rsidP="00057793">
      <w:pPr>
        <w:jc w:val="both"/>
      </w:pPr>
      <w:proofErr w:type="spellStart"/>
      <w:r>
        <w:t>Наручилац</w:t>
      </w:r>
      <w:proofErr w:type="spellEnd"/>
      <w:r>
        <w:t xml:space="preserve">: </w:t>
      </w:r>
      <w:r w:rsidR="00997C37">
        <w:rPr>
          <w:lang w:val="sr-Cyrl-CS"/>
        </w:rPr>
        <w:t>Јавно предузеће за управљање и развој инфраструктурних објеката Рача</w:t>
      </w:r>
    </w:p>
    <w:p w:rsidR="00057793" w:rsidRDefault="00057793" w:rsidP="00057793">
      <w:pPr>
        <w:jc w:val="both"/>
        <w:rPr>
          <w:lang w:val="sr-Cyrl-CS"/>
        </w:rPr>
      </w:pPr>
      <w:r>
        <w:rPr>
          <w:lang w:val="sr-Cyrl-CS"/>
        </w:rPr>
        <w:t>Адреса:</w:t>
      </w:r>
      <w:r>
        <w:rPr>
          <w:i/>
          <w:iCs/>
          <w:lang w:val="sr-Cyrl-CS"/>
        </w:rPr>
        <w:t xml:space="preserve"> </w:t>
      </w:r>
      <w:r w:rsidR="00462E02">
        <w:rPr>
          <w:lang w:val="sr-Cyrl-CS"/>
        </w:rPr>
        <w:t>Карађорђева 48, 34210 Рача</w:t>
      </w:r>
    </w:p>
    <w:p w:rsidR="00057793" w:rsidRDefault="00057793" w:rsidP="00057793">
      <w:pPr>
        <w:jc w:val="both"/>
      </w:pPr>
      <w:r>
        <w:rPr>
          <w:lang w:val="sr-Cyrl-CS"/>
        </w:rPr>
        <w:t>Интернет страница:</w:t>
      </w:r>
      <w:r>
        <w:rPr>
          <w:lang w:val="sr-Cyrl-BA"/>
        </w:rPr>
        <w:t xml:space="preserve"> </w:t>
      </w:r>
      <w:r>
        <w:rPr>
          <w:rStyle w:val="Hyperlink"/>
          <w:lang w:val="sr-Latn-CS"/>
        </w:rPr>
        <w:t>www.</w:t>
      </w:r>
      <w:proofErr w:type="spellStart"/>
      <w:r w:rsidR="00462E02">
        <w:rPr>
          <w:rStyle w:val="Hyperlink"/>
        </w:rPr>
        <w:t>raca</w:t>
      </w:r>
      <w:r>
        <w:rPr>
          <w:rStyle w:val="Hyperlink"/>
        </w:rPr>
        <w:t>.</w:t>
      </w:r>
      <w:r w:rsidR="00462E02">
        <w:rPr>
          <w:rStyle w:val="Hyperlink"/>
        </w:rPr>
        <w:t>rs</w:t>
      </w:r>
      <w:proofErr w:type="spellEnd"/>
      <w:r>
        <w:rPr>
          <w:rStyle w:val="Hyperlink"/>
          <w:lang w:val="sr-Cyrl-CS"/>
        </w:rPr>
        <w:t>,</w:t>
      </w:r>
    </w:p>
    <w:p w:rsidR="00057793" w:rsidRDefault="00057793" w:rsidP="00057793">
      <w:pPr>
        <w:jc w:val="both"/>
      </w:pPr>
    </w:p>
    <w:p w:rsidR="00057793" w:rsidRDefault="00057793" w:rsidP="00057793">
      <w:pPr>
        <w:jc w:val="both"/>
      </w:pPr>
    </w:p>
    <w:p w:rsidR="00057793" w:rsidRDefault="00462E02" w:rsidP="00057793">
      <w:pPr>
        <w:jc w:val="both"/>
      </w:pPr>
      <w:r>
        <w:rPr>
          <w:b/>
          <w:bCs/>
        </w:rPr>
        <w:t>2</w:t>
      </w:r>
      <w:r w:rsidR="00057793">
        <w:rPr>
          <w:b/>
          <w:bCs/>
        </w:rPr>
        <w:t xml:space="preserve">. </w:t>
      </w:r>
      <w:proofErr w:type="spellStart"/>
      <w:r w:rsidR="00057793">
        <w:rPr>
          <w:b/>
          <w:bCs/>
        </w:rPr>
        <w:t>Предмет</w:t>
      </w:r>
      <w:proofErr w:type="spellEnd"/>
      <w:r w:rsidR="00057793">
        <w:rPr>
          <w:b/>
          <w:bCs/>
        </w:rPr>
        <w:t xml:space="preserve"> </w:t>
      </w:r>
      <w:proofErr w:type="spellStart"/>
      <w:r w:rsidR="00057793">
        <w:rPr>
          <w:b/>
          <w:bCs/>
        </w:rPr>
        <w:t>јавне</w:t>
      </w:r>
      <w:proofErr w:type="spellEnd"/>
      <w:r w:rsidR="00057793">
        <w:rPr>
          <w:b/>
          <w:bCs/>
        </w:rPr>
        <w:t xml:space="preserve"> </w:t>
      </w:r>
      <w:proofErr w:type="spellStart"/>
      <w:r w:rsidR="00057793">
        <w:rPr>
          <w:b/>
          <w:bCs/>
        </w:rPr>
        <w:t>набавке</w:t>
      </w:r>
      <w:proofErr w:type="spellEnd"/>
    </w:p>
    <w:p w:rsidR="00057793" w:rsidRDefault="00057793" w:rsidP="004A5370">
      <w:pPr>
        <w:jc w:val="both"/>
      </w:pPr>
      <w:proofErr w:type="spellStart"/>
      <w:r w:rsidRPr="004A5370">
        <w:t>Предмет</w:t>
      </w:r>
      <w:proofErr w:type="spellEnd"/>
      <w:r w:rsidRPr="004A5370">
        <w:t xml:space="preserve"> </w:t>
      </w:r>
      <w:proofErr w:type="spellStart"/>
      <w:r w:rsidRPr="004A5370">
        <w:t>набавке</w:t>
      </w:r>
      <w:proofErr w:type="spellEnd"/>
      <w:r w:rsidRPr="004A5370">
        <w:t xml:space="preserve"> </w:t>
      </w:r>
      <w:proofErr w:type="spellStart"/>
      <w:r w:rsidRPr="004A5370">
        <w:rPr>
          <w:iCs/>
        </w:rPr>
        <w:t>је</w:t>
      </w:r>
      <w:proofErr w:type="spellEnd"/>
      <w:r w:rsidRPr="004A5370">
        <w:rPr>
          <w:iCs/>
        </w:rPr>
        <w:t xml:space="preserve"> </w:t>
      </w:r>
      <w:proofErr w:type="spellStart"/>
      <w:r w:rsidRPr="004A5370">
        <w:rPr>
          <w:iCs/>
        </w:rPr>
        <w:t>набавка</w:t>
      </w:r>
      <w:proofErr w:type="spellEnd"/>
      <w:r w:rsidRPr="004A5370">
        <w:rPr>
          <w:iCs/>
        </w:rPr>
        <w:t xml:space="preserve"> </w:t>
      </w:r>
      <w:proofErr w:type="gramStart"/>
      <w:r w:rsidRPr="004A5370">
        <w:rPr>
          <w:rFonts w:eastAsia="TimesNewRomanPS-BoldMT"/>
          <w:bCs/>
          <w:color w:val="auto"/>
          <w:lang w:val="sr-Cyrl-CS"/>
        </w:rPr>
        <w:t>услуге</w:t>
      </w:r>
      <w:r w:rsidR="00136FDA" w:rsidRPr="006C0CE4">
        <w:rPr>
          <w:sz w:val="22"/>
        </w:rPr>
        <w:t xml:space="preserve">  </w:t>
      </w:r>
      <w:proofErr w:type="spellStart"/>
      <w:r w:rsidR="00136FDA" w:rsidRPr="002814FD">
        <w:t>израде</w:t>
      </w:r>
      <w:proofErr w:type="spellEnd"/>
      <w:proofErr w:type="gramEnd"/>
      <w:r w:rsidR="00136FDA" w:rsidRPr="002814FD">
        <w:t xml:space="preserve">  </w:t>
      </w:r>
      <w:proofErr w:type="spellStart"/>
      <w:r w:rsidR="00136FDA" w:rsidRPr="002814FD">
        <w:t>пројекта</w:t>
      </w:r>
      <w:proofErr w:type="spellEnd"/>
      <w:r w:rsidR="00136FDA" w:rsidRPr="002814FD">
        <w:t xml:space="preserve"> </w:t>
      </w:r>
      <w:proofErr w:type="spellStart"/>
      <w:r w:rsidR="00136FDA" w:rsidRPr="002814FD">
        <w:t>парцелације</w:t>
      </w:r>
      <w:proofErr w:type="spellEnd"/>
      <w:r w:rsidR="00136FDA" w:rsidRPr="002814FD">
        <w:t xml:space="preserve"> и </w:t>
      </w:r>
      <w:proofErr w:type="spellStart"/>
      <w:r w:rsidR="00136FDA" w:rsidRPr="002814FD">
        <w:t>препарцелације</w:t>
      </w:r>
      <w:proofErr w:type="spellEnd"/>
      <w:r w:rsidR="00136FDA" w:rsidRPr="002814FD">
        <w:t xml:space="preserve"> </w:t>
      </w:r>
      <w:proofErr w:type="spellStart"/>
      <w:r w:rsidR="00136FDA" w:rsidRPr="002814FD">
        <w:t>за</w:t>
      </w:r>
      <w:proofErr w:type="spellEnd"/>
      <w:r w:rsidR="00136FDA" w:rsidRPr="002814FD">
        <w:t xml:space="preserve">  </w:t>
      </w:r>
      <w:r w:rsidR="002814FD">
        <w:t xml:space="preserve"> </w:t>
      </w:r>
      <w:proofErr w:type="spellStart"/>
      <w:r w:rsidR="002814FD">
        <w:t>кп</w:t>
      </w:r>
      <w:proofErr w:type="spellEnd"/>
      <w:r w:rsidR="002814FD">
        <w:t xml:space="preserve">. </w:t>
      </w:r>
      <w:proofErr w:type="spellStart"/>
      <w:proofErr w:type="gramStart"/>
      <w:r w:rsidR="002814FD">
        <w:t>бр</w:t>
      </w:r>
      <w:proofErr w:type="spellEnd"/>
      <w:proofErr w:type="gramEnd"/>
      <w:r w:rsidR="002814FD">
        <w:t xml:space="preserve"> 1981/2</w:t>
      </w:r>
      <w:r w:rsidR="00136FDA" w:rsidRPr="002814FD">
        <w:t xml:space="preserve"> и 1981/3 КО </w:t>
      </w:r>
      <w:proofErr w:type="spellStart"/>
      <w:r w:rsidR="00136FDA" w:rsidRPr="002814FD">
        <w:t>Вишевац</w:t>
      </w:r>
      <w:proofErr w:type="spellEnd"/>
      <w:r w:rsidR="00136FDA" w:rsidRPr="002814FD">
        <w:rPr>
          <w:b/>
        </w:rPr>
        <w:t xml:space="preserve">  </w:t>
      </w:r>
      <w:proofErr w:type="spellStart"/>
      <w:r w:rsidR="00136FDA" w:rsidRPr="002814FD">
        <w:t>са</w:t>
      </w:r>
      <w:proofErr w:type="spellEnd"/>
      <w:r w:rsidR="00136FDA" w:rsidRPr="002814FD">
        <w:t xml:space="preserve"> </w:t>
      </w:r>
      <w:proofErr w:type="spellStart"/>
      <w:r w:rsidR="00136FDA" w:rsidRPr="002814FD">
        <w:t>пројектом</w:t>
      </w:r>
      <w:proofErr w:type="spellEnd"/>
      <w:r w:rsidR="00136FDA" w:rsidRPr="002814FD">
        <w:t xml:space="preserve">  </w:t>
      </w:r>
      <w:proofErr w:type="spellStart"/>
      <w:r w:rsidR="00136FDA" w:rsidRPr="002814FD">
        <w:t>геодетског</w:t>
      </w:r>
      <w:proofErr w:type="spellEnd"/>
      <w:r w:rsidR="00136FDA" w:rsidRPr="002814FD">
        <w:t xml:space="preserve"> обележавања</w:t>
      </w:r>
      <w:r w:rsidR="00136FDA">
        <w:t>.</w:t>
      </w:r>
      <w:r w:rsidR="002814FD">
        <w:t xml:space="preserve"> </w:t>
      </w:r>
      <w:r w:rsidR="00462E02" w:rsidRPr="004A5370">
        <w:rPr>
          <w:lang w:val="sr-Cyrl-CS"/>
        </w:rPr>
        <w:t>Н</w:t>
      </w:r>
      <w:r w:rsidRPr="004A5370">
        <w:rPr>
          <w:lang w:val="sr-Cyrl-CS"/>
        </w:rPr>
        <w:t>абавка се спроводи ради закључења уговора</w:t>
      </w:r>
      <w:r>
        <w:rPr>
          <w:lang w:val="sr-Cyrl-CS"/>
        </w:rPr>
        <w:t>.</w:t>
      </w:r>
    </w:p>
    <w:p w:rsidR="00057793" w:rsidRDefault="00057793" w:rsidP="00057793">
      <w:pPr>
        <w:jc w:val="both"/>
      </w:pPr>
    </w:p>
    <w:p w:rsidR="00057793" w:rsidRDefault="00462E02" w:rsidP="00057793">
      <w:pPr>
        <w:jc w:val="both"/>
      </w:pPr>
      <w:r>
        <w:rPr>
          <w:b/>
          <w:bCs/>
          <w:lang w:val="sr-Cyrl-CS"/>
        </w:rPr>
        <w:t>4</w:t>
      </w:r>
      <w:r w:rsidR="00057793">
        <w:rPr>
          <w:b/>
          <w:bCs/>
        </w:rPr>
        <w:t xml:space="preserve">. </w:t>
      </w:r>
      <w:proofErr w:type="spellStart"/>
      <w:proofErr w:type="gramStart"/>
      <w:r w:rsidR="00057793">
        <w:rPr>
          <w:b/>
          <w:bCs/>
        </w:rPr>
        <w:t>Контакт</w:t>
      </w:r>
      <w:proofErr w:type="spellEnd"/>
      <w:r w:rsidR="00057793">
        <w:rPr>
          <w:b/>
          <w:bCs/>
        </w:rPr>
        <w:t xml:space="preserve">  :</w:t>
      </w:r>
      <w:proofErr w:type="gramEnd"/>
      <w:r w:rsidR="00057793">
        <w:rPr>
          <w:b/>
          <w:bCs/>
        </w:rPr>
        <w:t xml:space="preserve"> </w:t>
      </w:r>
    </w:p>
    <w:p w:rsidR="00057793" w:rsidRDefault="00057793" w:rsidP="00057793">
      <w:pPr>
        <w:jc w:val="both"/>
        <w:rPr>
          <w:lang w:val="sr-Cyrl-CS"/>
        </w:rPr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: </w:t>
      </w:r>
      <w:r w:rsidR="005F0BBA">
        <w:rPr>
          <w:lang w:val="ru-RU"/>
        </w:rPr>
        <w:t>Драгана Антонијевић</w:t>
      </w:r>
    </w:p>
    <w:p w:rsidR="00057793" w:rsidRDefault="00057793" w:rsidP="00057793">
      <w:pPr>
        <w:jc w:val="both"/>
        <w:rPr>
          <w:bCs/>
          <w:lang w:val="sr-Cyrl-CS"/>
        </w:rPr>
      </w:pPr>
      <w:r>
        <w:rPr>
          <w:lang w:val="sr-Cyrl-CS"/>
        </w:rPr>
        <w:t>Е - mail адреса</w:t>
      </w:r>
      <w:r>
        <w:rPr>
          <w:color w:val="auto"/>
          <w:lang w:val="sr-Cyrl-CS"/>
        </w:rPr>
        <w:t xml:space="preserve">: </w:t>
      </w:r>
      <w:r>
        <w:rPr>
          <w:color w:val="auto"/>
          <w:lang w:val="sr-Cyrl-BA"/>
        </w:rPr>
        <w:t xml:space="preserve"> </w:t>
      </w:r>
      <w:r w:rsidR="005F0BBA">
        <w:t>infrastruktura</w:t>
      </w:r>
      <w:r w:rsidR="00462E02">
        <w:t>@raca.rs</w:t>
      </w:r>
    </w:p>
    <w:p w:rsidR="00057793" w:rsidRDefault="00057793" w:rsidP="00057793">
      <w:pPr>
        <w:jc w:val="both"/>
        <w:rPr>
          <w:bCs/>
          <w:lang w:val="sr-Cyrl-CS"/>
        </w:rPr>
      </w:pPr>
    </w:p>
    <w:p w:rsidR="00057793" w:rsidRDefault="00057793" w:rsidP="00057793">
      <w:pPr>
        <w:jc w:val="both"/>
        <w:rPr>
          <w:bCs/>
          <w:color w:val="C00000"/>
          <w:lang w:val="sr-Cyrl-CS"/>
        </w:rPr>
      </w:pPr>
    </w:p>
    <w:p w:rsidR="00057793" w:rsidRDefault="00057793" w:rsidP="00057793">
      <w:pPr>
        <w:ind w:firstLine="720"/>
      </w:pP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II  ПОДАЦИ</w:t>
      </w:r>
      <w:proofErr w:type="gramEnd"/>
      <w:r>
        <w:rPr>
          <w:b/>
          <w:bCs/>
          <w:i/>
          <w:iCs/>
          <w:sz w:val="28"/>
          <w:szCs w:val="28"/>
        </w:rPr>
        <w:t xml:space="preserve"> О ПРЕДМЕТУ НАБАВКЕ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 xml:space="preserve">1. </w:t>
      </w:r>
      <w:proofErr w:type="spellStart"/>
      <w:proofErr w:type="gramStart"/>
      <w:r>
        <w:rPr>
          <w:b/>
          <w:bCs/>
        </w:rPr>
        <w:t>Предмет</w:t>
      </w:r>
      <w:proofErr w:type="spellEnd"/>
      <w:r>
        <w:rPr>
          <w:b/>
          <w:bCs/>
        </w:rPr>
        <w:t xml:space="preserve"> </w:t>
      </w:r>
      <w:r w:rsidR="00462E02"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proofErr w:type="gramEnd"/>
    </w:p>
    <w:p w:rsidR="004C0600" w:rsidRPr="005B4BA3" w:rsidRDefault="004C0600" w:rsidP="004C0600">
      <w:pPr>
        <w:rPr>
          <w:lang w:val="sr-Cyrl-CS"/>
        </w:rPr>
      </w:pPr>
      <w:r w:rsidRPr="005B4BA3">
        <w:rPr>
          <w:lang w:val="sr-Cyrl-CS"/>
        </w:rPr>
        <w:t>Опис</w:t>
      </w:r>
      <w:r w:rsidRPr="005B4BA3">
        <w:rPr>
          <w:lang w:val="sr-Latn-CS"/>
        </w:rPr>
        <w:t xml:space="preserve"> </w:t>
      </w:r>
      <w:r w:rsidRPr="005B4BA3">
        <w:rPr>
          <w:lang w:val="sr-Cyrl-CS"/>
        </w:rPr>
        <w:t>предмета набавке:</w:t>
      </w:r>
      <w:r w:rsidRPr="005B4BA3">
        <w:rPr>
          <w:b/>
        </w:rPr>
        <w:t xml:space="preserve">                                </w:t>
      </w:r>
    </w:p>
    <w:p w:rsidR="00E01796" w:rsidRPr="004D5AE9" w:rsidRDefault="004C0600" w:rsidP="004C0600">
      <w:pPr>
        <w:jc w:val="both"/>
        <w:rPr>
          <w:rFonts w:eastAsia="Times New Roman"/>
        </w:rPr>
      </w:pPr>
      <w:r w:rsidRPr="00544A68">
        <w:t>-</w:t>
      </w:r>
      <w:r w:rsidR="00136FDA" w:rsidRPr="00544A68">
        <w:t xml:space="preserve">  </w:t>
      </w:r>
      <w:proofErr w:type="spellStart"/>
      <w:r w:rsidR="00136FDA" w:rsidRPr="00544A68">
        <w:t>Израда</w:t>
      </w:r>
      <w:proofErr w:type="spellEnd"/>
      <w:r w:rsidR="00136FDA" w:rsidRPr="00544A68">
        <w:t xml:space="preserve"> </w:t>
      </w:r>
      <w:proofErr w:type="spellStart"/>
      <w:r w:rsidR="00136FDA" w:rsidRPr="00544A68">
        <w:t>пројекта</w:t>
      </w:r>
      <w:proofErr w:type="spellEnd"/>
      <w:r w:rsidR="00136FDA" w:rsidRPr="00544A68">
        <w:t xml:space="preserve"> </w:t>
      </w:r>
      <w:proofErr w:type="spellStart"/>
      <w:r w:rsidR="00136FDA" w:rsidRPr="00544A68">
        <w:t>парцелације</w:t>
      </w:r>
      <w:proofErr w:type="spellEnd"/>
      <w:r w:rsidR="00136FDA" w:rsidRPr="00544A68">
        <w:t xml:space="preserve"> и </w:t>
      </w:r>
      <w:proofErr w:type="spellStart"/>
      <w:r w:rsidR="00136FDA" w:rsidRPr="00544A68">
        <w:t>препарцелације</w:t>
      </w:r>
      <w:proofErr w:type="spellEnd"/>
      <w:r w:rsidR="00136FDA" w:rsidRPr="00544A68">
        <w:t xml:space="preserve"> </w:t>
      </w:r>
      <w:proofErr w:type="spellStart"/>
      <w:proofErr w:type="gramStart"/>
      <w:r w:rsidR="00136FDA" w:rsidRPr="00544A68">
        <w:t>за</w:t>
      </w:r>
      <w:proofErr w:type="spellEnd"/>
      <w:r w:rsidR="00136FDA" w:rsidRPr="00544A68">
        <w:t xml:space="preserve">  </w:t>
      </w:r>
      <w:proofErr w:type="spellStart"/>
      <w:r w:rsidR="00136FDA" w:rsidRPr="00544A68">
        <w:t>кп</w:t>
      </w:r>
      <w:proofErr w:type="spellEnd"/>
      <w:proofErr w:type="gramEnd"/>
      <w:r w:rsidR="00136FDA" w:rsidRPr="00544A68">
        <w:t xml:space="preserve">. </w:t>
      </w:r>
      <w:proofErr w:type="spellStart"/>
      <w:proofErr w:type="gramStart"/>
      <w:r w:rsidR="00136FDA" w:rsidRPr="00544A68">
        <w:t>бр</w:t>
      </w:r>
      <w:proofErr w:type="spellEnd"/>
      <w:proofErr w:type="gramEnd"/>
      <w:r w:rsidR="00136FDA" w:rsidRPr="00544A68">
        <w:t xml:space="preserve"> 1981/2  и 1981/3 КО </w:t>
      </w:r>
      <w:proofErr w:type="spellStart"/>
      <w:r w:rsidR="00136FDA" w:rsidRPr="00544A68">
        <w:t>Вишевац</w:t>
      </w:r>
      <w:proofErr w:type="spellEnd"/>
      <w:r w:rsidR="00136FDA" w:rsidRPr="00544A68">
        <w:t xml:space="preserve">   </w:t>
      </w:r>
      <w:proofErr w:type="spellStart"/>
      <w:r w:rsidR="00136FDA" w:rsidRPr="00544A68">
        <w:t>са</w:t>
      </w:r>
      <w:proofErr w:type="spellEnd"/>
      <w:r w:rsidR="00136FDA" w:rsidRPr="00544A68">
        <w:t xml:space="preserve"> </w:t>
      </w:r>
      <w:proofErr w:type="spellStart"/>
      <w:r w:rsidR="00136FDA" w:rsidRPr="00544A68">
        <w:t>пројектом</w:t>
      </w:r>
      <w:proofErr w:type="spellEnd"/>
      <w:r w:rsidR="00136FDA" w:rsidRPr="00544A68">
        <w:t xml:space="preserve"> </w:t>
      </w:r>
      <w:proofErr w:type="spellStart"/>
      <w:r w:rsidR="00136FDA" w:rsidRPr="00544A68">
        <w:t>геодетског</w:t>
      </w:r>
      <w:proofErr w:type="spellEnd"/>
      <w:r w:rsidR="00136FDA" w:rsidRPr="00544A68">
        <w:t xml:space="preserve"> </w:t>
      </w:r>
      <w:proofErr w:type="spellStart"/>
      <w:r w:rsidR="00136FDA" w:rsidRPr="00544A68">
        <w:t>обележавања</w:t>
      </w:r>
      <w:proofErr w:type="spellEnd"/>
      <w:r w:rsidR="00136FDA">
        <w:rPr>
          <w:b/>
          <w:sz w:val="22"/>
        </w:rPr>
        <w:t xml:space="preserve"> </w:t>
      </w:r>
      <w:r w:rsidRPr="005B4BA3">
        <w:rPr>
          <w:rFonts w:eastAsia="Times New Roman"/>
        </w:rPr>
        <w:t>-</w:t>
      </w:r>
      <w:proofErr w:type="spellStart"/>
      <w:r w:rsidRPr="005B4BA3">
        <w:rPr>
          <w:rFonts w:eastAsia="Times New Roman"/>
        </w:rPr>
        <w:t>За</w:t>
      </w:r>
      <w:proofErr w:type="spellEnd"/>
      <w:r w:rsidRPr="005B4BA3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обављање</w:t>
      </w:r>
      <w:proofErr w:type="spellEnd"/>
      <w:r w:rsidRPr="005B4BA3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послова</w:t>
      </w:r>
      <w:proofErr w:type="spellEnd"/>
      <w:r w:rsidRPr="005B4BA3">
        <w:rPr>
          <w:rFonts w:eastAsia="Times New Roman"/>
        </w:rPr>
        <w:t xml:space="preserve"> </w:t>
      </w:r>
      <w:proofErr w:type="spellStart"/>
      <w:r w:rsidR="004A5370">
        <w:rPr>
          <w:rFonts w:eastAsia="Times New Roman"/>
        </w:rPr>
        <w:t>пројектовања</w:t>
      </w:r>
      <w:proofErr w:type="spellEnd"/>
      <w:r w:rsidR="004A5370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неопходно</w:t>
      </w:r>
      <w:proofErr w:type="spellEnd"/>
      <w:r w:rsidRPr="005B4BA3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је</w:t>
      </w:r>
      <w:proofErr w:type="spellEnd"/>
      <w:r w:rsidRPr="005B4BA3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поседовање</w:t>
      </w:r>
      <w:proofErr w:type="spellEnd"/>
      <w:r w:rsidRPr="005B4BA3">
        <w:rPr>
          <w:rFonts w:eastAsia="Times New Roman"/>
        </w:rPr>
        <w:t xml:space="preserve"> </w:t>
      </w:r>
      <w:r w:rsidR="00136FDA">
        <w:rPr>
          <w:rFonts w:eastAsia="Times New Roman"/>
        </w:rPr>
        <w:t xml:space="preserve"> </w:t>
      </w:r>
      <w:proofErr w:type="spellStart"/>
      <w:r w:rsidR="00136FDA">
        <w:rPr>
          <w:rFonts w:eastAsia="Times New Roman"/>
        </w:rPr>
        <w:t>одгов</w:t>
      </w:r>
      <w:r w:rsidR="002814FD">
        <w:rPr>
          <w:rFonts w:eastAsia="Times New Roman"/>
        </w:rPr>
        <w:t>а</w:t>
      </w:r>
      <w:r w:rsidR="00136FDA">
        <w:rPr>
          <w:rFonts w:eastAsia="Times New Roman"/>
        </w:rPr>
        <w:t>рајуће</w:t>
      </w:r>
      <w:proofErr w:type="spellEnd"/>
      <w:r w:rsidR="00136FDA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лиценце</w:t>
      </w:r>
      <w:proofErr w:type="spellEnd"/>
      <w:r w:rsidRPr="005B4BA3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издате</w:t>
      </w:r>
      <w:proofErr w:type="spellEnd"/>
      <w:r w:rsidRPr="005B4BA3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од</w:t>
      </w:r>
      <w:proofErr w:type="spellEnd"/>
      <w:r w:rsidRPr="005B4BA3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Инжињер</w:t>
      </w:r>
      <w:r w:rsidR="00136FDA">
        <w:rPr>
          <w:rFonts w:eastAsia="Times New Roman"/>
        </w:rPr>
        <w:t>ске</w:t>
      </w:r>
      <w:proofErr w:type="spellEnd"/>
      <w:r w:rsidR="00136FDA">
        <w:rPr>
          <w:rFonts w:eastAsia="Times New Roman"/>
        </w:rPr>
        <w:t xml:space="preserve"> </w:t>
      </w:r>
      <w:proofErr w:type="spellStart"/>
      <w:r w:rsidR="00136FDA">
        <w:rPr>
          <w:rFonts w:eastAsia="Times New Roman"/>
        </w:rPr>
        <w:t>коморе</w:t>
      </w:r>
      <w:proofErr w:type="spellEnd"/>
      <w:r w:rsidR="00136FDA">
        <w:rPr>
          <w:rFonts w:eastAsia="Times New Roman"/>
        </w:rPr>
        <w:t xml:space="preserve"> </w:t>
      </w:r>
      <w:proofErr w:type="spellStart"/>
      <w:r w:rsidR="00136FDA">
        <w:rPr>
          <w:rFonts w:eastAsia="Times New Roman"/>
        </w:rPr>
        <w:t>Србије</w:t>
      </w:r>
      <w:proofErr w:type="spellEnd"/>
      <w:r w:rsidR="00136FDA">
        <w:rPr>
          <w:rFonts w:eastAsia="Times New Roman"/>
        </w:rPr>
        <w:t xml:space="preserve">, </w:t>
      </w:r>
      <w:proofErr w:type="spellStart"/>
      <w:r w:rsidR="00136FDA">
        <w:rPr>
          <w:rFonts w:eastAsia="Times New Roman"/>
        </w:rPr>
        <w:t>под</w:t>
      </w:r>
      <w:proofErr w:type="spellEnd"/>
      <w:r w:rsidR="00136FDA">
        <w:rPr>
          <w:rFonts w:eastAsia="Times New Roman"/>
        </w:rPr>
        <w:t xml:space="preserve"> </w:t>
      </w:r>
      <w:proofErr w:type="spellStart"/>
      <w:r w:rsidR="00136FDA">
        <w:rPr>
          <w:rFonts w:eastAsia="Times New Roman"/>
        </w:rPr>
        <w:t>бројем</w:t>
      </w:r>
      <w:proofErr w:type="spellEnd"/>
      <w:r w:rsidRPr="005B4BA3">
        <w:rPr>
          <w:rFonts w:eastAsia="Times New Roman"/>
        </w:rPr>
        <w:t>:</w:t>
      </w:r>
    </w:p>
    <w:p w:rsidR="00F419B2" w:rsidRDefault="00136FDA" w:rsidP="004C0600">
      <w:p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200- Одговорни урбаниста за руковођење израдом урбанисти</w:t>
      </w:r>
      <w:r w:rsidR="003156E5">
        <w:rPr>
          <w:bCs/>
          <w:iCs/>
          <w:lang w:val="sr-Cyrl-CS"/>
        </w:rPr>
        <w:t>ч</w:t>
      </w:r>
      <w:r>
        <w:rPr>
          <w:bCs/>
          <w:iCs/>
          <w:lang w:val="sr-Cyrl-CS"/>
        </w:rPr>
        <w:t>ких п</w:t>
      </w:r>
      <w:r w:rsidR="003156E5">
        <w:rPr>
          <w:bCs/>
          <w:iCs/>
          <w:lang w:val="sr-Cyrl-CS"/>
        </w:rPr>
        <w:t>л</w:t>
      </w:r>
      <w:r>
        <w:rPr>
          <w:bCs/>
          <w:iCs/>
          <w:lang w:val="sr-Cyrl-CS"/>
        </w:rPr>
        <w:t>а</w:t>
      </w:r>
      <w:r w:rsidR="003156E5">
        <w:rPr>
          <w:bCs/>
          <w:iCs/>
          <w:lang w:val="sr-Cyrl-CS"/>
        </w:rPr>
        <w:t>н</w:t>
      </w:r>
      <w:r>
        <w:rPr>
          <w:bCs/>
          <w:iCs/>
          <w:lang w:val="sr-Cyrl-CS"/>
        </w:rPr>
        <w:t xml:space="preserve">ова и урбанистичког пројекта; </w:t>
      </w:r>
    </w:p>
    <w:p w:rsidR="00544A68" w:rsidRDefault="00544A68" w:rsidP="00544A68">
      <w:pPr>
        <w:pStyle w:val="ListParagraph"/>
        <w:numPr>
          <w:ilvl w:val="0"/>
          <w:numId w:val="16"/>
        </w:num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Геодетску лиценцу првог реда; </w:t>
      </w:r>
    </w:p>
    <w:p w:rsidR="002814FD" w:rsidRPr="00544A68" w:rsidRDefault="002814FD" w:rsidP="002814FD">
      <w:pPr>
        <w:pStyle w:val="ListParagraph"/>
        <w:jc w:val="both"/>
        <w:rPr>
          <w:bCs/>
          <w:iCs/>
          <w:lang w:val="sr-Cyrl-CS"/>
        </w:rPr>
      </w:pPr>
    </w:p>
    <w:p w:rsidR="0037421B" w:rsidRDefault="0037421B" w:rsidP="0037421B">
      <w:pPr>
        <w:shd w:val="clear" w:color="auto" w:fill="C6D9F1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III  УПУТСТВО</w:t>
      </w:r>
      <w:proofErr w:type="gramEnd"/>
      <w:r>
        <w:rPr>
          <w:b/>
          <w:bCs/>
          <w:i/>
          <w:iCs/>
          <w:sz w:val="28"/>
          <w:szCs w:val="28"/>
        </w:rPr>
        <w:t xml:space="preserve"> ПОНУЂАЧИМА КАКО ДА САЧИНЕ ПОНУДУ</w:t>
      </w:r>
    </w:p>
    <w:p w:rsidR="0037421B" w:rsidRDefault="0037421B" w:rsidP="0037421B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ПОДАЦИ О ЈЕЗИКУ НА КОЈЕМ ПОНУДА МОРА ДА БУДЕ САСТАВЉЕНА</w:t>
      </w:r>
    </w:p>
    <w:p w:rsidR="0037421B" w:rsidRDefault="0037421B" w:rsidP="0037421B">
      <w:pPr>
        <w:jc w:val="both"/>
        <w:rPr>
          <w:b/>
          <w:bCs/>
          <w:i/>
          <w:iCs/>
        </w:rPr>
      </w:pPr>
    </w:p>
    <w:p w:rsidR="0037421B" w:rsidRDefault="0037421B" w:rsidP="0037421B">
      <w:pPr>
        <w:jc w:val="both"/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.</w:t>
      </w:r>
      <w:proofErr w:type="gramEnd"/>
    </w:p>
    <w:p w:rsidR="00F243F6" w:rsidRPr="002814FD" w:rsidRDefault="00F243F6" w:rsidP="0037421B">
      <w:pPr>
        <w:jc w:val="both"/>
      </w:pPr>
    </w:p>
    <w:p w:rsidR="0037421B" w:rsidRPr="003C0135" w:rsidRDefault="0037421B" w:rsidP="0037421B">
      <w:pPr>
        <w:jc w:val="both"/>
        <w:rPr>
          <w:color w:val="auto"/>
          <w:lang w:val="ru-RU"/>
        </w:rPr>
      </w:pPr>
      <w:r w:rsidRPr="003C0135">
        <w:rPr>
          <w:b/>
          <w:bCs/>
          <w:i/>
          <w:iCs/>
          <w:color w:val="auto"/>
        </w:rPr>
        <w:t>2. НАЧИН НА КОЈИ ПОНУДА МОРА ДА БУДЕ САЧИЊЕНА</w:t>
      </w:r>
    </w:p>
    <w:p w:rsidR="0037421B" w:rsidRPr="003C0135" w:rsidRDefault="0037421B" w:rsidP="0037421B">
      <w:pPr>
        <w:ind w:left="720" w:hanging="720"/>
        <w:jc w:val="both"/>
        <w:rPr>
          <w:color w:val="auto"/>
          <w:lang w:val="ru-RU"/>
        </w:rPr>
      </w:pPr>
      <w:r w:rsidRPr="003C0135">
        <w:rPr>
          <w:color w:val="auto"/>
          <w:lang w:val="ru-RU"/>
        </w:rPr>
        <w:t>Понуде се припремају и подносе у складу са конкурсном документацијом и позивом за</w:t>
      </w:r>
    </w:p>
    <w:p w:rsidR="0037421B" w:rsidRPr="003C0135" w:rsidRDefault="0037421B" w:rsidP="0037421B">
      <w:pPr>
        <w:jc w:val="both"/>
        <w:rPr>
          <w:color w:val="auto"/>
          <w:lang w:val="sr-Cyrl-CS"/>
        </w:rPr>
      </w:pPr>
      <w:r w:rsidRPr="003C0135">
        <w:rPr>
          <w:color w:val="auto"/>
          <w:lang w:val="ru-RU"/>
        </w:rPr>
        <w:t>подношење понуда</w:t>
      </w:r>
      <w:r w:rsidRPr="003C0135">
        <w:rPr>
          <w:color w:val="auto"/>
        </w:rPr>
        <w:t>.</w:t>
      </w:r>
    </w:p>
    <w:p w:rsidR="0037421B" w:rsidRPr="0022230B" w:rsidRDefault="0037421B" w:rsidP="0037421B">
      <w:pPr>
        <w:jc w:val="both"/>
        <w:rPr>
          <w:color w:val="auto"/>
        </w:rPr>
      </w:pPr>
      <w:r w:rsidRPr="003C0135">
        <w:rPr>
          <w:color w:val="auto"/>
          <w:lang w:val="sr-Cyrl-CS"/>
        </w:rPr>
        <w:lastRenderedPageBreak/>
        <w:t xml:space="preserve">Понуђачи су у обавези да своје понуде </w:t>
      </w:r>
      <w:r w:rsidRPr="003C0135">
        <w:rPr>
          <w:b/>
          <w:color w:val="auto"/>
          <w:lang w:val="sr-Cyrl-CS"/>
        </w:rPr>
        <w:t>доставе</w:t>
      </w:r>
      <w:r w:rsidRPr="003C0135">
        <w:rPr>
          <w:color w:val="auto"/>
          <w:lang w:val="sr-Cyrl-CS"/>
        </w:rPr>
        <w:t xml:space="preserve"> </w:t>
      </w:r>
      <w:r w:rsidR="00CB0D46">
        <w:rPr>
          <w:color w:val="auto"/>
          <w:lang w:val="sr-Cyrl-CS"/>
        </w:rPr>
        <w:t xml:space="preserve">до </w:t>
      </w:r>
      <w:r w:rsidR="004A5370">
        <w:rPr>
          <w:color w:val="auto"/>
        </w:rPr>
        <w:t>1</w:t>
      </w:r>
      <w:r w:rsidR="003156E5">
        <w:rPr>
          <w:color w:val="auto"/>
        </w:rPr>
        <w:t>7.07</w:t>
      </w:r>
      <w:r w:rsidR="00BE5A82">
        <w:rPr>
          <w:color w:val="auto"/>
          <w:lang w:val="sr-Cyrl-CS"/>
        </w:rPr>
        <w:t>.201</w:t>
      </w:r>
      <w:r w:rsidR="00F32660">
        <w:rPr>
          <w:color w:val="auto"/>
        </w:rPr>
        <w:t>9</w:t>
      </w:r>
      <w:r w:rsidR="00BE5A82">
        <w:rPr>
          <w:color w:val="auto"/>
          <w:lang w:val="sr-Cyrl-CS"/>
        </w:rPr>
        <w:t xml:space="preserve"> године </w:t>
      </w:r>
      <w:r w:rsidRPr="003C0135">
        <w:rPr>
          <w:color w:val="auto"/>
          <w:lang w:val="sr-Cyrl-CS"/>
        </w:rPr>
        <w:t xml:space="preserve">и то најкасније </w:t>
      </w:r>
      <w:r w:rsidRPr="003C0135">
        <w:rPr>
          <w:b/>
          <w:color w:val="auto"/>
          <w:lang w:val="sr-Cyrl-CS"/>
        </w:rPr>
        <w:t>до</w:t>
      </w:r>
      <w:r w:rsidRPr="003C0135">
        <w:rPr>
          <w:color w:val="auto"/>
          <w:lang w:val="sr-Cyrl-CS"/>
        </w:rPr>
        <w:t xml:space="preserve"> </w:t>
      </w:r>
      <w:r w:rsidRPr="003C0135">
        <w:rPr>
          <w:b/>
          <w:color w:val="auto"/>
        </w:rPr>
        <w:t>1</w:t>
      </w:r>
      <w:r w:rsidR="00165750">
        <w:rPr>
          <w:b/>
          <w:color w:val="auto"/>
        </w:rPr>
        <w:t>0</w:t>
      </w:r>
      <w:r w:rsidRPr="003C0135">
        <w:rPr>
          <w:b/>
          <w:color w:val="auto"/>
        </w:rPr>
        <w:t>,00</w:t>
      </w:r>
      <w:r w:rsidRPr="003C0135">
        <w:rPr>
          <w:color w:val="auto"/>
          <w:lang w:val="sr-Cyrl-CS"/>
        </w:rPr>
        <w:t xml:space="preserve"> часова</w:t>
      </w:r>
      <w:r w:rsidRPr="003C0135">
        <w:rPr>
          <w:color w:val="auto"/>
          <w:lang w:val="ru-RU"/>
        </w:rPr>
        <w:t xml:space="preserve">. Јавно отварања понуда обавиће се истог дана у </w:t>
      </w:r>
      <w:r w:rsidRPr="00BF17D5">
        <w:rPr>
          <w:b/>
          <w:color w:val="auto"/>
          <w:lang w:val="ru-RU"/>
        </w:rPr>
        <w:t>1</w:t>
      </w:r>
      <w:r w:rsidR="00165750" w:rsidRPr="00BF17D5">
        <w:rPr>
          <w:b/>
          <w:color w:val="auto"/>
        </w:rPr>
        <w:t>0</w:t>
      </w:r>
      <w:r w:rsidRPr="00BF17D5">
        <w:rPr>
          <w:b/>
          <w:color w:val="auto"/>
          <w:lang w:val="ru-RU"/>
        </w:rPr>
        <w:t>,</w:t>
      </w:r>
      <w:r w:rsidR="00165750" w:rsidRPr="00BF17D5">
        <w:rPr>
          <w:b/>
          <w:color w:val="auto"/>
        </w:rPr>
        <w:t>15</w:t>
      </w:r>
      <w:r w:rsidRPr="003C0135">
        <w:rPr>
          <w:color w:val="auto"/>
          <w:lang w:val="ru-RU"/>
        </w:rPr>
        <w:t xml:space="preserve"> часова у просторијама </w:t>
      </w:r>
      <w:r w:rsidR="0022230B">
        <w:rPr>
          <w:color w:val="auto"/>
        </w:rPr>
        <w:t xml:space="preserve">JP </w:t>
      </w:r>
      <w:proofErr w:type="spellStart"/>
      <w:r w:rsidR="0022230B">
        <w:rPr>
          <w:color w:val="auto"/>
        </w:rPr>
        <w:t>за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управљање</w:t>
      </w:r>
      <w:proofErr w:type="spellEnd"/>
      <w:r w:rsidR="0022230B">
        <w:rPr>
          <w:color w:val="auto"/>
        </w:rPr>
        <w:t xml:space="preserve"> и </w:t>
      </w:r>
      <w:proofErr w:type="spellStart"/>
      <w:r w:rsidR="0022230B">
        <w:rPr>
          <w:color w:val="auto"/>
        </w:rPr>
        <w:t>развој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инфраструктурних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објеката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Рача</w:t>
      </w:r>
      <w:proofErr w:type="spellEnd"/>
      <w:r w:rsidR="0022230B">
        <w:rPr>
          <w:color w:val="auto"/>
        </w:rPr>
        <w:t>.</w:t>
      </w:r>
    </w:p>
    <w:p w:rsidR="0037421B" w:rsidRPr="003C0135" w:rsidRDefault="0037421B" w:rsidP="0037421B">
      <w:pPr>
        <w:jc w:val="both"/>
        <w:rPr>
          <w:rFonts w:eastAsia="TimesNewRomanPSMT"/>
          <w:bCs/>
          <w:color w:val="auto"/>
        </w:rPr>
      </w:pPr>
      <w:proofErr w:type="spellStart"/>
      <w:proofErr w:type="gramStart"/>
      <w:r w:rsidRPr="003C0135">
        <w:rPr>
          <w:rFonts w:eastAsia="TimesNewRomanPSMT"/>
          <w:bCs/>
          <w:color w:val="auto"/>
        </w:rPr>
        <w:t>Понуђач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понуду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подноси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непосредно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или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путем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поште</w:t>
      </w:r>
      <w:proofErr w:type="spellEnd"/>
      <w:r w:rsidRPr="003C0135">
        <w:rPr>
          <w:rFonts w:eastAsia="TimesNewRomanPSMT"/>
          <w:bCs/>
          <w:color w:val="auto"/>
        </w:rPr>
        <w:t xml:space="preserve"> у </w:t>
      </w:r>
      <w:proofErr w:type="spellStart"/>
      <w:r w:rsidRPr="003C0135">
        <w:rPr>
          <w:rFonts w:eastAsia="TimesNewRomanPSMT"/>
          <w:bCs/>
          <w:color w:val="auto"/>
        </w:rPr>
        <w:t>затвореној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коверти</w:t>
      </w:r>
      <w:proofErr w:type="spellEnd"/>
      <w:r w:rsidRPr="003C0135">
        <w:rPr>
          <w:rFonts w:eastAsia="TimesNewRomanPSMT"/>
          <w:bCs/>
          <w:color w:val="auto"/>
        </w:rPr>
        <w:t xml:space="preserve">, </w:t>
      </w:r>
      <w:proofErr w:type="spellStart"/>
      <w:r w:rsidRPr="003C0135">
        <w:rPr>
          <w:rFonts w:eastAsia="TimesNewRomanPSMT"/>
          <w:bCs/>
          <w:color w:val="auto"/>
        </w:rPr>
        <w:t>затворену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начин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да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приликом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отварања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понуда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може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сигурношћу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утврдити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да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први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пут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отвара</w:t>
      </w:r>
      <w:proofErr w:type="spellEnd"/>
      <w:r w:rsidRPr="003C0135">
        <w:rPr>
          <w:rFonts w:eastAsia="TimesNewRomanPSMT"/>
          <w:bCs/>
          <w:color w:val="auto"/>
        </w:rPr>
        <w:t>.</w:t>
      </w:r>
      <w:proofErr w:type="gramEnd"/>
      <w:r w:rsidRPr="003C0135">
        <w:rPr>
          <w:rFonts w:eastAsia="TimesNewRomanPSMT"/>
          <w:bCs/>
          <w:color w:val="auto"/>
        </w:rPr>
        <w:t xml:space="preserve"> </w:t>
      </w:r>
    </w:p>
    <w:p w:rsidR="0037421B" w:rsidRPr="003C0135" w:rsidRDefault="0037421B" w:rsidP="0037421B">
      <w:pPr>
        <w:jc w:val="both"/>
        <w:rPr>
          <w:rFonts w:eastAsia="TimesNewRomanPSMT"/>
          <w:bCs/>
          <w:color w:val="auto"/>
        </w:rPr>
      </w:pPr>
      <w:proofErr w:type="spellStart"/>
      <w:proofErr w:type="gram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полеђини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коверте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навести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назив</w:t>
      </w:r>
      <w:proofErr w:type="spellEnd"/>
      <w:r w:rsidRPr="003C0135">
        <w:rPr>
          <w:rFonts w:eastAsia="TimesNewRomanPSMT"/>
          <w:bCs/>
          <w:color w:val="auto"/>
          <w:lang w:val="sr-Cyrl-CS"/>
        </w:rPr>
        <w:t xml:space="preserve"> и адресу</w:t>
      </w:r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понуђача</w:t>
      </w:r>
      <w:proofErr w:type="spellEnd"/>
      <w:r w:rsidRPr="003C0135">
        <w:rPr>
          <w:rFonts w:eastAsia="TimesNewRomanPSMT"/>
          <w:bCs/>
          <w:color w:val="auto"/>
        </w:rPr>
        <w:t>.</w:t>
      </w:r>
      <w:proofErr w:type="gramEnd"/>
      <w:r w:rsidRPr="003C0135">
        <w:rPr>
          <w:rFonts w:eastAsia="TimesNewRomanPSMT"/>
          <w:bCs/>
          <w:color w:val="auto"/>
        </w:rPr>
        <w:t xml:space="preserve"> </w:t>
      </w:r>
    </w:p>
    <w:p w:rsidR="0037421B" w:rsidRPr="003C0135" w:rsidRDefault="0037421B" w:rsidP="0037421B">
      <w:pPr>
        <w:autoSpaceDE w:val="0"/>
        <w:spacing w:line="240" w:lineRule="auto"/>
        <w:jc w:val="both"/>
        <w:rPr>
          <w:rFonts w:eastAsia="TimesNewRomanPSMT"/>
          <w:bCs/>
          <w:color w:val="auto"/>
          <w:lang w:val="sr-Cyrl-CS"/>
        </w:rPr>
      </w:pPr>
      <w:proofErr w:type="spellStart"/>
      <w:r w:rsidRPr="003C0135">
        <w:rPr>
          <w:rFonts w:eastAsia="TimesNewRomanPSMT"/>
          <w:bCs/>
          <w:color w:val="auto"/>
        </w:rPr>
        <w:t>Понуду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доставити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адресу</w:t>
      </w:r>
      <w:proofErr w:type="spellEnd"/>
      <w:r w:rsidRPr="003C0135">
        <w:rPr>
          <w:rFonts w:eastAsia="TimesNewRomanPSMT"/>
          <w:bCs/>
          <w:color w:val="auto"/>
        </w:rPr>
        <w:t xml:space="preserve">: </w:t>
      </w:r>
    </w:p>
    <w:p w:rsidR="0037421B" w:rsidRPr="00BF17D5" w:rsidRDefault="00C90451" w:rsidP="0037421B">
      <w:pPr>
        <w:autoSpaceDE w:val="0"/>
        <w:spacing w:line="240" w:lineRule="auto"/>
        <w:jc w:val="both"/>
        <w:rPr>
          <w:rFonts w:eastAsia="TimesNewRomanPS-BoldMT"/>
          <w:b/>
          <w:bCs/>
          <w:color w:val="auto"/>
        </w:rPr>
      </w:pPr>
      <w:r>
        <w:rPr>
          <w:rFonts w:eastAsia="TimesNewRomanPSMT"/>
          <w:bCs/>
          <w:color w:val="auto"/>
          <w:lang w:val="sr-Cyrl-CS"/>
        </w:rPr>
        <w:t xml:space="preserve">Јавно предузеће за управљање и развој инфраструктурних објеката Рача, </w:t>
      </w:r>
      <w:r w:rsidR="0037421B" w:rsidRPr="003C0135">
        <w:rPr>
          <w:rFonts w:eastAsia="TimesNewRomanPSMT"/>
          <w:bCs/>
          <w:color w:val="auto"/>
          <w:lang w:val="sr-Cyrl-CS"/>
        </w:rPr>
        <w:t>ул.</w:t>
      </w:r>
      <w:r w:rsidR="00A74EFB">
        <w:rPr>
          <w:rFonts w:eastAsia="TimesNewRomanPSMT"/>
          <w:bCs/>
          <w:color w:val="auto"/>
          <w:lang w:val="sr-Cyrl-CS"/>
        </w:rPr>
        <w:t>Карађорђева 48</w:t>
      </w:r>
      <w:r w:rsidR="0037421B" w:rsidRPr="003C0135">
        <w:rPr>
          <w:rFonts w:eastAsia="TimesNewRomanPSMT"/>
          <w:bCs/>
          <w:color w:val="auto"/>
          <w:lang w:val="sr-Cyrl-CS"/>
        </w:rPr>
        <w:t>, 34</w:t>
      </w:r>
      <w:r w:rsidR="0037421B">
        <w:rPr>
          <w:rFonts w:eastAsia="TimesNewRomanPSMT"/>
          <w:bCs/>
          <w:color w:val="auto"/>
          <w:lang w:val="sr-Cyrl-CS"/>
        </w:rPr>
        <w:t>210</w:t>
      </w:r>
      <w:r w:rsidR="0037421B" w:rsidRPr="003C0135">
        <w:rPr>
          <w:rFonts w:eastAsia="TimesNewRomanPSMT"/>
          <w:bCs/>
          <w:color w:val="auto"/>
          <w:lang w:val="sr-Cyrl-CS"/>
        </w:rPr>
        <w:t xml:space="preserve"> </w:t>
      </w:r>
      <w:r w:rsidR="0037421B">
        <w:rPr>
          <w:rFonts w:eastAsia="TimesNewRomanPSMT"/>
          <w:bCs/>
          <w:color w:val="auto"/>
          <w:lang w:val="sr-Cyrl-CS"/>
        </w:rPr>
        <w:t xml:space="preserve"> Рача </w:t>
      </w:r>
      <w:r w:rsidR="0037421B" w:rsidRPr="003C0135">
        <w:rPr>
          <w:i/>
          <w:iCs/>
          <w:color w:val="auto"/>
        </w:rPr>
        <w:t xml:space="preserve">, </w:t>
      </w:r>
      <w:proofErr w:type="spellStart"/>
      <w:r w:rsidR="0037421B" w:rsidRPr="003C0135">
        <w:rPr>
          <w:rFonts w:eastAsia="TimesNewRomanPSMT"/>
          <w:bCs/>
          <w:color w:val="auto"/>
        </w:rPr>
        <w:t>са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назнаком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: </w:t>
      </w:r>
      <w:r w:rsidR="0037421B" w:rsidRPr="003C0135">
        <w:rPr>
          <w:rFonts w:eastAsia="TimesNewRomanPS-BoldMT"/>
          <w:b/>
          <w:bCs/>
          <w:color w:val="auto"/>
        </w:rPr>
        <w:t>,,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Понуда</w:t>
      </w:r>
      <w:proofErr w:type="spellEnd"/>
      <w:r w:rsidR="0037421B" w:rsidRPr="003C0135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за</w:t>
      </w:r>
      <w:proofErr w:type="spellEnd"/>
      <w:r w:rsidR="0037421B" w:rsidRPr="003C0135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набавку</w:t>
      </w:r>
      <w:proofErr w:type="spellEnd"/>
      <w:r w:rsidR="0037421B" w:rsidRPr="003C0135">
        <w:rPr>
          <w:b/>
          <w:color w:val="auto"/>
        </w:rPr>
        <w:t xml:space="preserve"> </w:t>
      </w:r>
      <w:r w:rsidR="0037421B" w:rsidRPr="003C0135">
        <w:rPr>
          <w:b/>
          <w:color w:val="auto"/>
          <w:lang w:val="sr-Cyrl-CS"/>
        </w:rPr>
        <w:t>услуге</w:t>
      </w:r>
      <w:r w:rsidR="003156E5">
        <w:rPr>
          <w:b/>
          <w:color w:val="auto"/>
          <w:lang w:val="sr-Cyrl-CS"/>
        </w:rPr>
        <w:t xml:space="preserve"> израде пројекта парцелације и препарцелације </w:t>
      </w:r>
      <w:r w:rsidR="0037421B" w:rsidRPr="003C0135">
        <w:rPr>
          <w:b/>
          <w:color w:val="auto"/>
          <w:lang w:val="sr-Cyrl-CS"/>
        </w:rPr>
        <w:t>б</w:t>
      </w:r>
      <w:proofErr w:type="spellStart"/>
      <w:r w:rsidR="0037421B" w:rsidRPr="003C0135">
        <w:rPr>
          <w:b/>
          <w:color w:val="auto"/>
        </w:rPr>
        <w:t>рој</w:t>
      </w:r>
      <w:proofErr w:type="spellEnd"/>
      <w:r w:rsidR="004B5725">
        <w:rPr>
          <w:b/>
          <w:color w:val="auto"/>
        </w:rPr>
        <w:t xml:space="preserve"> </w:t>
      </w:r>
      <w:r w:rsidR="003156E5">
        <w:rPr>
          <w:b/>
          <w:color w:val="auto"/>
        </w:rPr>
        <w:t>204</w:t>
      </w:r>
      <w:r>
        <w:rPr>
          <w:b/>
          <w:color w:val="auto"/>
          <w:lang w:val="sr-Cyrl-CS"/>
        </w:rPr>
        <w:t>/2019</w:t>
      </w:r>
      <w:r w:rsidR="00417D72">
        <w:rPr>
          <w:rFonts w:eastAsia="TimesNewRomanPSMT"/>
          <w:b/>
          <w:bCs/>
          <w:color w:val="auto"/>
        </w:rPr>
        <w:t xml:space="preserve"> </w:t>
      </w:r>
      <w:r w:rsidR="0037421B" w:rsidRPr="003C0135">
        <w:rPr>
          <w:rFonts w:eastAsia="TimesNewRomanPS-BoldMT"/>
          <w:b/>
          <w:bCs/>
          <w:color w:val="auto"/>
        </w:rPr>
        <w:t>НЕ ОТВАРАТИ”.</w:t>
      </w:r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Понуда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сматра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благовременом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уколико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је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примљена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од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стране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наручиоца</w:t>
      </w:r>
      <w:proofErr w:type="spellEnd"/>
      <w:r w:rsidR="0037421B" w:rsidRPr="003C0135">
        <w:rPr>
          <w:color w:val="auto"/>
        </w:rPr>
        <w:t xml:space="preserve"> </w:t>
      </w:r>
      <w:r w:rsidR="0037421B" w:rsidRPr="003C0135">
        <w:rPr>
          <w:color w:val="auto"/>
          <w:lang w:val="sr-Cyrl-CS"/>
        </w:rPr>
        <w:t xml:space="preserve">у року од </w:t>
      </w:r>
      <w:r w:rsidR="00D82A9D">
        <w:rPr>
          <w:color w:val="auto"/>
          <w:lang w:val="sr-Cyrl-CS"/>
        </w:rPr>
        <w:t>5</w:t>
      </w:r>
      <w:r w:rsidR="00324E3E">
        <w:rPr>
          <w:color w:val="auto"/>
          <w:lang w:val="sr-Cyrl-CS"/>
        </w:rPr>
        <w:t xml:space="preserve"> </w:t>
      </w:r>
      <w:r w:rsidR="0037421B" w:rsidRPr="003C0135">
        <w:rPr>
          <w:color w:val="auto"/>
          <w:lang w:val="sr-Cyrl-CS"/>
        </w:rPr>
        <w:t xml:space="preserve">дана од дана објављивања Позива </w:t>
      </w:r>
      <w:proofErr w:type="gramStart"/>
      <w:r w:rsidR="0037421B">
        <w:rPr>
          <w:color w:val="auto"/>
          <w:lang w:val="sr-Cyrl-CS"/>
        </w:rPr>
        <w:t xml:space="preserve">на </w:t>
      </w:r>
      <w:r w:rsidR="0037421B" w:rsidRPr="003C0135">
        <w:rPr>
          <w:color w:val="auto"/>
          <w:lang w:val="sr-Cyrl-CS"/>
        </w:rPr>
        <w:t xml:space="preserve"> интернет</w:t>
      </w:r>
      <w:proofErr w:type="gramEnd"/>
      <w:r w:rsidR="0037421B" w:rsidRPr="003C0135">
        <w:rPr>
          <w:color w:val="auto"/>
          <w:lang w:val="sr-Cyrl-CS"/>
        </w:rPr>
        <w:t xml:space="preserve"> страници </w:t>
      </w:r>
      <w:r w:rsidR="00BF17D5">
        <w:rPr>
          <w:color w:val="auto"/>
          <w:lang w:val="sr-Cyrl-CS"/>
        </w:rPr>
        <w:t>Општине Рача</w:t>
      </w:r>
      <w:r w:rsidR="00BF17D5">
        <w:rPr>
          <w:color w:val="auto"/>
        </w:rPr>
        <w:t>, www.raca.rs.</w:t>
      </w:r>
    </w:p>
    <w:p w:rsidR="0037421B" w:rsidRDefault="0037421B" w:rsidP="0037421B">
      <w:pPr>
        <w:autoSpaceDE w:val="0"/>
        <w:spacing w:line="240" w:lineRule="auto"/>
        <w:jc w:val="both"/>
        <w:rPr>
          <w:b/>
        </w:rPr>
      </w:pPr>
      <w:proofErr w:type="spellStart"/>
      <w:proofErr w:type="gramStart"/>
      <w:r w:rsidRPr="003C0135">
        <w:rPr>
          <w:color w:val="auto"/>
        </w:rPr>
        <w:t>Наручилац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ће</w:t>
      </w:r>
      <w:proofErr w:type="spellEnd"/>
      <w:r w:rsidRPr="003C0135">
        <w:rPr>
          <w:color w:val="auto"/>
        </w:rPr>
        <w:t xml:space="preserve">, </w:t>
      </w:r>
      <w:proofErr w:type="spellStart"/>
      <w:r w:rsidRPr="003C0135">
        <w:rPr>
          <w:color w:val="auto"/>
        </w:rPr>
        <w:t>по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пријему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о</w:t>
      </w:r>
      <w:r w:rsidR="00BF17D5">
        <w:rPr>
          <w:color w:val="auto"/>
        </w:rPr>
        <w:t>дређене</w:t>
      </w:r>
      <w:proofErr w:type="spellEnd"/>
      <w:r w:rsidR="00BF17D5">
        <w:rPr>
          <w:color w:val="auto"/>
        </w:rPr>
        <w:t xml:space="preserve"> </w:t>
      </w:r>
      <w:proofErr w:type="spellStart"/>
      <w:r w:rsidR="00BF17D5">
        <w:rPr>
          <w:color w:val="auto"/>
        </w:rPr>
        <w:t>понуде</w:t>
      </w:r>
      <w:proofErr w:type="spellEnd"/>
      <w:r w:rsidR="00BF17D5">
        <w:rPr>
          <w:color w:val="auto"/>
        </w:rPr>
        <w:t xml:space="preserve">, </w:t>
      </w:r>
      <w:proofErr w:type="spellStart"/>
      <w:r w:rsidR="00BF17D5">
        <w:rPr>
          <w:color w:val="auto"/>
        </w:rPr>
        <w:t>на</w:t>
      </w:r>
      <w:proofErr w:type="spellEnd"/>
      <w:r w:rsidR="00BF17D5">
        <w:rPr>
          <w:color w:val="auto"/>
        </w:rPr>
        <w:t xml:space="preserve"> </w:t>
      </w:r>
      <w:proofErr w:type="spellStart"/>
      <w:r w:rsidR="00BF17D5">
        <w:rPr>
          <w:color w:val="auto"/>
        </w:rPr>
        <w:t>коверти</w:t>
      </w:r>
      <w:proofErr w:type="spellEnd"/>
      <w:r w:rsidR="00BF17D5">
        <w:rPr>
          <w:color w:val="auto"/>
        </w:rPr>
        <w:t xml:space="preserve">, </w:t>
      </w:r>
      <w:proofErr w:type="spellStart"/>
      <w:r w:rsidR="00BF17D5">
        <w:rPr>
          <w:color w:val="auto"/>
        </w:rPr>
        <w:t>однo</w:t>
      </w:r>
      <w:r w:rsidRPr="003C0135">
        <w:rPr>
          <w:color w:val="auto"/>
        </w:rPr>
        <w:t>сно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кутији</w:t>
      </w:r>
      <w:proofErr w:type="spellEnd"/>
      <w:r w:rsidRPr="003C0135">
        <w:rPr>
          <w:color w:val="auto"/>
        </w:rPr>
        <w:t xml:space="preserve"> у </w:t>
      </w:r>
      <w:proofErr w:type="spellStart"/>
      <w:r w:rsidRPr="003C0135">
        <w:rPr>
          <w:color w:val="auto"/>
        </w:rPr>
        <w:t>којој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се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понуда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налази</w:t>
      </w:r>
      <w:proofErr w:type="spellEnd"/>
      <w:r w:rsidRPr="003C0135">
        <w:rPr>
          <w:color w:val="auto"/>
        </w:rPr>
        <w:t xml:space="preserve">, </w:t>
      </w:r>
      <w:proofErr w:type="spellStart"/>
      <w:r w:rsidRPr="003C0135">
        <w:rPr>
          <w:color w:val="auto"/>
        </w:rPr>
        <w:t>обележити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време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пријема</w:t>
      </w:r>
      <w:proofErr w:type="spellEnd"/>
      <w:r w:rsidRPr="003C0135">
        <w:rPr>
          <w:color w:val="auto"/>
        </w:rPr>
        <w:t xml:space="preserve"> и </w:t>
      </w:r>
      <w:proofErr w:type="spellStart"/>
      <w:r w:rsidRPr="003C0135">
        <w:rPr>
          <w:color w:val="auto"/>
        </w:rPr>
        <w:t>евидентирати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број</w:t>
      </w:r>
      <w:proofErr w:type="spellEnd"/>
      <w:r w:rsidRPr="003C0135">
        <w:rPr>
          <w:color w:val="auto"/>
        </w:rPr>
        <w:t xml:space="preserve"> и </w:t>
      </w:r>
      <w:proofErr w:type="spellStart"/>
      <w:r w:rsidRPr="003C0135">
        <w:rPr>
          <w:color w:val="auto"/>
        </w:rPr>
        <w:t>датум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понуде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према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редоследу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приспећа</w:t>
      </w:r>
      <w:proofErr w:type="spellEnd"/>
      <w:r w:rsidRPr="003C0135">
        <w:rPr>
          <w:color w:val="auto"/>
        </w:rPr>
        <w:t>.</w:t>
      </w:r>
      <w:proofErr w:type="gramEnd"/>
      <w:r w:rsidRPr="003C0135">
        <w:rPr>
          <w:color w:val="auto"/>
        </w:rPr>
        <w:t xml:space="preserve"> </w:t>
      </w:r>
      <w:proofErr w:type="spellStart"/>
      <w:proofErr w:type="gramStart"/>
      <w:r w:rsidRPr="003C0135">
        <w:rPr>
          <w:color w:val="auto"/>
        </w:rPr>
        <w:t>Понуда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коју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наручилац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није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примио</w:t>
      </w:r>
      <w:proofErr w:type="spellEnd"/>
      <w:r w:rsidRPr="003C0135">
        <w:rPr>
          <w:color w:val="auto"/>
        </w:rPr>
        <w:t xml:space="preserve"> у </w:t>
      </w:r>
      <w:proofErr w:type="spellStart"/>
      <w:r w:rsidRPr="003C0135">
        <w:rPr>
          <w:color w:val="auto"/>
        </w:rPr>
        <w:t>року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одређеном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подношење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односно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примљена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истеку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сата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којег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могу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подносити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сматраће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неблаговременом</w:t>
      </w:r>
      <w:proofErr w:type="spellEnd"/>
      <w:r>
        <w:rPr>
          <w:color w:val="auto"/>
        </w:rPr>
        <w:t>.</w:t>
      </w:r>
      <w:proofErr w:type="gramEnd"/>
    </w:p>
    <w:p w:rsidR="0037421B" w:rsidRDefault="0037421B" w:rsidP="0037421B">
      <w:pPr>
        <w:jc w:val="both"/>
        <w:rPr>
          <w:rFonts w:eastAsia="TimesNewRomanPSMT"/>
          <w:bCs/>
          <w:color w:val="auto"/>
          <w:lang w:val="sr-Cyrl-CS"/>
        </w:rPr>
      </w:pP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Понуда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r>
        <w:rPr>
          <w:rFonts w:eastAsia="TimesNewRomanPSMT"/>
          <w:b/>
          <w:bCs/>
          <w:color w:val="auto"/>
          <w:sz w:val="28"/>
          <w:szCs w:val="28"/>
          <w:lang w:val="sr-Cyrl-CS"/>
        </w:rPr>
        <w:t xml:space="preserve">обавезно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мора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да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садржи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>:</w:t>
      </w:r>
    </w:p>
    <w:p w:rsidR="00367482" w:rsidRPr="00E47092" w:rsidRDefault="0037421B" w:rsidP="0037421B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</w:t>
      </w:r>
      <w:r w:rsidR="00E47092" w:rsidRPr="00E47092">
        <w:rPr>
          <w:rFonts w:eastAsia="TimesNewRomanPSMT"/>
          <w:bCs/>
          <w:color w:val="auto"/>
          <w:lang w:val="sr-Cyrl-CS"/>
        </w:rPr>
        <w:t xml:space="preserve"> изјаве  1,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2,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 3,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>Попуњен,потписан и оверен печатом Образац понуде</w:t>
      </w:r>
    </w:p>
    <w:p w:rsidR="0037421B" w:rsidRPr="00E47092" w:rsidRDefault="0037421B" w:rsidP="00E47092">
      <w:pPr>
        <w:jc w:val="both"/>
        <w:rPr>
          <w:rFonts w:eastAsia="TimesNewRomanPSMT"/>
          <w:bCs/>
          <w:color w:val="auto"/>
          <w:highlight w:val="magenta"/>
          <w:lang w:val="sr-Cyrl-CS"/>
        </w:rPr>
      </w:pPr>
    </w:p>
    <w:p w:rsidR="0037421B" w:rsidRDefault="0037421B" w:rsidP="0037421B">
      <w:pPr>
        <w:jc w:val="both"/>
      </w:pPr>
      <w:r>
        <w:rPr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37421B" w:rsidRDefault="0037421B" w:rsidP="0037421B">
      <w:pPr>
        <w:jc w:val="both"/>
      </w:pPr>
    </w:p>
    <w:p w:rsidR="0037421B" w:rsidRDefault="0037421B" w:rsidP="0037421B">
      <w:pPr>
        <w:jc w:val="both"/>
        <w:rPr>
          <w:b/>
          <w:bCs/>
        </w:rPr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r>
        <w:rPr>
          <w:b/>
          <w:bCs/>
        </w:rPr>
        <w:t>„</w:t>
      </w:r>
      <w:proofErr w:type="spellStart"/>
      <w:r>
        <w:rPr>
          <w:b/>
          <w:bCs/>
        </w:rPr>
        <w:t>најниже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понуђена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цена</w:t>
      </w:r>
      <w:proofErr w:type="spellEnd"/>
      <w:r>
        <w:rPr>
          <w:b/>
          <w:bCs/>
        </w:rPr>
        <w:t>”</w:t>
      </w:r>
    </w:p>
    <w:p w:rsidR="0037421B" w:rsidRDefault="0037421B" w:rsidP="0037421B"/>
    <w:p w:rsidR="0037421B" w:rsidRDefault="0037421B" w:rsidP="0037421B">
      <w:pPr>
        <w:jc w:val="both"/>
        <w:rPr>
          <w:iCs/>
        </w:rPr>
      </w:pPr>
      <w:r>
        <w:rPr>
          <w:b/>
          <w:bCs/>
        </w:rPr>
        <w:t xml:space="preserve">ЕЛЕМЕНТИ КРИТЕРИЈУМА НА ОСНОВУ КОЈИХ ЋЕ НАРУЧИЛАЦ ИЗВРШИТИ ДОДЕЛУ </w:t>
      </w:r>
      <w:proofErr w:type="gramStart"/>
      <w:r>
        <w:rPr>
          <w:b/>
          <w:bCs/>
        </w:rPr>
        <w:t>УГОВОРА  УКОЛИКО</w:t>
      </w:r>
      <w:proofErr w:type="gramEnd"/>
      <w:r>
        <w:rPr>
          <w:b/>
          <w:bCs/>
        </w:rPr>
        <w:t xml:space="preserve"> СУ ДВЕ ПОНУДЕ СА ИСТОМ ПОНУЂЕНОМ ЦЕНОМ  </w:t>
      </w:r>
    </w:p>
    <w:p w:rsidR="0037421B" w:rsidRDefault="0037421B" w:rsidP="0037421B">
      <w:pPr>
        <w:jc w:val="both"/>
        <w:rPr>
          <w:b/>
          <w:bCs/>
          <w:i/>
          <w:iCs/>
          <w:lang w:val="sr-Cyrl-CS"/>
        </w:rPr>
      </w:pPr>
      <w:proofErr w:type="spellStart"/>
      <w:r>
        <w:rPr>
          <w:iCs/>
        </w:rPr>
        <w:t>Уколико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две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више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имају</w:t>
      </w:r>
      <w:proofErr w:type="spellEnd"/>
      <w:r>
        <w:rPr>
          <w:iCs/>
        </w:rPr>
        <w:t xml:space="preserve"> </w:t>
      </w:r>
      <w:r w:rsidR="008C52AD">
        <w:rPr>
          <w:iCs/>
          <w:lang w:val="sr-Cyrl-CS"/>
        </w:rPr>
        <w:t>исту понуђену цену</w:t>
      </w:r>
      <w:r>
        <w:rPr>
          <w:iCs/>
        </w:rPr>
        <w:t xml:space="preserve">, </w:t>
      </w:r>
      <w:r>
        <w:rPr>
          <w:iCs/>
          <w:lang w:val="sr-Cyrl-CS"/>
        </w:rPr>
        <w:t xml:space="preserve">предност ће имати понуђач </w:t>
      </w:r>
      <w:r w:rsidR="00DB41AA">
        <w:rPr>
          <w:iCs/>
          <w:lang w:val="sr-Cyrl-CS"/>
        </w:rPr>
        <w:t>који</w:t>
      </w:r>
      <w:r w:rsidR="00725D4A">
        <w:rPr>
          <w:iCs/>
          <w:lang w:val="sr-Cyrl-CS"/>
        </w:rPr>
        <w:t xml:space="preserve"> је дао</w:t>
      </w:r>
      <w:r w:rsidR="008C52AD">
        <w:rPr>
          <w:iCs/>
          <w:lang w:val="sr-Cyrl-CS"/>
        </w:rPr>
        <w:t xml:space="preserve"> краћи рок израде пројектне </w:t>
      </w:r>
      <w:proofErr w:type="gramStart"/>
      <w:r w:rsidR="008C52AD">
        <w:rPr>
          <w:iCs/>
          <w:lang w:val="sr-Cyrl-CS"/>
        </w:rPr>
        <w:t>документације</w:t>
      </w:r>
      <w:r w:rsidR="00725D4A">
        <w:rPr>
          <w:iCs/>
          <w:lang w:val="sr-Cyrl-CS"/>
        </w:rPr>
        <w:t xml:space="preserve"> </w:t>
      </w:r>
      <w:r w:rsidR="00DB41AA">
        <w:rPr>
          <w:iCs/>
          <w:lang w:val="sr-Cyrl-CS"/>
        </w:rPr>
        <w:t>.</w:t>
      </w:r>
      <w:proofErr w:type="gramEnd"/>
    </w:p>
    <w:p w:rsidR="0037421B" w:rsidRDefault="0037421B" w:rsidP="0037421B"/>
    <w:p w:rsidR="0037421B" w:rsidRDefault="0037421B" w:rsidP="0037421B">
      <w:pPr>
        <w:jc w:val="both"/>
        <w:rPr>
          <w:b/>
        </w:rPr>
      </w:pPr>
      <w:r>
        <w:rPr>
          <w:b/>
        </w:rPr>
        <w:t>РОК У КОЈЕМ ЋЕ УГОВОР БИТИ ЗАКЉУЧЕН</w:t>
      </w:r>
    </w:p>
    <w:p w:rsidR="0037421B" w:rsidRDefault="0037421B" w:rsidP="0037421B">
      <w:pPr>
        <w:jc w:val="both"/>
        <w:rPr>
          <w:b/>
        </w:rPr>
      </w:pPr>
    </w:p>
    <w:p w:rsidR="00513C06" w:rsidRDefault="0037421B" w:rsidP="00F16413">
      <w:pPr>
        <w:jc w:val="both"/>
      </w:pPr>
      <w:proofErr w:type="spellStart"/>
      <w:proofErr w:type="gram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r>
        <w:rPr>
          <w:lang w:val="sr-Cyrl-CS"/>
        </w:rPr>
        <w:t>достављен</w:t>
      </w:r>
      <w:r>
        <w:t xml:space="preserve"> </w:t>
      </w:r>
      <w:proofErr w:type="spellStart"/>
      <w:r>
        <w:t>понуђач</w:t>
      </w:r>
      <w:proofErr w:type="spellEnd"/>
      <w:r>
        <w:rPr>
          <w:lang w:val="sr-Cyrl-CS"/>
        </w:rPr>
        <w:t>у</w:t>
      </w:r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C41BAE">
        <w:t>3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 w:rsidR="00EA2E06">
        <w:t>доношења</w:t>
      </w:r>
      <w:proofErr w:type="spellEnd"/>
      <w:r w:rsidR="00EA2E06">
        <w:t xml:space="preserve"> </w:t>
      </w:r>
      <w:proofErr w:type="spellStart"/>
      <w:r w:rsidR="00EA2E06">
        <w:t>Одлуке</w:t>
      </w:r>
      <w:proofErr w:type="spellEnd"/>
      <w:r w:rsidR="00EA2E06">
        <w:t xml:space="preserve"> о </w:t>
      </w:r>
      <w:proofErr w:type="spellStart"/>
      <w:r w:rsidR="00EA2E06">
        <w:t>додели</w:t>
      </w:r>
      <w:proofErr w:type="spellEnd"/>
      <w:r w:rsidR="00EA2E06">
        <w:t xml:space="preserve"> </w:t>
      </w:r>
      <w:proofErr w:type="spellStart"/>
      <w:r w:rsidR="00EA2E06">
        <w:t>Уговора</w:t>
      </w:r>
      <w:proofErr w:type="spellEnd"/>
      <w:r w:rsidR="00EA2E06">
        <w:t>.</w:t>
      </w:r>
      <w:proofErr w:type="gramEnd"/>
    </w:p>
    <w:p w:rsidR="00513C06" w:rsidRDefault="00513C06" w:rsidP="00057793"/>
    <w:p w:rsidR="008B0CFE" w:rsidRDefault="008B0CFE" w:rsidP="00057793"/>
    <w:p w:rsidR="008B0CFE" w:rsidRDefault="008B0CFE" w:rsidP="00057793"/>
    <w:p w:rsidR="008B0CFE" w:rsidRPr="008B0CFE" w:rsidRDefault="008B0CFE" w:rsidP="00057793"/>
    <w:p w:rsidR="00513C06" w:rsidRPr="00513C06" w:rsidRDefault="00513C06" w:rsidP="00057793"/>
    <w:p w:rsidR="00E47092" w:rsidRDefault="0014288D" w:rsidP="00057793">
      <w:proofErr w:type="gramStart"/>
      <w:r>
        <w:lastRenderedPageBreak/>
        <w:t>IV.</w:t>
      </w:r>
      <w:proofErr w:type="gramEnd"/>
      <w:r>
        <w:t xml:space="preserve"> </w:t>
      </w:r>
    </w:p>
    <w:p w:rsidR="008B0CFE" w:rsidRPr="008B0CFE" w:rsidRDefault="008B0CFE" w:rsidP="00057793"/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ОБРАЗАЦ ПОНУДЕ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rPr>
          <w:b/>
          <w:bCs/>
          <w:i/>
          <w:iCs/>
          <w:sz w:val="28"/>
          <w:szCs w:val="28"/>
        </w:rPr>
      </w:pPr>
    </w:p>
    <w:p w:rsidR="008B0CFE" w:rsidRDefault="004C343B" w:rsidP="006B23D4">
      <w:pPr>
        <w:jc w:val="both"/>
        <w:rPr>
          <w:b/>
          <w:sz w:val="22"/>
        </w:rPr>
      </w:pPr>
      <w:proofErr w:type="spellStart"/>
      <w:proofErr w:type="gram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бр</w:t>
      </w:r>
      <w:proofErr w:type="spellEnd"/>
      <w:r w:rsidR="00832782">
        <w:rPr>
          <w:iCs/>
        </w:rPr>
        <w:t xml:space="preserve"> </w:t>
      </w:r>
      <w:r w:rsidR="00061B2E">
        <w:rPr>
          <w:iCs/>
        </w:rPr>
        <w:t>________</w:t>
      </w:r>
      <w:proofErr w:type="spellStart"/>
      <w:r w:rsidR="00057793">
        <w:rPr>
          <w:iCs/>
        </w:rPr>
        <w:t>од</w:t>
      </w:r>
      <w:proofErr w:type="spellEnd"/>
      <w:r w:rsidR="00061B2E">
        <w:rPr>
          <w:iCs/>
        </w:rPr>
        <w:t>________</w:t>
      </w:r>
      <w:r w:rsidR="00832782">
        <w:rPr>
          <w:iCs/>
        </w:rPr>
        <w:t>.</w:t>
      </w:r>
      <w:proofErr w:type="gramEnd"/>
      <w:r w:rsidR="00832782">
        <w:rPr>
          <w:iCs/>
        </w:rPr>
        <w:t xml:space="preserve"> </w:t>
      </w:r>
      <w:proofErr w:type="spellStart"/>
      <w:proofErr w:type="gramStart"/>
      <w:r w:rsidR="00832782">
        <w:rPr>
          <w:iCs/>
        </w:rPr>
        <w:t>године</w:t>
      </w:r>
      <w:proofErr w:type="spellEnd"/>
      <w:proofErr w:type="gramEnd"/>
      <w:r w:rsidR="00832782">
        <w:rPr>
          <w:iCs/>
        </w:rPr>
        <w:t xml:space="preserve"> </w:t>
      </w:r>
      <w:proofErr w:type="spellStart"/>
      <w:r w:rsidR="00041514">
        <w:rPr>
          <w:iCs/>
        </w:rPr>
        <w:t>за</w:t>
      </w:r>
      <w:proofErr w:type="spellEnd"/>
      <w:r w:rsidR="00057793">
        <w:rPr>
          <w:iCs/>
        </w:rPr>
        <w:t xml:space="preserve"> </w:t>
      </w:r>
      <w:proofErr w:type="spellStart"/>
      <w:r w:rsidR="00057793">
        <w:rPr>
          <w:iCs/>
        </w:rPr>
        <w:t>набавку</w:t>
      </w:r>
      <w:proofErr w:type="spellEnd"/>
      <w:r w:rsidR="00057793">
        <w:rPr>
          <w:iCs/>
        </w:rPr>
        <w:t xml:space="preserve"> </w:t>
      </w:r>
      <w:proofErr w:type="spellStart"/>
      <w:r w:rsidR="006B23D4">
        <w:rPr>
          <w:iCs/>
        </w:rPr>
        <w:t>услуге</w:t>
      </w:r>
      <w:proofErr w:type="spellEnd"/>
      <w:r w:rsidR="006B23D4">
        <w:rPr>
          <w:iCs/>
        </w:rPr>
        <w:t xml:space="preserve"> </w:t>
      </w:r>
      <w:proofErr w:type="spellStart"/>
      <w:r w:rsidR="006B23D4" w:rsidRPr="008B0CFE">
        <w:t>Израде</w:t>
      </w:r>
      <w:proofErr w:type="spellEnd"/>
      <w:r w:rsidR="006B23D4" w:rsidRPr="008B0CFE">
        <w:t xml:space="preserve"> </w:t>
      </w:r>
      <w:proofErr w:type="spellStart"/>
      <w:r w:rsidR="006B23D4" w:rsidRPr="008B0CFE">
        <w:t>пројекта</w:t>
      </w:r>
      <w:proofErr w:type="spellEnd"/>
      <w:r w:rsidR="006B23D4" w:rsidRPr="008B0CFE">
        <w:t xml:space="preserve"> </w:t>
      </w:r>
      <w:proofErr w:type="spellStart"/>
      <w:r w:rsidR="006B23D4" w:rsidRPr="008B0CFE">
        <w:t>парцелације</w:t>
      </w:r>
      <w:proofErr w:type="spellEnd"/>
      <w:r w:rsidR="006B23D4" w:rsidRPr="008B0CFE">
        <w:t xml:space="preserve"> и </w:t>
      </w:r>
      <w:proofErr w:type="spellStart"/>
      <w:r w:rsidR="006B23D4" w:rsidRPr="008B0CFE">
        <w:t>препарцелације</w:t>
      </w:r>
      <w:proofErr w:type="spellEnd"/>
      <w:r w:rsidR="006B23D4" w:rsidRPr="008B0CFE">
        <w:t xml:space="preserve"> </w:t>
      </w:r>
      <w:proofErr w:type="spellStart"/>
      <w:r w:rsidR="006B23D4" w:rsidRPr="008B0CFE">
        <w:t>за</w:t>
      </w:r>
      <w:proofErr w:type="spellEnd"/>
      <w:r w:rsidR="006B23D4" w:rsidRPr="008B0CFE">
        <w:t xml:space="preserve">  </w:t>
      </w:r>
      <w:proofErr w:type="spellStart"/>
      <w:r w:rsidR="006B23D4" w:rsidRPr="008B0CFE">
        <w:t>кп</w:t>
      </w:r>
      <w:proofErr w:type="spellEnd"/>
      <w:r w:rsidR="006B23D4" w:rsidRPr="008B0CFE">
        <w:t xml:space="preserve">. </w:t>
      </w:r>
      <w:proofErr w:type="spellStart"/>
      <w:proofErr w:type="gramStart"/>
      <w:r w:rsidR="006B23D4" w:rsidRPr="008B0CFE">
        <w:t>бр</w:t>
      </w:r>
      <w:proofErr w:type="spellEnd"/>
      <w:proofErr w:type="gramEnd"/>
      <w:r w:rsidR="006B23D4" w:rsidRPr="008B0CFE">
        <w:t xml:space="preserve"> 1981/2  и 1981/3 КО </w:t>
      </w:r>
      <w:proofErr w:type="spellStart"/>
      <w:r w:rsidR="006B23D4" w:rsidRPr="008B0CFE">
        <w:t>Вишевац</w:t>
      </w:r>
      <w:proofErr w:type="spellEnd"/>
      <w:r w:rsidR="006B23D4" w:rsidRPr="008B0CFE">
        <w:t xml:space="preserve">  </w:t>
      </w:r>
      <w:proofErr w:type="spellStart"/>
      <w:r w:rsidR="006B23D4" w:rsidRPr="008B0CFE">
        <w:t>са</w:t>
      </w:r>
      <w:proofErr w:type="spellEnd"/>
      <w:r w:rsidR="006B23D4" w:rsidRPr="008B0CFE">
        <w:t xml:space="preserve"> </w:t>
      </w:r>
      <w:proofErr w:type="spellStart"/>
      <w:r w:rsidR="006B23D4" w:rsidRPr="008B0CFE">
        <w:t>пројектом</w:t>
      </w:r>
      <w:proofErr w:type="spellEnd"/>
      <w:r w:rsidR="006B23D4" w:rsidRPr="008B0CFE">
        <w:t xml:space="preserve"> </w:t>
      </w:r>
      <w:proofErr w:type="spellStart"/>
      <w:r w:rsidR="006B23D4" w:rsidRPr="008B0CFE">
        <w:t>геодетског</w:t>
      </w:r>
      <w:proofErr w:type="spellEnd"/>
      <w:r w:rsidR="006B23D4" w:rsidRPr="008B0CFE">
        <w:t xml:space="preserve"> обележавања</w:t>
      </w:r>
      <w:r w:rsidR="006B23D4">
        <w:rPr>
          <w:b/>
          <w:sz w:val="22"/>
        </w:rPr>
        <w:t xml:space="preserve"> </w:t>
      </w:r>
    </w:p>
    <w:p w:rsidR="008B0CFE" w:rsidRDefault="008B0CFE" w:rsidP="006B23D4">
      <w:pPr>
        <w:jc w:val="both"/>
        <w:rPr>
          <w:b/>
          <w:sz w:val="22"/>
        </w:rPr>
      </w:pPr>
    </w:p>
    <w:p w:rsidR="00057793" w:rsidRDefault="00057793" w:rsidP="006B23D4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1)ОПШТИ</w:t>
      </w:r>
      <w:proofErr w:type="gramEnd"/>
      <w:r>
        <w:rPr>
          <w:b/>
          <w:bCs/>
          <w:i/>
          <w:iCs/>
        </w:rPr>
        <w:t xml:space="preserve"> ПОДАЦИ О ПОНУЂАЧУ</w:t>
      </w:r>
    </w:p>
    <w:p w:rsidR="009E5E7D" w:rsidRPr="009E5E7D" w:rsidRDefault="009E5E7D" w:rsidP="00057793">
      <w:pPr>
        <w:rPr>
          <w:i/>
          <w:iCs/>
        </w:rPr>
      </w:pPr>
    </w:p>
    <w:tbl>
      <w:tblPr>
        <w:tblW w:w="0" w:type="auto"/>
        <w:tblInd w:w="110" w:type="dxa"/>
        <w:tblLayout w:type="fixed"/>
        <w:tblLook w:val="0000"/>
      </w:tblPr>
      <w:tblGrid>
        <w:gridCol w:w="4433"/>
        <w:gridCol w:w="4587"/>
      </w:tblGrid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Назив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Адреса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Матични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број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Име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особе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контакт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Телефон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Телефакс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ind w:firstLine="708"/>
              <w:jc w:val="center"/>
              <w:rPr>
                <w:bCs/>
                <w:iCs/>
                <w:lang w:val="ru-RU"/>
              </w:rPr>
            </w:pPr>
          </w:p>
          <w:p w:rsidR="00057793" w:rsidRPr="00832782" w:rsidRDefault="00057793" w:rsidP="00990F8B">
            <w:pPr>
              <w:ind w:firstLine="708"/>
              <w:jc w:val="center"/>
              <w:rPr>
                <w:bCs/>
                <w:iCs/>
                <w:lang w:val="ru-RU"/>
              </w:rPr>
            </w:pPr>
          </w:p>
        </w:tc>
      </w:tr>
    </w:tbl>
    <w:p w:rsidR="00057793" w:rsidRDefault="00057793" w:rsidP="00057793"/>
    <w:p w:rsidR="00057793" w:rsidRP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990F8B" w:rsidRDefault="00990F8B" w:rsidP="00057793"/>
    <w:p w:rsidR="00990F8B" w:rsidRDefault="00990F8B" w:rsidP="00057793"/>
    <w:p w:rsidR="00990F8B" w:rsidRDefault="00990F8B" w:rsidP="00057793"/>
    <w:p w:rsidR="00990F8B" w:rsidRDefault="00990F8B" w:rsidP="00057793"/>
    <w:p w:rsidR="00444DFD" w:rsidRPr="004B5725" w:rsidRDefault="00444DFD" w:rsidP="00057793"/>
    <w:p w:rsidR="00057793" w:rsidRDefault="00057793" w:rsidP="00057793"/>
    <w:p w:rsidR="00057793" w:rsidRDefault="0014288D" w:rsidP="006B23D4">
      <w:pPr>
        <w:pStyle w:val="ListParagraph"/>
        <w:ind w:left="0"/>
        <w:jc w:val="both"/>
      </w:pPr>
      <w:proofErr w:type="gramStart"/>
      <w:r>
        <w:rPr>
          <w:rFonts w:eastAsia="TimesNewRomanPSMT"/>
          <w:b/>
          <w:bCs/>
        </w:rPr>
        <w:t xml:space="preserve">V. </w:t>
      </w:r>
      <w:r w:rsidR="00057793">
        <w:rPr>
          <w:rFonts w:eastAsia="TimesNewRomanPSMT"/>
          <w:b/>
          <w:bCs/>
          <w:lang w:val="sr-Cyrl-CS"/>
        </w:rPr>
        <w:t xml:space="preserve"> НАБАВКА</w:t>
      </w:r>
      <w:proofErr w:type="gramEnd"/>
      <w:r w:rsidR="00057793">
        <w:rPr>
          <w:rFonts w:eastAsia="TimesNewRomanPSMT"/>
          <w:b/>
          <w:bCs/>
          <w:lang w:val="sr-Cyrl-CS"/>
        </w:rPr>
        <w:t xml:space="preserve"> УСЛУГЕ</w:t>
      </w:r>
      <w:r w:rsidR="006B23D4">
        <w:rPr>
          <w:rFonts w:eastAsia="TimesNewRomanPSMT"/>
          <w:b/>
          <w:bCs/>
          <w:lang w:val="sr-Cyrl-CS"/>
        </w:rPr>
        <w:t xml:space="preserve"> -</w:t>
      </w:r>
      <w:r w:rsidR="00E20FBB">
        <w:rPr>
          <w:iCs/>
          <w:lang w:val="sr-Cyrl-CS"/>
        </w:rPr>
        <w:t xml:space="preserve"> </w:t>
      </w:r>
      <w:proofErr w:type="spellStart"/>
      <w:r w:rsidR="006B23D4" w:rsidRPr="008B0CFE">
        <w:t>Израда</w:t>
      </w:r>
      <w:proofErr w:type="spellEnd"/>
      <w:r w:rsidR="006B23D4" w:rsidRPr="008B0CFE">
        <w:t xml:space="preserve"> </w:t>
      </w:r>
      <w:proofErr w:type="spellStart"/>
      <w:r w:rsidR="006B23D4" w:rsidRPr="008B0CFE">
        <w:t>пројекта</w:t>
      </w:r>
      <w:proofErr w:type="spellEnd"/>
      <w:r w:rsidR="006B23D4" w:rsidRPr="008B0CFE">
        <w:t xml:space="preserve"> </w:t>
      </w:r>
      <w:proofErr w:type="spellStart"/>
      <w:r w:rsidR="006B23D4" w:rsidRPr="008B0CFE">
        <w:t>парцелације</w:t>
      </w:r>
      <w:proofErr w:type="spellEnd"/>
      <w:r w:rsidR="006B23D4" w:rsidRPr="008B0CFE">
        <w:t xml:space="preserve"> и </w:t>
      </w:r>
      <w:proofErr w:type="spellStart"/>
      <w:r w:rsidR="006B23D4" w:rsidRPr="008B0CFE">
        <w:t>препарцелације</w:t>
      </w:r>
      <w:proofErr w:type="spellEnd"/>
      <w:r w:rsidR="006B23D4" w:rsidRPr="008B0CFE">
        <w:t xml:space="preserve"> </w:t>
      </w:r>
      <w:proofErr w:type="spellStart"/>
      <w:r w:rsidR="006B23D4" w:rsidRPr="008B0CFE">
        <w:t>за</w:t>
      </w:r>
      <w:proofErr w:type="spellEnd"/>
      <w:r w:rsidR="006B23D4" w:rsidRPr="008B0CFE">
        <w:t xml:space="preserve">  </w:t>
      </w:r>
      <w:proofErr w:type="spellStart"/>
      <w:r w:rsidR="006B23D4" w:rsidRPr="008B0CFE">
        <w:t>кп</w:t>
      </w:r>
      <w:proofErr w:type="spellEnd"/>
      <w:r w:rsidR="006B23D4" w:rsidRPr="008B0CFE">
        <w:t xml:space="preserve">. </w:t>
      </w:r>
      <w:proofErr w:type="spellStart"/>
      <w:proofErr w:type="gramStart"/>
      <w:r w:rsidR="006B23D4" w:rsidRPr="008B0CFE">
        <w:t>бр</w:t>
      </w:r>
      <w:proofErr w:type="spellEnd"/>
      <w:proofErr w:type="gramEnd"/>
      <w:r w:rsidR="006B23D4" w:rsidRPr="008B0CFE">
        <w:t xml:space="preserve"> 1981/2  и 1981/3 КО </w:t>
      </w:r>
      <w:proofErr w:type="spellStart"/>
      <w:r w:rsidR="006B23D4" w:rsidRPr="008B0CFE">
        <w:t>Вишевац</w:t>
      </w:r>
      <w:proofErr w:type="spellEnd"/>
      <w:r w:rsidR="006B23D4" w:rsidRPr="008B0CFE">
        <w:t xml:space="preserve">   </w:t>
      </w:r>
      <w:proofErr w:type="spellStart"/>
      <w:r w:rsidR="006B23D4" w:rsidRPr="008B0CFE">
        <w:t>са</w:t>
      </w:r>
      <w:proofErr w:type="spellEnd"/>
      <w:r w:rsidR="006B23D4" w:rsidRPr="008B0CFE">
        <w:t xml:space="preserve"> </w:t>
      </w:r>
      <w:proofErr w:type="spellStart"/>
      <w:r w:rsidR="006B23D4" w:rsidRPr="008B0CFE">
        <w:t>пројектом</w:t>
      </w:r>
      <w:proofErr w:type="spellEnd"/>
      <w:r w:rsidR="006B23D4" w:rsidRPr="008B0CFE">
        <w:t xml:space="preserve"> </w:t>
      </w:r>
      <w:proofErr w:type="spellStart"/>
      <w:r w:rsidR="006B23D4" w:rsidRPr="008B0CFE">
        <w:t>геодетског</w:t>
      </w:r>
      <w:proofErr w:type="spellEnd"/>
      <w:r w:rsidR="006B23D4" w:rsidRPr="008B0CFE">
        <w:t xml:space="preserve"> </w:t>
      </w:r>
      <w:proofErr w:type="spellStart"/>
      <w:r w:rsidR="006B23D4" w:rsidRPr="008B0CFE">
        <w:t>обележавања</w:t>
      </w:r>
      <w:proofErr w:type="spellEnd"/>
    </w:p>
    <w:p w:rsidR="00460838" w:rsidRPr="008B0CFE" w:rsidRDefault="00460838" w:rsidP="006B23D4">
      <w:pPr>
        <w:pStyle w:val="ListParagraph"/>
        <w:ind w:left="0"/>
        <w:jc w:val="both"/>
        <w:rPr>
          <w:rFonts w:eastAsia="TimesNewRomanPSMT"/>
          <w:b/>
          <w:bCs/>
        </w:rPr>
      </w:pPr>
    </w:p>
    <w:tbl>
      <w:tblPr>
        <w:tblW w:w="0" w:type="auto"/>
        <w:tblInd w:w="253" w:type="dxa"/>
        <w:tblLayout w:type="fixed"/>
        <w:tblLook w:val="0000"/>
      </w:tblPr>
      <w:tblGrid>
        <w:gridCol w:w="5250"/>
        <w:gridCol w:w="3475"/>
      </w:tblGrid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F56FD9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цена без ПДВ-а 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  <w:p w:rsidR="00057793" w:rsidRPr="00832782" w:rsidRDefault="00057793" w:rsidP="00832782">
            <w:pPr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цена са ПДВ-ом 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BF5FF8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FF8" w:rsidRDefault="00BF5FF8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Начин плаћања: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F8" w:rsidRDefault="00BF5FF8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  <w:p w:rsidR="00BF5FF8" w:rsidRPr="00832782" w:rsidRDefault="00BF5FF8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5692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Рок  </w:t>
            </w:r>
            <w:r w:rsidR="00D65692">
              <w:rPr>
                <w:rFonts w:eastAsia="TimesNewRomanPSMT"/>
                <w:bCs/>
                <w:lang w:val="ru-RU"/>
              </w:rPr>
              <w:t xml:space="preserve">израде </w:t>
            </w:r>
            <w:r w:rsidR="00BE0328">
              <w:rPr>
                <w:rFonts w:eastAsia="TimesNewRomanPSMT"/>
                <w:bCs/>
                <w:lang w:val="ru-RU"/>
              </w:rPr>
              <w:t xml:space="preserve">пројектне документације </w:t>
            </w:r>
            <w:r w:rsidR="00D6407B">
              <w:rPr>
                <w:rFonts w:eastAsia="TimesNewRomanPSMT"/>
                <w:bCs/>
                <w:lang w:val="ru-RU"/>
              </w:rPr>
              <w:t>( не дуже од 60 дана)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важења понуде (не краће од 60 дана)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BF7F6C" w:rsidTr="00AF071F">
        <w:tc>
          <w:tcPr>
            <w:tcW w:w="8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F56FD9">
            <w:pPr>
              <w:tabs>
                <w:tab w:val="left" w:pos="750"/>
              </w:tabs>
              <w:jc w:val="both"/>
              <w:rPr>
                <w:rFonts w:eastAsia="TimesNewRomanPSMT"/>
                <w:bCs/>
                <w:lang w:val="ru-RU"/>
              </w:rPr>
            </w:pPr>
          </w:p>
        </w:tc>
      </w:tr>
    </w:tbl>
    <w:p w:rsidR="00057793" w:rsidRDefault="00057793" w:rsidP="00057793">
      <w:pPr>
        <w:ind w:left="720" w:firstLine="720"/>
        <w:jc w:val="both"/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:rsidR="00057793" w:rsidRDefault="00057793" w:rsidP="00057793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F56FD9" w:rsidRDefault="00F56FD9" w:rsidP="00367482"/>
    <w:p w:rsidR="00F56FD9" w:rsidRDefault="00F56FD9" w:rsidP="00367482"/>
    <w:p w:rsidR="006B23D4" w:rsidRPr="006B23D4" w:rsidRDefault="006B23D4" w:rsidP="00367482"/>
    <w:p w:rsidR="00F56FD9" w:rsidRDefault="00F56FD9" w:rsidP="00367482"/>
    <w:p w:rsidR="00367482" w:rsidRPr="00F16413" w:rsidRDefault="00367482" w:rsidP="00367482"/>
    <w:p w:rsidR="00367482" w:rsidRPr="00367482" w:rsidRDefault="00367482" w:rsidP="00367482"/>
    <w:p w:rsidR="00367482" w:rsidRPr="0037421B" w:rsidRDefault="00367482" w:rsidP="00367482">
      <w:pPr>
        <w:pStyle w:val="ListParagraph"/>
        <w:shd w:val="clear" w:color="auto" w:fill="C6D9F1"/>
        <w:ind w:left="360"/>
        <w:jc w:val="center"/>
        <w:rPr>
          <w:bCs/>
          <w:iCs/>
        </w:rPr>
      </w:pPr>
      <w:r>
        <w:rPr>
          <w:b/>
          <w:bCs/>
          <w:i/>
          <w:iCs/>
        </w:rPr>
        <w:t xml:space="preserve">ОБРАЗАЦ </w:t>
      </w:r>
      <w:proofErr w:type="gramStart"/>
      <w:r>
        <w:rPr>
          <w:b/>
          <w:bCs/>
          <w:i/>
          <w:iCs/>
        </w:rPr>
        <w:t>ИЗЈАВЕ  БРОЈ</w:t>
      </w:r>
      <w:proofErr w:type="gramEnd"/>
      <w:r>
        <w:rPr>
          <w:b/>
          <w:bCs/>
          <w:i/>
          <w:iCs/>
        </w:rPr>
        <w:t xml:space="preserve"> 1</w:t>
      </w: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  <w:r>
        <w:rPr>
          <w:b/>
          <w:bCs/>
        </w:rPr>
        <w:t>ИЗЈАВА ПОНУЂАЧА</w:t>
      </w:r>
    </w:p>
    <w:p w:rsidR="00367482" w:rsidRDefault="00367482" w:rsidP="00367482">
      <w:pPr>
        <w:rPr>
          <w:b/>
          <w:bCs/>
        </w:rPr>
      </w:pPr>
    </w:p>
    <w:p w:rsidR="00192C59" w:rsidRPr="00192C59" w:rsidRDefault="00192C59" w:rsidP="00367482">
      <w:pPr>
        <w:rPr>
          <w:b/>
          <w:bCs/>
        </w:rPr>
      </w:pPr>
    </w:p>
    <w:p w:rsidR="00367482" w:rsidRDefault="00367482" w:rsidP="00367482">
      <w:pPr>
        <w:jc w:val="both"/>
      </w:pP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ab/>
      </w:r>
      <w:r>
        <w:tab/>
      </w:r>
      <w:r>
        <w:tab/>
      </w:r>
      <w:r>
        <w:tab/>
      </w:r>
    </w:p>
    <w:p w:rsidR="00192C59" w:rsidRPr="00192C59" w:rsidRDefault="00192C59" w:rsidP="00367482">
      <w:pPr>
        <w:jc w:val="both"/>
      </w:pPr>
    </w:p>
    <w:p w:rsidR="00367482" w:rsidRPr="00F830A0" w:rsidRDefault="00367482" w:rsidP="00367482">
      <w:pPr>
        <w:jc w:val="both"/>
        <w:rPr>
          <w:color w:val="auto"/>
        </w:rPr>
      </w:pPr>
    </w:p>
    <w:p w:rsidR="00367482" w:rsidRPr="00F830A0" w:rsidRDefault="00367482" w:rsidP="00367482">
      <w:pPr>
        <w:jc w:val="center"/>
        <w:rPr>
          <w:color w:val="auto"/>
        </w:rPr>
      </w:pPr>
      <w:r w:rsidRPr="00F830A0">
        <w:rPr>
          <w:b/>
          <w:color w:val="auto"/>
        </w:rPr>
        <w:t>И З Ј А В У</w:t>
      </w:r>
    </w:p>
    <w:p w:rsidR="00367482" w:rsidRPr="00F830A0" w:rsidRDefault="00367482" w:rsidP="00367482">
      <w:pPr>
        <w:jc w:val="center"/>
        <w:rPr>
          <w:color w:val="auto"/>
        </w:rPr>
      </w:pPr>
    </w:p>
    <w:p w:rsidR="001A6212" w:rsidRDefault="00367482" w:rsidP="00367482">
      <w:pPr>
        <w:jc w:val="both"/>
        <w:rPr>
          <w:color w:val="auto"/>
        </w:rPr>
      </w:pPr>
      <w:r w:rsidRPr="00F830A0">
        <w:rPr>
          <w:color w:val="auto"/>
          <w:lang w:val="sr-Cyrl-CS"/>
        </w:rPr>
        <w:t>П</w:t>
      </w:r>
      <w:proofErr w:type="spellStart"/>
      <w:r w:rsidRPr="00F830A0">
        <w:rPr>
          <w:color w:val="auto"/>
        </w:rPr>
        <w:t>онуђач</w:t>
      </w:r>
      <w:proofErr w:type="spellEnd"/>
      <w:r w:rsidRPr="00F830A0">
        <w:rPr>
          <w:color w:val="auto"/>
        </w:rPr>
        <w:t xml:space="preserve"> </w:t>
      </w:r>
      <w:r w:rsidRPr="00F830A0">
        <w:rPr>
          <w:i/>
          <w:color w:val="auto"/>
        </w:rPr>
        <w:t xml:space="preserve"> </w:t>
      </w:r>
      <w:r w:rsidR="00832782">
        <w:rPr>
          <w:i/>
          <w:color w:val="auto"/>
        </w:rPr>
        <w:t xml:space="preserve"> </w:t>
      </w:r>
      <w:r w:rsidR="00990F8B">
        <w:t>_______________________________</w:t>
      </w:r>
      <w:r w:rsidRPr="00F830A0">
        <w:rPr>
          <w:i/>
          <w:iCs/>
          <w:color w:val="auto"/>
        </w:rPr>
        <w:t>[</w:t>
      </w:r>
      <w:proofErr w:type="spellStart"/>
      <w:r w:rsidRPr="00F830A0">
        <w:rPr>
          <w:i/>
          <w:color w:val="auto"/>
        </w:rPr>
        <w:t>навести</w:t>
      </w:r>
      <w:proofErr w:type="spellEnd"/>
      <w:r w:rsidRPr="00F830A0">
        <w:rPr>
          <w:i/>
          <w:color w:val="auto"/>
        </w:rPr>
        <w:t xml:space="preserve"> </w:t>
      </w:r>
      <w:proofErr w:type="spellStart"/>
      <w:r w:rsidRPr="00F830A0">
        <w:rPr>
          <w:i/>
          <w:color w:val="auto"/>
        </w:rPr>
        <w:t>назив</w:t>
      </w:r>
      <w:proofErr w:type="spellEnd"/>
      <w:r w:rsidRPr="00F830A0">
        <w:rPr>
          <w:i/>
          <w:color w:val="auto"/>
        </w:rPr>
        <w:t xml:space="preserve"> </w:t>
      </w:r>
      <w:proofErr w:type="spellStart"/>
      <w:r w:rsidRPr="00F830A0">
        <w:rPr>
          <w:i/>
          <w:color w:val="auto"/>
        </w:rPr>
        <w:t>понуђача</w:t>
      </w:r>
      <w:proofErr w:type="spellEnd"/>
      <w:r w:rsidRPr="00F830A0">
        <w:rPr>
          <w:i/>
          <w:iCs/>
          <w:color w:val="auto"/>
        </w:rPr>
        <w:t>]</w:t>
      </w:r>
      <w:r w:rsidRPr="00F830A0">
        <w:rPr>
          <w:i/>
          <w:color w:val="auto"/>
          <w:lang w:val="sr-Cyrl-CS"/>
        </w:rPr>
        <w:t xml:space="preserve"> </w:t>
      </w:r>
      <w:r w:rsidRPr="00F830A0">
        <w:rPr>
          <w:color w:val="auto"/>
        </w:rPr>
        <w:t xml:space="preserve">у </w:t>
      </w:r>
      <w:proofErr w:type="spellStart"/>
      <w:r w:rsidRPr="000A2532">
        <w:rPr>
          <w:color w:val="auto"/>
        </w:rPr>
        <w:t>поступку</w:t>
      </w:r>
      <w:proofErr w:type="spellEnd"/>
      <w:r w:rsidRPr="000A2532">
        <w:rPr>
          <w:color w:val="auto"/>
        </w:rPr>
        <w:t xml:space="preserve"> </w:t>
      </w:r>
      <w:proofErr w:type="spellStart"/>
      <w:r w:rsidR="000A2532" w:rsidRPr="000A2532">
        <w:t>Израда</w:t>
      </w:r>
      <w:proofErr w:type="spellEnd"/>
      <w:r w:rsidR="000A2532">
        <w:rPr>
          <w:sz w:val="22"/>
        </w:rPr>
        <w:t xml:space="preserve"> </w:t>
      </w:r>
      <w:proofErr w:type="spellStart"/>
      <w:r w:rsidR="000A2532" w:rsidRPr="000A2532">
        <w:t>пројекта</w:t>
      </w:r>
      <w:proofErr w:type="spellEnd"/>
      <w:r w:rsidR="000A2532" w:rsidRPr="000A2532">
        <w:t xml:space="preserve"> </w:t>
      </w:r>
      <w:proofErr w:type="spellStart"/>
      <w:r w:rsidR="000A2532" w:rsidRPr="000A2532">
        <w:t>парцелације</w:t>
      </w:r>
      <w:proofErr w:type="spellEnd"/>
      <w:r w:rsidR="000A2532" w:rsidRPr="000A2532">
        <w:t xml:space="preserve"> и </w:t>
      </w:r>
      <w:proofErr w:type="spellStart"/>
      <w:r w:rsidR="000A2532" w:rsidRPr="000A2532">
        <w:t>препарцелације</w:t>
      </w:r>
      <w:proofErr w:type="spellEnd"/>
      <w:r w:rsidR="000A2532" w:rsidRPr="000A2532">
        <w:t xml:space="preserve"> </w:t>
      </w:r>
      <w:proofErr w:type="spellStart"/>
      <w:r w:rsidR="000A2532" w:rsidRPr="000A2532">
        <w:t>за</w:t>
      </w:r>
      <w:proofErr w:type="spellEnd"/>
      <w:r w:rsidR="000A2532" w:rsidRPr="000A2532">
        <w:t xml:space="preserve">  </w:t>
      </w:r>
      <w:proofErr w:type="spellStart"/>
      <w:r w:rsidR="000A2532" w:rsidRPr="000A2532">
        <w:t>кп</w:t>
      </w:r>
      <w:proofErr w:type="spellEnd"/>
      <w:r w:rsidR="000A2532" w:rsidRPr="000A2532">
        <w:t xml:space="preserve">. </w:t>
      </w:r>
      <w:proofErr w:type="spellStart"/>
      <w:proofErr w:type="gramStart"/>
      <w:r w:rsidR="000A2532" w:rsidRPr="000A2532">
        <w:t>бр</w:t>
      </w:r>
      <w:proofErr w:type="spellEnd"/>
      <w:proofErr w:type="gramEnd"/>
      <w:r w:rsidR="000A2532" w:rsidRPr="000A2532">
        <w:t xml:space="preserve"> 1981/2  и 1981/3 КО </w:t>
      </w:r>
      <w:proofErr w:type="spellStart"/>
      <w:r w:rsidR="000A2532" w:rsidRPr="000A2532">
        <w:t>Вишевац</w:t>
      </w:r>
      <w:proofErr w:type="spellEnd"/>
      <w:r w:rsidR="000A2532" w:rsidRPr="000A2532">
        <w:t xml:space="preserve">   </w:t>
      </w:r>
      <w:proofErr w:type="spellStart"/>
      <w:r w:rsidR="000A2532" w:rsidRPr="000A2532">
        <w:t>са</w:t>
      </w:r>
      <w:proofErr w:type="spellEnd"/>
      <w:r w:rsidR="000A2532" w:rsidRPr="000A2532">
        <w:t xml:space="preserve"> </w:t>
      </w:r>
      <w:proofErr w:type="spellStart"/>
      <w:r w:rsidR="000A2532" w:rsidRPr="000A2532">
        <w:t>пројектом</w:t>
      </w:r>
      <w:proofErr w:type="spellEnd"/>
      <w:r w:rsidR="000A2532" w:rsidRPr="000A2532">
        <w:t xml:space="preserve"> </w:t>
      </w:r>
      <w:proofErr w:type="spellStart"/>
      <w:r w:rsidR="000A2532" w:rsidRPr="000A2532">
        <w:t>геодетског</w:t>
      </w:r>
      <w:proofErr w:type="spellEnd"/>
      <w:r w:rsidR="000A2532" w:rsidRPr="000A2532">
        <w:t xml:space="preserve"> </w:t>
      </w:r>
      <w:proofErr w:type="spellStart"/>
      <w:r w:rsidR="000A2532" w:rsidRPr="000A2532">
        <w:t>обележавања</w:t>
      </w:r>
      <w:proofErr w:type="spellEnd"/>
      <w:r w:rsidR="00F56FD9">
        <w:rPr>
          <w:color w:val="auto"/>
          <w:lang w:val="sr-Cyrl-CS"/>
        </w:rPr>
        <w:t xml:space="preserve"> </w:t>
      </w:r>
      <w:r w:rsidRPr="00F830A0">
        <w:rPr>
          <w:color w:val="auto"/>
          <w:lang w:val="sr-Cyrl-CS"/>
        </w:rPr>
        <w:t xml:space="preserve"> б</w:t>
      </w:r>
      <w:proofErr w:type="spellStart"/>
      <w:r w:rsidRPr="00F830A0">
        <w:rPr>
          <w:color w:val="auto"/>
        </w:rPr>
        <w:t>рој</w:t>
      </w:r>
      <w:proofErr w:type="spellEnd"/>
      <w:r w:rsidRPr="00F830A0">
        <w:rPr>
          <w:color w:val="auto"/>
        </w:rPr>
        <w:t xml:space="preserve"> </w:t>
      </w:r>
      <w:r w:rsidR="000A2532">
        <w:rPr>
          <w:color w:val="auto"/>
          <w:lang w:val="sr-Cyrl-CS"/>
        </w:rPr>
        <w:t>204</w:t>
      </w:r>
      <w:r w:rsidR="00F56FD9">
        <w:rPr>
          <w:color w:val="auto"/>
          <w:lang w:val="sr-Cyrl-CS"/>
        </w:rPr>
        <w:t>/2019</w:t>
      </w:r>
      <w:r>
        <w:rPr>
          <w:color w:val="auto"/>
        </w:rPr>
        <w:t xml:space="preserve">  </w:t>
      </w:r>
      <w:proofErr w:type="spellStart"/>
      <w:r>
        <w:rPr>
          <w:color w:val="auto"/>
        </w:rPr>
        <w:t>потврђује</w:t>
      </w:r>
      <w:proofErr w:type="spellEnd"/>
      <w:r>
        <w:rPr>
          <w:color w:val="auto"/>
        </w:rPr>
        <w:t xml:space="preserve"> </w:t>
      </w:r>
    </w:p>
    <w:p w:rsidR="00BE5A82" w:rsidRDefault="00367482" w:rsidP="00367482">
      <w:pPr>
        <w:jc w:val="both"/>
        <w:rPr>
          <w:color w:val="auto"/>
        </w:rPr>
      </w:pPr>
      <w:r>
        <w:rPr>
          <w:color w:val="auto"/>
        </w:rPr>
        <w:t xml:space="preserve">   </w:t>
      </w:r>
    </w:p>
    <w:p w:rsidR="00BE5A82" w:rsidRPr="00F830A0" w:rsidRDefault="00BE5A82" w:rsidP="00BE5A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>Понуђач је р</w:t>
      </w:r>
      <w:proofErr w:type="spellStart"/>
      <w:r w:rsidRPr="00F830A0">
        <w:rPr>
          <w:iCs/>
          <w:color w:val="auto"/>
        </w:rPr>
        <w:t>егистрован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код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надлежног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органа</w:t>
      </w:r>
      <w:proofErr w:type="spellEnd"/>
      <w:r w:rsidRPr="00F830A0">
        <w:rPr>
          <w:iCs/>
          <w:color w:val="auto"/>
        </w:rPr>
        <w:t xml:space="preserve">, </w:t>
      </w:r>
      <w:proofErr w:type="spellStart"/>
      <w:r w:rsidRPr="00F830A0">
        <w:rPr>
          <w:iCs/>
          <w:color w:val="auto"/>
        </w:rPr>
        <w:t>односно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уписан</w:t>
      </w:r>
      <w:proofErr w:type="spellEnd"/>
      <w:r w:rsidRPr="00F830A0">
        <w:rPr>
          <w:iCs/>
          <w:color w:val="auto"/>
        </w:rPr>
        <w:t xml:space="preserve"> у </w:t>
      </w:r>
      <w:proofErr w:type="spellStart"/>
      <w:r w:rsidRPr="00F830A0">
        <w:rPr>
          <w:iCs/>
          <w:color w:val="auto"/>
        </w:rPr>
        <w:t>одговарајући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регистар</w:t>
      </w:r>
      <w:proofErr w:type="spellEnd"/>
      <w:r w:rsidRPr="00F830A0">
        <w:rPr>
          <w:iCs/>
          <w:color w:val="auto"/>
        </w:rPr>
        <w:t>;</w:t>
      </w:r>
    </w:p>
    <w:p w:rsidR="00BE5A82" w:rsidRPr="00BE5A82" w:rsidRDefault="00BE5A82" w:rsidP="00BE5A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 xml:space="preserve">Понуђач и његов </w:t>
      </w:r>
      <w:proofErr w:type="spellStart"/>
      <w:r w:rsidRPr="00F830A0">
        <w:rPr>
          <w:iCs/>
          <w:color w:val="auto"/>
        </w:rPr>
        <w:t>законски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color w:val="auto"/>
        </w:rPr>
        <w:t>заступник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нис</w:t>
      </w:r>
      <w:proofErr w:type="spellEnd"/>
      <w:r w:rsidRPr="00F830A0">
        <w:rPr>
          <w:color w:val="auto"/>
          <w:lang w:val="sr-Cyrl-CS"/>
        </w:rPr>
        <w:t>у</w:t>
      </w:r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осуђивани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за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неко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од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кривичних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као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члан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организоване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криминалне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групе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да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није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осуђиван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за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кривична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против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привреде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кривична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против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животне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средине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кривично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примања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или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давања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мита</w:t>
      </w:r>
      <w:proofErr w:type="spellEnd"/>
      <w:r w:rsidRPr="00F830A0">
        <w:rPr>
          <w:color w:val="auto"/>
        </w:rPr>
        <w:t xml:space="preserve">, </w:t>
      </w:r>
      <w:r w:rsidRPr="00F830A0">
        <w:rPr>
          <w:color w:val="auto"/>
          <w:lang w:val="sr-Cyrl-CS"/>
        </w:rPr>
        <w:t>к</w:t>
      </w:r>
      <w:proofErr w:type="spellStart"/>
      <w:r w:rsidRPr="00F830A0">
        <w:rPr>
          <w:color w:val="auto"/>
        </w:rPr>
        <w:t>ривично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преваре</w:t>
      </w:r>
      <w:proofErr w:type="spellEnd"/>
      <w:r w:rsidRPr="00F830A0">
        <w:rPr>
          <w:color w:val="auto"/>
        </w:rPr>
        <w:t>;</w:t>
      </w:r>
    </w:p>
    <w:p w:rsidR="00367482" w:rsidRPr="00BE5A82" w:rsidRDefault="00BE5A82" w:rsidP="003674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BE5A82">
        <w:rPr>
          <w:bCs/>
          <w:iCs/>
          <w:color w:val="auto"/>
          <w:lang w:val="sr-Cyrl-CS"/>
        </w:rPr>
        <w:t>Понуђач је и</w:t>
      </w:r>
      <w:proofErr w:type="spellStart"/>
      <w:r w:rsidRPr="00BE5A82">
        <w:rPr>
          <w:bCs/>
          <w:iCs/>
          <w:color w:val="auto"/>
        </w:rPr>
        <w:t>змирио</w:t>
      </w:r>
      <w:proofErr w:type="spellEnd"/>
      <w:r w:rsidRPr="00BE5A82">
        <w:rPr>
          <w:bCs/>
          <w:iCs/>
          <w:color w:val="auto"/>
        </w:rPr>
        <w:t xml:space="preserve"> </w:t>
      </w:r>
      <w:proofErr w:type="spellStart"/>
      <w:r w:rsidRPr="00BE5A82">
        <w:rPr>
          <w:color w:val="auto"/>
        </w:rPr>
        <w:t>доспеле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порезе</w:t>
      </w:r>
      <w:proofErr w:type="spellEnd"/>
      <w:r w:rsidRPr="00BE5A82">
        <w:rPr>
          <w:color w:val="auto"/>
        </w:rPr>
        <w:t xml:space="preserve">, </w:t>
      </w:r>
      <w:proofErr w:type="spellStart"/>
      <w:r w:rsidRPr="00BE5A82">
        <w:rPr>
          <w:color w:val="auto"/>
        </w:rPr>
        <w:t>доприносе</w:t>
      </w:r>
      <w:proofErr w:type="spellEnd"/>
      <w:r w:rsidRPr="00BE5A82">
        <w:rPr>
          <w:color w:val="auto"/>
        </w:rPr>
        <w:t xml:space="preserve"> и </w:t>
      </w:r>
      <w:proofErr w:type="spellStart"/>
      <w:r w:rsidRPr="00BE5A82">
        <w:rPr>
          <w:color w:val="auto"/>
        </w:rPr>
        <w:t>друге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јавне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дажбине</w:t>
      </w:r>
      <w:proofErr w:type="spellEnd"/>
      <w:r w:rsidRPr="00BE5A82">
        <w:rPr>
          <w:color w:val="auto"/>
        </w:rPr>
        <w:t xml:space="preserve"> у </w:t>
      </w:r>
      <w:proofErr w:type="spellStart"/>
      <w:r w:rsidRPr="00BE5A82">
        <w:rPr>
          <w:color w:val="auto"/>
        </w:rPr>
        <w:t>складу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са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прописима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Републике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Србије</w:t>
      </w:r>
      <w:proofErr w:type="spellEnd"/>
      <w:r w:rsidRPr="00BE5A82">
        <w:rPr>
          <w:color w:val="auto"/>
        </w:rPr>
        <w:t xml:space="preserve"> (</w:t>
      </w:r>
      <w:proofErr w:type="spellStart"/>
      <w:r w:rsidRPr="00BE5A82">
        <w:rPr>
          <w:i/>
          <w:color w:val="auto"/>
        </w:rPr>
        <w:t>или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стране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државе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када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има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седиште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на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њеној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територији</w:t>
      </w:r>
      <w:proofErr w:type="spellEnd"/>
      <w:r>
        <w:rPr>
          <w:i/>
          <w:color w:val="auto"/>
        </w:rPr>
        <w:t xml:space="preserve"> </w:t>
      </w:r>
      <w:r w:rsidR="00367482" w:rsidRPr="00BE5A82">
        <w:rPr>
          <w:iCs/>
          <w:color w:val="auto"/>
          <w:lang w:val="sr-Cyrl-CS"/>
        </w:rPr>
        <w:t>је р</w:t>
      </w:r>
      <w:proofErr w:type="spellStart"/>
      <w:r w:rsidR="00367482" w:rsidRPr="00BE5A82">
        <w:rPr>
          <w:iCs/>
          <w:color w:val="auto"/>
        </w:rPr>
        <w:t>егистрован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код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надлежног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органа</w:t>
      </w:r>
      <w:proofErr w:type="spellEnd"/>
      <w:r w:rsidR="00367482" w:rsidRPr="00BE5A82">
        <w:rPr>
          <w:iCs/>
          <w:color w:val="auto"/>
        </w:rPr>
        <w:t xml:space="preserve">, </w:t>
      </w:r>
      <w:proofErr w:type="spellStart"/>
      <w:r w:rsidR="00367482" w:rsidRPr="00BE5A82">
        <w:rPr>
          <w:iCs/>
          <w:color w:val="auto"/>
        </w:rPr>
        <w:t>односно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уписан</w:t>
      </w:r>
      <w:proofErr w:type="spellEnd"/>
      <w:r w:rsidR="00367482" w:rsidRPr="00BE5A82">
        <w:rPr>
          <w:iCs/>
          <w:color w:val="auto"/>
        </w:rPr>
        <w:t xml:space="preserve"> у </w:t>
      </w:r>
      <w:proofErr w:type="spellStart"/>
      <w:r w:rsidR="00367482" w:rsidRPr="00BE5A82">
        <w:rPr>
          <w:iCs/>
          <w:color w:val="auto"/>
        </w:rPr>
        <w:t>одговарајући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регистар</w:t>
      </w:r>
      <w:proofErr w:type="spellEnd"/>
      <w:r w:rsidR="00367482" w:rsidRPr="00BE5A82">
        <w:rPr>
          <w:iCs/>
          <w:color w:val="auto"/>
        </w:rPr>
        <w:t>.</w:t>
      </w:r>
    </w:p>
    <w:p w:rsidR="00367482" w:rsidRDefault="00367482" w:rsidP="00367482"/>
    <w:p w:rsidR="00367482" w:rsidRPr="00464C29" w:rsidRDefault="00367482" w:rsidP="00367482"/>
    <w:p w:rsidR="00367482" w:rsidRDefault="00367482" w:rsidP="00367482"/>
    <w:p w:rsidR="00367482" w:rsidRDefault="00367482" w:rsidP="00367482">
      <w:pPr>
        <w:jc w:val="both"/>
        <w:rPr>
          <w:b/>
          <w:i/>
          <w:sz w:val="20"/>
          <w:szCs w:val="20"/>
          <w:lang w:val="sr-Cyrl-CS"/>
        </w:rPr>
      </w:pPr>
    </w:p>
    <w:p w:rsidR="00367482" w:rsidRDefault="00367482" w:rsidP="00367482">
      <w:pPr>
        <w:ind w:left="720" w:firstLine="720"/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:rsidR="00367482" w:rsidRDefault="00367482" w:rsidP="00367482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367482" w:rsidRDefault="00367482" w:rsidP="00367482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367482" w:rsidRDefault="00367482" w:rsidP="00367482"/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BF7F6C"/>
    <w:p w:rsidR="00057793" w:rsidRDefault="00057793" w:rsidP="00BF7F6C"/>
    <w:p w:rsidR="00367482" w:rsidRDefault="00367482" w:rsidP="00BF7F6C"/>
    <w:p w:rsidR="00367482" w:rsidRDefault="00367482" w:rsidP="00BF7F6C"/>
    <w:p w:rsidR="00367482" w:rsidRDefault="00367482" w:rsidP="00BF7F6C"/>
    <w:p w:rsidR="000A2532" w:rsidRPr="000A2532" w:rsidRDefault="000A2532" w:rsidP="00BF7F6C"/>
    <w:p w:rsidR="00367482" w:rsidRPr="00BE5A82" w:rsidRDefault="00367482" w:rsidP="00057793"/>
    <w:p w:rsidR="00367482" w:rsidRPr="00057793" w:rsidRDefault="00367482" w:rsidP="00057793"/>
    <w:p w:rsidR="00057793" w:rsidRDefault="00057793" w:rsidP="00057793"/>
    <w:p w:rsidR="00057793" w:rsidRPr="00367482" w:rsidRDefault="00057793" w:rsidP="00057793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 xml:space="preserve">  ОБРАЗАЦ ИЗЈАВЕ </w:t>
      </w:r>
      <w:r w:rsidR="00367482">
        <w:rPr>
          <w:b/>
          <w:bCs/>
          <w:i/>
          <w:iCs/>
          <w:sz w:val="28"/>
          <w:szCs w:val="28"/>
        </w:rPr>
        <w:t>БРОЈ 2</w:t>
      </w:r>
    </w:p>
    <w:p w:rsidR="00057793" w:rsidRDefault="00057793" w:rsidP="00057793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ИЗЈАВ</w:t>
      </w:r>
      <w:r w:rsidR="00BF7F6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  <w:lang w:val="sr-Cyrl-CS"/>
        </w:rPr>
        <w:t xml:space="preserve"> </w:t>
      </w:r>
    </w:p>
    <w:p w:rsidR="00057793" w:rsidRDefault="00057793" w:rsidP="00057793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О НЕЗАВИСНОЈ</w:t>
      </w:r>
      <w:r>
        <w:rPr>
          <w:b/>
          <w:bCs/>
          <w:sz w:val="24"/>
          <w:szCs w:val="24"/>
        </w:rPr>
        <w:t xml:space="preserve"> ПОНУДИ</w:t>
      </w:r>
    </w:p>
    <w:p w:rsidR="00057793" w:rsidRDefault="00057793" w:rsidP="00057793">
      <w:pPr>
        <w:pStyle w:val="BodyText3"/>
        <w:spacing w:after="0"/>
        <w:jc w:val="both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both"/>
        <w:rPr>
          <w:bCs/>
          <w:sz w:val="24"/>
          <w:szCs w:val="24"/>
        </w:rPr>
      </w:pPr>
    </w:p>
    <w:p w:rsidR="00057793" w:rsidRDefault="00057793" w:rsidP="00057793">
      <w:pPr>
        <w:jc w:val="both"/>
      </w:pPr>
      <w:r>
        <w:tab/>
      </w:r>
      <w:r>
        <w:tab/>
      </w:r>
      <w:r>
        <w:tab/>
      </w:r>
      <w:r>
        <w:rPr>
          <w:bCs/>
        </w:rPr>
        <w:t xml:space="preserve"> </w:t>
      </w:r>
    </w:p>
    <w:p w:rsidR="00057793" w:rsidRDefault="00057793" w:rsidP="00057793">
      <w:pPr>
        <w:jc w:val="both"/>
        <w:rPr>
          <w:bCs/>
        </w:rPr>
      </w:pP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п</w:t>
      </w:r>
      <w:r>
        <w:rPr>
          <w:bCs/>
        </w:rPr>
        <w:t>отврђујем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понуду</w:t>
      </w:r>
      <w:proofErr w:type="spellEnd"/>
      <w:r>
        <w:rPr>
          <w:bCs/>
        </w:rPr>
        <w:t xml:space="preserve"> у </w:t>
      </w:r>
      <w:proofErr w:type="gramStart"/>
      <w:r>
        <w:rPr>
          <w:bCs/>
          <w:lang w:val="sr-Cyrl-CS"/>
        </w:rPr>
        <w:t>поступку</w:t>
      </w:r>
      <w:r>
        <w:rPr>
          <w:bCs/>
        </w:rPr>
        <w:t xml:space="preserve"> </w:t>
      </w:r>
      <w:r w:rsidR="00BF7F6C">
        <w:rPr>
          <w:bCs/>
        </w:rPr>
        <w:t xml:space="preserve"> </w:t>
      </w:r>
      <w:proofErr w:type="spellStart"/>
      <w:r>
        <w:rPr>
          <w:bCs/>
        </w:rPr>
        <w:t>набавке</w:t>
      </w:r>
      <w:proofErr w:type="spellEnd"/>
      <w:proofErr w:type="gramEnd"/>
      <w:r>
        <w:t xml:space="preserve"> </w:t>
      </w:r>
      <w:proofErr w:type="spellStart"/>
      <w:r w:rsidR="000A2532" w:rsidRPr="000A2532">
        <w:t>Израда</w:t>
      </w:r>
      <w:proofErr w:type="spellEnd"/>
      <w:r w:rsidR="000A2532" w:rsidRPr="000A2532">
        <w:t xml:space="preserve"> </w:t>
      </w:r>
      <w:proofErr w:type="spellStart"/>
      <w:r w:rsidR="000A2532" w:rsidRPr="000A2532">
        <w:t>пројекта</w:t>
      </w:r>
      <w:proofErr w:type="spellEnd"/>
      <w:r w:rsidR="000A2532" w:rsidRPr="000A2532">
        <w:t xml:space="preserve"> </w:t>
      </w:r>
      <w:proofErr w:type="spellStart"/>
      <w:r w:rsidR="000A2532" w:rsidRPr="000A2532">
        <w:t>парцелације</w:t>
      </w:r>
      <w:proofErr w:type="spellEnd"/>
      <w:r w:rsidR="000A2532" w:rsidRPr="000A2532">
        <w:t xml:space="preserve"> и </w:t>
      </w:r>
      <w:proofErr w:type="spellStart"/>
      <w:r w:rsidR="000A2532" w:rsidRPr="000A2532">
        <w:t>препарцелације</w:t>
      </w:r>
      <w:proofErr w:type="spellEnd"/>
      <w:r w:rsidR="000A2532" w:rsidRPr="000A2532">
        <w:t xml:space="preserve"> </w:t>
      </w:r>
      <w:proofErr w:type="spellStart"/>
      <w:r w:rsidR="000A2532" w:rsidRPr="000A2532">
        <w:t>за</w:t>
      </w:r>
      <w:proofErr w:type="spellEnd"/>
      <w:r w:rsidR="000A2532" w:rsidRPr="000A2532">
        <w:t xml:space="preserve">  </w:t>
      </w:r>
      <w:proofErr w:type="spellStart"/>
      <w:r w:rsidR="000A2532" w:rsidRPr="000A2532">
        <w:t>кп</w:t>
      </w:r>
      <w:proofErr w:type="spellEnd"/>
      <w:r w:rsidR="000A2532" w:rsidRPr="000A2532">
        <w:t xml:space="preserve">. </w:t>
      </w:r>
      <w:proofErr w:type="spellStart"/>
      <w:proofErr w:type="gramStart"/>
      <w:r w:rsidR="000A2532" w:rsidRPr="000A2532">
        <w:t>бр</w:t>
      </w:r>
      <w:proofErr w:type="spellEnd"/>
      <w:proofErr w:type="gramEnd"/>
      <w:r w:rsidR="000A2532" w:rsidRPr="000A2532">
        <w:t xml:space="preserve"> 1981/2  и 1981/3 КО </w:t>
      </w:r>
      <w:proofErr w:type="spellStart"/>
      <w:r w:rsidR="000A2532" w:rsidRPr="000A2532">
        <w:t>Вишевац</w:t>
      </w:r>
      <w:proofErr w:type="spellEnd"/>
      <w:r w:rsidR="000A2532" w:rsidRPr="000A2532">
        <w:t xml:space="preserve">  </w:t>
      </w:r>
      <w:proofErr w:type="spellStart"/>
      <w:r w:rsidR="000A2532" w:rsidRPr="000A2532">
        <w:t>са</w:t>
      </w:r>
      <w:proofErr w:type="spellEnd"/>
      <w:r w:rsidR="000A2532" w:rsidRPr="000A2532">
        <w:t xml:space="preserve"> </w:t>
      </w:r>
      <w:proofErr w:type="spellStart"/>
      <w:r w:rsidR="000A2532" w:rsidRPr="000A2532">
        <w:t>пројектом</w:t>
      </w:r>
      <w:proofErr w:type="spellEnd"/>
      <w:r w:rsidR="000A2532" w:rsidRPr="000A2532">
        <w:t xml:space="preserve"> </w:t>
      </w:r>
      <w:proofErr w:type="spellStart"/>
      <w:r w:rsidR="000A2532" w:rsidRPr="000A2532">
        <w:t>геодетског</w:t>
      </w:r>
      <w:proofErr w:type="spellEnd"/>
      <w:r w:rsidR="000A2532" w:rsidRPr="000A2532">
        <w:t xml:space="preserve"> </w:t>
      </w:r>
      <w:proofErr w:type="spellStart"/>
      <w:r w:rsidR="000A2532" w:rsidRPr="000A2532">
        <w:t>обележавања</w:t>
      </w:r>
      <w:proofErr w:type="spellEnd"/>
      <w:r w:rsidR="000A2532">
        <w:rPr>
          <w:b/>
          <w:sz w:val="22"/>
        </w:rPr>
        <w:t xml:space="preserve"> </w:t>
      </w:r>
      <w:r w:rsidR="00464C29" w:rsidRPr="004A5370">
        <w:t xml:space="preserve">КО </w:t>
      </w:r>
      <w:proofErr w:type="spellStart"/>
      <w:r w:rsidR="00464C29" w:rsidRPr="004A5370">
        <w:t>Вишевац</w:t>
      </w:r>
      <w:proofErr w:type="spellEnd"/>
      <w:r w:rsidR="00464C29">
        <w:t xml:space="preserve">, </w:t>
      </w:r>
      <w:proofErr w:type="spellStart"/>
      <w:r w:rsidR="00BF7F6C">
        <w:rPr>
          <w:iCs/>
        </w:rPr>
        <w:t>број</w:t>
      </w:r>
      <w:proofErr w:type="spellEnd"/>
      <w:r w:rsidR="00BF7F6C">
        <w:rPr>
          <w:iCs/>
        </w:rPr>
        <w:t xml:space="preserve"> </w:t>
      </w:r>
      <w:r w:rsidR="000A2532">
        <w:rPr>
          <w:iCs/>
          <w:lang w:val="sr-Cyrl-CS"/>
        </w:rPr>
        <w:t>204</w:t>
      </w:r>
      <w:r w:rsidR="006D1522">
        <w:rPr>
          <w:iCs/>
          <w:lang w:val="sr-Cyrl-CS"/>
        </w:rPr>
        <w:t xml:space="preserve">/2019 </w:t>
      </w:r>
      <w:proofErr w:type="spellStart"/>
      <w:r>
        <w:rPr>
          <w:bCs/>
        </w:rPr>
        <w:t>поднео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независно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без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договора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другим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понуђачима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заинтересованим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лицима</w:t>
      </w:r>
      <w:proofErr w:type="spellEnd"/>
      <w:r>
        <w:rPr>
          <w:bCs/>
        </w:rPr>
        <w:t>.</w:t>
      </w:r>
    </w:p>
    <w:p w:rsidR="00057793" w:rsidRDefault="00057793" w:rsidP="00057793">
      <w:pPr>
        <w:jc w:val="both"/>
        <w:rPr>
          <w:bCs/>
        </w:rPr>
      </w:pPr>
    </w:p>
    <w:p w:rsidR="00057793" w:rsidRDefault="00057793" w:rsidP="00057793">
      <w:pPr>
        <w:jc w:val="both"/>
        <w:rPr>
          <w:bCs/>
        </w:rPr>
      </w:pPr>
    </w:p>
    <w:p w:rsidR="00057793" w:rsidRDefault="00057793" w:rsidP="00057793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057793" w:rsidTr="00D66E53">
        <w:tc>
          <w:tcPr>
            <w:tcW w:w="3080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proofErr w:type="spellStart"/>
            <w:r>
              <w:t>Датум</w:t>
            </w:r>
            <w:proofErr w:type="spellEnd"/>
            <w: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  </w:t>
            </w:r>
            <w:proofErr w:type="spellStart"/>
            <w:r>
              <w:t>Понуђач</w:t>
            </w:r>
            <w:proofErr w:type="spellEnd"/>
            <w:r>
              <w:t>:</w:t>
            </w:r>
          </w:p>
        </w:tc>
      </w:tr>
      <w:tr w:rsidR="00057793" w:rsidTr="00D66E5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57793" w:rsidRDefault="00057793" w:rsidP="00057793">
      <w:pPr>
        <w:pStyle w:val="BodyText3"/>
        <w:spacing w:after="0"/>
        <w:ind w:firstLine="227"/>
        <w:jc w:val="both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Pr="00BF7F6C" w:rsidRDefault="00BF7F6C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367482" w:rsidRDefault="00367482" w:rsidP="00057793">
      <w:pPr>
        <w:ind w:firstLine="720"/>
      </w:pPr>
    </w:p>
    <w:p w:rsidR="00367482" w:rsidRDefault="00367482" w:rsidP="00057793">
      <w:pPr>
        <w:ind w:firstLine="720"/>
      </w:pPr>
    </w:p>
    <w:p w:rsidR="00367482" w:rsidRDefault="00367482" w:rsidP="00BE5A82"/>
    <w:p w:rsidR="000A2532" w:rsidRDefault="000A2532" w:rsidP="00BE5A82"/>
    <w:p w:rsidR="000A2532" w:rsidRDefault="000A2532" w:rsidP="00BE5A82"/>
    <w:p w:rsidR="000A2532" w:rsidRPr="000A2532" w:rsidRDefault="000A2532" w:rsidP="00BE5A82"/>
    <w:p w:rsidR="00990F8B" w:rsidRPr="00990F8B" w:rsidRDefault="00990F8B" w:rsidP="00BE5A82"/>
    <w:p w:rsidR="00057793" w:rsidRPr="00057793" w:rsidRDefault="00057793" w:rsidP="00057793"/>
    <w:p w:rsidR="00057793" w:rsidRDefault="00057793" w:rsidP="00057793"/>
    <w:p w:rsidR="00367482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</w:p>
    <w:p w:rsidR="00367482" w:rsidRDefault="00367482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Pr="00367482" w:rsidRDefault="00057793" w:rsidP="00057793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 xml:space="preserve">ОБРАЗАЦ ИЗЈАВЕ </w:t>
      </w:r>
      <w:r w:rsidR="00367482">
        <w:rPr>
          <w:b/>
          <w:bCs/>
          <w:i/>
          <w:iCs/>
          <w:sz w:val="28"/>
          <w:szCs w:val="28"/>
        </w:rPr>
        <w:t>БРОЈ 3</w:t>
      </w:r>
    </w:p>
    <w:p w:rsidR="00057793" w:rsidRDefault="00057793" w:rsidP="00057793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367482" w:rsidRDefault="00367482" w:rsidP="00057793">
      <w:pPr>
        <w:pStyle w:val="ListParagraph"/>
        <w:ind w:left="0"/>
        <w:jc w:val="both"/>
        <w:rPr>
          <w:lang w:val="sr-Cyrl-CS"/>
        </w:rPr>
      </w:pPr>
    </w:p>
    <w:p w:rsidR="00367482" w:rsidRDefault="00367482" w:rsidP="00057793">
      <w:pPr>
        <w:pStyle w:val="ListParagraph"/>
        <w:ind w:left="0"/>
        <w:jc w:val="both"/>
        <w:rPr>
          <w:lang w:val="sr-Cyrl-CS"/>
        </w:rPr>
      </w:pPr>
    </w:p>
    <w:p w:rsidR="00464C29" w:rsidRDefault="00057793" w:rsidP="00464C29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 xml:space="preserve">Овим под пуном материјалном, моралном и кривичном одговорношћу  изјављујем да понуђач </w:t>
      </w:r>
      <w:r w:rsidR="00990F8B">
        <w:t>____________________________________________</w:t>
      </w:r>
      <w:r>
        <w:rPr>
          <w:lang w:val="sr-Cyrl-CS"/>
        </w:rPr>
        <w:t xml:space="preserve">  поседује довољну </w:t>
      </w:r>
      <w:r w:rsidR="006D1522">
        <w:rPr>
          <w:lang w:val="sr-Cyrl-CS"/>
        </w:rPr>
        <w:t xml:space="preserve">кадровску оспособљеност </w:t>
      </w:r>
      <w:r>
        <w:rPr>
          <w:lang w:val="sr-Cyrl-CS"/>
        </w:rPr>
        <w:t>за обављање услуга по набавци</w:t>
      </w:r>
      <w:r>
        <w:t xml:space="preserve"> </w:t>
      </w:r>
      <w:r>
        <w:rPr>
          <w:iCs/>
          <w:lang w:val="sr-Cyrl-CS"/>
        </w:rPr>
        <w:t xml:space="preserve">услуге </w:t>
      </w:r>
      <w:proofErr w:type="spellStart"/>
      <w:r w:rsidR="00464C29">
        <w:t>израде</w:t>
      </w:r>
      <w:proofErr w:type="spellEnd"/>
      <w:r w:rsidR="00036E30">
        <w:t xml:space="preserve"> </w:t>
      </w:r>
      <w:proofErr w:type="spellStart"/>
      <w:r w:rsidR="000A2532" w:rsidRPr="000A2532">
        <w:t>пројекта</w:t>
      </w:r>
      <w:proofErr w:type="spellEnd"/>
      <w:r w:rsidR="000A2532" w:rsidRPr="000A2532">
        <w:t xml:space="preserve"> </w:t>
      </w:r>
      <w:proofErr w:type="spellStart"/>
      <w:r w:rsidR="000A2532" w:rsidRPr="000A2532">
        <w:t>п</w:t>
      </w:r>
      <w:r w:rsidR="00036E30">
        <w:t>арцелације</w:t>
      </w:r>
      <w:proofErr w:type="spellEnd"/>
      <w:r w:rsidR="00036E30">
        <w:t xml:space="preserve"> и </w:t>
      </w:r>
      <w:proofErr w:type="spellStart"/>
      <w:r w:rsidR="00036E30">
        <w:t>препарцелације</w:t>
      </w:r>
      <w:proofErr w:type="spellEnd"/>
      <w:r w:rsidR="00036E30">
        <w:t xml:space="preserve"> </w:t>
      </w:r>
      <w:proofErr w:type="spellStart"/>
      <w:r w:rsidR="00036E30">
        <w:t>за</w:t>
      </w:r>
      <w:proofErr w:type="spellEnd"/>
      <w:r w:rsidR="00036E30">
        <w:t xml:space="preserve"> </w:t>
      </w:r>
      <w:proofErr w:type="spellStart"/>
      <w:r w:rsidR="00036E30">
        <w:t>кп</w:t>
      </w:r>
      <w:proofErr w:type="spellEnd"/>
      <w:r w:rsidR="00036E30">
        <w:t xml:space="preserve">. </w:t>
      </w:r>
      <w:proofErr w:type="spellStart"/>
      <w:proofErr w:type="gramStart"/>
      <w:r w:rsidR="00036E30">
        <w:t>бр</w:t>
      </w:r>
      <w:proofErr w:type="spellEnd"/>
      <w:proofErr w:type="gramEnd"/>
      <w:r w:rsidR="00036E30">
        <w:t xml:space="preserve"> 1981/2</w:t>
      </w:r>
      <w:r w:rsidR="000A2532" w:rsidRPr="000A2532">
        <w:t xml:space="preserve"> и 1981/3 КО </w:t>
      </w:r>
      <w:proofErr w:type="spellStart"/>
      <w:r w:rsidR="000A2532" w:rsidRPr="000A2532">
        <w:t>Вишевац</w:t>
      </w:r>
      <w:proofErr w:type="spellEnd"/>
      <w:r w:rsidR="000A2532" w:rsidRPr="000A2532">
        <w:t xml:space="preserve"> </w:t>
      </w:r>
      <w:proofErr w:type="spellStart"/>
      <w:r w:rsidR="000A2532" w:rsidRPr="000A2532">
        <w:t>са</w:t>
      </w:r>
      <w:proofErr w:type="spellEnd"/>
      <w:r w:rsidR="000A2532" w:rsidRPr="000A2532">
        <w:t xml:space="preserve"> </w:t>
      </w:r>
      <w:proofErr w:type="spellStart"/>
      <w:r w:rsidR="000A2532" w:rsidRPr="000A2532">
        <w:t>пројектом</w:t>
      </w:r>
      <w:proofErr w:type="spellEnd"/>
      <w:r w:rsidR="000A2532" w:rsidRPr="000A2532">
        <w:t xml:space="preserve"> </w:t>
      </w:r>
      <w:proofErr w:type="spellStart"/>
      <w:r w:rsidR="000A2532" w:rsidRPr="000A2532">
        <w:t>геодетског</w:t>
      </w:r>
      <w:proofErr w:type="spellEnd"/>
      <w:r w:rsidR="000A2532" w:rsidRPr="000A2532">
        <w:t xml:space="preserve"> </w:t>
      </w:r>
      <w:proofErr w:type="spellStart"/>
      <w:r w:rsidR="000A2532" w:rsidRPr="000A2532">
        <w:t>обележавања</w:t>
      </w:r>
      <w:proofErr w:type="spellEnd"/>
      <w:r w:rsidR="00464C29" w:rsidRPr="000A2532">
        <w:rPr>
          <w:iCs/>
          <w:lang w:val="sr-Cyrl-CS"/>
        </w:rPr>
        <w:t>,</w:t>
      </w:r>
      <w:r w:rsidR="00464C29">
        <w:rPr>
          <w:iCs/>
          <w:lang w:val="sr-Cyrl-CS"/>
        </w:rPr>
        <w:t xml:space="preserve">  </w:t>
      </w:r>
      <w:r w:rsidR="00464C29">
        <w:rPr>
          <w:iCs/>
        </w:rPr>
        <w:t xml:space="preserve"> </w:t>
      </w:r>
      <w:proofErr w:type="spellStart"/>
      <w:r w:rsidR="00464C29">
        <w:rPr>
          <w:iCs/>
        </w:rPr>
        <w:t>број</w:t>
      </w:r>
      <w:proofErr w:type="spellEnd"/>
      <w:r w:rsidR="00464C29">
        <w:rPr>
          <w:iCs/>
        </w:rPr>
        <w:t xml:space="preserve"> </w:t>
      </w:r>
      <w:r w:rsidR="000A2532">
        <w:rPr>
          <w:iCs/>
          <w:lang w:val="sr-Cyrl-CS"/>
        </w:rPr>
        <w:t>204</w:t>
      </w:r>
      <w:r w:rsidR="00464C29">
        <w:rPr>
          <w:iCs/>
          <w:lang w:val="sr-Cyrl-CS"/>
        </w:rPr>
        <w:t xml:space="preserve">/2019. </w:t>
      </w:r>
    </w:p>
    <w:p w:rsidR="00057793" w:rsidRDefault="00057793" w:rsidP="00464C29">
      <w:pPr>
        <w:pStyle w:val="ListParagraph"/>
        <w:ind w:left="0"/>
        <w:jc w:val="both"/>
        <w:rPr>
          <w:lang w:val="sr-Cyrl-CS"/>
        </w:rPr>
      </w:pPr>
    </w:p>
    <w:p w:rsidR="00057793" w:rsidRDefault="00057793" w:rsidP="00057793">
      <w:pPr>
        <w:autoSpaceDE w:val="0"/>
        <w:rPr>
          <w:lang w:val="sr-Cyrl-CS"/>
        </w:rPr>
      </w:pPr>
    </w:p>
    <w:p w:rsidR="00057793" w:rsidRDefault="00057793" w:rsidP="00057793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057793" w:rsidTr="00D66E53">
        <w:tc>
          <w:tcPr>
            <w:tcW w:w="3080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proofErr w:type="spellStart"/>
            <w:r>
              <w:t>Датум</w:t>
            </w:r>
            <w:proofErr w:type="spellEnd"/>
            <w: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</w:t>
            </w:r>
            <w:proofErr w:type="spellStart"/>
            <w:r>
              <w:t>Понуђач</w:t>
            </w:r>
            <w:proofErr w:type="spellEnd"/>
            <w:r>
              <w:t>:</w:t>
            </w:r>
          </w:p>
        </w:tc>
      </w:tr>
      <w:tr w:rsidR="00057793" w:rsidTr="00D66E5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57793" w:rsidRDefault="00057793" w:rsidP="00057793">
      <w:pPr>
        <w:pStyle w:val="BodyText3"/>
        <w:spacing w:after="0"/>
        <w:ind w:firstLine="227"/>
        <w:jc w:val="both"/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Pr="00057793" w:rsidRDefault="00057793" w:rsidP="00057793"/>
    <w:sectPr w:rsidR="00057793" w:rsidRPr="00057793" w:rsidSect="00FC2E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873" w:rsidRDefault="00401873" w:rsidP="0047158F">
      <w:pPr>
        <w:spacing w:line="240" w:lineRule="auto"/>
      </w:pPr>
      <w:r>
        <w:separator/>
      </w:r>
    </w:p>
  </w:endnote>
  <w:endnote w:type="continuationSeparator" w:id="0">
    <w:p w:rsidR="00401873" w:rsidRDefault="00401873" w:rsidP="00471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189"/>
      <w:docPartObj>
        <w:docPartGallery w:val="Page Numbers (Bottom of Page)"/>
        <w:docPartUnique/>
      </w:docPartObj>
    </w:sdtPr>
    <w:sdtContent>
      <w:p w:rsidR="00F45453" w:rsidRDefault="004125DC">
        <w:pPr>
          <w:pStyle w:val="Footer"/>
          <w:jc w:val="center"/>
        </w:pPr>
        <w:fldSimple w:instr=" PAGE   \* MERGEFORMAT ">
          <w:r w:rsidR="00460838">
            <w:rPr>
              <w:noProof/>
            </w:rPr>
            <w:t>9</w:t>
          </w:r>
        </w:fldSimple>
      </w:p>
    </w:sdtContent>
  </w:sdt>
  <w:p w:rsidR="00F45453" w:rsidRDefault="00F45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873" w:rsidRDefault="00401873" w:rsidP="0047158F">
      <w:pPr>
        <w:spacing w:line="240" w:lineRule="auto"/>
      </w:pPr>
      <w:r>
        <w:separator/>
      </w:r>
    </w:p>
  </w:footnote>
  <w:footnote w:type="continuationSeparator" w:id="0">
    <w:p w:rsidR="00401873" w:rsidRDefault="00401873" w:rsidP="004715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1366E2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bCs/>
        <w:i w:val="0"/>
        <w:iCs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90"/>
        </w:tabs>
        <w:ind w:left="630" w:hanging="360"/>
      </w:pPr>
      <w:rPr>
        <w:rFonts w:ascii="Symbol" w:hAnsi="Symbol" w:cs="Arial"/>
        <w:b w:val="0"/>
        <w:i w:val="0"/>
        <w:sz w:val="24"/>
        <w:lang w:val="sr-Cyrl-CS"/>
      </w:rPr>
    </w:lvl>
    <w:lvl w:ilvl="1">
      <w:start w:val="1"/>
      <w:numFmt w:val="bullet"/>
      <w:lvlText w:val="o"/>
      <w:lvlJc w:val="left"/>
      <w:pPr>
        <w:tabs>
          <w:tab w:val="num" w:pos="-90"/>
        </w:tabs>
        <w:ind w:left="13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9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"/>
        </w:tabs>
        <w:ind w:left="2790" w:hanging="360"/>
      </w:pPr>
      <w:rPr>
        <w:rFonts w:ascii="Symbol" w:hAnsi="Symbol" w:cs="Arial"/>
        <w:b w:val="0"/>
        <w:i w:val="0"/>
        <w:sz w:val="24"/>
        <w:lang w:val="sr-Cyrl-CS"/>
      </w:rPr>
    </w:lvl>
    <w:lvl w:ilvl="4">
      <w:start w:val="1"/>
      <w:numFmt w:val="bullet"/>
      <w:lvlText w:val="o"/>
      <w:lvlJc w:val="left"/>
      <w:pPr>
        <w:tabs>
          <w:tab w:val="num" w:pos="-9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9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"/>
        </w:tabs>
        <w:ind w:left="4950" w:hanging="360"/>
      </w:pPr>
      <w:rPr>
        <w:rFonts w:ascii="Symbol" w:hAnsi="Symbol" w:cs="Arial"/>
        <w:b w:val="0"/>
        <w:i w:val="0"/>
        <w:sz w:val="24"/>
        <w:lang w:val="sr-Cyrl-CS"/>
      </w:rPr>
    </w:lvl>
    <w:lvl w:ilvl="7">
      <w:start w:val="1"/>
      <w:numFmt w:val="bullet"/>
      <w:lvlText w:val="o"/>
      <w:lvlJc w:val="left"/>
      <w:pPr>
        <w:tabs>
          <w:tab w:val="num" w:pos="-9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90"/>
        </w:tabs>
        <w:ind w:left="639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00000A"/>
        <w:lang w:val="sr-Cyrl-C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auto"/>
        <w:lang w:val="sr-Cyrl-C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  <w:color w:val="auto"/>
        <w:lang w:val="sr-Cyrl-C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  <w:color w:val="auto"/>
        <w:lang w:val="sr-Cyrl-C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color w:val="auto"/>
        <w:lang w:val="sr-Cyrl-C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  <w:color w:val="auto"/>
        <w:lang w:val="sr-Cyrl-C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  <w:color w:val="auto"/>
        <w:lang w:val="sr-Cyrl-C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color w:val="auto"/>
        <w:lang w:val="sr-Cyrl-C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  <w:color w:val="auto"/>
        <w:lang w:val="sr-Cyrl-C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  <w:color w:val="auto"/>
        <w:lang w:val="sr-Cyrl-CS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42D033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75B7E0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0C106C"/>
    <w:multiLevelType w:val="hybridMultilevel"/>
    <w:tmpl w:val="CB224E3A"/>
    <w:lvl w:ilvl="0" w:tplc="163081E6">
      <w:start w:val="20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47887"/>
    <w:multiLevelType w:val="hybridMultilevel"/>
    <w:tmpl w:val="DA06D00A"/>
    <w:lvl w:ilvl="0" w:tplc="61B2802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F62E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881749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D7628A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17E1F9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37D3334"/>
    <w:multiLevelType w:val="hybridMultilevel"/>
    <w:tmpl w:val="C08EC40A"/>
    <w:lvl w:ilvl="0" w:tplc="DA6E4C54">
      <w:start w:val="20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B2AD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887335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12"/>
  </w:num>
  <w:num w:numId="12">
    <w:abstractNumId w:val="14"/>
  </w:num>
  <w:num w:numId="13">
    <w:abstractNumId w:val="11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793"/>
    <w:rsid w:val="00010D36"/>
    <w:rsid w:val="00015CB2"/>
    <w:rsid w:val="00036E30"/>
    <w:rsid w:val="00041514"/>
    <w:rsid w:val="00057793"/>
    <w:rsid w:val="00061B2E"/>
    <w:rsid w:val="000A2532"/>
    <w:rsid w:val="000D2B20"/>
    <w:rsid w:val="000D7AA6"/>
    <w:rsid w:val="00136FDA"/>
    <w:rsid w:val="0014288D"/>
    <w:rsid w:val="00165750"/>
    <w:rsid w:val="00182AC5"/>
    <w:rsid w:val="00192C59"/>
    <w:rsid w:val="001A6212"/>
    <w:rsid w:val="001E64A3"/>
    <w:rsid w:val="002162EC"/>
    <w:rsid w:val="0022230B"/>
    <w:rsid w:val="00271AE8"/>
    <w:rsid w:val="002814FD"/>
    <w:rsid w:val="002C4B1B"/>
    <w:rsid w:val="003156E5"/>
    <w:rsid w:val="00324E3E"/>
    <w:rsid w:val="0033273A"/>
    <w:rsid w:val="00357BE3"/>
    <w:rsid w:val="00367482"/>
    <w:rsid w:val="0037421B"/>
    <w:rsid w:val="00393713"/>
    <w:rsid w:val="00401873"/>
    <w:rsid w:val="004125DC"/>
    <w:rsid w:val="00414DCC"/>
    <w:rsid w:val="00417D72"/>
    <w:rsid w:val="00444DFD"/>
    <w:rsid w:val="00460838"/>
    <w:rsid w:val="00462E02"/>
    <w:rsid w:val="00464C29"/>
    <w:rsid w:val="0047158F"/>
    <w:rsid w:val="00476FD1"/>
    <w:rsid w:val="004A23DC"/>
    <w:rsid w:val="004A5370"/>
    <w:rsid w:val="004B5725"/>
    <w:rsid w:val="004C0600"/>
    <w:rsid w:val="004C343B"/>
    <w:rsid w:val="004D3677"/>
    <w:rsid w:val="004D5AE9"/>
    <w:rsid w:val="004F7269"/>
    <w:rsid w:val="00513C06"/>
    <w:rsid w:val="0051658B"/>
    <w:rsid w:val="005420BA"/>
    <w:rsid w:val="00544A68"/>
    <w:rsid w:val="00592635"/>
    <w:rsid w:val="005A1D16"/>
    <w:rsid w:val="005C7C64"/>
    <w:rsid w:val="005F0BBA"/>
    <w:rsid w:val="00646D04"/>
    <w:rsid w:val="006810A7"/>
    <w:rsid w:val="006B23D4"/>
    <w:rsid w:val="006C12A4"/>
    <w:rsid w:val="006D1522"/>
    <w:rsid w:val="0071411B"/>
    <w:rsid w:val="00717F72"/>
    <w:rsid w:val="00723455"/>
    <w:rsid w:val="00725D4A"/>
    <w:rsid w:val="00760D35"/>
    <w:rsid w:val="00790CCE"/>
    <w:rsid w:val="007E6058"/>
    <w:rsid w:val="007F4F3A"/>
    <w:rsid w:val="00804B8A"/>
    <w:rsid w:val="00832782"/>
    <w:rsid w:val="0084153B"/>
    <w:rsid w:val="008A1D92"/>
    <w:rsid w:val="008B0CFE"/>
    <w:rsid w:val="008C52AD"/>
    <w:rsid w:val="008F6FCF"/>
    <w:rsid w:val="00934545"/>
    <w:rsid w:val="009509DC"/>
    <w:rsid w:val="00955338"/>
    <w:rsid w:val="00990F8B"/>
    <w:rsid w:val="00997C37"/>
    <w:rsid w:val="009D31AC"/>
    <w:rsid w:val="009E5E7D"/>
    <w:rsid w:val="00A413E1"/>
    <w:rsid w:val="00A55CDC"/>
    <w:rsid w:val="00A74EFB"/>
    <w:rsid w:val="00A82E9A"/>
    <w:rsid w:val="00AF071F"/>
    <w:rsid w:val="00B018AA"/>
    <w:rsid w:val="00B764D5"/>
    <w:rsid w:val="00BE0328"/>
    <w:rsid w:val="00BE5A82"/>
    <w:rsid w:val="00BF17D5"/>
    <w:rsid w:val="00BF5FF8"/>
    <w:rsid w:val="00BF7F6C"/>
    <w:rsid w:val="00C30FD0"/>
    <w:rsid w:val="00C35B6F"/>
    <w:rsid w:val="00C41BAE"/>
    <w:rsid w:val="00C90451"/>
    <w:rsid w:val="00CB0D46"/>
    <w:rsid w:val="00CE17AF"/>
    <w:rsid w:val="00D20547"/>
    <w:rsid w:val="00D465CC"/>
    <w:rsid w:val="00D6407B"/>
    <w:rsid w:val="00D65692"/>
    <w:rsid w:val="00D66E53"/>
    <w:rsid w:val="00D709FB"/>
    <w:rsid w:val="00D7391E"/>
    <w:rsid w:val="00D82A9D"/>
    <w:rsid w:val="00DB41AA"/>
    <w:rsid w:val="00DD5274"/>
    <w:rsid w:val="00DD5A3D"/>
    <w:rsid w:val="00DE2A77"/>
    <w:rsid w:val="00E01796"/>
    <w:rsid w:val="00E20FBB"/>
    <w:rsid w:val="00E363EB"/>
    <w:rsid w:val="00E45CA6"/>
    <w:rsid w:val="00E46D73"/>
    <w:rsid w:val="00E47092"/>
    <w:rsid w:val="00EA2E06"/>
    <w:rsid w:val="00EF593F"/>
    <w:rsid w:val="00F0398C"/>
    <w:rsid w:val="00F16413"/>
    <w:rsid w:val="00F243F6"/>
    <w:rsid w:val="00F32660"/>
    <w:rsid w:val="00F419B2"/>
    <w:rsid w:val="00F44749"/>
    <w:rsid w:val="00F45453"/>
    <w:rsid w:val="00F47C57"/>
    <w:rsid w:val="00F56FD9"/>
    <w:rsid w:val="00F876EF"/>
    <w:rsid w:val="00FB25CA"/>
    <w:rsid w:val="00FC2E81"/>
    <w:rsid w:val="00FE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9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7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793"/>
    <w:pPr>
      <w:ind w:left="720"/>
    </w:pPr>
  </w:style>
  <w:style w:type="paragraph" w:customStyle="1" w:styleId="a">
    <w:name w:val="Садржај табеле"/>
    <w:basedOn w:val="Normal"/>
    <w:rsid w:val="00057793"/>
    <w:pPr>
      <w:suppressLineNumbers/>
    </w:pPr>
  </w:style>
  <w:style w:type="paragraph" w:styleId="BodyText2">
    <w:name w:val="Body Text 2"/>
    <w:basedOn w:val="Normal"/>
    <w:link w:val="BodyText2Char"/>
    <w:rsid w:val="00057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79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057793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7793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05779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715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4C0600"/>
    <w:rPr>
      <w:b/>
      <w:bCs/>
    </w:rPr>
  </w:style>
  <w:style w:type="character" w:customStyle="1" w:styleId="apple-converted-space">
    <w:name w:val="apple-converted-space"/>
    <w:basedOn w:val="DefaultParagraphFont"/>
    <w:rsid w:val="004C0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CF05-4105-4AC3-9F3F-EA64FEA3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Dragana Antonijevic</cp:lastModifiedBy>
  <cp:revision>108</cp:revision>
  <cp:lastPrinted>2019-01-25T09:55:00Z</cp:lastPrinted>
  <dcterms:created xsi:type="dcterms:W3CDTF">2019-01-29T09:23:00Z</dcterms:created>
  <dcterms:modified xsi:type="dcterms:W3CDTF">2019-07-12T06:27:00Z</dcterms:modified>
</cp:coreProperties>
</file>