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93" w:rsidRDefault="00057793"/>
    <w:p w:rsidR="00057793" w:rsidRPr="00057793" w:rsidRDefault="00057793" w:rsidP="00057793"/>
    <w:p w:rsidR="00057793" w:rsidRPr="00057793" w:rsidRDefault="00057793" w:rsidP="00057793"/>
    <w:p w:rsidR="00057793" w:rsidRPr="00057793" w:rsidRDefault="00057793" w:rsidP="00057793"/>
    <w:p w:rsidR="00057793" w:rsidRP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>
      <w:pPr>
        <w:jc w:val="center"/>
        <w:rPr>
          <w:b/>
          <w:sz w:val="44"/>
          <w:szCs w:val="44"/>
          <w:lang w:val="sr-Cyrl-CS"/>
        </w:rPr>
      </w:pPr>
      <w:r>
        <w:rPr>
          <w:b/>
          <w:sz w:val="44"/>
          <w:szCs w:val="44"/>
          <w:lang w:val="sr-Cyrl-CS"/>
        </w:rPr>
        <w:t xml:space="preserve">        КОНКУРСНА ДОКУМЕНТАЦИЈА</w:t>
      </w:r>
    </w:p>
    <w:p w:rsidR="00057793" w:rsidRDefault="00057793" w:rsidP="00462E02">
      <w:pPr>
        <w:jc w:val="center"/>
        <w:rPr>
          <w:b/>
          <w:sz w:val="44"/>
          <w:szCs w:val="44"/>
          <w:lang w:val="sr-Cyrl-CS"/>
        </w:rPr>
      </w:pPr>
      <w:r>
        <w:rPr>
          <w:b/>
          <w:sz w:val="44"/>
          <w:szCs w:val="44"/>
          <w:lang w:val="sr-Cyrl-CS"/>
        </w:rPr>
        <w:t xml:space="preserve">  За набавку </w:t>
      </w:r>
    </w:p>
    <w:p w:rsidR="00057793" w:rsidRDefault="00057793" w:rsidP="00057793">
      <w:pPr>
        <w:jc w:val="center"/>
        <w:rPr>
          <w:b/>
          <w:sz w:val="44"/>
          <w:szCs w:val="44"/>
          <w:lang w:val="sr-Cyrl-CS"/>
        </w:rPr>
      </w:pPr>
      <w:r>
        <w:rPr>
          <w:b/>
          <w:sz w:val="44"/>
          <w:szCs w:val="44"/>
          <w:lang w:val="sr-Cyrl-CS"/>
        </w:rPr>
        <w:t xml:space="preserve">НАБАВКА УСЛУГЕ ОДРЖАВАЊА ВОЗИЛА ОПШТИНЕ </w:t>
      </w:r>
      <w:r w:rsidR="00462E02">
        <w:rPr>
          <w:b/>
          <w:sz w:val="44"/>
          <w:szCs w:val="44"/>
          <w:lang w:val="sr-Cyrl-CS"/>
        </w:rPr>
        <w:t xml:space="preserve">РАЧА </w:t>
      </w:r>
    </w:p>
    <w:p w:rsidR="00057793" w:rsidRPr="00462E02" w:rsidRDefault="00462E02" w:rsidP="00462E02">
      <w:pPr>
        <w:tabs>
          <w:tab w:val="left" w:pos="3110"/>
        </w:tabs>
        <w:rPr>
          <w:b/>
          <w:sz w:val="44"/>
          <w:szCs w:val="44"/>
        </w:rPr>
      </w:pPr>
      <w:r>
        <w:tab/>
        <w:t xml:space="preserve">  </w:t>
      </w:r>
      <w:r w:rsidRPr="00462E02">
        <w:rPr>
          <w:b/>
          <w:sz w:val="44"/>
          <w:szCs w:val="44"/>
        </w:rPr>
        <w:t>404-</w:t>
      </w:r>
      <w:r w:rsidR="00F251F2">
        <w:rPr>
          <w:b/>
          <w:sz w:val="44"/>
          <w:szCs w:val="44"/>
        </w:rPr>
        <w:t>22</w:t>
      </w:r>
      <w:r w:rsidRPr="00462E02">
        <w:rPr>
          <w:b/>
          <w:sz w:val="44"/>
          <w:szCs w:val="44"/>
        </w:rPr>
        <w:t>/1</w:t>
      </w:r>
      <w:r w:rsidR="00F32660">
        <w:rPr>
          <w:b/>
          <w:sz w:val="44"/>
          <w:szCs w:val="44"/>
        </w:rPr>
        <w:t>9</w:t>
      </w:r>
      <w:r w:rsidRPr="00462E02">
        <w:rPr>
          <w:b/>
          <w:sz w:val="44"/>
          <w:szCs w:val="44"/>
        </w:rPr>
        <w:t>-IV-00</w:t>
      </w:r>
    </w:p>
    <w:p w:rsidR="00057793" w:rsidRPr="00462E02" w:rsidRDefault="00057793" w:rsidP="00057793">
      <w:pPr>
        <w:rPr>
          <w:sz w:val="56"/>
          <w:szCs w:val="56"/>
        </w:rPr>
      </w:pPr>
    </w:p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47158F" w:rsidRDefault="0047158F" w:rsidP="00057793"/>
    <w:p w:rsidR="0047158F" w:rsidRDefault="0047158F" w:rsidP="00057793"/>
    <w:p w:rsidR="0047158F" w:rsidRPr="0047158F" w:rsidRDefault="0047158F" w:rsidP="00057793"/>
    <w:p w:rsidR="0047158F" w:rsidRPr="00963A12" w:rsidRDefault="0047158F" w:rsidP="0047158F">
      <w:pPr>
        <w:rPr>
          <w:sz w:val="22"/>
        </w:rPr>
      </w:pPr>
      <w:r w:rsidRPr="00963A12">
        <w:rPr>
          <w:sz w:val="22"/>
        </w:rPr>
        <w:lastRenderedPageBreak/>
        <w:t xml:space="preserve">    </w:t>
      </w:r>
      <w:r w:rsidRPr="00963A12">
        <w:rPr>
          <w:noProof/>
          <w:sz w:val="22"/>
          <w:lang w:eastAsia="en-US"/>
        </w:rPr>
        <w:drawing>
          <wp:inline distT="0" distB="0" distL="0" distR="0">
            <wp:extent cx="467968" cy="655983"/>
            <wp:effectExtent l="19050" t="0" r="828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4777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58F" w:rsidRPr="00963A12" w:rsidRDefault="0047158F" w:rsidP="0047158F">
      <w:pPr>
        <w:rPr>
          <w:sz w:val="22"/>
        </w:rPr>
      </w:pPr>
      <w:r w:rsidRPr="00963A12">
        <w:rPr>
          <w:sz w:val="22"/>
        </w:rPr>
        <w:t>РЕПУБЛИКА СРБИЈА</w:t>
      </w:r>
    </w:p>
    <w:p w:rsidR="0047158F" w:rsidRPr="00963A12" w:rsidRDefault="0047158F" w:rsidP="0047158F">
      <w:pPr>
        <w:rPr>
          <w:sz w:val="22"/>
        </w:rPr>
      </w:pPr>
      <w:r w:rsidRPr="00963A12">
        <w:rPr>
          <w:sz w:val="22"/>
        </w:rPr>
        <w:t>ОПШТИНА РАЧА</w:t>
      </w:r>
    </w:p>
    <w:p w:rsidR="0047158F" w:rsidRPr="00963A12" w:rsidRDefault="0047158F" w:rsidP="0047158F">
      <w:pPr>
        <w:rPr>
          <w:sz w:val="22"/>
        </w:rPr>
      </w:pPr>
      <w:r w:rsidRPr="00963A12">
        <w:rPr>
          <w:sz w:val="22"/>
        </w:rPr>
        <w:t>Општинска управа</w:t>
      </w:r>
    </w:p>
    <w:p w:rsidR="0047158F" w:rsidRPr="00963A12" w:rsidRDefault="0047158F" w:rsidP="0047158F">
      <w:pPr>
        <w:rPr>
          <w:sz w:val="22"/>
        </w:rPr>
      </w:pPr>
      <w:r w:rsidRPr="00963A12">
        <w:rPr>
          <w:sz w:val="22"/>
        </w:rPr>
        <w:t>Број: 404-</w:t>
      </w:r>
      <w:r w:rsidR="00F251F2">
        <w:rPr>
          <w:sz w:val="22"/>
        </w:rPr>
        <w:t>22</w:t>
      </w:r>
      <w:r w:rsidR="00F32660">
        <w:rPr>
          <w:sz w:val="22"/>
        </w:rPr>
        <w:t>/</w:t>
      </w:r>
      <w:r>
        <w:rPr>
          <w:sz w:val="22"/>
        </w:rPr>
        <w:t xml:space="preserve"> </w:t>
      </w:r>
      <w:r w:rsidRPr="00963A12">
        <w:rPr>
          <w:sz w:val="22"/>
        </w:rPr>
        <w:t>201</w:t>
      </w:r>
      <w:r w:rsidR="00F32660">
        <w:rPr>
          <w:sz w:val="22"/>
        </w:rPr>
        <w:t>9</w:t>
      </w:r>
      <w:r w:rsidRPr="00963A12">
        <w:rPr>
          <w:sz w:val="22"/>
        </w:rPr>
        <w:t>-</w:t>
      </w:r>
      <w:r>
        <w:rPr>
          <w:sz w:val="22"/>
        </w:rPr>
        <w:t xml:space="preserve">IV-00 </w:t>
      </w:r>
    </w:p>
    <w:p w:rsidR="0047158F" w:rsidRPr="00963A12" w:rsidRDefault="0047158F" w:rsidP="0047158F">
      <w:pPr>
        <w:rPr>
          <w:sz w:val="22"/>
        </w:rPr>
      </w:pPr>
      <w:r w:rsidRPr="00963A12">
        <w:rPr>
          <w:sz w:val="22"/>
        </w:rPr>
        <w:t xml:space="preserve">Дана: </w:t>
      </w:r>
      <w:r w:rsidR="00F251F2">
        <w:rPr>
          <w:sz w:val="22"/>
        </w:rPr>
        <w:t>05</w:t>
      </w:r>
      <w:r w:rsidRPr="00963A12">
        <w:rPr>
          <w:sz w:val="22"/>
        </w:rPr>
        <w:t>.</w:t>
      </w:r>
      <w:r w:rsidR="00F32660">
        <w:rPr>
          <w:sz w:val="22"/>
        </w:rPr>
        <w:t>0</w:t>
      </w:r>
      <w:r w:rsidR="00F251F2">
        <w:rPr>
          <w:sz w:val="22"/>
        </w:rPr>
        <w:t>3</w:t>
      </w:r>
      <w:r w:rsidRPr="00963A12">
        <w:rPr>
          <w:sz w:val="22"/>
        </w:rPr>
        <w:t>.201</w:t>
      </w:r>
      <w:r w:rsidR="0047082E">
        <w:rPr>
          <w:sz w:val="22"/>
        </w:rPr>
        <w:t>9</w:t>
      </w:r>
      <w:r w:rsidRPr="00963A12">
        <w:rPr>
          <w:sz w:val="22"/>
        </w:rPr>
        <w:t xml:space="preserve">  године</w:t>
      </w:r>
    </w:p>
    <w:p w:rsidR="0047158F" w:rsidRPr="00963A12" w:rsidRDefault="0047158F" w:rsidP="0047158F">
      <w:pPr>
        <w:rPr>
          <w:sz w:val="22"/>
        </w:rPr>
      </w:pPr>
      <w:r w:rsidRPr="00963A12">
        <w:rPr>
          <w:sz w:val="22"/>
        </w:rPr>
        <w:t>Р а ч а</w:t>
      </w:r>
    </w:p>
    <w:p w:rsidR="0047158F" w:rsidRPr="00963A12" w:rsidRDefault="0047158F" w:rsidP="0047158F">
      <w:pPr>
        <w:rPr>
          <w:sz w:val="22"/>
        </w:rPr>
      </w:pPr>
    </w:p>
    <w:p w:rsidR="0047158F" w:rsidRPr="00963A12" w:rsidRDefault="0047158F" w:rsidP="0047158F">
      <w:pPr>
        <w:rPr>
          <w:sz w:val="22"/>
        </w:rPr>
      </w:pPr>
    </w:p>
    <w:p w:rsidR="0047158F" w:rsidRPr="00963A12" w:rsidRDefault="0047158F" w:rsidP="0047158F">
      <w:pPr>
        <w:jc w:val="center"/>
        <w:rPr>
          <w:sz w:val="22"/>
        </w:rPr>
      </w:pPr>
    </w:p>
    <w:p w:rsidR="0047158F" w:rsidRPr="00963A12" w:rsidRDefault="0047158F" w:rsidP="0047158F">
      <w:pPr>
        <w:jc w:val="center"/>
        <w:rPr>
          <w:b/>
          <w:sz w:val="22"/>
        </w:rPr>
      </w:pPr>
      <w:r w:rsidRPr="00963A12">
        <w:rPr>
          <w:b/>
          <w:sz w:val="22"/>
        </w:rPr>
        <w:t>ПОЗИВ ЗА ПОДНОШЕЊЕ ПОНУДЕ</w:t>
      </w:r>
    </w:p>
    <w:p w:rsidR="0047158F" w:rsidRPr="00963A12" w:rsidRDefault="0047158F" w:rsidP="0047158F">
      <w:pPr>
        <w:jc w:val="both"/>
        <w:rPr>
          <w:sz w:val="22"/>
        </w:rPr>
      </w:pPr>
    </w:p>
    <w:p w:rsidR="0047158F" w:rsidRPr="00963A12" w:rsidRDefault="0047158F" w:rsidP="0047158F">
      <w:pPr>
        <w:rPr>
          <w:sz w:val="22"/>
        </w:rPr>
      </w:pPr>
      <w:r w:rsidRPr="00963A12">
        <w:rPr>
          <w:sz w:val="22"/>
        </w:rPr>
        <w:t>Поштовани,</w:t>
      </w:r>
    </w:p>
    <w:p w:rsidR="0047158F" w:rsidRPr="00963A12" w:rsidRDefault="0047158F" w:rsidP="0047158F">
      <w:pPr>
        <w:rPr>
          <w:sz w:val="22"/>
        </w:rPr>
      </w:pPr>
    </w:p>
    <w:p w:rsidR="0047158F" w:rsidRPr="00FD574D" w:rsidRDefault="0047158F" w:rsidP="0047158F">
      <w:pPr>
        <w:rPr>
          <w:sz w:val="22"/>
        </w:rPr>
      </w:pPr>
      <w:r w:rsidRPr="00FD574D">
        <w:rPr>
          <w:sz w:val="22"/>
        </w:rPr>
        <w:t xml:space="preserve">Позивамо Вас да у поступку набавке добара-Набавка средстава </w:t>
      </w:r>
      <w:r w:rsidRPr="00FD574D">
        <w:rPr>
          <w:iCs/>
        </w:rPr>
        <w:t xml:space="preserve">набавка </w:t>
      </w:r>
      <w:r w:rsidRPr="00FD574D">
        <w:rPr>
          <w:rFonts w:eastAsia="TimesNewRomanPS-BoldMT"/>
          <w:bCs/>
          <w:color w:val="auto"/>
          <w:lang w:val="sr-Cyrl-CS"/>
        </w:rPr>
        <w:t xml:space="preserve">услуге одржавања возила Општине </w:t>
      </w:r>
      <w:r w:rsidRPr="00FD574D">
        <w:rPr>
          <w:rFonts w:eastAsia="TimesNewRomanPS-BoldMT"/>
          <w:bCs/>
          <w:color w:val="auto"/>
        </w:rPr>
        <w:t>Рача</w:t>
      </w:r>
    </w:p>
    <w:tbl>
      <w:tblPr>
        <w:tblStyle w:val="TableGrid"/>
        <w:tblW w:w="0" w:type="auto"/>
        <w:tblLook w:val="04A0"/>
      </w:tblPr>
      <w:tblGrid>
        <w:gridCol w:w="4781"/>
        <w:gridCol w:w="4795"/>
      </w:tblGrid>
      <w:tr w:rsidR="0047158F" w:rsidRPr="00963A12" w:rsidTr="00AF071F">
        <w:tc>
          <w:tcPr>
            <w:tcW w:w="4927" w:type="dxa"/>
          </w:tcPr>
          <w:p w:rsidR="0047158F" w:rsidRPr="00963A12" w:rsidRDefault="0047158F" w:rsidP="00AF071F">
            <w:r w:rsidRPr="00963A12">
              <w:t xml:space="preserve">Рок достављања понуде је </w:t>
            </w:r>
          </w:p>
          <w:p w:rsidR="0047158F" w:rsidRPr="00963A12" w:rsidRDefault="0047158F" w:rsidP="00AF071F"/>
        </w:tc>
        <w:tc>
          <w:tcPr>
            <w:tcW w:w="4928" w:type="dxa"/>
          </w:tcPr>
          <w:p w:rsidR="0047158F" w:rsidRPr="00FD574D" w:rsidRDefault="00F251F2" w:rsidP="00F251F2">
            <w:r>
              <w:t>13</w:t>
            </w:r>
            <w:r w:rsidR="0047158F">
              <w:t>.</w:t>
            </w:r>
            <w:r w:rsidR="0047158F" w:rsidRPr="00963A12">
              <w:t>0</w:t>
            </w:r>
            <w:r>
              <w:t>3</w:t>
            </w:r>
            <w:r w:rsidR="0047158F" w:rsidRPr="00963A12">
              <w:t>.201</w:t>
            </w:r>
            <w:r w:rsidR="00F32660">
              <w:t>9</w:t>
            </w:r>
            <w:r w:rsidR="0047158F" w:rsidRPr="00963A12">
              <w:t xml:space="preserve"> година до 12 часова </w:t>
            </w:r>
            <w:r w:rsidR="0047158F">
              <w:t>, a</w:t>
            </w:r>
            <w:r w:rsidR="00F32660">
              <w:t xml:space="preserve"> </w:t>
            </w:r>
            <w:r w:rsidR="0047158F">
              <w:t xml:space="preserve">отварање понуда је у 13 часова </w:t>
            </w:r>
          </w:p>
        </w:tc>
      </w:tr>
      <w:tr w:rsidR="0047158F" w:rsidRPr="00963A12" w:rsidTr="00AF071F">
        <w:tc>
          <w:tcPr>
            <w:tcW w:w="4927" w:type="dxa"/>
          </w:tcPr>
          <w:p w:rsidR="0047158F" w:rsidRPr="00963A12" w:rsidRDefault="0047158F" w:rsidP="00AF071F">
            <w:r w:rsidRPr="00963A12">
              <w:t>Начин достављање понуде</w:t>
            </w:r>
          </w:p>
        </w:tc>
        <w:tc>
          <w:tcPr>
            <w:tcW w:w="4928" w:type="dxa"/>
          </w:tcPr>
          <w:p w:rsidR="0047158F" w:rsidRPr="00963A12" w:rsidRDefault="0047158F" w:rsidP="00AF071F">
            <w:pPr>
              <w:jc w:val="both"/>
              <w:rPr>
                <w:b/>
              </w:rPr>
            </w:pPr>
            <w:r w:rsidRPr="00963A12">
              <w:t xml:space="preserve">Понуда се може доставити поштом или лично на писарницу </w:t>
            </w:r>
            <w:r w:rsidRPr="00963A12">
              <w:rPr>
                <w:b/>
              </w:rPr>
              <w:t xml:space="preserve">Општинске управе Општине Рача, </w:t>
            </w:r>
            <w:r w:rsidRPr="00963A12">
              <w:t>и мора стићи до последњег дана рока без обзира на начин на који је послата, на адресу Карађорђева 48 34210 Рача</w:t>
            </w:r>
          </w:p>
          <w:p w:rsidR="0047158F" w:rsidRPr="00963A12" w:rsidRDefault="0047158F" w:rsidP="00AF071F"/>
        </w:tc>
      </w:tr>
      <w:tr w:rsidR="0047158F" w:rsidRPr="00963A12" w:rsidTr="00AF071F">
        <w:tc>
          <w:tcPr>
            <w:tcW w:w="4927" w:type="dxa"/>
          </w:tcPr>
          <w:p w:rsidR="0047158F" w:rsidRPr="00963A12" w:rsidRDefault="0047158F" w:rsidP="00AF071F">
            <w:r w:rsidRPr="00963A12">
              <w:t xml:space="preserve"> Обавезни елементи понуде</w:t>
            </w:r>
          </w:p>
        </w:tc>
        <w:tc>
          <w:tcPr>
            <w:tcW w:w="4928" w:type="dxa"/>
          </w:tcPr>
          <w:p w:rsidR="0047158F" w:rsidRPr="00FD574D" w:rsidRDefault="0047158F" w:rsidP="00AF071F">
            <w:r>
              <w:t>Образац изјаве 1, 2, 3 ,4 , Образац понуде и техничка спецификација</w:t>
            </w:r>
          </w:p>
        </w:tc>
      </w:tr>
      <w:tr w:rsidR="0047158F" w:rsidRPr="00963A12" w:rsidTr="00AF071F">
        <w:tc>
          <w:tcPr>
            <w:tcW w:w="4927" w:type="dxa"/>
          </w:tcPr>
          <w:p w:rsidR="0047158F" w:rsidRPr="00963A12" w:rsidRDefault="0047158F" w:rsidP="00AF071F">
            <w:r w:rsidRPr="00963A12">
              <w:t>Критеријум за доделу Уговора</w:t>
            </w:r>
          </w:p>
        </w:tc>
        <w:tc>
          <w:tcPr>
            <w:tcW w:w="4928" w:type="dxa"/>
          </w:tcPr>
          <w:p w:rsidR="0047158F" w:rsidRPr="00963A12" w:rsidRDefault="0047158F" w:rsidP="00AF071F">
            <w:r w:rsidRPr="00963A12">
              <w:t>Најнижа понуђена цена</w:t>
            </w:r>
          </w:p>
        </w:tc>
      </w:tr>
      <w:tr w:rsidR="0047158F" w:rsidRPr="00963A12" w:rsidTr="00AF071F">
        <w:tc>
          <w:tcPr>
            <w:tcW w:w="4927" w:type="dxa"/>
          </w:tcPr>
          <w:p w:rsidR="0047158F" w:rsidRPr="00963A12" w:rsidRDefault="0047158F" w:rsidP="00AF071F">
            <w:r w:rsidRPr="00963A12">
              <w:t>Напомена</w:t>
            </w:r>
          </w:p>
        </w:tc>
        <w:tc>
          <w:tcPr>
            <w:tcW w:w="4928" w:type="dxa"/>
          </w:tcPr>
          <w:p w:rsidR="0047158F" w:rsidRPr="00963A12" w:rsidRDefault="0047158F" w:rsidP="00AF071F">
            <w:pPr>
              <w:jc w:val="both"/>
            </w:pPr>
            <w:r w:rsidRPr="00963A12">
              <w:t>Уговор се закључује на период од 12 месеци са могућношћу да буде раскинут и пре рока важења утрошком  средстава  које понуђач понуди сва добра која су предмет набавке</w:t>
            </w:r>
          </w:p>
        </w:tc>
      </w:tr>
      <w:tr w:rsidR="0047158F" w:rsidRPr="00963A12" w:rsidTr="00AF071F">
        <w:tc>
          <w:tcPr>
            <w:tcW w:w="4927" w:type="dxa"/>
          </w:tcPr>
          <w:p w:rsidR="0047158F" w:rsidRPr="00963A12" w:rsidRDefault="0047158F" w:rsidP="00AF071F">
            <w:r w:rsidRPr="00963A12">
              <w:t>Особа за контакт</w:t>
            </w:r>
          </w:p>
        </w:tc>
        <w:tc>
          <w:tcPr>
            <w:tcW w:w="4928" w:type="dxa"/>
          </w:tcPr>
          <w:p w:rsidR="0047158F" w:rsidRPr="00963A12" w:rsidRDefault="0047158F" w:rsidP="00AF071F">
            <w:r w:rsidRPr="00963A12">
              <w:t xml:space="preserve"> Стевановић Јелена 069/8084019</w:t>
            </w:r>
          </w:p>
        </w:tc>
      </w:tr>
    </w:tbl>
    <w:p w:rsidR="0047158F" w:rsidRPr="00963A12" w:rsidRDefault="0047158F" w:rsidP="0047158F">
      <w:pPr>
        <w:rPr>
          <w:sz w:val="22"/>
        </w:rPr>
      </w:pPr>
    </w:p>
    <w:p w:rsidR="0047158F" w:rsidRDefault="0047158F" w:rsidP="0047158F">
      <w:pPr>
        <w:rPr>
          <w:sz w:val="22"/>
        </w:rPr>
      </w:pPr>
      <w:r w:rsidRPr="00963A12">
        <w:rPr>
          <w:sz w:val="22"/>
        </w:rPr>
        <w:t>Попуњен, потписан и печатом оверен образац понуде се доставља у оригиналу на адресу  општинску управе Рача, Карађорђева 48, 34210 Рача.</w:t>
      </w:r>
    </w:p>
    <w:p w:rsidR="0047158F" w:rsidRPr="00963A12" w:rsidRDefault="0047158F" w:rsidP="0047158F">
      <w:pPr>
        <w:rPr>
          <w:sz w:val="22"/>
        </w:rPr>
      </w:pPr>
      <w:r w:rsidRPr="00963A12">
        <w:rPr>
          <w:sz w:val="22"/>
        </w:rPr>
        <w:t>Са понуђачем са најповољнијом понудом ће се након истека  рока за подношења понуде приступи закључењу Уговора.</w:t>
      </w:r>
    </w:p>
    <w:p w:rsidR="0047158F" w:rsidRPr="00963A12" w:rsidRDefault="0047158F" w:rsidP="0047158F">
      <w:pPr>
        <w:jc w:val="right"/>
        <w:rPr>
          <w:sz w:val="22"/>
        </w:rPr>
      </w:pPr>
    </w:p>
    <w:p w:rsidR="0047158F" w:rsidRPr="00963A12" w:rsidRDefault="0047158F" w:rsidP="0047158F">
      <w:pPr>
        <w:pStyle w:val="ListParagraph"/>
        <w:tabs>
          <w:tab w:val="left" w:pos="6750"/>
        </w:tabs>
        <w:ind w:left="7110"/>
        <w:rPr>
          <w:sz w:val="22"/>
        </w:rPr>
      </w:pPr>
    </w:p>
    <w:p w:rsidR="00057793" w:rsidRDefault="00057793" w:rsidP="00057793"/>
    <w:p w:rsidR="00057793" w:rsidRDefault="00057793" w:rsidP="00057793"/>
    <w:p w:rsidR="00462E02" w:rsidRDefault="00462E02" w:rsidP="00057793"/>
    <w:p w:rsidR="00462E02" w:rsidRPr="00462E02" w:rsidRDefault="00462E02" w:rsidP="00057793"/>
    <w:p w:rsidR="00057793" w:rsidRDefault="00057793" w:rsidP="00057793"/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I  ОПШТИ ПОДАЦИ О НАБАВЦИ</w:t>
      </w:r>
    </w:p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jc w:val="both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jc w:val="both"/>
      </w:pPr>
      <w:r>
        <w:rPr>
          <w:b/>
          <w:bCs/>
        </w:rPr>
        <w:t>1. Подаци о наручиоцу</w:t>
      </w:r>
    </w:p>
    <w:p w:rsidR="00057793" w:rsidRPr="00462E02" w:rsidRDefault="00057793" w:rsidP="00057793">
      <w:pPr>
        <w:jc w:val="both"/>
      </w:pPr>
      <w:r>
        <w:t xml:space="preserve">Наручилац: </w:t>
      </w:r>
      <w:r w:rsidR="00462E02">
        <w:rPr>
          <w:lang w:val="sr-Cyrl-CS"/>
        </w:rPr>
        <w:t>Општинска управа Рача</w:t>
      </w:r>
    </w:p>
    <w:p w:rsidR="00057793" w:rsidRDefault="00057793" w:rsidP="00057793">
      <w:pPr>
        <w:jc w:val="both"/>
        <w:rPr>
          <w:lang w:val="sr-Cyrl-CS"/>
        </w:rPr>
      </w:pPr>
      <w:r>
        <w:rPr>
          <w:lang w:val="sr-Cyrl-CS"/>
        </w:rPr>
        <w:t>Адреса:</w:t>
      </w:r>
      <w:r>
        <w:rPr>
          <w:i/>
          <w:iCs/>
          <w:lang w:val="sr-Cyrl-CS"/>
        </w:rPr>
        <w:t xml:space="preserve"> </w:t>
      </w:r>
      <w:r w:rsidR="00462E02">
        <w:rPr>
          <w:lang w:val="sr-Cyrl-CS"/>
        </w:rPr>
        <w:t>Карађорђева 48, 34210 Рача</w:t>
      </w:r>
    </w:p>
    <w:p w:rsidR="00057793" w:rsidRDefault="00057793" w:rsidP="00057793">
      <w:pPr>
        <w:jc w:val="both"/>
      </w:pPr>
      <w:r>
        <w:rPr>
          <w:lang w:val="sr-Cyrl-CS"/>
        </w:rPr>
        <w:t>Интернет страница:</w:t>
      </w:r>
      <w:r>
        <w:rPr>
          <w:lang w:val="sr-Cyrl-BA"/>
        </w:rPr>
        <w:t xml:space="preserve"> </w:t>
      </w:r>
      <w:r>
        <w:rPr>
          <w:rStyle w:val="Hyperlink"/>
          <w:lang w:val="sr-Latn-CS"/>
        </w:rPr>
        <w:t>www.</w:t>
      </w:r>
      <w:r w:rsidR="00462E02">
        <w:rPr>
          <w:rStyle w:val="Hyperlink"/>
        </w:rPr>
        <w:t>raca</w:t>
      </w:r>
      <w:r>
        <w:rPr>
          <w:rStyle w:val="Hyperlink"/>
        </w:rPr>
        <w:t>.</w:t>
      </w:r>
      <w:r w:rsidR="00462E02">
        <w:rPr>
          <w:rStyle w:val="Hyperlink"/>
        </w:rPr>
        <w:t>rs</w:t>
      </w:r>
      <w:r>
        <w:rPr>
          <w:rStyle w:val="Hyperlink"/>
          <w:lang w:val="sr-Cyrl-CS"/>
        </w:rPr>
        <w:t>,</w:t>
      </w:r>
    </w:p>
    <w:p w:rsidR="00057793" w:rsidRDefault="00057793" w:rsidP="00057793">
      <w:pPr>
        <w:jc w:val="both"/>
      </w:pPr>
    </w:p>
    <w:p w:rsidR="00057793" w:rsidRDefault="00057793" w:rsidP="00057793">
      <w:pPr>
        <w:jc w:val="both"/>
      </w:pPr>
    </w:p>
    <w:p w:rsidR="00057793" w:rsidRDefault="00462E02" w:rsidP="00057793">
      <w:pPr>
        <w:jc w:val="both"/>
      </w:pPr>
      <w:r>
        <w:rPr>
          <w:b/>
          <w:bCs/>
        </w:rPr>
        <w:t>2</w:t>
      </w:r>
      <w:r w:rsidR="00057793">
        <w:rPr>
          <w:b/>
          <w:bCs/>
        </w:rPr>
        <w:t>. Предмет јавне набавке</w:t>
      </w:r>
    </w:p>
    <w:p w:rsidR="00057793" w:rsidRPr="00462E02" w:rsidRDefault="00057793" w:rsidP="00057793">
      <w:pPr>
        <w:jc w:val="both"/>
      </w:pPr>
      <w:r>
        <w:t xml:space="preserve">Предмет набавке </w:t>
      </w:r>
      <w:r>
        <w:rPr>
          <w:iCs/>
        </w:rPr>
        <w:t xml:space="preserve">је набавка </w:t>
      </w:r>
      <w:r>
        <w:rPr>
          <w:rFonts w:eastAsia="TimesNewRomanPS-BoldMT"/>
          <w:bCs/>
          <w:color w:val="auto"/>
          <w:lang w:val="sr-Cyrl-CS"/>
        </w:rPr>
        <w:t xml:space="preserve">услуге одржавања возила Општине </w:t>
      </w:r>
      <w:r w:rsidR="00462E02">
        <w:rPr>
          <w:rFonts w:eastAsia="TimesNewRomanPS-BoldMT"/>
          <w:bCs/>
          <w:color w:val="auto"/>
        </w:rPr>
        <w:t>Рача</w:t>
      </w:r>
    </w:p>
    <w:p w:rsidR="00057793" w:rsidRDefault="00057793" w:rsidP="00057793">
      <w:pPr>
        <w:jc w:val="both"/>
        <w:rPr>
          <w:lang w:val="sr-Cyrl-CS"/>
        </w:rPr>
      </w:pPr>
    </w:p>
    <w:p w:rsidR="00057793" w:rsidRDefault="00462E02" w:rsidP="00057793">
      <w:pPr>
        <w:jc w:val="both"/>
        <w:rPr>
          <w:lang w:val="sr-Cyrl-CS"/>
        </w:rPr>
      </w:pPr>
      <w:r>
        <w:rPr>
          <w:b/>
          <w:lang w:val="sr-Cyrl-CS"/>
        </w:rPr>
        <w:t>3</w:t>
      </w:r>
      <w:r w:rsidR="00057793">
        <w:rPr>
          <w:b/>
          <w:lang w:val="sr-Cyrl-CS"/>
        </w:rPr>
        <w:t>. Напомена</w:t>
      </w:r>
    </w:p>
    <w:p w:rsidR="00057793" w:rsidRDefault="00462E02" w:rsidP="00057793">
      <w:pPr>
        <w:jc w:val="both"/>
      </w:pPr>
      <w:r>
        <w:rPr>
          <w:lang w:val="sr-Cyrl-CS"/>
        </w:rPr>
        <w:t>Н</w:t>
      </w:r>
      <w:r w:rsidR="00057793">
        <w:rPr>
          <w:lang w:val="sr-Cyrl-CS"/>
        </w:rPr>
        <w:t>абавка се спроводи ради закључења уговора.</w:t>
      </w:r>
    </w:p>
    <w:p w:rsidR="00057793" w:rsidRDefault="00057793" w:rsidP="00057793">
      <w:pPr>
        <w:jc w:val="both"/>
      </w:pPr>
    </w:p>
    <w:p w:rsidR="00057793" w:rsidRDefault="00462E02" w:rsidP="00057793">
      <w:pPr>
        <w:jc w:val="both"/>
      </w:pPr>
      <w:r>
        <w:rPr>
          <w:b/>
          <w:bCs/>
          <w:lang w:val="sr-Cyrl-CS"/>
        </w:rPr>
        <w:t>4</w:t>
      </w:r>
      <w:r w:rsidR="00057793">
        <w:rPr>
          <w:b/>
          <w:bCs/>
        </w:rPr>
        <w:t xml:space="preserve">. Контакт  : </w:t>
      </w:r>
    </w:p>
    <w:p w:rsidR="00057793" w:rsidRDefault="00057793" w:rsidP="00057793">
      <w:pPr>
        <w:jc w:val="both"/>
        <w:rPr>
          <w:lang w:val="sr-Cyrl-CS"/>
        </w:rPr>
      </w:pPr>
      <w:r>
        <w:t xml:space="preserve">Лице за контакт: </w:t>
      </w:r>
      <w:r w:rsidR="00462E02">
        <w:rPr>
          <w:lang w:val="ru-RU"/>
        </w:rPr>
        <w:t>Стевановић Јелена</w:t>
      </w:r>
      <w:r>
        <w:rPr>
          <w:lang w:val="ru-RU"/>
        </w:rPr>
        <w:t xml:space="preserve"> </w:t>
      </w:r>
    </w:p>
    <w:p w:rsidR="00057793" w:rsidRDefault="00057793" w:rsidP="00057793">
      <w:pPr>
        <w:jc w:val="both"/>
        <w:rPr>
          <w:bCs/>
          <w:lang w:val="sr-Cyrl-CS"/>
        </w:rPr>
      </w:pPr>
      <w:r>
        <w:rPr>
          <w:lang w:val="sr-Cyrl-CS"/>
        </w:rPr>
        <w:t>Е - mail адреса</w:t>
      </w:r>
      <w:r>
        <w:rPr>
          <w:color w:val="auto"/>
          <w:lang w:val="sr-Cyrl-CS"/>
        </w:rPr>
        <w:t xml:space="preserve">: </w:t>
      </w:r>
      <w:r>
        <w:rPr>
          <w:color w:val="auto"/>
          <w:lang w:val="sr-Cyrl-BA"/>
        </w:rPr>
        <w:t xml:space="preserve"> </w:t>
      </w:r>
      <w:r w:rsidR="00462E02">
        <w:t>jelena.stevanovic@raca.rs</w:t>
      </w:r>
    </w:p>
    <w:p w:rsidR="00057793" w:rsidRDefault="00057793" w:rsidP="00057793">
      <w:pPr>
        <w:jc w:val="both"/>
        <w:rPr>
          <w:bCs/>
          <w:lang w:val="sr-Cyrl-CS"/>
        </w:rPr>
      </w:pPr>
    </w:p>
    <w:p w:rsidR="00057793" w:rsidRDefault="00057793" w:rsidP="00057793">
      <w:pPr>
        <w:jc w:val="both"/>
        <w:rPr>
          <w:bCs/>
          <w:color w:val="C00000"/>
          <w:lang w:val="sr-Cyrl-CS"/>
        </w:rPr>
      </w:pPr>
    </w:p>
    <w:p w:rsidR="00057793" w:rsidRDefault="00057793" w:rsidP="00057793">
      <w:pPr>
        <w:ind w:firstLine="720"/>
      </w:pPr>
    </w:p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II  ПОДАЦИ О ПРЕДМЕТУ НАБАВКЕ</w:t>
      </w:r>
    </w:p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jc w:val="both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jc w:val="both"/>
      </w:pPr>
      <w:r>
        <w:rPr>
          <w:b/>
          <w:bCs/>
        </w:rPr>
        <w:t xml:space="preserve">1. Предмет </w:t>
      </w:r>
      <w:r w:rsidR="00462E02">
        <w:rPr>
          <w:b/>
          <w:bCs/>
        </w:rPr>
        <w:t xml:space="preserve"> </w:t>
      </w:r>
      <w:r>
        <w:rPr>
          <w:b/>
          <w:bCs/>
        </w:rPr>
        <w:t>набавке</w:t>
      </w:r>
    </w:p>
    <w:p w:rsidR="00057793" w:rsidRDefault="00057793" w:rsidP="00057793">
      <w:pPr>
        <w:jc w:val="both"/>
      </w:pPr>
      <w:r>
        <w:t xml:space="preserve">Предмет набавке </w:t>
      </w:r>
      <w:r>
        <w:rPr>
          <w:iCs/>
        </w:rPr>
        <w:t xml:space="preserve">је набавка </w:t>
      </w:r>
      <w:r>
        <w:rPr>
          <w:rFonts w:eastAsia="TimesNewRomanPS-BoldMT"/>
          <w:bCs/>
          <w:color w:val="auto"/>
          <w:lang w:val="sr-Cyrl-CS"/>
        </w:rPr>
        <w:t xml:space="preserve">услуге одржавања возила Општине </w:t>
      </w:r>
      <w:r w:rsidR="00462E02">
        <w:rPr>
          <w:rFonts w:eastAsia="TimesNewRomanPS-BoldMT"/>
          <w:bCs/>
          <w:color w:val="auto"/>
        </w:rPr>
        <w:t xml:space="preserve"> Рача</w:t>
      </w:r>
      <w:r>
        <w:rPr>
          <w:i/>
        </w:rPr>
        <w:t>.</w:t>
      </w:r>
    </w:p>
    <w:p w:rsidR="00057793" w:rsidRDefault="00057793" w:rsidP="00057793">
      <w:pPr>
        <w:jc w:val="both"/>
        <w:rPr>
          <w:i/>
        </w:rPr>
      </w:pPr>
      <w:r>
        <w:rPr>
          <w:lang w:val="sr-Cyrl-CS"/>
        </w:rPr>
        <w:t>Назив и ознака из општег речника набавке: 50112000</w:t>
      </w:r>
      <w:r>
        <w:rPr>
          <w:lang w:val="sr-Cyrl-BA"/>
        </w:rPr>
        <w:t xml:space="preserve"> </w:t>
      </w:r>
      <w:r>
        <w:rPr>
          <w:lang w:val="sr-Cyrl-CS"/>
        </w:rPr>
        <w:t>-</w:t>
      </w:r>
      <w:r>
        <w:rPr>
          <w:lang w:val="sr-Cyrl-BA"/>
        </w:rPr>
        <w:t xml:space="preserve"> </w:t>
      </w:r>
      <w:r>
        <w:rPr>
          <w:lang w:val="sr-Cyrl-CS"/>
        </w:rPr>
        <w:t>услуге поправке и одржавања аутомобила.</w:t>
      </w:r>
    </w:p>
    <w:p w:rsidR="00057793" w:rsidRDefault="00057793" w:rsidP="00057793">
      <w:pPr>
        <w:jc w:val="both"/>
        <w:rPr>
          <w:lang w:val="sr-Cyrl-CS"/>
        </w:rPr>
      </w:pPr>
      <w:r>
        <w:rPr>
          <w:lang w:val="sr-Cyrl-CS"/>
        </w:rPr>
        <w:t>Извршилац услуга се обавезује да у оквиру своје регистроване делатности а по договору са Корисником услуга и у складу са потребама Корисника услуга, врши услуге поправке за возила са обрасца Техничке спецификације из конкурсне документације за предметну набавку.</w:t>
      </w:r>
    </w:p>
    <w:p w:rsidR="00057793" w:rsidRDefault="00057793" w:rsidP="00057793">
      <w:pPr>
        <w:jc w:val="both"/>
        <w:rPr>
          <w:lang w:val="sr-Cyrl-CS"/>
        </w:rPr>
      </w:pPr>
      <w:r>
        <w:rPr>
          <w:lang w:val="sr-Cyrl-CS"/>
        </w:rPr>
        <w:t>Извршилац услуга ће вршити предметне услуге у складу са правилима струке и достављеном понудом, користећи квалитетне делове и материјале. Извршилац услуга се обавезује да буде доступан за захтеве Корисника услуга сваког радног дана осим недеље, од 07,00 часова до 20,00 часова.</w:t>
      </w:r>
    </w:p>
    <w:p w:rsidR="00057793" w:rsidRDefault="00057793" w:rsidP="00057793">
      <w:pPr>
        <w:tabs>
          <w:tab w:val="left" w:pos="750"/>
        </w:tabs>
        <w:jc w:val="both"/>
        <w:rPr>
          <w:lang w:val="sr-Cyrl-CS"/>
        </w:rPr>
      </w:pPr>
      <w:r>
        <w:rPr>
          <w:lang w:val="sr-Cyrl-CS"/>
        </w:rPr>
        <w:t>Извршилац услуга се обавезује да у року од два часа од захтева Корисника услуга преузме возило у квару или хаварисано возило, и да га о свом трошку транспортује до локације где ће вршити поправке, и натраг по извршеној предметној услузи.</w:t>
      </w:r>
    </w:p>
    <w:p w:rsidR="00057793" w:rsidRDefault="00057793" w:rsidP="00057793">
      <w:pPr>
        <w:tabs>
          <w:tab w:val="left" w:pos="750"/>
        </w:tabs>
        <w:jc w:val="both"/>
        <w:rPr>
          <w:lang w:val="sr-Cyrl-CS"/>
        </w:rPr>
      </w:pPr>
      <w:r>
        <w:rPr>
          <w:lang w:val="sr-Cyrl-CS"/>
        </w:rPr>
        <w:t>Извршилац услуга се обавезује да у року од 24 часа изврши поправку преузетог возила, осим у случајевима када због озбиљности квара поправка захтева дуже време.</w:t>
      </w:r>
    </w:p>
    <w:p w:rsidR="00462E02" w:rsidRDefault="00462E02" w:rsidP="00057793">
      <w:pPr>
        <w:tabs>
          <w:tab w:val="left" w:pos="750"/>
        </w:tabs>
        <w:jc w:val="both"/>
        <w:rPr>
          <w:lang w:val="sr-Cyrl-CS"/>
        </w:rPr>
      </w:pPr>
    </w:p>
    <w:p w:rsidR="00462E02" w:rsidRDefault="00462E02" w:rsidP="00057793">
      <w:pPr>
        <w:tabs>
          <w:tab w:val="left" w:pos="750"/>
        </w:tabs>
        <w:jc w:val="both"/>
        <w:rPr>
          <w:lang w:val="sr-Cyrl-CS"/>
        </w:rPr>
      </w:pPr>
    </w:p>
    <w:p w:rsidR="0037421B" w:rsidRDefault="0037421B" w:rsidP="00057793">
      <w:pPr>
        <w:tabs>
          <w:tab w:val="left" w:pos="750"/>
        </w:tabs>
        <w:jc w:val="both"/>
        <w:rPr>
          <w:lang w:val="sr-Cyrl-CS"/>
        </w:rPr>
      </w:pPr>
    </w:p>
    <w:p w:rsidR="0037421B" w:rsidRDefault="0037421B" w:rsidP="00057793">
      <w:pPr>
        <w:tabs>
          <w:tab w:val="left" w:pos="750"/>
        </w:tabs>
        <w:jc w:val="both"/>
        <w:rPr>
          <w:lang w:val="sr-Cyrl-CS"/>
        </w:rPr>
      </w:pPr>
    </w:p>
    <w:p w:rsidR="00462E02" w:rsidRDefault="00462E02" w:rsidP="00057793">
      <w:pPr>
        <w:tabs>
          <w:tab w:val="left" w:pos="750"/>
        </w:tabs>
        <w:jc w:val="both"/>
        <w:rPr>
          <w:lang w:val="sr-Cyrl-CS"/>
        </w:rPr>
      </w:pPr>
    </w:p>
    <w:p w:rsidR="0037421B" w:rsidRDefault="0037421B" w:rsidP="0037421B">
      <w:pPr>
        <w:shd w:val="clear" w:color="auto" w:fill="C6D9F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III  УПУТСТВО ПОНУЂАЧИМА КАКО ДА САЧИНЕ ПОНУДУ</w:t>
      </w:r>
    </w:p>
    <w:p w:rsidR="0037421B" w:rsidRDefault="0037421B" w:rsidP="0037421B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37421B" w:rsidRDefault="0037421B" w:rsidP="0037421B">
      <w:pPr>
        <w:jc w:val="both"/>
        <w:rPr>
          <w:b/>
          <w:bCs/>
          <w:i/>
          <w:iCs/>
          <w:sz w:val="28"/>
          <w:szCs w:val="28"/>
        </w:rPr>
      </w:pPr>
    </w:p>
    <w:p w:rsidR="0037421B" w:rsidRDefault="0037421B" w:rsidP="0037421B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1. ПОДАЦИ О ЈЕЗИКУ НА КОЈЕМ ПОНУДА МОРА ДА БУДЕ САСТАВЉЕНА</w:t>
      </w:r>
    </w:p>
    <w:p w:rsidR="0037421B" w:rsidRDefault="0037421B" w:rsidP="0037421B">
      <w:pPr>
        <w:jc w:val="both"/>
        <w:rPr>
          <w:b/>
          <w:bCs/>
          <w:i/>
          <w:iCs/>
        </w:rPr>
      </w:pPr>
    </w:p>
    <w:p w:rsidR="0037421B" w:rsidRDefault="0037421B" w:rsidP="0037421B">
      <w:pPr>
        <w:jc w:val="both"/>
        <w:rPr>
          <w:b/>
          <w:bCs/>
          <w:i/>
          <w:iCs/>
        </w:rPr>
      </w:pPr>
      <w:r>
        <w:t>Понуђач подноси понуду на српском језику.</w:t>
      </w:r>
    </w:p>
    <w:p w:rsidR="0037421B" w:rsidRPr="0037421B" w:rsidRDefault="0037421B" w:rsidP="0037421B">
      <w:pPr>
        <w:jc w:val="both"/>
      </w:pPr>
    </w:p>
    <w:p w:rsidR="0037421B" w:rsidRPr="003C0135" w:rsidRDefault="0037421B" w:rsidP="0037421B">
      <w:pPr>
        <w:jc w:val="both"/>
        <w:rPr>
          <w:color w:val="auto"/>
          <w:lang w:val="ru-RU"/>
        </w:rPr>
      </w:pPr>
      <w:r w:rsidRPr="003C0135">
        <w:rPr>
          <w:b/>
          <w:bCs/>
          <w:i/>
          <w:iCs/>
          <w:color w:val="auto"/>
        </w:rPr>
        <w:t>2. НАЧИН НА КОЈИ ПОНУДА МОРА ДА БУДЕ САЧИЊЕНА</w:t>
      </w:r>
    </w:p>
    <w:p w:rsidR="0037421B" w:rsidRPr="003C0135" w:rsidRDefault="0037421B" w:rsidP="0037421B">
      <w:pPr>
        <w:ind w:left="720" w:hanging="720"/>
        <w:jc w:val="both"/>
        <w:rPr>
          <w:color w:val="auto"/>
          <w:lang w:val="ru-RU"/>
        </w:rPr>
      </w:pPr>
      <w:r w:rsidRPr="003C0135">
        <w:rPr>
          <w:color w:val="auto"/>
          <w:lang w:val="ru-RU"/>
        </w:rPr>
        <w:t>Понуде се припремају и подносе у складу са конкурсном документацијом и позивом за</w:t>
      </w:r>
    </w:p>
    <w:p w:rsidR="0037421B" w:rsidRPr="003C0135" w:rsidRDefault="0037421B" w:rsidP="0037421B">
      <w:pPr>
        <w:jc w:val="both"/>
        <w:rPr>
          <w:color w:val="auto"/>
          <w:lang w:val="sr-Cyrl-CS"/>
        </w:rPr>
      </w:pPr>
      <w:r w:rsidRPr="003C0135">
        <w:rPr>
          <w:color w:val="auto"/>
          <w:lang w:val="ru-RU"/>
        </w:rPr>
        <w:t>подношење понуда</w:t>
      </w:r>
      <w:r w:rsidRPr="003C0135">
        <w:rPr>
          <w:color w:val="auto"/>
        </w:rPr>
        <w:t>.</w:t>
      </w:r>
    </w:p>
    <w:p w:rsidR="0037421B" w:rsidRDefault="0037421B" w:rsidP="0037421B">
      <w:pPr>
        <w:jc w:val="both"/>
        <w:rPr>
          <w:color w:val="auto"/>
          <w:lang w:val="ru-RU"/>
        </w:rPr>
      </w:pPr>
      <w:r w:rsidRPr="003C0135">
        <w:rPr>
          <w:color w:val="auto"/>
          <w:lang w:val="sr-Cyrl-CS"/>
        </w:rPr>
        <w:t xml:space="preserve">Понуђачи су у обавези да своје понуде </w:t>
      </w:r>
      <w:r w:rsidRPr="003C0135">
        <w:rPr>
          <w:b/>
          <w:color w:val="auto"/>
          <w:lang w:val="sr-Cyrl-CS"/>
        </w:rPr>
        <w:t>доставе</w:t>
      </w:r>
      <w:r w:rsidRPr="003C0135">
        <w:rPr>
          <w:color w:val="auto"/>
          <w:lang w:val="sr-Cyrl-CS"/>
        </w:rPr>
        <w:t xml:space="preserve"> </w:t>
      </w:r>
      <w:r w:rsidR="00CB0D46">
        <w:rPr>
          <w:color w:val="auto"/>
          <w:lang w:val="sr-Cyrl-CS"/>
        </w:rPr>
        <w:t xml:space="preserve">до </w:t>
      </w:r>
      <w:r w:rsidR="00A10B84">
        <w:rPr>
          <w:color w:val="auto"/>
          <w:lang w:val="sr-Cyrl-CS"/>
        </w:rPr>
        <w:t>13</w:t>
      </w:r>
      <w:r w:rsidR="00BE5A82">
        <w:rPr>
          <w:color w:val="auto"/>
          <w:lang w:val="sr-Cyrl-CS"/>
        </w:rPr>
        <w:t>.0</w:t>
      </w:r>
      <w:r w:rsidR="00A10B84">
        <w:rPr>
          <w:color w:val="auto"/>
          <w:lang w:val="sr-Cyrl-CS"/>
        </w:rPr>
        <w:t>3</w:t>
      </w:r>
      <w:r w:rsidR="00BE5A82">
        <w:rPr>
          <w:color w:val="auto"/>
          <w:lang w:val="sr-Cyrl-CS"/>
        </w:rPr>
        <w:t>.201</w:t>
      </w:r>
      <w:r w:rsidR="00F32660">
        <w:rPr>
          <w:color w:val="auto"/>
        </w:rPr>
        <w:t>9</w:t>
      </w:r>
      <w:r w:rsidR="00BE5A82">
        <w:rPr>
          <w:color w:val="auto"/>
          <w:lang w:val="sr-Cyrl-CS"/>
        </w:rPr>
        <w:t xml:space="preserve"> године </w:t>
      </w:r>
      <w:r w:rsidRPr="003C0135">
        <w:rPr>
          <w:color w:val="auto"/>
          <w:lang w:val="sr-Cyrl-CS"/>
        </w:rPr>
        <w:t xml:space="preserve">и то најкасније </w:t>
      </w:r>
      <w:r w:rsidRPr="003C0135">
        <w:rPr>
          <w:b/>
          <w:color w:val="auto"/>
          <w:lang w:val="sr-Cyrl-CS"/>
        </w:rPr>
        <w:t>до</w:t>
      </w:r>
      <w:r w:rsidRPr="003C0135">
        <w:rPr>
          <w:color w:val="auto"/>
          <w:lang w:val="sr-Cyrl-CS"/>
        </w:rPr>
        <w:t xml:space="preserve"> </w:t>
      </w:r>
      <w:r w:rsidRPr="003C0135">
        <w:rPr>
          <w:b/>
          <w:color w:val="auto"/>
        </w:rPr>
        <w:t>1</w:t>
      </w:r>
      <w:r w:rsidRPr="003C0135">
        <w:rPr>
          <w:b/>
          <w:color w:val="auto"/>
          <w:lang w:val="sr-Cyrl-CS"/>
        </w:rPr>
        <w:t>2</w:t>
      </w:r>
      <w:r w:rsidRPr="003C0135">
        <w:rPr>
          <w:b/>
          <w:color w:val="auto"/>
        </w:rPr>
        <w:t>,00</w:t>
      </w:r>
      <w:r w:rsidRPr="003C0135">
        <w:rPr>
          <w:color w:val="auto"/>
          <w:lang w:val="sr-Cyrl-CS"/>
        </w:rPr>
        <w:t xml:space="preserve"> часова</w:t>
      </w:r>
      <w:r w:rsidRPr="003C0135">
        <w:rPr>
          <w:color w:val="auto"/>
          <w:lang w:val="ru-RU"/>
        </w:rPr>
        <w:t>. Јавно отварања понуда обавиће се истог дана у 1</w:t>
      </w:r>
      <w:r w:rsidRPr="003C0135">
        <w:rPr>
          <w:color w:val="auto"/>
          <w:lang w:val="sr-Cyrl-CS"/>
        </w:rPr>
        <w:t>3</w:t>
      </w:r>
      <w:r w:rsidRPr="003C0135">
        <w:rPr>
          <w:color w:val="auto"/>
          <w:lang w:val="ru-RU"/>
        </w:rPr>
        <w:t xml:space="preserve">,00 часова у просторијама Општинске управе Општине </w:t>
      </w:r>
      <w:r>
        <w:rPr>
          <w:color w:val="auto"/>
          <w:lang w:val="ru-RU"/>
        </w:rPr>
        <w:t>Рача.</w:t>
      </w:r>
    </w:p>
    <w:p w:rsidR="0037421B" w:rsidRPr="003C0135" w:rsidRDefault="0037421B" w:rsidP="0037421B">
      <w:pPr>
        <w:jc w:val="both"/>
        <w:rPr>
          <w:rFonts w:eastAsia="TimesNewRomanPSMT"/>
          <w:bCs/>
          <w:color w:val="auto"/>
        </w:rPr>
      </w:pPr>
      <w:r w:rsidRPr="003C0135">
        <w:rPr>
          <w:rFonts w:eastAsia="TimesNewRomanPSMT"/>
          <w:bCs/>
          <w:color w:val="auto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37421B" w:rsidRPr="003C0135" w:rsidRDefault="0037421B" w:rsidP="0037421B">
      <w:pPr>
        <w:jc w:val="both"/>
        <w:rPr>
          <w:rFonts w:eastAsia="TimesNewRomanPSMT"/>
          <w:bCs/>
          <w:color w:val="auto"/>
        </w:rPr>
      </w:pPr>
      <w:r w:rsidRPr="003C0135">
        <w:rPr>
          <w:rFonts w:eastAsia="TimesNewRomanPSMT"/>
          <w:bCs/>
          <w:color w:val="auto"/>
        </w:rPr>
        <w:t>На полеђини коверте или на кутији навести назив</w:t>
      </w:r>
      <w:r w:rsidRPr="003C0135">
        <w:rPr>
          <w:rFonts w:eastAsia="TimesNewRomanPSMT"/>
          <w:bCs/>
          <w:color w:val="auto"/>
          <w:lang w:val="sr-Cyrl-CS"/>
        </w:rPr>
        <w:t xml:space="preserve"> и адресу</w:t>
      </w:r>
      <w:r w:rsidRPr="003C0135">
        <w:rPr>
          <w:rFonts w:eastAsia="TimesNewRomanPSMT"/>
          <w:bCs/>
          <w:color w:val="auto"/>
        </w:rPr>
        <w:t xml:space="preserve"> понуђача. </w:t>
      </w:r>
    </w:p>
    <w:p w:rsidR="0037421B" w:rsidRPr="003C0135" w:rsidRDefault="0037421B" w:rsidP="0037421B">
      <w:pPr>
        <w:autoSpaceDE w:val="0"/>
        <w:spacing w:line="240" w:lineRule="auto"/>
        <w:jc w:val="both"/>
        <w:rPr>
          <w:rFonts w:eastAsia="TimesNewRomanPSMT"/>
          <w:bCs/>
          <w:color w:val="auto"/>
          <w:lang w:val="sr-Cyrl-CS"/>
        </w:rPr>
      </w:pPr>
      <w:r w:rsidRPr="003C0135">
        <w:rPr>
          <w:rFonts w:eastAsia="TimesNewRomanPSMT"/>
          <w:bCs/>
          <w:color w:val="auto"/>
        </w:rPr>
        <w:t xml:space="preserve">Понуду доставити на адресу: </w:t>
      </w:r>
    </w:p>
    <w:p w:rsidR="0037421B" w:rsidRDefault="0037421B" w:rsidP="0037421B">
      <w:pPr>
        <w:autoSpaceDE w:val="0"/>
        <w:spacing w:line="240" w:lineRule="auto"/>
        <w:jc w:val="both"/>
        <w:rPr>
          <w:rFonts w:eastAsia="TimesNewRomanPS-BoldMT"/>
          <w:b/>
          <w:bCs/>
          <w:color w:val="auto"/>
        </w:rPr>
      </w:pPr>
      <w:r w:rsidRPr="003C0135">
        <w:rPr>
          <w:rFonts w:eastAsia="TimesNewRomanPSMT"/>
          <w:bCs/>
          <w:color w:val="auto"/>
          <w:lang w:val="sr-Cyrl-CS"/>
        </w:rPr>
        <w:t xml:space="preserve">Општинска управа Општине </w:t>
      </w:r>
      <w:r>
        <w:rPr>
          <w:rFonts w:eastAsia="TimesNewRomanPSMT"/>
          <w:bCs/>
          <w:color w:val="auto"/>
          <w:lang w:val="sr-Cyrl-CS"/>
        </w:rPr>
        <w:t xml:space="preserve">Рача </w:t>
      </w:r>
      <w:r w:rsidRPr="003C0135">
        <w:rPr>
          <w:rFonts w:eastAsia="TimesNewRomanPSMT"/>
          <w:bCs/>
          <w:color w:val="auto"/>
          <w:lang w:val="sr-Cyrl-CS"/>
        </w:rPr>
        <w:t xml:space="preserve"> ул.</w:t>
      </w:r>
      <w:r>
        <w:rPr>
          <w:rFonts w:eastAsia="TimesNewRomanPSMT"/>
          <w:bCs/>
          <w:color w:val="auto"/>
          <w:lang w:val="sr-Cyrl-CS"/>
        </w:rPr>
        <w:t xml:space="preserve">Карађорђева 48 </w:t>
      </w:r>
      <w:r w:rsidRPr="003C0135">
        <w:rPr>
          <w:rFonts w:eastAsia="TimesNewRomanPSMT"/>
          <w:bCs/>
          <w:color w:val="auto"/>
          <w:lang w:val="sr-Cyrl-CS"/>
        </w:rPr>
        <w:t>, 34</w:t>
      </w:r>
      <w:r>
        <w:rPr>
          <w:rFonts w:eastAsia="TimesNewRomanPSMT"/>
          <w:bCs/>
          <w:color w:val="auto"/>
          <w:lang w:val="sr-Cyrl-CS"/>
        </w:rPr>
        <w:t>210</w:t>
      </w:r>
      <w:r w:rsidRPr="003C0135">
        <w:rPr>
          <w:rFonts w:eastAsia="TimesNewRomanPSMT"/>
          <w:bCs/>
          <w:color w:val="auto"/>
          <w:lang w:val="sr-Cyrl-CS"/>
        </w:rPr>
        <w:t xml:space="preserve"> </w:t>
      </w:r>
      <w:r>
        <w:rPr>
          <w:rFonts w:eastAsia="TimesNewRomanPSMT"/>
          <w:bCs/>
          <w:color w:val="auto"/>
          <w:lang w:val="sr-Cyrl-CS"/>
        </w:rPr>
        <w:t xml:space="preserve"> Рача </w:t>
      </w:r>
      <w:r w:rsidRPr="003C0135">
        <w:rPr>
          <w:i/>
          <w:iCs/>
          <w:color w:val="auto"/>
        </w:rPr>
        <w:t xml:space="preserve">, </w:t>
      </w:r>
      <w:r w:rsidRPr="003C0135">
        <w:rPr>
          <w:rFonts w:eastAsia="TimesNewRomanPSMT"/>
          <w:bCs/>
          <w:color w:val="auto"/>
        </w:rPr>
        <w:t xml:space="preserve">са назнаком: </w:t>
      </w:r>
      <w:r w:rsidRPr="003C0135">
        <w:rPr>
          <w:rFonts w:eastAsia="TimesNewRomanPS-BoldMT"/>
          <w:b/>
          <w:bCs/>
          <w:color w:val="auto"/>
        </w:rPr>
        <w:t>,,Понуда за набавку</w:t>
      </w:r>
      <w:r w:rsidRPr="003C0135">
        <w:rPr>
          <w:b/>
          <w:color w:val="auto"/>
        </w:rPr>
        <w:t xml:space="preserve"> </w:t>
      </w:r>
      <w:r w:rsidRPr="003C0135">
        <w:rPr>
          <w:b/>
          <w:color w:val="auto"/>
          <w:lang w:val="sr-Cyrl-CS"/>
        </w:rPr>
        <w:t xml:space="preserve">услуге одржавања возила Општине </w:t>
      </w:r>
      <w:r>
        <w:rPr>
          <w:b/>
          <w:color w:val="auto"/>
          <w:lang w:val="sr-Cyrl-CS"/>
        </w:rPr>
        <w:t>Рача</w:t>
      </w:r>
      <w:r w:rsidRPr="003C0135">
        <w:rPr>
          <w:b/>
          <w:color w:val="auto"/>
          <w:lang w:val="sr-Cyrl-CS"/>
        </w:rPr>
        <w:t xml:space="preserve"> б</w:t>
      </w:r>
      <w:r w:rsidRPr="003C0135">
        <w:rPr>
          <w:b/>
          <w:color w:val="auto"/>
        </w:rPr>
        <w:t xml:space="preserve">рој </w:t>
      </w:r>
      <w:r w:rsidRPr="003C0135">
        <w:rPr>
          <w:b/>
          <w:color w:val="auto"/>
          <w:lang w:val="sr-Cyrl-CS"/>
        </w:rPr>
        <w:t>404-</w:t>
      </w:r>
      <w:r w:rsidR="00AE133B">
        <w:rPr>
          <w:b/>
          <w:color w:val="auto"/>
          <w:lang w:val="sr-Cyrl-CS"/>
        </w:rPr>
        <w:t>2</w:t>
      </w:r>
      <w:r w:rsidR="00A10B84">
        <w:rPr>
          <w:b/>
          <w:color w:val="auto"/>
        </w:rPr>
        <w:t>2</w:t>
      </w:r>
      <w:r>
        <w:rPr>
          <w:b/>
          <w:color w:val="auto"/>
          <w:lang w:val="sr-Cyrl-CS"/>
        </w:rPr>
        <w:t>/</w:t>
      </w:r>
      <w:r w:rsidRPr="003C0135">
        <w:rPr>
          <w:b/>
          <w:color w:val="auto"/>
          <w:lang w:val="sr-Cyrl-CS"/>
        </w:rPr>
        <w:t>1</w:t>
      </w:r>
      <w:r w:rsidR="00F32660">
        <w:rPr>
          <w:b/>
          <w:color w:val="auto"/>
        </w:rPr>
        <w:t>9</w:t>
      </w:r>
      <w:r w:rsidRPr="003C0135">
        <w:rPr>
          <w:b/>
          <w:color w:val="auto"/>
          <w:lang w:val="sr-Cyrl-CS"/>
        </w:rPr>
        <w:t>-</w:t>
      </w:r>
      <w:r>
        <w:rPr>
          <w:b/>
          <w:color w:val="auto"/>
        </w:rPr>
        <w:t>IV-00</w:t>
      </w:r>
      <w:r w:rsidRPr="003C0135">
        <w:rPr>
          <w:rFonts w:eastAsia="TimesNewRomanPSMT"/>
          <w:b/>
          <w:bCs/>
          <w:color w:val="auto"/>
        </w:rPr>
        <w:t xml:space="preserve">- </w:t>
      </w:r>
      <w:r w:rsidRPr="003C0135">
        <w:rPr>
          <w:rFonts w:eastAsia="TimesNewRomanPS-BoldMT"/>
          <w:b/>
          <w:bCs/>
          <w:color w:val="auto"/>
        </w:rPr>
        <w:t>НЕ ОТВАРАТИ”.</w:t>
      </w:r>
      <w:r w:rsidRPr="003C0135">
        <w:rPr>
          <w:color w:val="auto"/>
        </w:rPr>
        <w:t xml:space="preserve"> Понуда се сматра благовременом уколико је примљена од стране наручиоца </w:t>
      </w:r>
      <w:r w:rsidRPr="003C0135">
        <w:rPr>
          <w:color w:val="auto"/>
          <w:lang w:val="sr-Cyrl-CS"/>
        </w:rPr>
        <w:t xml:space="preserve">у року од 8 дана од дана објављивања Позива </w:t>
      </w:r>
      <w:r>
        <w:rPr>
          <w:color w:val="auto"/>
          <w:lang w:val="sr-Cyrl-CS"/>
        </w:rPr>
        <w:t xml:space="preserve">на </w:t>
      </w:r>
      <w:r w:rsidRPr="003C0135">
        <w:rPr>
          <w:color w:val="auto"/>
          <w:lang w:val="sr-Cyrl-CS"/>
        </w:rPr>
        <w:t xml:space="preserve"> интернет страници Наручиоца.</w:t>
      </w:r>
    </w:p>
    <w:p w:rsidR="0037421B" w:rsidRPr="0037421B" w:rsidRDefault="0037421B" w:rsidP="0037421B">
      <w:pPr>
        <w:autoSpaceDE w:val="0"/>
        <w:spacing w:line="240" w:lineRule="auto"/>
        <w:jc w:val="both"/>
        <w:rPr>
          <w:rFonts w:eastAsia="TimesNewRomanPS-BoldMT"/>
          <w:b/>
          <w:bCs/>
          <w:color w:val="auto"/>
        </w:rPr>
      </w:pPr>
    </w:p>
    <w:p w:rsidR="0037421B" w:rsidRDefault="0037421B" w:rsidP="0037421B">
      <w:pPr>
        <w:autoSpaceDE w:val="0"/>
        <w:spacing w:line="240" w:lineRule="auto"/>
        <w:jc w:val="both"/>
        <w:rPr>
          <w:b/>
        </w:rPr>
      </w:pPr>
      <w:r w:rsidRPr="003C0135">
        <w:rPr>
          <w:color w:val="auto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Понуда коју наручилац није примио у року одређеном</w:t>
      </w:r>
      <w:r>
        <w:rPr>
          <w:color w:val="auto"/>
        </w:rPr>
        <w:t xml:space="preserve">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37421B" w:rsidRDefault="0037421B" w:rsidP="0037421B">
      <w:pPr>
        <w:jc w:val="both"/>
        <w:rPr>
          <w:rFonts w:eastAsia="TimesNewRomanPSMT"/>
          <w:bCs/>
          <w:color w:val="auto"/>
          <w:lang w:val="sr-Cyrl-CS"/>
        </w:rPr>
      </w:pPr>
      <w:r>
        <w:rPr>
          <w:rFonts w:eastAsia="TimesNewRomanPSMT"/>
          <w:b/>
          <w:bCs/>
          <w:color w:val="auto"/>
          <w:sz w:val="28"/>
          <w:szCs w:val="28"/>
        </w:rPr>
        <w:t xml:space="preserve">Понуда </w:t>
      </w:r>
      <w:r>
        <w:rPr>
          <w:rFonts w:eastAsia="TimesNewRomanPSMT"/>
          <w:b/>
          <w:bCs/>
          <w:color w:val="auto"/>
          <w:sz w:val="28"/>
          <w:szCs w:val="28"/>
          <w:lang w:val="sr-Cyrl-CS"/>
        </w:rPr>
        <w:t xml:space="preserve">обавезно </w:t>
      </w:r>
      <w:r>
        <w:rPr>
          <w:rFonts w:eastAsia="TimesNewRomanPSMT"/>
          <w:b/>
          <w:bCs/>
          <w:color w:val="auto"/>
          <w:sz w:val="28"/>
          <w:szCs w:val="28"/>
        </w:rPr>
        <w:t>мора да садржи:</w:t>
      </w:r>
    </w:p>
    <w:p w:rsidR="00367482" w:rsidRPr="00E47092" w:rsidRDefault="0037421B" w:rsidP="0037421B">
      <w:pPr>
        <w:pStyle w:val="ListParagraph"/>
        <w:numPr>
          <w:ilvl w:val="0"/>
          <w:numId w:val="3"/>
        </w:numPr>
        <w:jc w:val="both"/>
        <w:rPr>
          <w:rFonts w:eastAsia="TimesNewRomanPSMT"/>
          <w:bCs/>
          <w:color w:val="auto"/>
          <w:lang w:val="sr-Cyrl-CS"/>
        </w:rPr>
      </w:pPr>
      <w:r w:rsidRPr="00E47092">
        <w:rPr>
          <w:rFonts w:eastAsia="TimesNewRomanPSMT"/>
          <w:bCs/>
          <w:color w:val="auto"/>
          <w:lang w:val="sr-Cyrl-CS"/>
        </w:rPr>
        <w:t xml:space="preserve">Попуњен,потписан и оверен печатом Образац </w:t>
      </w:r>
      <w:r w:rsidR="00E47092" w:rsidRPr="00E47092">
        <w:rPr>
          <w:rFonts w:eastAsia="TimesNewRomanPSMT"/>
          <w:bCs/>
          <w:color w:val="auto"/>
          <w:lang w:val="sr-Cyrl-CS"/>
        </w:rPr>
        <w:t xml:space="preserve"> изјаве  1, </w:t>
      </w:r>
    </w:p>
    <w:p w:rsidR="00E47092" w:rsidRPr="00E47092" w:rsidRDefault="00E47092" w:rsidP="00E47092">
      <w:pPr>
        <w:pStyle w:val="ListParagraph"/>
        <w:numPr>
          <w:ilvl w:val="0"/>
          <w:numId w:val="3"/>
        </w:numPr>
        <w:jc w:val="both"/>
        <w:rPr>
          <w:rFonts w:eastAsia="TimesNewRomanPSMT"/>
          <w:bCs/>
          <w:color w:val="auto"/>
          <w:lang w:val="sr-Cyrl-CS"/>
        </w:rPr>
      </w:pPr>
      <w:r w:rsidRPr="00E47092">
        <w:rPr>
          <w:rFonts w:eastAsia="TimesNewRomanPSMT"/>
          <w:bCs/>
          <w:color w:val="auto"/>
          <w:lang w:val="sr-Cyrl-CS"/>
        </w:rPr>
        <w:t xml:space="preserve">Попуњен,потписан и оверен печатом Образац  изјаве 2, </w:t>
      </w:r>
    </w:p>
    <w:p w:rsidR="00E47092" w:rsidRPr="00E47092" w:rsidRDefault="00E47092" w:rsidP="00E47092">
      <w:pPr>
        <w:pStyle w:val="ListParagraph"/>
        <w:numPr>
          <w:ilvl w:val="0"/>
          <w:numId w:val="3"/>
        </w:numPr>
        <w:jc w:val="both"/>
        <w:rPr>
          <w:rFonts w:eastAsia="TimesNewRomanPSMT"/>
          <w:bCs/>
          <w:color w:val="auto"/>
          <w:lang w:val="sr-Cyrl-CS"/>
        </w:rPr>
      </w:pPr>
      <w:r w:rsidRPr="00E47092">
        <w:rPr>
          <w:rFonts w:eastAsia="TimesNewRomanPSMT"/>
          <w:bCs/>
          <w:color w:val="auto"/>
          <w:lang w:val="sr-Cyrl-CS"/>
        </w:rPr>
        <w:t xml:space="preserve">Попуњен,потписан и оверен печатом Образац  изјаве  3, </w:t>
      </w:r>
    </w:p>
    <w:p w:rsidR="00E47092" w:rsidRPr="00E47092" w:rsidRDefault="00E47092" w:rsidP="00E47092">
      <w:pPr>
        <w:pStyle w:val="ListParagraph"/>
        <w:numPr>
          <w:ilvl w:val="0"/>
          <w:numId w:val="3"/>
        </w:numPr>
        <w:jc w:val="both"/>
        <w:rPr>
          <w:rFonts w:eastAsia="TimesNewRomanPSMT"/>
          <w:bCs/>
          <w:color w:val="auto"/>
          <w:lang w:val="sr-Cyrl-CS"/>
        </w:rPr>
      </w:pPr>
      <w:r w:rsidRPr="00E47092">
        <w:rPr>
          <w:rFonts w:eastAsia="TimesNewRomanPSMT"/>
          <w:bCs/>
          <w:color w:val="auto"/>
          <w:lang w:val="sr-Cyrl-CS"/>
        </w:rPr>
        <w:t xml:space="preserve">Попуњен,потписан и оверен печатом Образац изјаве  4, </w:t>
      </w:r>
    </w:p>
    <w:p w:rsidR="00E47092" w:rsidRPr="00E47092" w:rsidRDefault="00E47092" w:rsidP="00E47092">
      <w:pPr>
        <w:pStyle w:val="ListParagraph"/>
        <w:numPr>
          <w:ilvl w:val="0"/>
          <w:numId w:val="3"/>
        </w:numPr>
        <w:jc w:val="both"/>
        <w:rPr>
          <w:rFonts w:eastAsia="TimesNewRomanPSMT"/>
          <w:bCs/>
          <w:color w:val="auto"/>
          <w:lang w:val="sr-Cyrl-CS"/>
        </w:rPr>
      </w:pPr>
      <w:r w:rsidRPr="00E47092">
        <w:rPr>
          <w:rFonts w:eastAsia="TimesNewRomanPSMT"/>
          <w:bCs/>
          <w:color w:val="auto"/>
          <w:lang w:val="sr-Cyrl-CS"/>
        </w:rPr>
        <w:t>Попуњен,потписан и оверен печатом Образац понуде</w:t>
      </w:r>
    </w:p>
    <w:p w:rsidR="00E47092" w:rsidRPr="00E47092" w:rsidRDefault="00E47092" w:rsidP="00E47092">
      <w:pPr>
        <w:pStyle w:val="ListParagraph"/>
        <w:numPr>
          <w:ilvl w:val="0"/>
          <w:numId w:val="3"/>
        </w:numPr>
        <w:jc w:val="both"/>
        <w:rPr>
          <w:rFonts w:eastAsia="TimesNewRomanPSMT"/>
          <w:bCs/>
          <w:color w:val="auto"/>
          <w:lang w:val="sr-Cyrl-CS"/>
        </w:rPr>
      </w:pPr>
      <w:r w:rsidRPr="00E47092">
        <w:rPr>
          <w:rFonts w:eastAsia="TimesNewRomanPSMT"/>
          <w:bCs/>
          <w:color w:val="auto"/>
          <w:lang w:val="sr-Cyrl-CS"/>
        </w:rPr>
        <w:t xml:space="preserve">Техничка спецификација </w:t>
      </w:r>
    </w:p>
    <w:p w:rsidR="0037421B" w:rsidRPr="00E47092" w:rsidRDefault="0037421B" w:rsidP="00E47092">
      <w:pPr>
        <w:jc w:val="both"/>
        <w:rPr>
          <w:rFonts w:eastAsia="TimesNewRomanPSMT"/>
          <w:bCs/>
          <w:color w:val="auto"/>
          <w:highlight w:val="magenta"/>
          <w:lang w:val="sr-Cyrl-CS"/>
        </w:rPr>
      </w:pPr>
    </w:p>
    <w:p w:rsidR="0037421B" w:rsidRDefault="0037421B" w:rsidP="0037421B">
      <w:pPr>
        <w:jc w:val="both"/>
      </w:pPr>
      <w:r>
        <w:rPr>
          <w:b/>
          <w:bCs/>
        </w:rPr>
        <w:t>ВРСТА КРИТЕРИЈУМА ЗА ДОДЕЛУ УГОВОРА, ЕЛЕМЕНТИ КРИТЕРИЈУМА НА ОСНОВУ КОЈИХ СЕ ДОДЕЉУЈЕ УГОВОР И МЕТОДОЛОГИЈА ЗА ДОДЕЛУ ПОНДЕРА ЗА СВАКИ ЕЛЕМЕНТ КРИТЕРИЈУМА</w:t>
      </w:r>
    </w:p>
    <w:p w:rsidR="0037421B" w:rsidRDefault="0037421B" w:rsidP="0037421B">
      <w:pPr>
        <w:jc w:val="both"/>
      </w:pPr>
    </w:p>
    <w:p w:rsidR="0037421B" w:rsidRDefault="0037421B" w:rsidP="0037421B">
      <w:pPr>
        <w:jc w:val="both"/>
        <w:rPr>
          <w:b/>
          <w:bCs/>
        </w:rPr>
      </w:pPr>
      <w:r>
        <w:t xml:space="preserve">Избор најповољније понуде ће се извршити применом критеријума </w:t>
      </w:r>
      <w:r>
        <w:rPr>
          <w:b/>
          <w:bCs/>
        </w:rPr>
        <w:t>„најниже понуђена цена”</w:t>
      </w:r>
    </w:p>
    <w:p w:rsidR="0037421B" w:rsidRDefault="0037421B" w:rsidP="0037421B"/>
    <w:p w:rsidR="0037421B" w:rsidRDefault="0037421B" w:rsidP="0037421B">
      <w:pPr>
        <w:jc w:val="both"/>
        <w:rPr>
          <w:iCs/>
        </w:rPr>
      </w:pPr>
      <w:r>
        <w:rPr>
          <w:b/>
          <w:bCs/>
        </w:rPr>
        <w:lastRenderedPageBreak/>
        <w:t xml:space="preserve">ЕЛЕМЕНТИ КРИТЕРИЈУМА НА ОСНОВУ КОЈИХ ЋЕ НАРУЧИЛАЦ ИЗВРШИТИ ДОДЕЛУ УГОВОРА  УКОЛИКО СУ ДВЕ ПОНУДЕ СА ИСТОМ ПОНУЂЕНОМ ЦЕНОМ  </w:t>
      </w:r>
    </w:p>
    <w:p w:rsidR="0037421B" w:rsidRDefault="0037421B" w:rsidP="0037421B">
      <w:pPr>
        <w:jc w:val="both"/>
        <w:rPr>
          <w:b/>
          <w:bCs/>
          <w:i/>
          <w:iCs/>
          <w:lang w:val="sr-Cyrl-CS"/>
        </w:rPr>
      </w:pPr>
      <w:r>
        <w:rPr>
          <w:iCs/>
        </w:rPr>
        <w:t xml:space="preserve">Уколико две или више понуда имају </w:t>
      </w:r>
      <w:r>
        <w:rPr>
          <w:iCs/>
          <w:lang w:val="sr-Cyrl-CS"/>
        </w:rPr>
        <w:t xml:space="preserve">исту понуђену цену </w:t>
      </w:r>
      <w:r>
        <w:rPr>
          <w:iCs/>
        </w:rPr>
        <w:t xml:space="preserve">, </w:t>
      </w:r>
      <w:r>
        <w:rPr>
          <w:iCs/>
          <w:lang w:val="sr-Cyrl-CS"/>
        </w:rPr>
        <w:t>предност ће имати понуђач чији је пословни објекат где ће се вршити поправке возила на мањој удаљености од седишта Наручиоца (Карађорђева 48) .</w:t>
      </w:r>
      <w:r>
        <w:rPr>
          <w:iCs/>
        </w:rPr>
        <w:t xml:space="preserve"> </w:t>
      </w:r>
    </w:p>
    <w:p w:rsidR="0037421B" w:rsidRDefault="0037421B" w:rsidP="0037421B"/>
    <w:p w:rsidR="0037421B" w:rsidRDefault="0037421B" w:rsidP="0037421B">
      <w:pPr>
        <w:jc w:val="both"/>
        <w:rPr>
          <w:b/>
        </w:rPr>
      </w:pPr>
      <w:r>
        <w:rPr>
          <w:b/>
        </w:rPr>
        <w:t>РОК У КОЈЕМ ЋЕ УГОВОР БИТИ ЗАКЉУЧЕН</w:t>
      </w:r>
    </w:p>
    <w:p w:rsidR="0037421B" w:rsidRDefault="0037421B" w:rsidP="0037421B">
      <w:pPr>
        <w:jc w:val="both"/>
        <w:rPr>
          <w:b/>
        </w:rPr>
      </w:pPr>
    </w:p>
    <w:p w:rsidR="00057793" w:rsidRPr="00E47092" w:rsidRDefault="0037421B" w:rsidP="00E47092">
      <w:pPr>
        <w:jc w:val="both"/>
      </w:pPr>
      <w:r>
        <w:t xml:space="preserve">Уговор о јавној набавци ће бити </w:t>
      </w:r>
      <w:r>
        <w:rPr>
          <w:lang w:val="sr-Cyrl-CS"/>
        </w:rPr>
        <w:t>достављен</w:t>
      </w:r>
      <w:r>
        <w:t xml:space="preserve"> понуђач</w:t>
      </w:r>
      <w:r>
        <w:rPr>
          <w:lang w:val="sr-Cyrl-CS"/>
        </w:rPr>
        <w:t>у</w:t>
      </w:r>
      <w:r>
        <w:t xml:space="preserve"> којем је додељен уговор у року од 8 дана од дана </w:t>
      </w:r>
      <w:r w:rsidR="00EA2E06">
        <w:t>доношења Одлуке о додели Уговора.</w:t>
      </w:r>
    </w:p>
    <w:p w:rsidR="00057793" w:rsidRDefault="00057793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Pr="00DD5274" w:rsidRDefault="00DD5274" w:rsidP="00057793"/>
    <w:p w:rsidR="00057793" w:rsidRDefault="00EA2E06" w:rsidP="00057793">
      <w:pPr>
        <w:shd w:val="clear" w:color="auto" w:fill="C6D9F1"/>
        <w:jc w:val="center"/>
        <w:rPr>
          <w:b/>
          <w:bCs/>
          <w:i/>
        </w:rPr>
      </w:pPr>
      <w:r>
        <w:rPr>
          <w:b/>
          <w:bCs/>
          <w:i/>
          <w:iCs/>
          <w:sz w:val="28"/>
          <w:szCs w:val="28"/>
        </w:rPr>
        <w:lastRenderedPageBreak/>
        <w:t>I</w:t>
      </w:r>
      <w:r w:rsidR="00057793">
        <w:rPr>
          <w:b/>
          <w:bCs/>
          <w:i/>
          <w:iCs/>
          <w:sz w:val="28"/>
          <w:szCs w:val="28"/>
        </w:rPr>
        <w:t xml:space="preserve">V  ВРСТА, ТЕХНИЧКЕ КАРАКТЕРИСТИКЕ, КВАЛИТЕТ, КОЛИЧИНА И ОПИС УСЛУГА </w:t>
      </w:r>
    </w:p>
    <w:p w:rsidR="00EA2E06" w:rsidRDefault="00EA2E06" w:rsidP="00057793">
      <w:pPr>
        <w:jc w:val="both"/>
        <w:rPr>
          <w:bCs/>
        </w:rPr>
      </w:pPr>
    </w:p>
    <w:p w:rsidR="00EA2E06" w:rsidRDefault="00EA2E06" w:rsidP="00057793">
      <w:pPr>
        <w:jc w:val="both"/>
        <w:rPr>
          <w:bCs/>
        </w:rPr>
      </w:pPr>
    </w:p>
    <w:p w:rsidR="00057793" w:rsidRPr="00142627" w:rsidRDefault="00EA2E06" w:rsidP="0005779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Општина </w:t>
      </w:r>
      <w:r>
        <w:rPr>
          <w:bCs/>
        </w:rPr>
        <w:t xml:space="preserve"> Рача </w:t>
      </w:r>
      <w:r w:rsidR="00057793" w:rsidRPr="00142627">
        <w:rPr>
          <w:bCs/>
          <w:lang w:val="sr-Cyrl-CS"/>
        </w:rPr>
        <w:t xml:space="preserve">поседује </w:t>
      </w:r>
      <w:r w:rsidR="00DD5274">
        <w:rPr>
          <w:bCs/>
        </w:rPr>
        <w:t xml:space="preserve">6 </w:t>
      </w:r>
      <w:r w:rsidR="00057793" w:rsidRPr="00142627">
        <w:rPr>
          <w:bCs/>
          <w:lang w:val="sr-Cyrl-CS"/>
        </w:rPr>
        <w:t xml:space="preserve"> путничк</w:t>
      </w:r>
      <w:r w:rsidR="00057793" w:rsidRPr="00142627">
        <w:rPr>
          <w:bCs/>
        </w:rPr>
        <w:t>их</w:t>
      </w:r>
      <w:r w:rsidR="00057793" w:rsidRPr="00142627">
        <w:rPr>
          <w:bCs/>
          <w:lang w:val="sr-Cyrl-CS"/>
        </w:rPr>
        <w:t xml:space="preserve"> возила, и то следећих марки и типова:</w:t>
      </w:r>
    </w:p>
    <w:p w:rsidR="00057793" w:rsidRPr="00EA2E06" w:rsidRDefault="00057793" w:rsidP="00057793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sr-Cyrl-CS"/>
        </w:rPr>
        <w:t xml:space="preserve">1) </w:t>
      </w:r>
      <w:r w:rsidR="00EA2E06">
        <w:rPr>
          <w:b/>
          <w:bCs/>
          <w:sz w:val="28"/>
          <w:szCs w:val="28"/>
        </w:rPr>
        <w:t xml:space="preserve">Skoda </w:t>
      </w:r>
      <w:r w:rsidRPr="00FE7614">
        <w:rPr>
          <w:b/>
          <w:bCs/>
          <w:sz w:val="28"/>
          <w:szCs w:val="28"/>
          <w:lang w:val="sr-Cyrl-CS"/>
        </w:rPr>
        <w:t xml:space="preserve"> </w:t>
      </w:r>
      <w:r w:rsidR="00EA2E06">
        <w:rPr>
          <w:b/>
          <w:bCs/>
          <w:sz w:val="28"/>
          <w:szCs w:val="28"/>
        </w:rPr>
        <w:t>-superb –Elegance 1.8.TSI</w:t>
      </w:r>
    </w:p>
    <w:p w:rsidR="00057793" w:rsidRDefault="00057793" w:rsidP="00057793">
      <w:pPr>
        <w:ind w:firstLine="708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Снага</w:t>
      </w:r>
      <w:r w:rsidRPr="00FE7614">
        <w:rPr>
          <w:b/>
          <w:bCs/>
          <w:sz w:val="28"/>
          <w:szCs w:val="28"/>
          <w:lang w:val="sr-Cyrl-CS"/>
        </w:rPr>
        <w:t>: 1</w:t>
      </w:r>
      <w:r w:rsidR="00EA2E06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>kw</w:t>
      </w:r>
    </w:p>
    <w:p w:rsidR="00057793" w:rsidRDefault="00057793" w:rsidP="00057793">
      <w:pPr>
        <w:ind w:firstLine="708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Запремина</w:t>
      </w:r>
      <w:r w:rsidRPr="00FE7614">
        <w:rPr>
          <w:b/>
          <w:bCs/>
          <w:sz w:val="28"/>
          <w:szCs w:val="28"/>
          <w:lang w:val="sr-Cyrl-CS"/>
        </w:rPr>
        <w:t>:1</w:t>
      </w:r>
      <w:r w:rsidR="00EA2E06">
        <w:rPr>
          <w:b/>
          <w:bCs/>
          <w:sz w:val="28"/>
          <w:szCs w:val="28"/>
        </w:rPr>
        <w:t>798</w:t>
      </w:r>
      <w:r w:rsidRPr="00FE7614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</w:rPr>
        <w:t>cm</w:t>
      </w:r>
      <w:r w:rsidRPr="00FE7614">
        <w:rPr>
          <w:b/>
          <w:bCs/>
          <w:sz w:val="28"/>
          <w:szCs w:val="28"/>
          <w:lang w:val="sr-Cyrl-CS"/>
        </w:rPr>
        <w:t>³</w:t>
      </w:r>
    </w:p>
    <w:p w:rsidR="00057793" w:rsidRDefault="00057793" w:rsidP="00D66E53">
      <w:pPr>
        <w:ind w:firstLine="708"/>
        <w:rPr>
          <w:sz w:val="28"/>
          <w:szCs w:val="28"/>
        </w:rPr>
      </w:pPr>
      <w:r>
        <w:rPr>
          <w:b/>
          <w:bCs/>
          <w:sz w:val="28"/>
          <w:szCs w:val="28"/>
          <w:lang w:val="sr-Cyrl-CS"/>
        </w:rPr>
        <w:t>Година</w:t>
      </w:r>
      <w:r w:rsidRPr="00FE7614">
        <w:rPr>
          <w:b/>
          <w:bCs/>
          <w:sz w:val="28"/>
          <w:szCs w:val="28"/>
          <w:lang w:val="sr-Cyrl-CS"/>
        </w:rPr>
        <w:t>: 20</w:t>
      </w:r>
      <w:r w:rsidR="00EA2E06">
        <w:rPr>
          <w:b/>
          <w:bCs/>
          <w:sz w:val="28"/>
          <w:szCs w:val="28"/>
        </w:rPr>
        <w:t>11</w:t>
      </w:r>
      <w:r w:rsidRPr="00FE7614">
        <w:rPr>
          <w:b/>
          <w:bCs/>
          <w:sz w:val="28"/>
          <w:szCs w:val="28"/>
          <w:lang w:val="sr-Cyrl-CS"/>
        </w:rPr>
        <w:t>.</w:t>
      </w:r>
    </w:p>
    <w:p w:rsidR="00D66E53" w:rsidRPr="00D66E53" w:rsidRDefault="00D66E53" w:rsidP="00D66E53">
      <w:pPr>
        <w:ind w:firstLine="708"/>
        <w:rPr>
          <w:sz w:val="28"/>
          <w:szCs w:val="28"/>
        </w:rPr>
      </w:pPr>
    </w:p>
    <w:p w:rsidR="00057793" w:rsidRDefault="00057793" w:rsidP="00057793">
      <w:pPr>
        <w:ind w:firstLine="708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2) </w:t>
      </w:r>
      <w:r w:rsidR="00EA2E06">
        <w:rPr>
          <w:b/>
          <w:sz w:val="28"/>
          <w:szCs w:val="28"/>
        </w:rPr>
        <w:t>OPEL ASTRA classic Z16XE</w:t>
      </w:r>
    </w:p>
    <w:p w:rsidR="00057793" w:rsidRDefault="00057793" w:rsidP="00057793">
      <w:pPr>
        <w:ind w:firstLine="708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Снага: </w:t>
      </w:r>
      <w:r w:rsidR="00EA2E06">
        <w:rPr>
          <w:b/>
          <w:sz w:val="28"/>
          <w:szCs w:val="28"/>
        </w:rPr>
        <w:t>74</w:t>
      </w:r>
      <w:r>
        <w:rPr>
          <w:b/>
          <w:sz w:val="28"/>
          <w:szCs w:val="28"/>
        </w:rPr>
        <w:t>kw</w:t>
      </w:r>
    </w:p>
    <w:p w:rsidR="00057793" w:rsidRDefault="00EA2E06" w:rsidP="00057793">
      <w:pPr>
        <w:ind w:firstLine="708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Запремина:1</w:t>
      </w:r>
      <w:r>
        <w:rPr>
          <w:b/>
          <w:sz w:val="28"/>
          <w:szCs w:val="28"/>
        </w:rPr>
        <w:t>5</w:t>
      </w:r>
      <w:r w:rsidR="00057793">
        <w:rPr>
          <w:b/>
          <w:sz w:val="28"/>
          <w:szCs w:val="28"/>
          <w:lang w:val="sr-Cyrl-CS"/>
        </w:rPr>
        <w:t xml:space="preserve">98 </w:t>
      </w:r>
      <w:r w:rsidR="00057793">
        <w:rPr>
          <w:b/>
          <w:sz w:val="28"/>
          <w:szCs w:val="28"/>
        </w:rPr>
        <w:t>cm</w:t>
      </w:r>
      <w:r w:rsidR="00057793">
        <w:rPr>
          <w:b/>
          <w:sz w:val="28"/>
          <w:szCs w:val="28"/>
          <w:lang w:val="sr-Cyrl-CS"/>
        </w:rPr>
        <w:t>3</w:t>
      </w:r>
    </w:p>
    <w:p w:rsidR="00057793" w:rsidRDefault="00057793" w:rsidP="00057793">
      <w:pPr>
        <w:ind w:firstLine="708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Година :200</w:t>
      </w:r>
      <w:r w:rsidR="00EA2E06">
        <w:rPr>
          <w:b/>
          <w:sz w:val="28"/>
          <w:szCs w:val="28"/>
        </w:rPr>
        <w:t>5</w:t>
      </w:r>
      <w:r>
        <w:rPr>
          <w:b/>
          <w:sz w:val="28"/>
          <w:szCs w:val="28"/>
          <w:lang w:val="sr-Cyrl-CS"/>
        </w:rPr>
        <w:t>.</w:t>
      </w:r>
    </w:p>
    <w:p w:rsidR="00057793" w:rsidRDefault="00057793" w:rsidP="00DD5274">
      <w:pPr>
        <w:rPr>
          <w:sz w:val="28"/>
          <w:szCs w:val="28"/>
        </w:rPr>
      </w:pPr>
    </w:p>
    <w:p w:rsidR="00057793" w:rsidRDefault="00DD5274" w:rsidP="00057793">
      <w:pPr>
        <w:ind w:firstLine="708"/>
        <w:rPr>
          <w:b/>
          <w:sz w:val="28"/>
          <w:szCs w:val="28"/>
          <w:lang w:val="sr-Cyrl-CS"/>
        </w:rPr>
      </w:pPr>
      <w:r>
        <w:rPr>
          <w:b/>
          <w:bCs/>
          <w:sz w:val="28"/>
          <w:szCs w:val="28"/>
        </w:rPr>
        <w:t>3</w:t>
      </w:r>
      <w:r w:rsidR="00057793">
        <w:rPr>
          <w:b/>
          <w:bCs/>
          <w:sz w:val="28"/>
          <w:szCs w:val="28"/>
          <w:lang w:val="sr-Latn-CS"/>
        </w:rPr>
        <w:t xml:space="preserve">) </w:t>
      </w:r>
      <w:r w:rsidR="00EA2E06">
        <w:rPr>
          <w:b/>
          <w:bCs/>
          <w:sz w:val="28"/>
          <w:szCs w:val="28"/>
        </w:rPr>
        <w:t>FIAT PUNTO CLASSIC 1.2 emotion</w:t>
      </w:r>
    </w:p>
    <w:p w:rsidR="00057793" w:rsidRDefault="00057793" w:rsidP="00057793">
      <w:pPr>
        <w:ind w:firstLine="708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Снага: </w:t>
      </w:r>
      <w:r w:rsidR="00EA2E06">
        <w:rPr>
          <w:b/>
          <w:sz w:val="28"/>
          <w:szCs w:val="28"/>
        </w:rPr>
        <w:t>44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kw</w:t>
      </w:r>
    </w:p>
    <w:p w:rsidR="00057793" w:rsidRDefault="00057793" w:rsidP="00057793">
      <w:pPr>
        <w:ind w:firstLine="708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Запремина:</w:t>
      </w:r>
      <w:r w:rsidR="00EA2E06">
        <w:rPr>
          <w:b/>
          <w:sz w:val="28"/>
          <w:szCs w:val="28"/>
        </w:rPr>
        <w:t>1242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cm</w:t>
      </w:r>
      <w:r>
        <w:rPr>
          <w:b/>
          <w:sz w:val="28"/>
          <w:szCs w:val="28"/>
          <w:lang w:val="sr-Cyrl-CS"/>
        </w:rPr>
        <w:t>3</w:t>
      </w:r>
    </w:p>
    <w:p w:rsidR="00057793" w:rsidRDefault="00057793" w:rsidP="00057793">
      <w:pPr>
        <w:ind w:firstLine="708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Година :20</w:t>
      </w:r>
      <w:r w:rsidR="00EA2E06">
        <w:rPr>
          <w:b/>
          <w:sz w:val="28"/>
          <w:szCs w:val="28"/>
        </w:rPr>
        <w:t>11</w:t>
      </w:r>
      <w:r>
        <w:rPr>
          <w:b/>
          <w:sz w:val="28"/>
          <w:szCs w:val="28"/>
          <w:lang w:val="sr-Cyrl-CS"/>
        </w:rPr>
        <w:t>.</w:t>
      </w:r>
    </w:p>
    <w:p w:rsidR="00057793" w:rsidRDefault="00057793" w:rsidP="00057793">
      <w:pPr>
        <w:ind w:firstLine="708"/>
        <w:rPr>
          <w:b/>
          <w:sz w:val="28"/>
          <w:szCs w:val="28"/>
          <w:lang w:val="sr-Cyrl-CS"/>
        </w:rPr>
      </w:pPr>
    </w:p>
    <w:p w:rsidR="00EA2E06" w:rsidRDefault="00DD5274" w:rsidP="00EA2E06">
      <w:pPr>
        <w:ind w:firstLine="708"/>
        <w:rPr>
          <w:b/>
          <w:sz w:val="28"/>
          <w:szCs w:val="28"/>
          <w:lang w:val="sr-Cyrl-CS"/>
        </w:rPr>
      </w:pPr>
      <w:r>
        <w:rPr>
          <w:b/>
          <w:bCs/>
          <w:sz w:val="28"/>
          <w:szCs w:val="28"/>
        </w:rPr>
        <w:t>4</w:t>
      </w:r>
      <w:r w:rsidR="00057793">
        <w:rPr>
          <w:b/>
          <w:bCs/>
          <w:sz w:val="28"/>
          <w:szCs w:val="28"/>
        </w:rPr>
        <w:t>)</w:t>
      </w:r>
      <w:r w:rsidR="00EA2E06" w:rsidRPr="00EA2E06">
        <w:rPr>
          <w:b/>
          <w:bCs/>
          <w:sz w:val="28"/>
          <w:szCs w:val="28"/>
        </w:rPr>
        <w:t xml:space="preserve"> </w:t>
      </w:r>
      <w:r w:rsidR="00EA2E06">
        <w:rPr>
          <w:b/>
          <w:bCs/>
          <w:sz w:val="28"/>
          <w:szCs w:val="28"/>
        </w:rPr>
        <w:t>FIAT PUNTO CLASSIC 1.2 emotion</w:t>
      </w:r>
    </w:p>
    <w:p w:rsidR="00EA2E06" w:rsidRDefault="00EA2E06" w:rsidP="00EA2E06">
      <w:pPr>
        <w:ind w:firstLine="708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Снага: </w:t>
      </w:r>
      <w:r>
        <w:rPr>
          <w:b/>
          <w:sz w:val="28"/>
          <w:szCs w:val="28"/>
        </w:rPr>
        <w:t>44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kw</w:t>
      </w:r>
    </w:p>
    <w:p w:rsidR="00EA2E06" w:rsidRDefault="00EA2E06" w:rsidP="00EA2E06">
      <w:pPr>
        <w:ind w:firstLine="708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Запремина:</w:t>
      </w:r>
      <w:r>
        <w:rPr>
          <w:b/>
          <w:sz w:val="28"/>
          <w:szCs w:val="28"/>
        </w:rPr>
        <w:t>1242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cm</w:t>
      </w:r>
      <w:r>
        <w:rPr>
          <w:b/>
          <w:sz w:val="28"/>
          <w:szCs w:val="28"/>
          <w:lang w:val="sr-Cyrl-CS"/>
        </w:rPr>
        <w:t>3</w:t>
      </w:r>
    </w:p>
    <w:p w:rsidR="00EA2E06" w:rsidRDefault="00EA2E06" w:rsidP="00EA2E06">
      <w:pPr>
        <w:ind w:firstLine="708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Година :20</w:t>
      </w:r>
      <w:r>
        <w:rPr>
          <w:b/>
          <w:sz w:val="28"/>
          <w:szCs w:val="28"/>
        </w:rPr>
        <w:t>11</w:t>
      </w:r>
      <w:r>
        <w:rPr>
          <w:b/>
          <w:sz w:val="28"/>
          <w:szCs w:val="28"/>
          <w:lang w:val="sr-Cyrl-CS"/>
        </w:rPr>
        <w:t>.</w:t>
      </w:r>
    </w:p>
    <w:p w:rsidR="00057793" w:rsidRDefault="00057793" w:rsidP="00EA2E06">
      <w:pPr>
        <w:ind w:firstLine="708"/>
        <w:rPr>
          <w:b/>
          <w:bCs/>
          <w:i/>
          <w:sz w:val="28"/>
          <w:szCs w:val="28"/>
        </w:rPr>
      </w:pPr>
    </w:p>
    <w:p w:rsidR="00EA2E06" w:rsidRDefault="00DD5274" w:rsidP="00EA2E06">
      <w:pPr>
        <w:ind w:firstLine="708"/>
        <w:rPr>
          <w:b/>
          <w:sz w:val="28"/>
          <w:szCs w:val="28"/>
          <w:lang w:val="sr-Cyrl-CS"/>
        </w:rPr>
      </w:pPr>
      <w:r>
        <w:rPr>
          <w:b/>
          <w:bCs/>
          <w:sz w:val="28"/>
          <w:szCs w:val="28"/>
        </w:rPr>
        <w:t>5</w:t>
      </w:r>
      <w:r w:rsidR="00057793" w:rsidRPr="00B63453">
        <w:rPr>
          <w:b/>
          <w:bCs/>
          <w:sz w:val="28"/>
          <w:szCs w:val="28"/>
        </w:rPr>
        <w:t>)</w:t>
      </w:r>
      <w:r w:rsidR="00057793">
        <w:rPr>
          <w:b/>
          <w:bCs/>
          <w:sz w:val="28"/>
          <w:szCs w:val="28"/>
        </w:rPr>
        <w:t xml:space="preserve"> </w:t>
      </w:r>
      <w:r w:rsidR="00EA2E06">
        <w:rPr>
          <w:b/>
          <w:bCs/>
          <w:sz w:val="28"/>
          <w:szCs w:val="28"/>
        </w:rPr>
        <w:t>FIAT PUNTO CLASSIC 1.2</w:t>
      </w:r>
      <w:r w:rsidR="00D66E53">
        <w:rPr>
          <w:b/>
          <w:bCs/>
          <w:sz w:val="28"/>
          <w:szCs w:val="28"/>
        </w:rPr>
        <w:t xml:space="preserve"> 60  KS. 5P LPG </w:t>
      </w:r>
      <w:r w:rsidR="00EA2E06">
        <w:rPr>
          <w:b/>
          <w:bCs/>
          <w:sz w:val="28"/>
          <w:szCs w:val="28"/>
        </w:rPr>
        <w:t xml:space="preserve"> </w:t>
      </w:r>
    </w:p>
    <w:p w:rsidR="00EA2E06" w:rsidRDefault="00EA2E06" w:rsidP="00EA2E06">
      <w:pPr>
        <w:ind w:firstLine="708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Снага: </w:t>
      </w:r>
      <w:r>
        <w:rPr>
          <w:b/>
          <w:sz w:val="28"/>
          <w:szCs w:val="28"/>
        </w:rPr>
        <w:t>44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kw</w:t>
      </w:r>
    </w:p>
    <w:p w:rsidR="00EA2E06" w:rsidRDefault="00EA2E06" w:rsidP="00EA2E06">
      <w:pPr>
        <w:ind w:firstLine="708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Запремина:</w:t>
      </w:r>
      <w:r>
        <w:rPr>
          <w:b/>
          <w:sz w:val="28"/>
          <w:szCs w:val="28"/>
        </w:rPr>
        <w:t>1242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cm</w:t>
      </w:r>
      <w:r>
        <w:rPr>
          <w:b/>
          <w:sz w:val="28"/>
          <w:szCs w:val="28"/>
          <w:lang w:val="sr-Cyrl-CS"/>
        </w:rPr>
        <w:t>3</w:t>
      </w:r>
    </w:p>
    <w:p w:rsidR="00EA2E06" w:rsidRDefault="00EA2E06" w:rsidP="00EA2E06">
      <w:pPr>
        <w:ind w:firstLine="708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Година :20</w:t>
      </w:r>
      <w:r>
        <w:rPr>
          <w:b/>
          <w:sz w:val="28"/>
          <w:szCs w:val="28"/>
        </w:rPr>
        <w:t>11</w:t>
      </w:r>
      <w:r>
        <w:rPr>
          <w:b/>
          <w:sz w:val="28"/>
          <w:szCs w:val="28"/>
          <w:lang w:val="sr-Cyrl-CS"/>
        </w:rPr>
        <w:t>.</w:t>
      </w:r>
    </w:p>
    <w:p w:rsidR="00057793" w:rsidRDefault="00057793" w:rsidP="00EA2E06">
      <w:pPr>
        <w:ind w:firstLine="708"/>
        <w:rPr>
          <w:rFonts w:eastAsia="TimesNewRomanPSMT"/>
          <w:b/>
          <w:bCs/>
          <w:sz w:val="28"/>
          <w:szCs w:val="28"/>
        </w:rPr>
      </w:pPr>
    </w:p>
    <w:p w:rsidR="00D66E53" w:rsidRPr="00D66E53" w:rsidRDefault="00D66E53" w:rsidP="00EA2E06">
      <w:pPr>
        <w:ind w:firstLine="708"/>
        <w:rPr>
          <w:rFonts w:eastAsia="TimesNewRomanPSMT"/>
          <w:b/>
          <w:bCs/>
          <w:sz w:val="28"/>
          <w:szCs w:val="28"/>
        </w:rPr>
      </w:pPr>
    </w:p>
    <w:p w:rsidR="00057793" w:rsidRDefault="00DD5274" w:rsidP="00057793">
      <w:pPr>
        <w:ind w:firstLine="708"/>
        <w:rPr>
          <w:b/>
          <w:sz w:val="28"/>
          <w:szCs w:val="28"/>
          <w:lang w:val="sr-Cyrl-CS"/>
        </w:rPr>
      </w:pPr>
      <w:r>
        <w:rPr>
          <w:rFonts w:eastAsia="TimesNewRomanPSMT"/>
          <w:b/>
          <w:bCs/>
          <w:sz w:val="28"/>
          <w:szCs w:val="28"/>
        </w:rPr>
        <w:t>6</w:t>
      </w:r>
      <w:r w:rsidR="00057793">
        <w:rPr>
          <w:rFonts w:eastAsia="TimesNewRomanPSMT"/>
          <w:b/>
          <w:bCs/>
          <w:sz w:val="28"/>
          <w:szCs w:val="28"/>
        </w:rPr>
        <w:t>)</w:t>
      </w:r>
      <w:r w:rsidR="00057793" w:rsidRPr="00B63453">
        <w:rPr>
          <w:b/>
          <w:bCs/>
          <w:sz w:val="28"/>
          <w:szCs w:val="28"/>
        </w:rPr>
        <w:t xml:space="preserve"> </w:t>
      </w:r>
      <w:r w:rsidR="00F32660">
        <w:rPr>
          <w:b/>
          <w:bCs/>
          <w:sz w:val="28"/>
          <w:szCs w:val="28"/>
        </w:rPr>
        <w:t>Dacia  Duster ambiance 1,6</w:t>
      </w:r>
    </w:p>
    <w:p w:rsidR="00057793" w:rsidRDefault="00057793" w:rsidP="00057793">
      <w:pPr>
        <w:ind w:firstLine="708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Снага: </w:t>
      </w:r>
      <w:r w:rsidR="00F32660">
        <w:rPr>
          <w:b/>
          <w:sz w:val="28"/>
          <w:szCs w:val="28"/>
        </w:rPr>
        <w:t>84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kw</w:t>
      </w:r>
    </w:p>
    <w:p w:rsidR="00057793" w:rsidRDefault="00057793" w:rsidP="00057793">
      <w:pPr>
        <w:ind w:firstLine="708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Запремина:1</w:t>
      </w:r>
      <w:r w:rsidR="00F32660">
        <w:rPr>
          <w:b/>
          <w:sz w:val="28"/>
          <w:szCs w:val="28"/>
        </w:rPr>
        <w:t>598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cm</w:t>
      </w:r>
      <w:r>
        <w:rPr>
          <w:b/>
          <w:sz w:val="28"/>
          <w:szCs w:val="28"/>
          <w:lang w:val="sr-Cyrl-CS"/>
        </w:rPr>
        <w:t>3</w:t>
      </w:r>
    </w:p>
    <w:p w:rsidR="00057793" w:rsidRDefault="00057793" w:rsidP="00057793">
      <w:pPr>
        <w:ind w:firstLine="708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Година :20</w:t>
      </w:r>
      <w:r w:rsidR="00F32660">
        <w:rPr>
          <w:b/>
          <w:sz w:val="28"/>
          <w:szCs w:val="28"/>
        </w:rPr>
        <w:t>16</w:t>
      </w:r>
      <w:r>
        <w:rPr>
          <w:b/>
          <w:sz w:val="28"/>
          <w:szCs w:val="28"/>
          <w:lang w:val="sr-Cyrl-CS"/>
        </w:rPr>
        <w:t>.</w:t>
      </w:r>
    </w:p>
    <w:p w:rsidR="00E47092" w:rsidRDefault="00E47092" w:rsidP="00057793">
      <w:pPr>
        <w:ind w:firstLine="708"/>
        <w:rPr>
          <w:b/>
          <w:sz w:val="28"/>
          <w:szCs w:val="28"/>
          <w:lang w:val="sr-Cyrl-CS"/>
        </w:rPr>
      </w:pPr>
    </w:p>
    <w:p w:rsidR="00E47092" w:rsidRDefault="00E47092" w:rsidP="00057793">
      <w:pPr>
        <w:ind w:firstLine="708"/>
        <w:rPr>
          <w:b/>
          <w:sz w:val="28"/>
          <w:szCs w:val="28"/>
          <w:lang w:val="sr-Cyrl-CS"/>
        </w:rPr>
      </w:pPr>
    </w:p>
    <w:p w:rsidR="00E47092" w:rsidRDefault="00E47092" w:rsidP="00057793">
      <w:pPr>
        <w:ind w:firstLine="708"/>
        <w:rPr>
          <w:b/>
          <w:sz w:val="28"/>
          <w:szCs w:val="28"/>
          <w:lang w:val="sr-Cyrl-CS"/>
        </w:rPr>
      </w:pPr>
    </w:p>
    <w:p w:rsidR="00E47092" w:rsidRDefault="00E47092" w:rsidP="00057793">
      <w:pPr>
        <w:ind w:firstLine="708"/>
        <w:rPr>
          <w:b/>
          <w:sz w:val="28"/>
          <w:szCs w:val="28"/>
          <w:lang w:val="sr-Cyrl-CS"/>
        </w:rPr>
      </w:pPr>
    </w:p>
    <w:p w:rsidR="00DD5274" w:rsidRDefault="00DD5274" w:rsidP="00057793">
      <w:pPr>
        <w:ind w:firstLine="708"/>
        <w:rPr>
          <w:b/>
          <w:sz w:val="28"/>
          <w:szCs w:val="28"/>
          <w:lang w:val="sr-Cyrl-CS"/>
        </w:rPr>
      </w:pPr>
    </w:p>
    <w:p w:rsidR="00E47092" w:rsidRDefault="00E47092" w:rsidP="00057793">
      <w:pPr>
        <w:ind w:firstLine="708"/>
        <w:rPr>
          <w:b/>
          <w:sz w:val="28"/>
          <w:szCs w:val="28"/>
          <w:lang w:val="sr-Cyrl-CS"/>
        </w:rPr>
      </w:pPr>
    </w:p>
    <w:p w:rsidR="00D66E53" w:rsidRDefault="00D66E53" w:rsidP="00D66E53">
      <w:pPr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Набавка услуге одржавања возила обухвата поправке у области механике, електрике, електронике поправке за св</w:t>
      </w:r>
      <w:r>
        <w:rPr>
          <w:b/>
          <w:bCs/>
          <w:sz w:val="28"/>
          <w:szCs w:val="28"/>
        </w:rPr>
        <w:t xml:space="preserve">их 7  </w:t>
      </w:r>
      <w:r>
        <w:rPr>
          <w:b/>
          <w:bCs/>
          <w:sz w:val="28"/>
          <w:szCs w:val="28"/>
          <w:lang w:val="sr-Cyrl-CS"/>
        </w:rPr>
        <w:t>возила. Цена из понуде обухвата рад са материјалом.</w:t>
      </w:r>
    </w:p>
    <w:p w:rsidR="00D66E53" w:rsidRDefault="00D66E53" w:rsidP="00D66E53">
      <w:pPr>
        <w:ind w:firstLine="708"/>
        <w:jc w:val="center"/>
        <w:rPr>
          <w:b/>
          <w:bCs/>
          <w:sz w:val="28"/>
          <w:szCs w:val="28"/>
        </w:rPr>
      </w:pPr>
    </w:p>
    <w:p w:rsidR="00D66E53" w:rsidRPr="00D66E53" w:rsidRDefault="00D66E53" w:rsidP="00D66E53">
      <w:pPr>
        <w:ind w:firstLine="708"/>
        <w:jc w:val="center"/>
        <w:rPr>
          <w:b/>
          <w:bCs/>
          <w:color w:val="auto"/>
          <w:sz w:val="28"/>
          <w:szCs w:val="28"/>
          <w:lang w:val="sr-Cyrl-CS"/>
        </w:rPr>
      </w:pPr>
      <w:r w:rsidRPr="00D66E53">
        <w:rPr>
          <w:b/>
          <w:bCs/>
          <w:color w:val="auto"/>
          <w:sz w:val="28"/>
          <w:szCs w:val="28"/>
          <w:lang w:val="sr-Cyrl-CS"/>
        </w:rPr>
        <w:t>1)</w:t>
      </w:r>
      <w:r w:rsidRPr="00D66E53">
        <w:rPr>
          <w:b/>
          <w:color w:val="auto"/>
          <w:sz w:val="28"/>
          <w:szCs w:val="28"/>
          <w:lang w:val="sr-Cyrl-CS"/>
        </w:rPr>
        <w:t xml:space="preserve"> Тип аутомобила:</w:t>
      </w:r>
    </w:p>
    <w:p w:rsidR="00D66E53" w:rsidRPr="00D66E53" w:rsidRDefault="00D66E53" w:rsidP="00D66E53">
      <w:pPr>
        <w:ind w:firstLine="708"/>
        <w:jc w:val="center"/>
        <w:rPr>
          <w:b/>
          <w:bCs/>
          <w:color w:val="auto"/>
          <w:sz w:val="28"/>
          <w:szCs w:val="28"/>
        </w:rPr>
      </w:pPr>
      <w:r w:rsidRPr="00D66E53">
        <w:rPr>
          <w:b/>
          <w:bCs/>
          <w:color w:val="auto"/>
          <w:sz w:val="28"/>
          <w:szCs w:val="28"/>
        </w:rPr>
        <w:t xml:space="preserve">Skoda </w:t>
      </w:r>
      <w:r w:rsidRPr="00D66E53">
        <w:rPr>
          <w:b/>
          <w:bCs/>
          <w:color w:val="auto"/>
          <w:sz w:val="28"/>
          <w:szCs w:val="28"/>
          <w:lang w:val="sr-Cyrl-CS"/>
        </w:rPr>
        <w:t xml:space="preserve"> </w:t>
      </w:r>
      <w:r w:rsidRPr="00D66E53">
        <w:rPr>
          <w:b/>
          <w:bCs/>
          <w:color w:val="auto"/>
          <w:sz w:val="28"/>
          <w:szCs w:val="28"/>
        </w:rPr>
        <w:t>-superb –Elegance 1.8.TSI</w:t>
      </w:r>
    </w:p>
    <w:p w:rsidR="00D66E53" w:rsidRPr="00D66E53" w:rsidRDefault="00D66E53" w:rsidP="00D66E53">
      <w:pPr>
        <w:ind w:firstLine="708"/>
        <w:jc w:val="center"/>
        <w:rPr>
          <w:b/>
          <w:bCs/>
          <w:color w:val="auto"/>
          <w:sz w:val="28"/>
          <w:szCs w:val="28"/>
          <w:lang w:val="sr-Cyrl-CS"/>
        </w:rPr>
      </w:pPr>
      <w:r w:rsidRPr="00D66E53">
        <w:rPr>
          <w:b/>
          <w:bCs/>
          <w:color w:val="auto"/>
          <w:sz w:val="28"/>
          <w:szCs w:val="28"/>
          <w:lang w:val="sr-Cyrl-CS"/>
        </w:rPr>
        <w:t>Снага: 1</w:t>
      </w:r>
      <w:r w:rsidRPr="00D66E53">
        <w:rPr>
          <w:b/>
          <w:bCs/>
          <w:color w:val="auto"/>
          <w:sz w:val="28"/>
          <w:szCs w:val="28"/>
        </w:rPr>
        <w:t>18kw</w:t>
      </w:r>
    </w:p>
    <w:p w:rsidR="00D66E53" w:rsidRPr="00D66E53" w:rsidRDefault="00D66E53" w:rsidP="00D66E53">
      <w:pPr>
        <w:ind w:firstLine="708"/>
        <w:jc w:val="center"/>
        <w:rPr>
          <w:b/>
          <w:bCs/>
          <w:color w:val="auto"/>
          <w:sz w:val="28"/>
          <w:szCs w:val="28"/>
          <w:lang w:val="sr-Cyrl-CS"/>
        </w:rPr>
      </w:pPr>
      <w:r w:rsidRPr="00D66E53">
        <w:rPr>
          <w:b/>
          <w:bCs/>
          <w:color w:val="auto"/>
          <w:sz w:val="28"/>
          <w:szCs w:val="28"/>
          <w:lang w:val="sr-Cyrl-CS"/>
        </w:rPr>
        <w:t>Запремина:1</w:t>
      </w:r>
      <w:r w:rsidRPr="00D66E53">
        <w:rPr>
          <w:b/>
          <w:bCs/>
          <w:color w:val="auto"/>
          <w:sz w:val="28"/>
          <w:szCs w:val="28"/>
        </w:rPr>
        <w:t>798</w:t>
      </w:r>
      <w:r w:rsidRPr="00D66E53">
        <w:rPr>
          <w:b/>
          <w:bCs/>
          <w:color w:val="auto"/>
          <w:sz w:val="28"/>
          <w:szCs w:val="28"/>
          <w:lang w:val="sr-Cyrl-CS"/>
        </w:rPr>
        <w:t xml:space="preserve"> </w:t>
      </w:r>
      <w:r w:rsidRPr="00D66E53">
        <w:rPr>
          <w:b/>
          <w:bCs/>
          <w:color w:val="auto"/>
          <w:sz w:val="28"/>
          <w:szCs w:val="28"/>
        </w:rPr>
        <w:t>cm</w:t>
      </w:r>
      <w:r w:rsidRPr="00D66E53">
        <w:rPr>
          <w:b/>
          <w:bCs/>
          <w:color w:val="auto"/>
          <w:sz w:val="28"/>
          <w:szCs w:val="28"/>
          <w:lang w:val="sr-Cyrl-CS"/>
        </w:rPr>
        <w:t>³</w:t>
      </w:r>
    </w:p>
    <w:p w:rsidR="00D66E53" w:rsidRPr="00D66E53" w:rsidRDefault="00D66E53" w:rsidP="00D66E53">
      <w:pPr>
        <w:jc w:val="center"/>
        <w:rPr>
          <w:b/>
          <w:color w:val="auto"/>
          <w:sz w:val="28"/>
          <w:szCs w:val="28"/>
          <w:lang w:val="sr-Cyrl-CS"/>
        </w:rPr>
      </w:pPr>
      <w:r w:rsidRPr="00D66E53">
        <w:rPr>
          <w:b/>
          <w:bCs/>
          <w:color w:val="auto"/>
          <w:sz w:val="28"/>
          <w:szCs w:val="28"/>
          <w:lang w:val="sr-Cyrl-CS"/>
        </w:rPr>
        <w:t>Година: 20</w:t>
      </w:r>
      <w:r w:rsidRPr="00D66E53">
        <w:rPr>
          <w:b/>
          <w:bCs/>
          <w:color w:val="auto"/>
          <w:sz w:val="28"/>
          <w:szCs w:val="28"/>
        </w:rPr>
        <w:t>11</w:t>
      </w:r>
    </w:p>
    <w:p w:rsidR="00D66E53" w:rsidRPr="00D66E53" w:rsidRDefault="00D66E53" w:rsidP="00D66E53">
      <w:pPr>
        <w:ind w:firstLine="708"/>
        <w:jc w:val="center"/>
        <w:rPr>
          <w:b/>
          <w:bCs/>
          <w:color w:val="auto"/>
          <w:sz w:val="28"/>
          <w:szCs w:val="28"/>
          <w:lang w:val="sr-Cyrl-CS"/>
        </w:rPr>
      </w:pPr>
      <w:r w:rsidRPr="00D66E53">
        <w:rPr>
          <w:b/>
          <w:color w:val="auto"/>
          <w:sz w:val="28"/>
          <w:szCs w:val="28"/>
          <w:lang w:val="sr-Cyrl-CS"/>
        </w:rPr>
        <w:t xml:space="preserve">Табела 1. </w:t>
      </w:r>
    </w:p>
    <w:tbl>
      <w:tblPr>
        <w:tblW w:w="0" w:type="auto"/>
        <w:tblInd w:w="163" w:type="dxa"/>
        <w:tblLayout w:type="fixed"/>
        <w:tblLook w:val="0000"/>
      </w:tblPr>
      <w:tblGrid>
        <w:gridCol w:w="1467"/>
        <w:gridCol w:w="4816"/>
        <w:gridCol w:w="2610"/>
      </w:tblGrid>
      <w:tr w:rsidR="00D66E53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Редни број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Назив услуге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 xml:space="preserve">Укупна цена за услугу са материјалом и деловима без </w:t>
            </w:r>
          </w:p>
          <w:p w:rsidR="00D66E53" w:rsidRDefault="00D66E53" w:rsidP="00D66E53">
            <w:pPr>
              <w:jc w:val="center"/>
            </w:pPr>
            <w:r>
              <w:rPr>
                <w:b/>
                <w:bCs/>
                <w:sz w:val="28"/>
                <w:szCs w:val="28"/>
                <w:lang w:val="sr-Cyrl-CS"/>
              </w:rPr>
              <w:t>пдв-а</w:t>
            </w:r>
          </w:p>
        </w:tc>
      </w:tr>
      <w:tr w:rsidR="00D66E53" w:rsidRPr="00D20547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Мали сервис (замена уља синтетичко 5/40,филтер уља,филтер  климе,филтер ваздуха, </w:t>
            </w:r>
            <w:r>
              <w:rPr>
                <w:sz w:val="28"/>
                <w:szCs w:val="28"/>
              </w:rPr>
              <w:t>филтер горива</w:t>
            </w:r>
            <w:r>
              <w:rPr>
                <w:sz w:val="28"/>
                <w:szCs w:val="28"/>
                <w:lang w:val="sr-Cyrl-CS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D20547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D20547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Велики сервис (замена уља синтетичко 5/40,филтер уља,филтер климе,филтер ваздуха,</w:t>
            </w:r>
            <w:r>
              <w:rPr>
                <w:sz w:val="28"/>
                <w:szCs w:val="28"/>
              </w:rPr>
              <w:t>филтер горива</w:t>
            </w:r>
            <w:r>
              <w:rPr>
                <w:sz w:val="28"/>
                <w:szCs w:val="28"/>
                <w:lang w:val="sr-Cyrl-CS"/>
              </w:rPr>
              <w:t>,сет каишева,шпанери,водена пумпа,расхладна течност)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D20547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D20547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Замена предњих амортизера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D20547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D20547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Замена задњих амортизера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D20547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D2054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уља и филтер уља у мењачу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D20547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D2054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електро покретача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D20547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D2054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електро агрегата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D20547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D2054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предњих кочионих плочица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D20547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D2054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задњих кочионих плочица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D20547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D2054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 xml:space="preserve">Сервисирање клима система 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D20547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D2054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Pr="00215E7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Ресетовање компјутера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D20547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D2054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пумпе за гориво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D20547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D2054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сајле гаса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D20547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D2054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свећица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D20547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D2054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 главе волана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D20547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D2054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централне споне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D20547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D2054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AF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зглоба предњег точка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D20547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D2054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акумулатора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547" w:rsidRPr="00D20547" w:rsidRDefault="00D20547" w:rsidP="00D20547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D2054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стоп светла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D20547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D2054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фара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D20547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D2054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фара ел. подешавање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D20547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D2054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метлице  брисача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D20547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F071F" w:rsidRPr="00D2054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71F" w:rsidRDefault="00AF071F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71F" w:rsidRPr="00AF071F" w:rsidRDefault="00AF071F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виљушки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71F" w:rsidRPr="00D20547" w:rsidRDefault="00AF071F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32660" w:rsidRPr="00D2054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660" w:rsidRDefault="00F32660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660" w:rsidRPr="00F32660" w:rsidRDefault="00F32660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сијалица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660" w:rsidRPr="00D20547" w:rsidRDefault="00F32660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32660" w:rsidRPr="00D2054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660" w:rsidRDefault="00F32660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660" w:rsidRDefault="00F32660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дискова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660" w:rsidRPr="00D20547" w:rsidRDefault="00F32660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RPr="00D2054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и крпљење гума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D20547" w:rsidRDefault="0033273A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RPr="00D2054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D66E53">
            <w:pPr>
              <w:rPr>
                <w:sz w:val="28"/>
                <w:szCs w:val="28"/>
              </w:rPr>
            </w:pPr>
            <w:r w:rsidRPr="0033273A">
              <w:rPr>
                <w:sz w:val="28"/>
                <w:szCs w:val="28"/>
              </w:rPr>
              <w:t>Замена шофершајбне и ветробранских стакала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D20547" w:rsidRDefault="0033273A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Tr="00D66E53"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53" w:rsidRDefault="00D66E53" w:rsidP="00D66E53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Укупна цена без пдв-а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3" w:rsidRPr="00D20547" w:rsidRDefault="00D66E53" w:rsidP="00D2054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6E53" w:rsidTr="00D66E53"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53" w:rsidRDefault="00D66E53" w:rsidP="00D66E53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ПДВ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3" w:rsidRPr="00D20547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6E53" w:rsidTr="00D66E53"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53" w:rsidRDefault="00D66E53" w:rsidP="00D66E53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Укупна цена са пдв-ом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3" w:rsidRPr="00D20547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57793" w:rsidRDefault="00057793" w:rsidP="00057793">
      <w:pPr>
        <w:ind w:firstLine="708"/>
        <w:rPr>
          <w:b/>
          <w:sz w:val="28"/>
          <w:szCs w:val="28"/>
          <w:lang w:val="sr-Cyrl-CS"/>
        </w:rPr>
      </w:pPr>
    </w:p>
    <w:p w:rsidR="00057793" w:rsidRDefault="00057793" w:rsidP="00057793">
      <w:pPr>
        <w:ind w:firstLine="720"/>
        <w:rPr>
          <w:b/>
          <w:color w:val="auto"/>
          <w:sz w:val="28"/>
          <w:szCs w:val="28"/>
        </w:rPr>
      </w:pPr>
    </w:p>
    <w:p w:rsidR="00057793" w:rsidRDefault="00057793" w:rsidP="00057793">
      <w:pPr>
        <w:ind w:firstLine="720"/>
        <w:rPr>
          <w:b/>
          <w:color w:val="auto"/>
          <w:sz w:val="28"/>
          <w:szCs w:val="28"/>
        </w:rPr>
      </w:pPr>
    </w:p>
    <w:p w:rsidR="00D66E53" w:rsidRPr="00D66E53" w:rsidRDefault="00D66E53" w:rsidP="00D66E53">
      <w:pPr>
        <w:ind w:firstLine="708"/>
        <w:jc w:val="center"/>
        <w:rPr>
          <w:b/>
          <w:bCs/>
          <w:color w:val="auto"/>
          <w:sz w:val="28"/>
          <w:szCs w:val="28"/>
          <w:lang w:val="sr-Cyrl-CS"/>
        </w:rPr>
      </w:pPr>
      <w:r>
        <w:rPr>
          <w:b/>
          <w:bCs/>
          <w:color w:val="auto"/>
          <w:sz w:val="28"/>
          <w:szCs w:val="28"/>
          <w:lang w:val="sr-Cyrl-CS"/>
        </w:rPr>
        <w:t>2</w:t>
      </w:r>
      <w:r w:rsidRPr="00D66E53">
        <w:rPr>
          <w:b/>
          <w:bCs/>
          <w:color w:val="auto"/>
          <w:sz w:val="28"/>
          <w:szCs w:val="28"/>
          <w:lang w:val="sr-Cyrl-CS"/>
        </w:rPr>
        <w:t>)</w:t>
      </w:r>
      <w:r w:rsidRPr="00D66E53">
        <w:rPr>
          <w:b/>
          <w:color w:val="auto"/>
          <w:sz w:val="28"/>
          <w:szCs w:val="28"/>
          <w:lang w:val="sr-Cyrl-CS"/>
        </w:rPr>
        <w:t xml:space="preserve"> Тип аутомобила:</w:t>
      </w:r>
    </w:p>
    <w:p w:rsidR="00D66E53" w:rsidRDefault="00D66E53" w:rsidP="00D66E53">
      <w:pPr>
        <w:ind w:firstLine="708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>OPEL ASTRA classic Z16XE</w:t>
      </w:r>
    </w:p>
    <w:p w:rsidR="00D66E53" w:rsidRDefault="00D66E53" w:rsidP="00D66E53">
      <w:pPr>
        <w:ind w:firstLine="708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Снага: </w:t>
      </w:r>
      <w:r>
        <w:rPr>
          <w:b/>
          <w:sz w:val="28"/>
          <w:szCs w:val="28"/>
        </w:rPr>
        <w:t>74kw</w:t>
      </w:r>
    </w:p>
    <w:p w:rsidR="00D66E53" w:rsidRDefault="00D66E53" w:rsidP="00D66E53">
      <w:pPr>
        <w:ind w:firstLine="708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Запремина:1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  <w:lang w:val="sr-Cyrl-CS"/>
        </w:rPr>
        <w:t xml:space="preserve">98 </w:t>
      </w:r>
      <w:r>
        <w:rPr>
          <w:b/>
          <w:sz w:val="28"/>
          <w:szCs w:val="28"/>
        </w:rPr>
        <w:t>cm</w:t>
      </w:r>
      <w:r>
        <w:rPr>
          <w:b/>
          <w:sz w:val="28"/>
          <w:szCs w:val="28"/>
          <w:lang w:val="sr-Cyrl-CS"/>
        </w:rPr>
        <w:t>3</w:t>
      </w:r>
    </w:p>
    <w:p w:rsidR="00D66E53" w:rsidRDefault="00D66E53" w:rsidP="00D66E5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Година :200</w:t>
      </w:r>
      <w:r>
        <w:rPr>
          <w:b/>
          <w:sz w:val="28"/>
          <w:szCs w:val="28"/>
        </w:rPr>
        <w:t>5</w:t>
      </w:r>
    </w:p>
    <w:p w:rsidR="00D66E53" w:rsidRPr="00D66E53" w:rsidRDefault="00D66E53" w:rsidP="00D66E53">
      <w:pPr>
        <w:ind w:firstLine="708"/>
        <w:jc w:val="center"/>
        <w:rPr>
          <w:b/>
          <w:bCs/>
          <w:color w:val="auto"/>
          <w:sz w:val="28"/>
          <w:szCs w:val="28"/>
          <w:lang w:val="sr-Cyrl-CS"/>
        </w:rPr>
      </w:pPr>
      <w:r w:rsidRPr="00D66E53">
        <w:rPr>
          <w:b/>
          <w:color w:val="auto"/>
          <w:sz w:val="28"/>
          <w:szCs w:val="28"/>
          <w:lang w:val="sr-Cyrl-CS"/>
        </w:rPr>
        <w:t xml:space="preserve">Табела </w:t>
      </w:r>
      <w:r>
        <w:rPr>
          <w:b/>
          <w:color w:val="auto"/>
          <w:sz w:val="28"/>
          <w:szCs w:val="28"/>
          <w:lang w:val="sr-Cyrl-CS"/>
        </w:rPr>
        <w:t>2</w:t>
      </w:r>
      <w:r w:rsidRPr="00D66E53">
        <w:rPr>
          <w:b/>
          <w:color w:val="auto"/>
          <w:sz w:val="28"/>
          <w:szCs w:val="28"/>
          <w:lang w:val="sr-Cyrl-CS"/>
        </w:rPr>
        <w:t xml:space="preserve">. </w:t>
      </w:r>
    </w:p>
    <w:tbl>
      <w:tblPr>
        <w:tblW w:w="0" w:type="auto"/>
        <w:tblInd w:w="163" w:type="dxa"/>
        <w:tblLayout w:type="fixed"/>
        <w:tblLook w:val="0000"/>
      </w:tblPr>
      <w:tblGrid>
        <w:gridCol w:w="1467"/>
        <w:gridCol w:w="4816"/>
        <w:gridCol w:w="2610"/>
      </w:tblGrid>
      <w:tr w:rsidR="00D66E53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Редни број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Назив услуге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 xml:space="preserve">Укупна цена за услугу са материјалом и деловима без </w:t>
            </w:r>
          </w:p>
          <w:p w:rsidR="00D66E53" w:rsidRDefault="00D66E53" w:rsidP="00D66E53">
            <w:pPr>
              <w:jc w:val="center"/>
            </w:pPr>
            <w:r>
              <w:rPr>
                <w:b/>
                <w:bCs/>
                <w:sz w:val="28"/>
                <w:szCs w:val="28"/>
                <w:lang w:val="sr-Cyrl-CS"/>
              </w:rPr>
              <w:t>пдв-а</w:t>
            </w:r>
          </w:p>
        </w:tc>
      </w:tr>
      <w:tr w:rsidR="00D66E53" w:rsidRPr="005A1D16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D5274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Мали сервис (замена уља синтетичко </w:t>
            </w:r>
            <w:r w:rsidR="00DD5274">
              <w:rPr>
                <w:sz w:val="28"/>
                <w:szCs w:val="28"/>
                <w:lang w:val="sr-Cyrl-CS"/>
              </w:rPr>
              <w:t>10</w:t>
            </w:r>
            <w:r>
              <w:rPr>
                <w:sz w:val="28"/>
                <w:szCs w:val="28"/>
                <w:lang w:val="sr-Cyrl-CS"/>
              </w:rPr>
              <w:t xml:space="preserve">40,филтер уља,филтер  климе,филтер ваздуха, </w:t>
            </w:r>
            <w:r>
              <w:rPr>
                <w:sz w:val="28"/>
                <w:szCs w:val="28"/>
              </w:rPr>
              <w:t>филтер горива</w:t>
            </w:r>
            <w:r>
              <w:rPr>
                <w:sz w:val="28"/>
                <w:szCs w:val="28"/>
                <w:lang w:val="sr-Cyrl-CS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5A1D16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5A1D16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D5274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Велики сервис (замена уља синтетичко </w:t>
            </w:r>
            <w:r w:rsidR="00DD5274">
              <w:rPr>
                <w:sz w:val="28"/>
                <w:szCs w:val="28"/>
                <w:lang w:val="sr-Cyrl-CS"/>
              </w:rPr>
              <w:t>10</w:t>
            </w:r>
            <w:r>
              <w:rPr>
                <w:sz w:val="28"/>
                <w:szCs w:val="28"/>
                <w:lang w:val="sr-Cyrl-CS"/>
              </w:rPr>
              <w:t>/40,филтер уља,филтер климе,филтер ваздуха,</w:t>
            </w:r>
            <w:r>
              <w:rPr>
                <w:sz w:val="28"/>
                <w:szCs w:val="28"/>
              </w:rPr>
              <w:t>филтер горива</w:t>
            </w:r>
            <w:r>
              <w:rPr>
                <w:sz w:val="28"/>
                <w:szCs w:val="28"/>
                <w:lang w:val="sr-Cyrl-CS"/>
              </w:rPr>
              <w:t>,сет каишева,шпанери,водена пумпа,расхладна течност)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5A1D16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5A1D16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Замена предњих амортизера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5A1D16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5A1D16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Замена задњих амортизера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5A1D16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уља и филтер уља у мењачу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5A1D16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електро покретача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5A1D16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електро агрегата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5A1D16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предњих кочионих плочица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5A1D16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задњих кочионих плочица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5A1D16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 xml:space="preserve">Сервисирање клима система 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5A1D16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Pr="00215E7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Ресетовање компјутера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5A1D16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пумпе за гориво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5A1D16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сајле гаса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5A1D16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свећица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5A1D16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 главе волана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5A1D16" w:rsidRDefault="00D66E53" w:rsidP="00F32660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централне споне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5A1D16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хомокинетичког зглоба предњег точка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5A1D16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акумулатора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5A1D16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стоп светла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5A1D16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фара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5A1D16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Pr="00AF071F" w:rsidRDefault="00AF071F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сета  квачила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5A1D16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метлице  брисача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5A1D16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F071F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71F" w:rsidRDefault="00AF071F" w:rsidP="00D66E53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71F" w:rsidRPr="00AF071F" w:rsidRDefault="00AF071F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виљушки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71F" w:rsidRPr="005A1D16" w:rsidRDefault="00AF071F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rPr>
                <w:sz w:val="28"/>
                <w:szCs w:val="28"/>
              </w:rPr>
            </w:pPr>
            <w:r w:rsidRPr="0033273A">
              <w:rPr>
                <w:sz w:val="28"/>
                <w:szCs w:val="28"/>
              </w:rPr>
              <w:t>Замена сијалица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5A1D16" w:rsidRDefault="0033273A" w:rsidP="0033273A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rPr>
                <w:sz w:val="28"/>
                <w:szCs w:val="28"/>
              </w:rPr>
            </w:pPr>
            <w:r w:rsidRPr="0033273A">
              <w:rPr>
                <w:sz w:val="28"/>
                <w:szCs w:val="28"/>
              </w:rPr>
              <w:t>Замена дискова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5A1D16" w:rsidRDefault="0033273A" w:rsidP="0033273A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26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rPr>
                <w:sz w:val="28"/>
                <w:szCs w:val="28"/>
              </w:rPr>
            </w:pPr>
            <w:r w:rsidRPr="0033273A">
              <w:rPr>
                <w:sz w:val="28"/>
                <w:szCs w:val="28"/>
              </w:rPr>
              <w:t xml:space="preserve">Замена </w:t>
            </w:r>
            <w:r>
              <w:rPr>
                <w:sz w:val="28"/>
                <w:szCs w:val="28"/>
              </w:rPr>
              <w:t>пакнова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D20547" w:rsidRDefault="0033273A" w:rsidP="0033273A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Pr="0033273A" w:rsidRDefault="0033273A" w:rsidP="0033273A">
            <w:pPr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27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шофершајбне и ветробранских стакала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D20547" w:rsidRDefault="0033273A" w:rsidP="0033273A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и крпљење гума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D20547" w:rsidRDefault="0033273A" w:rsidP="0033273A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Tr="00D66E53"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53" w:rsidRDefault="00D66E53" w:rsidP="00D66E53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Укупна цена без пдв-а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3" w:rsidRPr="005A1D16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6E53" w:rsidTr="00D66E53"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53" w:rsidRDefault="00D66E53" w:rsidP="00D66E53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ПДВ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3" w:rsidRPr="005A1D16" w:rsidRDefault="00D66E53" w:rsidP="00F326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6E53" w:rsidTr="00D66E53"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53" w:rsidRDefault="00D66E53" w:rsidP="00D66E53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Укупна цена са пдв-ом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3" w:rsidRPr="005A1D16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66E53" w:rsidRDefault="00D66E53" w:rsidP="00D66E53">
      <w:pPr>
        <w:ind w:firstLine="720"/>
        <w:rPr>
          <w:b/>
          <w:color w:val="auto"/>
          <w:sz w:val="28"/>
          <w:szCs w:val="28"/>
        </w:rPr>
      </w:pPr>
    </w:p>
    <w:p w:rsidR="00990F8B" w:rsidRDefault="00990F8B" w:rsidP="00D66E53">
      <w:pPr>
        <w:ind w:firstLine="708"/>
        <w:jc w:val="center"/>
        <w:rPr>
          <w:b/>
          <w:bCs/>
          <w:color w:val="auto"/>
          <w:sz w:val="28"/>
          <w:szCs w:val="28"/>
          <w:lang w:val="sr-Cyrl-CS"/>
        </w:rPr>
      </w:pPr>
    </w:p>
    <w:p w:rsidR="00990F8B" w:rsidRDefault="00990F8B" w:rsidP="00D66E53">
      <w:pPr>
        <w:ind w:firstLine="708"/>
        <w:jc w:val="center"/>
        <w:rPr>
          <w:b/>
          <w:bCs/>
          <w:color w:val="auto"/>
          <w:sz w:val="28"/>
          <w:szCs w:val="28"/>
          <w:lang w:val="sr-Cyrl-CS"/>
        </w:rPr>
      </w:pPr>
    </w:p>
    <w:p w:rsidR="00990F8B" w:rsidRDefault="00990F8B" w:rsidP="00D66E53">
      <w:pPr>
        <w:ind w:firstLine="708"/>
        <w:jc w:val="center"/>
        <w:rPr>
          <w:b/>
          <w:bCs/>
          <w:color w:val="auto"/>
          <w:sz w:val="28"/>
          <w:szCs w:val="28"/>
          <w:lang w:val="sr-Cyrl-CS"/>
        </w:rPr>
      </w:pPr>
    </w:p>
    <w:p w:rsidR="00990F8B" w:rsidRDefault="00990F8B" w:rsidP="00D66E53">
      <w:pPr>
        <w:ind w:firstLine="708"/>
        <w:jc w:val="center"/>
        <w:rPr>
          <w:b/>
          <w:bCs/>
          <w:color w:val="auto"/>
          <w:sz w:val="28"/>
          <w:szCs w:val="28"/>
          <w:lang w:val="sr-Cyrl-CS"/>
        </w:rPr>
      </w:pPr>
    </w:p>
    <w:p w:rsidR="00990F8B" w:rsidRDefault="00990F8B" w:rsidP="00D66E53">
      <w:pPr>
        <w:ind w:firstLine="708"/>
        <w:jc w:val="center"/>
        <w:rPr>
          <w:b/>
          <w:bCs/>
          <w:color w:val="auto"/>
          <w:sz w:val="28"/>
          <w:szCs w:val="28"/>
          <w:lang w:val="sr-Cyrl-CS"/>
        </w:rPr>
      </w:pPr>
    </w:p>
    <w:p w:rsidR="00990F8B" w:rsidRDefault="00990F8B" w:rsidP="00D66E53">
      <w:pPr>
        <w:ind w:firstLine="708"/>
        <w:jc w:val="center"/>
        <w:rPr>
          <w:b/>
          <w:bCs/>
          <w:color w:val="auto"/>
          <w:sz w:val="28"/>
          <w:szCs w:val="28"/>
          <w:lang w:val="sr-Cyrl-CS"/>
        </w:rPr>
      </w:pPr>
    </w:p>
    <w:p w:rsidR="00990F8B" w:rsidRDefault="00990F8B" w:rsidP="00D66E53">
      <w:pPr>
        <w:ind w:firstLine="708"/>
        <w:jc w:val="center"/>
        <w:rPr>
          <w:b/>
          <w:bCs/>
          <w:color w:val="auto"/>
          <w:sz w:val="28"/>
          <w:szCs w:val="28"/>
          <w:lang w:val="sr-Cyrl-CS"/>
        </w:rPr>
      </w:pPr>
    </w:p>
    <w:p w:rsidR="00990F8B" w:rsidRDefault="00990F8B" w:rsidP="00D66E53">
      <w:pPr>
        <w:ind w:firstLine="708"/>
        <w:jc w:val="center"/>
        <w:rPr>
          <w:b/>
          <w:bCs/>
          <w:color w:val="auto"/>
          <w:sz w:val="28"/>
          <w:szCs w:val="28"/>
          <w:lang w:val="sr-Cyrl-CS"/>
        </w:rPr>
      </w:pPr>
    </w:p>
    <w:p w:rsidR="00990F8B" w:rsidRDefault="00990F8B" w:rsidP="00D66E53">
      <w:pPr>
        <w:ind w:firstLine="708"/>
        <w:jc w:val="center"/>
        <w:rPr>
          <w:b/>
          <w:bCs/>
          <w:color w:val="auto"/>
          <w:sz w:val="28"/>
          <w:szCs w:val="28"/>
          <w:lang w:val="sr-Cyrl-CS"/>
        </w:rPr>
      </w:pPr>
    </w:p>
    <w:p w:rsidR="00990F8B" w:rsidRDefault="00990F8B" w:rsidP="00D66E53">
      <w:pPr>
        <w:ind w:firstLine="708"/>
        <w:jc w:val="center"/>
        <w:rPr>
          <w:b/>
          <w:bCs/>
          <w:color w:val="auto"/>
          <w:sz w:val="28"/>
          <w:szCs w:val="28"/>
          <w:lang w:val="sr-Cyrl-CS"/>
        </w:rPr>
      </w:pPr>
    </w:p>
    <w:p w:rsidR="00D66E53" w:rsidRPr="00D66E53" w:rsidRDefault="00DD5274" w:rsidP="00D66E53">
      <w:pPr>
        <w:ind w:firstLine="708"/>
        <w:jc w:val="center"/>
        <w:rPr>
          <w:b/>
          <w:bCs/>
          <w:color w:val="auto"/>
          <w:sz w:val="28"/>
          <w:szCs w:val="28"/>
          <w:lang w:val="sr-Cyrl-CS"/>
        </w:rPr>
      </w:pPr>
      <w:r>
        <w:rPr>
          <w:b/>
          <w:bCs/>
          <w:color w:val="auto"/>
          <w:sz w:val="28"/>
          <w:szCs w:val="28"/>
          <w:lang w:val="sr-Cyrl-CS"/>
        </w:rPr>
        <w:lastRenderedPageBreak/>
        <w:t>3</w:t>
      </w:r>
      <w:r w:rsidR="00D66E53" w:rsidRPr="00D66E53">
        <w:rPr>
          <w:b/>
          <w:bCs/>
          <w:color w:val="auto"/>
          <w:sz w:val="28"/>
          <w:szCs w:val="28"/>
          <w:lang w:val="sr-Cyrl-CS"/>
        </w:rPr>
        <w:t>)</w:t>
      </w:r>
      <w:r w:rsidR="00D66E53" w:rsidRPr="00D66E53">
        <w:rPr>
          <w:b/>
          <w:color w:val="auto"/>
          <w:sz w:val="28"/>
          <w:szCs w:val="28"/>
          <w:lang w:val="sr-Cyrl-CS"/>
        </w:rPr>
        <w:t xml:space="preserve"> Тип аутомобила:</w:t>
      </w:r>
    </w:p>
    <w:p w:rsidR="00D66E53" w:rsidRDefault="00D66E53" w:rsidP="00D66E53">
      <w:pPr>
        <w:jc w:val="center"/>
        <w:rPr>
          <w:b/>
          <w:sz w:val="28"/>
          <w:szCs w:val="28"/>
          <w:lang w:val="sr-Cyrl-CS"/>
        </w:rPr>
      </w:pPr>
      <w:r>
        <w:rPr>
          <w:b/>
          <w:bCs/>
          <w:sz w:val="28"/>
          <w:szCs w:val="28"/>
        </w:rPr>
        <w:t>FIAT PUNTO CLASSIC 1.2 emotion</w:t>
      </w:r>
    </w:p>
    <w:p w:rsidR="00D66E53" w:rsidRDefault="00D66E53" w:rsidP="00D66E53">
      <w:pPr>
        <w:ind w:firstLine="708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Снага: </w:t>
      </w:r>
      <w:r>
        <w:rPr>
          <w:b/>
          <w:sz w:val="28"/>
          <w:szCs w:val="28"/>
        </w:rPr>
        <w:t>44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kw</w:t>
      </w:r>
    </w:p>
    <w:p w:rsidR="00D66E53" w:rsidRDefault="00D66E53" w:rsidP="00D66E53">
      <w:pPr>
        <w:ind w:firstLine="708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Запремина:</w:t>
      </w:r>
      <w:r>
        <w:rPr>
          <w:b/>
          <w:sz w:val="28"/>
          <w:szCs w:val="28"/>
        </w:rPr>
        <w:t>1242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cm</w:t>
      </w:r>
      <w:r>
        <w:rPr>
          <w:b/>
          <w:sz w:val="28"/>
          <w:szCs w:val="28"/>
          <w:lang w:val="sr-Cyrl-CS"/>
        </w:rPr>
        <w:t>3</w:t>
      </w:r>
    </w:p>
    <w:p w:rsidR="00D66E53" w:rsidRPr="00D66E53" w:rsidRDefault="00D66E53" w:rsidP="00D66E53">
      <w:pPr>
        <w:ind w:firstLine="708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Година :20</w:t>
      </w:r>
      <w:r>
        <w:rPr>
          <w:b/>
          <w:sz w:val="28"/>
          <w:szCs w:val="28"/>
        </w:rPr>
        <w:t>11</w:t>
      </w:r>
    </w:p>
    <w:p w:rsidR="00D66E53" w:rsidRPr="00DD5274" w:rsidRDefault="00D66E53" w:rsidP="00D66E53">
      <w:pPr>
        <w:tabs>
          <w:tab w:val="left" w:pos="2431"/>
        </w:tabs>
        <w:ind w:firstLine="72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Табела број </w:t>
      </w:r>
      <w:r w:rsidR="00DD5274">
        <w:rPr>
          <w:b/>
          <w:color w:val="auto"/>
          <w:sz w:val="28"/>
          <w:szCs w:val="28"/>
        </w:rPr>
        <w:t>3</w:t>
      </w:r>
    </w:p>
    <w:tbl>
      <w:tblPr>
        <w:tblW w:w="0" w:type="auto"/>
        <w:tblInd w:w="163" w:type="dxa"/>
        <w:tblLayout w:type="fixed"/>
        <w:tblLook w:val="0000"/>
      </w:tblPr>
      <w:tblGrid>
        <w:gridCol w:w="1467"/>
        <w:gridCol w:w="4816"/>
        <w:gridCol w:w="2610"/>
      </w:tblGrid>
      <w:tr w:rsidR="00D66E53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Редни број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Назив услуге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 xml:space="preserve">Укупна цена за услугу са материјалом и деловима без </w:t>
            </w:r>
          </w:p>
          <w:p w:rsidR="00D66E53" w:rsidRDefault="00D66E53" w:rsidP="00D66E53">
            <w:pPr>
              <w:jc w:val="center"/>
            </w:pPr>
            <w:r>
              <w:rPr>
                <w:b/>
                <w:bCs/>
                <w:sz w:val="28"/>
                <w:szCs w:val="28"/>
                <w:lang w:val="sr-Cyrl-CS"/>
              </w:rPr>
              <w:t>пдв-а</w:t>
            </w:r>
          </w:p>
        </w:tc>
      </w:tr>
      <w:tr w:rsidR="00D66E53" w:rsidRPr="005A1D16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Мали сервис (замена уља синтетичко 5/40</w:t>
            </w:r>
            <w:r w:rsidR="00DD5274">
              <w:rPr>
                <w:sz w:val="28"/>
                <w:szCs w:val="28"/>
                <w:lang w:val="sr-Cyrl-CS"/>
              </w:rPr>
              <w:t xml:space="preserve"> или 10/40 </w:t>
            </w:r>
            <w:r>
              <w:rPr>
                <w:sz w:val="28"/>
                <w:szCs w:val="28"/>
                <w:lang w:val="sr-Cyrl-CS"/>
              </w:rPr>
              <w:t xml:space="preserve">,филтер уља,филтер  климе,филтер ваздуха, </w:t>
            </w:r>
            <w:r>
              <w:rPr>
                <w:sz w:val="28"/>
                <w:szCs w:val="28"/>
              </w:rPr>
              <w:t>филтер горива</w:t>
            </w:r>
            <w:r>
              <w:rPr>
                <w:sz w:val="28"/>
                <w:szCs w:val="28"/>
                <w:lang w:val="sr-Cyrl-CS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5A1D16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5A1D16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Велики сервис (замена уља синтетичко 5/40</w:t>
            </w:r>
            <w:r w:rsidR="00DD5274">
              <w:rPr>
                <w:sz w:val="28"/>
                <w:szCs w:val="28"/>
                <w:lang w:val="sr-Cyrl-CS"/>
              </w:rPr>
              <w:t xml:space="preserve"> или 10/40 </w:t>
            </w:r>
            <w:r>
              <w:rPr>
                <w:sz w:val="28"/>
                <w:szCs w:val="28"/>
                <w:lang w:val="sr-Cyrl-CS"/>
              </w:rPr>
              <w:t>,филтер уља,филтер климе,филтер ваздуха,</w:t>
            </w:r>
            <w:r>
              <w:rPr>
                <w:sz w:val="28"/>
                <w:szCs w:val="28"/>
              </w:rPr>
              <w:t>филтер горива</w:t>
            </w:r>
            <w:r>
              <w:rPr>
                <w:sz w:val="28"/>
                <w:szCs w:val="28"/>
                <w:lang w:val="sr-Cyrl-CS"/>
              </w:rPr>
              <w:t>,сет каишева,шпанери,водена пумпа,расхладна течност)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5A1D16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5A1D16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Замена предњих амортизера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5A1D16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5A1D16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Замена задњих амортизера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5A1D16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уља и филтер уља у мењачу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5A1D16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електро покретача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5A1D16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електро агрегата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5A1D16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предњих кочионих плочица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5A1D16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задњих кочионих плочица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5A1D16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 xml:space="preserve">Сервисирање клима система 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5A1D16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Pr="00215E7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Ресетовање компјутера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5A1D16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пумпе за гориво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5A1D16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сајле гаса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990F8B" w:rsidRDefault="00D66E53" w:rsidP="00990F8B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A1D16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D16" w:rsidRDefault="005A1D16" w:rsidP="00D66E53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D16" w:rsidRDefault="005A1D16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свећица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D16" w:rsidRPr="005A1D16" w:rsidRDefault="005A1D16" w:rsidP="0083278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A1D16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D16" w:rsidRDefault="005A1D16" w:rsidP="00D66E53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D16" w:rsidRDefault="005A1D16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 главе волана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D16" w:rsidRPr="005A1D16" w:rsidRDefault="005A1D16" w:rsidP="0083278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A1D16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D16" w:rsidRDefault="005A1D16" w:rsidP="00D66E53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D16" w:rsidRDefault="005A1D16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централне споне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D16" w:rsidRPr="005A1D16" w:rsidRDefault="005A1D16" w:rsidP="0083278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A1D16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D16" w:rsidRDefault="005A1D16" w:rsidP="00D66E53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D16" w:rsidRDefault="005A1D16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хомокинетичког зглоба предњег точка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D16" w:rsidRPr="005A1D16" w:rsidRDefault="005A1D16" w:rsidP="0083278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A1D16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D16" w:rsidRDefault="005A1D16" w:rsidP="00D66E53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D16" w:rsidRDefault="005A1D16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акумулатора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D16" w:rsidRPr="005A1D16" w:rsidRDefault="005A1D16" w:rsidP="0083278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A1D16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D16" w:rsidRDefault="005A1D16" w:rsidP="00D66E53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D16" w:rsidRDefault="005A1D16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стоп светла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D16" w:rsidRPr="005A1D16" w:rsidRDefault="005A1D16" w:rsidP="0083278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A1D16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D16" w:rsidRDefault="005A1D16" w:rsidP="00D66E53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D16" w:rsidRDefault="005A1D16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фара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D16" w:rsidRPr="005A1D16" w:rsidRDefault="005A1D16" w:rsidP="0083278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A1D16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D16" w:rsidRDefault="005A1D16" w:rsidP="00D66E53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D16" w:rsidRPr="00AF071F" w:rsidRDefault="005A1D16" w:rsidP="00AF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сета квачила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D16" w:rsidRPr="005A1D16" w:rsidRDefault="005A1D16" w:rsidP="0083278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метлице  брисача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5A1D16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F071F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71F" w:rsidRDefault="00AF071F" w:rsidP="00D66E53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71F" w:rsidRPr="00AF071F" w:rsidRDefault="00AF071F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Замену виљушки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71F" w:rsidRPr="005A1D16" w:rsidRDefault="00AF071F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D66E53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rPr>
                <w:sz w:val="28"/>
                <w:szCs w:val="28"/>
              </w:rPr>
            </w:pPr>
            <w:r w:rsidRPr="0033273A">
              <w:rPr>
                <w:sz w:val="28"/>
                <w:szCs w:val="28"/>
              </w:rPr>
              <w:t>Замена сијалица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5A1D16" w:rsidRDefault="0033273A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Pr="0033273A" w:rsidRDefault="0033273A" w:rsidP="003327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25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rPr>
                <w:sz w:val="28"/>
                <w:szCs w:val="28"/>
              </w:rPr>
            </w:pPr>
            <w:r w:rsidRPr="0033273A">
              <w:rPr>
                <w:sz w:val="28"/>
                <w:szCs w:val="28"/>
              </w:rPr>
              <w:t>Замена дискова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5A1D16" w:rsidRDefault="0033273A" w:rsidP="0033273A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Pr="0033273A" w:rsidRDefault="0033273A" w:rsidP="003327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27 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rPr>
                <w:sz w:val="28"/>
                <w:szCs w:val="28"/>
              </w:rPr>
            </w:pPr>
            <w:r w:rsidRPr="0033273A">
              <w:rPr>
                <w:sz w:val="28"/>
                <w:szCs w:val="28"/>
              </w:rPr>
              <w:t xml:space="preserve">Замена </w:t>
            </w:r>
            <w:r>
              <w:rPr>
                <w:sz w:val="28"/>
                <w:szCs w:val="28"/>
              </w:rPr>
              <w:t>пакнова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5A1D16" w:rsidRDefault="0033273A" w:rsidP="0033273A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Pr="0033273A" w:rsidRDefault="0033273A" w:rsidP="003327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28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шофершајбне и ветробранских стакала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5A1D16" w:rsidRDefault="0033273A" w:rsidP="0033273A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29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rPr>
                <w:sz w:val="28"/>
                <w:szCs w:val="28"/>
              </w:rPr>
            </w:pPr>
            <w:r w:rsidRPr="0033273A">
              <w:rPr>
                <w:sz w:val="28"/>
                <w:szCs w:val="28"/>
              </w:rPr>
              <w:t>Замена и крпљење гума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5A1D16" w:rsidRDefault="0033273A" w:rsidP="0033273A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RPr="005A1D16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5A1D16" w:rsidRDefault="0033273A" w:rsidP="0033273A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Tr="00D66E53"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53" w:rsidRDefault="00D66E53" w:rsidP="00D66E53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Укупна цена без пдв-а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3" w:rsidRPr="005A1D16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6E53" w:rsidTr="00D66E53"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53" w:rsidRDefault="00D66E53" w:rsidP="00D66E53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ПДВ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3" w:rsidRPr="005A1D16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6E53" w:rsidTr="00D66E53"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53" w:rsidRDefault="00D66E53" w:rsidP="00D66E53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Укупна цена са пдв-ом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3" w:rsidRPr="005A1D16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57793" w:rsidRPr="00057793" w:rsidRDefault="00057793" w:rsidP="00057793">
      <w:pPr>
        <w:ind w:firstLine="720"/>
        <w:rPr>
          <w:b/>
          <w:color w:val="auto"/>
          <w:sz w:val="28"/>
          <w:szCs w:val="28"/>
        </w:rPr>
      </w:pPr>
    </w:p>
    <w:p w:rsidR="00D66E53" w:rsidRPr="00D66E53" w:rsidRDefault="00DD5274" w:rsidP="00D66E53">
      <w:pPr>
        <w:ind w:firstLine="708"/>
        <w:jc w:val="center"/>
        <w:rPr>
          <w:b/>
          <w:bCs/>
          <w:color w:val="auto"/>
          <w:sz w:val="28"/>
          <w:szCs w:val="28"/>
          <w:lang w:val="sr-Cyrl-CS"/>
        </w:rPr>
      </w:pPr>
      <w:r>
        <w:rPr>
          <w:b/>
          <w:bCs/>
          <w:color w:val="auto"/>
          <w:sz w:val="28"/>
          <w:szCs w:val="28"/>
          <w:lang w:val="sr-Cyrl-CS"/>
        </w:rPr>
        <w:t>4</w:t>
      </w:r>
      <w:r w:rsidR="00D66E53" w:rsidRPr="00D66E53">
        <w:rPr>
          <w:b/>
          <w:bCs/>
          <w:color w:val="auto"/>
          <w:sz w:val="28"/>
          <w:szCs w:val="28"/>
          <w:lang w:val="sr-Cyrl-CS"/>
        </w:rPr>
        <w:t>)</w:t>
      </w:r>
      <w:r w:rsidR="00D66E53" w:rsidRPr="00D66E53">
        <w:rPr>
          <w:b/>
          <w:color w:val="auto"/>
          <w:sz w:val="28"/>
          <w:szCs w:val="28"/>
          <w:lang w:val="sr-Cyrl-CS"/>
        </w:rPr>
        <w:t xml:space="preserve"> Тип аутомобила:</w:t>
      </w:r>
    </w:p>
    <w:p w:rsidR="00D66E53" w:rsidRDefault="00D66E53" w:rsidP="00D66E53">
      <w:pPr>
        <w:jc w:val="center"/>
        <w:rPr>
          <w:b/>
          <w:sz w:val="28"/>
          <w:szCs w:val="28"/>
          <w:lang w:val="sr-Cyrl-CS"/>
        </w:rPr>
      </w:pPr>
      <w:r>
        <w:rPr>
          <w:b/>
          <w:bCs/>
          <w:sz w:val="28"/>
          <w:szCs w:val="28"/>
        </w:rPr>
        <w:t>FIAT PUNTO CLASSIC 1.2 emotion</w:t>
      </w:r>
    </w:p>
    <w:p w:rsidR="00D66E53" w:rsidRDefault="00D66E53" w:rsidP="00D66E53">
      <w:pPr>
        <w:ind w:firstLine="708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Снага: </w:t>
      </w:r>
      <w:r>
        <w:rPr>
          <w:b/>
          <w:sz w:val="28"/>
          <w:szCs w:val="28"/>
        </w:rPr>
        <w:t>44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kw</w:t>
      </w:r>
    </w:p>
    <w:p w:rsidR="00D66E53" w:rsidRDefault="00D66E53" w:rsidP="00D66E53">
      <w:pPr>
        <w:ind w:firstLine="708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Запремина:</w:t>
      </w:r>
      <w:r>
        <w:rPr>
          <w:b/>
          <w:sz w:val="28"/>
          <w:szCs w:val="28"/>
        </w:rPr>
        <w:t>1242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cm</w:t>
      </w:r>
      <w:r>
        <w:rPr>
          <w:b/>
          <w:sz w:val="28"/>
          <w:szCs w:val="28"/>
          <w:lang w:val="sr-Cyrl-CS"/>
        </w:rPr>
        <w:t>3</w:t>
      </w:r>
    </w:p>
    <w:p w:rsidR="00D66E53" w:rsidRPr="00D66E53" w:rsidRDefault="00D66E53" w:rsidP="00D66E53">
      <w:pPr>
        <w:ind w:firstLine="708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Година :20</w:t>
      </w:r>
      <w:r>
        <w:rPr>
          <w:b/>
          <w:sz w:val="28"/>
          <w:szCs w:val="28"/>
        </w:rPr>
        <w:t>11</w:t>
      </w:r>
    </w:p>
    <w:p w:rsidR="00D66E53" w:rsidRPr="00DD5274" w:rsidRDefault="00D66E53" w:rsidP="00D66E53">
      <w:pPr>
        <w:tabs>
          <w:tab w:val="left" w:pos="2431"/>
        </w:tabs>
        <w:ind w:firstLine="72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Табела број</w:t>
      </w:r>
      <w:r w:rsidR="00DD5274">
        <w:rPr>
          <w:b/>
          <w:color w:val="auto"/>
          <w:sz w:val="28"/>
          <w:szCs w:val="28"/>
        </w:rPr>
        <w:t xml:space="preserve"> 4</w:t>
      </w:r>
    </w:p>
    <w:tbl>
      <w:tblPr>
        <w:tblW w:w="0" w:type="auto"/>
        <w:tblInd w:w="163" w:type="dxa"/>
        <w:tblLayout w:type="fixed"/>
        <w:tblLook w:val="0000"/>
      </w:tblPr>
      <w:tblGrid>
        <w:gridCol w:w="1467"/>
        <w:gridCol w:w="4816"/>
        <w:gridCol w:w="2610"/>
      </w:tblGrid>
      <w:tr w:rsidR="00D66E53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Редни број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Назив услуге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 xml:space="preserve">Укупна цена за услугу са материјалом и деловима без </w:t>
            </w:r>
          </w:p>
          <w:p w:rsidR="00D66E53" w:rsidRDefault="00D66E53" w:rsidP="00D66E53">
            <w:pPr>
              <w:jc w:val="center"/>
            </w:pPr>
            <w:r>
              <w:rPr>
                <w:b/>
                <w:bCs/>
                <w:sz w:val="28"/>
                <w:szCs w:val="28"/>
                <w:lang w:val="sr-Cyrl-CS"/>
              </w:rPr>
              <w:t>пдв-а</w:t>
            </w:r>
          </w:p>
        </w:tc>
      </w:tr>
      <w:tr w:rsidR="00F47C57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57" w:rsidRDefault="00F47C57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57" w:rsidRDefault="00F47C57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Мали сервис (замена уља синтетичко 5/40 или 10/40 филтер уља,филтер  климе,филтер ваздуха, </w:t>
            </w:r>
            <w:r>
              <w:rPr>
                <w:sz w:val="28"/>
                <w:szCs w:val="28"/>
              </w:rPr>
              <w:t>филтер горива</w:t>
            </w:r>
            <w:r>
              <w:rPr>
                <w:sz w:val="28"/>
                <w:szCs w:val="28"/>
                <w:lang w:val="sr-Cyrl-CS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57" w:rsidRPr="005A1D16" w:rsidRDefault="00F47C57" w:rsidP="0083278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47C57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57" w:rsidRDefault="00F47C57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57" w:rsidRDefault="00F47C57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Велики сервис (замена уља синтетичко 5/40 или 10/40 ,филтер уља,филтер климе,филтер ваздуха,</w:t>
            </w:r>
            <w:r>
              <w:rPr>
                <w:sz w:val="28"/>
                <w:szCs w:val="28"/>
              </w:rPr>
              <w:t>филтер горива</w:t>
            </w:r>
            <w:r>
              <w:rPr>
                <w:sz w:val="28"/>
                <w:szCs w:val="28"/>
                <w:lang w:val="sr-Cyrl-CS"/>
              </w:rPr>
              <w:t>,сет каишева,шпанери,водена пумпа,расхладна течност)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57" w:rsidRPr="005A1D16" w:rsidRDefault="00F47C57" w:rsidP="0083278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47C57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57" w:rsidRDefault="00F47C57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57" w:rsidRDefault="00F47C57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Замена предњих амортизера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57" w:rsidRPr="005A1D16" w:rsidRDefault="00F47C57" w:rsidP="0083278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47C57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57" w:rsidRDefault="00F47C57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57" w:rsidRDefault="00F47C57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Замена задњих амортизера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57" w:rsidRPr="005A1D16" w:rsidRDefault="00F47C57" w:rsidP="0083278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47C5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57" w:rsidRDefault="00F47C57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57" w:rsidRDefault="00F47C57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уља и филтер уља у мењачу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57" w:rsidRPr="005A1D16" w:rsidRDefault="00F47C57" w:rsidP="0083278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47C5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57" w:rsidRDefault="00F47C57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57" w:rsidRDefault="00F47C57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електро покретача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57" w:rsidRPr="005A1D16" w:rsidRDefault="00F47C57" w:rsidP="0083278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47C5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57" w:rsidRDefault="00F47C57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57" w:rsidRDefault="00F47C57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електро агрегата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57" w:rsidRPr="005A1D16" w:rsidRDefault="00F47C57" w:rsidP="0083278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47C5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57" w:rsidRDefault="00F47C57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57" w:rsidRDefault="00F47C57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предњих кочионих плочица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57" w:rsidRPr="005A1D16" w:rsidRDefault="00F47C57" w:rsidP="0083278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47C5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57" w:rsidRDefault="00F47C57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57" w:rsidRDefault="00F47C57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задњих кочионих плочица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57" w:rsidRPr="005A1D16" w:rsidRDefault="00F47C57" w:rsidP="0083278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47C5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57" w:rsidRDefault="00F47C57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57" w:rsidRDefault="00F47C57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 xml:space="preserve">Сервисирање клима система 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57" w:rsidRPr="005A1D16" w:rsidRDefault="00F47C57" w:rsidP="0083278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47C5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57" w:rsidRDefault="00F47C57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57" w:rsidRPr="00215E73" w:rsidRDefault="00F47C57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Ресетовање компјутера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57" w:rsidRPr="005A1D16" w:rsidRDefault="00F47C57" w:rsidP="0083278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47C5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57" w:rsidRDefault="00F47C57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57" w:rsidRDefault="00F47C57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пумпе за гориво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57" w:rsidRPr="005A1D16" w:rsidRDefault="00F47C57" w:rsidP="0083278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47C5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57" w:rsidRDefault="00F47C57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57" w:rsidRDefault="00F47C57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сајле гаса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57" w:rsidRPr="00990F8B" w:rsidRDefault="00F47C57" w:rsidP="00990F8B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47C5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57" w:rsidRDefault="00F47C57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57" w:rsidRDefault="00F47C57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свећица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57" w:rsidRPr="005A1D16" w:rsidRDefault="00F47C57" w:rsidP="0083278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47C5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57" w:rsidRDefault="00F47C57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57" w:rsidRDefault="00F47C57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 главе волана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57" w:rsidRPr="005A1D16" w:rsidRDefault="00F47C57" w:rsidP="0083278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47C5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57" w:rsidRDefault="00F47C57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57" w:rsidRDefault="00F47C57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централне споне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57" w:rsidRPr="005A1D16" w:rsidRDefault="00F47C57" w:rsidP="0083278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47C5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57" w:rsidRDefault="00F47C57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57" w:rsidRDefault="00F47C57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хомокинетичког зглоба предњег точка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57" w:rsidRPr="005A1D16" w:rsidRDefault="00F47C57" w:rsidP="0083278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47C5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57" w:rsidRDefault="00F47C57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57" w:rsidRDefault="00F47C57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акумулатора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57" w:rsidRPr="005A1D16" w:rsidRDefault="00F47C57" w:rsidP="0083278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47C5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57" w:rsidRDefault="00F47C57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57" w:rsidRDefault="00F47C57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стоп светла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57" w:rsidRPr="005A1D16" w:rsidRDefault="00F47C57" w:rsidP="0083278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47C5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57" w:rsidRDefault="00F47C57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57" w:rsidRDefault="00F47C57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фара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57" w:rsidRPr="005A1D16" w:rsidRDefault="00F47C57" w:rsidP="0083278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47C5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57" w:rsidRDefault="00F47C57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57" w:rsidRDefault="00F47C57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фара ел. подешавање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57" w:rsidRPr="005A1D16" w:rsidRDefault="00F47C57" w:rsidP="0083278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47C5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57" w:rsidRDefault="00F47C57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57" w:rsidRDefault="00F47C57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метлице  брисача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57" w:rsidRPr="005A1D16" w:rsidRDefault="00F47C57" w:rsidP="0083278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rPr>
                <w:sz w:val="28"/>
                <w:szCs w:val="28"/>
              </w:rPr>
            </w:pPr>
            <w:r w:rsidRPr="0033273A">
              <w:rPr>
                <w:sz w:val="28"/>
                <w:szCs w:val="28"/>
              </w:rPr>
              <w:t>Замена дискова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5A1D16" w:rsidRDefault="0033273A" w:rsidP="0083278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Pr="00F32660" w:rsidRDefault="0033273A" w:rsidP="0033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сијалица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5A1D16" w:rsidRDefault="0033273A" w:rsidP="0083278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rPr>
                <w:sz w:val="28"/>
                <w:szCs w:val="28"/>
              </w:rPr>
            </w:pPr>
            <w:r w:rsidRPr="0033273A">
              <w:rPr>
                <w:sz w:val="28"/>
                <w:szCs w:val="28"/>
              </w:rPr>
              <w:t xml:space="preserve">Замена </w:t>
            </w:r>
            <w:r>
              <w:rPr>
                <w:sz w:val="28"/>
                <w:szCs w:val="28"/>
              </w:rPr>
              <w:t>пакнова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5A1D16" w:rsidRDefault="0033273A" w:rsidP="0083278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шофершајбне и ветробранских стакала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5A1D16" w:rsidRDefault="0033273A" w:rsidP="0083278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rPr>
                <w:sz w:val="28"/>
                <w:szCs w:val="28"/>
              </w:rPr>
            </w:pPr>
            <w:r w:rsidRPr="0033273A">
              <w:rPr>
                <w:sz w:val="28"/>
                <w:szCs w:val="28"/>
              </w:rPr>
              <w:t>Замена и крпљење гума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5A1D16" w:rsidRDefault="0033273A" w:rsidP="0083278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47C57" w:rsidTr="00D66E53"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C57" w:rsidRDefault="00F47C57" w:rsidP="00D66E53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Укупна цена без пдв-а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C57" w:rsidRPr="005A1D16" w:rsidRDefault="00F47C57" w:rsidP="0083278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47C57" w:rsidTr="00D66E53"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C57" w:rsidRDefault="00F47C57" w:rsidP="00D66E53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ПДВ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C57" w:rsidRPr="005A1D16" w:rsidRDefault="00F47C57" w:rsidP="0083278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47C57" w:rsidTr="00D66E53"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C57" w:rsidRDefault="00F47C57" w:rsidP="00D66E53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Укупна цена са пдв-ом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C57" w:rsidRPr="005A1D16" w:rsidRDefault="00F47C57" w:rsidP="0083278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66E53" w:rsidRDefault="00D66E53" w:rsidP="00D66E53">
      <w:pPr>
        <w:tabs>
          <w:tab w:val="left" w:pos="2431"/>
        </w:tabs>
        <w:ind w:firstLine="720"/>
        <w:jc w:val="center"/>
        <w:rPr>
          <w:b/>
          <w:bCs/>
          <w:sz w:val="28"/>
          <w:szCs w:val="28"/>
        </w:rPr>
      </w:pPr>
    </w:p>
    <w:p w:rsidR="00D66E53" w:rsidRDefault="00D66E53" w:rsidP="00D66E53">
      <w:pPr>
        <w:tabs>
          <w:tab w:val="left" w:pos="2431"/>
        </w:tabs>
        <w:ind w:firstLine="720"/>
        <w:jc w:val="center"/>
        <w:rPr>
          <w:b/>
          <w:bCs/>
          <w:sz w:val="28"/>
          <w:szCs w:val="28"/>
        </w:rPr>
      </w:pPr>
    </w:p>
    <w:p w:rsidR="00D66E53" w:rsidRDefault="00D66E53" w:rsidP="00D66E53">
      <w:pPr>
        <w:tabs>
          <w:tab w:val="left" w:pos="2431"/>
        </w:tabs>
        <w:ind w:firstLine="720"/>
        <w:jc w:val="center"/>
        <w:rPr>
          <w:b/>
          <w:bCs/>
          <w:sz w:val="28"/>
          <w:szCs w:val="28"/>
        </w:rPr>
      </w:pPr>
    </w:p>
    <w:p w:rsidR="00D66E53" w:rsidRDefault="00D66E53" w:rsidP="00D66E53">
      <w:pPr>
        <w:tabs>
          <w:tab w:val="left" w:pos="2431"/>
        </w:tabs>
        <w:ind w:firstLine="720"/>
        <w:jc w:val="center"/>
        <w:rPr>
          <w:b/>
          <w:bCs/>
          <w:sz w:val="28"/>
          <w:szCs w:val="28"/>
        </w:rPr>
      </w:pPr>
    </w:p>
    <w:p w:rsidR="00D66E53" w:rsidRDefault="00D66E53" w:rsidP="00D66E53">
      <w:pPr>
        <w:tabs>
          <w:tab w:val="left" w:pos="2431"/>
        </w:tabs>
        <w:ind w:firstLine="720"/>
        <w:jc w:val="center"/>
        <w:rPr>
          <w:b/>
          <w:bCs/>
          <w:sz w:val="28"/>
          <w:szCs w:val="28"/>
        </w:rPr>
      </w:pPr>
    </w:p>
    <w:p w:rsidR="00D66E53" w:rsidRDefault="00D66E53" w:rsidP="00D66E53">
      <w:pPr>
        <w:tabs>
          <w:tab w:val="left" w:pos="2431"/>
        </w:tabs>
        <w:ind w:firstLine="720"/>
        <w:jc w:val="center"/>
        <w:rPr>
          <w:b/>
          <w:bCs/>
          <w:sz w:val="28"/>
          <w:szCs w:val="28"/>
        </w:rPr>
      </w:pPr>
    </w:p>
    <w:p w:rsidR="00DD5274" w:rsidRDefault="00DD5274" w:rsidP="00D66E53">
      <w:pPr>
        <w:tabs>
          <w:tab w:val="left" w:pos="2431"/>
        </w:tabs>
        <w:ind w:firstLine="720"/>
        <w:jc w:val="center"/>
        <w:rPr>
          <w:b/>
          <w:bCs/>
          <w:sz w:val="28"/>
          <w:szCs w:val="28"/>
        </w:rPr>
      </w:pPr>
    </w:p>
    <w:p w:rsidR="00990F8B" w:rsidRDefault="00990F8B" w:rsidP="00D66E53">
      <w:pPr>
        <w:tabs>
          <w:tab w:val="left" w:pos="2431"/>
        </w:tabs>
        <w:ind w:firstLine="720"/>
        <w:jc w:val="center"/>
        <w:rPr>
          <w:b/>
          <w:bCs/>
          <w:sz w:val="28"/>
          <w:szCs w:val="28"/>
        </w:rPr>
      </w:pPr>
    </w:p>
    <w:p w:rsidR="00990F8B" w:rsidRDefault="00990F8B" w:rsidP="00D66E53">
      <w:pPr>
        <w:tabs>
          <w:tab w:val="left" w:pos="2431"/>
        </w:tabs>
        <w:ind w:firstLine="720"/>
        <w:jc w:val="center"/>
        <w:rPr>
          <w:b/>
          <w:bCs/>
          <w:sz w:val="28"/>
          <w:szCs w:val="28"/>
        </w:rPr>
      </w:pPr>
    </w:p>
    <w:p w:rsidR="00990F8B" w:rsidRDefault="00990F8B" w:rsidP="00D66E53">
      <w:pPr>
        <w:tabs>
          <w:tab w:val="left" w:pos="2431"/>
        </w:tabs>
        <w:ind w:firstLine="720"/>
        <w:jc w:val="center"/>
        <w:rPr>
          <w:b/>
          <w:bCs/>
          <w:sz w:val="28"/>
          <w:szCs w:val="28"/>
        </w:rPr>
      </w:pPr>
    </w:p>
    <w:p w:rsidR="00990F8B" w:rsidRDefault="00990F8B" w:rsidP="00D66E53">
      <w:pPr>
        <w:tabs>
          <w:tab w:val="left" w:pos="2431"/>
        </w:tabs>
        <w:ind w:firstLine="720"/>
        <w:jc w:val="center"/>
        <w:rPr>
          <w:b/>
          <w:bCs/>
          <w:sz w:val="28"/>
          <w:szCs w:val="28"/>
        </w:rPr>
      </w:pPr>
    </w:p>
    <w:p w:rsidR="00990F8B" w:rsidRPr="00990F8B" w:rsidRDefault="00990F8B" w:rsidP="00D66E53">
      <w:pPr>
        <w:tabs>
          <w:tab w:val="left" w:pos="2431"/>
        </w:tabs>
        <w:ind w:firstLine="720"/>
        <w:jc w:val="center"/>
        <w:rPr>
          <w:b/>
          <w:bCs/>
          <w:sz w:val="28"/>
          <w:szCs w:val="28"/>
        </w:rPr>
      </w:pPr>
    </w:p>
    <w:p w:rsidR="00D66E53" w:rsidRDefault="00D66E53" w:rsidP="00D66E53">
      <w:pPr>
        <w:tabs>
          <w:tab w:val="left" w:pos="2431"/>
        </w:tabs>
        <w:ind w:firstLine="720"/>
        <w:jc w:val="center"/>
        <w:rPr>
          <w:b/>
          <w:bCs/>
          <w:sz w:val="28"/>
          <w:szCs w:val="28"/>
        </w:rPr>
      </w:pPr>
    </w:p>
    <w:p w:rsidR="00D66E53" w:rsidRDefault="00D66E53" w:rsidP="00D66E53">
      <w:pPr>
        <w:tabs>
          <w:tab w:val="left" w:pos="2431"/>
        </w:tabs>
        <w:ind w:firstLine="720"/>
        <w:jc w:val="center"/>
        <w:rPr>
          <w:b/>
          <w:bCs/>
          <w:sz w:val="28"/>
          <w:szCs w:val="28"/>
        </w:rPr>
      </w:pPr>
    </w:p>
    <w:p w:rsidR="00D66E53" w:rsidRDefault="00DD5274" w:rsidP="00D66E53">
      <w:pPr>
        <w:tabs>
          <w:tab w:val="left" w:pos="2431"/>
        </w:tabs>
        <w:ind w:firstLine="720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D66E53">
        <w:rPr>
          <w:b/>
          <w:bCs/>
          <w:sz w:val="28"/>
          <w:szCs w:val="28"/>
        </w:rPr>
        <w:t>)</w:t>
      </w:r>
      <w:r w:rsidR="00D66E53">
        <w:rPr>
          <w:b/>
          <w:color w:val="auto"/>
          <w:sz w:val="28"/>
          <w:szCs w:val="28"/>
        </w:rPr>
        <w:t>Тип аутомобила</w:t>
      </w:r>
    </w:p>
    <w:p w:rsidR="00D66E53" w:rsidRDefault="00D66E53" w:rsidP="00D66E53">
      <w:pPr>
        <w:ind w:firstLine="708"/>
        <w:jc w:val="center"/>
        <w:rPr>
          <w:b/>
          <w:sz w:val="28"/>
          <w:szCs w:val="28"/>
          <w:lang w:val="sr-Cyrl-CS"/>
        </w:rPr>
      </w:pPr>
      <w:r>
        <w:rPr>
          <w:b/>
          <w:bCs/>
          <w:sz w:val="28"/>
          <w:szCs w:val="28"/>
        </w:rPr>
        <w:t>FIAT PUNTO CLASSIC 1.2 60  KS. 5P LPG</w:t>
      </w:r>
    </w:p>
    <w:p w:rsidR="00D66E53" w:rsidRDefault="00D66E53" w:rsidP="00D66E53">
      <w:pPr>
        <w:ind w:firstLine="708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Снага: </w:t>
      </w:r>
      <w:r>
        <w:rPr>
          <w:b/>
          <w:sz w:val="28"/>
          <w:szCs w:val="28"/>
        </w:rPr>
        <w:t>44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kw</w:t>
      </w:r>
    </w:p>
    <w:p w:rsidR="00D66E53" w:rsidRDefault="00D66E53" w:rsidP="00D66E53">
      <w:pPr>
        <w:ind w:firstLine="708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Запремина:</w:t>
      </w:r>
      <w:r>
        <w:rPr>
          <w:b/>
          <w:sz w:val="28"/>
          <w:szCs w:val="28"/>
        </w:rPr>
        <w:t>1242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cm</w:t>
      </w:r>
      <w:r>
        <w:rPr>
          <w:b/>
          <w:sz w:val="28"/>
          <w:szCs w:val="28"/>
          <w:lang w:val="sr-Cyrl-CS"/>
        </w:rPr>
        <w:t>3</w:t>
      </w:r>
    </w:p>
    <w:p w:rsidR="00D66E53" w:rsidRDefault="00D66E53" w:rsidP="00D66E53">
      <w:pPr>
        <w:ind w:firstLine="708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Година :20</w:t>
      </w:r>
      <w:r>
        <w:rPr>
          <w:b/>
          <w:sz w:val="28"/>
          <w:szCs w:val="28"/>
        </w:rPr>
        <w:t>11</w:t>
      </w:r>
      <w:r>
        <w:rPr>
          <w:b/>
          <w:sz w:val="28"/>
          <w:szCs w:val="28"/>
          <w:lang w:val="sr-Cyrl-CS"/>
        </w:rPr>
        <w:t>.</w:t>
      </w:r>
    </w:p>
    <w:p w:rsidR="00D66E53" w:rsidRPr="00DD5274" w:rsidRDefault="00D66E53" w:rsidP="00D66E53">
      <w:pPr>
        <w:tabs>
          <w:tab w:val="left" w:pos="2431"/>
        </w:tabs>
        <w:ind w:firstLine="72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Табела број </w:t>
      </w:r>
      <w:r w:rsidR="00DD5274">
        <w:rPr>
          <w:b/>
          <w:color w:val="auto"/>
          <w:sz w:val="28"/>
          <w:szCs w:val="28"/>
        </w:rPr>
        <w:t>5</w:t>
      </w:r>
    </w:p>
    <w:tbl>
      <w:tblPr>
        <w:tblW w:w="0" w:type="auto"/>
        <w:tblInd w:w="163" w:type="dxa"/>
        <w:tblLayout w:type="fixed"/>
        <w:tblLook w:val="0000"/>
      </w:tblPr>
      <w:tblGrid>
        <w:gridCol w:w="1467"/>
        <w:gridCol w:w="4816"/>
        <w:gridCol w:w="2610"/>
      </w:tblGrid>
      <w:tr w:rsidR="00D66E53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Редни број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Назив услуге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 xml:space="preserve">Укупна цена за услугу са материјалом и деловима без </w:t>
            </w:r>
          </w:p>
          <w:p w:rsidR="00D66E53" w:rsidRDefault="00D66E53" w:rsidP="00D66E53">
            <w:pPr>
              <w:jc w:val="center"/>
            </w:pPr>
            <w:r>
              <w:rPr>
                <w:b/>
                <w:bCs/>
                <w:sz w:val="28"/>
                <w:szCs w:val="28"/>
                <w:lang w:val="sr-Cyrl-CS"/>
              </w:rPr>
              <w:t>пдв-а</w:t>
            </w:r>
          </w:p>
        </w:tc>
      </w:tr>
      <w:tr w:rsidR="00D66E53" w:rsidRPr="00F47C57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Мали сер</w:t>
            </w:r>
            <w:r w:rsidR="00DD5274">
              <w:rPr>
                <w:sz w:val="28"/>
                <w:szCs w:val="28"/>
                <w:lang w:val="sr-Cyrl-CS"/>
              </w:rPr>
              <w:t xml:space="preserve">вис (замена уља синтетичко 5/40 или 10/40 </w:t>
            </w:r>
            <w:r>
              <w:rPr>
                <w:sz w:val="28"/>
                <w:szCs w:val="28"/>
                <w:lang w:val="sr-Cyrl-CS"/>
              </w:rPr>
              <w:t xml:space="preserve">филтер уља,филтер  климе,филтер ваздуха, </w:t>
            </w:r>
            <w:r>
              <w:rPr>
                <w:sz w:val="28"/>
                <w:szCs w:val="28"/>
              </w:rPr>
              <w:t>филтер горива</w:t>
            </w:r>
            <w:r>
              <w:rPr>
                <w:sz w:val="28"/>
                <w:szCs w:val="28"/>
                <w:lang w:val="sr-Cyrl-CS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F47C57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F47C57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D5274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Велики сервис (замена уља синтетичко 5/40</w:t>
            </w:r>
            <w:r w:rsidR="00DD5274">
              <w:rPr>
                <w:sz w:val="28"/>
                <w:szCs w:val="28"/>
                <w:lang w:val="sr-Cyrl-CS"/>
              </w:rPr>
              <w:t xml:space="preserve"> или 10/40</w:t>
            </w:r>
            <w:r>
              <w:rPr>
                <w:sz w:val="28"/>
                <w:szCs w:val="28"/>
                <w:lang w:val="sr-Cyrl-CS"/>
              </w:rPr>
              <w:t>,филтер уља,филтер климе,филтер ваздуха,</w:t>
            </w:r>
            <w:r>
              <w:rPr>
                <w:sz w:val="28"/>
                <w:szCs w:val="28"/>
              </w:rPr>
              <w:t>филтер горива</w:t>
            </w:r>
            <w:r>
              <w:rPr>
                <w:sz w:val="28"/>
                <w:szCs w:val="28"/>
                <w:lang w:val="sr-Cyrl-CS"/>
              </w:rPr>
              <w:t>,сет каишева,шпанери,водена пумпа,расхладна течност)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F47C57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F47C57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Замена предњих амортизера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F47C57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F47C57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Замена задњих амортизера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F47C57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F47C5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уља и филтер уља у мењачу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F47C57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F47C5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електро покретача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F47C57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F47C5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електро агрегата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F47C57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F47C5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предњих кочионих плочица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F47C57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F47C5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задњих кочионих плочица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F47C57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F47C5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 xml:space="preserve">Сервисирање клима система 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F47C57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F47C5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Pr="00215E7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Ресетовање компјутера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F47C57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F47C5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пумпе за гориво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F47C57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F47C5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сајле гаса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F47C57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F47C5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свећица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F47C57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F47C5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 главе волана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F47C57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F47C5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централне споне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F47C57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F47C5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хомокинетичког зглоба предњег точка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F47C57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F47C5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акумулатора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F47C57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F47C5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стоп светла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F47C57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F47C5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фара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F47C57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F47C5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Pr="00AF071F" w:rsidRDefault="00D66E53" w:rsidP="00AF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</w:t>
            </w:r>
            <w:r w:rsidR="00AF071F">
              <w:rPr>
                <w:sz w:val="28"/>
                <w:szCs w:val="28"/>
              </w:rPr>
              <w:t>сета квачила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F47C57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RPr="00F47C5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метлице  брисача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Pr="00F47C57" w:rsidRDefault="00D66E53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F071F" w:rsidRPr="00F47C5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71F" w:rsidRDefault="00AF071F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71F" w:rsidRPr="00AF071F" w:rsidRDefault="00AF071F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виљушки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71F" w:rsidRPr="00F47C57" w:rsidRDefault="00AF071F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RPr="00F47C5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rPr>
                <w:sz w:val="28"/>
                <w:szCs w:val="28"/>
              </w:rPr>
            </w:pPr>
            <w:r w:rsidRPr="0033273A">
              <w:rPr>
                <w:sz w:val="28"/>
                <w:szCs w:val="28"/>
              </w:rPr>
              <w:t>Замена дискова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F47C57" w:rsidRDefault="0033273A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RPr="00F47C5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Pr="00F32660" w:rsidRDefault="0033273A" w:rsidP="0033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сијалица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F47C57" w:rsidRDefault="0033273A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RPr="00F47C5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rPr>
                <w:sz w:val="28"/>
                <w:szCs w:val="28"/>
              </w:rPr>
            </w:pPr>
            <w:r w:rsidRPr="0033273A">
              <w:rPr>
                <w:sz w:val="28"/>
                <w:szCs w:val="28"/>
              </w:rPr>
              <w:t xml:space="preserve">Замена </w:t>
            </w:r>
            <w:r>
              <w:rPr>
                <w:sz w:val="28"/>
                <w:szCs w:val="28"/>
              </w:rPr>
              <w:t>пакнова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F47C57" w:rsidRDefault="0033273A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RPr="00F47C5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шофершајбне и ветробранских стакала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F47C57" w:rsidRDefault="0033273A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RPr="00F47C57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rPr>
                <w:sz w:val="28"/>
                <w:szCs w:val="28"/>
              </w:rPr>
            </w:pPr>
            <w:r w:rsidRPr="0033273A">
              <w:rPr>
                <w:sz w:val="28"/>
                <w:szCs w:val="28"/>
              </w:rPr>
              <w:t>Замена и крпљење гума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F47C57" w:rsidRDefault="0033273A" w:rsidP="00D66E5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66E53" w:rsidTr="00D66E53"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53" w:rsidRDefault="00D66E53" w:rsidP="00D66E53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Укупна цена без пдв-а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3" w:rsidRPr="00F47C57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6E53" w:rsidTr="00D66E53"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53" w:rsidRDefault="00D66E53" w:rsidP="00D66E53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ПДВ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3" w:rsidRPr="00F47C57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6E53" w:rsidTr="00D66E53"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53" w:rsidRDefault="00D66E53" w:rsidP="00D66E53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Укупна цена са пдв-ом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3" w:rsidRPr="00F47C57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66E53" w:rsidRDefault="00D66E53" w:rsidP="00D66E53">
      <w:pPr>
        <w:tabs>
          <w:tab w:val="left" w:pos="2431"/>
        </w:tabs>
        <w:ind w:firstLine="720"/>
        <w:jc w:val="center"/>
        <w:rPr>
          <w:b/>
          <w:color w:val="auto"/>
          <w:sz w:val="28"/>
          <w:szCs w:val="28"/>
        </w:rPr>
      </w:pPr>
    </w:p>
    <w:p w:rsidR="00990F8B" w:rsidRDefault="00990F8B" w:rsidP="0033273A">
      <w:pPr>
        <w:tabs>
          <w:tab w:val="left" w:pos="2431"/>
        </w:tabs>
        <w:ind w:firstLine="720"/>
        <w:jc w:val="center"/>
        <w:rPr>
          <w:b/>
          <w:color w:val="auto"/>
          <w:sz w:val="28"/>
          <w:szCs w:val="28"/>
        </w:rPr>
      </w:pPr>
    </w:p>
    <w:p w:rsidR="00990F8B" w:rsidRDefault="00990F8B" w:rsidP="0033273A">
      <w:pPr>
        <w:tabs>
          <w:tab w:val="left" w:pos="2431"/>
        </w:tabs>
        <w:ind w:firstLine="720"/>
        <w:jc w:val="center"/>
        <w:rPr>
          <w:b/>
          <w:color w:val="auto"/>
          <w:sz w:val="28"/>
          <w:szCs w:val="28"/>
        </w:rPr>
      </w:pPr>
    </w:p>
    <w:p w:rsidR="0033273A" w:rsidRPr="0033273A" w:rsidRDefault="00DD5274" w:rsidP="0033273A">
      <w:pPr>
        <w:tabs>
          <w:tab w:val="left" w:pos="2431"/>
        </w:tabs>
        <w:ind w:firstLine="720"/>
        <w:jc w:val="center"/>
        <w:rPr>
          <w:b/>
          <w:color w:val="auto"/>
          <w:sz w:val="28"/>
          <w:szCs w:val="28"/>
          <w:lang w:val="sr-Cyrl-CS"/>
        </w:rPr>
      </w:pPr>
      <w:r>
        <w:rPr>
          <w:b/>
          <w:color w:val="auto"/>
          <w:sz w:val="28"/>
          <w:szCs w:val="28"/>
        </w:rPr>
        <w:t>6</w:t>
      </w:r>
      <w:r w:rsidR="00D66E53">
        <w:rPr>
          <w:b/>
          <w:color w:val="auto"/>
          <w:sz w:val="28"/>
          <w:szCs w:val="28"/>
        </w:rPr>
        <w:t>)</w:t>
      </w:r>
      <w:r w:rsidR="0033273A" w:rsidRPr="0033273A">
        <w:rPr>
          <w:b/>
          <w:bCs/>
          <w:sz w:val="28"/>
          <w:szCs w:val="28"/>
        </w:rPr>
        <w:t xml:space="preserve"> </w:t>
      </w:r>
      <w:r w:rsidR="0033273A" w:rsidRPr="0033273A">
        <w:rPr>
          <w:b/>
          <w:bCs/>
          <w:color w:val="auto"/>
          <w:sz w:val="28"/>
          <w:szCs w:val="28"/>
        </w:rPr>
        <w:t>Dacia  Duster ambiance 1,6</w:t>
      </w:r>
    </w:p>
    <w:p w:rsidR="0033273A" w:rsidRPr="0033273A" w:rsidRDefault="0033273A" w:rsidP="0033273A">
      <w:pPr>
        <w:tabs>
          <w:tab w:val="left" w:pos="2431"/>
        </w:tabs>
        <w:ind w:firstLine="720"/>
        <w:jc w:val="center"/>
        <w:rPr>
          <w:b/>
          <w:color w:val="auto"/>
          <w:sz w:val="28"/>
          <w:szCs w:val="28"/>
          <w:lang w:val="sr-Cyrl-CS"/>
        </w:rPr>
      </w:pPr>
      <w:r w:rsidRPr="0033273A">
        <w:rPr>
          <w:b/>
          <w:color w:val="auto"/>
          <w:sz w:val="28"/>
          <w:szCs w:val="28"/>
          <w:lang w:val="sr-Cyrl-CS"/>
        </w:rPr>
        <w:t xml:space="preserve">Снага: </w:t>
      </w:r>
      <w:r w:rsidRPr="0033273A">
        <w:rPr>
          <w:b/>
          <w:color w:val="auto"/>
          <w:sz w:val="28"/>
          <w:szCs w:val="28"/>
        </w:rPr>
        <w:t>84</w:t>
      </w:r>
      <w:r w:rsidRPr="0033273A">
        <w:rPr>
          <w:b/>
          <w:color w:val="auto"/>
          <w:sz w:val="28"/>
          <w:szCs w:val="28"/>
          <w:lang w:val="sr-Cyrl-CS"/>
        </w:rPr>
        <w:t xml:space="preserve"> </w:t>
      </w:r>
      <w:r w:rsidRPr="0033273A">
        <w:rPr>
          <w:b/>
          <w:color w:val="auto"/>
          <w:sz w:val="28"/>
          <w:szCs w:val="28"/>
        </w:rPr>
        <w:t>kw</w:t>
      </w:r>
    </w:p>
    <w:p w:rsidR="0033273A" w:rsidRPr="0033273A" w:rsidRDefault="0033273A" w:rsidP="0033273A">
      <w:pPr>
        <w:tabs>
          <w:tab w:val="left" w:pos="2431"/>
        </w:tabs>
        <w:ind w:firstLine="720"/>
        <w:jc w:val="center"/>
        <w:rPr>
          <w:b/>
          <w:color w:val="auto"/>
          <w:sz w:val="28"/>
          <w:szCs w:val="28"/>
          <w:lang w:val="sr-Cyrl-CS"/>
        </w:rPr>
      </w:pPr>
      <w:r w:rsidRPr="0033273A">
        <w:rPr>
          <w:b/>
          <w:color w:val="auto"/>
          <w:sz w:val="28"/>
          <w:szCs w:val="28"/>
          <w:lang w:val="sr-Cyrl-CS"/>
        </w:rPr>
        <w:t>Запремина:1</w:t>
      </w:r>
      <w:r w:rsidRPr="0033273A">
        <w:rPr>
          <w:b/>
          <w:color w:val="auto"/>
          <w:sz w:val="28"/>
          <w:szCs w:val="28"/>
        </w:rPr>
        <w:t>598</w:t>
      </w:r>
      <w:r w:rsidRPr="0033273A">
        <w:rPr>
          <w:b/>
          <w:color w:val="auto"/>
          <w:sz w:val="28"/>
          <w:szCs w:val="28"/>
          <w:lang w:val="sr-Cyrl-CS"/>
        </w:rPr>
        <w:t xml:space="preserve"> </w:t>
      </w:r>
      <w:r w:rsidRPr="0033273A">
        <w:rPr>
          <w:b/>
          <w:color w:val="auto"/>
          <w:sz w:val="28"/>
          <w:szCs w:val="28"/>
        </w:rPr>
        <w:t>cm</w:t>
      </w:r>
      <w:r w:rsidRPr="0033273A">
        <w:rPr>
          <w:b/>
          <w:color w:val="auto"/>
          <w:sz w:val="28"/>
          <w:szCs w:val="28"/>
          <w:lang w:val="sr-Cyrl-CS"/>
        </w:rPr>
        <w:t>3</w:t>
      </w:r>
    </w:p>
    <w:p w:rsidR="0033273A" w:rsidRPr="0033273A" w:rsidRDefault="0033273A" w:rsidP="0033273A">
      <w:pPr>
        <w:tabs>
          <w:tab w:val="left" w:pos="2431"/>
        </w:tabs>
        <w:ind w:firstLine="720"/>
        <w:jc w:val="center"/>
        <w:rPr>
          <w:b/>
          <w:color w:val="auto"/>
          <w:sz w:val="28"/>
          <w:szCs w:val="28"/>
          <w:lang w:val="sr-Cyrl-CS"/>
        </w:rPr>
      </w:pPr>
      <w:r w:rsidRPr="0033273A">
        <w:rPr>
          <w:b/>
          <w:color w:val="auto"/>
          <w:sz w:val="28"/>
          <w:szCs w:val="28"/>
          <w:lang w:val="sr-Cyrl-CS"/>
        </w:rPr>
        <w:t>Година :20</w:t>
      </w:r>
      <w:r w:rsidRPr="0033273A">
        <w:rPr>
          <w:b/>
          <w:color w:val="auto"/>
          <w:sz w:val="28"/>
          <w:szCs w:val="28"/>
        </w:rPr>
        <w:t>16</w:t>
      </w:r>
      <w:r w:rsidRPr="0033273A">
        <w:rPr>
          <w:b/>
          <w:color w:val="auto"/>
          <w:sz w:val="28"/>
          <w:szCs w:val="28"/>
          <w:lang w:val="sr-Cyrl-CS"/>
        </w:rPr>
        <w:t>.</w:t>
      </w:r>
    </w:p>
    <w:p w:rsidR="00D66E53" w:rsidRDefault="00D66E53" w:rsidP="0033273A">
      <w:pPr>
        <w:tabs>
          <w:tab w:val="left" w:pos="2431"/>
        </w:tabs>
        <w:ind w:firstLine="720"/>
        <w:jc w:val="center"/>
        <w:rPr>
          <w:b/>
          <w:sz w:val="28"/>
          <w:szCs w:val="28"/>
        </w:rPr>
      </w:pPr>
    </w:p>
    <w:p w:rsidR="00D66E53" w:rsidRPr="00DD5274" w:rsidRDefault="00D66E53" w:rsidP="00D66E53">
      <w:pPr>
        <w:tabs>
          <w:tab w:val="left" w:pos="2431"/>
        </w:tabs>
        <w:ind w:firstLine="720"/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Табела </w:t>
      </w:r>
      <w:r w:rsidR="00DD5274">
        <w:rPr>
          <w:b/>
          <w:sz w:val="28"/>
          <w:szCs w:val="28"/>
        </w:rPr>
        <w:t>6</w:t>
      </w:r>
    </w:p>
    <w:tbl>
      <w:tblPr>
        <w:tblW w:w="0" w:type="auto"/>
        <w:tblInd w:w="163" w:type="dxa"/>
        <w:tblLayout w:type="fixed"/>
        <w:tblLook w:val="0000"/>
      </w:tblPr>
      <w:tblGrid>
        <w:gridCol w:w="1467"/>
        <w:gridCol w:w="4816"/>
        <w:gridCol w:w="2610"/>
      </w:tblGrid>
      <w:tr w:rsidR="0033273A" w:rsidTr="0033273A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Редни број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Назив услуге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 xml:space="preserve">Укупна цена за услугу са материјалом и деловима без </w:t>
            </w:r>
          </w:p>
          <w:p w:rsidR="0033273A" w:rsidRDefault="0033273A" w:rsidP="0033273A">
            <w:pPr>
              <w:jc w:val="center"/>
            </w:pPr>
            <w:r>
              <w:rPr>
                <w:b/>
                <w:bCs/>
                <w:sz w:val="28"/>
                <w:szCs w:val="28"/>
                <w:lang w:val="sr-Cyrl-CS"/>
              </w:rPr>
              <w:t>пдв-а</w:t>
            </w:r>
          </w:p>
        </w:tc>
      </w:tr>
      <w:tr w:rsidR="0033273A" w:rsidRPr="005A1D16" w:rsidTr="0033273A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numPr>
                <w:ilvl w:val="0"/>
                <w:numId w:val="13"/>
              </w:numPr>
              <w:snapToGrid w:val="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Мали сервис (замена уља синтетичко 5/40 или 10/40 ,филтер уља,филтер  климе,филтер ваздуха, </w:t>
            </w:r>
            <w:r>
              <w:rPr>
                <w:sz w:val="28"/>
                <w:szCs w:val="28"/>
              </w:rPr>
              <w:t>филтер горива</w:t>
            </w:r>
            <w:r>
              <w:rPr>
                <w:sz w:val="28"/>
                <w:szCs w:val="28"/>
                <w:lang w:val="sr-Cyrl-CS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5A1D16" w:rsidRDefault="0033273A" w:rsidP="0033273A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RPr="005A1D16" w:rsidTr="0033273A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numPr>
                <w:ilvl w:val="0"/>
                <w:numId w:val="13"/>
              </w:numPr>
              <w:snapToGrid w:val="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Велики сервис (замена уља синтетичко 5/40 или 10/40 ,филтер уља,филтер климе,филтер ваздуха,</w:t>
            </w:r>
            <w:r>
              <w:rPr>
                <w:sz w:val="28"/>
                <w:szCs w:val="28"/>
              </w:rPr>
              <w:t>филтер горива</w:t>
            </w:r>
            <w:r>
              <w:rPr>
                <w:sz w:val="28"/>
                <w:szCs w:val="28"/>
                <w:lang w:val="sr-Cyrl-CS"/>
              </w:rPr>
              <w:t>,сет каишева,шпанери,водена пумпа,расхладна течност)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5A1D16" w:rsidRDefault="0033273A" w:rsidP="0033273A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RPr="005A1D16" w:rsidTr="0033273A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numPr>
                <w:ilvl w:val="0"/>
                <w:numId w:val="1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Замена предњих амортизера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5A1D16" w:rsidRDefault="0033273A" w:rsidP="0033273A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RPr="005A1D16" w:rsidTr="0033273A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numPr>
                <w:ilvl w:val="0"/>
                <w:numId w:val="1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Замена задњих амортизера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5A1D16" w:rsidRDefault="0033273A" w:rsidP="0033273A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RPr="005A1D16" w:rsidTr="0033273A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numPr>
                <w:ilvl w:val="0"/>
                <w:numId w:val="1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уља и филтер уља у мењачу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5A1D16" w:rsidRDefault="0033273A" w:rsidP="0033273A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RPr="005A1D16" w:rsidTr="0033273A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numPr>
                <w:ilvl w:val="0"/>
                <w:numId w:val="1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електро покретача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5A1D16" w:rsidRDefault="0033273A" w:rsidP="0033273A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RPr="005A1D16" w:rsidTr="0033273A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numPr>
                <w:ilvl w:val="0"/>
                <w:numId w:val="1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електро агрегата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5A1D16" w:rsidRDefault="0033273A" w:rsidP="0033273A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RPr="005A1D16" w:rsidTr="0033273A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numPr>
                <w:ilvl w:val="0"/>
                <w:numId w:val="1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предњих кочионих плочица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5A1D16" w:rsidRDefault="0033273A" w:rsidP="0033273A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RPr="005A1D16" w:rsidTr="0033273A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numPr>
                <w:ilvl w:val="0"/>
                <w:numId w:val="1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задњих кочионих плочица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5A1D16" w:rsidRDefault="0033273A" w:rsidP="0033273A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RPr="005A1D16" w:rsidTr="0033273A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numPr>
                <w:ilvl w:val="0"/>
                <w:numId w:val="1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 xml:space="preserve">Сервисирање клима система 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5A1D16" w:rsidRDefault="0033273A" w:rsidP="0033273A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RPr="005A1D16" w:rsidTr="0033273A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numPr>
                <w:ilvl w:val="0"/>
                <w:numId w:val="1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Pr="00215E73" w:rsidRDefault="0033273A" w:rsidP="0033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Ресетовање компјутера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5A1D16" w:rsidRDefault="0033273A" w:rsidP="0033273A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RPr="005A1D16" w:rsidTr="0033273A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numPr>
                <w:ilvl w:val="0"/>
                <w:numId w:val="1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пумпе за гориво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5A1D16" w:rsidRDefault="0033273A" w:rsidP="0033273A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RPr="005A1D16" w:rsidTr="0033273A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numPr>
                <w:ilvl w:val="0"/>
                <w:numId w:val="1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сајле гаса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5A1D16" w:rsidRDefault="0033273A" w:rsidP="0033273A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RPr="005A1D16" w:rsidTr="0033273A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numPr>
                <w:ilvl w:val="0"/>
                <w:numId w:val="1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свећица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5A1D16" w:rsidRDefault="0033273A" w:rsidP="0033273A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RPr="005A1D16" w:rsidTr="0033273A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numPr>
                <w:ilvl w:val="0"/>
                <w:numId w:val="1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 главе волана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5A1D16" w:rsidRDefault="0033273A" w:rsidP="0033273A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RPr="005A1D16" w:rsidTr="0033273A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numPr>
                <w:ilvl w:val="0"/>
                <w:numId w:val="1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централне споне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5A1D16" w:rsidRDefault="0033273A" w:rsidP="0033273A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RPr="005A1D16" w:rsidTr="0033273A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numPr>
                <w:ilvl w:val="0"/>
                <w:numId w:val="1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хомокинетичког зглоба предњег точка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990F8B" w:rsidRDefault="0033273A" w:rsidP="00990F8B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RPr="005A1D16" w:rsidTr="0033273A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numPr>
                <w:ilvl w:val="0"/>
                <w:numId w:val="1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акумулатора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5A1D16" w:rsidRDefault="0033273A" w:rsidP="0033273A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RPr="005A1D16" w:rsidTr="0033273A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numPr>
                <w:ilvl w:val="0"/>
                <w:numId w:val="1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стоп светла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5A1D16" w:rsidRDefault="0033273A" w:rsidP="0033273A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RPr="005A1D16" w:rsidTr="0033273A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numPr>
                <w:ilvl w:val="0"/>
                <w:numId w:val="1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фара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5A1D16" w:rsidRDefault="0033273A" w:rsidP="0033273A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RPr="005A1D16" w:rsidTr="0033273A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numPr>
                <w:ilvl w:val="0"/>
                <w:numId w:val="1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Pr="00AF071F" w:rsidRDefault="0033273A" w:rsidP="0033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сета квачила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5A1D16" w:rsidRDefault="0033273A" w:rsidP="0033273A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RPr="005A1D16" w:rsidTr="0033273A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numPr>
                <w:ilvl w:val="0"/>
                <w:numId w:val="1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метлице  брисача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5A1D16" w:rsidRDefault="0033273A" w:rsidP="0033273A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RPr="005A1D16" w:rsidTr="0033273A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numPr>
                <w:ilvl w:val="0"/>
                <w:numId w:val="1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Pr="00AF071F" w:rsidRDefault="0033273A" w:rsidP="0033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Замену виљушки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5A1D16" w:rsidRDefault="0033273A" w:rsidP="0033273A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RPr="005A1D16" w:rsidTr="0033273A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Pr="0033273A" w:rsidRDefault="0033273A" w:rsidP="003327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25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rPr>
                <w:sz w:val="28"/>
                <w:szCs w:val="28"/>
              </w:rPr>
            </w:pPr>
            <w:r w:rsidRPr="0033273A">
              <w:rPr>
                <w:sz w:val="28"/>
                <w:szCs w:val="28"/>
              </w:rPr>
              <w:t>Замена дискова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5A1D16" w:rsidRDefault="0033273A" w:rsidP="0033273A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RPr="005A1D16" w:rsidTr="0033273A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Pr="0033273A" w:rsidRDefault="0033273A" w:rsidP="003327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26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Pr="00F32660" w:rsidRDefault="0033273A" w:rsidP="0033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сијалица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5A1D16" w:rsidRDefault="0033273A" w:rsidP="0033273A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RPr="005A1D16" w:rsidTr="0033273A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Pr="0033273A" w:rsidRDefault="0033273A" w:rsidP="003327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27 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rPr>
                <w:sz w:val="28"/>
                <w:szCs w:val="28"/>
              </w:rPr>
            </w:pPr>
            <w:r w:rsidRPr="0033273A">
              <w:rPr>
                <w:sz w:val="28"/>
                <w:szCs w:val="28"/>
              </w:rPr>
              <w:t xml:space="preserve">Замена </w:t>
            </w:r>
            <w:r>
              <w:rPr>
                <w:sz w:val="28"/>
                <w:szCs w:val="28"/>
              </w:rPr>
              <w:t>пакнова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5A1D16" w:rsidRDefault="0033273A" w:rsidP="0033273A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RPr="005A1D16" w:rsidTr="0033273A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Pr="0033273A" w:rsidRDefault="0033273A" w:rsidP="003327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28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шофершајбне и ветробранских стакала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5A1D16" w:rsidRDefault="0033273A" w:rsidP="0033273A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RPr="005A1D16" w:rsidTr="0033273A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990F8B" w:rsidP="003327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3273A">
              <w:rPr>
                <w:sz w:val="28"/>
                <w:szCs w:val="28"/>
              </w:rPr>
              <w:t>29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rPr>
                <w:sz w:val="28"/>
                <w:szCs w:val="28"/>
              </w:rPr>
            </w:pPr>
            <w:r w:rsidRPr="0033273A">
              <w:rPr>
                <w:sz w:val="28"/>
                <w:szCs w:val="28"/>
              </w:rPr>
              <w:t>Замена и крпљење гума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5A1D16" w:rsidRDefault="0033273A" w:rsidP="0033273A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RPr="005A1D16" w:rsidTr="0033273A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73A" w:rsidRDefault="0033273A" w:rsidP="0033273A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3A" w:rsidRPr="005A1D16" w:rsidRDefault="0033273A" w:rsidP="0033273A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273A" w:rsidTr="0033273A"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73A" w:rsidRDefault="0033273A" w:rsidP="0033273A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Укупна цена без пдв-а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73A" w:rsidRPr="005A1D16" w:rsidRDefault="0033273A" w:rsidP="0033273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273A" w:rsidTr="0033273A"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73A" w:rsidRDefault="0033273A" w:rsidP="0033273A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ПДВ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73A" w:rsidRPr="005A1D16" w:rsidRDefault="0033273A" w:rsidP="0033273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273A" w:rsidTr="0033273A"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73A" w:rsidRDefault="0033273A" w:rsidP="0033273A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Укупна цена са пдв-ом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73A" w:rsidRPr="005A1D16" w:rsidRDefault="0033273A" w:rsidP="0033273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57793" w:rsidRDefault="00057793" w:rsidP="00057793">
      <w:pPr>
        <w:ind w:firstLine="720"/>
        <w:rPr>
          <w:b/>
          <w:color w:val="auto"/>
          <w:sz w:val="28"/>
          <w:szCs w:val="28"/>
        </w:rPr>
      </w:pPr>
    </w:p>
    <w:p w:rsidR="00367482" w:rsidRDefault="00367482" w:rsidP="00057793">
      <w:pPr>
        <w:ind w:firstLine="720"/>
        <w:rPr>
          <w:b/>
          <w:color w:val="auto"/>
          <w:sz w:val="28"/>
          <w:szCs w:val="28"/>
        </w:rPr>
      </w:pPr>
    </w:p>
    <w:p w:rsidR="00367482" w:rsidRDefault="00367482" w:rsidP="00057793">
      <w:pPr>
        <w:ind w:firstLine="720"/>
        <w:rPr>
          <w:b/>
          <w:color w:val="auto"/>
          <w:sz w:val="28"/>
          <w:szCs w:val="28"/>
        </w:rPr>
      </w:pPr>
    </w:p>
    <w:p w:rsidR="00990F8B" w:rsidRDefault="00990F8B" w:rsidP="00057793">
      <w:pPr>
        <w:ind w:firstLine="720"/>
        <w:rPr>
          <w:b/>
          <w:color w:val="auto"/>
          <w:sz w:val="28"/>
          <w:szCs w:val="28"/>
        </w:rPr>
      </w:pPr>
    </w:p>
    <w:p w:rsidR="00990F8B" w:rsidRDefault="00990F8B" w:rsidP="00057793">
      <w:pPr>
        <w:ind w:firstLine="720"/>
        <w:rPr>
          <w:b/>
          <w:color w:val="auto"/>
          <w:sz w:val="28"/>
          <w:szCs w:val="28"/>
        </w:rPr>
      </w:pPr>
    </w:p>
    <w:p w:rsidR="00990F8B" w:rsidRDefault="00990F8B" w:rsidP="00057793">
      <w:pPr>
        <w:ind w:firstLine="720"/>
        <w:rPr>
          <w:b/>
          <w:color w:val="auto"/>
          <w:sz w:val="28"/>
          <w:szCs w:val="28"/>
        </w:rPr>
      </w:pPr>
    </w:p>
    <w:p w:rsidR="00990F8B" w:rsidRDefault="00990F8B" w:rsidP="00057793">
      <w:pPr>
        <w:ind w:firstLine="720"/>
        <w:rPr>
          <w:b/>
          <w:color w:val="auto"/>
          <w:sz w:val="28"/>
          <w:szCs w:val="28"/>
        </w:rPr>
      </w:pPr>
    </w:p>
    <w:p w:rsidR="00990F8B" w:rsidRDefault="00990F8B" w:rsidP="00057793">
      <w:pPr>
        <w:ind w:firstLine="720"/>
        <w:rPr>
          <w:b/>
          <w:color w:val="auto"/>
          <w:sz w:val="28"/>
          <w:szCs w:val="28"/>
        </w:rPr>
      </w:pPr>
    </w:p>
    <w:p w:rsidR="00990F8B" w:rsidRPr="00990F8B" w:rsidRDefault="00990F8B" w:rsidP="00057793">
      <w:pPr>
        <w:ind w:firstLine="720"/>
        <w:rPr>
          <w:b/>
          <w:color w:val="auto"/>
          <w:sz w:val="28"/>
          <w:szCs w:val="28"/>
        </w:rPr>
      </w:pPr>
    </w:p>
    <w:p w:rsidR="00367482" w:rsidRDefault="00367482" w:rsidP="00057793">
      <w:pPr>
        <w:ind w:firstLine="720"/>
        <w:rPr>
          <w:b/>
          <w:color w:val="auto"/>
          <w:sz w:val="28"/>
          <w:szCs w:val="28"/>
        </w:rPr>
      </w:pPr>
    </w:p>
    <w:p w:rsidR="00367482" w:rsidRDefault="00367482" w:rsidP="00057793">
      <w:pPr>
        <w:ind w:firstLine="720"/>
        <w:rPr>
          <w:b/>
          <w:color w:val="auto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3"/>
        <w:gridCol w:w="4515"/>
      </w:tblGrid>
      <w:tr w:rsidR="00057793" w:rsidTr="00D66E53">
        <w:tc>
          <w:tcPr>
            <w:tcW w:w="90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793" w:rsidRDefault="00057793" w:rsidP="00D66E53">
            <w:pPr>
              <w:pStyle w:val="a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057793" w:rsidRDefault="00057793" w:rsidP="00D66E53">
            <w:pPr>
              <w:pStyle w:val="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ЦЕНА ЗА СВИХ </w:t>
            </w:r>
            <w:r w:rsidR="00DD5274">
              <w:rPr>
                <w:b/>
                <w:bCs/>
                <w:sz w:val="28"/>
                <w:szCs w:val="28"/>
              </w:rPr>
              <w:t xml:space="preserve">6 </w:t>
            </w:r>
            <w:r>
              <w:rPr>
                <w:b/>
                <w:bCs/>
                <w:sz w:val="28"/>
                <w:szCs w:val="28"/>
              </w:rPr>
              <w:t>ВОЗИЛА</w:t>
            </w:r>
          </w:p>
          <w:p w:rsidR="00057793" w:rsidRPr="00DD5274" w:rsidRDefault="00057793" w:rsidP="00DD5274">
            <w:pPr>
              <w:pStyle w:val="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Табела 1. + Табела 2. + Табела 3. + Табела 4. + Табела 5. + Табела 6. </w:t>
            </w:r>
          </w:p>
        </w:tc>
      </w:tr>
      <w:tr w:rsidR="00057793" w:rsidTr="00D66E53"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jc w:val="right"/>
              <w:rPr>
                <w:b/>
                <w:bCs/>
                <w:sz w:val="28"/>
                <w:szCs w:val="28"/>
                <w:lang w:val="sr-Cyrl-CS"/>
              </w:rPr>
            </w:pPr>
          </w:p>
          <w:p w:rsidR="00057793" w:rsidRDefault="00057793" w:rsidP="00D66E53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УКУПНА ЦЕНА БЕЗ ПДВ-А</w:t>
            </w:r>
          </w:p>
          <w:p w:rsidR="00057793" w:rsidRDefault="00057793" w:rsidP="00D66E53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2782" w:rsidRDefault="00832782" w:rsidP="00832782">
            <w:pPr>
              <w:pStyle w:val="a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057793" w:rsidRPr="00832782" w:rsidRDefault="00057793" w:rsidP="00832782">
            <w:pPr>
              <w:pStyle w:val="a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57793" w:rsidTr="00D66E53"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jc w:val="right"/>
              <w:rPr>
                <w:b/>
                <w:bCs/>
                <w:sz w:val="28"/>
                <w:szCs w:val="28"/>
                <w:lang w:val="sr-Cyrl-CS"/>
              </w:rPr>
            </w:pPr>
          </w:p>
          <w:p w:rsidR="00057793" w:rsidRDefault="00057793" w:rsidP="00D66E53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ПДВ</w:t>
            </w:r>
          </w:p>
          <w:p w:rsidR="00057793" w:rsidRDefault="00057793" w:rsidP="00D66E53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pStyle w:val="a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57793" w:rsidTr="00D66E53"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jc w:val="right"/>
              <w:rPr>
                <w:b/>
                <w:bCs/>
                <w:sz w:val="28"/>
                <w:szCs w:val="28"/>
                <w:lang w:val="sr-Cyrl-CS"/>
              </w:rPr>
            </w:pPr>
          </w:p>
          <w:p w:rsidR="00057793" w:rsidRDefault="00057793" w:rsidP="00D66E53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УКУПНА ЦЕНА СА ПДВ-ОМ</w:t>
            </w:r>
          </w:p>
          <w:p w:rsidR="00057793" w:rsidRDefault="00057793" w:rsidP="00D66E53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2782" w:rsidRDefault="00832782" w:rsidP="00832782">
            <w:pPr>
              <w:pStyle w:val="a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057793" w:rsidRDefault="00057793" w:rsidP="00832782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57793" w:rsidRDefault="00057793" w:rsidP="00057793">
      <w:pPr>
        <w:jc w:val="both"/>
      </w:pPr>
    </w:p>
    <w:p w:rsidR="00E47092" w:rsidRDefault="00E47092" w:rsidP="00E47092">
      <w:pPr>
        <w:tabs>
          <w:tab w:val="left" w:pos="426"/>
        </w:tabs>
        <w:jc w:val="both"/>
        <w:rPr>
          <w:bCs/>
          <w:sz w:val="28"/>
          <w:szCs w:val="28"/>
        </w:rPr>
      </w:pPr>
    </w:p>
    <w:p w:rsidR="00E47092" w:rsidRDefault="00E47092" w:rsidP="00E47092">
      <w:pPr>
        <w:tabs>
          <w:tab w:val="left" w:pos="426"/>
        </w:tabs>
        <w:jc w:val="both"/>
        <w:rPr>
          <w:bCs/>
          <w:sz w:val="28"/>
          <w:szCs w:val="28"/>
        </w:rPr>
      </w:pPr>
    </w:p>
    <w:p w:rsidR="00E47092" w:rsidRPr="00BE5A82" w:rsidRDefault="00E47092" w:rsidP="00E47092">
      <w:pPr>
        <w:tabs>
          <w:tab w:val="left" w:pos="426"/>
        </w:tabs>
        <w:jc w:val="both"/>
        <w:rPr>
          <w:bCs/>
          <w:sz w:val="28"/>
          <w:szCs w:val="28"/>
        </w:rPr>
      </w:pPr>
    </w:p>
    <w:p w:rsidR="00E47092" w:rsidRDefault="00E47092" w:rsidP="00E47092">
      <w:pPr>
        <w:tabs>
          <w:tab w:val="left" w:pos="426"/>
        </w:tabs>
        <w:jc w:val="both"/>
        <w:rPr>
          <w:bCs/>
          <w:sz w:val="28"/>
          <w:szCs w:val="28"/>
        </w:rPr>
      </w:pPr>
    </w:p>
    <w:p w:rsidR="00E47092" w:rsidRDefault="00E47092" w:rsidP="00E47092">
      <w:pPr>
        <w:tabs>
          <w:tab w:val="left" w:pos="426"/>
        </w:tabs>
        <w:jc w:val="both"/>
        <w:rPr>
          <w:bCs/>
          <w:sz w:val="28"/>
          <w:szCs w:val="28"/>
        </w:rPr>
      </w:pPr>
    </w:p>
    <w:p w:rsidR="00E47092" w:rsidRDefault="00E47092" w:rsidP="00E47092">
      <w:pPr>
        <w:tabs>
          <w:tab w:val="left" w:pos="426"/>
        </w:tabs>
        <w:jc w:val="both"/>
        <w:rPr>
          <w:bCs/>
          <w:sz w:val="28"/>
          <w:szCs w:val="28"/>
        </w:rPr>
      </w:pPr>
    </w:p>
    <w:p w:rsidR="00E47092" w:rsidRPr="00BE5A82" w:rsidRDefault="00BE5A82" w:rsidP="00BE5A82">
      <w:pPr>
        <w:tabs>
          <w:tab w:val="left" w:pos="426"/>
        </w:tabs>
        <w:jc w:val="both"/>
        <w:rPr>
          <w:bCs/>
        </w:rPr>
      </w:pPr>
      <w:r w:rsidRPr="00BE5A82">
        <w:rPr>
          <w:bCs/>
        </w:rPr>
        <w:tab/>
      </w:r>
      <w:r w:rsidR="00E47092" w:rsidRPr="00BE5A82">
        <w:rPr>
          <w:bCs/>
        </w:rPr>
        <w:t>Поред  радова наведених у специфкацији може се извршити  и</w:t>
      </w:r>
      <w:r w:rsidR="00E47092" w:rsidRPr="00BE5A82">
        <w:rPr>
          <w:b/>
          <w:bCs/>
        </w:rPr>
        <w:t xml:space="preserve"> </w:t>
      </w:r>
      <w:r w:rsidR="00E47092" w:rsidRPr="00BE5A82">
        <w:rPr>
          <w:bCs/>
        </w:rPr>
        <w:t>Ванредно сервирање возила. Врши се по налогу наручиоца и обухвата отклањање уоченог квара или недостатака на возилу  и његово довођење у исправно стање. У случају ванредног сервиса понуђач је обавезан да у року од 24 часа по пријему возила обавести овлашћеног представника Наручуоца и достави му предрачун који садржи податке о врсти квара, цени услуге и резервних делова на који Наручилац даје своју сагласност да предмета услуга буде извршена а затим да за пружеањем услуге отпочне у најкраћем могућем року.</w:t>
      </w:r>
    </w:p>
    <w:p w:rsidR="00057793" w:rsidRPr="00BE5A82" w:rsidRDefault="00E47092" w:rsidP="00BE5A82">
      <w:pPr>
        <w:ind w:firstLine="708"/>
        <w:jc w:val="both"/>
      </w:pPr>
      <w:r w:rsidRPr="00BE5A82">
        <w:rPr>
          <w:bCs/>
        </w:rPr>
        <w:tab/>
        <w:t>У зависности од потребе наручиоца  може  доћи до одступања од радова предвиђених спецификацијом, уз ограничење да укупна плаћања не смеју прећи  вредност предвиђену финансијским планом општинске управе Рача</w:t>
      </w:r>
    </w:p>
    <w:p w:rsidR="00057793" w:rsidRPr="00BE5A82" w:rsidRDefault="00057793" w:rsidP="00BE5A82">
      <w:pPr>
        <w:jc w:val="both"/>
      </w:pPr>
    </w:p>
    <w:p w:rsidR="00057793" w:rsidRDefault="00057793" w:rsidP="00057793">
      <w:pPr>
        <w:jc w:val="both"/>
        <w:rPr>
          <w:b/>
          <w:i/>
          <w:sz w:val="20"/>
          <w:szCs w:val="20"/>
          <w:lang w:val="sr-Cyrl-CS"/>
        </w:rPr>
      </w:pPr>
    </w:p>
    <w:p w:rsidR="00057793" w:rsidRDefault="00057793" w:rsidP="00057793">
      <w:pPr>
        <w:jc w:val="both"/>
        <w:rPr>
          <w:b/>
          <w:i/>
          <w:sz w:val="20"/>
          <w:szCs w:val="20"/>
          <w:lang w:val="sr-Cyrl-CS"/>
        </w:rPr>
      </w:pPr>
    </w:p>
    <w:p w:rsidR="00057793" w:rsidRDefault="00057793" w:rsidP="00057793">
      <w:pPr>
        <w:ind w:left="720" w:firstLine="720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 xml:space="preserve">Датум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Понуђач</w:t>
      </w:r>
    </w:p>
    <w:p w:rsidR="00057793" w:rsidRDefault="00057793" w:rsidP="00057793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</w:rPr>
        <w:t xml:space="preserve">    М. П. </w:t>
      </w:r>
    </w:p>
    <w:p w:rsidR="00057793" w:rsidRDefault="00057793" w:rsidP="00057793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057793" w:rsidRDefault="00057793" w:rsidP="00057793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057793" w:rsidRDefault="00057793" w:rsidP="00057793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057793" w:rsidRDefault="00057793" w:rsidP="00057793">
      <w:pPr>
        <w:jc w:val="both"/>
        <w:rPr>
          <w:i/>
          <w:iCs/>
        </w:rPr>
      </w:pPr>
      <w:r>
        <w:rPr>
          <w:b/>
          <w:bCs/>
          <w:i/>
          <w:iCs/>
          <w:u w:val="single"/>
        </w:rPr>
        <w:t>Напомене:</w:t>
      </w:r>
      <w:r>
        <w:rPr>
          <w:b/>
          <w:bCs/>
          <w:i/>
          <w:iCs/>
        </w:rPr>
        <w:t xml:space="preserve"> </w:t>
      </w:r>
    </w:p>
    <w:p w:rsidR="00367482" w:rsidRDefault="00057793" w:rsidP="00E47092">
      <w:pPr>
        <w:jc w:val="both"/>
      </w:pPr>
      <w:r>
        <w:rPr>
          <w:i/>
          <w:iCs/>
        </w:rPr>
        <w:t xml:space="preserve">Образац </w:t>
      </w:r>
      <w:r>
        <w:rPr>
          <w:i/>
          <w:iCs/>
          <w:lang w:val="sr-Cyrl-CS"/>
        </w:rPr>
        <w:t>Техничка спецификација-структура цене</w:t>
      </w:r>
      <w:r>
        <w:rPr>
          <w:i/>
          <w:iCs/>
        </w:rPr>
        <w:t xml:space="preserve"> </w:t>
      </w:r>
      <w:r>
        <w:rPr>
          <w:i/>
          <w:iCs/>
          <w:lang w:val="sr-Cyrl-CS"/>
        </w:rPr>
        <w:t xml:space="preserve">(све стране) </w:t>
      </w:r>
      <w:r>
        <w:rPr>
          <w:i/>
          <w:iCs/>
        </w:rPr>
        <w:t xml:space="preserve">понуђач мора да попуни, овери печатом и потпише, чиме </w:t>
      </w:r>
      <w:r>
        <w:rPr>
          <w:i/>
          <w:iCs/>
          <w:lang w:val="sr-Cyrl-CS"/>
        </w:rPr>
        <w:t>п</w:t>
      </w:r>
      <w:r>
        <w:rPr>
          <w:i/>
          <w:iCs/>
        </w:rPr>
        <w:t xml:space="preserve">отврђује да су тачни подаци који су у обрасцу наведени. </w:t>
      </w:r>
    </w:p>
    <w:p w:rsidR="00E47092" w:rsidRPr="00990F8B" w:rsidRDefault="00E47092" w:rsidP="00057793"/>
    <w:p w:rsidR="00E47092" w:rsidRDefault="00E47092" w:rsidP="00057793"/>
    <w:p w:rsidR="00E47092" w:rsidRDefault="00E47092" w:rsidP="00057793"/>
    <w:p w:rsidR="00E47092" w:rsidRDefault="00E47092" w:rsidP="00057793"/>
    <w:p w:rsidR="00E47092" w:rsidRDefault="00E47092" w:rsidP="00057793"/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ОБРАЗАЦ ПОНУДЕ</w:t>
      </w:r>
    </w:p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rPr>
          <w:b/>
          <w:bCs/>
          <w:i/>
          <w:iCs/>
          <w:sz w:val="28"/>
          <w:szCs w:val="28"/>
        </w:rPr>
      </w:pPr>
    </w:p>
    <w:p w:rsidR="00057793" w:rsidRDefault="004C343B" w:rsidP="00057793">
      <w:pPr>
        <w:jc w:val="both"/>
        <w:rPr>
          <w:i/>
          <w:iCs/>
        </w:rPr>
      </w:pPr>
      <w:r>
        <w:rPr>
          <w:iCs/>
        </w:rPr>
        <w:t>Понуда бр</w:t>
      </w:r>
      <w:r w:rsidR="00832782">
        <w:rPr>
          <w:iCs/>
        </w:rPr>
        <w:t xml:space="preserve"> </w:t>
      </w:r>
      <w:r w:rsidR="00A10B84">
        <w:rPr>
          <w:iCs/>
        </w:rPr>
        <w:t>___________</w:t>
      </w:r>
      <w:r w:rsidR="00057793">
        <w:rPr>
          <w:iCs/>
        </w:rPr>
        <w:t xml:space="preserve"> од </w:t>
      </w:r>
      <w:r w:rsidR="00A10B84">
        <w:rPr>
          <w:iCs/>
        </w:rPr>
        <w:t>_____________</w:t>
      </w:r>
      <w:r w:rsidR="00832782">
        <w:rPr>
          <w:iCs/>
        </w:rPr>
        <w:t xml:space="preserve"> године </w:t>
      </w:r>
      <w:r w:rsidR="00057793">
        <w:rPr>
          <w:iCs/>
        </w:rPr>
        <w:t xml:space="preserve">за јавну набавку </w:t>
      </w:r>
      <w:r w:rsidR="00057793">
        <w:rPr>
          <w:lang w:val="sr-Cyrl-CS"/>
        </w:rPr>
        <w:t>у</w:t>
      </w:r>
      <w:r w:rsidR="00BF7F6C">
        <w:rPr>
          <w:lang w:val="sr-Cyrl-CS"/>
        </w:rPr>
        <w:t xml:space="preserve">слуге одржавања возила Општине  Рача </w:t>
      </w:r>
    </w:p>
    <w:p w:rsidR="00057793" w:rsidRDefault="00057793" w:rsidP="00057793">
      <w:pPr>
        <w:jc w:val="both"/>
        <w:rPr>
          <w:i/>
          <w:iCs/>
        </w:rPr>
      </w:pPr>
    </w:p>
    <w:p w:rsidR="00057793" w:rsidRDefault="00057793" w:rsidP="00057793">
      <w:pPr>
        <w:rPr>
          <w:i/>
          <w:iCs/>
        </w:rPr>
      </w:pPr>
      <w:r>
        <w:rPr>
          <w:b/>
          <w:bCs/>
          <w:i/>
          <w:iCs/>
        </w:rPr>
        <w:t>1)ОПШТИ ПОДАЦИ О ПОНУЂАЧУ</w:t>
      </w:r>
    </w:p>
    <w:tbl>
      <w:tblPr>
        <w:tblW w:w="0" w:type="auto"/>
        <w:tblInd w:w="110" w:type="dxa"/>
        <w:tblLayout w:type="fixed"/>
        <w:tblLook w:val="0000"/>
      </w:tblPr>
      <w:tblGrid>
        <w:gridCol w:w="4433"/>
        <w:gridCol w:w="4587"/>
      </w:tblGrid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Назив понуђача: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</w:rPr>
            </w:pPr>
          </w:p>
          <w:p w:rsidR="00057793" w:rsidRPr="00832782" w:rsidRDefault="00057793" w:rsidP="00832782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Адреса понуђача: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</w:rPr>
            </w:pPr>
          </w:p>
          <w:p w:rsidR="00057793" w:rsidRPr="00832782" w:rsidRDefault="00057793" w:rsidP="00990F8B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Матични број понуђача: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</w:rPr>
            </w:pPr>
          </w:p>
          <w:p w:rsidR="00057793" w:rsidRPr="00832782" w:rsidRDefault="00057793" w:rsidP="00990F8B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  <w:lang w:val="ru-RU"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Име особе за контакт: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jc w:val="center"/>
              <w:rPr>
                <w:bCs/>
                <w:iCs/>
              </w:rPr>
            </w:pPr>
          </w:p>
          <w:p w:rsidR="00057793" w:rsidRPr="00832782" w:rsidRDefault="00057793" w:rsidP="00832782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Електронска адреса понуђача (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  <w:lang w:val="ru-RU"/>
              </w:rPr>
              <w:t>-</w:t>
            </w:r>
            <w:r>
              <w:rPr>
                <w:i/>
                <w:iCs/>
              </w:rPr>
              <w:t>mail</w:t>
            </w:r>
            <w:r>
              <w:rPr>
                <w:i/>
                <w:iCs/>
                <w:lang w:val="ru-RU"/>
              </w:rPr>
              <w:t>):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  <w:lang w:val="ru-RU"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Телефон: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</w:rPr>
            </w:pPr>
          </w:p>
          <w:p w:rsidR="00057793" w:rsidRPr="00832782" w:rsidRDefault="00057793" w:rsidP="00990F8B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Телефакс: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</w:rPr>
            </w:pPr>
          </w:p>
          <w:p w:rsidR="00057793" w:rsidRPr="00832782" w:rsidRDefault="00057793" w:rsidP="00832782">
            <w:pPr>
              <w:jc w:val="center"/>
              <w:rPr>
                <w:bCs/>
                <w:iCs/>
              </w:rPr>
            </w:pPr>
          </w:p>
          <w:p w:rsidR="00057793" w:rsidRPr="00832782" w:rsidRDefault="00057793" w:rsidP="00832782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Број рачуна понуђача и назив банке: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  <w:lang w:val="ru-RU"/>
              </w:rPr>
            </w:pPr>
          </w:p>
          <w:p w:rsidR="00057793" w:rsidRPr="00832782" w:rsidRDefault="00057793" w:rsidP="00990F8B">
            <w:pPr>
              <w:jc w:val="center"/>
              <w:rPr>
                <w:bCs/>
                <w:iCs/>
                <w:lang w:val="ru-RU"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ind w:firstLine="708"/>
              <w:jc w:val="center"/>
              <w:rPr>
                <w:bCs/>
                <w:iCs/>
                <w:lang w:val="ru-RU"/>
              </w:rPr>
            </w:pPr>
          </w:p>
          <w:p w:rsidR="00057793" w:rsidRPr="00832782" w:rsidRDefault="00057793" w:rsidP="00990F8B">
            <w:pPr>
              <w:ind w:firstLine="708"/>
              <w:jc w:val="center"/>
              <w:rPr>
                <w:bCs/>
                <w:iCs/>
                <w:lang w:val="ru-RU"/>
              </w:rPr>
            </w:pPr>
          </w:p>
        </w:tc>
      </w:tr>
    </w:tbl>
    <w:p w:rsidR="00057793" w:rsidRDefault="00057793" w:rsidP="00057793"/>
    <w:p w:rsidR="00057793" w:rsidRP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990F8B" w:rsidRDefault="00990F8B" w:rsidP="00057793"/>
    <w:p w:rsidR="00990F8B" w:rsidRDefault="00990F8B" w:rsidP="00057793"/>
    <w:p w:rsidR="00990F8B" w:rsidRDefault="00990F8B" w:rsidP="00057793"/>
    <w:p w:rsidR="00990F8B" w:rsidRPr="00990F8B" w:rsidRDefault="00990F8B" w:rsidP="00057793"/>
    <w:p w:rsidR="00057793" w:rsidRPr="00057793" w:rsidRDefault="00057793" w:rsidP="00057793"/>
    <w:p w:rsidR="00057793" w:rsidRDefault="00057793" w:rsidP="00057793"/>
    <w:p w:rsidR="00057793" w:rsidRDefault="00057793" w:rsidP="00057793">
      <w:pPr>
        <w:jc w:val="both"/>
        <w:rPr>
          <w:rFonts w:eastAsia="TimesNewRomanPSMT"/>
          <w:b/>
          <w:bCs/>
        </w:rPr>
      </w:pPr>
      <w:r>
        <w:rPr>
          <w:rFonts w:eastAsia="TimesNewRomanPSMT"/>
          <w:b/>
          <w:bCs/>
          <w:lang w:val="sr-Cyrl-CS"/>
        </w:rPr>
        <w:lastRenderedPageBreak/>
        <w:t xml:space="preserve">5) НАБАВКА УСЛУГЕ ОДРЖАВАЊА ВОЗИЛА ОПШТИНЕ </w:t>
      </w:r>
      <w:r w:rsidR="00BF7F6C">
        <w:rPr>
          <w:rFonts w:eastAsia="TimesNewRomanPSMT"/>
          <w:b/>
          <w:bCs/>
          <w:lang w:val="sr-Cyrl-CS"/>
        </w:rPr>
        <w:t xml:space="preserve">РАЧА </w:t>
      </w:r>
    </w:p>
    <w:p w:rsidR="00057793" w:rsidRDefault="00057793" w:rsidP="00057793">
      <w:pPr>
        <w:jc w:val="both"/>
        <w:rPr>
          <w:rFonts w:eastAsia="TimesNewRomanPSMT"/>
          <w:b/>
          <w:bCs/>
        </w:rPr>
      </w:pPr>
    </w:p>
    <w:p w:rsidR="00057793" w:rsidRDefault="00057793" w:rsidP="00057793">
      <w:pPr>
        <w:jc w:val="both"/>
        <w:rPr>
          <w:rFonts w:eastAsia="TimesNewRomanPSMT"/>
          <w:b/>
          <w:bCs/>
        </w:rPr>
      </w:pPr>
    </w:p>
    <w:tbl>
      <w:tblPr>
        <w:tblW w:w="0" w:type="auto"/>
        <w:tblInd w:w="253" w:type="dxa"/>
        <w:tblLayout w:type="fixed"/>
        <w:tblLook w:val="0000"/>
      </w:tblPr>
      <w:tblGrid>
        <w:gridCol w:w="5250"/>
        <w:gridCol w:w="3475"/>
      </w:tblGrid>
      <w:tr w:rsidR="00057793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57793" w:rsidRDefault="00057793" w:rsidP="00D66E53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Укупна цена без ПДВ-а  (за сва  возила)</w:t>
            </w:r>
          </w:p>
          <w:p w:rsidR="00057793" w:rsidRDefault="00057793" w:rsidP="00D66E53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rFonts w:eastAsia="TimesNewRomanPSMT"/>
                <w:bCs/>
                <w:color w:val="auto"/>
                <w:lang w:val="ru-RU"/>
              </w:rPr>
            </w:pPr>
          </w:p>
          <w:p w:rsidR="00057793" w:rsidRPr="00832782" w:rsidRDefault="00057793" w:rsidP="00832782">
            <w:pPr>
              <w:jc w:val="center"/>
              <w:rPr>
                <w:rFonts w:eastAsia="TimesNewRomanPSMT"/>
                <w:bCs/>
                <w:color w:val="auto"/>
                <w:lang w:val="ru-RU"/>
              </w:rPr>
            </w:pPr>
          </w:p>
        </w:tc>
      </w:tr>
      <w:tr w:rsidR="00057793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57793" w:rsidRDefault="00057793" w:rsidP="00D66E53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Укупна цена са ПДВ-ом (за сва  возила)</w:t>
            </w:r>
          </w:p>
          <w:p w:rsidR="00057793" w:rsidRDefault="00057793" w:rsidP="00D66E53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rFonts w:eastAsia="TimesNewRomanPSMT"/>
                <w:bCs/>
                <w:color w:val="auto"/>
                <w:lang w:val="ru-RU"/>
              </w:rPr>
            </w:pPr>
          </w:p>
        </w:tc>
      </w:tr>
      <w:tr w:rsidR="00057793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57793" w:rsidRDefault="00057793" w:rsidP="00D66E53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Рок  плаћања (у календарским данима)</w:t>
            </w:r>
          </w:p>
          <w:p w:rsidR="00057793" w:rsidRDefault="00057793" w:rsidP="00D66E53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6C" w:rsidRDefault="00BF7F6C" w:rsidP="00832782">
            <w:pPr>
              <w:snapToGrid w:val="0"/>
              <w:jc w:val="center"/>
              <w:rPr>
                <w:rFonts w:eastAsia="TimesNewRomanPSMT"/>
                <w:bCs/>
                <w:lang w:val="ru-RU"/>
              </w:rPr>
            </w:pPr>
          </w:p>
          <w:p w:rsidR="00057793" w:rsidRDefault="00BF7F6C" w:rsidP="00832782">
            <w:pPr>
              <w:snapToGrid w:val="0"/>
              <w:jc w:val="center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45 дана</w:t>
            </w:r>
          </w:p>
        </w:tc>
      </w:tr>
      <w:tr w:rsidR="00057793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57793" w:rsidRDefault="00057793" w:rsidP="00D66E53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Рок важења понуде (не краће од 60 дана)</w:t>
            </w:r>
          </w:p>
          <w:p w:rsidR="00057793" w:rsidRDefault="00057793" w:rsidP="00D66E53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Default="00057793" w:rsidP="00832782">
            <w:pPr>
              <w:snapToGrid w:val="0"/>
              <w:jc w:val="center"/>
              <w:rPr>
                <w:rFonts w:eastAsia="TimesNewRomanPSMT"/>
                <w:bCs/>
                <w:lang w:val="ru-RU"/>
              </w:rPr>
            </w:pPr>
          </w:p>
        </w:tc>
      </w:tr>
      <w:tr w:rsidR="00BF7F6C" w:rsidTr="00AF071F">
        <w:tc>
          <w:tcPr>
            <w:tcW w:w="8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6C" w:rsidRDefault="00BF7F6C" w:rsidP="00BF7F6C">
            <w:pPr>
              <w:tabs>
                <w:tab w:val="left" w:pos="750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>Извршилац услуга се обавезује да у року од два часа од захтева Корисника услуга преузме возило у квару или хаварисано возило, и да га о свом трошку транспортује до локације где ће вршити поправке, и натраг по извршеној предметној услузи.</w:t>
            </w:r>
          </w:p>
          <w:p w:rsidR="00BF7F6C" w:rsidRDefault="00BF7F6C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</w:tc>
      </w:tr>
    </w:tbl>
    <w:p w:rsidR="00057793" w:rsidRDefault="00057793" w:rsidP="00057793">
      <w:pPr>
        <w:ind w:left="720" w:firstLine="720"/>
        <w:jc w:val="both"/>
      </w:pPr>
    </w:p>
    <w:p w:rsidR="00057793" w:rsidRDefault="00057793" w:rsidP="00057793">
      <w:pPr>
        <w:ind w:left="720" w:firstLine="720"/>
        <w:jc w:val="both"/>
        <w:rPr>
          <w:rFonts w:eastAsia="TimesNewRomanPSMT"/>
          <w:bCs/>
        </w:rPr>
      </w:pPr>
    </w:p>
    <w:p w:rsidR="00057793" w:rsidRDefault="00057793" w:rsidP="00057793">
      <w:pPr>
        <w:ind w:left="720" w:firstLine="720"/>
        <w:jc w:val="both"/>
        <w:rPr>
          <w:rFonts w:eastAsia="TimesNewRomanPSMT"/>
          <w:bCs/>
        </w:rPr>
      </w:pPr>
    </w:p>
    <w:p w:rsidR="00057793" w:rsidRDefault="00057793" w:rsidP="00057793">
      <w:pPr>
        <w:ind w:left="720" w:firstLine="720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 xml:space="preserve">Датум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Понуђач</w:t>
      </w:r>
    </w:p>
    <w:p w:rsidR="00057793" w:rsidRDefault="00057793" w:rsidP="00057793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</w:rPr>
        <w:t xml:space="preserve">    М. П. </w:t>
      </w:r>
    </w:p>
    <w:p w:rsidR="00057793" w:rsidRDefault="00057793" w:rsidP="00057793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057793" w:rsidRDefault="00057793" w:rsidP="00057793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057793" w:rsidRDefault="00057793" w:rsidP="00057793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Pr="00367482" w:rsidRDefault="00367482" w:rsidP="00367482"/>
    <w:p w:rsidR="00367482" w:rsidRPr="0037421B" w:rsidRDefault="00367482" w:rsidP="00367482">
      <w:pPr>
        <w:pStyle w:val="ListParagraph"/>
        <w:shd w:val="clear" w:color="auto" w:fill="C6D9F1"/>
        <w:ind w:left="360"/>
        <w:jc w:val="center"/>
        <w:rPr>
          <w:bCs/>
          <w:iCs/>
        </w:rPr>
      </w:pPr>
      <w:r>
        <w:rPr>
          <w:b/>
          <w:bCs/>
          <w:i/>
          <w:iCs/>
        </w:rPr>
        <w:t>ОБРАЗАЦ ИЗЈАВЕ  БРОЈ 1</w:t>
      </w:r>
    </w:p>
    <w:p w:rsidR="00367482" w:rsidRDefault="00367482" w:rsidP="00367482">
      <w:pPr>
        <w:jc w:val="center"/>
        <w:rPr>
          <w:b/>
          <w:bCs/>
        </w:rPr>
      </w:pPr>
    </w:p>
    <w:p w:rsidR="00367482" w:rsidRDefault="00367482" w:rsidP="00367482">
      <w:pPr>
        <w:jc w:val="center"/>
        <w:rPr>
          <w:b/>
          <w:bCs/>
        </w:rPr>
      </w:pPr>
    </w:p>
    <w:p w:rsidR="00367482" w:rsidRDefault="00367482" w:rsidP="00367482">
      <w:pPr>
        <w:jc w:val="center"/>
        <w:rPr>
          <w:b/>
          <w:bCs/>
        </w:rPr>
      </w:pPr>
    </w:p>
    <w:p w:rsidR="00367482" w:rsidRDefault="00367482" w:rsidP="00367482">
      <w:pPr>
        <w:jc w:val="center"/>
        <w:rPr>
          <w:b/>
          <w:bCs/>
        </w:rPr>
      </w:pPr>
    </w:p>
    <w:p w:rsidR="00367482" w:rsidRDefault="00367482" w:rsidP="00367482">
      <w:pPr>
        <w:jc w:val="center"/>
        <w:rPr>
          <w:b/>
          <w:bCs/>
        </w:rPr>
      </w:pPr>
      <w:r>
        <w:rPr>
          <w:b/>
          <w:bCs/>
        </w:rPr>
        <w:t>ИЗЈАВА ПОНУЂАЧА</w:t>
      </w:r>
    </w:p>
    <w:p w:rsidR="00367482" w:rsidRPr="0037421B" w:rsidRDefault="00367482" w:rsidP="00367482">
      <w:pPr>
        <w:rPr>
          <w:b/>
          <w:bCs/>
        </w:rPr>
      </w:pPr>
    </w:p>
    <w:p w:rsidR="00367482" w:rsidRDefault="00367482" w:rsidP="00367482">
      <w:pPr>
        <w:jc w:val="both"/>
      </w:pPr>
      <w:r>
        <w:t xml:space="preserve">Под пуном материјалном и кривичном одговорношћу, </w:t>
      </w:r>
      <w:r>
        <w:rPr>
          <w:lang w:val="sr-Cyrl-CS"/>
        </w:rPr>
        <w:t xml:space="preserve">као заступник понуђача, </w:t>
      </w:r>
      <w:r>
        <w:t>дајем следећу</w:t>
      </w:r>
      <w:r>
        <w:tab/>
      </w:r>
      <w:r>
        <w:tab/>
      </w:r>
      <w:r>
        <w:tab/>
      </w:r>
      <w:r>
        <w:tab/>
      </w:r>
    </w:p>
    <w:p w:rsidR="00367482" w:rsidRPr="00F830A0" w:rsidRDefault="00367482" w:rsidP="00367482">
      <w:pPr>
        <w:jc w:val="both"/>
        <w:rPr>
          <w:color w:val="auto"/>
        </w:rPr>
      </w:pPr>
    </w:p>
    <w:p w:rsidR="00367482" w:rsidRPr="00F830A0" w:rsidRDefault="00367482" w:rsidP="00367482">
      <w:pPr>
        <w:jc w:val="center"/>
        <w:rPr>
          <w:color w:val="auto"/>
        </w:rPr>
      </w:pPr>
      <w:r w:rsidRPr="00F830A0">
        <w:rPr>
          <w:b/>
          <w:color w:val="auto"/>
        </w:rPr>
        <w:t>И З Ј А В У</w:t>
      </w:r>
    </w:p>
    <w:p w:rsidR="00367482" w:rsidRPr="00F830A0" w:rsidRDefault="00367482" w:rsidP="00367482">
      <w:pPr>
        <w:jc w:val="center"/>
        <w:rPr>
          <w:color w:val="auto"/>
        </w:rPr>
      </w:pPr>
    </w:p>
    <w:p w:rsidR="00BE5A82" w:rsidRDefault="00367482" w:rsidP="00367482">
      <w:pPr>
        <w:jc w:val="both"/>
        <w:rPr>
          <w:color w:val="auto"/>
        </w:rPr>
      </w:pPr>
      <w:r w:rsidRPr="00F830A0">
        <w:rPr>
          <w:color w:val="auto"/>
          <w:lang w:val="sr-Cyrl-CS"/>
        </w:rPr>
        <w:t>П</w:t>
      </w:r>
      <w:r w:rsidRPr="00F830A0">
        <w:rPr>
          <w:color w:val="auto"/>
        </w:rPr>
        <w:t xml:space="preserve">онуђач </w:t>
      </w:r>
      <w:r w:rsidRPr="00F830A0">
        <w:rPr>
          <w:i/>
          <w:color w:val="auto"/>
        </w:rPr>
        <w:t xml:space="preserve"> </w:t>
      </w:r>
      <w:r w:rsidR="00832782">
        <w:rPr>
          <w:i/>
          <w:color w:val="auto"/>
        </w:rPr>
        <w:t xml:space="preserve"> </w:t>
      </w:r>
      <w:r w:rsidR="00990F8B">
        <w:t>_______________________________</w:t>
      </w:r>
      <w:r w:rsidRPr="00F830A0">
        <w:rPr>
          <w:i/>
          <w:iCs/>
          <w:color w:val="auto"/>
        </w:rPr>
        <w:t>[</w:t>
      </w:r>
      <w:r w:rsidRPr="00F830A0">
        <w:rPr>
          <w:i/>
          <w:color w:val="auto"/>
        </w:rPr>
        <w:t>навести назив понуђача</w:t>
      </w:r>
      <w:r w:rsidRPr="00F830A0">
        <w:rPr>
          <w:i/>
          <w:iCs/>
          <w:color w:val="auto"/>
        </w:rPr>
        <w:t>]</w:t>
      </w:r>
      <w:r w:rsidRPr="00F830A0">
        <w:rPr>
          <w:i/>
          <w:color w:val="auto"/>
          <w:lang w:val="sr-Cyrl-CS"/>
        </w:rPr>
        <w:t xml:space="preserve"> </w:t>
      </w:r>
      <w:r w:rsidRPr="00F830A0">
        <w:rPr>
          <w:color w:val="auto"/>
        </w:rPr>
        <w:t>у поступку набавке</w:t>
      </w:r>
      <w:r w:rsidRPr="00F830A0">
        <w:rPr>
          <w:color w:val="auto"/>
          <w:lang w:val="sr-Cyrl-CS"/>
        </w:rPr>
        <w:t xml:space="preserve"> услуге одржавања возила Општине </w:t>
      </w:r>
      <w:r>
        <w:rPr>
          <w:color w:val="auto"/>
          <w:lang w:val="sr-Cyrl-CS"/>
        </w:rPr>
        <w:t xml:space="preserve">Рача </w:t>
      </w:r>
      <w:r w:rsidRPr="00F830A0">
        <w:rPr>
          <w:color w:val="auto"/>
          <w:lang w:val="sr-Cyrl-CS"/>
        </w:rPr>
        <w:t xml:space="preserve"> б</w:t>
      </w:r>
      <w:r w:rsidRPr="00F830A0">
        <w:rPr>
          <w:color w:val="auto"/>
        </w:rPr>
        <w:t xml:space="preserve">рој </w:t>
      </w:r>
      <w:r w:rsidRPr="00F830A0">
        <w:rPr>
          <w:color w:val="auto"/>
          <w:lang w:val="sr-Cyrl-CS"/>
        </w:rPr>
        <w:t>404-</w:t>
      </w:r>
      <w:r w:rsidR="00A10B84">
        <w:rPr>
          <w:color w:val="auto"/>
          <w:lang w:val="sr-Cyrl-CS"/>
        </w:rPr>
        <w:t>22</w:t>
      </w:r>
      <w:r w:rsidRPr="00F830A0">
        <w:rPr>
          <w:color w:val="auto"/>
          <w:lang w:val="sr-Cyrl-CS"/>
        </w:rPr>
        <w:t>/1</w:t>
      </w:r>
      <w:r w:rsidR="00990F8B">
        <w:rPr>
          <w:color w:val="auto"/>
        </w:rPr>
        <w:t>9</w:t>
      </w:r>
      <w:r w:rsidRPr="00F830A0">
        <w:rPr>
          <w:color w:val="auto"/>
          <w:lang w:val="sr-Cyrl-CS"/>
        </w:rPr>
        <w:t>-</w:t>
      </w:r>
      <w:r>
        <w:rPr>
          <w:color w:val="auto"/>
        </w:rPr>
        <w:t xml:space="preserve">IV-00  потврђује    </w:t>
      </w:r>
    </w:p>
    <w:p w:rsidR="00BE5A82" w:rsidRPr="00F830A0" w:rsidRDefault="00BE5A82" w:rsidP="00BE5A82">
      <w:pPr>
        <w:pStyle w:val="ListParagraph"/>
        <w:numPr>
          <w:ilvl w:val="0"/>
          <w:numId w:val="2"/>
        </w:numPr>
        <w:tabs>
          <w:tab w:val="clear" w:pos="0"/>
          <w:tab w:val="num" w:pos="-360"/>
        </w:tabs>
        <w:ind w:left="1080"/>
        <w:jc w:val="both"/>
        <w:rPr>
          <w:iCs/>
          <w:color w:val="auto"/>
          <w:lang w:val="sr-Cyrl-CS"/>
        </w:rPr>
      </w:pPr>
      <w:r w:rsidRPr="00F830A0">
        <w:rPr>
          <w:iCs/>
          <w:color w:val="auto"/>
          <w:lang w:val="sr-Cyrl-CS"/>
        </w:rPr>
        <w:t>Понуђач је р</w:t>
      </w:r>
      <w:r w:rsidRPr="00F830A0">
        <w:rPr>
          <w:iCs/>
          <w:color w:val="auto"/>
        </w:rPr>
        <w:t>егистрован код надлежног органа, односно уписан у одговарајући регистар;</w:t>
      </w:r>
    </w:p>
    <w:p w:rsidR="00BE5A82" w:rsidRPr="00BE5A82" w:rsidRDefault="00BE5A82" w:rsidP="00BE5A82">
      <w:pPr>
        <w:pStyle w:val="ListParagraph"/>
        <w:numPr>
          <w:ilvl w:val="0"/>
          <w:numId w:val="2"/>
        </w:numPr>
        <w:tabs>
          <w:tab w:val="clear" w:pos="0"/>
          <w:tab w:val="num" w:pos="-360"/>
        </w:tabs>
        <w:ind w:left="1080"/>
        <w:jc w:val="both"/>
        <w:rPr>
          <w:bCs/>
          <w:iCs/>
          <w:color w:val="auto"/>
          <w:lang w:val="sr-Cyrl-CS"/>
        </w:rPr>
      </w:pPr>
      <w:r w:rsidRPr="00F830A0">
        <w:rPr>
          <w:iCs/>
          <w:color w:val="auto"/>
          <w:lang w:val="sr-Cyrl-CS"/>
        </w:rPr>
        <w:t xml:space="preserve">Понуђач и његов </w:t>
      </w:r>
      <w:r w:rsidRPr="00F830A0">
        <w:rPr>
          <w:iCs/>
          <w:color w:val="auto"/>
        </w:rPr>
        <w:t xml:space="preserve">законски </w:t>
      </w:r>
      <w:r w:rsidRPr="00F830A0">
        <w:rPr>
          <w:color w:val="auto"/>
        </w:rPr>
        <w:t>заступник нис</w:t>
      </w:r>
      <w:r w:rsidRPr="00F830A0">
        <w:rPr>
          <w:color w:val="auto"/>
          <w:lang w:val="sr-Cyrl-CS"/>
        </w:rPr>
        <w:t>у</w:t>
      </w:r>
      <w:r w:rsidRPr="00F830A0">
        <w:rPr>
          <w:color w:val="auto"/>
        </w:rPr>
        <w:t xml:space="preserve"> осуђивани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 кривично дело примања или давања мита, </w:t>
      </w:r>
      <w:r w:rsidRPr="00F830A0">
        <w:rPr>
          <w:color w:val="auto"/>
          <w:lang w:val="sr-Cyrl-CS"/>
        </w:rPr>
        <w:t>к</w:t>
      </w:r>
      <w:r w:rsidRPr="00F830A0">
        <w:rPr>
          <w:color w:val="auto"/>
        </w:rPr>
        <w:t>ривично дело преваре;</w:t>
      </w:r>
    </w:p>
    <w:p w:rsidR="00367482" w:rsidRPr="00BE5A82" w:rsidRDefault="00BE5A82" w:rsidP="00367482">
      <w:pPr>
        <w:pStyle w:val="ListParagraph"/>
        <w:numPr>
          <w:ilvl w:val="0"/>
          <w:numId w:val="2"/>
        </w:numPr>
        <w:tabs>
          <w:tab w:val="clear" w:pos="0"/>
          <w:tab w:val="num" w:pos="-360"/>
        </w:tabs>
        <w:ind w:left="1080"/>
        <w:jc w:val="both"/>
        <w:rPr>
          <w:bCs/>
          <w:iCs/>
          <w:color w:val="auto"/>
          <w:lang w:val="sr-Cyrl-CS"/>
        </w:rPr>
      </w:pPr>
      <w:r w:rsidRPr="00BE5A82">
        <w:rPr>
          <w:bCs/>
          <w:iCs/>
          <w:color w:val="auto"/>
          <w:lang w:val="sr-Cyrl-CS"/>
        </w:rPr>
        <w:t>Понуђач је и</w:t>
      </w:r>
      <w:r w:rsidRPr="00BE5A82">
        <w:rPr>
          <w:bCs/>
          <w:iCs/>
          <w:color w:val="auto"/>
        </w:rPr>
        <w:t xml:space="preserve">змирио </w:t>
      </w:r>
      <w:r w:rsidRPr="00BE5A82">
        <w:rPr>
          <w:color w:val="auto"/>
        </w:rPr>
        <w:t>доспеле порезе, доприносе и друге јавне дажбине у складу са прописима Републике Србије (</w:t>
      </w:r>
      <w:r w:rsidRPr="00BE5A82">
        <w:rPr>
          <w:i/>
          <w:color w:val="auto"/>
        </w:rPr>
        <w:t>или стране државе када има седиште на њеној територији</w:t>
      </w:r>
      <w:r>
        <w:rPr>
          <w:i/>
          <w:color w:val="auto"/>
        </w:rPr>
        <w:t xml:space="preserve"> </w:t>
      </w:r>
      <w:r w:rsidR="00367482" w:rsidRPr="00BE5A82">
        <w:rPr>
          <w:iCs/>
          <w:color w:val="auto"/>
          <w:lang w:val="sr-Cyrl-CS"/>
        </w:rPr>
        <w:t>је р</w:t>
      </w:r>
      <w:r w:rsidR="00367482" w:rsidRPr="00BE5A82">
        <w:rPr>
          <w:iCs/>
          <w:color w:val="auto"/>
        </w:rPr>
        <w:t>егистрован код надлежног органа, односно уписан у одговарајући регистар.</w:t>
      </w:r>
    </w:p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>
      <w:pPr>
        <w:jc w:val="both"/>
        <w:rPr>
          <w:b/>
          <w:i/>
          <w:sz w:val="20"/>
          <w:szCs w:val="20"/>
          <w:lang w:val="sr-Cyrl-CS"/>
        </w:rPr>
      </w:pPr>
    </w:p>
    <w:p w:rsidR="00367482" w:rsidRDefault="00367482" w:rsidP="00367482">
      <w:pPr>
        <w:ind w:left="720" w:firstLine="720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 xml:space="preserve">Датум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Понуђач</w:t>
      </w:r>
    </w:p>
    <w:p w:rsidR="00367482" w:rsidRDefault="00367482" w:rsidP="00367482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</w:rPr>
        <w:t xml:space="preserve">    М. П. </w:t>
      </w:r>
    </w:p>
    <w:p w:rsidR="00367482" w:rsidRDefault="00367482" w:rsidP="00367482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367482" w:rsidRDefault="00367482" w:rsidP="00367482"/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BF7F6C"/>
    <w:p w:rsidR="00057793" w:rsidRDefault="00057793" w:rsidP="00BF7F6C"/>
    <w:p w:rsidR="00367482" w:rsidRDefault="00367482" w:rsidP="00BF7F6C"/>
    <w:p w:rsidR="00367482" w:rsidRDefault="00367482" w:rsidP="00BF7F6C"/>
    <w:p w:rsidR="00367482" w:rsidRDefault="00367482" w:rsidP="00BF7F6C"/>
    <w:p w:rsidR="00367482" w:rsidRPr="00BE5A82" w:rsidRDefault="00367482" w:rsidP="00057793"/>
    <w:p w:rsidR="00367482" w:rsidRPr="00057793" w:rsidRDefault="00367482" w:rsidP="00057793"/>
    <w:p w:rsidR="00057793" w:rsidRDefault="00057793" w:rsidP="00057793"/>
    <w:p w:rsidR="00057793" w:rsidRPr="00367482" w:rsidRDefault="00057793" w:rsidP="00057793">
      <w:pPr>
        <w:shd w:val="clear" w:color="auto" w:fill="C6D9F1"/>
        <w:jc w:val="center"/>
        <w:rPr>
          <w:bCs/>
        </w:rPr>
      </w:pPr>
      <w:r>
        <w:rPr>
          <w:b/>
          <w:bCs/>
          <w:i/>
          <w:iCs/>
          <w:sz w:val="28"/>
          <w:szCs w:val="28"/>
        </w:rPr>
        <w:t xml:space="preserve">  ОБРАЗАЦ ИЗЈАВЕ </w:t>
      </w:r>
      <w:r w:rsidR="00367482">
        <w:rPr>
          <w:b/>
          <w:bCs/>
          <w:i/>
          <w:iCs/>
          <w:sz w:val="28"/>
          <w:szCs w:val="28"/>
        </w:rPr>
        <w:t>БРОЈ 2</w:t>
      </w:r>
    </w:p>
    <w:p w:rsidR="00057793" w:rsidRDefault="00057793" w:rsidP="00057793">
      <w:pPr>
        <w:pStyle w:val="BodyText3"/>
        <w:shd w:val="clear" w:color="auto" w:fill="C6D9F1"/>
        <w:spacing w:after="0"/>
        <w:jc w:val="center"/>
        <w:rPr>
          <w:bCs/>
          <w:sz w:val="24"/>
          <w:szCs w:val="24"/>
        </w:rPr>
      </w:pPr>
    </w:p>
    <w:p w:rsidR="00057793" w:rsidRDefault="00057793" w:rsidP="00057793">
      <w:pPr>
        <w:pStyle w:val="BodyText3"/>
        <w:spacing w:after="0"/>
        <w:jc w:val="center"/>
        <w:rPr>
          <w:bCs/>
          <w:sz w:val="24"/>
          <w:szCs w:val="24"/>
        </w:rPr>
      </w:pPr>
    </w:p>
    <w:p w:rsidR="00057793" w:rsidRDefault="00057793" w:rsidP="00057793">
      <w:pPr>
        <w:pStyle w:val="BodyText3"/>
        <w:spacing w:after="0"/>
        <w:jc w:val="center"/>
        <w:rPr>
          <w:bCs/>
          <w:sz w:val="24"/>
          <w:szCs w:val="24"/>
        </w:rPr>
      </w:pPr>
    </w:p>
    <w:p w:rsidR="00057793" w:rsidRDefault="00057793" w:rsidP="00057793">
      <w:pPr>
        <w:pStyle w:val="BodyText3"/>
        <w:spacing w:before="360" w:after="360"/>
        <w:ind w:firstLine="227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ИЗЈАВ</w:t>
      </w:r>
      <w:r w:rsidR="00BF7F6C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  <w:lang w:val="sr-Cyrl-CS"/>
        </w:rPr>
        <w:t xml:space="preserve"> </w:t>
      </w:r>
    </w:p>
    <w:p w:rsidR="00057793" w:rsidRDefault="00057793" w:rsidP="00057793">
      <w:pPr>
        <w:pStyle w:val="BodyText3"/>
        <w:spacing w:before="360" w:after="360"/>
        <w:ind w:firstLine="227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t>О НЕЗАВИСНОЈ</w:t>
      </w:r>
      <w:r>
        <w:rPr>
          <w:b/>
          <w:bCs/>
          <w:sz w:val="24"/>
          <w:szCs w:val="24"/>
        </w:rPr>
        <w:t xml:space="preserve"> ПОНУДИ</w:t>
      </w:r>
    </w:p>
    <w:p w:rsidR="00057793" w:rsidRDefault="00057793" w:rsidP="00057793">
      <w:pPr>
        <w:pStyle w:val="BodyText3"/>
        <w:spacing w:after="0"/>
        <w:jc w:val="both"/>
        <w:rPr>
          <w:bCs/>
          <w:sz w:val="24"/>
          <w:szCs w:val="24"/>
        </w:rPr>
      </w:pPr>
    </w:p>
    <w:p w:rsidR="00057793" w:rsidRDefault="00057793" w:rsidP="00057793">
      <w:pPr>
        <w:pStyle w:val="BodyText3"/>
        <w:spacing w:after="0"/>
        <w:jc w:val="both"/>
        <w:rPr>
          <w:bCs/>
          <w:sz w:val="24"/>
          <w:szCs w:val="24"/>
        </w:rPr>
      </w:pPr>
    </w:p>
    <w:p w:rsidR="00057793" w:rsidRDefault="00057793" w:rsidP="00057793">
      <w:pPr>
        <w:jc w:val="both"/>
      </w:pPr>
      <w:r>
        <w:tab/>
      </w:r>
      <w:r>
        <w:tab/>
      </w:r>
      <w:r>
        <w:tab/>
      </w:r>
      <w:r>
        <w:rPr>
          <w:bCs/>
        </w:rPr>
        <w:t xml:space="preserve"> </w:t>
      </w:r>
    </w:p>
    <w:p w:rsidR="00057793" w:rsidRDefault="00057793" w:rsidP="00057793">
      <w:pPr>
        <w:jc w:val="both"/>
        <w:rPr>
          <w:bCs/>
        </w:rPr>
      </w:pPr>
      <w:r>
        <w:t>Под пуном материјалном и кривичном одговорношћу п</w:t>
      </w:r>
      <w:r>
        <w:rPr>
          <w:bCs/>
        </w:rPr>
        <w:t xml:space="preserve">отврђујем да сам понуду у </w:t>
      </w:r>
      <w:r>
        <w:rPr>
          <w:bCs/>
          <w:lang w:val="sr-Cyrl-CS"/>
        </w:rPr>
        <w:t>поступку</w:t>
      </w:r>
      <w:r>
        <w:rPr>
          <w:bCs/>
        </w:rPr>
        <w:t xml:space="preserve"> </w:t>
      </w:r>
      <w:r w:rsidR="00BF7F6C">
        <w:rPr>
          <w:bCs/>
        </w:rPr>
        <w:t xml:space="preserve"> </w:t>
      </w:r>
      <w:r>
        <w:rPr>
          <w:bCs/>
        </w:rPr>
        <w:t>набавке</w:t>
      </w:r>
      <w:r>
        <w:t xml:space="preserve"> </w:t>
      </w:r>
      <w:r>
        <w:rPr>
          <w:iCs/>
          <w:lang w:val="sr-Cyrl-CS"/>
        </w:rPr>
        <w:t xml:space="preserve">услуге одржавања возила Општине </w:t>
      </w:r>
      <w:r w:rsidR="00BF7F6C">
        <w:rPr>
          <w:iCs/>
          <w:lang w:val="sr-Cyrl-CS"/>
        </w:rPr>
        <w:t xml:space="preserve">Рача </w:t>
      </w:r>
      <w:r>
        <w:rPr>
          <w:iCs/>
          <w:lang w:val="sr-Cyrl-CS"/>
        </w:rPr>
        <w:t>,</w:t>
      </w:r>
      <w:r>
        <w:rPr>
          <w:b/>
          <w:bCs/>
          <w:iCs/>
        </w:rPr>
        <w:t xml:space="preserve"> </w:t>
      </w:r>
      <w:r w:rsidR="00BF7F6C">
        <w:rPr>
          <w:iCs/>
        </w:rPr>
        <w:t xml:space="preserve">ЈН број </w:t>
      </w:r>
      <w:r>
        <w:rPr>
          <w:iCs/>
          <w:lang w:val="sr-Cyrl-CS"/>
        </w:rPr>
        <w:t>404-</w:t>
      </w:r>
      <w:r w:rsidR="00A10B84">
        <w:rPr>
          <w:iCs/>
          <w:lang w:val="sr-Cyrl-CS"/>
        </w:rPr>
        <w:t>22</w:t>
      </w:r>
      <w:r>
        <w:rPr>
          <w:iCs/>
          <w:lang w:val="sr-Cyrl-CS"/>
        </w:rPr>
        <w:t>/201</w:t>
      </w:r>
      <w:r w:rsidR="00990F8B">
        <w:rPr>
          <w:iCs/>
          <w:lang w:val="sr-Cyrl-CS"/>
        </w:rPr>
        <w:t>9</w:t>
      </w:r>
      <w:r>
        <w:rPr>
          <w:iCs/>
          <w:lang w:val="sr-Cyrl-CS"/>
        </w:rPr>
        <w:t>-</w:t>
      </w:r>
      <w:r w:rsidR="00BF7F6C">
        <w:rPr>
          <w:iCs/>
        </w:rPr>
        <w:t>IV-00</w:t>
      </w:r>
      <w:r w:rsidRPr="00FE7614">
        <w:rPr>
          <w:iCs/>
        </w:rPr>
        <w:t xml:space="preserve"> </w:t>
      </w:r>
      <w:r>
        <w:rPr>
          <w:bCs/>
        </w:rPr>
        <w:t>поднео независно, без договора са другим понуђачима или заинтересованим лицима.</w:t>
      </w:r>
    </w:p>
    <w:p w:rsidR="00057793" w:rsidRDefault="00057793" w:rsidP="00057793">
      <w:pPr>
        <w:jc w:val="both"/>
        <w:rPr>
          <w:bCs/>
        </w:rPr>
      </w:pPr>
    </w:p>
    <w:p w:rsidR="00057793" w:rsidRDefault="00057793" w:rsidP="00057793">
      <w:pPr>
        <w:jc w:val="both"/>
        <w:rPr>
          <w:bCs/>
        </w:rPr>
      </w:pPr>
    </w:p>
    <w:p w:rsidR="00057793" w:rsidRDefault="00057793" w:rsidP="00057793">
      <w:pPr>
        <w:pStyle w:val="BodyText3"/>
        <w:spacing w:after="0"/>
        <w:ind w:firstLine="22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057793" w:rsidTr="00D66E53">
        <w:tc>
          <w:tcPr>
            <w:tcW w:w="3080" w:type="dxa"/>
            <w:shd w:val="clear" w:color="auto" w:fill="auto"/>
            <w:vAlign w:val="center"/>
          </w:tcPr>
          <w:p w:rsidR="00057793" w:rsidRDefault="00057793" w:rsidP="00D66E53">
            <w:pPr>
              <w:pStyle w:val="BodyText2"/>
              <w:spacing w:line="100" w:lineRule="atLeast"/>
              <w:jc w:val="center"/>
            </w:pPr>
            <w:r>
              <w:t>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057793" w:rsidRDefault="00057793" w:rsidP="00D66E53">
            <w:pPr>
              <w:pStyle w:val="BodyText2"/>
              <w:spacing w:line="100" w:lineRule="atLeast"/>
              <w:jc w:val="center"/>
            </w:pPr>
            <w: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7793" w:rsidRDefault="00057793" w:rsidP="00D66E53">
            <w:pPr>
              <w:pStyle w:val="BodyText2"/>
              <w:spacing w:line="100" w:lineRule="atLeast"/>
              <w:ind w:left="-708"/>
              <w:jc w:val="center"/>
            </w:pPr>
            <w:r>
              <w:t xml:space="preserve">         Понуђач:</w:t>
            </w:r>
          </w:p>
        </w:tc>
      </w:tr>
      <w:tr w:rsidR="00057793" w:rsidTr="00D66E53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5" w:type="dxa"/>
            <w:shd w:val="clear" w:color="auto" w:fill="auto"/>
          </w:tcPr>
          <w:p w:rsidR="00057793" w:rsidRDefault="00057793" w:rsidP="00D66E53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:rsidR="00057793" w:rsidRDefault="00057793" w:rsidP="00057793">
      <w:pPr>
        <w:pStyle w:val="BodyText3"/>
        <w:spacing w:after="0"/>
        <w:ind w:firstLine="227"/>
        <w:jc w:val="both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BF7F6C" w:rsidRDefault="00BF7F6C" w:rsidP="00057793">
      <w:pPr>
        <w:ind w:firstLine="720"/>
      </w:pPr>
    </w:p>
    <w:p w:rsidR="00BF7F6C" w:rsidRDefault="00BF7F6C" w:rsidP="00057793">
      <w:pPr>
        <w:ind w:firstLine="720"/>
      </w:pPr>
    </w:p>
    <w:p w:rsidR="00BF7F6C" w:rsidRDefault="00BF7F6C" w:rsidP="00057793">
      <w:pPr>
        <w:ind w:firstLine="720"/>
      </w:pPr>
    </w:p>
    <w:p w:rsidR="00BF7F6C" w:rsidRDefault="00BF7F6C" w:rsidP="00057793">
      <w:pPr>
        <w:ind w:firstLine="720"/>
      </w:pPr>
    </w:p>
    <w:p w:rsidR="00BF7F6C" w:rsidRPr="00BF7F6C" w:rsidRDefault="00BF7F6C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367482" w:rsidRDefault="00367482" w:rsidP="00057793">
      <w:pPr>
        <w:ind w:firstLine="720"/>
      </w:pPr>
    </w:p>
    <w:p w:rsidR="00367482" w:rsidRDefault="00367482" w:rsidP="00057793">
      <w:pPr>
        <w:ind w:firstLine="720"/>
      </w:pPr>
    </w:p>
    <w:p w:rsidR="00367482" w:rsidRDefault="00367482" w:rsidP="00BE5A82"/>
    <w:p w:rsidR="00990F8B" w:rsidRPr="00990F8B" w:rsidRDefault="00990F8B" w:rsidP="00BE5A82"/>
    <w:p w:rsidR="00057793" w:rsidRPr="00057793" w:rsidRDefault="00057793" w:rsidP="00057793"/>
    <w:p w:rsidR="00057793" w:rsidRDefault="00057793" w:rsidP="00057793"/>
    <w:p w:rsidR="00367482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 </w:t>
      </w:r>
    </w:p>
    <w:p w:rsidR="00367482" w:rsidRDefault="00367482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57793" w:rsidRPr="00367482" w:rsidRDefault="00057793" w:rsidP="00057793">
      <w:pPr>
        <w:shd w:val="clear" w:color="auto" w:fill="C6D9F1"/>
        <w:jc w:val="center"/>
        <w:rPr>
          <w:bCs/>
        </w:rPr>
      </w:pPr>
      <w:r>
        <w:rPr>
          <w:b/>
          <w:bCs/>
          <w:i/>
          <w:iCs/>
          <w:sz w:val="28"/>
          <w:szCs w:val="28"/>
        </w:rPr>
        <w:t xml:space="preserve">ОБРАЗАЦ ИЗЈАВЕ </w:t>
      </w:r>
      <w:r w:rsidR="00367482">
        <w:rPr>
          <w:b/>
          <w:bCs/>
          <w:i/>
          <w:iCs/>
          <w:sz w:val="28"/>
          <w:szCs w:val="28"/>
        </w:rPr>
        <w:t>БРОЈ 3</w:t>
      </w:r>
    </w:p>
    <w:p w:rsidR="00057793" w:rsidRDefault="00057793" w:rsidP="00057793">
      <w:pPr>
        <w:pStyle w:val="BodyText3"/>
        <w:shd w:val="clear" w:color="auto" w:fill="C6D9F1"/>
        <w:spacing w:after="0"/>
        <w:jc w:val="center"/>
        <w:rPr>
          <w:bCs/>
          <w:sz w:val="24"/>
          <w:szCs w:val="24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</w:rPr>
      </w:pPr>
    </w:p>
    <w:p w:rsidR="00367482" w:rsidRDefault="00367482" w:rsidP="00057793">
      <w:pPr>
        <w:pStyle w:val="ListParagraph"/>
        <w:ind w:left="0"/>
        <w:jc w:val="both"/>
        <w:rPr>
          <w:lang w:val="sr-Cyrl-CS"/>
        </w:rPr>
      </w:pPr>
    </w:p>
    <w:p w:rsidR="00367482" w:rsidRDefault="00367482" w:rsidP="00057793">
      <w:pPr>
        <w:pStyle w:val="ListParagraph"/>
        <w:ind w:left="0"/>
        <w:jc w:val="both"/>
        <w:rPr>
          <w:lang w:val="sr-Cyrl-CS"/>
        </w:rPr>
      </w:pPr>
    </w:p>
    <w:p w:rsidR="00057793" w:rsidRDefault="00057793" w:rsidP="00057793">
      <w:pPr>
        <w:pStyle w:val="ListParagraph"/>
        <w:ind w:left="0"/>
        <w:jc w:val="both"/>
        <w:rPr>
          <w:lang w:val="sr-Cyrl-CS"/>
        </w:rPr>
      </w:pPr>
      <w:r>
        <w:rPr>
          <w:lang w:val="sr-Cyrl-CS"/>
        </w:rPr>
        <w:t xml:space="preserve">Овим под пуном материјалном, моралном и кривичном одговорношћу  изјављујем да понуђач </w:t>
      </w:r>
      <w:r w:rsidR="00990F8B">
        <w:t>____________________________________________</w:t>
      </w:r>
      <w:r>
        <w:rPr>
          <w:lang w:val="sr-Cyrl-CS"/>
        </w:rPr>
        <w:t xml:space="preserve">  поседује довољну техничку оспособљеност - опрему за обављање услуга по набавци</w:t>
      </w:r>
      <w:r>
        <w:t xml:space="preserve"> </w:t>
      </w:r>
      <w:r>
        <w:rPr>
          <w:iCs/>
          <w:lang w:val="sr-Cyrl-CS"/>
        </w:rPr>
        <w:t xml:space="preserve">услуге одржавања возила Општине </w:t>
      </w:r>
      <w:r w:rsidR="00BF7F6C">
        <w:rPr>
          <w:iCs/>
        </w:rPr>
        <w:t xml:space="preserve">Рача </w:t>
      </w:r>
      <w:r>
        <w:rPr>
          <w:b/>
          <w:bCs/>
          <w:iCs/>
        </w:rPr>
        <w:t xml:space="preserve"> </w:t>
      </w:r>
      <w:r>
        <w:rPr>
          <w:iCs/>
        </w:rPr>
        <w:t xml:space="preserve">ЈН број </w:t>
      </w:r>
      <w:r>
        <w:rPr>
          <w:iCs/>
          <w:lang w:val="sr-Cyrl-CS"/>
        </w:rPr>
        <w:t>404-</w:t>
      </w:r>
      <w:r w:rsidR="00A10B84">
        <w:rPr>
          <w:iCs/>
          <w:lang w:val="sr-Cyrl-CS"/>
        </w:rPr>
        <w:t>22</w:t>
      </w:r>
      <w:r>
        <w:rPr>
          <w:iCs/>
          <w:lang w:val="sr-Cyrl-CS"/>
        </w:rPr>
        <w:t>/201</w:t>
      </w:r>
      <w:r w:rsidR="00990F8B">
        <w:rPr>
          <w:iCs/>
          <w:lang w:val="sr-Cyrl-CS"/>
        </w:rPr>
        <w:t>9</w:t>
      </w:r>
      <w:r>
        <w:rPr>
          <w:iCs/>
          <w:lang w:val="sr-Cyrl-CS"/>
        </w:rPr>
        <w:t>-</w:t>
      </w:r>
      <w:r w:rsidR="00BF7F6C">
        <w:rPr>
          <w:iCs/>
        </w:rPr>
        <w:t>IV-00</w:t>
      </w:r>
      <w:r>
        <w:rPr>
          <w:lang w:val="sr-Cyrl-CS"/>
        </w:rPr>
        <w:t xml:space="preserve">, </w:t>
      </w:r>
      <w:r w:rsidR="00367482">
        <w:rPr>
          <w:lang w:val="sr-Cyrl-CS"/>
        </w:rPr>
        <w:t xml:space="preserve">које су наведене у </w:t>
      </w:r>
      <w:r w:rsidR="00BF7F6C">
        <w:rPr>
          <w:lang w:val="sr-Cyrl-CS"/>
        </w:rPr>
        <w:t xml:space="preserve"> спецификацији </w:t>
      </w:r>
      <w:r w:rsidR="00367482">
        <w:rPr>
          <w:lang w:val="sr-Cyrl-CS"/>
        </w:rPr>
        <w:t>.</w:t>
      </w:r>
    </w:p>
    <w:p w:rsidR="00057793" w:rsidRDefault="00057793" w:rsidP="00057793">
      <w:pPr>
        <w:jc w:val="both"/>
        <w:rPr>
          <w:lang w:val="sr-Cyrl-CS"/>
        </w:rPr>
      </w:pPr>
    </w:p>
    <w:p w:rsidR="00057793" w:rsidRDefault="00057793" w:rsidP="00057793">
      <w:pPr>
        <w:autoSpaceDE w:val="0"/>
        <w:jc w:val="both"/>
        <w:rPr>
          <w:lang w:val="sr-Cyrl-CS"/>
        </w:rPr>
      </w:pPr>
    </w:p>
    <w:p w:rsidR="00057793" w:rsidRDefault="00057793" w:rsidP="00057793">
      <w:pPr>
        <w:autoSpaceDE w:val="0"/>
        <w:jc w:val="both"/>
        <w:rPr>
          <w:lang w:val="sr-Cyrl-CS"/>
        </w:rPr>
      </w:pPr>
      <w:r>
        <w:rPr>
          <w:lang w:val="sr-Cyrl-CS"/>
        </w:rPr>
        <w:t>Понуђач ће наведену опрему употребити за обављање услуга по овој јавној набавци, сагласно конкурсној документацији.</w:t>
      </w:r>
    </w:p>
    <w:p w:rsidR="00057793" w:rsidRDefault="00057793" w:rsidP="00057793">
      <w:pPr>
        <w:autoSpaceDE w:val="0"/>
        <w:rPr>
          <w:lang w:val="sr-Cyrl-CS"/>
        </w:rPr>
      </w:pPr>
    </w:p>
    <w:p w:rsidR="00057793" w:rsidRDefault="00057793" w:rsidP="00057793">
      <w:pPr>
        <w:pStyle w:val="BodyText3"/>
        <w:spacing w:after="0"/>
        <w:ind w:firstLine="22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057793" w:rsidTr="00D66E53">
        <w:tc>
          <w:tcPr>
            <w:tcW w:w="3080" w:type="dxa"/>
            <w:shd w:val="clear" w:color="auto" w:fill="auto"/>
            <w:vAlign w:val="center"/>
          </w:tcPr>
          <w:p w:rsidR="00057793" w:rsidRDefault="00057793" w:rsidP="00D66E53">
            <w:pPr>
              <w:pStyle w:val="BodyText2"/>
              <w:spacing w:line="100" w:lineRule="atLeast"/>
              <w:jc w:val="center"/>
            </w:pPr>
            <w:r>
              <w:t>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057793" w:rsidRDefault="00057793" w:rsidP="00D66E53">
            <w:pPr>
              <w:pStyle w:val="BodyText2"/>
              <w:spacing w:line="100" w:lineRule="atLeast"/>
              <w:jc w:val="center"/>
            </w:pPr>
            <w: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7793" w:rsidRDefault="00057793" w:rsidP="00D66E53">
            <w:pPr>
              <w:pStyle w:val="BodyText2"/>
              <w:spacing w:line="100" w:lineRule="atLeast"/>
              <w:ind w:left="-708"/>
              <w:jc w:val="center"/>
            </w:pPr>
            <w:r>
              <w:t xml:space="preserve">       Понуђач:</w:t>
            </w:r>
          </w:p>
        </w:tc>
      </w:tr>
      <w:tr w:rsidR="00057793" w:rsidTr="00D66E53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5" w:type="dxa"/>
            <w:shd w:val="clear" w:color="auto" w:fill="auto"/>
          </w:tcPr>
          <w:p w:rsidR="00057793" w:rsidRDefault="00057793" w:rsidP="00D66E53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:rsidR="00057793" w:rsidRDefault="00057793" w:rsidP="00057793">
      <w:pPr>
        <w:pStyle w:val="BodyText3"/>
        <w:spacing w:after="0"/>
        <w:ind w:firstLine="227"/>
        <w:jc w:val="both"/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367482" w:rsidRDefault="003674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367482" w:rsidRDefault="003674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462E02" w:rsidRDefault="00462E02" w:rsidP="00462E02">
      <w:pPr>
        <w:shd w:val="clear" w:color="auto" w:fill="C6D9F1"/>
        <w:jc w:val="center"/>
        <w:rPr>
          <w:bCs/>
          <w:i/>
          <w:iCs/>
          <w:lang w:val="sr-Cyrl-CS"/>
        </w:rPr>
      </w:pPr>
      <w:r>
        <w:rPr>
          <w:b/>
          <w:bCs/>
          <w:i/>
          <w:iCs/>
          <w:sz w:val="28"/>
          <w:szCs w:val="28"/>
          <w:lang w:val="sr-Cyrl-CS"/>
        </w:rPr>
        <w:t xml:space="preserve">ОБРАЗАЦ ИЗЈАВЕ </w:t>
      </w:r>
      <w:r w:rsidR="00367482">
        <w:rPr>
          <w:b/>
          <w:bCs/>
          <w:i/>
          <w:iCs/>
          <w:sz w:val="28"/>
          <w:szCs w:val="28"/>
          <w:lang w:val="sr-Cyrl-CS"/>
        </w:rPr>
        <w:t>БРОЈ 4</w:t>
      </w:r>
    </w:p>
    <w:p w:rsidR="00462E02" w:rsidRDefault="00462E02" w:rsidP="00462E02">
      <w:pPr>
        <w:tabs>
          <w:tab w:val="left" w:pos="6028"/>
        </w:tabs>
        <w:autoSpaceDE w:val="0"/>
        <w:jc w:val="both"/>
        <w:rPr>
          <w:bCs/>
          <w:i/>
          <w:iCs/>
          <w:lang w:val="sr-Cyrl-CS"/>
        </w:rPr>
      </w:pPr>
    </w:p>
    <w:p w:rsidR="00462E02" w:rsidRDefault="00462E02" w:rsidP="00462E02">
      <w:pPr>
        <w:pStyle w:val="Default"/>
        <w:jc w:val="both"/>
        <w:rPr>
          <w:lang w:val="sr-Cyrl-CS"/>
        </w:rPr>
      </w:pPr>
    </w:p>
    <w:p w:rsidR="00462E02" w:rsidRDefault="00462E02" w:rsidP="00462E02">
      <w:pPr>
        <w:tabs>
          <w:tab w:val="left" w:pos="4500"/>
        </w:tabs>
        <w:ind w:firstLine="720"/>
        <w:jc w:val="center"/>
        <w:rPr>
          <w:b/>
          <w:lang w:val="sr-Cyrl-CS"/>
        </w:rPr>
      </w:pPr>
      <w:r>
        <w:rPr>
          <w:b/>
        </w:rPr>
        <w:t xml:space="preserve">ИЗЈАВА ПОНУЂАЧА О </w:t>
      </w:r>
      <w:r>
        <w:rPr>
          <w:b/>
          <w:lang w:val="sr-Cyrl-CS"/>
        </w:rPr>
        <w:t xml:space="preserve">ДОВОЉНОМ ПОСЛОВНОМ КАПАЦИТЕТУ </w:t>
      </w:r>
    </w:p>
    <w:p w:rsidR="00462E02" w:rsidRDefault="00462E02" w:rsidP="00462E02">
      <w:pPr>
        <w:tabs>
          <w:tab w:val="left" w:pos="4500"/>
        </w:tabs>
        <w:ind w:firstLine="720"/>
        <w:jc w:val="center"/>
        <w:rPr>
          <w:b/>
          <w:lang w:val="sr-Cyrl-CS"/>
        </w:rPr>
      </w:pPr>
    </w:p>
    <w:p w:rsidR="00462E02" w:rsidRDefault="00462E02" w:rsidP="00462E02">
      <w:pPr>
        <w:tabs>
          <w:tab w:val="left" w:pos="4500"/>
        </w:tabs>
        <w:ind w:firstLine="720"/>
        <w:jc w:val="center"/>
        <w:rPr>
          <w:b/>
          <w:lang w:val="sr-Cyrl-CS"/>
        </w:rPr>
      </w:pPr>
    </w:p>
    <w:p w:rsidR="00462E02" w:rsidRDefault="00462E02" w:rsidP="00462E02">
      <w:pPr>
        <w:tabs>
          <w:tab w:val="left" w:pos="4500"/>
        </w:tabs>
        <w:ind w:firstLine="720"/>
        <w:jc w:val="center"/>
        <w:rPr>
          <w:b/>
          <w:lang w:val="sr-Cyrl-CS"/>
        </w:rPr>
      </w:pPr>
    </w:p>
    <w:p w:rsidR="00462E02" w:rsidRDefault="00367482" w:rsidP="00462E02">
      <w:pPr>
        <w:pStyle w:val="Default"/>
        <w:jc w:val="both"/>
        <w:rPr>
          <w:lang w:val="sr-Cyrl-CS"/>
        </w:rPr>
      </w:pPr>
      <w:r>
        <w:rPr>
          <w:rFonts w:ascii="Times New Roman" w:hAnsi="Times New Roman" w:cs="Times New Roman"/>
          <w:lang w:val="sr-Cyrl-CS"/>
        </w:rPr>
        <w:t>К</w:t>
      </w:r>
      <w:r w:rsidR="00462E02">
        <w:rPr>
          <w:rFonts w:ascii="Times New Roman" w:hAnsi="Times New Roman" w:cs="Times New Roman"/>
          <w:lang w:val="sr-Cyrl-CS"/>
        </w:rPr>
        <w:t xml:space="preserve">ао заступник понуђача дајем следећу </w:t>
      </w:r>
    </w:p>
    <w:p w:rsidR="00462E02" w:rsidRDefault="00462E02" w:rsidP="00462E02">
      <w:pPr>
        <w:pStyle w:val="Default"/>
        <w:jc w:val="both"/>
        <w:rPr>
          <w:lang w:val="sr-Cyrl-CS"/>
        </w:rPr>
      </w:pPr>
    </w:p>
    <w:p w:rsidR="00462E02" w:rsidRDefault="00462E02" w:rsidP="00462E02">
      <w:pPr>
        <w:pStyle w:val="Default"/>
        <w:tabs>
          <w:tab w:val="left" w:pos="4500"/>
        </w:tabs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ИЗЈАВУ</w:t>
      </w:r>
    </w:p>
    <w:p w:rsidR="00462E02" w:rsidRDefault="00462E02" w:rsidP="00462E02">
      <w:pPr>
        <w:pStyle w:val="Default"/>
        <w:tabs>
          <w:tab w:val="left" w:pos="4500"/>
        </w:tabs>
        <w:ind w:firstLine="720"/>
        <w:jc w:val="both"/>
        <w:rPr>
          <w:rFonts w:ascii="Times New Roman" w:hAnsi="Times New Roman" w:cs="Times New Roman"/>
          <w:b/>
        </w:rPr>
      </w:pPr>
    </w:p>
    <w:p w:rsidR="00462E02" w:rsidRPr="00367482" w:rsidRDefault="00462E02" w:rsidP="00462E02">
      <w:pPr>
        <w:pStyle w:val="Default"/>
        <w:tabs>
          <w:tab w:val="left" w:pos="6028"/>
        </w:tabs>
        <w:spacing w:line="100" w:lineRule="atLeast"/>
        <w:jc w:val="both"/>
      </w:pPr>
      <w:r>
        <w:rPr>
          <w:rFonts w:ascii="Times New Roman" w:hAnsi="Times New Roman" w:cs="Times New Roman"/>
          <w:iCs/>
        </w:rPr>
        <w:t>Понуђач</w:t>
      </w:r>
      <w:r w:rsidR="00832782">
        <w:rPr>
          <w:rFonts w:ascii="Times New Roman" w:hAnsi="Times New Roman" w:cs="Times New Roman"/>
          <w:iCs/>
        </w:rPr>
        <w:t xml:space="preserve"> </w:t>
      </w:r>
      <w:r w:rsidR="00832782">
        <w:t>„</w:t>
      </w:r>
      <w:r w:rsidR="00990F8B">
        <w:t>________________________________________</w:t>
      </w:r>
      <w:r>
        <w:rPr>
          <w:rFonts w:ascii="Times New Roman" w:hAnsi="Times New Roman" w:cs="Times New Roman"/>
          <w:i/>
          <w:iCs/>
        </w:rPr>
        <w:t xml:space="preserve">[навести назив понуђача ] </w:t>
      </w:r>
      <w:r>
        <w:rPr>
          <w:rFonts w:ascii="Times New Roman" w:hAnsi="Times New Roman" w:cs="Times New Roman"/>
          <w:iCs/>
        </w:rPr>
        <w:t xml:space="preserve">у </w:t>
      </w:r>
      <w:r>
        <w:rPr>
          <w:rFonts w:ascii="Times New Roman" w:hAnsi="Times New Roman" w:cs="Times New Roman"/>
          <w:iCs/>
          <w:lang w:val="sr-Cyrl-CS"/>
        </w:rPr>
        <w:t>поступку</w:t>
      </w:r>
      <w:r>
        <w:rPr>
          <w:rFonts w:ascii="Times New Roman" w:hAnsi="Times New Roman" w:cs="Times New Roman"/>
          <w:iCs/>
        </w:rPr>
        <w:t xml:space="preserve"> набавке  </w:t>
      </w:r>
      <w:r>
        <w:rPr>
          <w:rFonts w:ascii="Times New Roman" w:hAnsi="Times New Roman" w:cs="Times New Roman"/>
          <w:iCs/>
          <w:lang w:val="sr-Cyrl-CS"/>
        </w:rPr>
        <w:t xml:space="preserve">услуге одржавања возила Општине </w:t>
      </w:r>
      <w:r w:rsidR="00367482">
        <w:rPr>
          <w:rFonts w:ascii="Times New Roman" w:hAnsi="Times New Roman" w:cs="Times New Roman"/>
          <w:iCs/>
          <w:lang w:val="sr-Cyrl-CS"/>
        </w:rPr>
        <w:t>Рача</w:t>
      </w:r>
      <w:r>
        <w:rPr>
          <w:rFonts w:ascii="Times New Roman" w:hAnsi="Times New Roman" w:cs="Times New Roman"/>
          <w:iCs/>
          <w:lang w:val="sr-Cyrl-CS"/>
        </w:rPr>
        <w:t>,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ЈН број </w:t>
      </w:r>
      <w:r>
        <w:rPr>
          <w:rFonts w:ascii="Times New Roman" w:hAnsi="Times New Roman" w:cs="Times New Roman"/>
          <w:iCs/>
          <w:lang w:val="sr-Cyrl-CS"/>
        </w:rPr>
        <w:t>404-</w:t>
      </w:r>
      <w:r w:rsidR="00A10B84">
        <w:rPr>
          <w:rFonts w:ascii="Times New Roman" w:hAnsi="Times New Roman" w:cs="Times New Roman"/>
          <w:iCs/>
        </w:rPr>
        <w:t>22</w:t>
      </w:r>
      <w:r>
        <w:rPr>
          <w:rFonts w:ascii="Times New Roman" w:hAnsi="Times New Roman" w:cs="Times New Roman"/>
          <w:iCs/>
          <w:lang w:val="sr-Cyrl-CS"/>
        </w:rPr>
        <w:t>/201</w:t>
      </w:r>
      <w:r w:rsidR="00990F8B">
        <w:rPr>
          <w:rFonts w:ascii="Times New Roman" w:hAnsi="Times New Roman" w:cs="Times New Roman"/>
          <w:iCs/>
          <w:lang w:val="sr-Cyrl-CS"/>
        </w:rPr>
        <w:t>9</w:t>
      </w:r>
      <w:r>
        <w:rPr>
          <w:rFonts w:ascii="Times New Roman" w:hAnsi="Times New Roman" w:cs="Times New Roman"/>
          <w:iCs/>
          <w:lang w:val="sr-Cyrl-CS"/>
        </w:rPr>
        <w:t>-</w:t>
      </w:r>
      <w:r w:rsidR="00367482">
        <w:rPr>
          <w:rFonts w:ascii="Times New Roman" w:hAnsi="Times New Roman" w:cs="Times New Roman"/>
          <w:iCs/>
        </w:rPr>
        <w:t>IV-00</w:t>
      </w:r>
      <w:r>
        <w:rPr>
          <w:rFonts w:ascii="Times New Roman" w:hAnsi="Times New Roman" w:cs="Times New Roman"/>
          <w:iCs/>
          <w:lang w:val="sr-Cyrl-CS"/>
        </w:rPr>
        <w:t xml:space="preserve"> </w:t>
      </w:r>
      <w:r>
        <w:rPr>
          <w:rFonts w:ascii="Times New Roman" w:hAnsi="Times New Roman" w:cs="Times New Roman"/>
          <w:iCs/>
        </w:rPr>
        <w:t>под пуном материјалном и  крив</w:t>
      </w:r>
      <w:r w:rsidR="00367482">
        <w:rPr>
          <w:rFonts w:ascii="Times New Roman" w:hAnsi="Times New Roman" w:cs="Times New Roman"/>
          <w:iCs/>
        </w:rPr>
        <w:t xml:space="preserve">ичном  одговорношћу изјављујем  </w:t>
      </w:r>
      <w:r>
        <w:rPr>
          <w:rFonts w:ascii="Times New Roman" w:hAnsi="Times New Roman" w:cs="Times New Roman"/>
          <w:iCs/>
        </w:rPr>
        <w:t>да поседујем</w:t>
      </w:r>
      <w:r>
        <w:rPr>
          <w:rFonts w:ascii="Times New Roman" w:hAnsi="Times New Roman" w:cs="Times New Roman"/>
          <w:iCs/>
          <w:lang w:val="sr-Cyrl-CS"/>
        </w:rPr>
        <w:t xml:space="preserve"> </w:t>
      </w:r>
      <w:r>
        <w:rPr>
          <w:rFonts w:ascii="Times New Roman" w:hAnsi="Times New Roman" w:cs="Times New Roman"/>
          <w:iCs/>
        </w:rPr>
        <w:t>п</w:t>
      </w:r>
      <w:r w:rsidR="005420BA">
        <w:rPr>
          <w:rFonts w:ascii="Times New Roman" w:hAnsi="Times New Roman" w:cs="Times New Roman"/>
          <w:iCs/>
        </w:rPr>
        <w:t xml:space="preserve">ословни </w:t>
      </w:r>
      <w:r>
        <w:rPr>
          <w:rFonts w:ascii="Times New Roman" w:hAnsi="Times New Roman" w:cs="Times New Roman"/>
          <w:iCs/>
        </w:rPr>
        <w:t xml:space="preserve">објекат чији сам </w:t>
      </w:r>
      <w:r w:rsidR="005420BA">
        <w:rPr>
          <w:rFonts w:ascii="Times New Roman" w:hAnsi="Times New Roman" w:cs="Times New Roman"/>
          <w:iCs/>
        </w:rPr>
        <w:t xml:space="preserve">власник </w:t>
      </w:r>
      <w:r w:rsidR="004C343B">
        <w:rPr>
          <w:rFonts w:ascii="Times New Roman" w:hAnsi="Times New Roman" w:cs="Times New Roman"/>
          <w:iCs/>
        </w:rPr>
        <w:t>(власник/корисник),</w:t>
      </w:r>
      <w:r w:rsidR="005C7C64">
        <w:rPr>
          <w:rFonts w:ascii="Times New Roman" w:hAnsi="Times New Roman" w:cs="Times New Roman"/>
          <w:iCs/>
        </w:rPr>
        <w:t xml:space="preserve"> </w:t>
      </w:r>
      <w:r w:rsidR="004C343B">
        <w:rPr>
          <w:rFonts w:ascii="Times New Roman" w:hAnsi="Times New Roman" w:cs="Times New Roman"/>
          <w:iCs/>
        </w:rPr>
        <w:t>на</w:t>
      </w:r>
      <w:r w:rsidR="005C7C64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адреси: </w:t>
      </w:r>
      <w:r w:rsidR="00990F8B">
        <w:rPr>
          <w:rFonts w:ascii="Times New Roman" w:hAnsi="Times New Roman" w:cs="Times New Roman"/>
          <w:iCs/>
        </w:rPr>
        <w:t>________________________________</w:t>
      </w:r>
      <w:r w:rsidR="00367482">
        <w:rPr>
          <w:rFonts w:ascii="Times New Roman" w:hAnsi="Times New Roman" w:cs="Times New Roman"/>
          <w:iCs/>
        </w:rPr>
        <w:t xml:space="preserve">на </w:t>
      </w:r>
      <w:r w:rsidR="00BE5A82">
        <w:rPr>
          <w:rFonts w:ascii="Times New Roman" w:hAnsi="Times New Roman" w:cs="Times New Roman"/>
          <w:iCs/>
        </w:rPr>
        <w:t xml:space="preserve">територији општине </w:t>
      </w:r>
      <w:r w:rsidR="00367482">
        <w:rPr>
          <w:rFonts w:ascii="Times New Roman" w:hAnsi="Times New Roman" w:cs="Times New Roman"/>
          <w:iCs/>
        </w:rPr>
        <w:t xml:space="preserve"> Наручиоца</w:t>
      </w:r>
    </w:p>
    <w:p w:rsidR="00462E02" w:rsidRDefault="00462E02" w:rsidP="00462E02">
      <w:pPr>
        <w:pStyle w:val="ListParagraph"/>
        <w:ind w:left="0"/>
      </w:pPr>
    </w:p>
    <w:p w:rsidR="00462E02" w:rsidRDefault="00462E02" w:rsidP="00462E02">
      <w:pPr>
        <w:autoSpaceDE w:val="0"/>
        <w:rPr>
          <w:lang w:val="sr-Cyrl-CS"/>
        </w:rPr>
      </w:pPr>
    </w:p>
    <w:p w:rsidR="00462E02" w:rsidRDefault="00462E02" w:rsidP="00462E02">
      <w:pPr>
        <w:tabs>
          <w:tab w:val="left" w:pos="4500"/>
        </w:tabs>
        <w:ind w:firstLine="720"/>
        <w:jc w:val="center"/>
        <w:rPr>
          <w:b/>
          <w:lang w:val="sr-Cyrl-CS"/>
        </w:rPr>
      </w:pPr>
    </w:p>
    <w:p w:rsidR="00462E02" w:rsidRDefault="00462E02" w:rsidP="00462E02">
      <w:pPr>
        <w:autoSpaceDE w:val="0"/>
        <w:rPr>
          <w:lang w:val="ru-RU"/>
        </w:rPr>
      </w:pPr>
      <w:r>
        <w:rPr>
          <w:b/>
          <w:lang w:val="ru-RU"/>
        </w:rPr>
        <w:t xml:space="preserve">    Место и датум: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              Понуђач:</w:t>
      </w:r>
    </w:p>
    <w:p w:rsidR="00462E02" w:rsidRDefault="00462E02" w:rsidP="00462E02">
      <w:pPr>
        <w:autoSpaceDE w:val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>
        <w:rPr>
          <w:b/>
          <w:lang w:val="ru-RU"/>
        </w:rPr>
        <w:t>М. П.</w:t>
      </w:r>
    </w:p>
    <w:p w:rsidR="00462E02" w:rsidRDefault="00462E02" w:rsidP="00462E02">
      <w:pPr>
        <w:autoSpaceDE w:val="0"/>
        <w:rPr>
          <w:rFonts w:eastAsia="Times New Roman"/>
          <w:lang w:val="ru-RU"/>
        </w:rPr>
      </w:pPr>
      <w:r>
        <w:rPr>
          <w:lang w:val="ru-RU"/>
        </w:rPr>
        <w:t xml:space="preserve">_____________________                                                           _______________________                                                                                                                                                                   </w:t>
      </w:r>
    </w:p>
    <w:p w:rsidR="00462E02" w:rsidRDefault="00462E02" w:rsidP="00462E02">
      <w:pPr>
        <w:tabs>
          <w:tab w:val="center" w:pos="6919"/>
        </w:tabs>
        <w:autoSpaceDE w:val="0"/>
        <w:rPr>
          <w:lang w:val="ru-RU"/>
        </w:rPr>
      </w:pPr>
      <w:r>
        <w:rPr>
          <w:rFonts w:eastAsia="Times New Roman"/>
          <w:lang w:val="ru-RU"/>
        </w:rPr>
        <w:t xml:space="preserve">                                                                                                         </w:t>
      </w:r>
      <w:r>
        <w:rPr>
          <w:lang w:val="ru-RU"/>
        </w:rPr>
        <w:t>потпис овлашћеног лица</w:t>
      </w:r>
    </w:p>
    <w:p w:rsidR="00462E02" w:rsidRDefault="00462E02" w:rsidP="00462E02">
      <w:pPr>
        <w:tabs>
          <w:tab w:val="center" w:pos="6919"/>
        </w:tabs>
        <w:autoSpaceDE w:val="0"/>
        <w:rPr>
          <w:lang w:val="ru-RU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Pr="00057793" w:rsidRDefault="00057793" w:rsidP="00057793"/>
    <w:sectPr w:rsidR="00057793" w:rsidRPr="00057793" w:rsidSect="00FC2E8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115" w:rsidRDefault="002A7115" w:rsidP="0047158F">
      <w:pPr>
        <w:spacing w:line="240" w:lineRule="auto"/>
      </w:pPr>
      <w:r>
        <w:separator/>
      </w:r>
    </w:p>
  </w:endnote>
  <w:endnote w:type="continuationSeparator" w:id="1">
    <w:p w:rsidR="002A7115" w:rsidRDefault="002A7115" w:rsidP="00471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1189"/>
      <w:docPartObj>
        <w:docPartGallery w:val="Page Numbers (Bottom of Page)"/>
        <w:docPartUnique/>
      </w:docPartObj>
    </w:sdtPr>
    <w:sdtContent>
      <w:p w:rsidR="00AE133B" w:rsidRDefault="00AE133B">
        <w:pPr>
          <w:pStyle w:val="Footer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AE133B" w:rsidRDefault="00AE13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115" w:rsidRDefault="002A7115" w:rsidP="0047158F">
      <w:pPr>
        <w:spacing w:line="240" w:lineRule="auto"/>
      </w:pPr>
      <w:r>
        <w:separator/>
      </w:r>
    </w:p>
  </w:footnote>
  <w:footnote w:type="continuationSeparator" w:id="1">
    <w:p w:rsidR="002A7115" w:rsidRDefault="002A7115" w:rsidP="004715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1366E2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  <w:color w:val="auto"/>
        <w:lang w:val="sr-Cyrl-C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b/>
        <w:bCs/>
        <w:i w:val="0"/>
        <w:iCs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-90"/>
        </w:tabs>
        <w:ind w:left="630" w:hanging="360"/>
      </w:pPr>
      <w:rPr>
        <w:rFonts w:ascii="Symbol" w:hAnsi="Symbol" w:cs="Arial"/>
        <w:b w:val="0"/>
        <w:i w:val="0"/>
        <w:sz w:val="24"/>
        <w:lang w:val="sr-Cyrl-CS"/>
      </w:rPr>
    </w:lvl>
    <w:lvl w:ilvl="1">
      <w:start w:val="1"/>
      <w:numFmt w:val="bullet"/>
      <w:lvlText w:val="o"/>
      <w:lvlJc w:val="left"/>
      <w:pPr>
        <w:tabs>
          <w:tab w:val="num" w:pos="-90"/>
        </w:tabs>
        <w:ind w:left="135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9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90"/>
        </w:tabs>
        <w:ind w:left="2790" w:hanging="360"/>
      </w:pPr>
      <w:rPr>
        <w:rFonts w:ascii="Symbol" w:hAnsi="Symbol" w:cs="Arial"/>
        <w:b w:val="0"/>
        <w:i w:val="0"/>
        <w:sz w:val="24"/>
        <w:lang w:val="sr-Cyrl-CS"/>
      </w:rPr>
    </w:lvl>
    <w:lvl w:ilvl="4">
      <w:start w:val="1"/>
      <w:numFmt w:val="bullet"/>
      <w:lvlText w:val="o"/>
      <w:lvlJc w:val="left"/>
      <w:pPr>
        <w:tabs>
          <w:tab w:val="num" w:pos="-90"/>
        </w:tabs>
        <w:ind w:left="351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9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90"/>
        </w:tabs>
        <w:ind w:left="4950" w:hanging="360"/>
      </w:pPr>
      <w:rPr>
        <w:rFonts w:ascii="Symbol" w:hAnsi="Symbol" w:cs="Arial"/>
        <w:b w:val="0"/>
        <w:i w:val="0"/>
        <w:sz w:val="24"/>
        <w:lang w:val="sr-Cyrl-CS"/>
      </w:rPr>
    </w:lvl>
    <w:lvl w:ilvl="7">
      <w:start w:val="1"/>
      <w:numFmt w:val="bullet"/>
      <w:lvlText w:val="o"/>
      <w:lvlJc w:val="left"/>
      <w:pPr>
        <w:tabs>
          <w:tab w:val="num" w:pos="-90"/>
        </w:tabs>
        <w:ind w:left="567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90"/>
        </w:tabs>
        <w:ind w:left="6390" w:hanging="360"/>
      </w:pPr>
      <w:rPr>
        <w:rFonts w:ascii="Wingdings" w:hAnsi="Wingdings"/>
      </w:rPr>
    </w:lvl>
  </w:abstractNum>
  <w:abstractNum w:abstractNumId="2">
    <w:nsid w:val="00000007"/>
    <w:multiLevelType w:val="singleLevel"/>
    <w:tmpl w:val="00000007"/>
    <w:name w:val="WW8Num7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color w:val="00000A"/>
        <w:lang w:val="sr-Cyrl-C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color w:val="auto"/>
        <w:lang w:val="sr-Cyrl-C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  <w:color w:val="auto"/>
        <w:lang w:val="sr-Cyrl-C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  <w:color w:val="auto"/>
        <w:lang w:val="sr-Cyrl-C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color w:val="auto"/>
        <w:lang w:val="sr-Cyrl-C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  <w:color w:val="auto"/>
        <w:lang w:val="sr-Cyrl-C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  <w:color w:val="auto"/>
        <w:lang w:val="sr-Cyrl-C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color w:val="auto"/>
        <w:lang w:val="sr-Cyrl-C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  <w:color w:val="auto"/>
        <w:lang w:val="sr-Cyrl-C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  <w:color w:val="auto"/>
        <w:lang w:val="sr-Cyrl-CS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42D033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75B7E0A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53F62E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881749F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D7628A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17E1F94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30B2ADD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8873359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793"/>
    <w:rsid w:val="00015CB2"/>
    <w:rsid w:val="00057793"/>
    <w:rsid w:val="000A2AAC"/>
    <w:rsid w:val="00114567"/>
    <w:rsid w:val="001E64A3"/>
    <w:rsid w:val="002162EC"/>
    <w:rsid w:val="002A7115"/>
    <w:rsid w:val="002C4B1B"/>
    <w:rsid w:val="0033273A"/>
    <w:rsid w:val="00357F26"/>
    <w:rsid w:val="00367482"/>
    <w:rsid w:val="0037421B"/>
    <w:rsid w:val="00462E02"/>
    <w:rsid w:val="0047082E"/>
    <w:rsid w:val="0047158F"/>
    <w:rsid w:val="004A0C20"/>
    <w:rsid w:val="004C343B"/>
    <w:rsid w:val="004D3677"/>
    <w:rsid w:val="0051658B"/>
    <w:rsid w:val="005420BA"/>
    <w:rsid w:val="005A1D16"/>
    <w:rsid w:val="005B04E0"/>
    <w:rsid w:val="005C7C64"/>
    <w:rsid w:val="006C12A4"/>
    <w:rsid w:val="00723455"/>
    <w:rsid w:val="00760D35"/>
    <w:rsid w:val="007E6058"/>
    <w:rsid w:val="00832782"/>
    <w:rsid w:val="00887C4C"/>
    <w:rsid w:val="008F6FCF"/>
    <w:rsid w:val="00990F8B"/>
    <w:rsid w:val="009D31AC"/>
    <w:rsid w:val="00A10B84"/>
    <w:rsid w:val="00A1500D"/>
    <w:rsid w:val="00A82E9A"/>
    <w:rsid w:val="00AE133B"/>
    <w:rsid w:val="00AF071F"/>
    <w:rsid w:val="00AF39DE"/>
    <w:rsid w:val="00B018AA"/>
    <w:rsid w:val="00BE5A82"/>
    <w:rsid w:val="00BF7F6C"/>
    <w:rsid w:val="00C30FD0"/>
    <w:rsid w:val="00CB0D46"/>
    <w:rsid w:val="00CE17AF"/>
    <w:rsid w:val="00D20547"/>
    <w:rsid w:val="00D66E53"/>
    <w:rsid w:val="00D709FB"/>
    <w:rsid w:val="00DD5274"/>
    <w:rsid w:val="00DD5A3D"/>
    <w:rsid w:val="00E47092"/>
    <w:rsid w:val="00EA2E06"/>
    <w:rsid w:val="00F0398C"/>
    <w:rsid w:val="00F251F2"/>
    <w:rsid w:val="00F32660"/>
    <w:rsid w:val="00F44749"/>
    <w:rsid w:val="00F47C57"/>
    <w:rsid w:val="00F876EF"/>
    <w:rsid w:val="00FC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93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7793"/>
    <w:rPr>
      <w:color w:val="0000FF"/>
      <w:u w:val="single"/>
    </w:rPr>
  </w:style>
  <w:style w:type="paragraph" w:styleId="ListParagraph">
    <w:name w:val="List Paragraph"/>
    <w:basedOn w:val="Normal"/>
    <w:qFormat/>
    <w:rsid w:val="00057793"/>
    <w:pPr>
      <w:ind w:left="720"/>
    </w:pPr>
  </w:style>
  <w:style w:type="paragraph" w:customStyle="1" w:styleId="a">
    <w:name w:val="Садржај табеле"/>
    <w:basedOn w:val="Normal"/>
    <w:rsid w:val="00057793"/>
    <w:pPr>
      <w:suppressLineNumbers/>
    </w:pPr>
  </w:style>
  <w:style w:type="paragraph" w:styleId="BodyText2">
    <w:name w:val="Body Text 2"/>
    <w:basedOn w:val="Normal"/>
    <w:link w:val="BodyText2Char"/>
    <w:rsid w:val="00057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779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057793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7793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Default">
    <w:name w:val="Default"/>
    <w:rsid w:val="00057793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4715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8F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4715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58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715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58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1CA0-9A59-43D3-8F7D-D2434A44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22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11</cp:revision>
  <cp:lastPrinted>2019-03-05T08:41:00Z</cp:lastPrinted>
  <dcterms:created xsi:type="dcterms:W3CDTF">2019-01-23T13:17:00Z</dcterms:created>
  <dcterms:modified xsi:type="dcterms:W3CDTF">2019-03-05T09:05:00Z</dcterms:modified>
</cp:coreProperties>
</file>