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7" w:rsidRPr="00FD2A41" w:rsidRDefault="00EC5E27">
      <w:pPr>
        <w:kinsoku w:val="0"/>
        <w:overflowPunct w:val="0"/>
        <w:spacing w:line="200" w:lineRule="exact"/>
        <w:rPr>
          <w:sz w:val="20"/>
          <w:szCs w:val="20"/>
          <w:lang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Pr="00AE6711" w:rsidRDefault="00EC5E27">
      <w:pPr>
        <w:kinsoku w:val="0"/>
        <w:overflowPunct w:val="0"/>
        <w:spacing w:before="49"/>
        <w:ind w:right="122"/>
        <w:jc w:val="center"/>
        <w:rPr>
          <w:sz w:val="40"/>
          <w:szCs w:val="40"/>
          <w:lang w:val="ru-RU"/>
        </w:rPr>
      </w:pPr>
      <w:r w:rsidRPr="00AE6711">
        <w:rPr>
          <w:b/>
          <w:bCs/>
          <w:spacing w:val="-1"/>
          <w:sz w:val="40"/>
          <w:szCs w:val="40"/>
          <w:lang w:val="ru-RU"/>
        </w:rPr>
        <w:t>К</w:t>
      </w:r>
      <w:r w:rsidRPr="00AE6711">
        <w:rPr>
          <w:b/>
          <w:bCs/>
          <w:sz w:val="40"/>
          <w:szCs w:val="40"/>
          <w:lang w:val="ru-RU"/>
        </w:rPr>
        <w:t>ОН</w:t>
      </w:r>
      <w:r w:rsidRPr="00AE6711">
        <w:rPr>
          <w:b/>
          <w:bCs/>
          <w:spacing w:val="-3"/>
          <w:sz w:val="40"/>
          <w:szCs w:val="40"/>
          <w:lang w:val="ru-RU"/>
        </w:rPr>
        <w:t>К</w:t>
      </w:r>
      <w:r w:rsidRPr="00AE6711">
        <w:rPr>
          <w:b/>
          <w:bCs/>
          <w:sz w:val="40"/>
          <w:szCs w:val="40"/>
          <w:lang w:val="ru-RU"/>
        </w:rPr>
        <w:t>У</w:t>
      </w:r>
      <w:r w:rsidRPr="00AE6711">
        <w:rPr>
          <w:b/>
          <w:bCs/>
          <w:spacing w:val="-1"/>
          <w:sz w:val="40"/>
          <w:szCs w:val="40"/>
          <w:lang w:val="ru-RU"/>
        </w:rPr>
        <w:t>Р</w:t>
      </w:r>
      <w:r w:rsidRPr="00AE6711">
        <w:rPr>
          <w:b/>
          <w:bCs/>
          <w:spacing w:val="-2"/>
          <w:sz w:val="40"/>
          <w:szCs w:val="40"/>
          <w:lang w:val="ru-RU"/>
        </w:rPr>
        <w:t>С</w:t>
      </w:r>
      <w:r w:rsidRPr="00AE6711">
        <w:rPr>
          <w:b/>
          <w:bCs/>
          <w:spacing w:val="-3"/>
          <w:sz w:val="40"/>
          <w:szCs w:val="40"/>
          <w:lang w:val="ru-RU"/>
        </w:rPr>
        <w:t>Н</w:t>
      </w:r>
      <w:r w:rsidRPr="00AE6711">
        <w:rPr>
          <w:b/>
          <w:bCs/>
          <w:sz w:val="40"/>
          <w:szCs w:val="40"/>
          <w:lang w:val="ru-RU"/>
        </w:rPr>
        <w:t>А</w:t>
      </w:r>
      <w:r w:rsidRPr="00AE6711">
        <w:rPr>
          <w:b/>
          <w:bCs/>
          <w:spacing w:val="1"/>
          <w:sz w:val="40"/>
          <w:szCs w:val="40"/>
          <w:lang w:val="ru-RU"/>
        </w:rPr>
        <w:t xml:space="preserve"> </w:t>
      </w:r>
      <w:r w:rsidRPr="00AE6711">
        <w:rPr>
          <w:b/>
          <w:bCs/>
          <w:spacing w:val="-3"/>
          <w:sz w:val="40"/>
          <w:szCs w:val="40"/>
          <w:lang w:val="ru-RU"/>
        </w:rPr>
        <w:t>Д</w:t>
      </w:r>
      <w:r w:rsidRPr="00AE6711">
        <w:rPr>
          <w:b/>
          <w:bCs/>
          <w:sz w:val="40"/>
          <w:szCs w:val="40"/>
          <w:lang w:val="ru-RU"/>
        </w:rPr>
        <w:t>О</w:t>
      </w:r>
      <w:r w:rsidRPr="00AE6711">
        <w:rPr>
          <w:b/>
          <w:bCs/>
          <w:spacing w:val="-1"/>
          <w:sz w:val="40"/>
          <w:szCs w:val="40"/>
          <w:lang w:val="ru-RU"/>
        </w:rPr>
        <w:t>К</w:t>
      </w:r>
      <w:r w:rsidRPr="00AE6711">
        <w:rPr>
          <w:b/>
          <w:bCs/>
          <w:spacing w:val="-2"/>
          <w:sz w:val="40"/>
          <w:szCs w:val="40"/>
          <w:lang w:val="ru-RU"/>
        </w:rPr>
        <w:t>У</w:t>
      </w:r>
      <w:r w:rsidRPr="00AE6711">
        <w:rPr>
          <w:b/>
          <w:bCs/>
          <w:sz w:val="40"/>
          <w:szCs w:val="40"/>
          <w:lang w:val="ru-RU"/>
        </w:rPr>
        <w:t>М</w:t>
      </w:r>
      <w:r w:rsidRPr="00AE6711">
        <w:rPr>
          <w:b/>
          <w:bCs/>
          <w:spacing w:val="-4"/>
          <w:sz w:val="40"/>
          <w:szCs w:val="40"/>
          <w:lang w:val="ru-RU"/>
        </w:rPr>
        <w:t>Е</w:t>
      </w:r>
      <w:r w:rsidRPr="00AE6711">
        <w:rPr>
          <w:b/>
          <w:bCs/>
          <w:sz w:val="40"/>
          <w:szCs w:val="40"/>
          <w:lang w:val="ru-RU"/>
        </w:rPr>
        <w:t>Н</w:t>
      </w:r>
      <w:r w:rsidRPr="00AE6711">
        <w:rPr>
          <w:b/>
          <w:bCs/>
          <w:spacing w:val="-2"/>
          <w:sz w:val="40"/>
          <w:szCs w:val="40"/>
          <w:lang w:val="ru-RU"/>
        </w:rPr>
        <w:t>Т</w:t>
      </w:r>
      <w:r w:rsidRPr="00AE6711">
        <w:rPr>
          <w:b/>
          <w:bCs/>
          <w:sz w:val="40"/>
          <w:szCs w:val="40"/>
          <w:lang w:val="ru-RU"/>
        </w:rPr>
        <w:t>А</w:t>
      </w:r>
      <w:r w:rsidRPr="00AE6711">
        <w:rPr>
          <w:b/>
          <w:bCs/>
          <w:spacing w:val="-3"/>
          <w:sz w:val="40"/>
          <w:szCs w:val="40"/>
          <w:lang w:val="ru-RU"/>
        </w:rPr>
        <w:t>Ц</w:t>
      </w:r>
      <w:r w:rsidRPr="00AE6711">
        <w:rPr>
          <w:b/>
          <w:bCs/>
          <w:sz w:val="40"/>
          <w:szCs w:val="40"/>
          <w:lang w:val="ru-RU"/>
        </w:rPr>
        <w:t>И</w:t>
      </w:r>
      <w:r w:rsidRPr="00AE6711">
        <w:rPr>
          <w:b/>
          <w:bCs/>
          <w:spacing w:val="-2"/>
          <w:sz w:val="40"/>
          <w:szCs w:val="40"/>
          <w:lang w:val="ru-RU"/>
        </w:rPr>
        <w:t>Ј</w:t>
      </w:r>
      <w:r w:rsidRPr="00AE6711">
        <w:rPr>
          <w:b/>
          <w:bCs/>
          <w:sz w:val="40"/>
          <w:szCs w:val="40"/>
          <w:lang w:val="ru-RU"/>
        </w:rPr>
        <w:t>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" w:line="260" w:lineRule="exact"/>
        <w:rPr>
          <w:sz w:val="26"/>
          <w:szCs w:val="26"/>
          <w:lang w:val="ru-RU"/>
        </w:rPr>
      </w:pPr>
    </w:p>
    <w:p w:rsidR="00EC5E27" w:rsidRPr="00EC5E27" w:rsidRDefault="00EC5E27">
      <w:pPr>
        <w:pStyle w:val="Heading1"/>
        <w:kinsoku w:val="0"/>
        <w:overflowPunct w:val="0"/>
        <w:spacing w:line="368" w:lineRule="exact"/>
        <w:ind w:left="611" w:right="734"/>
        <w:jc w:val="center"/>
        <w:rPr>
          <w:b w:val="0"/>
          <w:bCs w:val="0"/>
          <w:lang/>
        </w:rPr>
      </w:pP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12"/>
          <w:lang w:val="ru-RU"/>
        </w:rPr>
        <w:t xml:space="preserve"> </w:t>
      </w:r>
      <w:r w:rsidRPr="00AE6711">
        <w:rPr>
          <w:spacing w:val="-1"/>
          <w:lang w:val="ru-RU"/>
        </w:rPr>
        <w:t>РА</w:t>
      </w:r>
      <w:r w:rsidRPr="00AE6711">
        <w:rPr>
          <w:spacing w:val="3"/>
          <w:lang w:val="ru-RU"/>
        </w:rPr>
        <w:t>Д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ВА</w:t>
      </w:r>
      <w:r w:rsidRPr="00AE6711">
        <w:rPr>
          <w:spacing w:val="-15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-13"/>
          <w:lang w:val="ru-RU"/>
        </w:rPr>
        <w:t xml:space="preserve"> </w:t>
      </w:r>
      <w:r w:rsidR="00AE6711" w:rsidRPr="00AE6711">
        <w:rPr>
          <w:spacing w:val="-13"/>
          <w:lang w:val="ru-RU"/>
        </w:rPr>
        <w:t xml:space="preserve">НАСТАВАК РАДОВА НА САНИРАЊУ ДЕЛА КРОВА И ПЛАФОНА ЗГРАДЕ КУЛТУРНОГ ЦЕНТРА </w:t>
      </w:r>
      <w:r w:rsidR="00AE6711">
        <w:rPr>
          <w:spacing w:val="-13"/>
          <w:lang w:val="sr-Cyrl-CS"/>
        </w:rPr>
        <w:t>"РАДОЈЕ ДОМАНОВИЋ" РАЧА</w:t>
      </w:r>
    </w:p>
    <w:p w:rsidR="00EC5E27" w:rsidRPr="00AE6711" w:rsidRDefault="00EC5E27">
      <w:pPr>
        <w:kinsoku w:val="0"/>
        <w:overflowPunct w:val="0"/>
        <w:spacing w:line="363" w:lineRule="exact"/>
        <w:ind w:right="122"/>
        <w:jc w:val="center"/>
        <w:rPr>
          <w:sz w:val="32"/>
          <w:szCs w:val="32"/>
          <w:lang w:val="ru-RU"/>
        </w:rPr>
      </w:pPr>
      <w:r w:rsidRPr="00AE6711">
        <w:rPr>
          <w:b/>
          <w:bCs/>
          <w:spacing w:val="1"/>
          <w:sz w:val="32"/>
          <w:szCs w:val="32"/>
          <w:lang w:val="ru-RU"/>
        </w:rPr>
        <w:t>Ј</w:t>
      </w:r>
      <w:r w:rsidRPr="00AE6711">
        <w:rPr>
          <w:b/>
          <w:bCs/>
          <w:spacing w:val="-1"/>
          <w:sz w:val="32"/>
          <w:szCs w:val="32"/>
          <w:lang w:val="ru-RU"/>
        </w:rPr>
        <w:t>А</w:t>
      </w:r>
      <w:r w:rsidRPr="00AE6711">
        <w:rPr>
          <w:b/>
          <w:bCs/>
          <w:sz w:val="32"/>
          <w:szCs w:val="32"/>
          <w:lang w:val="ru-RU"/>
        </w:rPr>
        <w:t>В</w:t>
      </w:r>
      <w:r w:rsidRPr="00AE6711">
        <w:rPr>
          <w:b/>
          <w:bCs/>
          <w:spacing w:val="-2"/>
          <w:sz w:val="32"/>
          <w:szCs w:val="32"/>
          <w:lang w:val="ru-RU"/>
        </w:rPr>
        <w:t>Н</w:t>
      </w:r>
      <w:r w:rsidRPr="00AE6711">
        <w:rPr>
          <w:b/>
          <w:bCs/>
          <w:sz w:val="32"/>
          <w:szCs w:val="32"/>
          <w:lang w:val="ru-RU"/>
        </w:rPr>
        <w:t>А</w:t>
      </w:r>
      <w:r w:rsidRPr="00AE6711">
        <w:rPr>
          <w:b/>
          <w:bCs/>
          <w:spacing w:val="-19"/>
          <w:sz w:val="32"/>
          <w:szCs w:val="32"/>
          <w:lang w:val="ru-RU"/>
        </w:rPr>
        <w:t xml:space="preserve"> </w:t>
      </w:r>
      <w:r w:rsidRPr="00AE6711">
        <w:rPr>
          <w:b/>
          <w:bCs/>
          <w:spacing w:val="-2"/>
          <w:sz w:val="32"/>
          <w:szCs w:val="32"/>
          <w:lang w:val="ru-RU"/>
        </w:rPr>
        <w:t>Н</w:t>
      </w:r>
      <w:r w:rsidRPr="00AE6711">
        <w:rPr>
          <w:b/>
          <w:bCs/>
          <w:spacing w:val="-1"/>
          <w:sz w:val="32"/>
          <w:szCs w:val="32"/>
          <w:lang w:val="ru-RU"/>
        </w:rPr>
        <w:t>А</w:t>
      </w:r>
      <w:r w:rsidRPr="00AE6711">
        <w:rPr>
          <w:b/>
          <w:bCs/>
          <w:spacing w:val="2"/>
          <w:sz w:val="32"/>
          <w:szCs w:val="32"/>
          <w:lang w:val="ru-RU"/>
        </w:rPr>
        <w:t>Б</w:t>
      </w:r>
      <w:r w:rsidRPr="00AE6711">
        <w:rPr>
          <w:b/>
          <w:bCs/>
          <w:spacing w:val="-1"/>
          <w:sz w:val="32"/>
          <w:szCs w:val="32"/>
          <w:lang w:val="ru-RU"/>
        </w:rPr>
        <w:t>А</w:t>
      </w:r>
      <w:r w:rsidRPr="00AE6711">
        <w:rPr>
          <w:b/>
          <w:bCs/>
          <w:spacing w:val="3"/>
          <w:sz w:val="32"/>
          <w:szCs w:val="32"/>
          <w:lang w:val="ru-RU"/>
        </w:rPr>
        <w:t>В</w:t>
      </w:r>
      <w:r w:rsidRPr="00AE6711">
        <w:rPr>
          <w:b/>
          <w:bCs/>
          <w:spacing w:val="-2"/>
          <w:sz w:val="32"/>
          <w:szCs w:val="32"/>
          <w:lang w:val="ru-RU"/>
        </w:rPr>
        <w:t>К</w:t>
      </w:r>
      <w:r w:rsidRPr="00AE6711">
        <w:rPr>
          <w:b/>
          <w:bCs/>
          <w:sz w:val="32"/>
          <w:szCs w:val="32"/>
          <w:lang w:val="ru-RU"/>
        </w:rPr>
        <w:t>А</w:t>
      </w:r>
      <w:r w:rsidRPr="00AE6711">
        <w:rPr>
          <w:b/>
          <w:bCs/>
          <w:spacing w:val="-21"/>
          <w:sz w:val="32"/>
          <w:szCs w:val="32"/>
          <w:lang w:val="ru-RU"/>
        </w:rPr>
        <w:t xml:space="preserve"> </w:t>
      </w:r>
      <w:r w:rsidRPr="00AE6711">
        <w:rPr>
          <w:b/>
          <w:bCs/>
          <w:spacing w:val="1"/>
          <w:sz w:val="32"/>
          <w:szCs w:val="32"/>
          <w:lang w:val="ru-RU"/>
        </w:rPr>
        <w:t>М</w:t>
      </w:r>
      <w:r w:rsidRPr="00AE6711">
        <w:rPr>
          <w:b/>
          <w:bCs/>
          <w:spacing w:val="2"/>
          <w:sz w:val="32"/>
          <w:szCs w:val="32"/>
          <w:lang w:val="ru-RU"/>
        </w:rPr>
        <w:t>А</w:t>
      </w:r>
      <w:r w:rsidRPr="00AE6711">
        <w:rPr>
          <w:b/>
          <w:bCs/>
          <w:spacing w:val="-1"/>
          <w:sz w:val="32"/>
          <w:szCs w:val="32"/>
          <w:lang w:val="ru-RU"/>
        </w:rPr>
        <w:t>Л</w:t>
      </w:r>
      <w:r w:rsidRPr="00AE6711">
        <w:rPr>
          <w:b/>
          <w:bCs/>
          <w:sz w:val="32"/>
          <w:szCs w:val="32"/>
          <w:lang w:val="ru-RU"/>
        </w:rPr>
        <w:t>Е</w:t>
      </w:r>
      <w:r w:rsidRPr="00AE6711">
        <w:rPr>
          <w:b/>
          <w:bCs/>
          <w:spacing w:val="-20"/>
          <w:sz w:val="32"/>
          <w:szCs w:val="32"/>
          <w:lang w:val="ru-RU"/>
        </w:rPr>
        <w:t xml:space="preserve"> </w:t>
      </w:r>
      <w:r w:rsidRPr="00AE6711">
        <w:rPr>
          <w:b/>
          <w:bCs/>
          <w:sz w:val="32"/>
          <w:szCs w:val="32"/>
          <w:lang w:val="ru-RU"/>
        </w:rPr>
        <w:t>В</w:t>
      </w:r>
      <w:r w:rsidRPr="00AE6711">
        <w:rPr>
          <w:b/>
          <w:bCs/>
          <w:spacing w:val="-1"/>
          <w:sz w:val="32"/>
          <w:szCs w:val="32"/>
          <w:lang w:val="ru-RU"/>
        </w:rPr>
        <w:t>Р</w:t>
      </w:r>
      <w:r w:rsidRPr="00AE6711">
        <w:rPr>
          <w:b/>
          <w:bCs/>
          <w:sz w:val="32"/>
          <w:szCs w:val="32"/>
          <w:lang w:val="ru-RU"/>
        </w:rPr>
        <w:t>Е</w:t>
      </w:r>
      <w:r w:rsidRPr="00AE6711">
        <w:rPr>
          <w:b/>
          <w:bCs/>
          <w:spacing w:val="3"/>
          <w:sz w:val="32"/>
          <w:szCs w:val="32"/>
          <w:lang w:val="ru-RU"/>
        </w:rPr>
        <w:t>Д</w:t>
      </w:r>
      <w:r w:rsidRPr="00AE6711">
        <w:rPr>
          <w:b/>
          <w:bCs/>
          <w:spacing w:val="-2"/>
          <w:sz w:val="32"/>
          <w:szCs w:val="32"/>
          <w:lang w:val="ru-RU"/>
        </w:rPr>
        <w:t>Н</w:t>
      </w:r>
      <w:r w:rsidRPr="00AE6711">
        <w:rPr>
          <w:b/>
          <w:b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spacing w:val="-1"/>
          <w:sz w:val="32"/>
          <w:szCs w:val="32"/>
          <w:lang w:val="ru-RU"/>
        </w:rPr>
        <w:t>С</w:t>
      </w:r>
      <w:r w:rsidRPr="00AE6711">
        <w:rPr>
          <w:b/>
          <w:bCs/>
          <w:sz w:val="32"/>
          <w:szCs w:val="32"/>
          <w:lang w:val="ru-RU"/>
        </w:rPr>
        <w:t>ТИ</w:t>
      </w:r>
    </w:p>
    <w:p w:rsidR="00EC5E27" w:rsidRPr="00AE6711" w:rsidRDefault="00EC5E27">
      <w:pPr>
        <w:kinsoku w:val="0"/>
        <w:overflowPunct w:val="0"/>
        <w:spacing w:before="9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ind w:right="120"/>
        <w:jc w:val="center"/>
        <w:rPr>
          <w:sz w:val="32"/>
          <w:szCs w:val="32"/>
          <w:lang w:val="sr-Cyrl-CS"/>
        </w:rPr>
      </w:pPr>
      <w:r w:rsidRPr="00AE6711">
        <w:rPr>
          <w:b/>
          <w:bCs/>
          <w:spacing w:val="1"/>
          <w:sz w:val="32"/>
          <w:szCs w:val="32"/>
          <w:lang w:val="ru-RU"/>
        </w:rPr>
        <w:t>Ј</w:t>
      </w:r>
      <w:r w:rsidRPr="00AE6711">
        <w:rPr>
          <w:b/>
          <w:bCs/>
          <w:sz w:val="32"/>
          <w:szCs w:val="32"/>
          <w:lang w:val="ru-RU"/>
        </w:rPr>
        <w:t>Н</w:t>
      </w:r>
      <w:r w:rsidRPr="00AE6711">
        <w:rPr>
          <w:b/>
          <w:b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spacing w:val="1"/>
          <w:sz w:val="32"/>
          <w:szCs w:val="32"/>
          <w:lang w:val="ru-RU"/>
        </w:rPr>
        <w:t>б</w:t>
      </w:r>
      <w:r w:rsidRPr="00AE6711">
        <w:rPr>
          <w:b/>
          <w:bCs/>
          <w:spacing w:val="-1"/>
          <w:sz w:val="32"/>
          <w:szCs w:val="32"/>
          <w:lang w:val="ru-RU"/>
        </w:rPr>
        <w:t>р</w:t>
      </w:r>
      <w:r w:rsidRPr="00AE6711">
        <w:rPr>
          <w:b/>
          <w:bCs/>
          <w:sz w:val="32"/>
          <w:szCs w:val="32"/>
          <w:lang w:val="ru-RU"/>
        </w:rPr>
        <w:t>.</w:t>
      </w:r>
      <w:r w:rsidRPr="00AE6711">
        <w:rPr>
          <w:b/>
          <w:bCs/>
          <w:spacing w:val="-11"/>
          <w:sz w:val="32"/>
          <w:szCs w:val="32"/>
          <w:lang w:val="ru-RU"/>
        </w:rPr>
        <w:t xml:space="preserve"> </w:t>
      </w:r>
      <w:r w:rsidR="00963CDD">
        <w:rPr>
          <w:b/>
          <w:bCs/>
          <w:spacing w:val="1"/>
          <w:sz w:val="32"/>
          <w:szCs w:val="32"/>
          <w:lang/>
        </w:rPr>
        <w:t>01</w:t>
      </w:r>
      <w:r w:rsidRPr="00AE6711">
        <w:rPr>
          <w:b/>
          <w:bCs/>
          <w:sz w:val="32"/>
          <w:szCs w:val="32"/>
          <w:lang w:val="ru-RU"/>
        </w:rPr>
        <w:t>/</w:t>
      </w:r>
      <w:r w:rsidRPr="00AE6711">
        <w:rPr>
          <w:b/>
          <w:bCs/>
          <w:spacing w:val="1"/>
          <w:sz w:val="32"/>
          <w:szCs w:val="32"/>
          <w:lang w:val="ru-RU"/>
        </w:rPr>
        <w:t>201</w:t>
      </w:r>
      <w:r w:rsidR="00AE6711">
        <w:rPr>
          <w:b/>
          <w:bCs/>
          <w:spacing w:val="1"/>
          <w:sz w:val="32"/>
          <w:szCs w:val="32"/>
          <w:lang w:val="sr-Cyrl-CS"/>
        </w:rPr>
        <w:t>6</w:t>
      </w:r>
    </w:p>
    <w:p w:rsidR="00EC5E27" w:rsidRPr="00AE6711" w:rsidRDefault="00EC5E27">
      <w:pPr>
        <w:kinsoku w:val="0"/>
        <w:overflowPunct w:val="0"/>
        <w:spacing w:before="2"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FD2A41" w:rsidRDefault="00EC5E27">
      <w:pPr>
        <w:kinsoku w:val="0"/>
        <w:overflowPunct w:val="0"/>
        <w:spacing w:line="200" w:lineRule="exact"/>
        <w:rPr>
          <w:sz w:val="20"/>
          <w:szCs w:val="20"/>
          <w:lang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5340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C5E27" w:rsidRDefault="00EC5E27">
            <w:pPr>
              <w:pStyle w:val="TableParagraph"/>
              <w:kinsoku w:val="0"/>
              <w:overflowPunct w:val="0"/>
              <w:spacing w:before="55"/>
              <w:ind w:left="1246"/>
            </w:pPr>
            <w:r>
              <w:rPr>
                <w:b/>
                <w:bCs/>
                <w:i/>
                <w:iCs/>
                <w:spacing w:val="-1"/>
              </w:rPr>
              <w:t>Ро</w:t>
            </w:r>
            <w:r>
              <w:rPr>
                <w:b/>
                <w:bCs/>
                <w:i/>
                <w:iCs/>
              </w:rPr>
              <w:t>к за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  <w:spacing w:val="-1"/>
              </w:rPr>
              <w:t>ос</w:t>
            </w:r>
            <w:r>
              <w:rPr>
                <w:b/>
                <w:bCs/>
                <w:i/>
                <w:iCs/>
                <w:spacing w:val="2"/>
              </w:rPr>
              <w:t>т</w:t>
            </w:r>
            <w:r>
              <w:rPr>
                <w:b/>
                <w:bCs/>
                <w:i/>
                <w:iCs/>
                <w:spacing w:val="-3"/>
              </w:rPr>
              <w:t>а</w:t>
            </w:r>
            <w:r>
              <w:rPr>
                <w:b/>
                <w:bCs/>
                <w:i/>
                <w:iCs/>
              </w:rPr>
              <w:t>вљ</w:t>
            </w:r>
            <w:r>
              <w:rPr>
                <w:b/>
                <w:bCs/>
                <w:i/>
                <w:iCs/>
                <w:spacing w:val="-1"/>
              </w:rPr>
              <w:t>ањ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  <w:spacing w:val="-1"/>
              </w:rPr>
              <w:t>у</w:t>
            </w:r>
            <w:r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477249" w:rsidP="00477249">
            <w:pPr>
              <w:pStyle w:val="TableParagraph"/>
              <w:kinsoku w:val="0"/>
              <w:overflowPunct w:val="0"/>
              <w:spacing w:before="55"/>
              <w:ind w:left="1033"/>
            </w:pPr>
            <w:r>
              <w:rPr>
                <w:b/>
                <w:bCs/>
                <w:i/>
                <w:iCs/>
                <w:spacing w:val="-1"/>
                <w:lang/>
              </w:rPr>
              <w:t>2</w:t>
            </w:r>
            <w:r w:rsidR="003D2CA5">
              <w:rPr>
                <w:b/>
                <w:bCs/>
                <w:i/>
                <w:iCs/>
                <w:spacing w:val="-1"/>
                <w:lang/>
              </w:rPr>
              <w:t>5</w:t>
            </w:r>
            <w:r w:rsidR="00EC5E27">
              <w:rPr>
                <w:b/>
                <w:bCs/>
                <w:i/>
                <w:iCs/>
                <w:spacing w:val="-1"/>
              </w:rPr>
              <w:t>.</w:t>
            </w:r>
            <w:r w:rsidR="00AE6711">
              <w:rPr>
                <w:b/>
                <w:bCs/>
                <w:i/>
                <w:iCs/>
                <w:spacing w:val="-1"/>
                <w:lang w:val="sr-Cyrl-CS"/>
              </w:rPr>
              <w:t>01</w:t>
            </w:r>
            <w:r w:rsidR="00EC5E27">
              <w:rPr>
                <w:b/>
                <w:bCs/>
                <w:i/>
                <w:iCs/>
              </w:rPr>
              <w:t>.</w:t>
            </w:r>
            <w:r w:rsidR="00EC5E27">
              <w:rPr>
                <w:b/>
                <w:bCs/>
                <w:i/>
                <w:iCs/>
                <w:spacing w:val="-1"/>
              </w:rPr>
              <w:t>201</w:t>
            </w:r>
            <w:r w:rsidR="00AE6711">
              <w:rPr>
                <w:b/>
                <w:bCs/>
                <w:i/>
                <w:iCs/>
                <w:spacing w:val="-1"/>
                <w:lang w:val="sr-Cyrl-CS"/>
              </w:rPr>
              <w:t>6</w:t>
            </w:r>
            <w:r w:rsidR="00EC5E27">
              <w:rPr>
                <w:b/>
                <w:bCs/>
                <w:i/>
                <w:iCs/>
              </w:rPr>
              <w:t>.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</w:rPr>
              <w:t>г</w:t>
            </w:r>
            <w:r w:rsidR="00EC5E27">
              <w:rPr>
                <w:b/>
                <w:bCs/>
                <w:i/>
                <w:iCs/>
                <w:spacing w:val="-1"/>
              </w:rPr>
              <w:t>о</w:t>
            </w:r>
            <w:r w:rsidR="00EC5E27">
              <w:rPr>
                <w:b/>
                <w:bCs/>
                <w:i/>
                <w:iCs/>
              </w:rPr>
              <w:t>ди</w:t>
            </w:r>
            <w:r w:rsidR="00EC5E27">
              <w:rPr>
                <w:b/>
                <w:bCs/>
                <w:i/>
                <w:iCs/>
                <w:spacing w:val="1"/>
              </w:rPr>
              <w:t>н</w:t>
            </w:r>
            <w:r w:rsidR="00EC5E27">
              <w:rPr>
                <w:b/>
                <w:bCs/>
                <w:i/>
                <w:iCs/>
              </w:rPr>
              <w:t>е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</w:rPr>
              <w:t>до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  <w:spacing w:val="-3"/>
              </w:rPr>
              <w:t>1</w:t>
            </w:r>
            <w:r>
              <w:rPr>
                <w:b/>
                <w:bCs/>
                <w:i/>
                <w:iCs/>
                <w:spacing w:val="-3"/>
              </w:rPr>
              <w:t>1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  <w:spacing w:val="-2"/>
              </w:rPr>
              <w:t>ч</w:t>
            </w:r>
            <w:r w:rsidR="00EC5E27">
              <w:rPr>
                <w:b/>
                <w:bCs/>
                <w:i/>
                <w:iCs/>
                <w:spacing w:val="-1"/>
              </w:rPr>
              <w:t>асо</w:t>
            </w:r>
            <w:r w:rsidR="00EC5E27">
              <w:rPr>
                <w:b/>
                <w:bCs/>
                <w:i/>
                <w:iCs/>
              </w:rPr>
              <w:t>ва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C5E27" w:rsidRDefault="00EC5E27">
            <w:pPr>
              <w:pStyle w:val="TableParagraph"/>
              <w:kinsoku w:val="0"/>
              <w:overflowPunct w:val="0"/>
              <w:spacing w:before="58"/>
              <w:ind w:left="1410"/>
            </w:pPr>
            <w:r>
              <w:rPr>
                <w:b/>
                <w:bCs/>
                <w:i/>
                <w:iCs/>
              </w:rPr>
              <w:t>Ј</w:t>
            </w:r>
            <w:r>
              <w:rPr>
                <w:b/>
                <w:bCs/>
                <w:i/>
                <w:iCs/>
                <w:spacing w:val="-1"/>
              </w:rPr>
              <w:t>а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>о</w:t>
            </w:r>
            <w:r>
              <w:rPr>
                <w:b/>
                <w:bCs/>
                <w:i/>
                <w:iCs/>
                <w:spacing w:val="2"/>
              </w:rPr>
              <w:t>т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  <w:spacing w:val="-1"/>
              </w:rPr>
              <w:t>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spacing w:val="-1"/>
              </w:rPr>
              <w:t>ањ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  <w:spacing w:val="-1"/>
              </w:rPr>
              <w:t>у</w:t>
            </w:r>
            <w:r>
              <w:rPr>
                <w:b/>
                <w:bCs/>
                <w:i/>
                <w:iCs/>
                <w:spacing w:val="-2"/>
              </w:rPr>
              <w:t>д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477249" w:rsidP="00477249">
            <w:pPr>
              <w:pStyle w:val="TableParagraph"/>
              <w:kinsoku w:val="0"/>
              <w:overflowPunct w:val="0"/>
              <w:spacing w:before="58"/>
              <w:ind w:left="1033"/>
              <w:rPr>
                <w:lang w:val="ru-RU"/>
              </w:rPr>
            </w:pPr>
            <w:r>
              <w:rPr>
                <w:b/>
                <w:bCs/>
                <w:i/>
                <w:iCs/>
                <w:spacing w:val="-1"/>
                <w:lang/>
              </w:rPr>
              <w:t>2</w:t>
            </w:r>
            <w:r w:rsidR="003D2CA5">
              <w:rPr>
                <w:b/>
                <w:bCs/>
                <w:i/>
                <w:iCs/>
                <w:spacing w:val="-1"/>
                <w:lang/>
              </w:rPr>
              <w:t>5</w:t>
            </w:r>
            <w:r w:rsidR="00EC5E27" w:rsidRPr="00AE6711">
              <w:rPr>
                <w:b/>
                <w:bCs/>
                <w:i/>
                <w:iCs/>
                <w:spacing w:val="-1"/>
                <w:lang w:val="ru-RU"/>
              </w:rPr>
              <w:t>.</w:t>
            </w:r>
            <w:r w:rsidR="00AE6711">
              <w:rPr>
                <w:b/>
                <w:bCs/>
                <w:i/>
                <w:iCs/>
                <w:spacing w:val="-1"/>
                <w:lang w:val="ru-RU"/>
              </w:rPr>
              <w:t>01</w:t>
            </w:r>
            <w:r w:rsidR="00EC5E27" w:rsidRPr="00AE6711">
              <w:rPr>
                <w:b/>
                <w:bCs/>
                <w:i/>
                <w:iCs/>
                <w:lang w:val="ru-RU"/>
              </w:rPr>
              <w:t>.</w:t>
            </w:r>
            <w:r w:rsidR="00EC5E27" w:rsidRPr="00AE6711">
              <w:rPr>
                <w:b/>
                <w:bCs/>
                <w:i/>
                <w:iCs/>
                <w:spacing w:val="-1"/>
                <w:lang w:val="ru-RU"/>
              </w:rPr>
              <w:t>201</w:t>
            </w:r>
            <w:r w:rsidR="00AE6711">
              <w:rPr>
                <w:b/>
                <w:bCs/>
                <w:i/>
                <w:iCs/>
                <w:spacing w:val="-1"/>
                <w:lang w:val="ru-RU"/>
              </w:rPr>
              <w:t>6</w:t>
            </w:r>
            <w:r w:rsidR="00EC5E27" w:rsidRPr="00AE6711">
              <w:rPr>
                <w:b/>
                <w:bCs/>
                <w:i/>
                <w:iCs/>
                <w:color w:val="FF0000"/>
                <w:lang w:val="ru-RU"/>
              </w:rPr>
              <w:t>.</w:t>
            </w:r>
            <w:r w:rsidR="00EC5E27" w:rsidRPr="00AE6711">
              <w:rPr>
                <w:b/>
                <w:bCs/>
                <w:i/>
                <w:iCs/>
                <w:color w:val="FF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г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>о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ди</w:t>
            </w:r>
            <w:r w:rsidR="00EC5E27" w:rsidRPr="00AE6711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н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е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до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spacing w:val="-3"/>
                <w:lang w:val="ru-RU"/>
              </w:rPr>
              <w:t>1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>2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ч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>асо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ва</w:t>
            </w: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3" w:line="220" w:lineRule="exact"/>
        <w:rPr>
          <w:sz w:val="22"/>
          <w:szCs w:val="22"/>
          <w:lang w:val="ru-RU"/>
        </w:rPr>
      </w:pPr>
    </w:p>
    <w:p w:rsidR="00EC5E27" w:rsidRDefault="00EC5E27">
      <w:pPr>
        <w:pStyle w:val="Heading6"/>
        <w:kinsoku w:val="0"/>
        <w:overflowPunct w:val="0"/>
        <w:ind w:left="3666"/>
        <w:rPr>
          <w:lang/>
        </w:rPr>
      </w:pPr>
      <w:r w:rsidRPr="00AE6711">
        <w:rPr>
          <w:lang w:val="ru-RU"/>
        </w:rPr>
        <w:t xml:space="preserve"> </w:t>
      </w:r>
      <w:r w:rsidR="00AE6711">
        <w:rPr>
          <w:lang w:val="sr-Cyrl-CS"/>
        </w:rPr>
        <w:t>јануар</w:t>
      </w:r>
      <w:r w:rsidRPr="00AE6711">
        <w:rPr>
          <w:lang w:val="ru-RU"/>
        </w:rPr>
        <w:t xml:space="preserve"> </w:t>
      </w:r>
      <w:r w:rsidRPr="00AE6711">
        <w:rPr>
          <w:spacing w:val="-3"/>
          <w:lang w:val="ru-RU"/>
        </w:rPr>
        <w:t>2</w:t>
      </w:r>
      <w:r w:rsidRPr="00AE6711">
        <w:rPr>
          <w:spacing w:val="-1"/>
          <w:lang w:val="ru-RU"/>
        </w:rPr>
        <w:t>01</w:t>
      </w:r>
      <w:r w:rsidR="00AE6711">
        <w:rPr>
          <w:spacing w:val="-1"/>
          <w:lang w:val="sr-Cyrl-CS"/>
        </w:rPr>
        <w:t>6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="00FD2A41" w:rsidRPr="00AE6711">
        <w:rPr>
          <w:lang w:val="ru-RU"/>
        </w:rPr>
        <w:t>Г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</w:p>
    <w:p w:rsidR="00FD2A41" w:rsidRDefault="00FD2A41" w:rsidP="00FD2A41">
      <w:pPr>
        <w:rPr>
          <w:lang/>
        </w:rPr>
      </w:pPr>
    </w:p>
    <w:p w:rsidR="00FD2A41" w:rsidRDefault="00FD2A41" w:rsidP="00FD2A41">
      <w:pPr>
        <w:rPr>
          <w:lang/>
        </w:rPr>
      </w:pPr>
    </w:p>
    <w:p w:rsidR="00FD2A41" w:rsidRPr="00FD2A41" w:rsidRDefault="00FD2A41" w:rsidP="00FD2A41">
      <w:pPr>
        <w:rPr>
          <w:lang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p w:rsidR="00585816" w:rsidRPr="00AE6711" w:rsidRDefault="00827AC2" w:rsidP="00585816">
      <w:pPr>
        <w:kinsoku w:val="0"/>
        <w:overflowPunct w:val="0"/>
        <w:spacing w:before="73"/>
        <w:ind w:left="5954" w:right="961" w:hanging="3815"/>
        <w:rPr>
          <w:i/>
          <w:iCs/>
          <w:w w:val="99"/>
          <w:sz w:val="20"/>
          <w:szCs w:val="20"/>
          <w:lang w:val="ru-RU"/>
        </w:rPr>
      </w:pPr>
      <w:r>
        <w:rPr>
          <w:noProof/>
        </w:rPr>
        <w:pict>
          <v:shape id="_x0000_s1026" style="position:absolute;left:0;text-align:left;margin-left:40.05pt;margin-top:3.4pt;width:515.1pt;height:1pt;z-index:-251673600;mso-position-horizontal-relative:page;mso-position-vertical-relative:text" coordsize="10302,20" o:allowincell="f" path="m,hhl10302,e" filled="f" strokeweight=".14414mm">
            <v:path arrowok="t"/>
            <w10:wrap anchorx="page"/>
          </v:shape>
        </w:pict>
      </w:r>
      <w:r w:rsidR="00EC5E27" w:rsidRPr="00AE6711">
        <w:rPr>
          <w:i/>
          <w:iCs/>
          <w:spacing w:val="-1"/>
          <w:sz w:val="20"/>
          <w:szCs w:val="20"/>
          <w:lang w:val="ru-RU"/>
        </w:rPr>
        <w:t>К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с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д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куме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т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аци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з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5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вн</w:t>
      </w:r>
      <w:r w:rsidR="00EC5E27" w:rsidRPr="00AE6711">
        <w:rPr>
          <w:i/>
          <w:iCs/>
          <w:sz w:val="20"/>
          <w:szCs w:val="20"/>
          <w:lang w:val="ru-RU"/>
        </w:rPr>
        <w:t>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м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л</w:t>
      </w:r>
      <w:r w:rsidR="00EC5E27" w:rsidRPr="00AE6711">
        <w:rPr>
          <w:i/>
          <w:iCs/>
          <w:sz w:val="20"/>
          <w:szCs w:val="20"/>
          <w:lang w:val="ru-RU"/>
        </w:rPr>
        <w:t>е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ед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сти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ЈН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.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404-01/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2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0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1</w:t>
      </w:r>
      <w:r w:rsidR="00EC5E27" w:rsidRPr="00AE6711">
        <w:rPr>
          <w:i/>
          <w:iCs/>
          <w:sz w:val="20"/>
          <w:szCs w:val="20"/>
          <w:lang w:val="ru-RU"/>
        </w:rPr>
        <w:t>5</w:t>
      </w:r>
      <w:r w:rsidR="00EC5E27" w:rsidRPr="00AE6711">
        <w:rPr>
          <w:i/>
          <w:iCs/>
          <w:w w:val="99"/>
          <w:sz w:val="20"/>
          <w:szCs w:val="20"/>
          <w:lang w:val="ru-RU"/>
        </w:rPr>
        <w:t xml:space="preserve"> </w:t>
      </w:r>
    </w:p>
    <w:p w:rsidR="00EC5E27" w:rsidRDefault="00EC5E27" w:rsidP="00585816">
      <w:pPr>
        <w:kinsoku w:val="0"/>
        <w:overflowPunct w:val="0"/>
        <w:spacing w:before="73"/>
        <w:ind w:left="5387" w:right="961" w:hanging="3815"/>
        <w:jc w:val="center"/>
        <w:rPr>
          <w:i/>
          <w:iCs/>
          <w:sz w:val="20"/>
          <w:szCs w:val="20"/>
          <w:lang/>
        </w:rPr>
      </w:pPr>
      <w:r w:rsidRPr="00AE6711">
        <w:rPr>
          <w:i/>
          <w:iCs/>
          <w:sz w:val="20"/>
          <w:szCs w:val="20"/>
          <w:lang w:val="ru-RU"/>
        </w:rPr>
        <w:t>с</w:t>
      </w:r>
      <w:r w:rsidRPr="00AE6711">
        <w:rPr>
          <w:i/>
          <w:iCs/>
          <w:spacing w:val="-1"/>
          <w:sz w:val="20"/>
          <w:szCs w:val="20"/>
          <w:lang w:val="ru-RU"/>
        </w:rPr>
        <w:t>т</w:t>
      </w:r>
      <w:r w:rsidRPr="00AE6711">
        <w:rPr>
          <w:i/>
          <w:iCs/>
          <w:spacing w:val="1"/>
          <w:sz w:val="20"/>
          <w:szCs w:val="20"/>
          <w:lang w:val="ru-RU"/>
        </w:rPr>
        <w:t>ра</w:t>
      </w:r>
      <w:r w:rsidRPr="00AE6711">
        <w:rPr>
          <w:i/>
          <w:iCs/>
          <w:spacing w:val="-1"/>
          <w:sz w:val="20"/>
          <w:szCs w:val="20"/>
          <w:lang w:val="ru-RU"/>
        </w:rPr>
        <w:t>н</w:t>
      </w:r>
      <w:r w:rsidRPr="00AE6711">
        <w:rPr>
          <w:i/>
          <w:iCs/>
          <w:sz w:val="20"/>
          <w:szCs w:val="20"/>
          <w:lang w:val="ru-RU"/>
        </w:rPr>
        <w:t>а</w:t>
      </w:r>
      <w:r w:rsidRPr="00AE6711">
        <w:rPr>
          <w:i/>
          <w:iCs/>
          <w:spacing w:val="-3"/>
          <w:sz w:val="20"/>
          <w:szCs w:val="20"/>
          <w:lang w:val="ru-RU"/>
        </w:rPr>
        <w:t xml:space="preserve"> </w:t>
      </w:r>
      <w:r w:rsidRPr="00AE6711">
        <w:rPr>
          <w:i/>
          <w:iCs/>
          <w:sz w:val="20"/>
          <w:szCs w:val="20"/>
          <w:lang w:val="ru-RU"/>
        </w:rPr>
        <w:t>1</w:t>
      </w:r>
      <w:r w:rsidRPr="00AE6711">
        <w:rPr>
          <w:i/>
          <w:iCs/>
          <w:spacing w:val="-3"/>
          <w:sz w:val="20"/>
          <w:szCs w:val="20"/>
          <w:lang w:val="ru-RU"/>
        </w:rPr>
        <w:t xml:space="preserve"> </w:t>
      </w:r>
      <w:r w:rsidRPr="00AE6711">
        <w:rPr>
          <w:i/>
          <w:iCs/>
          <w:spacing w:val="1"/>
          <w:sz w:val="20"/>
          <w:szCs w:val="20"/>
          <w:lang w:val="ru-RU"/>
        </w:rPr>
        <w:t>о</w:t>
      </w:r>
      <w:r w:rsidRPr="00AE6711">
        <w:rPr>
          <w:i/>
          <w:iCs/>
          <w:sz w:val="20"/>
          <w:szCs w:val="20"/>
          <w:lang w:val="ru-RU"/>
        </w:rPr>
        <w:t>д</w:t>
      </w:r>
      <w:r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Pr="00AE6711">
        <w:rPr>
          <w:i/>
          <w:iCs/>
          <w:spacing w:val="1"/>
          <w:sz w:val="20"/>
          <w:szCs w:val="20"/>
          <w:lang w:val="ru-RU"/>
        </w:rPr>
        <w:t>3</w:t>
      </w:r>
      <w:r w:rsidRPr="00AE6711">
        <w:rPr>
          <w:i/>
          <w:iCs/>
          <w:sz w:val="20"/>
          <w:szCs w:val="20"/>
          <w:lang w:val="ru-RU"/>
        </w:rPr>
        <w:t>5</w:t>
      </w:r>
    </w:p>
    <w:p w:rsidR="00FD2A41" w:rsidRPr="00937F22" w:rsidRDefault="00FD2A41" w:rsidP="00937F22">
      <w:pPr>
        <w:kinsoku w:val="0"/>
        <w:overflowPunct w:val="0"/>
        <w:spacing w:before="73"/>
        <w:ind w:right="2382"/>
        <w:rPr>
          <w:sz w:val="20"/>
          <w:szCs w:val="20"/>
          <w:lang/>
        </w:rPr>
      </w:pPr>
    </w:p>
    <w:p w:rsidR="00FD2A41" w:rsidRPr="00FD2A41" w:rsidRDefault="00FD2A41">
      <w:pPr>
        <w:kinsoku w:val="0"/>
        <w:overflowPunct w:val="0"/>
        <w:spacing w:before="73"/>
        <w:ind w:left="4808" w:right="2382" w:hanging="2549"/>
        <w:rPr>
          <w:sz w:val="20"/>
          <w:szCs w:val="20"/>
          <w:lang/>
        </w:rPr>
        <w:sectPr w:rsidR="00FD2A41" w:rsidRPr="00FD2A41" w:rsidSect="00EC5E27">
          <w:headerReference w:type="default" r:id="rId7"/>
          <w:pgSz w:w="11906" w:h="16840"/>
          <w:pgMar w:top="1800" w:right="380" w:bottom="280" w:left="500" w:header="227" w:footer="0" w:gutter="0"/>
          <w:pgNumType w:start="1"/>
          <w:cols w:space="708"/>
          <w:noEndnote/>
          <w:docGrid w:linePitch="326"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39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61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Сл</w:t>
      </w:r>
      <w:r w:rsidRPr="00AE6711">
        <w:rPr>
          <w:spacing w:val="-1"/>
          <w:lang w:val="ru-RU"/>
        </w:rPr>
        <w:t>.г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2012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3"/>
          <w:lang w:val="ru-RU"/>
        </w:rPr>
        <w:t>1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5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68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2015</w:t>
      </w:r>
      <w:r w:rsidRPr="00AE6711">
        <w:rPr>
          <w:lang w:val="ru-RU"/>
        </w:rPr>
        <w:t>,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2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зни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пци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Сл</w:t>
      </w:r>
      <w:r w:rsidRPr="00AE6711">
        <w:rPr>
          <w:spacing w:val="-1"/>
          <w:lang w:val="ru-RU"/>
        </w:rPr>
        <w:t>.г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 РС“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29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3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spacing w:val="-3"/>
          <w:lang w:val="ru-RU"/>
        </w:rPr>
        <w:t>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2013)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бр.</w:t>
      </w:r>
      <w:r w:rsidR="00AE6711"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E6711">
        <w:rPr>
          <w:b/>
          <w:bCs/>
          <w:spacing w:val="-1"/>
          <w:lang w:val="ru-RU"/>
        </w:rPr>
        <w:t>6</w:t>
      </w:r>
      <w:r w:rsidR="00963CDD">
        <w:rPr>
          <w:b/>
          <w:bCs/>
          <w:spacing w:val="-1"/>
          <w:lang/>
        </w:rPr>
        <w:t xml:space="preserve">  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ешењ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E6711">
        <w:rPr>
          <w:b/>
          <w:bCs/>
          <w:spacing w:val="-1"/>
          <w:lang w:val="ru-RU"/>
        </w:rPr>
        <w:t>6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1" w:line="240" w:lineRule="exact"/>
        <w:rPr>
          <w:lang w:val="ru-RU"/>
        </w:rPr>
      </w:pPr>
    </w:p>
    <w:p w:rsidR="00EC5E27" w:rsidRPr="00AE6711" w:rsidRDefault="00EC5E27">
      <w:pPr>
        <w:kinsoku w:val="0"/>
        <w:overflowPunct w:val="0"/>
        <w:ind w:right="217"/>
        <w:jc w:val="center"/>
        <w:rPr>
          <w:sz w:val="28"/>
          <w:szCs w:val="28"/>
          <w:lang w:val="ru-RU"/>
        </w:rPr>
      </w:pPr>
      <w:r w:rsidRPr="00AE6711">
        <w:rPr>
          <w:b/>
          <w:bCs/>
          <w:sz w:val="28"/>
          <w:szCs w:val="28"/>
          <w:lang w:val="ru-RU"/>
        </w:rPr>
        <w:t>К</w:t>
      </w:r>
      <w:r w:rsidRPr="00AE6711">
        <w:rPr>
          <w:b/>
          <w:bCs/>
          <w:spacing w:val="-1"/>
          <w:sz w:val="28"/>
          <w:szCs w:val="28"/>
          <w:lang w:val="ru-RU"/>
        </w:rPr>
        <w:t>ОН</w:t>
      </w:r>
      <w:r w:rsidRPr="00AE6711">
        <w:rPr>
          <w:b/>
          <w:bCs/>
          <w:spacing w:val="-3"/>
          <w:sz w:val="28"/>
          <w:szCs w:val="28"/>
          <w:lang w:val="ru-RU"/>
        </w:rPr>
        <w:t>К</w:t>
      </w:r>
      <w:r w:rsidRPr="00AE6711">
        <w:rPr>
          <w:b/>
          <w:bCs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РС</w:t>
      </w: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Д</w:t>
      </w:r>
      <w:r w:rsidRPr="00AE6711">
        <w:rPr>
          <w:b/>
          <w:bCs/>
          <w:spacing w:val="-1"/>
          <w:sz w:val="28"/>
          <w:szCs w:val="28"/>
          <w:lang w:val="ru-RU"/>
        </w:rPr>
        <w:t>О</w:t>
      </w:r>
      <w:r w:rsidRPr="00AE6711">
        <w:rPr>
          <w:b/>
          <w:bCs/>
          <w:sz w:val="28"/>
          <w:szCs w:val="28"/>
          <w:lang w:val="ru-RU"/>
        </w:rPr>
        <w:t>КУ</w:t>
      </w: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pacing w:val="-1"/>
          <w:sz w:val="28"/>
          <w:szCs w:val="28"/>
          <w:lang w:val="ru-RU"/>
        </w:rPr>
        <w:t>ЕНТ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Ц</w:t>
      </w:r>
      <w:r w:rsidRPr="00AE6711">
        <w:rPr>
          <w:b/>
          <w:bCs/>
          <w:spacing w:val="-3"/>
          <w:sz w:val="28"/>
          <w:szCs w:val="28"/>
          <w:lang w:val="ru-RU"/>
        </w:rPr>
        <w:t>И</w:t>
      </w:r>
      <w:r w:rsidRPr="00AE6711">
        <w:rPr>
          <w:b/>
          <w:bCs/>
          <w:spacing w:val="1"/>
          <w:sz w:val="28"/>
          <w:szCs w:val="28"/>
          <w:lang w:val="ru-RU"/>
        </w:rPr>
        <w:t>Ј</w:t>
      </w:r>
      <w:r w:rsidRPr="00AE6711">
        <w:rPr>
          <w:b/>
          <w:bCs/>
          <w:sz w:val="28"/>
          <w:szCs w:val="28"/>
          <w:lang w:val="ru-RU"/>
        </w:rPr>
        <w:t>А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680CE8" w:rsidRDefault="00EC5E27">
      <w:pPr>
        <w:kinsoku w:val="0"/>
        <w:overflowPunct w:val="0"/>
        <w:ind w:left="643" w:right="868"/>
        <w:jc w:val="center"/>
        <w:rPr>
          <w:sz w:val="28"/>
          <w:szCs w:val="28"/>
          <w:lang/>
        </w:rPr>
      </w:pP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јав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-1"/>
          <w:lang w:val="ru-RU"/>
        </w:rPr>
        <w:t xml:space="preserve"> мал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 xml:space="preserve"> 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 xml:space="preserve">и – </w:t>
      </w:r>
      <w:r w:rsidR="00AE6711">
        <w:rPr>
          <w:b/>
          <w:bCs/>
          <w:lang w:val="ru-RU"/>
        </w:rPr>
        <w:t xml:space="preserve">Наставак радова на санирању дела крова и  плафона зграде Културног центра "Радоје Домановић" Рача  </w:t>
      </w:r>
    </w:p>
    <w:p w:rsidR="00EC5E27" w:rsidRPr="00AE6711" w:rsidRDefault="00EC5E27">
      <w:pPr>
        <w:kinsoku w:val="0"/>
        <w:overflowPunct w:val="0"/>
        <w:spacing w:line="322" w:lineRule="exact"/>
        <w:ind w:right="222"/>
        <w:jc w:val="center"/>
        <w:rPr>
          <w:sz w:val="28"/>
          <w:szCs w:val="28"/>
          <w:lang w:val="ru-RU"/>
        </w:rPr>
      </w:pP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 xml:space="preserve">Н </w:t>
      </w:r>
      <w:r w:rsidRPr="00AE6711">
        <w:rPr>
          <w:b/>
          <w:bCs/>
          <w:spacing w:val="1"/>
          <w:sz w:val="28"/>
          <w:szCs w:val="28"/>
          <w:lang w:val="ru-RU"/>
        </w:rPr>
        <w:t>б</w:t>
      </w:r>
      <w:r w:rsidRPr="00AE6711">
        <w:rPr>
          <w:b/>
          <w:bCs/>
          <w:spacing w:val="-1"/>
          <w:sz w:val="28"/>
          <w:szCs w:val="28"/>
          <w:lang w:val="ru-RU"/>
        </w:rPr>
        <w:t>р</w:t>
      </w:r>
      <w:r w:rsidRPr="00AE6711">
        <w:rPr>
          <w:b/>
          <w:bCs/>
          <w:sz w:val="28"/>
          <w:szCs w:val="28"/>
          <w:lang w:val="ru-RU"/>
        </w:rPr>
        <w:t>.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963CDD">
        <w:rPr>
          <w:b/>
          <w:bCs/>
          <w:spacing w:val="-2"/>
          <w:sz w:val="28"/>
          <w:szCs w:val="28"/>
          <w:lang/>
        </w:rPr>
        <w:t>1</w:t>
      </w:r>
      <w:r w:rsidRPr="00AE6711">
        <w:rPr>
          <w:b/>
          <w:bCs/>
          <w:spacing w:val="1"/>
          <w:sz w:val="28"/>
          <w:szCs w:val="28"/>
          <w:lang w:val="ru-RU"/>
        </w:rPr>
        <w:t>/</w:t>
      </w:r>
      <w:r w:rsidRPr="00AE6711">
        <w:rPr>
          <w:b/>
          <w:bCs/>
          <w:spacing w:val="-2"/>
          <w:sz w:val="28"/>
          <w:szCs w:val="28"/>
          <w:lang w:val="ru-RU"/>
        </w:rPr>
        <w:t>20</w:t>
      </w:r>
      <w:r w:rsidRPr="00AE6711">
        <w:rPr>
          <w:b/>
          <w:bCs/>
          <w:spacing w:val="1"/>
          <w:sz w:val="28"/>
          <w:szCs w:val="28"/>
          <w:lang w:val="ru-RU"/>
        </w:rPr>
        <w:t>1</w:t>
      </w:r>
      <w:r w:rsidR="00AE6711">
        <w:rPr>
          <w:b/>
          <w:bCs/>
          <w:spacing w:val="1"/>
          <w:sz w:val="28"/>
          <w:szCs w:val="28"/>
          <w:lang w:val="ru-RU"/>
        </w:rPr>
        <w:t>6</w:t>
      </w:r>
    </w:p>
    <w:p w:rsidR="00EC5E27" w:rsidRPr="00AE6711" w:rsidRDefault="00EC5E27">
      <w:pPr>
        <w:kinsoku w:val="0"/>
        <w:overflowPunct w:val="0"/>
        <w:spacing w:before="10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7256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7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Default="00EC5E27">
      <w:pPr>
        <w:pStyle w:val="Heading6"/>
        <w:tabs>
          <w:tab w:val="left" w:pos="3662"/>
          <w:tab w:val="left" w:pos="8644"/>
        </w:tabs>
        <w:kinsoku w:val="0"/>
        <w:overflowPunct w:val="0"/>
        <w:ind w:left="0" w:right="876"/>
        <w:jc w:val="center"/>
        <w:rPr>
          <w:b w:val="0"/>
          <w:bCs w:val="0"/>
          <w:i w:val="0"/>
          <w:iCs w:val="0"/>
          <w:color w:val="000000"/>
        </w:rPr>
      </w:pPr>
      <w:r w:rsidRPr="00AE6711">
        <w:rPr>
          <w:color w:val="FFFFFF"/>
          <w:lang w:val="ru-RU"/>
        </w:rPr>
        <w:tab/>
      </w:r>
      <w:r>
        <w:rPr>
          <w:color w:val="FFFFFF"/>
        </w:rPr>
        <w:t>Н</w:t>
      </w:r>
      <w:r>
        <w:rPr>
          <w:color w:val="FFFFFF"/>
          <w:spacing w:val="-1"/>
        </w:rPr>
        <w:t>а</w:t>
      </w:r>
      <w:r>
        <w:rPr>
          <w:color w:val="FFFFFF"/>
        </w:rPr>
        <w:t>зив п</w:t>
      </w:r>
      <w:r>
        <w:rPr>
          <w:color w:val="FFFFFF"/>
          <w:spacing w:val="-1"/>
        </w:rPr>
        <w:t>о</w:t>
      </w:r>
      <w:r>
        <w:rPr>
          <w:color w:val="FFFFFF"/>
        </w:rPr>
        <w:t>г</w:t>
      </w:r>
      <w:r>
        <w:rPr>
          <w:color w:val="FFFFFF"/>
          <w:spacing w:val="-1"/>
        </w:rPr>
        <w:t>ла</w:t>
      </w:r>
      <w:r>
        <w:rPr>
          <w:color w:val="FFFFFF"/>
        </w:rPr>
        <w:t>вља</w:t>
      </w:r>
      <w:r>
        <w:rPr>
          <w:color w:val="FFFFFF"/>
        </w:rPr>
        <w:tab/>
      </w:r>
      <w:r>
        <w:rPr>
          <w:color w:val="FFFFFF"/>
          <w:spacing w:val="-2"/>
        </w:rPr>
        <w:t>С</w:t>
      </w:r>
      <w:r>
        <w:rPr>
          <w:color w:val="FFFFFF"/>
          <w:spacing w:val="2"/>
        </w:rPr>
        <w:t>т</w:t>
      </w:r>
      <w:r>
        <w:rPr>
          <w:color w:val="FFFFFF"/>
        </w:rPr>
        <w:t>р</w:t>
      </w:r>
      <w:r>
        <w:rPr>
          <w:color w:val="FFFFFF"/>
          <w:spacing w:val="-1"/>
        </w:rPr>
        <w:t>а</w:t>
      </w:r>
      <w:r>
        <w:rPr>
          <w:color w:val="FFFFFF"/>
          <w:spacing w:val="1"/>
        </w:rPr>
        <w:t>н</w:t>
      </w:r>
      <w:r>
        <w:rPr>
          <w:color w:val="FFFFFF"/>
        </w:rPr>
        <w:t>а</w:t>
      </w:r>
    </w:p>
    <w:p w:rsidR="00540FDF" w:rsidRDefault="00540FDF" w:rsidP="00540FDF">
      <w:pPr>
        <w:pStyle w:val="BodyText"/>
        <w:tabs>
          <w:tab w:val="left" w:pos="1667"/>
          <w:tab w:val="right" w:pos="9328"/>
        </w:tabs>
        <w:kinsoku w:val="0"/>
        <w:overflowPunct w:val="0"/>
        <w:spacing w:before="19"/>
        <w:rPr>
          <w:color w:val="000000"/>
        </w:rPr>
      </w:pPr>
    </w:p>
    <w:tbl>
      <w:tblPr>
        <w:tblStyle w:val="MediumGrid3-Accent1"/>
        <w:tblW w:w="0" w:type="auto"/>
        <w:tblInd w:w="0" w:type="dxa"/>
        <w:tblLook w:val="00A0"/>
      </w:tblPr>
      <w:tblGrid>
        <w:gridCol w:w="1548"/>
        <w:gridCol w:w="7371"/>
        <w:gridCol w:w="2103"/>
      </w:tblGrid>
      <w:tr w:rsidR="008B3358" w:rsidRPr="000A3280">
        <w:trPr>
          <w:cnfStyle w:val="1000000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П</w:t>
            </w:r>
            <w:r w:rsidRPr="000A3280">
              <w:rPr>
                <w:b w:val="0"/>
                <w:bCs w:val="0"/>
                <w:i/>
                <w:iCs/>
                <w:spacing w:val="-1"/>
                <w:sz w:val="24"/>
                <w:szCs w:val="24"/>
              </w:rPr>
              <w:t>о</w:t>
            </w: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г</w:t>
            </w:r>
            <w:r w:rsidRPr="000A3280">
              <w:rPr>
                <w:b w:val="0"/>
                <w:bCs w:val="0"/>
                <w:i/>
                <w:iCs/>
                <w:spacing w:val="-1"/>
                <w:sz w:val="24"/>
                <w:szCs w:val="24"/>
              </w:rPr>
              <w:t>ла</w:t>
            </w: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вље</w:t>
            </w:r>
          </w:p>
        </w:tc>
        <w:tc>
          <w:tcPr>
            <w:cnfStyle w:val="000010000000"/>
            <w:tcW w:w="7371" w:type="dxa"/>
          </w:tcPr>
          <w:p w:rsidR="008B3358" w:rsidRPr="000A3280" w:rsidRDefault="008B3358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</w:rPr>
              <w:t>Н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а</w:t>
            </w:r>
            <w:r w:rsidRPr="000A3280">
              <w:rPr>
                <w:b w:val="0"/>
                <w:bCs w:val="0"/>
                <w:i/>
                <w:iCs/>
              </w:rPr>
              <w:t>зив п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о</w:t>
            </w:r>
            <w:r w:rsidRPr="000A3280">
              <w:rPr>
                <w:b w:val="0"/>
                <w:bCs w:val="0"/>
                <w:i/>
                <w:iCs/>
              </w:rPr>
              <w:t>г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ла</w:t>
            </w:r>
            <w:r w:rsidRPr="000A3280">
              <w:rPr>
                <w:b w:val="0"/>
                <w:bCs w:val="0"/>
                <w:i/>
                <w:iCs/>
              </w:rPr>
              <w:t>вља</w:t>
            </w:r>
          </w:p>
        </w:tc>
        <w:tc>
          <w:tcPr>
            <w:tcW w:w="2103" w:type="dxa"/>
          </w:tcPr>
          <w:p w:rsidR="008B3358" w:rsidRPr="000A3280" w:rsidRDefault="008B3358" w:rsidP="001E78FE">
            <w:pPr>
              <w:pStyle w:val="Heading6"/>
              <w:tabs>
                <w:tab w:val="left" w:pos="3662"/>
                <w:tab w:val="left" w:pos="8644"/>
              </w:tabs>
              <w:kinsoku w:val="0"/>
              <w:overflowPunct w:val="0"/>
              <w:ind w:left="0" w:right="294"/>
              <w:jc w:val="center"/>
              <w:outlineLvl w:val="5"/>
              <w:cnfStyle w:val="100000000000"/>
              <w:rPr>
                <w:sz w:val="24"/>
                <w:szCs w:val="24"/>
              </w:rPr>
            </w:pPr>
            <w:r w:rsidRPr="000A3280">
              <w:rPr>
                <w:spacing w:val="-2"/>
              </w:rPr>
              <w:t>С</w:t>
            </w:r>
            <w:r w:rsidRPr="000A3280">
              <w:rPr>
                <w:spacing w:val="2"/>
              </w:rPr>
              <w:t>т</w:t>
            </w:r>
            <w:r w:rsidRPr="000A3280">
              <w:t>р</w:t>
            </w:r>
            <w:r w:rsidRPr="000A3280">
              <w:rPr>
                <w:spacing w:val="-1"/>
              </w:rPr>
              <w:t>а</w:t>
            </w:r>
            <w:r w:rsidRPr="000A3280">
              <w:rPr>
                <w:spacing w:val="1"/>
              </w:rPr>
              <w:t>н</w:t>
            </w:r>
            <w:r w:rsidRPr="000A3280">
              <w:t>а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ш</w:t>
            </w:r>
            <w:r w:rsidRPr="000A3280">
              <w:rPr>
                <w:color w:val="000000"/>
              </w:rPr>
              <w:t>ти</w:t>
            </w:r>
            <w:r w:rsidRPr="000A3280">
              <w:rPr>
                <w:color w:val="000000"/>
                <w:spacing w:val="-2"/>
              </w:rPr>
              <w:t xml:space="preserve"> 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д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ц</w:t>
            </w:r>
            <w:r w:rsidRPr="000A3280">
              <w:rPr>
                <w:color w:val="000000"/>
              </w:rPr>
              <w:t>и</w:t>
            </w:r>
            <w:r w:rsidRPr="000A3280">
              <w:rPr>
                <w:color w:val="000000"/>
                <w:spacing w:val="1"/>
              </w:rPr>
              <w:t xml:space="preserve"> </w:t>
            </w:r>
            <w:r w:rsidRPr="000A3280">
              <w:rPr>
                <w:color w:val="000000"/>
              </w:rPr>
              <w:t>о</w:t>
            </w:r>
            <w:r w:rsidRPr="000A3280">
              <w:rPr>
                <w:color w:val="000000"/>
                <w:spacing w:val="-3"/>
              </w:rPr>
              <w:t xml:space="preserve"> </w:t>
            </w:r>
            <w:r w:rsidRPr="000A3280">
              <w:rPr>
                <w:color w:val="000000"/>
                <w:spacing w:val="1"/>
              </w:rPr>
              <w:t>н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б</w:t>
            </w:r>
            <w:r w:rsidRPr="000A3280">
              <w:rPr>
                <w:color w:val="000000"/>
                <w:spacing w:val="-1"/>
              </w:rPr>
              <w:t>ав</w:t>
            </w:r>
            <w:r w:rsidRPr="000A3280">
              <w:rPr>
                <w:color w:val="000000"/>
                <w:spacing w:val="1"/>
              </w:rPr>
              <w:t>ц</w:t>
            </w:r>
            <w:r w:rsidRPr="000A3280">
              <w:rPr>
                <w:color w:val="000000"/>
              </w:rPr>
              <w:t>и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II</w:t>
            </w:r>
          </w:p>
        </w:tc>
        <w:tc>
          <w:tcPr>
            <w:cnfStyle w:val="000010000000"/>
            <w:tcW w:w="7371" w:type="dxa"/>
          </w:tcPr>
          <w:p w:rsidR="008B3358" w:rsidRPr="00AE6711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spacing w:val="-1"/>
                <w:lang w:val="ru-RU"/>
              </w:rPr>
              <w:t>По</w:t>
            </w:r>
            <w:r w:rsidRPr="00AE6711">
              <w:rPr>
                <w:color w:val="000000"/>
                <w:lang w:val="ru-RU"/>
              </w:rPr>
              <w:t>д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spacing w:val="1"/>
                <w:lang w:val="ru-RU"/>
              </w:rPr>
              <w:t>ц</w:t>
            </w:r>
            <w:r w:rsidRPr="00AE6711">
              <w:rPr>
                <w:color w:val="000000"/>
                <w:lang w:val="ru-RU"/>
              </w:rPr>
              <w:t>и</w:t>
            </w:r>
            <w:r w:rsidRPr="00AE6711">
              <w:rPr>
                <w:color w:val="000000"/>
                <w:spacing w:val="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2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пр</w:t>
            </w:r>
            <w:r w:rsidRPr="00AE6711">
              <w:rPr>
                <w:color w:val="000000"/>
                <w:spacing w:val="-1"/>
                <w:lang w:val="ru-RU"/>
              </w:rPr>
              <w:t>е</w:t>
            </w:r>
            <w:r w:rsidRPr="00AE6711">
              <w:rPr>
                <w:color w:val="000000"/>
                <w:lang w:val="ru-RU"/>
              </w:rPr>
              <w:t>д</w:t>
            </w:r>
            <w:r w:rsidRPr="00AE6711">
              <w:rPr>
                <w:color w:val="000000"/>
                <w:spacing w:val="-1"/>
                <w:lang w:val="ru-RU"/>
              </w:rPr>
              <w:t>ме</w:t>
            </w:r>
            <w:r w:rsidRPr="00AE6711">
              <w:rPr>
                <w:color w:val="000000"/>
                <w:spacing w:val="3"/>
                <w:lang w:val="ru-RU"/>
              </w:rPr>
              <w:t>т</w:t>
            </w:r>
            <w:r w:rsidRPr="00AE6711">
              <w:rPr>
                <w:color w:val="000000"/>
                <w:lang w:val="ru-RU"/>
              </w:rPr>
              <w:t>у</w:t>
            </w:r>
            <w:r w:rsidRPr="00AE6711">
              <w:rPr>
                <w:color w:val="000000"/>
                <w:spacing w:val="-5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ј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б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lang w:val="ru-RU"/>
              </w:rPr>
              <w:t>ке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4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III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2339DE" w:rsidRPr="00AE6711" w:rsidRDefault="001E78F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,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2"/>
                <w:lang w:val="ru-RU"/>
              </w:rPr>
              <w:t>х</w:t>
            </w:r>
            <w:r w:rsidRPr="00AE6711">
              <w:rPr>
                <w:spacing w:val="1"/>
                <w:lang w:val="ru-RU"/>
              </w:rPr>
              <w:t>ни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2"/>
                <w:lang w:val="ru-RU"/>
              </w:rPr>
              <w:t>те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(с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ци</w:t>
            </w:r>
            <w:r w:rsidRPr="00AE6711">
              <w:rPr>
                <w:spacing w:val="-2"/>
                <w:lang w:val="ru-RU"/>
              </w:rPr>
              <w:t>ф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>ци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а)</w:t>
            </w:r>
            <w:r w:rsidRPr="00AE6711">
              <w:rPr>
                <w:lang w:val="ru-RU"/>
              </w:rPr>
              <w:t>,</w:t>
            </w:r>
            <w:r w:rsidR="002339DE" w:rsidRPr="00AE6711">
              <w:rPr>
                <w:lang w:val="ru-RU"/>
              </w:rPr>
              <w:t xml:space="preserve">  к</w:t>
            </w:r>
            <w:r w:rsidR="002339DE" w:rsidRPr="00AE6711">
              <w:rPr>
                <w:spacing w:val="-1"/>
                <w:lang w:val="ru-RU"/>
              </w:rPr>
              <w:t>ва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lang w:val="ru-RU"/>
              </w:rPr>
              <w:t>т,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к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-3"/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spacing w:val="-1"/>
                <w:lang w:val="ru-RU"/>
              </w:rPr>
              <w:t>ч</w:t>
            </w:r>
            <w:r w:rsidR="002339DE" w:rsidRPr="00AE6711">
              <w:rPr>
                <w:spacing w:val="1"/>
                <w:lang w:val="ru-RU"/>
              </w:rPr>
              <w:t>ин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3"/>
                <w:lang w:val="ru-RU"/>
              </w:rPr>
              <w:t>о</w:t>
            </w:r>
            <w:r w:rsidR="002339DE" w:rsidRPr="00AE6711">
              <w:rPr>
                <w:spacing w:val="1"/>
                <w:lang w:val="ru-RU"/>
              </w:rPr>
              <w:t>пи</w:t>
            </w:r>
            <w:r w:rsidR="002339DE" w:rsidRPr="00AE6711">
              <w:rPr>
                <w:lang w:val="ru-RU"/>
              </w:rPr>
              <w:t>с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ов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ли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1"/>
                <w:lang w:val="ru-RU"/>
              </w:rPr>
              <w:t>с</w:t>
            </w:r>
            <w:r w:rsidR="002339DE" w:rsidRPr="00AE6711">
              <w:rPr>
                <w:spacing w:val="4"/>
                <w:lang w:val="ru-RU"/>
              </w:rPr>
              <w:t>л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2"/>
                <w:lang w:val="ru-RU"/>
              </w:rPr>
              <w:t>г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1"/>
                <w:lang w:val="ru-RU"/>
              </w:rPr>
              <w:t xml:space="preserve"> н</w:t>
            </w:r>
            <w:r w:rsidR="002339DE" w:rsidRPr="00AE6711">
              <w:rPr>
                <w:spacing w:val="-1"/>
                <w:lang w:val="ru-RU"/>
              </w:rPr>
              <w:t>ач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н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lang w:val="ru-RU"/>
              </w:rPr>
              <w:t>пр</w:t>
            </w:r>
            <w:r w:rsidR="002339DE" w:rsidRPr="00AE6711">
              <w:rPr>
                <w:spacing w:val="-1"/>
                <w:lang w:val="ru-RU"/>
              </w:rPr>
              <w:t>овођењ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2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к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тр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ле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>з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1"/>
                <w:lang w:val="ru-RU"/>
              </w:rPr>
              <w:t>еђ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spacing w:val="-1"/>
                <w:lang w:val="ru-RU"/>
              </w:rPr>
              <w:t>вањ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г</w:t>
            </w:r>
            <w:r w:rsidR="002339DE" w:rsidRPr="00AE6711">
              <w:rPr>
                <w:spacing w:val="1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spacing w:val="1"/>
                <w:lang w:val="ru-RU"/>
              </w:rPr>
              <w:t>нц</w:t>
            </w:r>
            <w:r w:rsidR="002339DE" w:rsidRPr="00AE6711">
              <w:rPr>
                <w:lang w:val="ru-RU"/>
              </w:rPr>
              <w:t>ије к</w:t>
            </w:r>
            <w:r w:rsidR="002339DE" w:rsidRPr="00AE6711">
              <w:rPr>
                <w:spacing w:val="-1"/>
                <w:lang w:val="ru-RU"/>
              </w:rPr>
              <w:t>ва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 xml:space="preserve">к </w:t>
            </w:r>
            <w:r w:rsidR="002339DE" w:rsidRPr="00AE6711">
              <w:rPr>
                <w:spacing w:val="-2"/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>з</w:t>
            </w:r>
            <w:r w:rsidR="002339DE" w:rsidRPr="00AE6711">
              <w:rPr>
                <w:spacing w:val="-1"/>
                <w:lang w:val="ru-RU"/>
              </w:rPr>
              <w:t>в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шења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м</w:t>
            </w:r>
            <w:r w:rsidR="002339DE" w:rsidRPr="00AE6711">
              <w:rPr>
                <w:spacing w:val="1"/>
                <w:lang w:val="ru-RU"/>
              </w:rPr>
              <w:t>е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lang w:val="ru-RU"/>
              </w:rPr>
              <w:t>то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из</w:t>
            </w:r>
            <w:r w:rsidR="002339DE" w:rsidRPr="00AE6711">
              <w:rPr>
                <w:spacing w:val="-1"/>
                <w:lang w:val="ru-RU"/>
              </w:rPr>
              <w:t>в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шењ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ли</w:t>
            </w:r>
            <w:r w:rsidR="002339DE" w:rsidRPr="00AE6711">
              <w:rPr>
                <w:spacing w:val="1"/>
                <w:lang w:val="ru-RU"/>
              </w:rPr>
              <w:t xml:space="preserve"> и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spacing w:val="1"/>
                <w:lang w:val="ru-RU"/>
              </w:rPr>
              <w:t>п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2"/>
                <w:lang w:val="ru-RU"/>
              </w:rPr>
              <w:t>р</w:t>
            </w:r>
            <w:r w:rsidR="002339DE" w:rsidRPr="00AE6711">
              <w:rPr>
                <w:spacing w:val="-8"/>
                <w:lang w:val="ru-RU"/>
              </w:rPr>
              <w:t>у</w:t>
            </w:r>
            <w:r w:rsidR="002339DE" w:rsidRPr="00AE6711">
              <w:rPr>
                <w:lang w:val="ru-RU"/>
              </w:rPr>
              <w:t>ке 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е</w:t>
            </w:r>
            <w:r w:rsidR="002339DE" w:rsidRPr="00AE6711">
              <w:rPr>
                <w:spacing w:val="1"/>
                <w:lang w:val="ru-RU"/>
              </w:rPr>
              <w:t>в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spacing w:val="3"/>
                <w:lang w:val="ru-RU"/>
              </w:rPr>
              <w:t>т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е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2"/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spacing w:val="4"/>
                <w:lang w:val="ru-RU"/>
              </w:rPr>
              <w:t>л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2"/>
                <w:lang w:val="ru-RU"/>
              </w:rPr>
              <w:t>г</w:t>
            </w:r>
            <w:r w:rsidR="002339DE" w:rsidRPr="00AE6711">
              <w:rPr>
                <w:lang w:val="ru-RU"/>
              </w:rPr>
              <w:t>е.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5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IV</w:t>
            </w:r>
          </w:p>
        </w:tc>
        <w:tc>
          <w:tcPr>
            <w:cnfStyle w:val="000010000000"/>
            <w:tcW w:w="7371" w:type="dxa"/>
          </w:tcPr>
          <w:p w:rsidR="008B3358" w:rsidRPr="00AE6711" w:rsidRDefault="002339DE" w:rsidP="002339DE">
            <w:pPr>
              <w:pStyle w:val="BodyText"/>
              <w:kinsoku w:val="0"/>
              <w:overflowPunct w:val="0"/>
              <w:ind w:left="33"/>
              <w:rPr>
                <w:sz w:val="24"/>
                <w:szCs w:val="24"/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 xml:space="preserve">и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чеш</w:t>
            </w:r>
            <w:r w:rsidRPr="00AE6711">
              <w:rPr>
                <w:spacing w:val="2"/>
                <w:lang w:val="ru-RU"/>
              </w:rPr>
              <w:t>ћ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3"/>
                <w:lang w:val="ru-RU"/>
              </w:rPr>
              <w:t xml:space="preserve"> 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5"/>
                <w:lang w:val="ru-RU"/>
              </w:rPr>
              <w:t>к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  <w:r w:rsidRPr="00AE6711">
              <w:rPr>
                <w:spacing w:val="-1"/>
                <w:lang w:val="ru-RU"/>
              </w:rPr>
              <w:t xml:space="preserve"> 7</w:t>
            </w:r>
            <w:r w:rsidRPr="00AE6711">
              <w:rPr>
                <w:lang w:val="ru-RU"/>
              </w:rPr>
              <w:t>5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и </w:t>
            </w:r>
            <w:r w:rsidRPr="00AE6711">
              <w:rPr>
                <w:spacing w:val="-1"/>
                <w:lang w:val="ru-RU"/>
              </w:rPr>
              <w:t>76</w:t>
            </w:r>
            <w:r w:rsidRPr="00AE6711">
              <w:rPr>
                <w:lang w:val="ru-RU"/>
              </w:rPr>
              <w:t>.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3"/>
                <w:lang w:val="ru-RU"/>
              </w:rPr>
              <w:t xml:space="preserve"> 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ко</w:t>
            </w:r>
            <w:r w:rsidRPr="00AE6711">
              <w:rPr>
                <w:spacing w:val="-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з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5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ен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 т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х</w:t>
            </w:r>
            <w:r w:rsidRPr="00AE6711">
              <w:rPr>
                <w:spacing w:val="-5"/>
                <w:lang w:val="ru-RU"/>
              </w:rPr>
              <w:t xml:space="preserve"> у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9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AE6711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lang w:val="ru-RU"/>
              </w:rPr>
              <w:t>У</w:t>
            </w:r>
            <w:r w:rsidRPr="00AE6711">
              <w:rPr>
                <w:color w:val="000000"/>
                <w:spacing w:val="3"/>
                <w:lang w:val="ru-RU"/>
              </w:rPr>
              <w:t>п</w:t>
            </w:r>
            <w:r w:rsidRPr="00AE6711">
              <w:rPr>
                <w:color w:val="000000"/>
                <w:spacing w:val="-8"/>
                <w:lang w:val="ru-RU"/>
              </w:rPr>
              <w:t>у</w:t>
            </w:r>
            <w:r w:rsidRPr="00AE6711">
              <w:rPr>
                <w:color w:val="000000"/>
                <w:lang w:val="ru-RU"/>
              </w:rPr>
              <w:t>т</w:t>
            </w:r>
            <w:r w:rsidRPr="00AE6711">
              <w:rPr>
                <w:color w:val="000000"/>
                <w:spacing w:val="-1"/>
                <w:lang w:val="ru-RU"/>
              </w:rPr>
              <w:t>с</w:t>
            </w:r>
            <w:r w:rsidRPr="00AE6711">
              <w:rPr>
                <w:color w:val="000000"/>
                <w:lang w:val="ru-RU"/>
              </w:rPr>
              <w:t>т</w:t>
            </w:r>
            <w:r w:rsidRPr="00AE6711">
              <w:rPr>
                <w:color w:val="000000"/>
                <w:spacing w:val="-1"/>
                <w:lang w:val="ru-RU"/>
              </w:rPr>
              <w:t>в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5"/>
                <w:lang w:val="ru-RU"/>
              </w:rPr>
              <w:t>у</w:t>
            </w:r>
            <w:r w:rsidRPr="00AE6711">
              <w:rPr>
                <w:color w:val="000000"/>
                <w:spacing w:val="1"/>
                <w:lang w:val="ru-RU"/>
              </w:rPr>
              <w:t>ђ</w:t>
            </w:r>
            <w:r w:rsidRPr="00AE6711">
              <w:rPr>
                <w:color w:val="000000"/>
                <w:spacing w:val="-1"/>
                <w:lang w:val="ru-RU"/>
              </w:rPr>
              <w:t>ач</w:t>
            </w:r>
            <w:r w:rsidRPr="00AE6711">
              <w:rPr>
                <w:color w:val="000000"/>
                <w:spacing w:val="1"/>
                <w:lang w:val="ru-RU"/>
              </w:rPr>
              <w:t>им</w:t>
            </w:r>
            <w:r w:rsidRPr="00AE6711">
              <w:rPr>
                <w:color w:val="000000"/>
                <w:lang w:val="ru-RU"/>
              </w:rPr>
              <w:t>а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к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ко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да</w:t>
            </w:r>
            <w:r w:rsidRPr="00AE6711">
              <w:rPr>
                <w:color w:val="000000"/>
                <w:spacing w:val="-1"/>
                <w:lang w:val="ru-RU"/>
              </w:rPr>
              <w:t xml:space="preserve"> сач</w:t>
            </w:r>
            <w:r w:rsidRPr="00AE6711">
              <w:rPr>
                <w:color w:val="000000"/>
                <w:spacing w:val="1"/>
                <w:lang w:val="ru-RU"/>
              </w:rPr>
              <w:t>ин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5"/>
                <w:lang w:val="ru-RU"/>
              </w:rPr>
              <w:t>у</w:t>
            </w:r>
            <w:r w:rsidRPr="00AE6711">
              <w:rPr>
                <w:color w:val="000000"/>
                <w:spacing w:val="5"/>
                <w:lang w:val="ru-RU"/>
              </w:rPr>
              <w:t>д</w:t>
            </w:r>
            <w:r w:rsidRPr="00AE6711">
              <w:rPr>
                <w:color w:val="000000"/>
                <w:lang w:val="ru-RU"/>
              </w:rPr>
              <w:t>у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17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</w:t>
            </w:r>
          </w:p>
        </w:tc>
        <w:tc>
          <w:tcPr>
            <w:cnfStyle w:val="000010000000"/>
            <w:tcW w:w="7371" w:type="dxa"/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бр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з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ц</w:t>
            </w:r>
            <w:r w:rsidRPr="000A3280">
              <w:rPr>
                <w:color w:val="000000"/>
                <w:spacing w:val="1"/>
              </w:rPr>
              <w:t xml:space="preserve"> 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3"/>
              </w:rPr>
              <w:t>н</w:t>
            </w:r>
            <w:r w:rsidRPr="000A3280">
              <w:rPr>
                <w:color w:val="000000"/>
                <w:spacing w:val="-8"/>
              </w:rPr>
              <w:t>у</w:t>
            </w:r>
            <w:r w:rsidRPr="000A3280">
              <w:rPr>
                <w:color w:val="000000"/>
              </w:rPr>
              <w:t>де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23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М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д</w:t>
            </w:r>
            <w:r w:rsidRPr="000A3280">
              <w:rPr>
                <w:color w:val="000000"/>
                <w:spacing w:val="-1"/>
              </w:rPr>
              <w:t>е</w:t>
            </w:r>
            <w:r w:rsidRPr="000A3280">
              <w:rPr>
                <w:color w:val="000000"/>
              </w:rPr>
              <w:t>л</w:t>
            </w:r>
            <w:r w:rsidRPr="000A3280">
              <w:rPr>
                <w:color w:val="000000"/>
                <w:spacing w:val="2"/>
              </w:rPr>
              <w:t xml:space="preserve"> </w:t>
            </w:r>
            <w:r w:rsidRPr="000A3280">
              <w:rPr>
                <w:color w:val="000000"/>
                <w:spacing w:val="-5"/>
              </w:rPr>
              <w:t>у</w:t>
            </w:r>
            <w:r w:rsidRPr="000A3280">
              <w:rPr>
                <w:color w:val="000000"/>
                <w:spacing w:val="-1"/>
              </w:rPr>
              <w:t>гово</w:t>
            </w:r>
            <w:r w:rsidRPr="000A3280">
              <w:rPr>
                <w:color w:val="000000"/>
                <w:spacing w:val="2"/>
              </w:rPr>
              <w:t>р</w:t>
            </w:r>
            <w:r w:rsidRPr="000A3280">
              <w:rPr>
                <w:color w:val="000000"/>
              </w:rPr>
              <w:t>а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27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VIII</w:t>
            </w:r>
          </w:p>
        </w:tc>
        <w:tc>
          <w:tcPr>
            <w:cnfStyle w:val="000010000000"/>
            <w:tcW w:w="7371" w:type="dxa"/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бр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з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ц</w:t>
            </w:r>
            <w:r w:rsidRPr="000A3280">
              <w:rPr>
                <w:color w:val="000000"/>
                <w:spacing w:val="1"/>
              </w:rPr>
              <w:t xml:space="preserve"> </w:t>
            </w:r>
            <w:r w:rsidRPr="000A3280">
              <w:rPr>
                <w:color w:val="000000"/>
              </w:rPr>
              <w:t>тр</w:t>
            </w:r>
            <w:r w:rsidRPr="000A3280">
              <w:rPr>
                <w:color w:val="000000"/>
                <w:spacing w:val="-1"/>
              </w:rPr>
              <w:t>ош</w:t>
            </w:r>
            <w:r w:rsidRPr="000A3280">
              <w:rPr>
                <w:color w:val="000000"/>
              </w:rPr>
              <w:t>к</w:t>
            </w:r>
            <w:r w:rsidRPr="000A3280">
              <w:rPr>
                <w:color w:val="000000"/>
                <w:spacing w:val="-1"/>
              </w:rPr>
              <w:t>ов</w:t>
            </w:r>
            <w:r w:rsidRPr="000A3280">
              <w:rPr>
                <w:color w:val="000000"/>
              </w:rPr>
              <w:t>а</w:t>
            </w:r>
            <w:r w:rsidRPr="000A3280">
              <w:rPr>
                <w:color w:val="000000"/>
                <w:spacing w:val="-1"/>
              </w:rPr>
              <w:t xml:space="preserve"> </w:t>
            </w:r>
            <w:r w:rsidRPr="000A3280">
              <w:rPr>
                <w:color w:val="000000"/>
              </w:rPr>
              <w:t>пр</w:t>
            </w:r>
            <w:r w:rsidRPr="000A3280">
              <w:rPr>
                <w:color w:val="000000"/>
                <w:spacing w:val="-2"/>
              </w:rPr>
              <w:t>и</w:t>
            </w:r>
            <w:r w:rsidRPr="000A3280">
              <w:rPr>
                <w:color w:val="000000"/>
              </w:rPr>
              <w:t>пр</w:t>
            </w:r>
            <w:r w:rsidRPr="000A3280">
              <w:rPr>
                <w:color w:val="000000"/>
                <w:spacing w:val="-1"/>
              </w:rPr>
              <w:t>ем</w:t>
            </w:r>
            <w:r w:rsidRPr="000A3280">
              <w:rPr>
                <w:color w:val="000000"/>
              </w:rPr>
              <w:t>е</w:t>
            </w:r>
            <w:r w:rsidRPr="000A3280">
              <w:rPr>
                <w:color w:val="000000"/>
                <w:spacing w:val="-1"/>
              </w:rPr>
              <w:t xml:space="preserve"> 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3"/>
              </w:rPr>
              <w:t>н</w:t>
            </w:r>
            <w:r w:rsidRPr="000A3280">
              <w:rPr>
                <w:color w:val="000000"/>
                <w:spacing w:val="-5"/>
              </w:rPr>
              <w:t>у</w:t>
            </w:r>
            <w:r w:rsidRPr="000A3280">
              <w:rPr>
                <w:color w:val="000000"/>
              </w:rPr>
              <w:t>де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34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IX</w:t>
            </w:r>
          </w:p>
        </w:tc>
        <w:tc>
          <w:tcPr>
            <w:cnfStyle w:val="000010000000"/>
            <w:tcW w:w="7371" w:type="dxa"/>
          </w:tcPr>
          <w:p w:rsidR="008B3358" w:rsidRPr="00AE6711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lang w:val="ru-RU"/>
              </w:rPr>
              <w:t>бр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spacing w:val="1"/>
                <w:lang w:val="ru-RU"/>
              </w:rPr>
              <w:t>з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ц</w:t>
            </w:r>
            <w:r w:rsidRPr="00AE6711">
              <w:rPr>
                <w:color w:val="000000"/>
                <w:spacing w:val="1"/>
                <w:lang w:val="ru-RU"/>
              </w:rPr>
              <w:t xml:space="preserve"> из</w:t>
            </w:r>
            <w:r w:rsidRPr="00AE6711">
              <w:rPr>
                <w:color w:val="000000"/>
                <w:lang w:val="ru-RU"/>
              </w:rPr>
              <w:t>ј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2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е</w:t>
            </w:r>
            <w:r w:rsidRPr="00AE6711">
              <w:rPr>
                <w:color w:val="000000"/>
                <w:spacing w:val="1"/>
                <w:lang w:val="ru-RU"/>
              </w:rPr>
              <w:t>з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spacing w:val="-2"/>
                <w:lang w:val="ru-RU"/>
              </w:rPr>
              <w:t>и</w:t>
            </w:r>
            <w:r w:rsidRPr="00AE6711">
              <w:rPr>
                <w:color w:val="000000"/>
                <w:spacing w:val="-1"/>
                <w:lang w:val="ru-RU"/>
              </w:rPr>
              <w:t>с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lang w:val="ru-RU"/>
              </w:rPr>
              <w:t xml:space="preserve">ј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8"/>
                <w:lang w:val="ru-RU"/>
              </w:rPr>
              <w:t>у</w:t>
            </w:r>
            <w:r w:rsidRPr="00AE6711">
              <w:rPr>
                <w:color w:val="000000"/>
                <w:lang w:val="ru-RU"/>
              </w:rPr>
              <w:t>ди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35</w:t>
            </w:r>
          </w:p>
        </w:tc>
      </w:tr>
    </w:tbl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573817" w:rsidRPr="00573817" w:rsidRDefault="00573817" w:rsidP="00573817"/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EC5E27" w:rsidRDefault="00EC5E27">
      <w:pPr>
        <w:pStyle w:val="Heading1"/>
        <w:kinsoku w:val="0"/>
        <w:overflowPunct w:val="0"/>
        <w:ind w:left="2808"/>
        <w:rPr>
          <w:b w:val="0"/>
          <w:bCs w:val="0"/>
        </w:rPr>
      </w:pPr>
      <w:r>
        <w:lastRenderedPageBreak/>
        <w:t>I</w:t>
      </w:r>
      <w:r>
        <w:rPr>
          <w:spacing w:val="-13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-1"/>
        </w:rPr>
        <w:t>Ш</w:t>
      </w:r>
      <w:r>
        <w:rPr>
          <w:spacing w:val="3"/>
        </w:rPr>
        <w:t>Т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3"/>
        </w:rPr>
        <w:t>В</w:t>
      </w:r>
      <w:r>
        <w:rPr>
          <w:spacing w:val="-2"/>
        </w:rPr>
        <w:t>Ц</w:t>
      </w:r>
      <w:r>
        <w:t>И</w:t>
      </w:r>
    </w:p>
    <w:p w:rsidR="00EC5E27" w:rsidRDefault="00EC5E27">
      <w:pPr>
        <w:kinsoku w:val="0"/>
        <w:overflowPunct w:val="0"/>
        <w:spacing w:before="12" w:line="240" w:lineRule="exact"/>
      </w:pPr>
    </w:p>
    <w:p w:rsidR="00EC5E27" w:rsidRPr="00AE6711" w:rsidRDefault="00827AC2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  <w:lang w:val="ru-RU"/>
        </w:rPr>
      </w:pPr>
      <w:r>
        <w:rPr>
          <w:noProof/>
        </w:rPr>
        <w:pict>
          <v:group id="_x0000_s1029" style="position:absolute;left:0;text-align:left;margin-left:29pt;margin-top:13.9pt;width:515.65pt;height:68.85pt;z-index:-251672576;mso-position-horizontal-relative:page" coordorigin="580,278" coordsize="10313,1377" o:allowincell="f">
            <v:shape id="_x0000_s1030" style="position:absolute;left:597;top:294;width:10279;height:20" coordsize="10279,20" o:allowincell="f" path="m,hhl10279,e" filled="f" strokeweight="1.66pt">
              <v:path arrowok="t"/>
            </v:shape>
            <v:shape id="_x0000_s1031" style="position:absolute;left:611;top:310;width:20;height:1315" coordsize="20,1315" o:allowincell="f" path="m,hhl,1315e" filled="f" strokeweight=".54325mm">
              <v:path arrowok="t"/>
            </v:shape>
            <v:shape id="_x0000_s1032" style="position:absolute;left:10862;top:310;width:20;height:1315" coordsize="20,1315" o:allowincell="f" path="m,hhl,1315e" filled="f" strokeweight=".54325mm">
              <v:path arrowok="t"/>
            </v:shape>
            <v:shape id="_x0000_s1033" style="position:absolute;left:597;top:1640;width:10279;height:20" coordsize="10279,20" o:allowincell="f" path="m,hhl10279,e" filled="f" strokeweight="1.54pt">
              <v:path arrowok="t"/>
            </v:shape>
            <v:rect id="_x0000_s1034" style="position:absolute;left:626;top:308;width:10220;height:1320;mso-position-horizontal-relative:page" o:allowincell="f" filled="f" stroked="f">
              <v:textbox inset="0,0,0,0">
                <w:txbxContent>
                  <w:p w:rsidR="00AE6711" w:rsidRDefault="00B25740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833755"/>
                          <wp:effectExtent l="1905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833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711" w:rsidRDefault="00AE6711"/>
                </w:txbxContent>
              </v:textbox>
            </v:rect>
            <w10:wrap anchorx="page"/>
          </v:group>
        </w:pict>
      </w:r>
      <w:r w:rsidR="00EC5E27" w:rsidRPr="00AE6711">
        <w:rPr>
          <w:lang w:val="ru-RU"/>
        </w:rPr>
        <w:t>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ЗИВ,</w:t>
      </w:r>
      <w:r w:rsidR="00EC5E27" w:rsidRPr="00AE6711">
        <w:rPr>
          <w:spacing w:val="-1"/>
          <w:lang w:val="ru-RU"/>
        </w:rPr>
        <w:t xml:space="preserve"> А</w:t>
      </w:r>
      <w:r w:rsidR="00EC5E27" w:rsidRPr="00AE6711">
        <w:rPr>
          <w:lang w:val="ru-RU"/>
        </w:rPr>
        <w:t>Д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И ИНТЕ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 xml:space="preserve">НЕТ 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НИЦА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У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ИОЦ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</w:p>
    <w:p w:rsidR="00EC5E27" w:rsidRPr="00963CDD" w:rsidRDefault="00EC5E27">
      <w:pPr>
        <w:tabs>
          <w:tab w:val="left" w:pos="3916"/>
        </w:tabs>
        <w:kinsoku w:val="0"/>
        <w:overflowPunct w:val="0"/>
        <w:ind w:left="120"/>
        <w:rPr>
          <w:lang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lang w:val="ru-RU"/>
        </w:rPr>
        <w:t>ц:</w:t>
      </w:r>
      <w:r w:rsidRPr="00AE6711">
        <w:rPr>
          <w:b/>
          <w:bCs/>
          <w:lang w:val="ru-RU"/>
        </w:rPr>
        <w:tab/>
      </w:r>
      <w:r w:rsidR="00AE6711">
        <w:rPr>
          <w:b/>
          <w:bCs/>
          <w:lang w:val="ru-RU"/>
        </w:rPr>
        <w:t>Културни центар "Радоје Домановић"  Рача</w:t>
      </w:r>
      <w:r w:rsidR="00963CDD">
        <w:rPr>
          <w:spacing w:val="-1"/>
          <w:lang/>
        </w:rPr>
        <w:t xml:space="preserve"> </w:t>
      </w:r>
    </w:p>
    <w:p w:rsidR="00EC5E27" w:rsidRPr="00AE6711" w:rsidRDefault="00EC5E27">
      <w:pPr>
        <w:kinsoku w:val="0"/>
        <w:overflowPunct w:val="0"/>
        <w:spacing w:before="6" w:line="160" w:lineRule="exact"/>
        <w:rPr>
          <w:sz w:val="16"/>
          <w:szCs w:val="16"/>
          <w:lang w:val="ru-RU"/>
        </w:rPr>
      </w:pPr>
    </w:p>
    <w:p w:rsidR="00EC5E27" w:rsidRPr="00AE6711" w:rsidRDefault="00EC5E27" w:rsidP="00937F22">
      <w:pPr>
        <w:pStyle w:val="BodyText"/>
        <w:tabs>
          <w:tab w:val="left" w:pos="3916"/>
        </w:tabs>
        <w:kinsoku w:val="0"/>
        <w:overflowPunct w:val="0"/>
        <w:rPr>
          <w:b/>
          <w:bCs/>
          <w:lang/>
        </w:rPr>
      </w:pP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др</w:t>
      </w:r>
      <w:r w:rsidRPr="00AE6711">
        <w:rPr>
          <w:b/>
          <w:bCs/>
          <w:spacing w:val="-1"/>
          <w:lang w:val="ru-RU"/>
        </w:rPr>
        <w:t>еса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 w:rsidR="00AE6711">
        <w:rPr>
          <w:b/>
          <w:bCs/>
          <w:lang w:val="ru-RU"/>
        </w:rPr>
        <w:t>Карађорђева 60</w:t>
      </w:r>
      <w:r w:rsidR="00963CDD">
        <w:rPr>
          <w:spacing w:val="-1"/>
          <w:lang/>
        </w:rPr>
        <w:t xml:space="preserve">, 34210 Рача </w:t>
      </w:r>
    </w:p>
    <w:p w:rsidR="00EC5E27" w:rsidRDefault="00EC5E27">
      <w:pPr>
        <w:tabs>
          <w:tab w:val="left" w:pos="3916"/>
        </w:tabs>
        <w:kinsoku w:val="0"/>
        <w:overflowPunct w:val="0"/>
        <w:ind w:left="120"/>
        <w:rPr>
          <w:color w:val="000000"/>
        </w:rPr>
      </w:pPr>
      <w:r>
        <w:rPr>
          <w:b/>
          <w:bCs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р</w:t>
      </w:r>
      <w:r>
        <w:rPr>
          <w:b/>
          <w:bCs/>
          <w:spacing w:val="-3"/>
        </w:rPr>
        <w:t>а</w:t>
      </w:r>
      <w:r>
        <w:rPr>
          <w:b/>
          <w:bCs/>
        </w:rPr>
        <w:t>ниц</w:t>
      </w:r>
      <w:r>
        <w:rPr>
          <w:b/>
          <w:bCs/>
          <w:spacing w:val="-1"/>
        </w:rPr>
        <w:t>а</w:t>
      </w:r>
      <w:r>
        <w:rPr>
          <w:b/>
          <w:bCs/>
        </w:rPr>
        <w:t>:</w:t>
      </w:r>
      <w:r>
        <w:rPr>
          <w:b/>
          <w:bCs/>
        </w:rPr>
        <w:tab/>
      </w:r>
      <w:hyperlink r:id="rId9" w:history="1">
        <w:r w:rsidR="00585816" w:rsidRPr="002D3F00">
          <w:rPr>
            <w:rStyle w:val="Hyperlink"/>
            <w:b/>
            <w:bCs/>
            <w:spacing w:val="-1"/>
          </w:rPr>
          <w:t>www.raca.rs</w:t>
        </w:r>
      </w:hyperlink>
    </w:p>
    <w:p w:rsidR="00EC5E27" w:rsidRDefault="00EC5E2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827AC2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>
        <w:rPr>
          <w:noProof/>
        </w:rPr>
        <w:pict>
          <v:group id="_x0000_s1035" style="position:absolute;left:0;text-align:left;margin-left:29pt;margin-top:17.35pt;width:515.65pt;height:30.55pt;z-index:-251671552;mso-position-horizontal-relative:page" coordorigin="580,347" coordsize="10313,611" o:allowincell="f">
            <v:shape id="_x0000_s1036" style="position:absolute;left:597;top:363;width:10279;height:20" coordsize="10279,20" o:allowincell="f" path="m,hhl10279,e" filled="f" strokeweight="1.66pt">
              <v:path arrowok="t"/>
            </v:shape>
            <v:shape id="_x0000_s1037" style="position:absolute;left:612;top:379;width:20;height:550" coordsize="20,550" o:allowincell="f" path="m,hhl,549e" filled="f" strokeweight=".54325mm">
              <v:path arrowok="t"/>
            </v:shape>
            <v:shape id="_x0000_s1038" style="position:absolute;left:597;top:943;width:10279;height:20" coordsize="10279,20" o:allowincell="f" path="m,hhl10279,e" filled="f" strokeweight="1.54pt">
              <v:path arrowok="t"/>
            </v:shape>
            <v:shape id="_x0000_s1039" style="position:absolute;left:10862;top:379;width:20;height:550" coordsize="20,550" o:allowincell="f" path="m,hhl,549e" filled="f" strokeweight=".54325mm">
              <v:path arrowok="t"/>
            </v:shape>
            <w10:wrap anchorx="page"/>
          </v:group>
        </w:pict>
      </w:r>
      <w:r w:rsidR="00EC5E27">
        <w:t>В</w:t>
      </w:r>
      <w:r w:rsidR="00EC5E27">
        <w:rPr>
          <w:spacing w:val="-3"/>
        </w:rPr>
        <w:t>Р</w:t>
      </w:r>
      <w:r w:rsidR="00EC5E27">
        <w:rPr>
          <w:spacing w:val="-1"/>
        </w:rPr>
        <w:t>С</w:t>
      </w:r>
      <w:r w:rsidR="00EC5E27">
        <w:t>ТА</w:t>
      </w:r>
      <w:r w:rsidR="00EC5E27">
        <w:rPr>
          <w:spacing w:val="-1"/>
        </w:rPr>
        <w:t xml:space="preserve"> </w:t>
      </w:r>
      <w:r w:rsidR="00EC5E27">
        <w:t>ПО</w:t>
      </w:r>
      <w:r w:rsidR="00EC5E27">
        <w:rPr>
          <w:spacing w:val="-1"/>
        </w:rPr>
        <w:t>С</w:t>
      </w:r>
      <w:r w:rsidR="00EC5E27">
        <w:t>Т</w:t>
      </w:r>
      <w:r w:rsidR="00EC5E27">
        <w:rPr>
          <w:spacing w:val="-1"/>
        </w:rPr>
        <w:t>У</w:t>
      </w:r>
      <w:r w:rsidR="00EC5E27">
        <w:t>П</w:t>
      </w:r>
      <w:r w:rsidR="00EC5E27">
        <w:rPr>
          <w:spacing w:val="1"/>
        </w:rPr>
        <w:t>К</w:t>
      </w:r>
      <w:r w:rsidR="00EC5E27">
        <w:t>А</w:t>
      </w:r>
      <w:r w:rsidR="00EC5E27">
        <w:rPr>
          <w:spacing w:val="-1"/>
        </w:rPr>
        <w:t xml:space="preserve"> ЈА</w:t>
      </w:r>
      <w:r w:rsidR="00EC5E27">
        <w:t>ВНЕ Н</w:t>
      </w:r>
      <w:r w:rsidR="00EC5E27">
        <w:rPr>
          <w:spacing w:val="-1"/>
        </w:rPr>
        <w:t>А</w:t>
      </w:r>
      <w:r w:rsidR="00EC5E27">
        <w:rPr>
          <w:spacing w:val="2"/>
        </w:rPr>
        <w:t>Б</w:t>
      </w:r>
      <w:r w:rsidR="00EC5E27">
        <w:rPr>
          <w:spacing w:val="-1"/>
        </w:rPr>
        <w:t>А</w:t>
      </w:r>
      <w:r w:rsidR="00EC5E27">
        <w:rPr>
          <w:spacing w:val="-2"/>
        </w:rPr>
        <w:t>В</w:t>
      </w:r>
      <w:r w:rsidR="00EC5E27">
        <w:rPr>
          <w:spacing w:val="1"/>
        </w:rPr>
        <w:t>К</w:t>
      </w:r>
      <w:r w:rsidR="00EC5E27">
        <w:t>Е:</w:t>
      </w:r>
    </w:p>
    <w:p w:rsidR="00EC5E27" w:rsidRPr="00AE6711" w:rsidRDefault="00EC5E27">
      <w:pPr>
        <w:pStyle w:val="BodyText"/>
        <w:kinsoku w:val="0"/>
        <w:overflowPunct w:val="0"/>
        <w:spacing w:before="26"/>
        <w:ind w:right="976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не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а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еђ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</w:p>
    <w:p w:rsidR="00EC5E27" w:rsidRPr="00AE6711" w:rsidRDefault="00EC5E27">
      <w:pPr>
        <w:kinsoku w:val="0"/>
        <w:overflowPunct w:val="0"/>
        <w:spacing w:before="1" w:line="240" w:lineRule="exact"/>
        <w:rPr>
          <w:lang w:val="ru-RU"/>
        </w:rPr>
      </w:pPr>
    </w:p>
    <w:p w:rsidR="00EC5E27" w:rsidRPr="00AE6711" w:rsidRDefault="00827AC2">
      <w:pPr>
        <w:pStyle w:val="Heading5"/>
        <w:numPr>
          <w:ilvl w:val="0"/>
          <w:numId w:val="12"/>
        </w:numPr>
        <w:tabs>
          <w:tab w:val="left" w:pos="420"/>
        </w:tabs>
        <w:kinsoku w:val="0"/>
        <w:overflowPunct w:val="0"/>
        <w:spacing w:before="69"/>
        <w:ind w:left="420" w:hanging="300"/>
        <w:rPr>
          <w:b w:val="0"/>
          <w:bCs w:val="0"/>
          <w:lang w:val="ru-RU"/>
        </w:rPr>
      </w:pPr>
      <w:r>
        <w:rPr>
          <w:noProof/>
        </w:rPr>
        <w:pict>
          <v:group id="_x0000_s1040" style="position:absolute;left:0;text-align:left;margin-left:29pt;margin-top:17.35pt;width:515.65pt;height:30.55pt;z-index:-251670528;mso-position-horizontal-relative:page" coordorigin="580,347" coordsize="10313,611" o:allowincell="f">
            <v:shape id="_x0000_s1041" style="position:absolute;left:597;top:363;width:10279;height:20" coordsize="10279,20" o:allowincell="f" path="m,hhl10279,e" filled="f" strokeweight="1.66pt">
              <v:path arrowok="t"/>
            </v:shape>
            <v:shape id="_x0000_s1042" style="position:absolute;left:612;top:379;width:20;height:550" coordsize="20,550" o:allowincell="f" path="m,hhl,549e" filled="f" strokeweight=".54325mm">
              <v:path arrowok="t"/>
            </v:shape>
            <v:shape id="_x0000_s1043" style="position:absolute;left:597;top:943;width:10279;height:20" coordsize="10279,20" o:allowincell="f" path="m,hhl10279,e" filled="f" strokeweight="1.54pt">
              <v:path arrowok="t"/>
            </v:shape>
            <v:shape id="_x0000_s1044" style="position:absolute;left:10862;top:379;width:20;height:550" coordsize="20,550" o:allowincell="f" path="m,hhl,549e" filled="f" strokeweight=".54325mm">
              <v:path arrowok="t"/>
            </v:shape>
            <w10:wrap anchorx="page"/>
          </v:group>
        </w:pict>
      </w:r>
      <w:r w:rsidR="00EC5E27" w:rsidRPr="00AE6711">
        <w:rPr>
          <w:lang w:val="ru-RU"/>
        </w:rPr>
        <w:t>ПОД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ЦИ О В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ТИ П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ЕД</w:t>
      </w:r>
      <w:r w:rsidR="00EC5E27" w:rsidRPr="00AE6711">
        <w:rPr>
          <w:spacing w:val="-1"/>
          <w:lang w:val="ru-RU"/>
        </w:rPr>
        <w:t>М</w:t>
      </w:r>
      <w:r w:rsidR="00EC5E27" w:rsidRPr="00AE6711">
        <w:rPr>
          <w:lang w:val="ru-RU"/>
        </w:rPr>
        <w:t>ЕТА</w:t>
      </w:r>
      <w:r w:rsidR="00EC5E27" w:rsidRPr="00AE6711">
        <w:rPr>
          <w:spacing w:val="-1"/>
          <w:lang w:val="ru-RU"/>
        </w:rPr>
        <w:t xml:space="preserve"> ЈА</w:t>
      </w:r>
      <w:r w:rsidR="00EC5E27" w:rsidRPr="00AE6711">
        <w:rPr>
          <w:lang w:val="ru-RU"/>
        </w:rPr>
        <w:t>ВНЕ 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2"/>
          <w:lang w:val="ru-RU"/>
        </w:rPr>
        <w:t>Б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-2"/>
          <w:lang w:val="ru-RU"/>
        </w:rPr>
        <w:t>В</w:t>
      </w:r>
      <w:r w:rsidR="00EC5E27" w:rsidRPr="00AE6711">
        <w:rPr>
          <w:spacing w:val="1"/>
          <w:lang w:val="ru-RU"/>
        </w:rPr>
        <w:t>К</w:t>
      </w:r>
      <w:r w:rsidR="00EC5E27" w:rsidRPr="00AE6711">
        <w:rPr>
          <w:lang w:val="ru-RU"/>
        </w:rPr>
        <w:t>Е:</w:t>
      </w:r>
    </w:p>
    <w:p w:rsidR="00D073C9" w:rsidRPr="00AE6711" w:rsidRDefault="00EC5E27" w:rsidP="00AE6711">
      <w:pPr>
        <w:numPr>
          <w:ilvl w:val="1"/>
          <w:numId w:val="4"/>
        </w:numPr>
        <w:tabs>
          <w:tab w:val="left" w:pos="479"/>
        </w:tabs>
        <w:kinsoku w:val="0"/>
        <w:overflowPunct w:val="0"/>
        <w:ind w:left="479"/>
        <w:rPr>
          <w:sz w:val="22"/>
          <w:szCs w:val="22"/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 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2"/>
          <w:lang w:val="ru-RU"/>
        </w:rPr>
        <w:t>Ј</w:t>
      </w:r>
      <w:r w:rsidRPr="00AE6711">
        <w:rPr>
          <w:lang w:val="ru-RU"/>
        </w:rPr>
        <w:t xml:space="preserve">Н </w:t>
      </w:r>
      <w:r w:rsidR="00D073C9">
        <w:rPr>
          <w:spacing w:val="-1"/>
          <w:lang/>
        </w:rPr>
        <w:t>1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="00AE6711">
        <w:rPr>
          <w:spacing w:val="-1"/>
          <w:lang w:val="ru-RU"/>
        </w:rPr>
        <w:t>6</w:t>
      </w:r>
      <w:r w:rsidRPr="00AE6711">
        <w:rPr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у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="00DA0048" w:rsidRPr="00AE6711">
        <w:rPr>
          <w:lang w:val="ru-RU"/>
        </w:rPr>
        <w:t>–</w:t>
      </w:r>
      <w:r w:rsidR="00AE6711">
        <w:rPr>
          <w:b/>
          <w:bCs/>
          <w:lang w:val="ru-RU"/>
        </w:rPr>
        <w:t xml:space="preserve">Наставак радова на санирању дела крова и  плафона зграде Културног центра "Радоје Домановић" Рача  </w:t>
      </w:r>
    </w:p>
    <w:p w:rsidR="00EC5E27" w:rsidRPr="00AE6711" w:rsidRDefault="00EC5E27">
      <w:pPr>
        <w:tabs>
          <w:tab w:val="left" w:pos="8284"/>
        </w:tabs>
        <w:kinsoku w:val="0"/>
        <w:overflowPunct w:val="0"/>
        <w:spacing w:before="26"/>
        <w:ind w:left="120" w:right="771"/>
        <w:rPr>
          <w:lang w:val="ru-RU"/>
        </w:rPr>
      </w:pPr>
      <w:r w:rsidRPr="00AE6711">
        <w:rPr>
          <w:spacing w:val="25"/>
          <w:lang w:val="ru-RU"/>
        </w:rPr>
        <w:t xml:space="preserve"> </w:t>
      </w:r>
    </w:p>
    <w:p w:rsidR="00EC5E27" w:rsidRPr="00AE6711" w:rsidRDefault="00EC5E27">
      <w:pPr>
        <w:kinsoku w:val="0"/>
        <w:overflowPunct w:val="0"/>
        <w:spacing w:before="1" w:line="240" w:lineRule="exact"/>
        <w:rPr>
          <w:lang w:val="ru-RU"/>
        </w:rPr>
      </w:pPr>
    </w:p>
    <w:p w:rsidR="00EC5E27" w:rsidRDefault="00827AC2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>
        <w:rPr>
          <w:noProof/>
        </w:rPr>
        <w:pict>
          <v:group id="_x0000_s1045" style="position:absolute;left:0;text-align:left;margin-left:29pt;margin-top:17.35pt;width:515.65pt;height:52.75pt;z-index:-251669504;mso-position-horizontal-relative:page" coordorigin="580,347" coordsize="10313,1055" o:allowincell="f">
            <v:shape id="_x0000_s1046" style="position:absolute;left:597;top:363;width:10279;height:20" coordsize="10279,20" o:allowincell="f" path="m,hhl10279,e" filled="f" strokeweight="1.66pt">
              <v:path arrowok="t"/>
            </v:shape>
            <v:shape id="_x0000_s1047" style="position:absolute;left:611;top:379;width:20;height:994" coordsize="20,994" o:allowincell="f" path="m,hhl,993e" filled="f" strokeweight=".54325mm">
              <v:path arrowok="t"/>
            </v:shape>
            <v:shape id="_x0000_s1048" style="position:absolute;left:10862;top:379;width:20;height:994" coordsize="20,994" o:allowincell="f" path="m,hhl,993e" filled="f" strokeweight=".54325mm">
              <v:path arrowok="t"/>
            </v:shape>
            <v:shape id="_x0000_s1049" style="position:absolute;left:597;top:1387;width:10279;height:20" coordsize="10279,20" o:allowincell="f" path="m,hhl10279,e" filled="f" strokeweight="1.54pt">
              <v:path arrowok="t"/>
            </v:shape>
            <v:rect id="_x0000_s1050" style="position:absolute;left:626;top:377;width:10220;height:1000;mso-position-horizontal-relative:page" o:allowincell="f" filled="f" stroked="f">
              <v:textbox inset="0,0,0,0">
                <w:txbxContent>
                  <w:p w:rsidR="00AE6711" w:rsidRDefault="00B25740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629285"/>
                          <wp:effectExtent l="19050" t="0" r="762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711" w:rsidRDefault="00AE6711"/>
                </w:txbxContent>
              </v:textbox>
            </v:rect>
            <w10:wrap anchorx="page"/>
          </v:group>
        </w:pict>
      </w:r>
      <w:r w:rsidR="00EC5E27">
        <w:rPr>
          <w:spacing w:val="1"/>
        </w:rPr>
        <w:t>К</w:t>
      </w:r>
      <w:r w:rsidR="00EC5E27">
        <w:t>ОНТ</w:t>
      </w:r>
      <w:r w:rsidR="00EC5E27">
        <w:rPr>
          <w:spacing w:val="-1"/>
        </w:rPr>
        <w:t>А</w:t>
      </w:r>
      <w:r w:rsidR="00EC5E27">
        <w:rPr>
          <w:spacing w:val="-2"/>
        </w:rPr>
        <w:t>К</w:t>
      </w:r>
      <w:r w:rsidR="00EC5E27">
        <w:t>Т:</w:t>
      </w:r>
    </w:p>
    <w:p w:rsidR="00EC5E27" w:rsidRDefault="00EC5E27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EC5E27" w:rsidRPr="00D073C9" w:rsidRDefault="00EC5E27">
      <w:pPr>
        <w:pStyle w:val="BodyText"/>
        <w:tabs>
          <w:tab w:val="left" w:pos="3916"/>
        </w:tabs>
        <w:kinsoku w:val="0"/>
        <w:overflowPunct w:val="0"/>
        <w:rPr>
          <w:lang/>
        </w:rPr>
      </w:pP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 w:rsidR="00573817">
        <w:rPr>
          <w:b/>
          <w:bCs/>
          <w:lang w:val="ru-RU"/>
        </w:rPr>
        <w:t>Сања Вељковић</w:t>
      </w:r>
    </w:p>
    <w:p w:rsidR="00EC5E27" w:rsidRPr="00AE6711" w:rsidRDefault="00EC5E27">
      <w:pPr>
        <w:pStyle w:val="BodyText"/>
        <w:tabs>
          <w:tab w:val="left" w:pos="3916"/>
        </w:tabs>
        <w:kinsoku w:val="0"/>
        <w:overflowPunct w:val="0"/>
        <w:rPr>
          <w:lang w:val="ru-RU"/>
        </w:rPr>
        <w:sectPr w:rsidR="00EC5E27" w:rsidRPr="00AE6711">
          <w:footerReference w:type="default" r:id="rId11"/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Heading5"/>
        <w:kinsoku w:val="0"/>
        <w:overflowPunct w:val="0"/>
        <w:spacing w:before="89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Т</w:t>
      </w:r>
      <w:r w:rsidRPr="00AE6711">
        <w:rPr>
          <w:spacing w:val="-1"/>
          <w:lang w:val="ru-RU"/>
        </w:rPr>
        <w:t>ел</w:t>
      </w:r>
      <w:r w:rsidRPr="00AE6711">
        <w:rPr>
          <w:spacing w:val="1"/>
          <w:lang w:val="ru-RU"/>
        </w:rPr>
        <w:t>е</w:t>
      </w:r>
      <w:r w:rsidRPr="00AE6711">
        <w:rPr>
          <w:spacing w:val="-3"/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н: </w:t>
      </w:r>
      <w:r>
        <w:rPr>
          <w:spacing w:val="-1"/>
        </w:rPr>
        <w:t>e</w:t>
      </w:r>
      <w:r w:rsidRPr="00AE6711">
        <w:rPr>
          <w:spacing w:val="1"/>
          <w:lang w:val="ru-RU"/>
        </w:rPr>
        <w:t>-</w:t>
      </w:r>
      <w:r>
        <w:rPr>
          <w:spacing w:val="-4"/>
        </w:rPr>
        <w:t>m</w:t>
      </w:r>
      <w:r>
        <w:rPr>
          <w:spacing w:val="-1"/>
        </w:rPr>
        <w:t>a</w:t>
      </w:r>
      <w:r>
        <w:t>il</w:t>
      </w:r>
      <w:r w:rsidRPr="00AE6711">
        <w:rPr>
          <w:lang w:val="ru-RU"/>
        </w:rPr>
        <w:t>:</w:t>
      </w:r>
    </w:p>
    <w:p w:rsidR="00573817" w:rsidRDefault="00EC5E27" w:rsidP="00573817">
      <w:pPr>
        <w:pStyle w:val="BodyText"/>
        <w:kinsoku w:val="0"/>
        <w:overflowPunct w:val="0"/>
        <w:spacing w:before="84"/>
        <w:rPr>
          <w:spacing w:val="-1"/>
          <w:lang w:val="sr-Cyrl-CS"/>
        </w:rPr>
      </w:pPr>
      <w:r w:rsidRPr="00AE6711">
        <w:rPr>
          <w:lang w:val="ru-RU"/>
        </w:rPr>
        <w:br w:type="column"/>
      </w:r>
      <w:r w:rsidR="00D073C9">
        <w:rPr>
          <w:spacing w:val="-1"/>
          <w:lang/>
        </w:rPr>
        <w:lastRenderedPageBreak/>
        <w:t>06</w:t>
      </w:r>
      <w:r w:rsidR="00573817">
        <w:rPr>
          <w:spacing w:val="-1"/>
          <w:lang w:val="sr-Cyrl-CS"/>
        </w:rPr>
        <w:t>9</w:t>
      </w:r>
      <w:r w:rsidR="00D073C9">
        <w:rPr>
          <w:spacing w:val="-1"/>
          <w:lang/>
        </w:rPr>
        <w:t>/8084</w:t>
      </w:r>
      <w:r w:rsidR="00573817">
        <w:rPr>
          <w:spacing w:val="-1"/>
          <w:lang w:val="sr-Cyrl-CS"/>
        </w:rPr>
        <w:t>19</w:t>
      </w:r>
      <w:r w:rsidR="00D073C9">
        <w:rPr>
          <w:spacing w:val="-1"/>
          <w:lang/>
        </w:rPr>
        <w:t>1</w:t>
      </w:r>
    </w:p>
    <w:p w:rsidR="00EC5E27" w:rsidRPr="00573817" w:rsidRDefault="00573817" w:rsidP="00573817">
      <w:pPr>
        <w:pStyle w:val="BodyText"/>
        <w:kinsoku w:val="0"/>
        <w:overflowPunct w:val="0"/>
        <w:spacing w:before="84"/>
        <w:rPr>
          <w:color w:val="000000"/>
        </w:rPr>
      </w:pPr>
      <w:r w:rsidRPr="00AE671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kcraca@gmail.com</w:t>
      </w:r>
    </w:p>
    <w:p w:rsidR="00EC5E27" w:rsidRPr="00AE6711" w:rsidRDefault="00EC5E27">
      <w:pPr>
        <w:pStyle w:val="BodyText"/>
        <w:kinsoku w:val="0"/>
        <w:overflowPunct w:val="0"/>
        <w:rPr>
          <w:color w:val="00000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1132" w:space="2665"/>
            <w:col w:w="712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16" w:line="220" w:lineRule="exact"/>
        <w:rPr>
          <w:sz w:val="22"/>
          <w:szCs w:val="22"/>
          <w:lang w:val="ru-RU"/>
        </w:rPr>
      </w:pPr>
    </w:p>
    <w:p w:rsidR="00EC5E27" w:rsidRDefault="00827AC2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>
        <w:rPr>
          <w:noProof/>
        </w:rPr>
        <w:pict>
          <v:group id="_x0000_s1053" style="position:absolute;left:0;text-align:left;margin-left:29pt;margin-top:17.35pt;width:515.65pt;height:68.95pt;z-index:-251668480;mso-position-horizontal-relative:page" coordorigin="580,347" coordsize="10313,1379" o:allowincell="f">
            <v:shape id="_x0000_s1054" style="position:absolute;left:597;top:363;width:10279;height:20" coordsize="10279,20" o:allowincell="f" path="m,hhl10279,e" filled="f" strokeweight="1.66pt">
              <v:path arrowok="t"/>
            </v:shape>
            <v:shape id="_x0000_s1055" style="position:absolute;left:612;top:379;width:20;height:1318" coordsize="20,1318" o:allowincell="f" path="m,hhl,1317e" filled="f" strokeweight=".54325mm">
              <v:path arrowok="t"/>
            </v:shape>
            <v:shape id="_x0000_s1056" style="position:absolute;left:10862;top:379;width:20;height:1318" coordsize="20,1318" o:allowincell="f" path="m,hhl,1317e" filled="f" strokeweight=".54325mm">
              <v:path arrowok="t"/>
            </v:shape>
            <v:shape id="_x0000_s1057" style="position:absolute;left:597;top:1711;width:10279;height:20" coordsize="10279,20" o:allowincell="f" path="m,hhl10279,e" filled="f" strokeweight="1.54pt">
              <v:path arrowok="t"/>
            </v:shape>
            <v:rect id="_x0000_s1058" style="position:absolute;left:626;top:377;width:10220;height:1320;mso-position-horizontal-relative:page" o:allowincell="f" filled="f" stroked="f">
              <v:textbox inset="0,0,0,0">
                <w:txbxContent>
                  <w:p w:rsidR="00AE6711" w:rsidRDefault="00B25740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841375"/>
                          <wp:effectExtent l="19050" t="0" r="762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711" w:rsidRDefault="00AE6711"/>
                </w:txbxContent>
              </v:textbox>
            </v:rect>
            <w10:wrap anchorx="page"/>
          </v:group>
        </w:pict>
      </w:r>
      <w:r w:rsidR="00EC5E27">
        <w:rPr>
          <w:spacing w:val="1"/>
        </w:rPr>
        <w:t>К</w:t>
      </w:r>
      <w:r w:rsidR="00EC5E27">
        <w:t>О</w:t>
      </w:r>
      <w:r w:rsidR="00EC5E27">
        <w:rPr>
          <w:spacing w:val="-1"/>
        </w:rPr>
        <w:t>М</w:t>
      </w:r>
      <w:r w:rsidR="00EC5E27">
        <w:t>И</w:t>
      </w:r>
      <w:r w:rsidR="00EC5E27">
        <w:rPr>
          <w:spacing w:val="-1"/>
        </w:rPr>
        <w:t>С</w:t>
      </w:r>
      <w:r w:rsidR="00EC5E27">
        <w:t>И</w:t>
      </w:r>
      <w:r w:rsidR="00EC5E27">
        <w:rPr>
          <w:spacing w:val="-1"/>
        </w:rPr>
        <w:t>ЈА</w:t>
      </w:r>
      <w:r w:rsidR="00EC5E27">
        <w:t>:</w:t>
      </w:r>
    </w:p>
    <w:p w:rsidR="00EC5E27" w:rsidRDefault="00EC5E27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D073C9" w:rsidRDefault="00D073C9">
      <w:pPr>
        <w:kinsoku w:val="0"/>
        <w:overflowPunct w:val="0"/>
        <w:spacing w:line="384" w:lineRule="auto"/>
        <w:ind w:left="120" w:right="7159"/>
        <w:rPr>
          <w:spacing w:val="-1"/>
          <w:lang/>
        </w:rPr>
      </w:pPr>
      <w:r>
        <w:rPr>
          <w:b/>
          <w:bCs/>
          <w:lang/>
        </w:rPr>
        <w:t>Душица Миљојковић</w:t>
      </w:r>
      <w:r w:rsidR="00EC5E27">
        <w:rPr>
          <w:b/>
          <w:bCs/>
        </w:rPr>
        <w:t xml:space="preserve">, </w:t>
      </w:r>
      <w:r w:rsidR="00EC5E27">
        <w:t>пр</w:t>
      </w:r>
      <w:r w:rsidR="00EC5E27">
        <w:rPr>
          <w:spacing w:val="-1"/>
        </w:rPr>
        <w:t>е</w:t>
      </w:r>
      <w:r w:rsidR="00EC5E27">
        <w:rPr>
          <w:spacing w:val="2"/>
        </w:rPr>
        <w:t>д</w:t>
      </w:r>
    </w:p>
    <w:p w:rsidR="00D073C9" w:rsidRDefault="00D073C9">
      <w:pPr>
        <w:kinsoku w:val="0"/>
        <w:overflowPunct w:val="0"/>
        <w:spacing w:line="384" w:lineRule="auto"/>
        <w:ind w:left="120" w:right="7159"/>
        <w:rPr>
          <w:lang/>
        </w:rPr>
      </w:pPr>
      <w:r>
        <w:rPr>
          <w:b/>
          <w:bCs/>
          <w:spacing w:val="-1"/>
          <w:lang/>
        </w:rPr>
        <w:t>С</w:t>
      </w:r>
      <w:r w:rsidR="00AE6711">
        <w:rPr>
          <w:b/>
          <w:bCs/>
          <w:spacing w:val="-1"/>
          <w:lang w:val="sr-Cyrl-CS"/>
        </w:rPr>
        <w:t>аша Мићковић</w:t>
      </w:r>
      <w:r w:rsidR="00EC5E27">
        <w:rPr>
          <w:b/>
          <w:bCs/>
        </w:rPr>
        <w:t>,</w:t>
      </w:r>
      <w:r w:rsidR="00EC5E27">
        <w:rPr>
          <w:b/>
          <w:bCs/>
          <w:spacing w:val="-3"/>
        </w:rPr>
        <w:t xml:space="preserve"> </w:t>
      </w:r>
      <w:r w:rsidR="00EC5E27">
        <w:rPr>
          <w:spacing w:val="-1"/>
        </w:rPr>
        <w:t>ч</w:t>
      </w:r>
      <w:r w:rsidR="00EC5E27">
        <w:t>л</w:t>
      </w:r>
      <w:r w:rsidR="00EC5E27">
        <w:rPr>
          <w:spacing w:val="-1"/>
        </w:rPr>
        <w:t>а</w:t>
      </w:r>
      <w:r w:rsidR="00EC5E27">
        <w:t xml:space="preserve">н </w:t>
      </w:r>
    </w:p>
    <w:p w:rsidR="00AE6711" w:rsidRDefault="00AE6711" w:rsidP="00AE6711">
      <w:pPr>
        <w:kinsoku w:val="0"/>
        <w:overflowPunct w:val="0"/>
        <w:spacing w:line="384" w:lineRule="auto"/>
        <w:ind w:left="120" w:right="7159"/>
        <w:rPr>
          <w:lang/>
        </w:rPr>
      </w:pPr>
      <w:r>
        <w:rPr>
          <w:b/>
          <w:bCs/>
          <w:spacing w:val="-1"/>
          <w:lang/>
        </w:rPr>
        <w:t>Светлана Јозић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 </w:t>
      </w:r>
    </w:p>
    <w:p w:rsidR="00937F22" w:rsidRDefault="00937F22">
      <w:pPr>
        <w:kinsoku w:val="0"/>
        <w:overflowPunct w:val="0"/>
        <w:spacing w:line="384" w:lineRule="auto"/>
        <w:ind w:left="120" w:right="7159"/>
      </w:pPr>
    </w:p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Default="00937F22" w:rsidP="00937F22"/>
    <w:p w:rsidR="00937F22" w:rsidRDefault="00937F22" w:rsidP="00937F22"/>
    <w:p w:rsidR="00937F22" w:rsidRDefault="00937F22" w:rsidP="00937F22"/>
    <w:p w:rsid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16895" w:rsidRDefault="00916895" w:rsidP="00937F22">
      <w:pPr>
        <w:pStyle w:val="Heading1"/>
        <w:kinsoku w:val="0"/>
        <w:overflowPunct w:val="0"/>
        <w:ind w:left="1881"/>
        <w:rPr>
          <w:lang w:val="ru-RU"/>
        </w:rPr>
      </w:pPr>
    </w:p>
    <w:p w:rsidR="00916895" w:rsidRDefault="00916895" w:rsidP="00937F22">
      <w:pPr>
        <w:pStyle w:val="Heading1"/>
        <w:kinsoku w:val="0"/>
        <w:overflowPunct w:val="0"/>
        <w:ind w:left="1881"/>
        <w:rPr>
          <w:lang w:val="ru-RU"/>
        </w:rPr>
      </w:pPr>
    </w:p>
    <w:p w:rsidR="00937F22" w:rsidRPr="00AE6711" w:rsidRDefault="00937F22" w:rsidP="00937F22">
      <w:pPr>
        <w:pStyle w:val="Heading1"/>
        <w:kinsoku w:val="0"/>
        <w:overflowPunct w:val="0"/>
        <w:ind w:left="1881"/>
        <w:rPr>
          <w:b w:val="0"/>
          <w:bCs w:val="0"/>
          <w:lang w:val="ru-RU"/>
        </w:rPr>
      </w:pPr>
      <w:r w:rsidRPr="00AE6711">
        <w:rPr>
          <w:lang w:val="ru-RU"/>
        </w:rPr>
        <w:tab/>
      </w:r>
      <w:r>
        <w:t>II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13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>ДМ</w:t>
      </w:r>
      <w:r w:rsidRPr="00AE6711">
        <w:rPr>
          <w:lang w:val="ru-RU"/>
        </w:rPr>
        <w:t>ЕТУ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1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937F22" w:rsidRPr="00AE6711" w:rsidRDefault="00937F22" w:rsidP="00937F22">
      <w:pPr>
        <w:kinsoku w:val="0"/>
        <w:overflowPunct w:val="0"/>
        <w:spacing w:before="2" w:line="150" w:lineRule="exact"/>
        <w:rPr>
          <w:sz w:val="15"/>
          <w:szCs w:val="15"/>
          <w:lang w:val="ru-RU"/>
        </w:rPr>
      </w:pPr>
    </w:p>
    <w:p w:rsidR="00937F22" w:rsidRPr="00AE6711" w:rsidRDefault="00937F22" w:rsidP="00937F2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37F22" w:rsidRPr="00AE6711" w:rsidRDefault="00937F22" w:rsidP="00937F2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37F22" w:rsidRPr="00AE6711" w:rsidRDefault="00937F22" w:rsidP="00937F22">
      <w:pPr>
        <w:pStyle w:val="Heading5"/>
        <w:numPr>
          <w:ilvl w:val="0"/>
          <w:numId w:val="11"/>
        </w:numPr>
        <w:tabs>
          <w:tab w:val="left" w:pos="446"/>
        </w:tabs>
        <w:kinsoku w:val="0"/>
        <w:overflowPunct w:val="0"/>
        <w:ind w:right="338" w:firstLine="0"/>
        <w:rPr>
          <w:b w:val="0"/>
          <w:bCs w:val="0"/>
          <w:lang w:val="ru-RU"/>
        </w:rPr>
      </w:pPr>
      <w:r w:rsidRPr="00AE6711">
        <w:rPr>
          <w:lang w:val="ru-RU"/>
        </w:rPr>
        <w:t xml:space="preserve">ОПИС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ЕД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А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 xml:space="preserve">ВНЕ 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ЗИВ 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ОЗН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 xml:space="preserve">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ИЗ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ОПШ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ЕГ 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НИ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А 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937F22" w:rsidRPr="00AE6711" w:rsidRDefault="00827AC2" w:rsidP="00937F22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  <w:r>
        <w:rPr>
          <w:noProof/>
        </w:rPr>
        <w:pict>
          <v:group id="_x0000_s1059" style="position:absolute;margin-left:29pt;margin-top:.1pt;width:515.65pt;height:116pt;z-index:-251643904;mso-position-horizontal-relative:page" coordorigin="580,554" coordsize="10313,1617" o:allowincell="f">
            <v:shape id="_x0000_s1060" style="position:absolute;left:597;top:570;width:10279;height:20" coordsize="10279,20" o:allowincell="f" path="m,hhl10279,e" filled="f" strokeweight="1.66pt">
              <v:path arrowok="t"/>
            </v:shape>
            <v:shape id="_x0000_s1061" style="position:absolute;left:611;top:586;width:20;height:1555" coordsize="20,1555" o:allowincell="f" path="m,hhl,1555e" filled="f" strokeweight=".54325mm">
              <v:path arrowok="t"/>
            </v:shape>
            <v:shape id="_x0000_s1062" style="position:absolute;left:10862;top:586;width:20;height:1555" coordsize="20,1555" o:allowincell="f" path="m,hhl,1555e" filled="f" strokeweight=".54325mm">
              <v:path arrowok="t"/>
            </v:shape>
            <v:shape id="_x0000_s1063" style="position:absolute;left:597;top:2156;width:10279;height:20" coordsize="10279,20" o:allowincell="f" path="m,hhl10279,e" filled="f" strokeweight="1.54pt">
              <v:path arrowok="t"/>
            </v:shape>
            <v:rect id="_x0000_s1064" style="position:absolute;left:626;top:584;width:10220;height:1560;mso-position-horizontal-relative:page" o:allowincell="f" filled="f" stroked="f">
              <v:textbox inset="0,0,0,0">
                <w:txbxContent>
                  <w:p w:rsidR="00AE6711" w:rsidRDefault="00B25740" w:rsidP="00937F22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1360805"/>
                          <wp:effectExtent l="19050" t="0" r="762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1360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711" w:rsidRDefault="00AE6711" w:rsidP="00937F22"/>
                </w:txbxContent>
              </v:textbox>
            </v:rect>
            <w10:wrap anchorx="page"/>
          </v:group>
        </w:pict>
      </w:r>
    </w:p>
    <w:p w:rsidR="00937F22" w:rsidRPr="00916895" w:rsidRDefault="00937F22" w:rsidP="00937F22">
      <w:pPr>
        <w:tabs>
          <w:tab w:val="left" w:pos="3916"/>
        </w:tabs>
        <w:kinsoku w:val="0"/>
        <w:overflowPunct w:val="0"/>
        <w:spacing w:before="60" w:after="60"/>
        <w:ind w:left="119"/>
        <w:rPr>
          <w:lang w:val="sr-Cyrl-CS"/>
        </w:rPr>
      </w:pPr>
      <w:r w:rsidRPr="00AE6711">
        <w:rPr>
          <w:b/>
          <w:bCs/>
          <w:lang w:val="ru-RU"/>
        </w:rPr>
        <w:t>Опис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>
        <w:rPr>
          <w:b/>
          <w:bCs/>
          <w:spacing w:val="-1"/>
          <w:lang/>
        </w:rPr>
        <w:t xml:space="preserve">Инвестиционо одржавање </w:t>
      </w:r>
      <w:r w:rsidR="00916895">
        <w:rPr>
          <w:b/>
          <w:bCs/>
          <w:spacing w:val="-1"/>
          <w:lang w:val="sr-Cyrl-CS"/>
        </w:rPr>
        <w:t>зграде КЦ "Радоје Домановић"</w:t>
      </w:r>
    </w:p>
    <w:p w:rsidR="00937F22" w:rsidRPr="00AE6711" w:rsidRDefault="00937F22" w:rsidP="00937F22">
      <w:pPr>
        <w:kinsoku w:val="0"/>
        <w:overflowPunct w:val="0"/>
        <w:spacing w:before="60" w:after="60" w:line="223" w:lineRule="exact"/>
        <w:ind w:left="119"/>
        <w:rPr>
          <w:b/>
          <w:bCs/>
          <w:lang w:val="ru-RU"/>
        </w:rPr>
      </w:pPr>
    </w:p>
    <w:p w:rsidR="00937F22" w:rsidRPr="00FD2A41" w:rsidRDefault="00937F22" w:rsidP="00937F22">
      <w:pPr>
        <w:tabs>
          <w:tab w:val="left" w:pos="4705"/>
        </w:tabs>
        <w:kinsoku w:val="0"/>
        <w:overflowPunct w:val="0"/>
        <w:ind w:left="119"/>
        <w:rPr>
          <w:lang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ив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1"/>
          <w:lang w:val="ru-RU"/>
        </w:rPr>
        <w:t xml:space="preserve"> 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ника</w:t>
      </w:r>
      <w:r w:rsidRPr="00AE6711">
        <w:rPr>
          <w:b/>
          <w:bCs/>
          <w:lang w:val="ru-RU"/>
        </w:rPr>
        <w:tab/>
      </w:r>
      <w:r>
        <w:rPr>
          <w:b/>
          <w:bCs/>
          <w:lang/>
        </w:rPr>
        <w:t xml:space="preserve">Реконструкција  зграде </w:t>
      </w:r>
    </w:p>
    <w:p w:rsidR="00937F22" w:rsidRPr="00AE6711" w:rsidRDefault="00937F22" w:rsidP="00937F22">
      <w:pPr>
        <w:tabs>
          <w:tab w:val="left" w:pos="3916"/>
        </w:tabs>
        <w:kinsoku w:val="0"/>
        <w:overflowPunct w:val="0"/>
        <w:ind w:left="119"/>
        <w:rPr>
          <w:lang w:val="ru-RU"/>
        </w:rPr>
      </w:pPr>
      <w:r w:rsidRPr="00AE6711">
        <w:rPr>
          <w:b/>
          <w:bCs/>
          <w:position w:val="-14"/>
          <w:lang w:val="ru-RU"/>
        </w:rPr>
        <w:t>н</w:t>
      </w:r>
      <w:r w:rsidRPr="00AE6711">
        <w:rPr>
          <w:b/>
          <w:bCs/>
          <w:spacing w:val="-1"/>
          <w:position w:val="-14"/>
          <w:lang w:val="ru-RU"/>
        </w:rPr>
        <w:t>абав</w:t>
      </w:r>
      <w:r w:rsidRPr="00AE6711">
        <w:rPr>
          <w:b/>
          <w:bCs/>
          <w:position w:val="-14"/>
          <w:lang w:val="ru-RU"/>
        </w:rPr>
        <w:t>ки:</w:t>
      </w:r>
      <w:r w:rsidRPr="00AE6711">
        <w:rPr>
          <w:b/>
          <w:bCs/>
          <w:position w:val="-14"/>
          <w:lang w:val="ru-RU"/>
        </w:rPr>
        <w:tab/>
      </w:r>
    </w:p>
    <w:p w:rsidR="00937F22" w:rsidRPr="00AE6711" w:rsidRDefault="00937F22" w:rsidP="00937F22">
      <w:pPr>
        <w:kinsoku w:val="0"/>
        <w:overflowPunct w:val="0"/>
        <w:ind w:left="119"/>
        <w:rPr>
          <w:b/>
          <w:bCs/>
          <w:lang w:val="ru-RU"/>
        </w:rPr>
      </w:pPr>
    </w:p>
    <w:p w:rsidR="00937F22" w:rsidRPr="00FD2A41" w:rsidRDefault="00937F22" w:rsidP="00937F22">
      <w:pPr>
        <w:tabs>
          <w:tab w:val="center" w:pos="5522"/>
        </w:tabs>
        <w:kinsoku w:val="0"/>
        <w:overflowPunct w:val="0"/>
        <w:ind w:left="119"/>
        <w:rPr>
          <w:lang/>
        </w:rPr>
      </w:pP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1"/>
          <w:lang w:val="ru-RU"/>
        </w:rPr>
        <w:t xml:space="preserve"> 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1"/>
          <w:lang w:val="ru-RU"/>
        </w:rPr>
        <w:t>ч</w:t>
      </w:r>
      <w:r w:rsidRPr="00AE6711">
        <w:rPr>
          <w:b/>
          <w:bCs/>
          <w:lang w:val="ru-RU"/>
        </w:rPr>
        <w:t>ника</w:t>
      </w:r>
      <w:r w:rsidRPr="00AE6711">
        <w:rPr>
          <w:b/>
          <w:bCs/>
          <w:lang w:val="ru-RU"/>
        </w:rPr>
        <w:tab/>
      </w:r>
      <w:r>
        <w:rPr>
          <w:b/>
          <w:bCs/>
          <w:lang/>
        </w:rPr>
        <w:t>45454000</w:t>
      </w:r>
    </w:p>
    <w:p w:rsidR="00937F22" w:rsidRDefault="00937F22" w:rsidP="00937F22">
      <w:pPr>
        <w:pStyle w:val="BodyText"/>
        <w:tabs>
          <w:tab w:val="left" w:pos="1667"/>
          <w:tab w:val="right" w:pos="9328"/>
        </w:tabs>
        <w:kinsoku w:val="0"/>
        <w:overflowPunct w:val="0"/>
        <w:spacing w:before="19"/>
        <w:rPr>
          <w:color w:val="000000"/>
        </w:rPr>
        <w:sectPr w:rsidR="00937F22">
          <w:footerReference w:type="default" r:id="rId14"/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  <w:r>
        <w:rPr>
          <w:b/>
          <w:bCs/>
          <w:position w:val="-14"/>
        </w:rPr>
        <w:t>н</w:t>
      </w:r>
      <w:r>
        <w:rPr>
          <w:b/>
          <w:bCs/>
          <w:spacing w:val="-1"/>
          <w:position w:val="-14"/>
        </w:rPr>
        <w:t>абав</w:t>
      </w:r>
      <w:r>
        <w:rPr>
          <w:b/>
          <w:bCs/>
          <w:position w:val="-14"/>
        </w:rPr>
        <w:t>ки:</w:t>
      </w:r>
      <w:r>
        <w:rPr>
          <w:b/>
          <w:bCs/>
          <w:position w:val="-14"/>
        </w:rPr>
        <w:tab/>
      </w:r>
    </w:p>
    <w:p w:rsidR="00937F22" w:rsidRDefault="00937F22" w:rsidP="00937F22"/>
    <w:p w:rsidR="00EC5E27" w:rsidRPr="00937F22" w:rsidRDefault="00EC5E27" w:rsidP="00937F22">
      <w:pPr>
        <w:sectPr w:rsidR="00EC5E27" w:rsidRPr="00937F22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tbl>
      <w:tblPr>
        <w:tblpPr w:leftFromText="180" w:rightFromText="180" w:vertAnchor="text" w:horzAnchor="page" w:tblpX="1" w:tblpY="-1799"/>
        <w:tblW w:w="11624" w:type="dxa"/>
        <w:tblLayout w:type="fixed"/>
        <w:tblLook w:val="00A0"/>
      </w:tblPr>
      <w:tblGrid>
        <w:gridCol w:w="236"/>
        <w:gridCol w:w="522"/>
        <w:gridCol w:w="95"/>
        <w:gridCol w:w="562"/>
        <w:gridCol w:w="250"/>
        <w:gridCol w:w="39"/>
        <w:gridCol w:w="564"/>
        <w:gridCol w:w="250"/>
        <w:gridCol w:w="601"/>
        <w:gridCol w:w="250"/>
        <w:gridCol w:w="5136"/>
        <w:gridCol w:w="758"/>
        <w:gridCol w:w="657"/>
        <w:gridCol w:w="853"/>
        <w:gridCol w:w="236"/>
        <w:gridCol w:w="615"/>
      </w:tblGrid>
      <w:tr w:rsidR="003F073F" w:rsidRPr="00AE6711">
        <w:trPr>
          <w:trHeight w:val="1631"/>
        </w:trPr>
        <w:tc>
          <w:tcPr>
            <w:tcW w:w="116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3F" w:rsidRDefault="003F073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477249" w:rsidRPr="00477249" w:rsidRDefault="00477249" w:rsidP="00477249">
            <w:pPr>
              <w:pStyle w:val="Heading1"/>
              <w:kinsoku w:val="0"/>
              <w:overflowPunct w:val="0"/>
              <w:ind w:right="480"/>
              <w:rPr>
                <w:w w:val="95"/>
                <w:u w:val="thick"/>
                <w:lang/>
              </w:rPr>
            </w:pPr>
          </w:p>
          <w:p w:rsidR="00477249" w:rsidRDefault="00477249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w w:val="95"/>
                <w:u w:val="thick"/>
              </w:rPr>
            </w:pPr>
          </w:p>
          <w:p w:rsidR="003F073F" w:rsidRPr="00AE6711" w:rsidRDefault="003F073F" w:rsidP="003F073F">
            <w:pPr>
              <w:pStyle w:val="Heading1"/>
              <w:kinsoku w:val="0"/>
              <w:overflowPunct w:val="0"/>
              <w:ind w:left="256" w:right="480"/>
              <w:jc w:val="center"/>
              <w:rPr>
                <w:b w:val="0"/>
                <w:bCs w:val="0"/>
                <w:lang w:val="ru-RU"/>
              </w:rPr>
            </w:pPr>
            <w:r>
              <w:rPr>
                <w:w w:val="95"/>
                <w:u w:val="thick"/>
              </w:rPr>
              <w:t>III</w:t>
            </w:r>
            <w:r w:rsidR="00F2228D">
              <w:rPr>
                <w:w w:val="95"/>
                <w:u w:val="thick"/>
                <w:lang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В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РС</w:t>
            </w:r>
            <w:r w:rsidRPr="00AE6711">
              <w:rPr>
                <w:w w:val="95"/>
                <w:u w:val="thick"/>
                <w:lang w:val="ru-RU"/>
              </w:rPr>
              <w:t>Т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,</w:t>
            </w:r>
            <w:r w:rsidRPr="00AE6711">
              <w:rPr>
                <w:spacing w:val="-18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Т</w:t>
            </w:r>
            <w:r w:rsidRPr="00AE6711">
              <w:rPr>
                <w:spacing w:val="2"/>
                <w:w w:val="95"/>
                <w:u w:val="thick"/>
                <w:lang w:val="ru-RU"/>
              </w:rPr>
              <w:t>Е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Х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НИ</w:t>
            </w:r>
            <w:r w:rsidRPr="00AE6711">
              <w:rPr>
                <w:spacing w:val="2"/>
                <w:w w:val="95"/>
                <w:u w:val="thick"/>
                <w:lang w:val="ru-RU"/>
              </w:rPr>
              <w:t>Ч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К</w:t>
            </w:r>
            <w:r w:rsidRPr="00AE6711">
              <w:rPr>
                <w:w w:val="95"/>
                <w:u w:val="thick"/>
                <w:lang w:val="ru-RU"/>
              </w:rPr>
              <w:t xml:space="preserve">Е   </w:t>
            </w:r>
            <w:r w:rsidRPr="00AE6711">
              <w:rPr>
                <w:spacing w:val="50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К</w:t>
            </w:r>
            <w:r w:rsidRPr="00AE6711">
              <w:rPr>
                <w:spacing w:val="1"/>
                <w:w w:val="95"/>
                <w:u w:val="thick"/>
                <w:lang w:val="ru-RU"/>
              </w:rPr>
              <w:t>А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Р</w:t>
            </w:r>
            <w:r w:rsidRPr="00AE6711">
              <w:rPr>
                <w:spacing w:val="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КТЕ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Р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И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С</w:t>
            </w:r>
            <w:r w:rsidRPr="00AE6711">
              <w:rPr>
                <w:spacing w:val="2"/>
                <w:w w:val="95"/>
                <w:u w:val="thick"/>
                <w:lang w:val="ru-RU"/>
              </w:rPr>
              <w:t>Т</w:t>
            </w:r>
            <w:r w:rsidRPr="00AE6711">
              <w:rPr>
                <w:w w:val="95"/>
                <w:u w:val="thick"/>
                <w:lang w:val="ru-RU"/>
              </w:rPr>
              <w:t>И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К</w:t>
            </w:r>
            <w:r w:rsidRPr="00AE6711">
              <w:rPr>
                <w:w w:val="95"/>
                <w:u w:val="thick"/>
                <w:lang w:val="ru-RU"/>
              </w:rPr>
              <w:t>Е(</w:t>
            </w:r>
            <w:r w:rsidRPr="00AE6711">
              <w:rPr>
                <w:spacing w:val="1"/>
                <w:w w:val="95"/>
                <w:u w:val="thick"/>
                <w:lang w:val="ru-RU"/>
              </w:rPr>
              <w:t>С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П</w:t>
            </w:r>
            <w:r w:rsidRPr="00AE6711">
              <w:rPr>
                <w:w w:val="95"/>
                <w:u w:val="thick"/>
                <w:lang w:val="ru-RU"/>
              </w:rPr>
              <w:t>ЕЦИ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Ф</w:t>
            </w:r>
            <w:r w:rsidRPr="00AE6711">
              <w:rPr>
                <w:w w:val="95"/>
                <w:u w:val="thick"/>
                <w:lang w:val="ru-RU"/>
              </w:rPr>
              <w:t>И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К</w:t>
            </w:r>
            <w:r w:rsidRPr="00AE6711">
              <w:rPr>
                <w:spacing w:val="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ЦИЈ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А)</w:t>
            </w:r>
            <w:r w:rsidRPr="00AE6711">
              <w:rPr>
                <w:w w:val="95"/>
                <w:u w:val="thick"/>
                <w:lang w:val="ru-RU"/>
              </w:rPr>
              <w:t>,</w:t>
            </w:r>
            <w:r w:rsidRPr="00AE6711">
              <w:rPr>
                <w:w w:val="99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К</w:t>
            </w:r>
            <w:r w:rsidRPr="00AE6711">
              <w:rPr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2"/>
                <w:lang w:val="ru-RU"/>
              </w:rPr>
              <w:t>Л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ТЕТ,</w:t>
            </w:r>
            <w:r w:rsidRPr="00AE6711">
              <w:rPr>
                <w:spacing w:val="-1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КО</w:t>
            </w:r>
            <w:r w:rsidRPr="00AE6711">
              <w:rPr>
                <w:spacing w:val="-1"/>
                <w:lang w:val="ru-RU"/>
              </w:rPr>
              <w:t>Л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3"/>
                <w:lang w:val="ru-RU"/>
              </w:rPr>
              <w:t>Ч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5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15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С</w:t>
            </w:r>
            <w:r w:rsidRPr="00AE6711">
              <w:rPr>
                <w:spacing w:val="-17"/>
                <w:lang w:val="ru-RU"/>
              </w:rPr>
              <w:t xml:space="preserve"> </w:t>
            </w:r>
            <w:r w:rsidRPr="00AE6711">
              <w:rPr>
                <w:spacing w:val="3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СЛ</w:t>
            </w:r>
            <w:r w:rsidRPr="00AE6711">
              <w:rPr>
                <w:lang w:val="ru-RU"/>
              </w:rPr>
              <w:t>УГ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,</w:t>
            </w:r>
            <w:r w:rsidRPr="00AE6711">
              <w:rPr>
                <w:spacing w:val="-1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Н</w:t>
            </w:r>
            <w:r w:rsidRPr="00AE6711">
              <w:rPr>
                <w:w w:val="99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Р</w:t>
            </w:r>
            <w:r w:rsidRPr="00AE6711">
              <w:rPr>
                <w:spacing w:val="-2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В</w:t>
            </w:r>
            <w:r w:rsidRPr="00AE6711">
              <w:rPr>
                <w:spacing w:val="-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3"/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3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К</w:t>
            </w:r>
            <w:r w:rsidRPr="00AE6711">
              <w:rPr>
                <w:spacing w:val="-2"/>
                <w:lang w:val="ru-RU"/>
              </w:rPr>
              <w:t>ОН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Р</w:t>
            </w:r>
            <w:r w:rsidRPr="00AE6711">
              <w:rPr>
                <w:spacing w:val="-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Л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1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23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О</w:t>
            </w:r>
            <w:r w:rsidRPr="00AE6711">
              <w:rPr>
                <w:lang w:val="ru-RU"/>
              </w:rPr>
              <w:t>БЕ</w:t>
            </w:r>
            <w:r w:rsidRPr="00AE6711">
              <w:rPr>
                <w:spacing w:val="-1"/>
                <w:lang w:val="ru-RU"/>
              </w:rPr>
              <w:t>З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3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Ђ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В</w:t>
            </w:r>
            <w:r w:rsidRPr="00AE6711">
              <w:rPr>
                <w:spacing w:val="2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5"/>
                <w:lang w:val="ru-RU"/>
              </w:rPr>
              <w:t xml:space="preserve"> </w:t>
            </w:r>
            <w:r w:rsidRPr="00AE6711">
              <w:rPr>
                <w:lang w:val="ru-RU"/>
              </w:rPr>
              <w:t>Г</w:t>
            </w:r>
            <w:r w:rsidRPr="00AE6711">
              <w:rPr>
                <w:spacing w:val="2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Р</w:t>
            </w:r>
            <w:r w:rsidRPr="00AE6711">
              <w:rPr>
                <w:spacing w:val="2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2"/>
                <w:lang w:val="ru-RU"/>
              </w:rPr>
              <w:t>ЦИ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w w:val="99"/>
                <w:lang w:val="ru-RU"/>
              </w:rPr>
              <w:t xml:space="preserve"> 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К</w:t>
            </w:r>
            <w:r w:rsidRPr="00AE6711">
              <w:rPr>
                <w:w w:val="95"/>
                <w:u w:val="thick"/>
                <w:lang w:val="ru-RU"/>
              </w:rPr>
              <w:t>В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spacing w:val="1"/>
                <w:w w:val="95"/>
                <w:u w:val="thick"/>
                <w:lang w:val="ru-RU"/>
              </w:rPr>
              <w:t>Л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И</w:t>
            </w:r>
            <w:r w:rsidRPr="00AE6711">
              <w:rPr>
                <w:w w:val="95"/>
                <w:u w:val="thick"/>
                <w:lang w:val="ru-RU"/>
              </w:rPr>
              <w:t>ТЕТ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,</w:t>
            </w:r>
            <w:r w:rsidRPr="00AE6711">
              <w:rPr>
                <w:spacing w:val="13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Р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О</w:t>
            </w:r>
            <w:r w:rsidRPr="00AE6711">
              <w:rPr>
                <w:w w:val="95"/>
                <w:u w:val="thick"/>
                <w:lang w:val="ru-RU"/>
              </w:rPr>
              <w:t>К</w:t>
            </w:r>
            <w:r w:rsidRPr="00AE6711">
              <w:rPr>
                <w:spacing w:val="13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И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З</w:t>
            </w:r>
            <w:r w:rsidRPr="00AE6711">
              <w:rPr>
                <w:w w:val="95"/>
                <w:u w:val="thick"/>
                <w:lang w:val="ru-RU"/>
              </w:rPr>
              <w:t>ВР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Ш</w:t>
            </w:r>
            <w:r w:rsidRPr="00AE6711">
              <w:rPr>
                <w:w w:val="95"/>
                <w:u w:val="thick"/>
                <w:lang w:val="ru-RU"/>
              </w:rPr>
              <w:t>ЕЊ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,</w:t>
            </w:r>
            <w:r w:rsidRPr="00AE6711">
              <w:rPr>
                <w:spacing w:val="14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ЕВ</w:t>
            </w:r>
            <w:r w:rsidRPr="00AE6711">
              <w:rPr>
                <w:spacing w:val="2"/>
                <w:w w:val="95"/>
                <w:u w:val="thick"/>
                <w:lang w:val="ru-RU"/>
              </w:rPr>
              <w:t>Е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Н</w:t>
            </w:r>
            <w:r w:rsidRPr="00AE6711">
              <w:rPr>
                <w:w w:val="95"/>
                <w:u w:val="thick"/>
                <w:lang w:val="ru-RU"/>
              </w:rPr>
              <w:t>ТУ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spacing w:val="1"/>
                <w:w w:val="95"/>
                <w:u w:val="thick"/>
                <w:lang w:val="ru-RU"/>
              </w:rPr>
              <w:t>Л</w:t>
            </w:r>
            <w:r w:rsidRPr="00AE6711">
              <w:rPr>
                <w:w w:val="95"/>
                <w:u w:val="thick"/>
                <w:lang w:val="ru-RU"/>
              </w:rPr>
              <w:t>НЕ</w:t>
            </w:r>
            <w:r w:rsidRPr="00AE6711">
              <w:rPr>
                <w:spacing w:val="13"/>
                <w:w w:val="95"/>
                <w:u w:val="thick"/>
                <w:lang w:val="ru-RU"/>
              </w:rPr>
              <w:t xml:space="preserve"> </w:t>
            </w:r>
            <w:r w:rsidRPr="00AE6711">
              <w:rPr>
                <w:w w:val="95"/>
                <w:u w:val="thick"/>
                <w:lang w:val="ru-RU"/>
              </w:rPr>
              <w:t>Д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О</w:t>
            </w:r>
            <w:r w:rsidRPr="00AE6711">
              <w:rPr>
                <w:w w:val="95"/>
                <w:u w:val="thick"/>
                <w:lang w:val="ru-RU"/>
              </w:rPr>
              <w:t>Д</w:t>
            </w:r>
            <w:r w:rsidRPr="00AE6711">
              <w:rPr>
                <w:spacing w:val="-1"/>
                <w:w w:val="95"/>
                <w:u w:val="thick"/>
                <w:lang w:val="ru-RU"/>
              </w:rPr>
              <w:t>А</w:t>
            </w:r>
            <w:r w:rsidRPr="00AE6711">
              <w:rPr>
                <w:w w:val="95"/>
                <w:u w:val="thick"/>
                <w:lang w:val="ru-RU"/>
              </w:rPr>
              <w:t>Т</w:t>
            </w:r>
            <w:r w:rsidRPr="00AE6711">
              <w:rPr>
                <w:spacing w:val="-2"/>
                <w:w w:val="95"/>
                <w:u w:val="thick"/>
                <w:lang w:val="ru-RU"/>
              </w:rPr>
              <w:t>Н</w:t>
            </w:r>
            <w:r w:rsidRPr="00AE6711">
              <w:rPr>
                <w:w w:val="95"/>
                <w:u w:val="thick"/>
                <w:lang w:val="ru-RU"/>
              </w:rPr>
              <w:t>Е</w:t>
            </w:r>
            <w:r w:rsidRPr="00AE6711">
              <w:rPr>
                <w:w w:val="99"/>
                <w:lang w:val="ru-RU"/>
              </w:rPr>
              <w:t xml:space="preserve">  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СЛ</w:t>
            </w:r>
            <w:r w:rsidRPr="00AE6711">
              <w:rPr>
                <w:lang w:val="ru-RU"/>
              </w:rPr>
              <w:t>УГЕ:</w:t>
            </w:r>
          </w:p>
          <w:p w:rsidR="003F073F" w:rsidRPr="00AE6711" w:rsidRDefault="003F073F" w:rsidP="003F073F">
            <w:pPr>
              <w:kinsoku w:val="0"/>
              <w:overflowPunct w:val="0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3F073F" w:rsidRDefault="003F073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</w:p>
          <w:p w:rsidR="00477249" w:rsidRDefault="00477249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</w:p>
          <w:p w:rsidR="00477249" w:rsidRPr="00477249" w:rsidRDefault="00477249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sz w:val="28"/>
                <w:szCs w:val="28"/>
                <w:lang/>
              </w:rPr>
              <w:t>PREDMER I PREDRAČUN RADOVA</w:t>
            </w:r>
          </w:p>
          <w:p w:rsidR="003F073F" w:rsidRPr="00975219" w:rsidRDefault="008A2B4C" w:rsidP="00975219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77249">
              <w:rPr>
                <w:rFonts w:ascii="Calibri" w:hAnsi="Calibri" w:cs="Calibri"/>
                <w:sz w:val="28"/>
                <w:szCs w:val="28"/>
                <w:lang/>
              </w:rPr>
              <w:object w:dxaOrig="9124" w:dyaOrig="7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2pt;height:370.35pt" o:ole="">
                  <v:imagedata r:id="rId15" o:title=""/>
                </v:shape>
                <o:OLEObject Type="Embed" ProgID="Word.Document.8" ShapeID="_x0000_i1025" DrawAspect="Content" ObjectID="_1514714657" r:id="rId16">
                  <o:FieldCodes>\s</o:FieldCodes>
                </o:OLEObject>
              </w:object>
            </w:r>
          </w:p>
        </w:tc>
      </w:tr>
      <w:tr w:rsidR="00975219" w:rsidRPr="003F073F" w:rsidTr="00975219">
        <w:trPr>
          <w:gridAfter w:val="6"/>
          <w:wAfter w:w="8255" w:type="dxa"/>
          <w:trHeight w:val="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219" w:rsidRPr="003F073F" w:rsidTr="00975219">
        <w:trPr>
          <w:gridAfter w:val="6"/>
          <w:wAfter w:w="8255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125F" w:rsidRPr="003F073F" w:rsidTr="00975219">
        <w:trPr>
          <w:gridAfter w:val="10"/>
          <w:wAfter w:w="9920" w:type="dxa"/>
          <w:trHeight w:val="23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125F" w:rsidRPr="003F073F" w:rsidTr="00975219">
        <w:trPr>
          <w:gridAfter w:val="7"/>
          <w:wAfter w:w="8505" w:type="dxa"/>
          <w:trHeight w:val="23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219" w:rsidRPr="003F073F" w:rsidTr="00975219">
        <w:trPr>
          <w:gridAfter w:val="15"/>
          <w:wAfter w:w="11388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5219" w:rsidRPr="003F073F" w:rsidRDefault="00975219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F073F" w:rsidRPr="003F073F" w:rsidTr="00975219"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F073F" w:rsidRPr="003F073F" w:rsidTr="00975219"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25F" w:rsidRPr="003F073F" w:rsidTr="00975219">
        <w:trPr>
          <w:gridAfter w:val="2"/>
          <w:wAfter w:w="851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125F" w:rsidRPr="003F073F" w:rsidRDefault="0025125F" w:rsidP="0025125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25125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25F" w:rsidRPr="003F073F" w:rsidRDefault="0025125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73F" w:rsidRPr="003F073F" w:rsidTr="00975219">
        <w:trPr>
          <w:gridAfter w:val="1"/>
          <w:wAfter w:w="615" w:type="dxa"/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73F" w:rsidRPr="003F073F" w:rsidRDefault="003F073F" w:rsidP="003F073F">
            <w:pPr>
              <w:widowControl/>
              <w:autoSpaceDE/>
              <w:autoSpaceDN/>
              <w:adjustRightInd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520" w:rsidRDefault="00D25520" w:rsidP="00F2228D">
      <w:pPr>
        <w:rPr>
          <w:rStyle w:val="Strong"/>
          <w:lang/>
        </w:rPr>
      </w:pPr>
    </w:p>
    <w:p w:rsidR="00D25520" w:rsidRDefault="00D25520" w:rsidP="00F2228D">
      <w:pPr>
        <w:rPr>
          <w:rStyle w:val="Strong"/>
          <w:lang/>
        </w:rPr>
      </w:pPr>
    </w:p>
    <w:p w:rsidR="00D25520" w:rsidRDefault="00D25520" w:rsidP="00F2228D">
      <w:pPr>
        <w:rPr>
          <w:rStyle w:val="Strong"/>
          <w:lang/>
        </w:rPr>
      </w:pPr>
    </w:p>
    <w:p w:rsidR="00EC5E27" w:rsidRPr="00975219" w:rsidRDefault="00EC5E27" w:rsidP="0025125F">
      <w:pPr>
        <w:rPr>
          <w:b/>
          <w:bCs/>
          <w:lang/>
        </w:rPr>
        <w:sectPr w:rsidR="00EC5E27" w:rsidRPr="00975219" w:rsidSect="00A42635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8754" w:space="1136"/>
            <w:col w:w="1036"/>
          </w:cols>
          <w:noEndnote/>
        </w:sectPr>
      </w:pPr>
    </w:p>
    <w:p w:rsidR="00EC5E27" w:rsidRPr="00AE6711" w:rsidRDefault="00EC5E27">
      <w:pPr>
        <w:pStyle w:val="Heading1"/>
        <w:kinsoku w:val="0"/>
        <w:overflowPunct w:val="0"/>
        <w:ind w:left="556" w:right="780"/>
        <w:jc w:val="center"/>
        <w:rPr>
          <w:b w:val="0"/>
          <w:bCs w:val="0"/>
          <w:lang w:val="ru-RU"/>
        </w:rPr>
      </w:pPr>
      <w:r>
        <w:lastRenderedPageBreak/>
        <w:t>IV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spacing w:val="3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-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9"/>
          <w:lang w:val="ru-RU"/>
        </w:rPr>
        <w:t xml:space="preserve"> </w:t>
      </w:r>
      <w:r w:rsidRPr="00AE6711">
        <w:rPr>
          <w:lang w:val="ru-RU"/>
        </w:rPr>
        <w:t>УЧЕ</w:t>
      </w:r>
      <w:r w:rsidRPr="00AE6711">
        <w:rPr>
          <w:spacing w:val="-1"/>
          <w:lang w:val="ru-RU"/>
        </w:rPr>
        <w:t>ШЋ</w:t>
      </w:r>
      <w:r w:rsidRPr="00AE6711">
        <w:rPr>
          <w:lang w:val="ru-RU"/>
        </w:rPr>
        <w:t>Е</w:t>
      </w:r>
      <w:r w:rsidRPr="00AE6711">
        <w:rPr>
          <w:spacing w:val="-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У</w:t>
      </w:r>
      <w:r w:rsidRPr="00AE6711">
        <w:rPr>
          <w:spacing w:val="-2"/>
          <w:lang w:val="ru-RU"/>
        </w:rPr>
        <w:t>ПК</w:t>
      </w:r>
      <w:r w:rsidRPr="00AE6711">
        <w:rPr>
          <w:lang w:val="ru-RU"/>
        </w:rPr>
        <w:t>У</w:t>
      </w:r>
      <w:r w:rsidRPr="00AE6711">
        <w:rPr>
          <w:spacing w:val="-10"/>
          <w:lang w:val="ru-RU"/>
        </w:rPr>
        <w:t xml:space="preserve"> </w:t>
      </w: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>ЛА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2"/>
          <w:lang w:val="ru-RU"/>
        </w:rPr>
        <w:t xml:space="preserve"> </w:t>
      </w:r>
      <w:r w:rsidRPr="00AE6711">
        <w:rPr>
          <w:spacing w:val="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-1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2"/>
          <w:lang w:val="ru-RU"/>
        </w:rPr>
        <w:t xml:space="preserve"> </w:t>
      </w:r>
      <w:r w:rsidRPr="00AE6711">
        <w:rPr>
          <w:spacing w:val="1"/>
          <w:lang w:val="ru-RU"/>
        </w:rPr>
        <w:t>76</w:t>
      </w:r>
      <w:r w:rsidRPr="00AE6711">
        <w:rPr>
          <w:lang w:val="ru-RU"/>
        </w:rPr>
        <w:t>.</w:t>
      </w:r>
      <w:r w:rsidRPr="00AE6711">
        <w:rPr>
          <w:spacing w:val="-11"/>
          <w:lang w:val="ru-RU"/>
        </w:rPr>
        <w:t xml:space="preserve"> 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2"/>
          <w:lang w:val="ru-RU"/>
        </w:rPr>
        <w:t xml:space="preserve"> </w:t>
      </w:r>
      <w:r w:rsidRPr="00AE6711">
        <w:rPr>
          <w:spacing w:val="3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УТ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ТВО</w:t>
      </w:r>
      <w:r w:rsidRPr="00AE6711">
        <w:rPr>
          <w:spacing w:val="-10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2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0"/>
          <w:lang w:val="ru-RU"/>
        </w:rPr>
        <w:t xml:space="preserve"> </w:t>
      </w:r>
      <w:r w:rsidRPr="00AE6711">
        <w:rPr>
          <w:spacing w:val="1"/>
          <w:lang w:val="ru-RU"/>
        </w:rPr>
        <w:t>ДО</w:t>
      </w:r>
      <w:r w:rsidRPr="00AE6711">
        <w:rPr>
          <w:spacing w:val="-2"/>
          <w:lang w:val="ru-RU"/>
        </w:rPr>
        <w:t>К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Њ</w:t>
      </w:r>
      <w:r w:rsidRPr="00AE6711">
        <w:rPr>
          <w:spacing w:val="3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2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20" w:line="220" w:lineRule="exact"/>
        <w:rPr>
          <w:sz w:val="22"/>
          <w:szCs w:val="22"/>
          <w:lang w:val="ru-RU"/>
        </w:rPr>
      </w:pPr>
    </w:p>
    <w:p w:rsidR="00EC5E27" w:rsidRPr="00AE6711" w:rsidRDefault="00827AC2">
      <w:pPr>
        <w:pStyle w:val="Heading2"/>
        <w:numPr>
          <w:ilvl w:val="0"/>
          <w:numId w:val="1"/>
        </w:numPr>
        <w:tabs>
          <w:tab w:val="left" w:pos="1502"/>
        </w:tabs>
        <w:kinsoku w:val="0"/>
        <w:overflowPunct w:val="0"/>
        <w:spacing w:before="64"/>
        <w:ind w:left="1502"/>
        <w:jc w:val="center"/>
        <w:rPr>
          <w:b w:val="0"/>
          <w:bCs w:val="0"/>
          <w:lang w:val="ru-RU"/>
        </w:rPr>
      </w:pPr>
      <w:r>
        <w:rPr>
          <w:noProof/>
        </w:rPr>
        <w:pict>
          <v:group id="_x0000_s1065" style="position:absolute;left:0;text-align:left;margin-left:70.5pt;margin-top:3.25pt;width:470.95pt;height:32.25pt;z-index:-251667456;mso-position-horizontal-relative:page" coordorigin="1410,65" coordsize="9419,645" o:allowincell="f">
            <v:rect id="_x0000_s1066" style="position:absolute;left:1411;top:66;width:9417;height:321" o:allowincell="f" fillcolor="#95b3d7" stroked="f">
              <v:path arrowok="t"/>
            </v:rect>
            <v:rect id="_x0000_s1067" style="position:absolute;left:1411;top:387;width:9417;height:321" o:allowincell="f" fillcolor="#95b3d7" stroked="f">
              <v:path arrowok="t"/>
            </v:rect>
            <w10:wrap anchorx="page"/>
          </v:group>
        </w:pic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И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ЗА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3"/>
          <w:lang w:val="ru-RU"/>
        </w:rPr>
        <w:t>УЧ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spacing w:val="-2"/>
          <w:lang w:val="ru-RU"/>
        </w:rPr>
        <w:t>Ш</w:t>
      </w:r>
      <w:r w:rsidR="00EC5E27" w:rsidRPr="00AE6711">
        <w:rPr>
          <w:lang w:val="ru-RU"/>
        </w:rPr>
        <w:t>ЋЕ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ПО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3"/>
          <w:lang w:val="ru-RU"/>
        </w:rPr>
        <w:t>ТУ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КУ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ВН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Н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4"/>
          <w:lang w:val="ru-RU"/>
        </w:rPr>
        <w:t>Б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КЕ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lang w:val="ru-RU"/>
        </w:rPr>
        <w:t>З 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.</w:t>
      </w:r>
    </w:p>
    <w:p w:rsidR="00EC5E27" w:rsidRDefault="00EC5E27">
      <w:pPr>
        <w:kinsoku w:val="0"/>
        <w:overflowPunct w:val="0"/>
        <w:spacing w:line="322" w:lineRule="exact"/>
        <w:ind w:left="4108" w:right="399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75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76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-4"/>
          <w:sz w:val="28"/>
          <w:szCs w:val="28"/>
        </w:rPr>
        <w:t>А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>ОН</w:t>
      </w:r>
      <w:r>
        <w:rPr>
          <w:b/>
          <w:bCs/>
          <w:sz w:val="28"/>
          <w:szCs w:val="28"/>
        </w:rPr>
        <w:t>А</w:t>
      </w:r>
    </w:p>
    <w:p w:rsidR="00EC5E27" w:rsidRDefault="00EC5E2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ind w:left="480"/>
        <w:rPr>
          <w:b w:val="0"/>
          <w:bCs w:val="0"/>
          <w:lang w:val="ru-RU"/>
        </w:rPr>
      </w:pP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ЗНИ </w:t>
      </w:r>
      <w:r w:rsidRPr="00AE6711">
        <w:rPr>
          <w:spacing w:val="-1"/>
          <w:lang w:val="ru-RU"/>
        </w:rPr>
        <w:t>УС</w:t>
      </w:r>
      <w:r w:rsidRPr="00AE6711">
        <w:rPr>
          <w:spacing w:val="-2"/>
          <w:lang w:val="ru-RU"/>
        </w:rPr>
        <w:t>Л</w:t>
      </w:r>
      <w:r w:rsidRPr="00AE6711">
        <w:rPr>
          <w:lang w:val="ru-RU"/>
        </w:rPr>
        <w:t>ОВИ ЗА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ЕШЋЕ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ЈА</w:t>
      </w:r>
      <w:r w:rsidRPr="00AE6711">
        <w:rPr>
          <w:lang w:val="ru-RU"/>
        </w:rPr>
        <w:t>ВНЕ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199"/>
        <w:jc w:val="center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b/>
          <w:bCs/>
          <w:spacing w:val="-1"/>
          <w:u w:val="thick"/>
          <w:lang w:val="ru-RU"/>
        </w:rPr>
        <w:t>обавез</w:t>
      </w:r>
      <w:r w:rsidRPr="00AE6711">
        <w:rPr>
          <w:b/>
          <w:bCs/>
          <w:u w:val="thick"/>
          <w:lang w:val="ru-RU"/>
        </w:rPr>
        <w:t>не</w:t>
      </w:r>
    </w:p>
    <w:p w:rsidR="00EC5E27" w:rsidRDefault="00EC5E27">
      <w:pPr>
        <w:pStyle w:val="BodyText"/>
        <w:kinsoku w:val="0"/>
        <w:overflowPunct w:val="0"/>
      </w:pPr>
      <w:r w:rsidRPr="00AE6711">
        <w:rPr>
          <w:b/>
          <w:bCs/>
          <w:spacing w:val="-1"/>
          <w:u w:val="thick"/>
          <w:lang w:val="ru-RU"/>
        </w:rPr>
        <w:t>услов</w:t>
      </w:r>
      <w:r w:rsidRPr="00AE6711">
        <w:rPr>
          <w:b/>
          <w:bCs/>
          <w:u w:val="thick"/>
          <w:lang w:val="ru-RU"/>
        </w:rPr>
        <w:t>е</w:t>
      </w:r>
      <w:r w:rsidRPr="00AE6711">
        <w:rPr>
          <w:b/>
          <w:bCs/>
          <w:spacing w:val="-2"/>
          <w:u w:val="thick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2"/>
          <w:lang w:val="ru-RU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о</w:t>
      </w:r>
      <w:r>
        <w:t>:</w:t>
      </w:r>
    </w:p>
    <w:p w:rsidR="00EC5E27" w:rsidRDefault="00EC5E27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EC5E27" w:rsidRDefault="00EC5E27">
      <w:pPr>
        <w:numPr>
          <w:ilvl w:val="2"/>
          <w:numId w:val="11"/>
        </w:numPr>
        <w:tabs>
          <w:tab w:val="left" w:pos="1200"/>
        </w:tabs>
        <w:kinsoku w:val="0"/>
        <w:overflowPunct w:val="0"/>
        <w:spacing w:before="69"/>
        <w:ind w:left="840" w:right="341" w:firstLine="91"/>
        <w:jc w:val="both"/>
      </w:pPr>
      <w:r w:rsidRPr="00AE6711">
        <w:rPr>
          <w:lang w:val="ru-RU"/>
        </w:rPr>
        <w:t>да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75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1"/>
          <w:lang w:val="ru-RU"/>
        </w:rPr>
        <w:t xml:space="preserve"> 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39" w:firstLine="91"/>
        <w:jc w:val="both"/>
      </w:pPr>
      <w:r w:rsidRPr="00AE6711">
        <w:rPr>
          <w:lang w:val="ru-RU"/>
        </w:rPr>
        <w:t>да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lang w:val="ru-RU"/>
        </w:rPr>
        <w:t>в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 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ре</w:t>
      </w:r>
      <w:r w:rsidRPr="00AE6711">
        <w:rPr>
          <w:spacing w:val="-1"/>
          <w:lang w:val="ru-RU"/>
        </w:rPr>
        <w:t xml:space="preserve"> 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1"/>
          <w:lang w:val="ru-RU"/>
        </w:rPr>
        <w:t xml:space="preserve"> 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39" w:firstLine="91"/>
        <w:jc w:val="both"/>
      </w:pPr>
      <w:r w:rsidRPr="00AE6711">
        <w:rPr>
          <w:lang w:val="ru-RU"/>
        </w:rPr>
        <w:t>да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4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40" w:firstLine="91"/>
        <w:jc w:val="both"/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важећ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</w:t>
      </w:r>
      <w:r>
        <w:rPr>
          <w:i/>
          <w:iCs/>
          <w:spacing w:val="-1"/>
        </w:rPr>
        <w:t>а</w:t>
      </w:r>
      <w:r>
        <w:rPr>
          <w:spacing w:val="-1"/>
        </w:rPr>
        <w:t>)</w:t>
      </w:r>
      <w:r>
        <w:t>;</w:t>
      </w:r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ind w:left="480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ТНИ </w:t>
      </w:r>
      <w:r w:rsidRPr="00AE6711">
        <w:rPr>
          <w:spacing w:val="-1"/>
          <w:lang w:val="ru-RU"/>
        </w:rPr>
        <w:t>УС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ВИ ЗА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ЕШЋЕ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ЈА</w:t>
      </w:r>
      <w:r w:rsidRPr="00AE6711">
        <w:rPr>
          <w:lang w:val="ru-RU"/>
        </w:rPr>
        <w:t xml:space="preserve">ВНЕ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EC5E27" w:rsidRPr="00AE6711" w:rsidRDefault="00EC5E27" w:rsidP="00AE7102">
      <w:pPr>
        <w:pStyle w:val="BodyText"/>
        <w:numPr>
          <w:ilvl w:val="2"/>
          <w:numId w:val="11"/>
        </w:numPr>
        <w:tabs>
          <w:tab w:val="left" w:pos="851"/>
        </w:tabs>
        <w:kinsoku w:val="0"/>
        <w:overflowPunct w:val="0"/>
        <w:spacing w:line="271" w:lineRule="exact"/>
        <w:ind w:left="851" w:right="340" w:firstLine="0"/>
        <w:jc w:val="both"/>
        <w:rPr>
          <w:lang w:val="ru-RU"/>
        </w:rPr>
      </w:pP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овс</w:t>
      </w:r>
      <w:r w:rsidRPr="00AE6711">
        <w:rPr>
          <w:lang w:val="ru-RU"/>
        </w:rPr>
        <w:t>ки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-8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4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="00AE7102" w:rsidRPr="00AE6711">
        <w:rPr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га</w:t>
      </w:r>
      <w:r w:rsidRPr="00AE6711">
        <w:rPr>
          <w:spacing w:val="-6"/>
          <w:lang w:val="ru-RU"/>
        </w:rPr>
        <w:t>ж</w:t>
      </w:r>
      <w:r w:rsidRPr="00AE6711">
        <w:rPr>
          <w:spacing w:val="-3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-4"/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1"/>
          <w:lang w:val="ru-RU"/>
        </w:rPr>
        <w:t>иним</w:t>
      </w:r>
      <w:r w:rsidRPr="00AE6711">
        <w:rPr>
          <w:spacing w:val="-10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6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)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839" w:right="4199"/>
        <w:jc w:val="both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ини</w:t>
      </w:r>
      <w:r w:rsidRPr="00AE6711">
        <w:rPr>
          <w:spacing w:val="-3"/>
          <w:lang w:val="ru-RU"/>
        </w:rPr>
        <w:t>м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л</w:t>
      </w:r>
      <w:r w:rsidRPr="00AE6711">
        <w:rPr>
          <w:lang w:val="ru-RU"/>
        </w:rPr>
        <w:t xml:space="preserve">ни 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з</w:t>
      </w:r>
      <w:r w:rsidRPr="00AE6711">
        <w:rPr>
          <w:spacing w:val="-5"/>
          <w:lang w:val="ru-RU"/>
        </w:rPr>
        <w:t>а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сле</w:t>
      </w:r>
      <w:r w:rsidRPr="00AE6711">
        <w:rPr>
          <w:lang w:val="ru-RU"/>
        </w:rPr>
        <w:t>них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4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5"/>
          <w:lang w:val="ru-RU"/>
        </w:rPr>
        <w:t>о</w:t>
      </w:r>
      <w:r w:rsidRPr="00AE6711">
        <w:rPr>
          <w:spacing w:val="2"/>
          <w:lang w:val="ru-RU"/>
        </w:rPr>
        <w:t>в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т</w:t>
      </w:r>
      <w:r w:rsidRPr="00AE6711">
        <w:rPr>
          <w:spacing w:val="-2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spacing w:val="-2"/>
          <w:lang w:val="ru-RU"/>
        </w:rPr>
        <w:t>к</w:t>
      </w:r>
      <w:r w:rsidRPr="00AE6711">
        <w:rPr>
          <w:spacing w:val="-3"/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ри</w:t>
      </w:r>
    </w:p>
    <w:p w:rsidR="00EC5E27" w:rsidRPr="00AE6711" w:rsidRDefault="00EC5E27">
      <w:pPr>
        <w:kinsoku w:val="0"/>
        <w:overflowPunct w:val="0"/>
        <w:spacing w:before="13" w:line="220" w:lineRule="exact"/>
        <w:rPr>
          <w:sz w:val="22"/>
          <w:szCs w:val="22"/>
          <w:lang w:val="ru-RU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6939"/>
        <w:gridCol w:w="2069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19"/>
            </w:pPr>
            <w:r>
              <w:rPr>
                <w:spacing w:val="-31"/>
              </w:rPr>
              <w:t>Р</w:t>
            </w:r>
            <w:r>
              <w:rPr>
                <w:spacing w:val="-1"/>
              </w:rPr>
              <w:t>.</w:t>
            </w:r>
            <w:r>
              <w:t>бр.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2915" w:right="529" w:hanging="2388"/>
              <w:rPr>
                <w:lang w:val="ru-RU"/>
              </w:rPr>
            </w:pPr>
            <w:r w:rsidRPr="00AE6711">
              <w:rPr>
                <w:lang w:val="ru-RU"/>
              </w:rPr>
              <w:t>С</w:t>
            </w:r>
            <w:r w:rsidRPr="00AE6711">
              <w:rPr>
                <w:spacing w:val="-1"/>
                <w:lang w:val="ru-RU"/>
              </w:rPr>
              <w:t>Т</w:t>
            </w:r>
            <w:r w:rsidRPr="00AE6711">
              <w:rPr>
                <w:spacing w:val="-4"/>
                <w:lang w:val="ru-RU"/>
              </w:rPr>
              <w:t>Р</w:t>
            </w:r>
            <w:r w:rsidRPr="00AE6711">
              <w:rPr>
                <w:lang w:val="ru-RU"/>
              </w:rPr>
              <w:t>УЧ</w:t>
            </w:r>
            <w:r w:rsidRPr="00AE6711">
              <w:rPr>
                <w:spacing w:val="-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С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МА</w:t>
            </w:r>
            <w:r w:rsidRPr="00AE6711">
              <w:rPr>
                <w:spacing w:val="-4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ли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З</w:t>
            </w:r>
            <w:r w:rsidRPr="00AE6711">
              <w:rPr>
                <w:spacing w:val="-17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АЊ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м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3"/>
                <w:lang w:val="ru-RU"/>
              </w:rPr>
              <w:t>л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spacing w:val="1"/>
                <w:lang w:val="ru-RU"/>
              </w:rPr>
              <w:t>ни</w:t>
            </w:r>
            <w:r w:rsidRPr="00AE6711">
              <w:rPr>
                <w:lang w:val="ru-RU"/>
              </w:rPr>
              <w:t xml:space="preserve">м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4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4"/>
                <w:lang w:val="ru-RU"/>
              </w:rPr>
              <w:t>м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59" w:right="162"/>
              <w:jc w:val="center"/>
            </w:pP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ИНИ</w:t>
            </w:r>
            <w:r>
              <w:rPr>
                <w:b/>
                <w:bCs/>
                <w:spacing w:val="-1"/>
              </w:rPr>
              <w:t>МА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 xml:space="preserve">НИ 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ОЈ</w:t>
            </w:r>
          </w:p>
          <w:p w:rsidR="00EC5E27" w:rsidRDefault="00EC5E27">
            <w:pPr>
              <w:pStyle w:val="TableParagraph"/>
              <w:kinsoku w:val="0"/>
              <w:overflowPunct w:val="0"/>
              <w:ind w:left="296" w:right="296"/>
              <w:jc w:val="center"/>
            </w:pP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-2"/>
              </w:rPr>
              <w:t>г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spacing w:val="-9"/>
              </w:rPr>
              <w:t>ж</w:t>
            </w:r>
            <w:r>
              <w:rPr>
                <w:b/>
                <w:bCs/>
                <w:spacing w:val="-5"/>
              </w:rPr>
              <w:t>о</w:t>
            </w:r>
            <w:r>
              <w:rPr>
                <w:b/>
                <w:bCs/>
                <w:spacing w:val="-1"/>
              </w:rPr>
              <w:t>ва</w:t>
            </w:r>
            <w:r>
              <w:rPr>
                <w:b/>
                <w:bCs/>
              </w:rPr>
              <w:t xml:space="preserve">них 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ица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1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AE6711">
              <w:rPr>
                <w:sz w:val="28"/>
                <w:szCs w:val="28"/>
                <w:lang w:val="ru-RU"/>
              </w:rPr>
              <w:t>п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н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у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ђ</w:t>
            </w:r>
            <w:r w:rsidRPr="00AE6711">
              <w:rPr>
                <w:sz w:val="28"/>
                <w:szCs w:val="28"/>
                <w:lang w:val="ru-RU"/>
              </w:rPr>
              <w:t>ач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м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и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м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ан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z w:val="28"/>
                <w:szCs w:val="28"/>
                <w:lang w:val="ru-RU"/>
              </w:rPr>
              <w:t>ж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н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рн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и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з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ођ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z w:val="28"/>
                <w:szCs w:val="28"/>
                <w:lang w:val="ru-RU"/>
              </w:rPr>
              <w:t>ча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322" w:lineRule="exact"/>
              <w:ind w:right="3"/>
              <w:jc w:val="center"/>
              <w:rPr>
                <w:lang w:val="ru-RU"/>
              </w:rPr>
            </w:pP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до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в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с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AE6711">
              <w:rPr>
                <w:sz w:val="28"/>
                <w:szCs w:val="28"/>
                <w:lang w:val="ru-RU"/>
              </w:rPr>
              <w:t>иц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н</w:t>
            </w:r>
            <w:r w:rsidRPr="00AE6711">
              <w:rPr>
                <w:sz w:val="28"/>
                <w:szCs w:val="28"/>
                <w:lang w:val="ru-RU"/>
              </w:rPr>
              <w:t>ц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м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41</w:t>
            </w:r>
            <w:r w:rsidRPr="00AE6711">
              <w:rPr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2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EC5E27" w:rsidRPr="00916895" w:rsidRDefault="00EC5E27" w:rsidP="00680CE8">
            <w:pPr>
              <w:pStyle w:val="TableParagraph"/>
              <w:kinsoku w:val="0"/>
              <w:overflowPunct w:val="0"/>
              <w:ind w:left="104"/>
              <w:rPr>
                <w:lang w:val="sr-Cyrl-CS"/>
              </w:rPr>
            </w:pPr>
            <w:r w:rsidRPr="00AE6711">
              <w:rPr>
                <w:spacing w:val="-1"/>
                <w:sz w:val="28"/>
                <w:szCs w:val="28"/>
                <w:lang w:val="ru-RU"/>
              </w:rPr>
              <w:t>Л</w:t>
            </w:r>
            <w:r w:rsidRPr="00AE6711">
              <w:rPr>
                <w:sz w:val="28"/>
                <w:szCs w:val="28"/>
                <w:lang w:val="ru-RU"/>
              </w:rPr>
              <w:t>ице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ђ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z w:val="28"/>
                <w:szCs w:val="28"/>
                <w:lang w:val="ru-RU"/>
              </w:rPr>
              <w:t>ин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с</w:t>
            </w:r>
            <w:r w:rsidRPr="00AE6711">
              <w:rPr>
                <w:spacing w:val="-7"/>
                <w:sz w:val="28"/>
                <w:szCs w:val="28"/>
                <w:lang w:val="ru-RU"/>
              </w:rPr>
              <w:t>к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с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т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ру</w:t>
            </w:r>
            <w:r w:rsidRPr="00AE6711">
              <w:rPr>
                <w:spacing w:val="-7"/>
                <w:sz w:val="28"/>
                <w:szCs w:val="28"/>
                <w:lang w:val="ru-RU"/>
              </w:rPr>
              <w:t>к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="00680CE8">
              <w:rPr>
                <w:sz w:val="28"/>
                <w:szCs w:val="28"/>
                <w:lang/>
              </w:rPr>
              <w:t xml:space="preserve"> </w:t>
            </w:r>
            <w:r w:rsidR="00916895">
              <w:rPr>
                <w:sz w:val="28"/>
                <w:szCs w:val="28"/>
                <w:lang w:val="sr-Cyrl-CS"/>
              </w:rPr>
              <w:t>– средња стручна спрема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EC5E27" w:rsidRPr="00680CE8" w:rsidRDefault="00680CE8">
            <w:pPr>
              <w:pStyle w:val="TableParagraph"/>
              <w:kinsoku w:val="0"/>
              <w:overflowPunct w:val="0"/>
              <w:ind w:left="1"/>
              <w:jc w:val="center"/>
              <w:rPr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3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EC5E27" w:rsidRDefault="00916895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2"/>
                <w:sz w:val="28"/>
                <w:szCs w:val="28"/>
                <w:lang w:val="sr-Cyrl-CS"/>
              </w:rPr>
              <w:t xml:space="preserve">КВ или </w:t>
            </w:r>
            <w:r w:rsidR="00EC5E27">
              <w:rPr>
                <w:spacing w:val="-2"/>
                <w:sz w:val="28"/>
                <w:szCs w:val="28"/>
              </w:rPr>
              <w:t>Н</w:t>
            </w:r>
            <w:r w:rsidR="00EC5E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sr-Cyrl-CS"/>
              </w:rPr>
              <w:t>В</w:t>
            </w:r>
            <w:r w:rsidR="00EC5E27">
              <w:rPr>
                <w:spacing w:val="-1"/>
                <w:sz w:val="28"/>
                <w:szCs w:val="28"/>
              </w:rPr>
              <w:t xml:space="preserve"> </w:t>
            </w:r>
            <w:r w:rsidR="00EC5E27">
              <w:rPr>
                <w:spacing w:val="1"/>
                <w:sz w:val="28"/>
                <w:szCs w:val="28"/>
              </w:rPr>
              <w:t>р</w:t>
            </w:r>
            <w:r w:rsidR="00EC5E27">
              <w:rPr>
                <w:sz w:val="28"/>
                <w:szCs w:val="28"/>
              </w:rPr>
              <w:t>а</w:t>
            </w:r>
            <w:r w:rsidR="00EC5E27">
              <w:rPr>
                <w:spacing w:val="-2"/>
                <w:sz w:val="28"/>
                <w:szCs w:val="28"/>
              </w:rPr>
              <w:t>д</w:t>
            </w:r>
            <w:r w:rsidR="00EC5E27">
              <w:rPr>
                <w:sz w:val="28"/>
                <w:szCs w:val="28"/>
              </w:rPr>
              <w:t>н</w:t>
            </w:r>
            <w:r w:rsidR="00EC5E27">
              <w:rPr>
                <w:spacing w:val="-2"/>
                <w:sz w:val="28"/>
                <w:szCs w:val="28"/>
              </w:rPr>
              <w:t>и</w:t>
            </w:r>
            <w:r w:rsidR="00EC5E27">
              <w:rPr>
                <w:sz w:val="28"/>
                <w:szCs w:val="28"/>
              </w:rPr>
              <w:t>к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EC5E27" w:rsidRPr="00916895" w:rsidRDefault="00916895">
            <w:pPr>
              <w:pStyle w:val="TableParagraph"/>
              <w:kinsoku w:val="0"/>
              <w:overflowPunct w:val="0"/>
              <w:ind w:left="1"/>
              <w:jc w:val="center"/>
              <w:rPr>
                <w:b/>
                <w:bCs/>
                <w:lang w:val="sr-Cyrl-CS"/>
              </w:rPr>
            </w:pPr>
            <w:r w:rsidRPr="00916895">
              <w:rPr>
                <w:b/>
                <w:bCs/>
                <w:lang w:val="sr-Cyrl-CS"/>
              </w:rPr>
              <w:t>3</w:t>
            </w:r>
          </w:p>
        </w:tc>
      </w:tr>
    </w:tbl>
    <w:p w:rsidR="00EC5E27" w:rsidRDefault="00EC5E27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C5E27" w:rsidRPr="00AE6711" w:rsidRDefault="00EC5E27">
      <w:pPr>
        <w:numPr>
          <w:ilvl w:val="1"/>
          <w:numId w:val="11"/>
        </w:numPr>
        <w:tabs>
          <w:tab w:val="left" w:pos="480"/>
        </w:tabs>
        <w:kinsoku w:val="0"/>
        <w:overflowPunct w:val="0"/>
        <w:spacing w:before="69"/>
        <w:ind w:left="480"/>
        <w:rPr>
          <w:lang w:val="ru-RU"/>
        </w:rPr>
      </w:pPr>
      <w:r w:rsidRPr="00AE6711">
        <w:rPr>
          <w:b/>
          <w:bCs/>
          <w:spacing w:val="-1"/>
          <w:lang w:val="ru-RU"/>
        </w:rPr>
        <w:t>УС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 xml:space="preserve">ОВИ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3"/>
          <w:lang w:val="ru-RU"/>
        </w:rPr>
        <w:t>Ј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 xml:space="preserve">НИ </w:t>
      </w:r>
      <w:r w:rsidRPr="00AE6711">
        <w:rPr>
          <w:b/>
          <w:bCs/>
          <w:spacing w:val="2"/>
          <w:lang w:val="ru-RU"/>
        </w:rPr>
        <w:t>П</w:t>
      </w:r>
      <w:r w:rsidRPr="00AE6711">
        <w:rPr>
          <w:b/>
          <w:bCs/>
          <w:lang w:val="ru-RU"/>
        </w:rPr>
        <w:t>ОДИЗВОЂ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:</w:t>
      </w:r>
    </w:p>
    <w:p w:rsidR="00EC5E27" w:rsidRPr="00AE6711" w:rsidRDefault="00EC5E27" w:rsidP="00AE7102">
      <w:pPr>
        <w:pStyle w:val="BodyText"/>
        <w:kinsoku w:val="0"/>
        <w:overflowPunct w:val="0"/>
        <w:spacing w:line="271" w:lineRule="exact"/>
        <w:ind w:left="48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80</w:t>
      </w:r>
      <w:r w:rsidRPr="00AE6711">
        <w:rPr>
          <w:lang w:val="ru-RU"/>
        </w:rPr>
        <w:t>.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</w:p>
    <w:p w:rsidR="00EC5E27" w:rsidRPr="00AE6711" w:rsidRDefault="00EC5E27" w:rsidP="00AE7102">
      <w:pPr>
        <w:pStyle w:val="BodyText"/>
        <w:kinsoku w:val="0"/>
        <w:overflowPunct w:val="0"/>
        <w:ind w:left="480"/>
        <w:rPr>
          <w:lang w:val="ru-RU"/>
        </w:rPr>
      </w:pP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4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spacing w:before="69"/>
        <w:ind w:left="480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lastRenderedPageBreak/>
        <w:t>УС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ОВИ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НИ 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И ОД 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ИЗ Г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ПЕ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 w:rsidP="00AE7102">
      <w:pPr>
        <w:pStyle w:val="BodyText"/>
        <w:kinsoku w:val="0"/>
        <w:overflowPunct w:val="0"/>
        <w:spacing w:line="271" w:lineRule="exact"/>
        <w:ind w:left="48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ки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</w:p>
    <w:p w:rsidR="00EC5E27" w:rsidRPr="00AE6711" w:rsidRDefault="00EC5E27" w:rsidP="00AE7102">
      <w:pPr>
        <w:pStyle w:val="BodyText"/>
        <w:kinsoku w:val="0"/>
        <w:overflowPunct w:val="0"/>
        <w:ind w:left="480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4.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AE7102" w:rsidRPr="00AE6711" w:rsidRDefault="00AE7102" w:rsidP="00AE7102">
      <w:pPr>
        <w:pStyle w:val="BodyText"/>
        <w:kinsoku w:val="0"/>
        <w:overflowPunct w:val="0"/>
        <w:ind w:left="480"/>
        <w:rPr>
          <w:sz w:val="15"/>
          <w:szCs w:val="15"/>
          <w:lang w:val="ru-RU"/>
        </w:rPr>
      </w:pPr>
    </w:p>
    <w:p w:rsidR="00EC5E27" w:rsidRDefault="00827AC2">
      <w:pPr>
        <w:pStyle w:val="Heading2"/>
        <w:numPr>
          <w:ilvl w:val="0"/>
          <w:numId w:val="10"/>
        </w:numPr>
        <w:tabs>
          <w:tab w:val="left" w:pos="1428"/>
        </w:tabs>
        <w:kinsoku w:val="0"/>
        <w:overflowPunct w:val="0"/>
        <w:spacing w:line="241" w:lineRule="auto"/>
        <w:ind w:left="1147" w:right="1033" w:firstLine="0"/>
        <w:jc w:val="center"/>
        <w:rPr>
          <w:b w:val="0"/>
          <w:bCs w:val="0"/>
        </w:rPr>
      </w:pPr>
      <w:r>
        <w:rPr>
          <w:noProof/>
        </w:rPr>
        <w:pict>
          <v:group id="_x0000_s1068" style="position:absolute;left:0;text-align:left;margin-left:70.5pt;margin-top:.05pt;width:470.95pt;height:32.4pt;z-index:-251666432;mso-position-horizontal-relative:page" coordorigin="1410,1" coordsize="9419,648" o:allowincell="f">
            <v:rect id="_x0000_s1069" style="position:absolute;left:1411;top:2;width:9417;height:323" o:allowincell="f" fillcolor="#c6d9f1" stroked="f">
              <v:path arrowok="t"/>
            </v:rect>
            <v:rect id="_x0000_s1070" style="position:absolute;left:1411;top:326;width:9417;height:321" o:allowincell="f" fillcolor="#c6d9f1" stroked="f">
              <v:path arrowok="t"/>
            </v:rect>
            <w10:wrap anchorx="page"/>
          </v:group>
        </w:pic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Т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3"/>
          <w:lang w:val="ru-RU"/>
        </w:rPr>
        <w:t>Т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lang w:val="ru-RU"/>
        </w:rPr>
        <w:t>КО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-2"/>
          <w:lang w:val="ru-RU"/>
        </w:rPr>
        <w:t>Д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К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>У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ЊЕНО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З 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r w:rsidR="00EC5E27">
        <w:t>И</w:t>
      </w:r>
      <w:r w:rsidR="00EC5E27">
        <w:rPr>
          <w:spacing w:val="-3"/>
        </w:rPr>
        <w:t xml:space="preserve"> </w:t>
      </w:r>
      <w:r w:rsidR="00EC5E27">
        <w:rPr>
          <w:spacing w:val="1"/>
        </w:rPr>
        <w:t>76</w:t>
      </w:r>
      <w:r w:rsidR="00EC5E27">
        <w:t>.</w:t>
      </w:r>
      <w:r w:rsidR="00EC5E27">
        <w:rPr>
          <w:spacing w:val="-2"/>
        </w:rPr>
        <w:t xml:space="preserve"> ЗА</w:t>
      </w:r>
      <w:r w:rsidR="00EC5E27">
        <w:t>К</w:t>
      </w:r>
      <w:r w:rsidR="00EC5E27">
        <w:rPr>
          <w:spacing w:val="-1"/>
        </w:rPr>
        <w:t>ОН</w:t>
      </w:r>
      <w:r w:rsidR="00EC5E27">
        <w:rPr>
          <w:spacing w:val="-2"/>
        </w:rPr>
        <w:t>А</w:t>
      </w:r>
      <w:r w:rsidR="00EC5E27">
        <w:t>:</w:t>
      </w:r>
    </w:p>
    <w:p w:rsidR="00EC5E27" w:rsidRDefault="00EC5E27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EC5E27" w:rsidRPr="00AE6711" w:rsidRDefault="00EC5E27">
      <w:pPr>
        <w:kinsoku w:val="0"/>
        <w:overflowPunct w:val="0"/>
        <w:ind w:left="120" w:right="336"/>
        <w:jc w:val="both"/>
        <w:rPr>
          <w:lang w:val="ru-RU"/>
        </w:rPr>
      </w:pPr>
      <w:r w:rsidRPr="00AE6711">
        <w:rPr>
          <w:spacing w:val="-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6"/>
          <w:lang w:val="ru-RU"/>
        </w:rPr>
        <w:t xml:space="preserve"> </w:t>
      </w:r>
      <w:r w:rsidRPr="00AE6711">
        <w:rPr>
          <w:b/>
          <w:bCs/>
          <w:spacing w:val="1"/>
          <w:sz w:val="28"/>
          <w:szCs w:val="28"/>
          <w:lang w:val="ru-RU"/>
        </w:rPr>
        <w:t>оба</w:t>
      </w:r>
      <w:r w:rsidRPr="00AE6711">
        <w:rPr>
          <w:b/>
          <w:b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е</w:t>
      </w:r>
      <w:r w:rsidRPr="00AE6711">
        <w:rPr>
          <w:b/>
          <w:bCs/>
          <w:spacing w:val="-1"/>
          <w:sz w:val="28"/>
          <w:szCs w:val="28"/>
          <w:lang w:val="ru-RU"/>
        </w:rPr>
        <w:t>з</w:t>
      </w:r>
      <w:r w:rsidRPr="00AE6711">
        <w:rPr>
          <w:b/>
          <w:bCs/>
          <w:spacing w:val="-4"/>
          <w:sz w:val="28"/>
          <w:szCs w:val="28"/>
          <w:lang w:val="ru-RU"/>
        </w:rPr>
        <w:t>н</w:t>
      </w:r>
      <w:r w:rsidRPr="00AE6711">
        <w:rPr>
          <w:b/>
          <w:bCs/>
          <w:spacing w:val="-2"/>
          <w:sz w:val="28"/>
          <w:szCs w:val="28"/>
          <w:lang w:val="ru-RU"/>
        </w:rPr>
        <w:t>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10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lang w:val="ru-RU"/>
        </w:rPr>
        <w:t>у</w:t>
      </w:r>
      <w:r w:rsidRPr="00AE6711">
        <w:rPr>
          <w:b/>
          <w:bCs/>
          <w:sz w:val="28"/>
          <w:szCs w:val="28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ла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spacing w:val="-2"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азуј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3"/>
          <w:lang w:val="ru-RU"/>
        </w:rPr>
        <w:t>љ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зјав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(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б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аза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зјав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spacing w:val="2"/>
          <w:lang w:val="ru-RU"/>
        </w:rPr>
        <w:t>.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ојо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ри</w:t>
      </w:r>
      <w:r w:rsidRPr="00AE6711">
        <w:rPr>
          <w:b/>
          <w:bCs/>
          <w:spacing w:val="-1"/>
          <w:lang w:val="ru-RU"/>
        </w:rPr>
        <w:t>јал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>ри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4"/>
          <w:lang w:val="ru-RU"/>
        </w:rPr>
        <w:t>ч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рн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lang w:val="ru-RU"/>
        </w:rPr>
        <w:t>ћу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уј</w:t>
      </w:r>
      <w:r w:rsidRPr="00AE6711">
        <w:rPr>
          <w:b/>
          <w:bCs/>
          <w:lang w:val="ru-RU"/>
        </w:rPr>
        <w:t>е да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3"/>
          <w:lang w:val="ru-RU"/>
        </w:rPr>
        <w:t>е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3"/>
          <w:lang w:val="ru-RU"/>
        </w:rPr>
        <w:t>ћ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пку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јав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</w:t>
      </w:r>
      <w:r w:rsidRPr="00AE6711">
        <w:rPr>
          <w:b/>
          <w:bCs/>
          <w:lang w:val="ru-RU"/>
        </w:rPr>
        <w:t>вке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чл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са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м 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нк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уме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та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јом</w:t>
      </w:r>
      <w:r w:rsidRPr="00AE6711">
        <w:rPr>
          <w:b/>
          <w:bCs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339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</w:p>
    <w:p w:rsidR="00EC5E27" w:rsidRPr="00AE6711" w:rsidRDefault="00EC5E27">
      <w:pPr>
        <w:pStyle w:val="BodyText"/>
        <w:kinsoku w:val="0"/>
        <w:overflowPunct w:val="0"/>
        <w:ind w:right="34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вање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line="278" w:lineRule="exact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0"/>
          <w:lang w:val="ru-RU"/>
        </w:rPr>
        <w:t xml:space="preserve"> </w:t>
      </w:r>
      <w:r w:rsidRPr="00AE6711">
        <w:rPr>
          <w:b/>
          <w:b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1"/>
          <w:sz w:val="28"/>
          <w:szCs w:val="28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lang w:val="ru-RU"/>
        </w:rPr>
        <w:t>ни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31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lang w:val="ru-RU"/>
        </w:rPr>
        <w:t>у</w:t>
      </w:r>
      <w:r w:rsidRPr="00AE6711">
        <w:rPr>
          <w:b/>
          <w:bCs/>
          <w:sz w:val="28"/>
          <w:szCs w:val="28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ешћ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Heading3"/>
        <w:kinsoku w:val="0"/>
        <w:overflowPunct w:val="0"/>
        <w:spacing w:before="8" w:line="322" w:lineRule="exact"/>
        <w:ind w:left="840" w:firstLine="0"/>
        <w:rPr>
          <w:b w:val="0"/>
          <w:bCs w:val="0"/>
          <w:i w:val="0"/>
          <w:iCs w:val="0"/>
          <w:lang w:val="ru-RU"/>
        </w:rPr>
      </w:pPr>
      <w:r w:rsidRPr="00AE6711">
        <w:rPr>
          <w:u w:val="thick"/>
          <w:lang w:val="ru-RU"/>
        </w:rPr>
        <w:t>П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u w:val="thick"/>
          <w:lang w:val="ru-RU"/>
        </w:rPr>
        <w:t>у</w:t>
      </w:r>
      <w:r w:rsidRPr="00AE6711">
        <w:rPr>
          <w:spacing w:val="-3"/>
          <w:u w:val="thick"/>
          <w:lang w:val="ru-RU"/>
        </w:rPr>
        <w:t>ђ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ч</w:t>
      </w:r>
      <w:r w:rsidRPr="00AE6711">
        <w:rPr>
          <w:spacing w:val="3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м</w:t>
      </w:r>
      <w:r w:rsidRPr="00AE6711">
        <w:rPr>
          <w:spacing w:val="-2"/>
          <w:u w:val="thick"/>
          <w:lang w:val="ru-RU"/>
        </w:rPr>
        <w:t>ор</w:t>
      </w:r>
      <w:r w:rsidRPr="00AE6711">
        <w:rPr>
          <w:u w:val="thick"/>
          <w:lang w:val="ru-RU"/>
        </w:rPr>
        <w:t>а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д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3"/>
          <w:u w:val="thick"/>
          <w:lang w:val="ru-RU"/>
        </w:rPr>
        <w:t>с</w:t>
      </w:r>
      <w:r w:rsidRPr="00AE6711">
        <w:rPr>
          <w:spacing w:val="2"/>
          <w:u w:val="thick"/>
          <w:lang w:val="ru-RU"/>
        </w:rPr>
        <w:t>т</w:t>
      </w:r>
      <w:r w:rsidRPr="00AE6711">
        <w:rPr>
          <w:spacing w:val="-2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в</w:t>
      </w:r>
      <w:r w:rsidRPr="00AE6711">
        <w:rPr>
          <w:spacing w:val="-6"/>
          <w:u w:val="thick"/>
          <w:lang w:val="ru-RU"/>
        </w:rPr>
        <w:t>и</w:t>
      </w:r>
      <w:r w:rsidRPr="00AE6711">
        <w:rPr>
          <w:spacing w:val="4"/>
          <w:u w:val="thick"/>
          <w:lang w:val="ru-RU"/>
        </w:rPr>
        <w:t>т</w:t>
      </w:r>
      <w:r w:rsidRPr="00AE6711">
        <w:rPr>
          <w:u w:val="thick"/>
          <w:lang w:val="ru-RU"/>
        </w:rPr>
        <w:t>и</w:t>
      </w:r>
      <w:r w:rsidRPr="00AE6711">
        <w:rPr>
          <w:spacing w:val="4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Сп</w:t>
      </w:r>
      <w:r w:rsidRPr="00AE6711">
        <w:rPr>
          <w:spacing w:val="-3"/>
          <w:u w:val="thick"/>
          <w:lang w:val="ru-RU"/>
        </w:rPr>
        <w:t>и</w:t>
      </w:r>
      <w:r w:rsidRPr="00AE6711">
        <w:rPr>
          <w:u w:val="thick"/>
          <w:lang w:val="ru-RU"/>
        </w:rPr>
        <w:t>с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к</w:t>
      </w:r>
      <w:r w:rsidRPr="00AE6711">
        <w:rPr>
          <w:spacing w:val="1"/>
          <w:u w:val="thick"/>
          <w:lang w:val="ru-RU"/>
        </w:rPr>
        <w:t xml:space="preserve"> </w:t>
      </w:r>
      <w:r w:rsidRPr="00AE6711">
        <w:rPr>
          <w:spacing w:val="-2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г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4"/>
          <w:u w:val="thick"/>
          <w:lang w:val="ru-RU"/>
        </w:rPr>
        <w:t>ж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4"/>
          <w:u w:val="thick"/>
          <w:lang w:val="ru-RU"/>
        </w:rPr>
        <w:t>в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-3"/>
          <w:u w:val="thick"/>
          <w:lang w:val="ru-RU"/>
        </w:rPr>
        <w:t>и</w:t>
      </w:r>
      <w:r w:rsidRPr="00AE6711">
        <w:rPr>
          <w:u w:val="thick"/>
          <w:lang w:val="ru-RU"/>
        </w:rPr>
        <w:t>х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лиц</w:t>
      </w:r>
      <w:r w:rsidRPr="00AE6711">
        <w:rPr>
          <w:u w:val="thick"/>
          <w:lang w:val="ru-RU"/>
        </w:rPr>
        <w:t>а</w:t>
      </w:r>
      <w:r w:rsidRPr="00AE6711">
        <w:rPr>
          <w:spacing w:val="3"/>
          <w:u w:val="thick"/>
          <w:lang w:val="ru-RU"/>
        </w:rPr>
        <w:t xml:space="preserve"> </w:t>
      </w:r>
      <w:r w:rsidRPr="00AE6711">
        <w:rPr>
          <w:u w:val="thick"/>
          <w:lang w:val="ru-RU"/>
        </w:rPr>
        <w:t>у</w:t>
      </w:r>
      <w:r w:rsidRPr="00AE6711">
        <w:rPr>
          <w:spacing w:val="4"/>
          <w:u w:val="thick"/>
          <w:lang w:val="ru-RU"/>
        </w:rPr>
        <w:t xml:space="preserve"> </w:t>
      </w:r>
      <w:r w:rsidRPr="00AE6711">
        <w:rPr>
          <w:u w:val="thick"/>
          <w:lang w:val="ru-RU"/>
        </w:rPr>
        <w:t>сл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б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3"/>
          <w:u w:val="thick"/>
          <w:lang w:val="ru-RU"/>
        </w:rPr>
        <w:t>д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-2"/>
          <w:u w:val="thick"/>
          <w:lang w:val="ru-RU"/>
        </w:rPr>
        <w:t>о</w:t>
      </w:r>
      <w:r w:rsidRPr="00AE6711">
        <w:rPr>
          <w:u w:val="thick"/>
          <w:lang w:val="ru-RU"/>
        </w:rPr>
        <w:t>ј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2"/>
          <w:u w:val="thick"/>
          <w:lang w:val="ru-RU"/>
        </w:rPr>
        <w:t>фо</w:t>
      </w:r>
      <w:r w:rsidRPr="00AE6711">
        <w:rPr>
          <w:spacing w:val="1"/>
          <w:u w:val="thick"/>
          <w:lang w:val="ru-RU"/>
        </w:rPr>
        <w:t>р</w:t>
      </w:r>
      <w:r w:rsidRPr="00AE6711">
        <w:rPr>
          <w:spacing w:val="-3"/>
          <w:u w:val="thick"/>
          <w:lang w:val="ru-RU"/>
        </w:rPr>
        <w:t>м</w:t>
      </w:r>
      <w:r w:rsidRPr="00AE6711">
        <w:rPr>
          <w:u w:val="thick"/>
          <w:lang w:val="ru-RU"/>
        </w:rPr>
        <w:t>и</w:t>
      </w:r>
      <w:r w:rsidRPr="00AE6711">
        <w:rPr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п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u w:val="thick"/>
          <w:lang w:val="ru-RU"/>
        </w:rPr>
        <w:t>у</w:t>
      </w:r>
      <w:r w:rsidRPr="00AE6711">
        <w:rPr>
          <w:spacing w:val="-3"/>
          <w:u w:val="thick"/>
          <w:lang w:val="ru-RU"/>
        </w:rPr>
        <w:t>ђ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2"/>
          <w:u w:val="thick"/>
          <w:lang w:val="ru-RU"/>
        </w:rPr>
        <w:t>ч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90" w:lineRule="exact"/>
        <w:rPr>
          <w:sz w:val="19"/>
          <w:szCs w:val="19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spacing w:before="69"/>
        <w:ind w:left="840"/>
        <w:rPr>
          <w:b w:val="0"/>
          <w:bCs w:val="0"/>
          <w:lang w:val="ru-RU"/>
        </w:rPr>
      </w:pP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г</w:t>
      </w:r>
      <w:r w:rsidRPr="00AE6711">
        <w:rPr>
          <w:spacing w:val="2"/>
          <w:lang w:val="ru-RU"/>
        </w:rPr>
        <w:t>а</w:t>
      </w:r>
      <w:r w:rsidRPr="00AE6711">
        <w:rPr>
          <w:spacing w:val="-4"/>
          <w:lang w:val="ru-RU"/>
        </w:rPr>
        <w:t>ж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м</w:t>
      </w:r>
      <w:r w:rsidRPr="00AE6711">
        <w:rPr>
          <w:lang w:val="ru-RU"/>
        </w:rPr>
        <w:t>ини</w:t>
      </w:r>
      <w:r w:rsidRPr="00AE6711">
        <w:rPr>
          <w:spacing w:val="-1"/>
          <w:lang w:val="ru-RU"/>
        </w:rPr>
        <w:t>му</w:t>
      </w:r>
      <w:r w:rsidRPr="00AE6711">
        <w:rPr>
          <w:lang w:val="ru-RU"/>
        </w:rPr>
        <w:t>м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сле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ћа</w:t>
      </w:r>
      <w:r w:rsidRPr="00AE6711">
        <w:rPr>
          <w:spacing w:val="-1"/>
          <w:lang w:val="ru-RU"/>
        </w:rPr>
        <w:t xml:space="preserve"> л</w:t>
      </w:r>
      <w:r w:rsidRPr="00AE6711">
        <w:rPr>
          <w:lang w:val="ru-RU"/>
        </w:rPr>
        <w:t>ица:</w:t>
      </w:r>
    </w:p>
    <w:p w:rsidR="00EC5E27" w:rsidRPr="00AE6711" w:rsidRDefault="00EC5E27">
      <w:pPr>
        <w:kinsoku w:val="0"/>
        <w:overflowPunct w:val="0"/>
        <w:spacing w:before="3" w:line="170" w:lineRule="exact"/>
        <w:rPr>
          <w:sz w:val="17"/>
          <w:szCs w:val="17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EC5E27" w:rsidP="00916895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241" w:lineRule="auto"/>
        <w:ind w:left="1559" w:right="338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>1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,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z w:val="28"/>
          <w:szCs w:val="28"/>
          <w:lang w:val="ru-RU"/>
        </w:rPr>
        <w:t>са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4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ж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ћ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ц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Pr="00AE6711">
        <w:rPr>
          <w:b/>
          <w:bCs/>
          <w:i/>
          <w:iCs/>
          <w:spacing w:val="8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г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ор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г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и</w:t>
      </w:r>
      <w:r w:rsidRPr="00AE6711">
        <w:rPr>
          <w:b/>
          <w:bCs/>
          <w:i/>
          <w:iCs/>
          <w:sz w:val="28"/>
          <w:szCs w:val="28"/>
          <w:lang w:val="ru-RU"/>
        </w:rPr>
        <w:t>з</w:t>
      </w:r>
      <w:r w:rsidRPr="00AE6711">
        <w:rPr>
          <w:b/>
          <w:bCs/>
          <w:i/>
          <w:iCs/>
          <w:spacing w:val="-4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ђ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ч</w:t>
      </w:r>
      <w:r w:rsidRPr="00AE6711">
        <w:rPr>
          <w:b/>
          <w:bCs/>
          <w:i/>
          <w:iCs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10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р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,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b/>
          <w:bCs/>
          <w:i/>
          <w:iCs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ч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 xml:space="preserve">м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ц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4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1</w:t>
      </w:r>
      <w:r w:rsidRPr="00AE6711">
        <w:rPr>
          <w:b/>
          <w:bCs/>
          <w:i/>
          <w:iCs/>
          <w:sz w:val="28"/>
          <w:szCs w:val="28"/>
          <w:lang w:val="ru-RU"/>
        </w:rPr>
        <w:t xml:space="preserve">0 </w:t>
      </w:r>
    </w:p>
    <w:p w:rsidR="00916895" w:rsidRPr="00916895" w:rsidRDefault="00916895" w:rsidP="00916895">
      <w:pPr>
        <w:tabs>
          <w:tab w:val="left" w:pos="1559"/>
        </w:tabs>
        <w:kinsoku w:val="0"/>
        <w:overflowPunct w:val="0"/>
        <w:spacing w:line="241" w:lineRule="auto"/>
        <w:ind w:left="1199" w:right="338"/>
        <w:rPr>
          <w:sz w:val="28"/>
          <w:szCs w:val="28"/>
          <w:lang w:val="ru-RU"/>
        </w:rPr>
      </w:pPr>
    </w:p>
    <w:p w:rsidR="00EC5E27" w:rsidRPr="00AE6711" w:rsidRDefault="00916895" w:rsidP="00916895">
      <w:pPr>
        <w:tabs>
          <w:tab w:val="left" w:pos="1559"/>
        </w:tabs>
        <w:kinsoku w:val="0"/>
        <w:overflowPunct w:val="0"/>
        <w:spacing w:line="241" w:lineRule="auto"/>
        <w:ind w:left="1199" w:right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C5E27"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з: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spacing w:val="-2"/>
          <w:sz w:val="28"/>
          <w:szCs w:val="28"/>
          <w:lang w:val="ru-RU"/>
        </w:rPr>
        <w:t>Пр</w:t>
      </w:r>
      <w:r w:rsidR="00EC5E27" w:rsidRPr="00AE6711">
        <w:rPr>
          <w:sz w:val="28"/>
          <w:szCs w:val="28"/>
          <w:lang w:val="ru-RU"/>
        </w:rPr>
        <w:t>и</w:t>
      </w:r>
      <w:r w:rsidR="00EC5E27" w:rsidRPr="00AE6711">
        <w:rPr>
          <w:spacing w:val="-1"/>
          <w:sz w:val="28"/>
          <w:szCs w:val="28"/>
          <w:lang w:val="ru-RU"/>
        </w:rPr>
        <w:t>л</w:t>
      </w:r>
      <w:r w:rsidR="00EC5E27" w:rsidRPr="00AE6711">
        <w:rPr>
          <w:spacing w:val="-2"/>
          <w:sz w:val="28"/>
          <w:szCs w:val="28"/>
          <w:lang w:val="ru-RU"/>
        </w:rPr>
        <w:t>о</w:t>
      </w:r>
      <w:r w:rsidR="00EC5E27" w:rsidRPr="00AE6711">
        <w:rPr>
          <w:sz w:val="28"/>
          <w:szCs w:val="28"/>
          <w:lang w:val="ru-RU"/>
        </w:rPr>
        <w:t>жи</w:t>
      </w:r>
      <w:r w:rsidR="00EC5E27" w:rsidRPr="00AE6711">
        <w:rPr>
          <w:spacing w:val="-3"/>
          <w:sz w:val="28"/>
          <w:szCs w:val="28"/>
          <w:lang w:val="ru-RU"/>
        </w:rPr>
        <w:t>т</w:t>
      </w:r>
      <w:r w:rsidR="00EC5E27" w:rsidRPr="00AE6711">
        <w:rPr>
          <w:sz w:val="28"/>
          <w:szCs w:val="28"/>
          <w:lang w:val="ru-RU"/>
        </w:rPr>
        <w:t>и:</w:t>
      </w:r>
    </w:p>
    <w:p w:rsidR="00EC5E27" w:rsidRPr="00AE6711" w:rsidRDefault="00EC5E27">
      <w:pPr>
        <w:kinsoku w:val="0"/>
        <w:overflowPunct w:val="0"/>
        <w:spacing w:before="3" w:line="322" w:lineRule="exact"/>
        <w:ind w:left="120" w:right="340" w:firstLine="1060"/>
        <w:rPr>
          <w:sz w:val="28"/>
          <w:szCs w:val="28"/>
          <w:lang w:val="ru-RU"/>
        </w:rPr>
      </w:pPr>
      <w:r w:rsidRPr="00AE6711">
        <w:rPr>
          <w:i/>
          <w:iCs/>
          <w:sz w:val="28"/>
          <w:szCs w:val="28"/>
          <w:lang w:val="ru-RU"/>
        </w:rPr>
        <w:t>К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pacing w:val="1"/>
          <w:sz w:val="28"/>
          <w:szCs w:val="28"/>
          <w:lang w:val="ru-RU"/>
        </w:rPr>
        <w:t>п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л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ч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л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4</w:t>
      </w:r>
      <w:r w:rsidRPr="00AE6711">
        <w:rPr>
          <w:i/>
          <w:iCs/>
          <w:spacing w:val="-2"/>
          <w:sz w:val="28"/>
          <w:szCs w:val="28"/>
          <w:lang w:val="ru-RU"/>
        </w:rPr>
        <w:t>1</w:t>
      </w:r>
      <w:r w:rsidRPr="00AE6711">
        <w:rPr>
          <w:i/>
          <w:iCs/>
          <w:sz w:val="28"/>
          <w:szCs w:val="28"/>
          <w:lang w:val="ru-RU"/>
        </w:rPr>
        <w:t>0</w:t>
      </w:r>
      <w:r w:rsidRPr="00AE6711">
        <w:rPr>
          <w:i/>
          <w:iCs/>
          <w:spacing w:val="41"/>
          <w:sz w:val="28"/>
          <w:szCs w:val="28"/>
          <w:lang w:val="ru-RU"/>
        </w:rPr>
        <w:t xml:space="preserve"> </w:t>
      </w:r>
      <w:r w:rsidR="00916895">
        <w:rPr>
          <w:i/>
          <w:iCs/>
          <w:spacing w:val="41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ој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3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pacing w:val="-3"/>
          <w:sz w:val="28"/>
          <w:szCs w:val="28"/>
          <w:lang w:val="ru-RU"/>
        </w:rPr>
        <w:t>е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z w:val="28"/>
          <w:szCs w:val="28"/>
          <w:lang w:val="ru-RU"/>
        </w:rPr>
        <w:t>а к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м</w:t>
      </w:r>
      <w:r w:rsidRPr="00AE6711">
        <w:rPr>
          <w:i/>
          <w:iCs/>
          <w:spacing w:val="-2"/>
          <w:sz w:val="28"/>
          <w:szCs w:val="28"/>
          <w:lang w:val="ru-RU"/>
        </w:rPr>
        <w:t>ор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1"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б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2"/>
          <w:sz w:val="28"/>
          <w:szCs w:val="28"/>
          <w:lang w:val="ru-RU"/>
        </w:rPr>
        <w:t>пот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м о</w:t>
      </w:r>
      <w:r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и</w:t>
      </w:r>
    </w:p>
    <w:p w:rsidR="00EC5E27" w:rsidRPr="00AE6711" w:rsidRDefault="00573817">
      <w:pPr>
        <w:kinsoku w:val="0"/>
        <w:overflowPunct w:val="0"/>
        <w:spacing w:before="2" w:line="322" w:lineRule="exact"/>
        <w:ind w:left="119" w:right="338" w:firstLine="976"/>
        <w:jc w:val="both"/>
        <w:rPr>
          <w:sz w:val="28"/>
          <w:szCs w:val="28"/>
          <w:lang w:val="ru-RU"/>
        </w:rPr>
      </w:pPr>
      <w:r>
        <w:rPr>
          <w:i/>
          <w:iCs/>
          <w:spacing w:val="1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пи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5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-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8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ф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У</w:t>
      </w:r>
      <w:r w:rsidR="00EC5E27" w:rsidRPr="00AE6711">
        <w:rPr>
          <w:i/>
          <w:iCs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вор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 xml:space="preserve">о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у,</w:t>
      </w:r>
      <w:r w:rsidR="00EC5E27" w:rsidRPr="00AE6711">
        <w:rPr>
          <w:i/>
          <w:iCs/>
          <w:spacing w:val="1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ка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ве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ен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ш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ц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лен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4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се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ћ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це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 xml:space="preserve">ча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з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њ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ме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7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916895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6" w:lineRule="exact"/>
        <w:ind w:left="119" w:right="4889" w:firstLine="1080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sr-Cyrl-CS"/>
        </w:rPr>
        <w:t>1</w:t>
      </w:r>
      <w:r w:rsidR="00680CE8">
        <w:rPr>
          <w:b/>
          <w:bCs/>
          <w:i/>
          <w:iCs/>
          <w:sz w:val="28"/>
          <w:szCs w:val="28"/>
          <w:lang/>
        </w:rPr>
        <w:t>.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>
        <w:rPr>
          <w:b/>
          <w:bCs/>
          <w:i/>
          <w:iCs/>
          <w:spacing w:val="-1"/>
          <w:sz w:val="28"/>
          <w:szCs w:val="28"/>
          <w:lang w:val="ru-RU"/>
        </w:rPr>
        <w:t>ц</w:t>
      </w:r>
      <w:r>
        <w:rPr>
          <w:b/>
          <w:bCs/>
          <w:i/>
          <w:iCs/>
          <w:spacing w:val="-3"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 xml:space="preserve"> – 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ра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вин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с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i/>
          <w:iCs/>
          <w:spacing w:val="-5"/>
          <w:sz w:val="28"/>
          <w:szCs w:val="28"/>
          <w:lang w:val="ru-RU"/>
        </w:rPr>
        <w:t>с</w:t>
      </w:r>
      <w:r w:rsidR="00EC5E27" w:rsidRPr="00AE6711">
        <w:rPr>
          <w:b/>
          <w:bCs/>
          <w:i/>
          <w:iCs/>
          <w:spacing w:val="4"/>
          <w:sz w:val="28"/>
          <w:szCs w:val="28"/>
          <w:lang w:val="ru-RU"/>
        </w:rPr>
        <w:t>т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у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573817" w:rsidRPr="00573817">
        <w:rPr>
          <w:b/>
          <w:bCs/>
          <w:i/>
          <w:iCs/>
          <w:sz w:val="28"/>
          <w:szCs w:val="28"/>
          <w:lang w:val="ru-RU"/>
        </w:rPr>
        <w:t>, средња стручна спрема</w:t>
      </w:r>
      <w:r w:rsidR="00680CE8">
        <w:rPr>
          <w:b/>
          <w:bCs/>
          <w:i/>
          <w:iCs/>
          <w:sz w:val="28"/>
          <w:szCs w:val="28"/>
          <w:lang/>
        </w:rPr>
        <w:t xml:space="preserve"> </w:t>
      </w:r>
    </w:p>
    <w:p w:rsidR="00EC5E27" w:rsidRPr="00AE6711" w:rsidRDefault="00EC5E27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6" w:lineRule="exact"/>
        <w:ind w:left="119" w:right="4889" w:firstLine="1080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з: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spacing w:val="-2"/>
          <w:sz w:val="28"/>
          <w:szCs w:val="28"/>
          <w:lang w:val="ru-RU"/>
        </w:rPr>
        <w:t>Пр</w:t>
      </w:r>
      <w:r w:rsidRPr="00AE6711">
        <w:rPr>
          <w:sz w:val="28"/>
          <w:szCs w:val="28"/>
          <w:lang w:val="ru-RU"/>
        </w:rPr>
        <w:t>и</w:t>
      </w:r>
      <w:r w:rsidRPr="00AE6711">
        <w:rPr>
          <w:spacing w:val="-1"/>
          <w:sz w:val="28"/>
          <w:szCs w:val="28"/>
          <w:lang w:val="ru-RU"/>
        </w:rPr>
        <w:t>л</w:t>
      </w:r>
      <w:r w:rsidRPr="00AE6711">
        <w:rPr>
          <w:spacing w:val="-2"/>
          <w:sz w:val="28"/>
          <w:szCs w:val="28"/>
          <w:lang w:val="ru-RU"/>
        </w:rPr>
        <w:t>о</w:t>
      </w:r>
      <w:r w:rsidRPr="00AE6711">
        <w:rPr>
          <w:sz w:val="28"/>
          <w:szCs w:val="28"/>
          <w:lang w:val="ru-RU"/>
        </w:rPr>
        <w:t>жи</w:t>
      </w:r>
      <w:r w:rsidRPr="00AE6711">
        <w:rPr>
          <w:spacing w:val="-3"/>
          <w:sz w:val="28"/>
          <w:szCs w:val="28"/>
          <w:lang w:val="ru-RU"/>
        </w:rPr>
        <w:t>т</w:t>
      </w:r>
      <w:r w:rsidRPr="00AE6711">
        <w:rPr>
          <w:sz w:val="28"/>
          <w:szCs w:val="28"/>
          <w:lang w:val="ru-RU"/>
        </w:rPr>
        <w:t>и:</w:t>
      </w:r>
    </w:p>
    <w:p w:rsidR="00EC5E27" w:rsidRPr="00AE6711" w:rsidRDefault="00573817">
      <w:pPr>
        <w:kinsoku w:val="0"/>
        <w:overflowPunct w:val="0"/>
        <w:spacing w:line="322" w:lineRule="exact"/>
        <w:ind w:left="119" w:right="338" w:firstLine="907"/>
        <w:jc w:val="both"/>
        <w:rPr>
          <w:sz w:val="28"/>
          <w:szCs w:val="28"/>
          <w:lang w:val="ru-RU"/>
        </w:rPr>
      </w:pPr>
      <w:r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-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ли</w:t>
      </w:r>
      <w:r w:rsidR="00EC5E27" w:rsidRPr="00AE6711">
        <w:rPr>
          <w:i/>
          <w:iCs/>
          <w:spacing w:val="6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ф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 xml:space="preserve">о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у,</w:t>
      </w:r>
      <w:r w:rsidR="00EC5E27" w:rsidRPr="00AE6711">
        <w:rPr>
          <w:i/>
          <w:iCs/>
          <w:spacing w:val="1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ка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ве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ен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ш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ц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лен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ли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Уг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же</w:t>
      </w:r>
      <w:r w:rsidR="00EC5E27" w:rsidRPr="00AE6711">
        <w:rPr>
          <w:i/>
          <w:iCs/>
          <w:spacing w:val="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ћ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ча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за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з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њ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ме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6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916895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4" w:lineRule="exact"/>
        <w:ind w:left="119" w:right="6974" w:firstLine="1080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sr-Cyrl-CS"/>
        </w:rPr>
        <w:t>3</w:t>
      </w:r>
      <w:r w:rsidR="00680CE8">
        <w:rPr>
          <w:b/>
          <w:bCs/>
          <w:i/>
          <w:iCs/>
          <w:sz w:val="28"/>
          <w:szCs w:val="28"/>
          <w:lang/>
        </w:rPr>
        <w:t>.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 w:rsidR="00EC5E27" w:rsidRPr="00AE6711">
        <w:rPr>
          <w:b/>
          <w:bCs/>
          <w:i/>
          <w:iCs/>
          <w:spacing w:val="-3"/>
          <w:sz w:val="28"/>
          <w:szCs w:val="28"/>
          <w:lang w:val="ru-RU"/>
        </w:rPr>
        <w:t>ц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а -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sr-Cyrl-CS"/>
        </w:rPr>
        <w:t xml:space="preserve">КВ или </w:t>
      </w:r>
      <w:r w:rsidR="00477249">
        <w:rPr>
          <w:spacing w:val="-2"/>
          <w:sz w:val="28"/>
          <w:szCs w:val="28"/>
          <w:lang/>
        </w:rPr>
        <w:t>Н</w:t>
      </w:r>
      <w:r>
        <w:rPr>
          <w:spacing w:val="-2"/>
          <w:sz w:val="28"/>
          <w:szCs w:val="28"/>
          <w:lang w:val="sr-Cyrl-CS"/>
        </w:rPr>
        <w:t>КВ</w:t>
      </w:r>
      <w:r w:rsidRPr="00916895">
        <w:rPr>
          <w:spacing w:val="-1"/>
          <w:sz w:val="28"/>
          <w:szCs w:val="28"/>
          <w:lang w:val="ru-RU"/>
        </w:rPr>
        <w:t xml:space="preserve"> </w:t>
      </w:r>
      <w:r w:rsidRPr="00916895">
        <w:rPr>
          <w:spacing w:val="1"/>
          <w:sz w:val="28"/>
          <w:szCs w:val="28"/>
          <w:lang w:val="ru-RU"/>
        </w:rPr>
        <w:t>р</w:t>
      </w:r>
      <w:r w:rsidRPr="00916895">
        <w:rPr>
          <w:sz w:val="28"/>
          <w:szCs w:val="28"/>
          <w:lang w:val="ru-RU"/>
        </w:rPr>
        <w:t>а</w:t>
      </w:r>
      <w:r w:rsidRPr="00916895">
        <w:rPr>
          <w:spacing w:val="-2"/>
          <w:sz w:val="28"/>
          <w:szCs w:val="28"/>
          <w:lang w:val="ru-RU"/>
        </w:rPr>
        <w:t>д</w:t>
      </w:r>
      <w:r w:rsidRPr="00916895">
        <w:rPr>
          <w:sz w:val="28"/>
          <w:szCs w:val="28"/>
          <w:lang w:val="ru-RU"/>
        </w:rPr>
        <w:t>н</w:t>
      </w:r>
      <w:r w:rsidRPr="00916895">
        <w:rPr>
          <w:spacing w:val="-2"/>
          <w:sz w:val="28"/>
          <w:szCs w:val="28"/>
          <w:lang w:val="ru-RU"/>
        </w:rPr>
        <w:t>и</w:t>
      </w:r>
      <w:r w:rsidRPr="00916895">
        <w:rPr>
          <w:sz w:val="28"/>
          <w:szCs w:val="28"/>
          <w:lang w:val="ru-RU"/>
        </w:rPr>
        <w:t>к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</w:p>
    <w:p w:rsidR="00EC5E27" w:rsidRPr="00AE6711" w:rsidRDefault="00EC5E27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4" w:lineRule="exact"/>
        <w:ind w:left="119" w:right="6974" w:firstLine="1080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 xml:space="preserve"> 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з: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916895">
        <w:rPr>
          <w:b/>
          <w:bCs/>
          <w:i/>
          <w:iCs/>
          <w:spacing w:val="-1"/>
          <w:sz w:val="28"/>
          <w:szCs w:val="28"/>
          <w:lang w:val="ru-RU"/>
        </w:rPr>
        <w:t>П</w:t>
      </w:r>
      <w:r w:rsidRPr="00AE6711">
        <w:rPr>
          <w:spacing w:val="-2"/>
          <w:sz w:val="28"/>
          <w:szCs w:val="28"/>
          <w:lang w:val="ru-RU"/>
        </w:rPr>
        <w:t>р</w:t>
      </w:r>
      <w:r w:rsidRPr="00AE6711">
        <w:rPr>
          <w:sz w:val="28"/>
          <w:szCs w:val="28"/>
          <w:lang w:val="ru-RU"/>
        </w:rPr>
        <w:t>и</w:t>
      </w:r>
      <w:r w:rsidRPr="00AE6711">
        <w:rPr>
          <w:spacing w:val="-1"/>
          <w:sz w:val="28"/>
          <w:szCs w:val="28"/>
          <w:lang w:val="ru-RU"/>
        </w:rPr>
        <w:t>л</w:t>
      </w:r>
      <w:r w:rsidRPr="00AE6711">
        <w:rPr>
          <w:spacing w:val="-2"/>
          <w:sz w:val="28"/>
          <w:szCs w:val="28"/>
          <w:lang w:val="ru-RU"/>
        </w:rPr>
        <w:t>о</w:t>
      </w:r>
      <w:r w:rsidRPr="00AE6711">
        <w:rPr>
          <w:sz w:val="28"/>
          <w:szCs w:val="28"/>
          <w:lang w:val="ru-RU"/>
        </w:rPr>
        <w:t>жи</w:t>
      </w:r>
      <w:r w:rsidRPr="00AE6711">
        <w:rPr>
          <w:spacing w:val="-3"/>
          <w:sz w:val="28"/>
          <w:szCs w:val="28"/>
          <w:lang w:val="ru-RU"/>
        </w:rPr>
        <w:t>т</w:t>
      </w:r>
      <w:r w:rsidRPr="00AE6711">
        <w:rPr>
          <w:sz w:val="28"/>
          <w:szCs w:val="28"/>
          <w:lang w:val="ru-RU"/>
        </w:rPr>
        <w:t>и:</w:t>
      </w:r>
    </w:p>
    <w:p w:rsidR="00EC5E27" w:rsidRPr="00AE6711" w:rsidRDefault="00573817">
      <w:pPr>
        <w:pStyle w:val="Heading4"/>
        <w:kinsoku w:val="0"/>
        <w:overflowPunct w:val="0"/>
        <w:spacing w:before="1" w:line="322" w:lineRule="exact"/>
        <w:ind w:right="338" w:firstLine="719"/>
        <w:rPr>
          <w:i w:val="0"/>
          <w:iCs w:val="0"/>
          <w:lang w:val="ru-RU"/>
        </w:rPr>
      </w:pPr>
      <w:r>
        <w:rPr>
          <w:spacing w:val="-2"/>
          <w:lang w:val="ru-RU"/>
        </w:rPr>
        <w:lastRenderedPageBreak/>
        <w:t>К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у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spacing w:val="-2"/>
          <w:lang w:val="ru-RU"/>
        </w:rPr>
        <w:t>М</w:t>
      </w:r>
      <w:r w:rsidR="00EC5E27" w:rsidRPr="00AE6711">
        <w:rPr>
          <w:spacing w:val="-1"/>
          <w:lang w:val="ru-RU"/>
        </w:rPr>
        <w:t>-</w:t>
      </w:r>
      <w:r w:rsidR="00EC5E27" w:rsidRPr="00AE6711">
        <w:rPr>
          <w:lang w:val="ru-RU"/>
        </w:rPr>
        <w:t>А</w:t>
      </w:r>
      <w:r w:rsidR="00EC5E27" w:rsidRPr="00AE6711">
        <w:rPr>
          <w:spacing w:val="12"/>
          <w:lang w:val="ru-RU"/>
        </w:rPr>
        <w:t xml:space="preserve"> 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б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с</w:t>
      </w:r>
      <w:r w:rsidR="00EC5E27" w:rsidRPr="00AE6711">
        <w:rPr>
          <w:spacing w:val="-2"/>
          <w:lang w:val="ru-RU"/>
        </w:rPr>
        <w:t>ц</w:t>
      </w:r>
      <w:r w:rsidR="00EC5E27" w:rsidRPr="00AE6711">
        <w:rPr>
          <w:lang w:val="ru-RU"/>
        </w:rPr>
        <w:t>а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lang w:val="ru-RU"/>
        </w:rPr>
        <w:t>и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spacing w:val="-1"/>
          <w:lang w:val="ru-RU"/>
        </w:rPr>
        <w:t>ф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4"/>
          <w:lang w:val="ru-RU"/>
        </w:rPr>
        <w:t>т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пи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г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во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lang w:val="ru-RU"/>
        </w:rPr>
        <w:t>а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spacing w:val="-2"/>
          <w:lang w:val="ru-RU"/>
        </w:rPr>
        <w:t>р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4"/>
          <w:lang w:val="ru-RU"/>
        </w:rPr>
        <w:t>д</w:t>
      </w:r>
      <w:r w:rsidR="00EC5E27" w:rsidRPr="00AE6711">
        <w:rPr>
          <w:lang w:val="ru-RU"/>
        </w:rPr>
        <w:t xml:space="preserve">у,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ли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-2"/>
          <w:lang w:val="ru-RU"/>
        </w:rPr>
        <w:t>У</w:t>
      </w:r>
      <w:r w:rsidR="00EC5E27" w:rsidRPr="00AE6711">
        <w:rPr>
          <w:lang w:val="ru-RU"/>
        </w:rPr>
        <w:t>г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lang w:val="ru-RU"/>
        </w:rPr>
        <w:t>в</w:t>
      </w:r>
      <w:r w:rsidR="00EC5E27" w:rsidRPr="00AE6711">
        <w:rPr>
          <w:spacing w:val="-2"/>
          <w:lang w:val="ru-RU"/>
        </w:rPr>
        <w:t>ор</w:t>
      </w:r>
      <w:r w:rsidR="00EC5E27" w:rsidRPr="00AE6711">
        <w:rPr>
          <w:lang w:val="ru-RU"/>
        </w:rPr>
        <w:t>а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о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а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2"/>
          <w:lang w:val="ru-RU"/>
        </w:rPr>
        <w:t xml:space="preserve"> </w:t>
      </w:r>
      <w:r w:rsidR="00EC5E27" w:rsidRPr="00AE6711">
        <w:rPr>
          <w:spacing w:val="-2"/>
          <w:lang w:val="ru-RU"/>
        </w:rPr>
        <w:t>г</w:t>
      </w:r>
      <w:r w:rsidR="00EC5E27" w:rsidRPr="00AE6711">
        <w:rPr>
          <w:spacing w:val="1"/>
          <w:lang w:val="ru-RU"/>
        </w:rPr>
        <w:t>ор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н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ве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н</w:t>
      </w:r>
      <w:r w:rsidR="00EC5E27" w:rsidRPr="00AE6711">
        <w:rPr>
          <w:lang w:val="ru-RU"/>
        </w:rPr>
        <w:t>и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>в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1"/>
          <w:lang w:val="ru-RU"/>
        </w:rPr>
        <w:t>ш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lang w:val="ru-RU"/>
        </w:rPr>
        <w:t>з</w:t>
      </w:r>
      <w:r w:rsidR="00EC5E27" w:rsidRPr="00AE6711">
        <w:rPr>
          <w:spacing w:val="-2"/>
          <w:lang w:val="ru-RU"/>
        </w:rPr>
        <w:t>ап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слен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1"/>
          <w:lang w:val="ru-RU"/>
        </w:rPr>
        <w:t xml:space="preserve"> по</w:t>
      </w:r>
      <w:r w:rsidR="00EC5E27" w:rsidRPr="00AE6711">
        <w:rPr>
          <w:spacing w:val="-3"/>
          <w:lang w:val="ru-RU"/>
        </w:rPr>
        <w:t>н</w:t>
      </w:r>
      <w:r w:rsidR="00EC5E27" w:rsidRPr="00AE6711">
        <w:rPr>
          <w:lang w:val="ru-RU"/>
        </w:rPr>
        <w:t>у</w:t>
      </w:r>
      <w:r w:rsidR="00EC5E27" w:rsidRPr="00AE6711">
        <w:rPr>
          <w:spacing w:val="-3"/>
          <w:lang w:val="ru-RU"/>
        </w:rPr>
        <w:t>ђ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3"/>
          <w:lang w:val="ru-RU"/>
        </w:rPr>
        <w:t>ч</w:t>
      </w:r>
      <w:r w:rsidR="00EC5E27" w:rsidRPr="00AE6711">
        <w:rPr>
          <w:lang w:val="ru-RU"/>
        </w:rPr>
        <w:t>а</w:t>
      </w:r>
      <w:r w:rsidR="00EC5E27" w:rsidRPr="00AE6711">
        <w:rPr>
          <w:sz w:val="24"/>
          <w:szCs w:val="24"/>
          <w:lang w:val="ru-RU"/>
        </w:rPr>
        <w:t>,</w:t>
      </w:r>
      <w:r w:rsidR="00EC5E27" w:rsidRPr="00AE6711">
        <w:rPr>
          <w:spacing w:val="2"/>
          <w:sz w:val="24"/>
          <w:szCs w:val="24"/>
          <w:lang w:val="ru-RU"/>
        </w:rPr>
        <w:t xml:space="preserve">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2" w:line="322" w:lineRule="exact"/>
        <w:ind w:left="120" w:right="338"/>
        <w:rPr>
          <w:sz w:val="28"/>
          <w:szCs w:val="28"/>
          <w:lang w:val="ru-RU"/>
        </w:rPr>
      </w:pP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-2"/>
          <w:sz w:val="28"/>
          <w:szCs w:val="28"/>
          <w:lang w:val="ru-RU"/>
        </w:rPr>
        <w:t>г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22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ко</w:t>
      </w:r>
      <w:r w:rsidRPr="00AE6711">
        <w:rPr>
          <w:i/>
          <w:iCs/>
          <w:spacing w:val="1"/>
          <w:sz w:val="28"/>
          <w:szCs w:val="28"/>
          <w:lang w:val="ru-RU"/>
        </w:rPr>
        <w:t>ји</w:t>
      </w:r>
      <w:r w:rsidRPr="00AE6711">
        <w:rPr>
          <w:i/>
          <w:iCs/>
          <w:sz w:val="28"/>
          <w:szCs w:val="28"/>
          <w:lang w:val="ru-RU"/>
        </w:rPr>
        <w:t>х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се</w:t>
      </w:r>
      <w:r w:rsidRPr="00AE6711">
        <w:rPr>
          <w:i/>
          <w:iCs/>
          <w:spacing w:val="16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ја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о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м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3"/>
          <w:sz w:val="28"/>
          <w:szCs w:val="28"/>
          <w:lang w:val="ru-RU"/>
        </w:rPr>
        <w:t>ж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2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ћ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л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б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г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ж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о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д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по</w:t>
      </w:r>
      <w:r w:rsidRPr="00AE6711">
        <w:rPr>
          <w:i/>
          <w:iCs/>
          <w:spacing w:val="-3"/>
          <w:sz w:val="28"/>
          <w:szCs w:val="28"/>
          <w:lang w:val="ru-RU"/>
        </w:rPr>
        <w:t>ну</w:t>
      </w:r>
      <w:r w:rsidRPr="00AE6711">
        <w:rPr>
          <w:i/>
          <w:iCs/>
          <w:spacing w:val="-1"/>
          <w:sz w:val="28"/>
          <w:szCs w:val="28"/>
          <w:lang w:val="ru-RU"/>
        </w:rPr>
        <w:t>ђ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ч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 xml:space="preserve">за 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1"/>
          <w:sz w:val="28"/>
          <w:szCs w:val="28"/>
          <w:lang w:val="ru-RU"/>
        </w:rPr>
        <w:t>ђ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п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ме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х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д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38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ашћ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36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4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4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4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4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4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ди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ачем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(О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3.)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40" w:line="284" w:lineRule="exact"/>
        <w:ind w:left="120" w:right="339"/>
        <w:jc w:val="both"/>
        <w:rPr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5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19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5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м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46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1"/>
          <w:lang w:val="ru-RU"/>
        </w:rPr>
        <w:t>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 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-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у</w:t>
      </w:r>
      <w:r w:rsidRPr="00AE6711">
        <w:rPr>
          <w:b/>
          <w:bCs/>
          <w:spacing w:val="1"/>
          <w:lang w:val="ru-RU"/>
        </w:rPr>
        <w:t>че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ind w:left="120" w:right="340"/>
        <w:jc w:val="both"/>
        <w:rPr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8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ну</w:t>
      </w:r>
      <w:r w:rsidRPr="00AE6711">
        <w:rPr>
          <w:b/>
          <w:bCs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11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z w:val="28"/>
          <w:szCs w:val="28"/>
          <w:u w:val="thick"/>
          <w:lang w:val="ru-RU"/>
        </w:rPr>
        <w:t>са</w:t>
      </w:r>
      <w:r w:rsidRPr="00AE6711">
        <w:rPr>
          <w:b/>
          <w:bCs/>
          <w:spacing w:val="-8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з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е</w:t>
      </w:r>
      <w:r w:rsidRPr="00AE6711">
        <w:rPr>
          <w:b/>
          <w:bCs/>
          <w:sz w:val="28"/>
          <w:szCs w:val="28"/>
          <w:u w:val="thick"/>
          <w:lang w:val="ru-RU"/>
        </w:rPr>
        <w:t>м</w:t>
      </w:r>
      <w:r w:rsidRPr="00AE6711">
        <w:rPr>
          <w:b/>
          <w:bCs/>
          <w:spacing w:val="53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spacing w:val="-2"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 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ке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до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4.</w:t>
      </w:r>
      <w:r w:rsidRPr="00AE6711">
        <w:rPr>
          <w:b/>
          <w:bCs/>
          <w:lang w:val="ru-RU"/>
        </w:rPr>
        <w:t xml:space="preserve">, 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П</w:t>
      </w:r>
      <w:r w:rsidRPr="00AE6711">
        <w:rPr>
          <w:b/>
          <w:bCs/>
          <w:spacing w:val="-1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ди</w:t>
      </w:r>
      <w:r w:rsidRPr="00AE6711">
        <w:rPr>
          <w:b/>
          <w:bCs/>
          <w:spacing w:val="-1"/>
          <w:u w:val="thick"/>
          <w:lang w:val="ru-RU"/>
        </w:rPr>
        <w:t>зво</w:t>
      </w:r>
      <w:r w:rsidRPr="00AE6711">
        <w:rPr>
          <w:b/>
          <w:bCs/>
          <w:u w:val="thick"/>
          <w:lang w:val="ru-RU"/>
        </w:rPr>
        <w:t>ђ</w:t>
      </w:r>
      <w:r w:rsidRPr="00AE6711">
        <w:rPr>
          <w:b/>
          <w:bCs/>
          <w:spacing w:val="-1"/>
          <w:u w:val="thick"/>
          <w:lang w:val="ru-RU"/>
        </w:rPr>
        <w:t>ач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43"/>
          <w:u w:val="thick"/>
          <w:lang w:val="ru-RU"/>
        </w:rPr>
        <w:t xml:space="preserve"> </w:t>
      </w:r>
      <w:r w:rsidRPr="00AE6711">
        <w:rPr>
          <w:b/>
          <w:bCs/>
          <w:spacing w:val="-2"/>
          <w:u w:val="thick"/>
          <w:lang w:val="ru-RU"/>
        </w:rPr>
        <w:t>н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1"/>
          <w:u w:val="thick"/>
          <w:lang w:val="ru-RU"/>
        </w:rPr>
        <w:t>с</w:t>
      </w:r>
      <w:r w:rsidRPr="00AE6711">
        <w:rPr>
          <w:b/>
          <w:bCs/>
          <w:u w:val="thick"/>
          <w:lang w:val="ru-RU"/>
        </w:rPr>
        <w:t>у</w:t>
      </w:r>
      <w:r w:rsidRPr="00AE6711">
        <w:rPr>
          <w:b/>
          <w:bCs/>
          <w:spacing w:val="-44"/>
          <w:u w:val="thick"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д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4"/>
          <w:u w:val="thick"/>
          <w:lang w:val="ru-RU"/>
        </w:rPr>
        <w:t>ж</w:t>
      </w:r>
      <w:r w:rsidRPr="00AE6711">
        <w:rPr>
          <w:b/>
          <w:bCs/>
          <w:u w:val="thick"/>
          <w:lang w:val="ru-RU"/>
        </w:rPr>
        <w:t>ни</w:t>
      </w:r>
      <w:r w:rsidRPr="00AE6711">
        <w:rPr>
          <w:b/>
          <w:bCs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даи</w:t>
      </w:r>
      <w:r w:rsidRPr="00AE6711">
        <w:rPr>
          <w:b/>
          <w:bCs/>
          <w:spacing w:val="-1"/>
          <w:u w:val="thick"/>
          <w:lang w:val="ru-RU"/>
        </w:rPr>
        <w:t>с</w:t>
      </w:r>
      <w:r w:rsidRPr="00AE6711">
        <w:rPr>
          <w:b/>
          <w:bCs/>
          <w:u w:val="thick"/>
          <w:lang w:val="ru-RU"/>
        </w:rPr>
        <w:t>п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u w:val="thick"/>
          <w:lang w:val="ru-RU"/>
        </w:rPr>
        <w:t>њ</w:t>
      </w:r>
      <w:r w:rsidRPr="00AE6711">
        <w:rPr>
          <w:b/>
          <w:bCs/>
          <w:spacing w:val="-1"/>
          <w:u w:val="thick"/>
          <w:lang w:val="ru-RU"/>
        </w:rPr>
        <w:t>авај</w:t>
      </w:r>
      <w:r w:rsidRPr="00AE6711">
        <w:rPr>
          <w:b/>
          <w:bCs/>
          <w:u w:val="thick"/>
          <w:lang w:val="ru-RU"/>
        </w:rPr>
        <w:t>уд</w:t>
      </w:r>
      <w:r w:rsidRPr="00AE6711">
        <w:rPr>
          <w:b/>
          <w:bCs/>
          <w:spacing w:val="-3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д</w:t>
      </w:r>
      <w:r w:rsidRPr="00AE6711">
        <w:rPr>
          <w:b/>
          <w:bCs/>
          <w:spacing w:val="-1"/>
          <w:u w:val="thick"/>
          <w:lang w:val="ru-RU"/>
        </w:rPr>
        <w:t>ат</w:t>
      </w:r>
      <w:r w:rsidRPr="00AE6711">
        <w:rPr>
          <w:b/>
          <w:bCs/>
          <w:spacing w:val="-2"/>
          <w:u w:val="thick"/>
          <w:lang w:val="ru-RU"/>
        </w:rPr>
        <w:t>н</w:t>
      </w:r>
      <w:r w:rsidRPr="00AE6711">
        <w:rPr>
          <w:b/>
          <w:bCs/>
          <w:u w:val="thick"/>
          <w:lang w:val="ru-RU"/>
        </w:rPr>
        <w:t>е</w:t>
      </w:r>
      <w:r w:rsidRPr="00AE6711">
        <w:rPr>
          <w:b/>
          <w:bCs/>
          <w:spacing w:val="-1"/>
          <w:u w:val="thick"/>
          <w:lang w:val="ru-RU"/>
        </w:rPr>
        <w:t>услове</w:t>
      </w:r>
      <w:r w:rsidRPr="00AE6711">
        <w:rPr>
          <w:b/>
          <w:bCs/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40"/>
        <w:jc w:val="both"/>
        <w:rPr>
          <w:sz w:val="28"/>
          <w:szCs w:val="28"/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4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гр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4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ч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31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заје</w:t>
      </w:r>
      <w:r w:rsidRPr="00AE6711">
        <w:rPr>
          <w:b/>
          <w:bCs/>
          <w:lang w:val="ru-RU"/>
        </w:rPr>
        <w:t>дни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-1"/>
          <w:lang w:val="ru-RU"/>
        </w:rPr>
        <w:t>ва</w:t>
      </w:r>
      <w:r w:rsidRPr="00AE6711">
        <w:rPr>
          <w:b/>
          <w:bCs/>
          <w:lang w:val="ru-RU"/>
        </w:rPr>
        <w:t>ки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4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пе 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њу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3"/>
          <w:lang w:val="ru-RU"/>
        </w:rPr>
        <w:t>е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3"/>
          <w:lang w:val="ru-RU"/>
        </w:rPr>
        <w:t>ћ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ке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до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4.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z w:val="28"/>
          <w:szCs w:val="28"/>
          <w:u w:val="thick"/>
          <w:lang w:val="ru-RU"/>
        </w:rPr>
        <w:t>е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z w:val="28"/>
          <w:szCs w:val="28"/>
          <w:u w:val="thick"/>
          <w:lang w:val="ru-RU"/>
        </w:rPr>
        <w:t>е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њ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ј</w:t>
      </w: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з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је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827AC2">
      <w:pPr>
        <w:pStyle w:val="Heading2"/>
        <w:kinsoku w:val="0"/>
        <w:overflowPunct w:val="0"/>
        <w:spacing w:before="64"/>
        <w:ind w:right="339"/>
        <w:jc w:val="both"/>
        <w:rPr>
          <w:b w:val="0"/>
          <w:bCs w:val="0"/>
          <w:lang w:val="ru-RU"/>
        </w:rPr>
      </w:pPr>
      <w:r>
        <w:rPr>
          <w:noProof/>
        </w:rPr>
        <w:pict>
          <v:group id="_x0000_s1071" style="position:absolute;left:0;text-align:left;margin-left:29.8pt;margin-top:83.05pt;width:535.55pt;height:51.35pt;z-index:-251664384;mso-position-horizontal-relative:page" coordorigin="596,1661" coordsize="10711,1027" o:allowincell="f">
            <v:shape id="_x0000_s1072" style="position:absolute;left:602;top:1667;width:10699;height:20" coordsize="10699,20" o:allowincell="f" path="m,hhl10699,e" filled="f" strokeweight=".58pt">
              <v:path arrowok="t"/>
            </v:shape>
            <v:shape id="_x0000_s1073" style="position:absolute;left:607;top:1671;width:20;height:1006" coordsize="20,1006" o:allowincell="f" path="m,hhl,1005e" filled="f" strokeweight=".20458mm">
              <v:path arrowok="t"/>
            </v:shape>
            <v:shape id="_x0000_s1074" style="position:absolute;left:11296;top:1671;width:20;height:1006" coordsize="20,1006" o:allowincell="f" path="m,hhl,1005e" filled="f" strokeweight=".20458mm">
              <v:path arrowok="t"/>
            </v:shape>
            <v:shape id="_x0000_s1075" style="position:absolute;left:602;top:2682;width:10699;height:20" coordsize="10699,20" o:allowincell="f" path="m,hhl10699,e" filled="f" strokeweight=".58pt">
              <v:path arrowok="t"/>
            </v:shape>
            <w10:wrap anchorx="page"/>
          </v:group>
        </w:pic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ну</w:t>
      </w:r>
      <w:r w:rsidR="00EC5E27" w:rsidRPr="00AE6711">
        <w:rPr>
          <w:lang w:val="ru-RU"/>
        </w:rPr>
        <w:t>ђ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ји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lang w:val="ru-RU"/>
        </w:rPr>
        <w:t>у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в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у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2"/>
          <w:lang w:val="ru-RU"/>
        </w:rPr>
        <w:t>ко</w:t>
      </w:r>
      <w:r w:rsidR="00EC5E27" w:rsidRPr="00AE6711">
        <w:rPr>
          <w:lang w:val="ru-RU"/>
        </w:rPr>
        <w:t>ји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ја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lang w:val="ru-RU"/>
        </w:rPr>
        <w:t>а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 xml:space="preserve">е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м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3"/>
          <w:lang w:val="ru-RU"/>
        </w:rPr>
        <w:t>ј</w:t>
      </w:r>
      <w:r w:rsidR="00EC5E27" w:rsidRPr="00AE6711">
        <w:rPr>
          <w:lang w:val="ru-RU"/>
        </w:rPr>
        <w:t>у</w:t>
      </w:r>
      <w:r w:rsidR="00EC5E27" w:rsidRPr="00AE6711">
        <w:rPr>
          <w:spacing w:val="43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lang w:val="ru-RU"/>
        </w:rPr>
        <w:t>а</w:t>
      </w:r>
      <w:r w:rsidR="00EC5E27" w:rsidRPr="00AE6711">
        <w:rPr>
          <w:spacing w:val="43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spacing w:val="-2"/>
          <w:lang w:val="ru-RU"/>
        </w:rPr>
        <w:t>т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4"/>
          <w:lang w:val="ru-RU"/>
        </w:rPr>
        <w:t>к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40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л.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1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1</w:t>
      </w:r>
      <w:r w:rsidR="00EC5E27" w:rsidRPr="00AE6711">
        <w:rPr>
          <w:lang w:val="ru-RU"/>
        </w:rPr>
        <w:t>)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Изв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 xml:space="preserve">а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lang w:val="ru-RU"/>
        </w:rPr>
        <w:t>а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е,</w:t>
      </w:r>
      <w:r w:rsidR="00EC5E27" w:rsidRPr="00AE6711">
        <w:rPr>
          <w:spacing w:val="56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ј</w:t>
      </w:r>
      <w:r w:rsidR="00EC5E27" w:rsidRPr="00AE6711">
        <w:rPr>
          <w:lang w:val="ru-RU"/>
        </w:rPr>
        <w:t>и</w:t>
      </w:r>
      <w:r w:rsidR="00EC5E27" w:rsidRPr="00AE6711">
        <w:rPr>
          <w:spacing w:val="55"/>
          <w:lang w:val="ru-RU"/>
        </w:rPr>
        <w:t xml:space="preserve"> </w:t>
      </w:r>
      <w:r w:rsidR="00EC5E27" w:rsidRPr="00AE6711">
        <w:rPr>
          <w:lang w:val="ru-RU"/>
        </w:rPr>
        <w:t>је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lang w:val="ru-RU"/>
        </w:rPr>
        <w:t>ј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4"/>
          <w:lang w:val="ru-RU"/>
        </w:rPr>
        <w:t>н</w:t>
      </w:r>
      <w:r w:rsidR="00EC5E27" w:rsidRPr="00AE6711">
        <w:rPr>
          <w:lang w:val="ru-RU"/>
        </w:rPr>
        <w:t>о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с</w:t>
      </w:r>
      <w:r w:rsidR="00EC5E27" w:rsidRPr="00AE6711">
        <w:rPr>
          <w:spacing w:val="-2"/>
          <w:lang w:val="ru-RU"/>
        </w:rPr>
        <w:t>т</w:t>
      </w:r>
      <w:r w:rsidR="00EC5E27" w:rsidRPr="00AE6711">
        <w:rPr>
          <w:spacing w:val="1"/>
          <w:lang w:val="ru-RU"/>
        </w:rPr>
        <w:t>у</w:t>
      </w:r>
      <w:r w:rsidR="00EC5E27" w:rsidRPr="00AE6711">
        <w:rPr>
          <w:spacing w:val="-4"/>
          <w:lang w:val="ru-RU"/>
        </w:rPr>
        <w:t>п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56"/>
          <w:lang w:val="ru-RU"/>
        </w:rPr>
        <w:t xml:space="preserve"> 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2"/>
          <w:lang w:val="ru-RU"/>
        </w:rPr>
        <w:t>ин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spacing w:val="-3"/>
          <w:lang w:val="ru-RU"/>
        </w:rPr>
        <w:t>е</w:t>
      </w:r>
      <w:r w:rsidR="00EC5E27" w:rsidRPr="00AE6711">
        <w:rPr>
          <w:lang w:val="ru-RU"/>
        </w:rPr>
        <w:t>т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2"/>
          <w:lang w:val="ru-RU"/>
        </w:rPr>
        <w:t>ниц</w:t>
      </w:r>
      <w:r w:rsidR="00EC5E27" w:rsidRPr="00AE6711">
        <w:rPr>
          <w:lang w:val="ru-RU"/>
        </w:rPr>
        <w:t xml:space="preserve">и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је</w:t>
      </w:r>
      <w:r w:rsidR="00EC5E27" w:rsidRPr="00AE6711">
        <w:rPr>
          <w:spacing w:val="-1"/>
          <w:lang w:val="ru-RU"/>
        </w:rPr>
        <w:t xml:space="preserve"> з</w:t>
      </w:r>
      <w:r w:rsidR="00EC5E27" w:rsidRPr="00AE6711">
        <w:rPr>
          <w:lang w:val="ru-RU"/>
        </w:rPr>
        <w:t xml:space="preserve">а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е.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Pr="00AE6711" w:rsidRDefault="00827AC2">
      <w:pPr>
        <w:kinsoku w:val="0"/>
        <w:overflowPunct w:val="0"/>
        <w:spacing w:before="68" w:line="322" w:lineRule="exact"/>
        <w:ind w:left="120" w:right="339"/>
        <w:jc w:val="both"/>
        <w:rPr>
          <w:sz w:val="28"/>
          <w:szCs w:val="28"/>
          <w:lang w:val="ru-RU"/>
        </w:rPr>
      </w:pPr>
      <w:r>
        <w:rPr>
          <w:noProof/>
        </w:rPr>
        <w:pict>
          <v:group id="_x0000_s1076" style="position:absolute;left:0;text-align:left;margin-left:29.8pt;margin-top:-79.4pt;width:535.55pt;height:67.55pt;z-index:-251665408;mso-position-horizontal-relative:page" coordorigin="596,-1588" coordsize="10711,1351" o:allowincell="f">
            <v:shape id="_x0000_s1077" style="position:absolute;left:602;top:-1582;width:10699;height:20" coordsize="10699,20" o:allowincell="f" path="m,hhl10699,e" filled="f" strokeweight=".58pt">
              <v:path arrowok="t"/>
            </v:shape>
            <v:shape id="_x0000_s1078" style="position:absolute;left:607;top:-1577;width:20;height:1330" coordsize="20,1330" o:allowincell="f" path="m,hhl,1329e" filled="f" strokeweight=".20458mm">
              <v:path arrowok="t"/>
            </v:shape>
            <v:shape id="_x0000_s1079" style="position:absolute;left:11296;top:-1577;width:20;height:1330" coordsize="20,1330" o:allowincell="f" path="m,hhl,1329e" filled="f" strokeweight=".20458mm">
              <v:path arrowok="t"/>
            </v:shape>
            <v:shape id="_x0000_s1080" style="position:absolute;left:602;top:-243;width:10699;height:20" coordsize="10699,20" o:allowincell="f" path="m,hhl10699,e" filled="f" strokeweight=".58pt">
              <v:path arrowok="t"/>
            </v:shape>
            <w10:wrap anchorx="page"/>
          </v:group>
        </w:pict>
      </w:r>
      <w:r w:rsidR="00EC5E27" w:rsidRPr="00AE6711">
        <w:rPr>
          <w:b/>
          <w:bCs/>
          <w:spacing w:val="-1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ну</w:t>
      </w:r>
      <w:r w:rsidR="00EC5E27" w:rsidRPr="00AE6711">
        <w:rPr>
          <w:b/>
          <w:bCs/>
          <w:sz w:val="28"/>
          <w:szCs w:val="28"/>
          <w:lang w:val="ru-RU"/>
        </w:rPr>
        <w:t>ђ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ч</w:t>
      </w:r>
      <w:r w:rsidR="00EC5E27" w:rsidRPr="00AE6711">
        <w:rPr>
          <w:b/>
          <w:bCs/>
          <w:spacing w:val="49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z w:val="28"/>
          <w:szCs w:val="28"/>
          <w:lang w:val="ru-RU"/>
        </w:rPr>
        <w:t>ји</w:t>
      </w:r>
      <w:r w:rsidR="00EC5E27" w:rsidRPr="00AE6711">
        <w:rPr>
          <w:b/>
          <w:bCs/>
          <w:spacing w:val="4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4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упи</w:t>
      </w:r>
      <w:r w:rsidR="00EC5E27" w:rsidRPr="00AE6711">
        <w:rPr>
          <w:b/>
          <w:bCs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4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ђ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ч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ко</w:t>
      </w:r>
      <w:r w:rsidR="00EC5E27" w:rsidRPr="00AE6711">
        <w:rPr>
          <w:b/>
          <w:bCs/>
          <w:sz w:val="28"/>
          <w:szCs w:val="28"/>
          <w:lang w:val="ru-RU"/>
        </w:rPr>
        <w:t>ји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нци</w:t>
      </w:r>
      <w:r w:rsidR="00EC5E27" w:rsidRPr="00AE6711">
        <w:rPr>
          <w:b/>
          <w:bCs/>
          <w:sz w:val="28"/>
          <w:szCs w:val="28"/>
          <w:lang w:val="ru-RU"/>
        </w:rPr>
        <w:t>ја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з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z w:val="28"/>
          <w:szCs w:val="28"/>
          <w:lang w:val="ru-RU"/>
        </w:rPr>
        <w:t xml:space="preserve">е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54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ни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ж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ико</w:t>
      </w:r>
      <w:r w:rsidR="00EC5E27" w:rsidRPr="00AE6711">
        <w:rPr>
          <w:b/>
          <w:bCs/>
          <w:sz w:val="28"/>
          <w:szCs w:val="28"/>
          <w:lang w:val="ru-RU"/>
        </w:rPr>
        <w:t>м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ш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њ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он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к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њ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z w:val="28"/>
          <w:szCs w:val="28"/>
          <w:lang w:val="ru-RU"/>
        </w:rPr>
        <w:t xml:space="preserve">т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б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 xml:space="preserve">х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в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 xml:space="preserve"> ч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н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7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5</w:t>
      </w:r>
      <w:r w:rsidR="00EC5E27" w:rsidRPr="00AE6711">
        <w:rPr>
          <w:b/>
          <w:bCs/>
          <w:sz w:val="28"/>
          <w:szCs w:val="28"/>
          <w:lang w:val="ru-RU"/>
        </w:rPr>
        <w:t>.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та</w:t>
      </w:r>
      <w:r w:rsidR="00EC5E27" w:rsidRPr="00AE6711">
        <w:rPr>
          <w:b/>
          <w:bCs/>
          <w:sz w:val="28"/>
          <w:szCs w:val="28"/>
          <w:lang w:val="ru-RU"/>
        </w:rPr>
        <w:t>в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1</w:t>
      </w:r>
      <w:r w:rsidR="00EC5E27" w:rsidRPr="00AE6711">
        <w:rPr>
          <w:b/>
          <w:bCs/>
          <w:sz w:val="28"/>
          <w:szCs w:val="28"/>
          <w:lang w:val="ru-RU"/>
        </w:rPr>
        <w:t>.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ч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1</w:t>
      </w:r>
      <w:r w:rsidR="00EC5E27" w:rsidRPr="00AE6711">
        <w:rPr>
          <w:b/>
          <w:bCs/>
          <w:sz w:val="28"/>
          <w:szCs w:val="28"/>
          <w:lang w:val="ru-RU"/>
        </w:rPr>
        <w:t>-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4</w:t>
      </w:r>
      <w:r w:rsidR="00EC5E27" w:rsidRPr="00AE6711">
        <w:rPr>
          <w:b/>
          <w:b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4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before="67" w:line="237" w:lineRule="auto"/>
        <w:ind w:right="337"/>
        <w:jc w:val="both"/>
        <w:rPr>
          <w:lang w:val="ru-RU"/>
        </w:rPr>
      </w:pP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>по</w:t>
      </w:r>
      <w:r w:rsidRPr="00AE6711">
        <w:rPr>
          <w:b/>
          <w:bCs/>
          <w:sz w:val="28"/>
          <w:szCs w:val="28"/>
          <w:lang w:val="ru-RU"/>
        </w:rPr>
        <w:t>ме</w:t>
      </w:r>
      <w:r w:rsidRPr="00AE6711">
        <w:rPr>
          <w:b/>
          <w:bCs/>
          <w:spacing w:val="-4"/>
          <w:sz w:val="28"/>
          <w:szCs w:val="28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:</w:t>
      </w:r>
      <w:r w:rsidRPr="00AE6711">
        <w:rPr>
          <w:b/>
          <w:bCs/>
          <w:spacing w:val="8"/>
          <w:sz w:val="28"/>
          <w:szCs w:val="28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ење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1"/>
          <w:lang w:val="ru-RU"/>
        </w:rPr>
        <w:t>аћ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5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љ</w:t>
      </w:r>
      <w:r w:rsidRPr="00AE6711">
        <w:rPr>
          <w:spacing w:val="1"/>
          <w:lang w:val="ru-RU"/>
        </w:rPr>
        <w:t>ив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ниц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тљ</w:t>
      </w:r>
      <w:r w:rsidRPr="00AE6711">
        <w:rPr>
          <w:spacing w:val="1"/>
          <w:lang w:val="ru-RU"/>
        </w:rPr>
        <w:t>ив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кол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4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до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мен</w:t>
      </w:r>
      <w:r w:rsidRPr="00AE6711">
        <w:rPr>
          <w:lang w:val="ru-RU"/>
        </w:rPr>
        <w:t>т,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т,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6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може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 xml:space="preserve">то </w:t>
      </w:r>
      <w:r w:rsidRPr="00AE6711">
        <w:rPr>
          <w:lang w:val="ru-RU"/>
        </w:rPr>
        <w:lastRenderedPageBreak/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пис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 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 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агањ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о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важењ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.</w:t>
      </w: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Pr="0025125F" w:rsidRDefault="0025125F">
      <w:pPr>
        <w:pStyle w:val="BodyText"/>
        <w:kinsoku w:val="0"/>
        <w:overflowPunct w:val="0"/>
        <w:ind w:right="338"/>
        <w:jc w:val="both"/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Pr="00AE6711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BA1002" w:rsidRPr="00AE6711" w:rsidRDefault="00BA1002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EC5E27" w:rsidRDefault="00827AC2">
      <w:pPr>
        <w:pStyle w:val="Heading2"/>
        <w:numPr>
          <w:ilvl w:val="0"/>
          <w:numId w:val="10"/>
        </w:numPr>
        <w:tabs>
          <w:tab w:val="left" w:pos="1152"/>
        </w:tabs>
        <w:kinsoku w:val="0"/>
        <w:overflowPunct w:val="0"/>
        <w:ind w:left="1152"/>
        <w:jc w:val="center"/>
        <w:rPr>
          <w:b w:val="0"/>
          <w:bCs w:val="0"/>
        </w:rPr>
      </w:pPr>
      <w:r>
        <w:rPr>
          <w:noProof/>
        </w:rPr>
        <w:pict>
          <v:rect id="_x0000_s1081" style="position:absolute;left:0;text-align:left;margin-left:70.55pt;margin-top:.1pt;width:470.85pt;height:16.15pt;z-index:-251663360;mso-position-horizontal-relative:page" o:allowincell="f" fillcolor="#b8cce4" stroked="f">
            <v:path arrowok="t"/>
            <w10:wrap anchorx="page"/>
          </v:rect>
        </w:pict>
      </w:r>
      <w:r w:rsidR="00EC5E27" w:rsidRPr="00AE6711">
        <w:rPr>
          <w:spacing w:val="-1"/>
          <w:lang w:val="ru-RU"/>
        </w:rPr>
        <w:t>ОБ</w:t>
      </w:r>
      <w:r w:rsidR="00EC5E27" w:rsidRPr="00AE6711">
        <w:rPr>
          <w:spacing w:val="-2"/>
          <w:lang w:val="ru-RU"/>
        </w:rPr>
        <w:t>РА</w:t>
      </w:r>
      <w:r w:rsidR="00EC5E27" w:rsidRPr="00AE6711">
        <w:rPr>
          <w:lang w:val="ru-RU"/>
        </w:rPr>
        <w:t>З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lang w:val="ru-RU"/>
        </w:rPr>
        <w:t>З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Њ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spacing w:val="-1"/>
          <w:lang w:val="ru-RU"/>
        </w:rPr>
        <w:t>Њ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lang w:val="ru-RU"/>
        </w:rPr>
        <w:t>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r w:rsidR="00EC5E27">
        <w:t>З</w:t>
      </w:r>
      <w:r w:rsidR="00EC5E27">
        <w:rPr>
          <w:spacing w:val="-4"/>
        </w:rPr>
        <w:t>А</w:t>
      </w:r>
      <w:r w:rsidR="00EC5E27">
        <w:t>К</w:t>
      </w:r>
      <w:r w:rsidR="00EC5E27">
        <w:rPr>
          <w:spacing w:val="-1"/>
        </w:rPr>
        <w:t>ОН</w:t>
      </w:r>
      <w:r w:rsidR="00EC5E27">
        <w:t>А</w:t>
      </w: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EC5E27" w:rsidRDefault="00EC5E27">
      <w:pPr>
        <w:pStyle w:val="Heading5"/>
        <w:kinsoku w:val="0"/>
        <w:overflowPunct w:val="0"/>
        <w:ind w:left="4005" w:right="4229"/>
        <w:jc w:val="center"/>
        <w:rPr>
          <w:b w:val="0"/>
          <w:bCs w:val="0"/>
        </w:rPr>
      </w:pPr>
      <w:r>
        <w:t>ИЗ</w:t>
      </w:r>
      <w:r>
        <w:rPr>
          <w:spacing w:val="-1"/>
        </w:rPr>
        <w:t>ЈА</w:t>
      </w:r>
      <w:r>
        <w:t>ВА</w:t>
      </w:r>
      <w:r>
        <w:rPr>
          <w:spacing w:val="-1"/>
        </w:rPr>
        <w:t xml:space="preserve"> </w:t>
      </w:r>
      <w:r>
        <w:t>ПОН</w:t>
      </w:r>
      <w:r>
        <w:rPr>
          <w:spacing w:val="-1"/>
        </w:rPr>
        <w:t>У</w:t>
      </w:r>
      <w:r>
        <w:t>Ђ</w:t>
      </w:r>
      <w:r>
        <w:rPr>
          <w:spacing w:val="-1"/>
        </w:rPr>
        <w:t>АЧ</w:t>
      </w:r>
      <w:r>
        <w:t>А</w:t>
      </w:r>
    </w:p>
    <w:p w:rsidR="00EC5E27" w:rsidRPr="00AE6711" w:rsidRDefault="00EC5E27">
      <w:pPr>
        <w:kinsoku w:val="0"/>
        <w:overflowPunct w:val="0"/>
        <w:ind w:left="1298" w:right="1520"/>
        <w:jc w:val="center"/>
        <w:rPr>
          <w:lang w:val="ru-RU"/>
        </w:rPr>
      </w:pPr>
      <w:r w:rsidRPr="00AE6711">
        <w:rPr>
          <w:b/>
          <w:bCs/>
          <w:lang w:val="ru-RU"/>
        </w:rPr>
        <w:t>О 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УЊА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1"/>
          <w:lang w:val="ru-RU"/>
        </w:rPr>
        <w:t>АЊ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ОВА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ИЗ 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4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ОНА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</w:t>
      </w:r>
      <w:r w:rsidRPr="00AE6711">
        <w:rPr>
          <w:b/>
          <w:bCs/>
          <w:lang w:val="ru-RU"/>
        </w:rPr>
        <w:t>ВНЕ 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 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ЕДНО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ТИ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0" w:right="220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t>И З 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В У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 w:rsidP="001D00D9">
      <w:pPr>
        <w:kinsoku w:val="0"/>
        <w:overflowPunct w:val="0"/>
        <w:ind w:left="643" w:right="868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="001D00D9">
        <w:rPr>
          <w:spacing w:val="-1"/>
          <w:lang/>
        </w:rPr>
        <w:t>__________________________________________________________</w:t>
      </w:r>
      <w:r w:rsidRPr="00AE6711">
        <w:rPr>
          <w:spacing w:val="-1"/>
          <w:u w:val="single"/>
          <w:lang w:val="ru-RU"/>
        </w:rPr>
        <w:tab/>
      </w:r>
      <w:r w:rsidRPr="00AE6711">
        <w:rPr>
          <w:spacing w:val="1"/>
          <w:lang w:val="ru-RU"/>
        </w:rPr>
        <w:t>[н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]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–</w:t>
      </w:r>
      <w:r w:rsidR="00FF3C3A" w:rsidRPr="00FF3C3A">
        <w:rPr>
          <w:b/>
          <w:bCs/>
          <w:spacing w:val="-2"/>
          <w:sz w:val="28"/>
          <w:szCs w:val="28"/>
          <w:lang/>
        </w:rPr>
        <w:t xml:space="preserve"> </w:t>
      </w:r>
      <w:r w:rsidR="00FC3764" w:rsidRPr="00FC3764">
        <w:rPr>
          <w:b/>
          <w:bCs/>
          <w:lang w:val="ru-RU"/>
        </w:rPr>
        <w:t>Наставак радова на санирању дела крова и  плафона зграде Културног центра "Радоје Домановић" Рача</w:t>
      </w:r>
      <w:r w:rsidR="00FC3764">
        <w:rPr>
          <w:b/>
          <w:bCs/>
          <w:lang w:val="ru-RU"/>
        </w:rPr>
        <w:t xml:space="preserve"> 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5"/>
          <w:lang w:val="ru-RU"/>
        </w:rPr>
        <w:t xml:space="preserve"> </w:t>
      </w:r>
      <w:r w:rsidR="00FF3C3A">
        <w:rPr>
          <w:b/>
          <w:bCs/>
          <w:spacing w:val="-1"/>
          <w:lang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FC3764">
        <w:rPr>
          <w:b/>
          <w:bCs/>
          <w:spacing w:val="-1"/>
          <w:lang w:val="ru-RU"/>
        </w:rPr>
        <w:t>6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з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76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 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,</w:t>
      </w:r>
      <w:r w:rsidRPr="00AE6711">
        <w:rPr>
          <w:lang w:val="ru-RU"/>
        </w:rPr>
        <w:t>и 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numPr>
          <w:ilvl w:val="0"/>
          <w:numId w:val="8"/>
        </w:numPr>
        <w:tabs>
          <w:tab w:val="left" w:pos="379"/>
        </w:tabs>
        <w:kinsoku w:val="0"/>
        <w:overflowPunct w:val="0"/>
        <w:spacing w:before="2"/>
        <w:ind w:right="1458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р;</w:t>
      </w:r>
    </w:p>
    <w:p w:rsidR="00EC5E27" w:rsidRPr="00AE6711" w:rsidRDefault="00EC5E27">
      <w:pPr>
        <w:pStyle w:val="BodyText"/>
        <w:numPr>
          <w:ilvl w:val="0"/>
          <w:numId w:val="8"/>
        </w:numPr>
        <w:tabs>
          <w:tab w:val="left" w:pos="451"/>
        </w:tabs>
        <w:kinsoku w:val="0"/>
        <w:overflowPunct w:val="0"/>
        <w:spacing w:before="17"/>
        <w:ind w:right="342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7"/>
        </w:numPr>
        <w:tabs>
          <w:tab w:val="left" w:pos="424"/>
        </w:tabs>
        <w:kinsoku w:val="0"/>
        <w:overflowPunct w:val="0"/>
        <w:spacing w:before="18" w:line="242" w:lineRule="auto"/>
        <w:ind w:right="337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-1"/>
          <w:lang w:val="ru-RU"/>
        </w:rPr>
        <w:t xml:space="preserve"> (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 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7"/>
        </w:numPr>
        <w:tabs>
          <w:tab w:val="left" w:pos="384"/>
        </w:tabs>
        <w:kinsoku w:val="0"/>
        <w:overflowPunct w:val="0"/>
        <w:spacing w:before="14"/>
        <w:ind w:right="333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 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kinsoku w:val="0"/>
        <w:overflowPunct w:val="0"/>
        <w:spacing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827AC2">
      <w:pPr>
        <w:pStyle w:val="BodyText"/>
        <w:tabs>
          <w:tab w:val="left" w:pos="2397"/>
        </w:tabs>
        <w:kinsoku w:val="0"/>
        <w:overflowPunct w:val="0"/>
        <w:spacing w:before="69"/>
        <w:rPr>
          <w:lang w:val="ru-RU"/>
        </w:rPr>
      </w:pPr>
      <w:r>
        <w:rPr>
          <w:noProof/>
        </w:rPr>
        <w:lastRenderedPageBreak/>
        <w:pict>
          <v:shape id="_x0000_s1082" style="position:absolute;left:0;text-align:left;margin-left:384.95pt;margin-top:44.6pt;width:126pt;height:1pt;z-index:-251662336;mso-position-horizontal-relative:page;mso-position-vertical-relative:text" coordsize="2520,20" o:allowincell="f" path="m,hhl2520,e" filled="f" strokeweight=".16942mm">
            <v:path arrowok="t"/>
            <w10:wrap anchorx="page"/>
          </v:shap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ес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:</w:t>
      </w:r>
      <w:r w:rsidR="00EC5E27" w:rsidRPr="00AE6711">
        <w:rPr>
          <w:u w:val="single"/>
          <w:lang w:val="ru-RU"/>
        </w:rPr>
        <w:t xml:space="preserve"> </w:t>
      </w:r>
      <w:r w:rsidR="00EC5E27"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spacing w:val="-1"/>
          <w:lang w:val="ru-RU"/>
        </w:rPr>
        <w:lastRenderedPageBreak/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8" w:space="5459"/>
            <w:col w:w="306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BodyText"/>
        <w:tabs>
          <w:tab w:val="left" w:pos="2390"/>
        </w:tabs>
        <w:kinsoku w:val="0"/>
        <w:overflowPunct w:val="0"/>
        <w:spacing w:before="69"/>
        <w:rPr>
          <w:lang w:val="ru-RU"/>
        </w:rPr>
      </w:pPr>
      <w:r w:rsidRPr="00AE6711">
        <w:rPr>
          <w:spacing w:val="-1"/>
          <w:lang w:val="ru-RU"/>
        </w:rPr>
        <w:lastRenderedPageBreak/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lang w:val="ru-RU"/>
        </w:rPr>
        <w:lastRenderedPageBreak/>
        <w:t>М</w:t>
      </w:r>
      <w:r w:rsidRPr="00AE6711">
        <w:rPr>
          <w:spacing w:val="-1"/>
          <w:lang w:val="ru-RU"/>
        </w:rPr>
        <w:t>.П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1" w:space="1382"/>
            <w:col w:w="7153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BA1002" w:rsidRPr="00AE6711" w:rsidRDefault="00EC5E27" w:rsidP="00BA1002">
      <w:pPr>
        <w:kinsoku w:val="0"/>
        <w:overflowPunct w:val="0"/>
        <w:spacing w:before="69"/>
        <w:ind w:left="119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 xml:space="preserve">: </w:t>
      </w:r>
      <w:r w:rsidRPr="00AE6711">
        <w:rPr>
          <w:b/>
          <w:bCs/>
          <w:spacing w:val="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 xml:space="preserve">ико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 xml:space="preserve">ду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5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 xml:space="preserve">, </w:t>
      </w:r>
      <w:r w:rsidRPr="00AE6711">
        <w:rPr>
          <w:b/>
          <w:bCs/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ра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пе</w:t>
      </w:r>
      <w:r w:rsidRPr="00AE6711">
        <w:rPr>
          <w:spacing w:val="-1"/>
          <w:lang w:val="ru-RU"/>
        </w:rPr>
        <w:t>ча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 w:rsidP="00BA1002">
      <w:pPr>
        <w:kinsoku w:val="0"/>
        <w:overflowPunct w:val="0"/>
        <w:spacing w:before="69"/>
        <w:ind w:left="119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1" w:line="276" w:lineRule="exact"/>
        <w:ind w:firstLine="720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Heading5"/>
        <w:kinsoku w:val="0"/>
        <w:overflowPunct w:val="0"/>
        <w:ind w:left="0" w:right="223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ИЗ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>ВА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ПОДИ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ВО</w:t>
      </w:r>
      <w:r w:rsidRPr="00AE6711">
        <w:rPr>
          <w:spacing w:val="-3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ind w:left="1298" w:right="1520"/>
        <w:jc w:val="center"/>
        <w:rPr>
          <w:lang w:val="ru-RU"/>
        </w:rPr>
      </w:pPr>
      <w:r w:rsidRPr="00AE6711">
        <w:rPr>
          <w:b/>
          <w:bCs/>
          <w:lang w:val="ru-RU"/>
        </w:rPr>
        <w:t>О 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УЊА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1"/>
          <w:lang w:val="ru-RU"/>
        </w:rPr>
        <w:t>АЊ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ОВА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ИЗ 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4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ОНА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</w:t>
      </w:r>
      <w:r w:rsidRPr="00AE6711">
        <w:rPr>
          <w:b/>
          <w:bCs/>
          <w:lang w:val="ru-RU"/>
        </w:rPr>
        <w:t>ВНЕ 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 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ЕДНО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ТИ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вођача,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643" w:right="863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t>И З 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В У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Pr="00FF3C3A" w:rsidRDefault="00EC5E27" w:rsidP="00FF3C3A">
      <w:pPr>
        <w:kinsoku w:val="0"/>
        <w:overflowPunct w:val="0"/>
        <w:ind w:left="643" w:right="868"/>
        <w:rPr>
          <w:sz w:val="28"/>
          <w:szCs w:val="28"/>
          <w:lang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spacing w:val="-1"/>
          <w:u w:val="single"/>
          <w:lang w:val="ru-RU"/>
        </w:rPr>
        <w:tab/>
      </w:r>
      <w:r w:rsidR="001D00D9">
        <w:rPr>
          <w:spacing w:val="-1"/>
          <w:u w:val="single"/>
          <w:lang/>
        </w:rPr>
        <w:t>___________________________________________________</w:t>
      </w:r>
      <w:r w:rsidRPr="00AE6711">
        <w:rPr>
          <w:spacing w:val="1"/>
          <w:lang w:val="ru-RU"/>
        </w:rPr>
        <w:t>[н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]</w:t>
      </w:r>
      <w:r w:rsidRPr="00AE6711">
        <w:rPr>
          <w:lang w:val="ru-RU"/>
        </w:rPr>
        <w:tab/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20"/>
          <w:lang w:val="ru-RU"/>
        </w:rPr>
        <w:t xml:space="preserve"> </w:t>
      </w:r>
      <w:r w:rsidR="00FF3C3A">
        <w:rPr>
          <w:b/>
          <w:bCs/>
          <w:spacing w:val="-1"/>
          <w:lang/>
        </w:rPr>
        <w:t xml:space="preserve"> </w:t>
      </w:r>
      <w:r w:rsidR="00FC3764" w:rsidRPr="00FC3764">
        <w:rPr>
          <w:b/>
          <w:bCs/>
          <w:lang w:val="ru-RU"/>
        </w:rPr>
        <w:t>Наставак радова на санирању дела крова и  плафона зграде Културног центра "Радоје Домановић" Рача</w:t>
      </w:r>
      <w:r w:rsidR="00FC3764">
        <w:rPr>
          <w:b/>
          <w:bCs/>
          <w:lang w:val="ru-RU"/>
        </w:rPr>
        <w:t xml:space="preserve"> 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17"/>
          <w:lang w:val="ru-RU"/>
        </w:rPr>
        <w:t xml:space="preserve"> </w:t>
      </w:r>
      <w:r w:rsidR="00FF3C3A">
        <w:rPr>
          <w:b/>
          <w:bCs/>
          <w:spacing w:val="-1"/>
          <w:lang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FC3764">
        <w:rPr>
          <w:b/>
          <w:bCs/>
          <w:spacing w:val="-1"/>
          <w:lang w:val="ru-RU"/>
        </w:rPr>
        <w:t>6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 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 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379"/>
        </w:tabs>
        <w:kinsoku w:val="0"/>
        <w:overflowPunct w:val="0"/>
        <w:spacing w:before="2"/>
        <w:ind w:right="1124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р;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427"/>
        </w:tabs>
        <w:kinsoku w:val="0"/>
        <w:overflowPunct w:val="0"/>
        <w:spacing w:before="19"/>
        <w:ind w:right="340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њег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нис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400"/>
        </w:tabs>
        <w:kinsoku w:val="0"/>
        <w:overflowPunct w:val="0"/>
        <w:spacing w:before="15"/>
        <w:ind w:right="337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-1"/>
          <w:lang w:val="ru-RU"/>
        </w:rPr>
        <w:t xml:space="preserve"> (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 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827AC2">
      <w:pPr>
        <w:pStyle w:val="BodyText"/>
        <w:tabs>
          <w:tab w:val="left" w:pos="2397"/>
        </w:tabs>
        <w:kinsoku w:val="0"/>
        <w:overflowPunct w:val="0"/>
        <w:spacing w:before="69"/>
        <w:rPr>
          <w:lang w:val="ru-RU"/>
        </w:rPr>
      </w:pPr>
      <w:r>
        <w:rPr>
          <w:noProof/>
        </w:rPr>
        <w:lastRenderedPageBreak/>
        <w:pict>
          <v:shape id="_x0000_s1083" style="position:absolute;left:0;text-align:left;margin-left:390.95pt;margin-top:44.6pt;width:126pt;height:1pt;z-index:-251661312;mso-position-horizontal-relative:page;mso-position-vertical-relative:text" coordsize="2520,20" o:allowincell="f" path="m,hhl2520,e" filled="f" strokeweight=".16942mm">
            <v:path arrowok="t"/>
            <w10:wrap anchorx="page"/>
          </v:shap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ес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:</w:t>
      </w:r>
      <w:r w:rsidR="00EC5E27" w:rsidRPr="00AE6711">
        <w:rPr>
          <w:u w:val="single"/>
          <w:lang w:val="ru-RU"/>
        </w:rPr>
        <w:t xml:space="preserve"> </w:t>
      </w:r>
      <w:r w:rsidR="00EC5E27"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spacing w:val="-1"/>
          <w:lang w:val="ru-RU"/>
        </w:rPr>
        <w:lastRenderedPageBreak/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8" w:space="5279"/>
            <w:col w:w="324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BodyText"/>
        <w:tabs>
          <w:tab w:val="left" w:pos="2390"/>
        </w:tabs>
        <w:kinsoku w:val="0"/>
        <w:overflowPunct w:val="0"/>
        <w:spacing w:before="69"/>
        <w:rPr>
          <w:lang w:val="ru-RU"/>
        </w:rPr>
      </w:pPr>
      <w:r w:rsidRPr="00AE6711">
        <w:rPr>
          <w:spacing w:val="-1"/>
          <w:lang w:val="ru-RU"/>
        </w:rPr>
        <w:lastRenderedPageBreak/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lang w:val="ru-RU"/>
        </w:rPr>
        <w:lastRenderedPageBreak/>
        <w:t>М</w:t>
      </w:r>
      <w:r w:rsidRPr="00AE6711">
        <w:rPr>
          <w:spacing w:val="-1"/>
          <w:lang w:val="ru-RU"/>
        </w:rPr>
        <w:t>.П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1" w:space="1382"/>
            <w:col w:w="7153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120" w:right="341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3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ођ</w:t>
      </w:r>
      <w:r w:rsidRPr="00AE6711">
        <w:rPr>
          <w:b/>
          <w:bCs/>
          <w:spacing w:val="-1"/>
          <w:lang w:val="ru-RU"/>
        </w:rPr>
        <w:t>ачем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left="4800" w:right="338" w:hanging="3082"/>
        <w:rPr>
          <w:b w:val="0"/>
          <w:bCs w:val="0"/>
          <w:lang w:val="ru-RU"/>
        </w:rPr>
      </w:pPr>
      <w:r>
        <w:t>V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3"/>
          <w:lang w:val="ru-RU"/>
        </w:rPr>
        <w:t>У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УТ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-1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3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3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right="9715" w:firstLine="0"/>
        <w:jc w:val="both"/>
        <w:rPr>
          <w:b w:val="0"/>
          <w:bCs w:val="0"/>
        </w:rPr>
      </w:pPr>
      <w:r>
        <w:rPr>
          <w:spacing w:val="-1"/>
        </w:rPr>
        <w:t>Ј</w:t>
      </w:r>
      <w:r>
        <w:t>ЕЗИ</w:t>
      </w:r>
      <w:r>
        <w:rPr>
          <w:spacing w:val="1"/>
        </w:rPr>
        <w:t>К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 w:right="3851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 НА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ДЕ </w:t>
      </w:r>
      <w:r w:rsidRPr="00AE6711">
        <w:rPr>
          <w:spacing w:val="-1"/>
          <w:lang w:val="ru-RU"/>
        </w:rPr>
        <w:t>САЧ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 xml:space="preserve">ч 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и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 xml:space="preserve">те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рти 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,</w:t>
      </w:r>
    </w:p>
    <w:p w:rsidR="00EC5E27" w:rsidRPr="00AE6711" w:rsidRDefault="00EC5E27">
      <w:pPr>
        <w:pStyle w:val="BodyText"/>
        <w:kinsoku w:val="0"/>
        <w:overflowPunct w:val="0"/>
        <w:ind w:right="342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еђ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275" w:firstLine="72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 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151C6" w:rsidRDefault="00EC5E27">
      <w:pPr>
        <w:pStyle w:val="BodyText"/>
        <w:kinsoku w:val="0"/>
        <w:overflowPunct w:val="0"/>
        <w:ind w:left="840"/>
        <w:rPr>
          <w:b/>
          <w:bCs/>
          <w:sz w:val="28"/>
          <w:szCs w:val="28"/>
          <w:lang w:val="ru-RU"/>
        </w:rPr>
      </w:pPr>
      <w:r w:rsidRPr="00A151C6">
        <w:rPr>
          <w:b/>
          <w:bCs/>
          <w:spacing w:val="-1"/>
          <w:sz w:val="28"/>
          <w:szCs w:val="28"/>
          <w:lang w:val="ru-RU"/>
        </w:rPr>
        <w:t>По</w:t>
      </w:r>
      <w:r w:rsidRPr="00A151C6">
        <w:rPr>
          <w:b/>
          <w:bCs/>
          <w:spacing w:val="3"/>
          <w:sz w:val="28"/>
          <w:szCs w:val="28"/>
          <w:lang w:val="ru-RU"/>
        </w:rPr>
        <w:t>н</w:t>
      </w:r>
      <w:r w:rsidRPr="00A151C6">
        <w:rPr>
          <w:b/>
          <w:bCs/>
          <w:spacing w:val="-5"/>
          <w:sz w:val="28"/>
          <w:szCs w:val="28"/>
          <w:lang w:val="ru-RU"/>
        </w:rPr>
        <w:t>у</w:t>
      </w:r>
      <w:r w:rsidRPr="00A151C6">
        <w:rPr>
          <w:b/>
          <w:bCs/>
          <w:spacing w:val="5"/>
          <w:sz w:val="28"/>
          <w:szCs w:val="28"/>
          <w:lang w:val="ru-RU"/>
        </w:rPr>
        <w:t>д</w:t>
      </w:r>
      <w:r w:rsidRPr="00A151C6">
        <w:rPr>
          <w:b/>
          <w:bCs/>
          <w:sz w:val="28"/>
          <w:szCs w:val="28"/>
          <w:lang w:val="ru-RU"/>
        </w:rPr>
        <w:t>у</w:t>
      </w:r>
      <w:r w:rsidRPr="00A151C6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151C6">
        <w:rPr>
          <w:b/>
          <w:bCs/>
          <w:sz w:val="28"/>
          <w:szCs w:val="28"/>
          <w:lang w:val="ru-RU"/>
        </w:rPr>
        <w:t>д</w:t>
      </w:r>
      <w:r w:rsidRPr="00A151C6">
        <w:rPr>
          <w:b/>
          <w:bCs/>
          <w:spacing w:val="-1"/>
          <w:sz w:val="28"/>
          <w:szCs w:val="28"/>
          <w:lang w:val="ru-RU"/>
        </w:rPr>
        <w:t>ос</w:t>
      </w:r>
      <w:r w:rsidRPr="00A151C6">
        <w:rPr>
          <w:b/>
          <w:bCs/>
          <w:sz w:val="28"/>
          <w:szCs w:val="28"/>
          <w:lang w:val="ru-RU"/>
        </w:rPr>
        <w:t>т</w:t>
      </w:r>
      <w:r w:rsidRPr="00A151C6">
        <w:rPr>
          <w:b/>
          <w:bCs/>
          <w:spacing w:val="1"/>
          <w:sz w:val="28"/>
          <w:szCs w:val="28"/>
          <w:lang w:val="ru-RU"/>
        </w:rPr>
        <w:t>а</w:t>
      </w:r>
      <w:r w:rsidRPr="00A151C6">
        <w:rPr>
          <w:b/>
          <w:bCs/>
          <w:spacing w:val="-1"/>
          <w:sz w:val="28"/>
          <w:szCs w:val="28"/>
          <w:lang w:val="ru-RU"/>
        </w:rPr>
        <w:t>в</w:t>
      </w:r>
      <w:r w:rsidRPr="00A151C6">
        <w:rPr>
          <w:b/>
          <w:bCs/>
          <w:spacing w:val="1"/>
          <w:sz w:val="28"/>
          <w:szCs w:val="28"/>
          <w:lang w:val="ru-RU"/>
        </w:rPr>
        <w:t>и</w:t>
      </w:r>
      <w:r w:rsidRPr="00A151C6">
        <w:rPr>
          <w:b/>
          <w:bCs/>
          <w:sz w:val="28"/>
          <w:szCs w:val="28"/>
          <w:lang w:val="ru-RU"/>
        </w:rPr>
        <w:t>ти</w:t>
      </w:r>
      <w:r w:rsidRPr="00A151C6">
        <w:rPr>
          <w:b/>
          <w:bCs/>
          <w:spacing w:val="27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н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z w:val="28"/>
          <w:szCs w:val="28"/>
          <w:lang w:val="ru-RU"/>
        </w:rPr>
        <w:t>др</w:t>
      </w:r>
      <w:r w:rsidRPr="00A151C6">
        <w:rPr>
          <w:b/>
          <w:bCs/>
          <w:spacing w:val="-1"/>
          <w:sz w:val="28"/>
          <w:szCs w:val="28"/>
          <w:lang w:val="ru-RU"/>
        </w:rPr>
        <w:t>е</w:t>
      </w:r>
      <w:r w:rsidRPr="00A151C6">
        <w:rPr>
          <w:b/>
          <w:bCs/>
          <w:spacing w:val="3"/>
          <w:sz w:val="28"/>
          <w:szCs w:val="28"/>
          <w:lang w:val="ru-RU"/>
        </w:rPr>
        <w:t>с</w:t>
      </w:r>
      <w:r w:rsidRPr="00A151C6">
        <w:rPr>
          <w:b/>
          <w:bCs/>
          <w:spacing w:val="-8"/>
          <w:sz w:val="28"/>
          <w:szCs w:val="28"/>
          <w:lang w:val="ru-RU"/>
        </w:rPr>
        <w:t>у</w:t>
      </w:r>
      <w:r w:rsidRPr="00A151C6">
        <w:rPr>
          <w:b/>
          <w:bCs/>
          <w:sz w:val="28"/>
          <w:szCs w:val="28"/>
          <w:lang w:val="ru-RU"/>
        </w:rPr>
        <w:t>:</w:t>
      </w:r>
      <w:r w:rsidRPr="00A151C6">
        <w:rPr>
          <w:b/>
          <w:bCs/>
          <w:spacing w:val="29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О</w:t>
      </w:r>
      <w:r w:rsidRPr="00A151C6">
        <w:rPr>
          <w:b/>
          <w:bCs/>
          <w:spacing w:val="1"/>
          <w:sz w:val="28"/>
          <w:szCs w:val="28"/>
          <w:lang w:val="ru-RU"/>
        </w:rPr>
        <w:t>п</w:t>
      </w:r>
      <w:r w:rsidRPr="00A151C6">
        <w:rPr>
          <w:b/>
          <w:bCs/>
          <w:spacing w:val="-1"/>
          <w:sz w:val="28"/>
          <w:szCs w:val="28"/>
          <w:lang w:val="ru-RU"/>
        </w:rPr>
        <w:t>ш</w:t>
      </w:r>
      <w:r w:rsidRPr="00A151C6">
        <w:rPr>
          <w:b/>
          <w:bCs/>
          <w:sz w:val="28"/>
          <w:szCs w:val="28"/>
          <w:lang w:val="ru-RU"/>
        </w:rPr>
        <w:t>т</w:t>
      </w:r>
      <w:r w:rsidRPr="00A151C6">
        <w:rPr>
          <w:b/>
          <w:bCs/>
          <w:spacing w:val="1"/>
          <w:sz w:val="28"/>
          <w:szCs w:val="28"/>
          <w:lang w:val="ru-RU"/>
        </w:rPr>
        <w:t>ин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="00A151C6">
        <w:rPr>
          <w:b/>
          <w:bCs/>
          <w:spacing w:val="25"/>
          <w:sz w:val="28"/>
          <w:szCs w:val="28"/>
          <w:lang w:val="ru-RU"/>
        </w:rPr>
        <w:t>Рача</w:t>
      </w:r>
      <w:r w:rsidRPr="00A151C6">
        <w:rPr>
          <w:b/>
          <w:bCs/>
          <w:sz w:val="28"/>
          <w:szCs w:val="28"/>
          <w:lang w:val="ru-RU"/>
        </w:rPr>
        <w:t>,</w:t>
      </w:r>
      <w:r w:rsidRPr="00A151C6">
        <w:rPr>
          <w:b/>
          <w:bCs/>
          <w:spacing w:val="26"/>
          <w:sz w:val="28"/>
          <w:szCs w:val="28"/>
          <w:lang w:val="ru-RU"/>
        </w:rPr>
        <w:t xml:space="preserve"> </w:t>
      </w:r>
      <w:r w:rsidR="00A151C6">
        <w:rPr>
          <w:b/>
          <w:bCs/>
          <w:spacing w:val="26"/>
          <w:sz w:val="28"/>
          <w:szCs w:val="28"/>
          <w:lang w:val="ru-RU"/>
        </w:rPr>
        <w:t>Карађорђева 48</w:t>
      </w:r>
      <w:r w:rsidRPr="00A151C6">
        <w:rPr>
          <w:b/>
          <w:bCs/>
          <w:i/>
          <w:iCs/>
          <w:sz w:val="28"/>
          <w:szCs w:val="28"/>
          <w:lang w:val="ru-RU"/>
        </w:rPr>
        <w:t>,</w:t>
      </w:r>
      <w:r w:rsidR="00A151C6">
        <w:rPr>
          <w:b/>
          <w:bCs/>
          <w:i/>
          <w:iCs/>
          <w:sz w:val="28"/>
          <w:szCs w:val="28"/>
          <w:lang w:val="ru-RU"/>
        </w:rPr>
        <w:t xml:space="preserve"> 34210 Рача</w:t>
      </w:r>
      <w:r w:rsidRPr="00A151C6">
        <w:rPr>
          <w:b/>
          <w:bCs/>
          <w:i/>
          <w:iCs/>
          <w:spacing w:val="26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с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н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pacing w:val="1"/>
          <w:sz w:val="28"/>
          <w:szCs w:val="28"/>
          <w:lang w:val="ru-RU"/>
        </w:rPr>
        <w:t>зн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z w:val="28"/>
          <w:szCs w:val="28"/>
          <w:lang w:val="ru-RU"/>
        </w:rPr>
        <w:t>к</w:t>
      </w:r>
      <w:r w:rsidRPr="00A151C6">
        <w:rPr>
          <w:b/>
          <w:bCs/>
          <w:spacing w:val="-1"/>
          <w:sz w:val="28"/>
          <w:szCs w:val="28"/>
          <w:lang w:val="ru-RU"/>
        </w:rPr>
        <w:t>ом</w:t>
      </w:r>
      <w:r w:rsidRPr="00A151C6">
        <w:rPr>
          <w:b/>
          <w:bCs/>
          <w:sz w:val="28"/>
          <w:szCs w:val="28"/>
          <w:lang w:val="ru-RU"/>
        </w:rPr>
        <w:t>:</w:t>
      </w:r>
    </w:p>
    <w:p w:rsidR="00E83316" w:rsidRDefault="00EC5E27" w:rsidP="00E83316">
      <w:pPr>
        <w:kinsoku w:val="0"/>
        <w:overflowPunct w:val="0"/>
        <w:ind w:left="643" w:right="868"/>
        <w:rPr>
          <w:b/>
          <w:bCs/>
          <w:spacing w:val="31"/>
          <w:lang w:val="ru-RU"/>
        </w:rPr>
      </w:pPr>
      <w:r w:rsidRPr="00A151C6">
        <w:rPr>
          <w:b/>
          <w:bCs/>
          <w:spacing w:val="-1"/>
          <w:sz w:val="28"/>
          <w:szCs w:val="28"/>
          <w:lang w:val="ru-RU"/>
        </w:rPr>
        <w:t>,,</w:t>
      </w:r>
      <w:r w:rsidRPr="00A151C6">
        <w:rPr>
          <w:b/>
          <w:bCs/>
          <w:sz w:val="28"/>
          <w:szCs w:val="28"/>
          <w:lang w:val="ru-RU"/>
        </w:rPr>
        <w:t>П</w:t>
      </w:r>
      <w:r w:rsidRPr="00A151C6">
        <w:rPr>
          <w:b/>
          <w:bCs/>
          <w:spacing w:val="-1"/>
          <w:sz w:val="28"/>
          <w:szCs w:val="28"/>
          <w:lang w:val="ru-RU"/>
        </w:rPr>
        <w:t>о</w:t>
      </w:r>
      <w:r w:rsidRPr="00A151C6">
        <w:rPr>
          <w:b/>
          <w:bCs/>
          <w:sz w:val="28"/>
          <w:szCs w:val="28"/>
          <w:lang w:val="ru-RU"/>
        </w:rPr>
        <w:t>н</w:t>
      </w:r>
      <w:r w:rsidRPr="00A151C6">
        <w:rPr>
          <w:b/>
          <w:bCs/>
          <w:spacing w:val="-1"/>
          <w:sz w:val="28"/>
          <w:szCs w:val="28"/>
          <w:lang w:val="ru-RU"/>
        </w:rPr>
        <w:t>у</w:t>
      </w:r>
      <w:r w:rsidRPr="00A151C6">
        <w:rPr>
          <w:b/>
          <w:bCs/>
          <w:sz w:val="28"/>
          <w:szCs w:val="28"/>
          <w:lang w:val="ru-RU"/>
        </w:rPr>
        <w:t>да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з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јав</w:t>
      </w:r>
      <w:r w:rsidRPr="00A151C6">
        <w:rPr>
          <w:b/>
          <w:bCs/>
          <w:sz w:val="28"/>
          <w:szCs w:val="28"/>
          <w:lang w:val="ru-RU"/>
        </w:rPr>
        <w:t>ну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z w:val="28"/>
          <w:szCs w:val="28"/>
          <w:lang w:val="ru-RU"/>
        </w:rPr>
        <w:t>н</w:t>
      </w:r>
      <w:r w:rsidRPr="00A151C6">
        <w:rPr>
          <w:b/>
          <w:bCs/>
          <w:spacing w:val="-1"/>
          <w:sz w:val="28"/>
          <w:szCs w:val="28"/>
          <w:lang w:val="ru-RU"/>
        </w:rPr>
        <w:t>аб</w:t>
      </w:r>
      <w:r w:rsidRPr="00A151C6">
        <w:rPr>
          <w:b/>
          <w:bCs/>
          <w:spacing w:val="-3"/>
          <w:sz w:val="28"/>
          <w:szCs w:val="28"/>
          <w:lang w:val="ru-RU"/>
        </w:rPr>
        <w:t>а</w:t>
      </w:r>
      <w:r w:rsidRPr="00A151C6">
        <w:rPr>
          <w:b/>
          <w:bCs/>
          <w:spacing w:val="-1"/>
          <w:sz w:val="28"/>
          <w:szCs w:val="28"/>
          <w:lang w:val="ru-RU"/>
        </w:rPr>
        <w:t>в</w:t>
      </w:r>
      <w:r w:rsidRPr="00A151C6">
        <w:rPr>
          <w:b/>
          <w:bCs/>
          <w:sz w:val="28"/>
          <w:szCs w:val="28"/>
          <w:lang w:val="ru-RU"/>
        </w:rPr>
        <w:t>ку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z w:val="28"/>
          <w:szCs w:val="28"/>
          <w:lang w:val="ru-RU"/>
        </w:rPr>
        <w:t>р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z w:val="28"/>
          <w:szCs w:val="28"/>
          <w:lang w:val="ru-RU"/>
        </w:rPr>
        <w:t>д</w:t>
      </w:r>
      <w:r w:rsidRPr="00A151C6">
        <w:rPr>
          <w:b/>
          <w:bCs/>
          <w:spacing w:val="-1"/>
          <w:sz w:val="28"/>
          <w:szCs w:val="28"/>
          <w:lang w:val="ru-RU"/>
        </w:rPr>
        <w:t>ов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z w:val="28"/>
          <w:szCs w:val="28"/>
          <w:lang w:val="ru-RU"/>
        </w:rPr>
        <w:t>–</w:t>
      </w:r>
      <w:r w:rsidR="00FF3C3A" w:rsidRPr="00A151C6">
        <w:rPr>
          <w:b/>
          <w:bCs/>
          <w:spacing w:val="-2"/>
          <w:sz w:val="28"/>
          <w:szCs w:val="28"/>
          <w:lang/>
        </w:rPr>
        <w:t xml:space="preserve"> </w:t>
      </w:r>
      <w:r w:rsidR="00FC3764" w:rsidRPr="00A151C6">
        <w:rPr>
          <w:b/>
          <w:bCs/>
          <w:sz w:val="28"/>
          <w:szCs w:val="28"/>
          <w:lang w:val="ru-RU"/>
        </w:rPr>
        <w:t>Наставак радова на санирању дела крова и  плафона зграде Културног центра "Радоје Домановић" Рача</w:t>
      </w:r>
      <w:r w:rsidR="00FF3C3A" w:rsidRPr="00A151C6">
        <w:rPr>
          <w:sz w:val="28"/>
          <w:szCs w:val="28"/>
          <w:lang/>
        </w:rPr>
        <w:t xml:space="preserve">, </w:t>
      </w:r>
      <w:r w:rsidRPr="00A151C6">
        <w:rPr>
          <w:b/>
          <w:bCs/>
          <w:spacing w:val="14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3"/>
          <w:sz w:val="28"/>
          <w:szCs w:val="28"/>
          <w:lang w:val="ru-RU"/>
        </w:rPr>
        <w:t>Ј</w:t>
      </w:r>
      <w:r w:rsidRPr="00A151C6">
        <w:rPr>
          <w:b/>
          <w:bCs/>
          <w:sz w:val="28"/>
          <w:szCs w:val="28"/>
          <w:lang w:val="ru-RU"/>
        </w:rPr>
        <w:t xml:space="preserve">Н </w:t>
      </w:r>
      <w:r w:rsidRPr="00A151C6">
        <w:rPr>
          <w:b/>
          <w:bCs/>
          <w:spacing w:val="-1"/>
          <w:sz w:val="28"/>
          <w:szCs w:val="28"/>
          <w:lang w:val="ru-RU"/>
        </w:rPr>
        <w:t>б</w:t>
      </w:r>
      <w:r w:rsidRPr="00A151C6">
        <w:rPr>
          <w:b/>
          <w:bCs/>
          <w:sz w:val="28"/>
          <w:szCs w:val="28"/>
          <w:lang w:val="ru-RU"/>
        </w:rPr>
        <w:t>р.</w:t>
      </w:r>
      <w:r w:rsidRPr="00A151C6">
        <w:rPr>
          <w:b/>
          <w:bCs/>
          <w:spacing w:val="30"/>
          <w:sz w:val="28"/>
          <w:szCs w:val="28"/>
          <w:lang w:val="ru-RU"/>
        </w:rPr>
        <w:t xml:space="preserve"> </w:t>
      </w:r>
      <w:r w:rsidR="00FF3C3A" w:rsidRPr="00A151C6">
        <w:rPr>
          <w:b/>
          <w:bCs/>
          <w:spacing w:val="-1"/>
          <w:sz w:val="28"/>
          <w:szCs w:val="28"/>
          <w:lang/>
        </w:rPr>
        <w:t>1</w:t>
      </w:r>
      <w:r w:rsidRPr="00A151C6">
        <w:rPr>
          <w:b/>
          <w:bCs/>
          <w:sz w:val="28"/>
          <w:szCs w:val="28"/>
          <w:lang w:val="ru-RU"/>
        </w:rPr>
        <w:t>/</w:t>
      </w:r>
      <w:r w:rsidRPr="00A151C6">
        <w:rPr>
          <w:b/>
          <w:bCs/>
          <w:spacing w:val="-1"/>
          <w:sz w:val="28"/>
          <w:szCs w:val="28"/>
          <w:lang w:val="ru-RU"/>
        </w:rPr>
        <w:t>201</w:t>
      </w:r>
      <w:r w:rsidR="00FC3764" w:rsidRPr="00A151C6">
        <w:rPr>
          <w:b/>
          <w:bCs/>
          <w:spacing w:val="-1"/>
          <w:sz w:val="28"/>
          <w:szCs w:val="28"/>
          <w:lang w:val="ru-RU"/>
        </w:rPr>
        <w:t>6</w:t>
      </w:r>
      <w:r w:rsidRPr="00A151C6">
        <w:rPr>
          <w:b/>
          <w:bCs/>
          <w:spacing w:val="31"/>
          <w:sz w:val="28"/>
          <w:szCs w:val="28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30"/>
          <w:lang w:val="ru-RU"/>
        </w:rPr>
        <w:t xml:space="preserve"> 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ОТ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spacing w:val="-1"/>
          <w:lang w:val="ru-RU"/>
        </w:rPr>
        <w:t>АРА</w:t>
      </w:r>
      <w:r w:rsidRPr="00AE6711">
        <w:rPr>
          <w:b/>
          <w:bCs/>
          <w:lang w:val="ru-RU"/>
        </w:rPr>
        <w:t>ТИ</w:t>
      </w:r>
      <w:r w:rsidRPr="00AE6711">
        <w:rPr>
          <w:b/>
          <w:bCs/>
          <w:spacing w:val="-1"/>
          <w:lang w:val="ru-RU"/>
        </w:rPr>
        <w:t>”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31"/>
          <w:lang w:val="ru-RU"/>
        </w:rPr>
        <w:t xml:space="preserve"> </w:t>
      </w:r>
    </w:p>
    <w:p w:rsidR="00EC5E27" w:rsidRPr="00E83316" w:rsidRDefault="00EC5E27" w:rsidP="00E83316">
      <w:pPr>
        <w:kinsoku w:val="0"/>
        <w:overflowPunct w:val="0"/>
        <w:ind w:left="643" w:right="868"/>
        <w:rPr>
          <w:sz w:val="28"/>
          <w:szCs w:val="28"/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тра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="00FC3764">
        <w:rPr>
          <w:spacing w:val="-1"/>
          <w:lang w:val="ru-RU"/>
        </w:rPr>
        <w:t xml:space="preserve">  </w:t>
      </w:r>
      <w:r w:rsidR="00FC3764">
        <w:rPr>
          <w:spacing w:val="-1"/>
          <w:lang w:val="ru-RU"/>
        </w:rPr>
        <w:tab/>
      </w:r>
      <w:r w:rsidR="00137E04" w:rsidRPr="00137E04">
        <w:rPr>
          <w:b/>
          <w:bCs/>
          <w:spacing w:val="-1"/>
        </w:rPr>
        <w:t>25</w:t>
      </w:r>
      <w:r w:rsidR="00FC3764">
        <w:rPr>
          <w:b/>
          <w:bCs/>
          <w:spacing w:val="-1"/>
          <w:lang w:val="ru-RU"/>
        </w:rPr>
        <w:t>.01</w:t>
      </w:r>
      <w:r w:rsidRPr="00AE6711">
        <w:rPr>
          <w:b/>
          <w:bCs/>
          <w:spacing w:val="-1"/>
          <w:lang w:val="ru-RU"/>
        </w:rPr>
        <w:t>.20</w:t>
      </w:r>
      <w:r w:rsidRPr="00AE6711">
        <w:rPr>
          <w:b/>
          <w:bCs/>
          <w:spacing w:val="2"/>
          <w:lang w:val="ru-RU"/>
        </w:rPr>
        <w:t>1</w:t>
      </w:r>
      <w:r w:rsidR="00FC3764">
        <w:rPr>
          <w:b/>
          <w:bCs/>
          <w:spacing w:val="2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1</w:t>
      </w:r>
      <w:r w:rsidR="00137E04">
        <w:rPr>
          <w:spacing w:val="-1"/>
        </w:rPr>
        <w:t>1</w:t>
      </w:r>
      <w:r w:rsidRPr="00AE6711">
        <w:rPr>
          <w:spacing w:val="-1"/>
          <w:lang w:val="ru-RU"/>
        </w:rPr>
        <w:t xml:space="preserve"> часов</w:t>
      </w:r>
      <w:r w:rsidRPr="00AE6711">
        <w:rPr>
          <w:spacing w:val="-2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827AC2">
      <w:pPr>
        <w:pStyle w:val="BodyText"/>
        <w:kinsoku w:val="0"/>
        <w:overflowPunct w:val="0"/>
        <w:ind w:right="5696"/>
        <w:jc w:val="both"/>
        <w:rPr>
          <w:lang w:val="ru-RU"/>
        </w:rPr>
      </w:pPr>
      <w:r>
        <w:rPr>
          <w:noProof/>
        </w:rPr>
        <w:pict>
          <v:group id="_x0000_s1084" style="position:absolute;left:0;text-align:left;margin-left:31pt;margin-top:9.25pt;width:536.15pt;height:403.3pt;z-index:-251660288;mso-position-horizontal-relative:page" coordorigin="591,7" coordsize="10723,8066">
            <v:rect id="_x0000_s1085" style="position:absolute;left:5203;top:8;width:107;height:275" o:allowincell="f" fillcolor="#95b3d7" stroked="f">
              <v:path arrowok="t"/>
            </v:rect>
            <v:rect id="_x0000_s1086" style="position:absolute;left:611;top:8;width:107;height:275" o:allowincell="f" fillcolor="#95b3d7" stroked="f">
              <v:path arrowok="t"/>
            </v:rect>
            <v:rect id="_x0000_s1087" style="position:absolute;left:719;top:8;width:4483;height:275" o:allowincell="f" fillcolor="#95b3d7" stroked="f">
              <v:path arrowok="t"/>
            </v:rect>
            <v:rect id="_x0000_s1088" style="position:absolute;left:5311;top:8;width:105;height:275" o:allowincell="f" fillcolor="#95b3d7" stroked="f">
              <v:path arrowok="t"/>
            </v:rect>
            <v:rect id="_x0000_s1089" style="position:absolute;left:8352;top:8;width:107;height:275" o:allowincell="f" fillcolor="#95b3d7" stroked="f">
              <v:path arrowok="t"/>
            </v:rect>
            <v:rect id="_x0000_s1090" style="position:absolute;left:5416;top:8;width:2935;height:275" o:allowincell="f" fillcolor="#95b3d7" stroked="f">
              <v:path arrowok="t"/>
            </v:rect>
            <v:rect id="_x0000_s1091" style="position:absolute;left:8459;top:8;width:107;height:275" o:allowincell="f" fillcolor="#95b3d7" stroked="f">
              <v:path arrowok="t"/>
            </v:rect>
            <v:rect id="_x0000_s1092" style="position:absolute;left:11186;top:8;width:107;height:275" o:allowincell="f" fillcolor="#95b3d7" stroked="f">
              <v:path arrowok="t"/>
            </v:rect>
            <v:rect id="_x0000_s1093" style="position:absolute;left:8567;top:8;width:2618;height:275" o:allowincell="f" fillcolor="#95b3d7" stroked="f">
              <v:path arrowok="t"/>
            </v:rect>
            <v:rect id="_x0000_s1094" style="position:absolute;left:616;top:313;width:4948;height:7727" o:allowincell="f" fillcolor="#dbe5f1" stroked="f">
              <v:path arrowok="t"/>
            </v:rect>
            <v:rect id="_x0000_s1095" style="position:absolute;left:719;top:313;width:4751;height:275" o:allowincell="f" fillcolor="#dbe5f1" stroked="f">
              <v:path arrowok="t"/>
            </v:rect>
            <v:rect id="_x0000_s1096" style="position:absolute;left:719;top:589;width:4751;height:275" o:allowincell="f" fillcolor="#dbe5f1" stroked="f">
              <v:path arrowok="t"/>
            </v:rect>
            <v:rect id="_x0000_s1097" style="position:absolute;left:719;top:865;width:4751;height:275" o:allowincell="f" fillcolor="#dbe5f1" stroked="f">
              <v:path arrowok="t"/>
            </v:rect>
            <v:rect id="_x0000_s1098" style="position:absolute;left:719;top:1141;width:4751;height:275" o:allowincell="f" fillcolor="#dbe5f1" stroked="f">
              <v:path arrowok="t"/>
            </v:rect>
            <v:rect id="_x0000_s1099" style="position:absolute;left:719;top:1417;width:4751;height:275" o:allowincell="f" fillcolor="#dbe5f1" stroked="f">
              <v:path arrowok="t"/>
            </v:rect>
            <v:rect id="_x0000_s1100" style="position:absolute;left:719;top:1693;width:4751;height:275" o:allowincell="f" fillcolor="#dbe5f1" stroked="f">
              <v:path arrowok="t"/>
            </v:rect>
            <v:rect id="_x0000_s1101" style="position:absolute;left:719;top:1969;width:4751;height:275" o:allowincell="f" fillcolor="#dbe5f1" stroked="f">
              <v:path arrowok="t"/>
            </v:rect>
            <v:rect id="_x0000_s1102" style="position:absolute;left:719;top:2245;width:4751;height:275" o:allowincell="f" fillcolor="#dbe5f1" stroked="f">
              <v:path arrowok="t"/>
            </v:rect>
            <v:rect id="_x0000_s1103" style="position:absolute;left:719;top:2521;width:4751;height:275" o:allowincell="f" fillcolor="#dbe5f1" stroked="f">
              <v:path arrowok="t"/>
            </v:rect>
            <v:rect id="_x0000_s1104" style="position:absolute;left:719;top:2797;width:4751;height:275" o:allowincell="f" fillcolor="#dbe5f1" stroked="f">
              <v:path arrowok="t"/>
            </v:rect>
            <v:rect id="_x0000_s1105" style="position:absolute;left:719;top:3073;width:4751;height:275" o:allowincell="f" fillcolor="#dbe5f1" stroked="f">
              <v:path arrowok="t"/>
            </v:rect>
            <v:rect id="_x0000_s1106" style="position:absolute;left:719;top:3349;width:4751;height:275" o:allowincell="f" fillcolor="#dbe5f1" stroked="f">
              <v:path arrowok="t"/>
            </v:rect>
            <v:rect id="_x0000_s1107" style="position:absolute;left:719;top:3625;width:4751;height:275" o:allowincell="f" fillcolor="#dbe5f1" stroked="f">
              <v:path arrowok="t"/>
            </v:rect>
            <v:rect id="_x0000_s1108" style="position:absolute;left:719;top:3901;width:4751;height:275" o:allowincell="f" fillcolor="#dbe5f1" stroked="f">
              <v:path arrowok="t"/>
            </v:rect>
            <v:rect id="_x0000_s1109" style="position:absolute;left:719;top:4177;width:4751;height:275" o:allowincell="f" fillcolor="#dbe5f1" stroked="f">
              <v:path arrowok="t"/>
            </v:rect>
            <v:rect id="_x0000_s1110" style="position:absolute;left:719;top:4453;width:4751;height:275" o:allowincell="f" fillcolor="#dbe5f1" stroked="f">
              <v:path arrowok="t"/>
            </v:rect>
            <v:rect id="_x0000_s1111" style="position:absolute;left:719;top:4729;width:4751;height:275" o:allowincell="f" fillcolor="#dbe5f1" stroked="f">
              <v:path arrowok="t"/>
            </v:rect>
            <v:rect id="_x0000_s1112" style="position:absolute;left:719;top:5005;width:4751;height:275" o:allowincell="f" fillcolor="#dbe5f1" stroked="f">
              <v:path arrowok="t"/>
            </v:rect>
            <v:rect id="_x0000_s1113" style="position:absolute;left:719;top:5281;width:4751;height:275" o:allowincell="f" fillcolor="#dbe5f1" stroked="f">
              <v:path arrowok="t"/>
            </v:rect>
            <v:rect id="_x0000_s1114" style="position:absolute;left:719;top:5557;width:4751;height:275" o:allowincell="f" fillcolor="#dbe5f1" stroked="f">
              <v:path arrowok="t"/>
            </v:rect>
            <v:rect id="_x0000_s1115" style="position:absolute;left:719;top:5833;width:4751;height:275" o:allowincell="f" fillcolor="#dbe5f1" stroked="f">
              <v:path arrowok="t"/>
            </v:rect>
            <v:rect id="_x0000_s1116" style="position:absolute;left:719;top:6109;width:4751;height:275" o:allowincell="f" fillcolor="#dbe5f1" stroked="f">
              <v:path arrowok="t"/>
            </v:rect>
            <v:rect id="_x0000_s1117" style="position:absolute;left:719;top:6385;width:4751;height:275" o:allowincell="f" fillcolor="#dbe5f1" stroked="f">
              <v:path arrowok="t"/>
            </v:rect>
            <v:rect id="_x0000_s1118" style="position:absolute;left:719;top:6661;width:4751;height:275" o:allowincell="f" fillcolor="#dbe5f1" stroked="f">
              <v:path arrowok="t"/>
            </v:rect>
            <v:rect id="_x0000_s1119" style="position:absolute;left:719;top:6937;width:4751;height:275" o:allowincell="f" fillcolor="#dbe5f1" stroked="f">
              <v:path arrowok="t"/>
            </v:rect>
            <v:rect id="_x0000_s1120" style="position:absolute;left:719;top:7213;width:4751;height:275" o:allowincell="f" fillcolor="#dbe5f1" stroked="f">
              <v:path arrowok="t"/>
            </v:rect>
            <v:rect id="_x0000_s1121" style="position:absolute;left:719;top:7489;width:4751;height:275" o:allowincell="f" fillcolor="#dbe5f1" stroked="f">
              <v:path arrowok="t"/>
            </v:rect>
            <v:rect id="_x0000_s1122" style="position:absolute;left:719;top:7765;width:4751;height:275" o:allowincell="f" fillcolor="#dbe5f1" stroked="f">
              <v:path arrowok="t"/>
            </v:rect>
            <v:shape id="_x0000_s1123" style="position:absolute;left:607;top:298;width:10692;height:20" coordsize="10692,20" o:allowincell="f" path="m,hhl10691,e" filled="f" strokecolor="#b8cce4" strokeweight="1.54pt">
              <v:path arrowok="t"/>
            </v:shape>
            <v:shape id="_x0000_s1124" style="position:absolute;left:616;top:314;width:4978;height:20" coordsize="4978,20" o:allowincell="f" path="m,hhl4977,e" filled="f" strokecolor="#dbe5f1" strokeweight=".22pt">
              <v:path arrowok="t"/>
            </v:shape>
            <v:shape id="_x0000_s1125" style="position:absolute;left:607;top:8057;width:10692;height:20" coordsize="10692,20" o:allowincell="f" path="m,hhl10691,e" filled="f" strokecolor="#b8cce4" strokeweight="1.54pt">
              <v:path arrowok="t"/>
            </v:shape>
            <v:shape id="_x0000_s1126" style="position:absolute;left:5579;top:315;width:20;height:7728" coordsize="20,7728" o:allowincell="f" path="m,hhl,7728e" filled="f" strokecolor="#dbe5f1" strokeweight=".54325mm">
              <v:path arrowok="t"/>
            </v:shape>
            <v:shape id="_x0000_s1127" style="position:absolute;left:8459;top:298;width:20;height:7745" coordsize="20,7745" o:allowincell="f" path="m,hhl,7744e" filled="f" strokecolor="#b8cce4" strokeweight=".54325mm">
              <v:path arrowok="t"/>
            </v:shape>
            <w10:wrap anchorx="page"/>
          </v:group>
        </w:pict>
      </w:r>
      <w:r w:rsidR="00EC5E27" w:rsidRPr="00AE6711">
        <w:rPr>
          <w:spacing w:val="-1"/>
          <w:lang w:val="ru-RU"/>
        </w:rPr>
        <w:t>По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lang w:val="ru-RU"/>
        </w:rPr>
        <w:t>да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с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с</w:t>
      </w:r>
      <w:r w:rsidR="00EC5E27" w:rsidRPr="00AE6711">
        <w:rPr>
          <w:spacing w:val="1"/>
          <w:lang w:val="ru-RU"/>
        </w:rPr>
        <w:t>м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тра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т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 xml:space="preserve"> а</w:t>
      </w:r>
      <w:r w:rsidR="00EC5E27" w:rsidRPr="00AE6711">
        <w:rPr>
          <w:lang w:val="ru-RU"/>
        </w:rPr>
        <w:t>ко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1"/>
          <w:lang w:val="ru-RU"/>
        </w:rPr>
        <w:t>ђ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ч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spacing w:val="-1"/>
          <w:lang w:val="ru-RU"/>
        </w:rPr>
        <w:t>есе</w:t>
      </w:r>
      <w:r w:rsidR="00EC5E27" w:rsidRPr="00AE6711">
        <w:rPr>
          <w:lang w:val="ru-RU"/>
        </w:rPr>
        <w:t>:</w:t>
      </w:r>
    </w:p>
    <w:p w:rsidR="00EC5E27" w:rsidRPr="00AE6711" w:rsidRDefault="00EC5E27">
      <w:pPr>
        <w:pStyle w:val="Heading5"/>
        <w:tabs>
          <w:tab w:val="left" w:pos="5083"/>
          <w:tab w:val="left" w:pos="8030"/>
        </w:tabs>
        <w:kinsoku w:val="0"/>
        <w:overflowPunct w:val="0"/>
        <w:spacing w:before="5"/>
        <w:ind w:left="1644"/>
        <w:rPr>
          <w:b w:val="0"/>
          <w:bCs w:val="0"/>
          <w:lang w:val="ru-RU"/>
        </w:rPr>
      </w:pPr>
      <w:r w:rsidRPr="00AE6711">
        <w:rPr>
          <w:lang w:val="ru-RU"/>
        </w:rPr>
        <w:t>ДО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УМ</w:t>
      </w:r>
      <w:r w:rsidRPr="00AE6711">
        <w:rPr>
          <w:lang w:val="ru-RU"/>
        </w:rPr>
        <w:t>ЕНТ</w:t>
      </w:r>
      <w:r w:rsidRPr="00AE6711">
        <w:rPr>
          <w:lang w:val="ru-RU"/>
        </w:rPr>
        <w:tab/>
        <w:t>ИЗД</w:t>
      </w:r>
      <w:r w:rsidRPr="00AE6711">
        <w:rPr>
          <w:spacing w:val="-1"/>
          <w:lang w:val="ru-RU"/>
        </w:rPr>
        <w:t>АЈ</w:t>
      </w:r>
      <w:r w:rsidRPr="00AE6711">
        <w:rPr>
          <w:lang w:val="ru-RU"/>
        </w:rPr>
        <w:t>Е И О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ВА</w:t>
      </w:r>
      <w:r w:rsidRPr="00AE6711">
        <w:rPr>
          <w:lang w:val="ru-RU"/>
        </w:rPr>
        <w:tab/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ИГИН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/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ПИ</w:t>
      </w:r>
      <w:r w:rsidRPr="00AE6711">
        <w:rPr>
          <w:spacing w:val="-3"/>
          <w:lang w:val="ru-RU"/>
        </w:rPr>
        <w:t>Ј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spacing w:before="3" w:line="180" w:lineRule="exact"/>
        <w:rPr>
          <w:sz w:val="18"/>
          <w:szCs w:val="18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before="69"/>
        <w:ind w:left="120" w:right="1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lastRenderedPageBreak/>
        <w:t>-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уђа</w:t>
      </w:r>
      <w:r w:rsidRPr="00AE6711">
        <w:rPr>
          <w:b/>
          <w:bCs/>
          <w:i/>
          <w:iCs/>
          <w:lang w:val="ru-RU"/>
        </w:rPr>
        <w:t>ч</w:t>
      </w:r>
      <w:r w:rsidRPr="00AE6711">
        <w:rPr>
          <w:b/>
          <w:bCs/>
          <w:i/>
          <w:iCs/>
          <w:spacing w:val="51"/>
          <w:lang w:val="ru-RU"/>
        </w:rPr>
        <w:t xml:space="preserve"> </w:t>
      </w:r>
      <w:r w:rsidRPr="00AE6711">
        <w:rPr>
          <w:b/>
          <w:bCs/>
          <w:i/>
          <w:iCs/>
          <w:spacing w:val="1"/>
          <w:lang w:val="ru-RU"/>
        </w:rPr>
        <w:t>м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ра</w:t>
      </w:r>
      <w:r w:rsidRPr="00AE6711">
        <w:rPr>
          <w:b/>
          <w:bCs/>
          <w:i/>
          <w:iCs/>
          <w:spacing w:val="55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д</w:t>
      </w:r>
      <w:r w:rsidRPr="00AE6711">
        <w:rPr>
          <w:b/>
          <w:bCs/>
          <w:i/>
          <w:iCs/>
          <w:spacing w:val="-1"/>
          <w:lang w:val="ru-RU"/>
        </w:rPr>
        <w:t>ос</w:t>
      </w:r>
      <w:r w:rsidRPr="00AE6711">
        <w:rPr>
          <w:b/>
          <w:bCs/>
          <w:i/>
          <w:iCs/>
          <w:spacing w:val="2"/>
          <w:lang w:val="ru-RU"/>
        </w:rPr>
        <w:t>т</w:t>
      </w:r>
      <w:r w:rsidRPr="00AE6711">
        <w:rPr>
          <w:b/>
          <w:bCs/>
          <w:i/>
          <w:iCs/>
          <w:spacing w:val="-3"/>
          <w:lang w:val="ru-RU"/>
        </w:rPr>
        <w:t>а</w:t>
      </w:r>
      <w:r w:rsidRPr="00AE6711">
        <w:rPr>
          <w:b/>
          <w:bCs/>
          <w:i/>
          <w:iCs/>
          <w:lang w:val="ru-RU"/>
        </w:rPr>
        <w:t>в</w:t>
      </w:r>
      <w:r w:rsidRPr="00AE6711">
        <w:rPr>
          <w:b/>
          <w:bCs/>
          <w:i/>
          <w:iCs/>
          <w:spacing w:val="-2"/>
          <w:lang w:val="ru-RU"/>
        </w:rPr>
        <w:t>и</w:t>
      </w:r>
      <w:r w:rsidRPr="00AE6711">
        <w:rPr>
          <w:b/>
          <w:bCs/>
          <w:i/>
          <w:iCs/>
          <w:spacing w:val="2"/>
          <w:lang w:val="ru-RU"/>
        </w:rPr>
        <w:t>т</w:t>
      </w:r>
      <w:r w:rsidRPr="00AE6711">
        <w:rPr>
          <w:b/>
          <w:bCs/>
          <w:i/>
          <w:iCs/>
          <w:lang w:val="ru-RU"/>
        </w:rPr>
        <w:t>и</w:t>
      </w:r>
      <w:r w:rsidRPr="00AE6711">
        <w:rPr>
          <w:b/>
          <w:bCs/>
          <w:i/>
          <w:iCs/>
          <w:spacing w:val="53"/>
          <w:lang w:val="ru-RU"/>
        </w:rPr>
        <w:t xml:space="preserve"> </w:t>
      </w:r>
      <w:r w:rsidRPr="00AE6711">
        <w:rPr>
          <w:b/>
          <w:bCs/>
          <w:i/>
          <w:iCs/>
          <w:spacing w:val="-2"/>
          <w:lang w:val="ru-RU"/>
        </w:rPr>
        <w:t>С</w:t>
      </w:r>
      <w:r w:rsidRPr="00AE6711">
        <w:rPr>
          <w:b/>
          <w:bCs/>
          <w:i/>
          <w:iCs/>
          <w:lang w:val="ru-RU"/>
        </w:rPr>
        <w:t>пи</w:t>
      </w:r>
      <w:r w:rsidRPr="00AE6711">
        <w:rPr>
          <w:b/>
          <w:bCs/>
          <w:i/>
          <w:iCs/>
          <w:spacing w:val="-1"/>
          <w:lang w:val="ru-RU"/>
        </w:rPr>
        <w:t>са</w:t>
      </w:r>
      <w:r w:rsidRPr="00AE6711">
        <w:rPr>
          <w:b/>
          <w:bCs/>
          <w:i/>
          <w:iCs/>
          <w:lang w:val="ru-RU"/>
        </w:rPr>
        <w:t xml:space="preserve">к 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lang w:val="ru-RU"/>
        </w:rPr>
        <w:t>г</w:t>
      </w:r>
      <w:r w:rsidRPr="00AE6711">
        <w:rPr>
          <w:b/>
          <w:bCs/>
          <w:i/>
          <w:iCs/>
          <w:spacing w:val="-1"/>
          <w:lang w:val="ru-RU"/>
        </w:rPr>
        <w:t>ажо</w:t>
      </w:r>
      <w:r w:rsidRPr="00AE6711">
        <w:rPr>
          <w:b/>
          <w:bCs/>
          <w:i/>
          <w:iCs/>
          <w:lang w:val="ru-RU"/>
        </w:rPr>
        <w:t>в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lang w:val="ru-RU"/>
        </w:rPr>
        <w:t>их</w:t>
      </w:r>
      <w:r w:rsidRPr="00AE6711">
        <w:rPr>
          <w:b/>
          <w:bCs/>
          <w:i/>
          <w:iCs/>
          <w:spacing w:val="44"/>
          <w:lang w:val="ru-RU"/>
        </w:rPr>
        <w:t xml:space="preserve"> </w:t>
      </w:r>
      <w:r w:rsidRPr="00AE6711">
        <w:rPr>
          <w:b/>
          <w:bCs/>
          <w:i/>
          <w:iCs/>
          <w:spacing w:val="-1"/>
          <w:lang w:val="ru-RU"/>
        </w:rPr>
        <w:t>л</w:t>
      </w:r>
      <w:r w:rsidRPr="00AE6711">
        <w:rPr>
          <w:b/>
          <w:bCs/>
          <w:i/>
          <w:iCs/>
          <w:lang w:val="ru-RU"/>
        </w:rPr>
        <w:t>ица</w:t>
      </w:r>
      <w:r w:rsidRPr="00AE6711">
        <w:rPr>
          <w:b/>
          <w:bCs/>
          <w:i/>
          <w:iCs/>
          <w:spacing w:val="45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4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обо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4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фо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2"/>
          <w:lang w:val="ru-RU"/>
        </w:rPr>
        <w:t>м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ind w:left="120" w:right="2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-Копи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4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чне</w:t>
      </w:r>
      <w:r w:rsidRPr="00AE6711">
        <w:rPr>
          <w:i/>
          <w:iCs/>
          <w:spacing w:val="4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4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41</w:t>
      </w:r>
      <w:r w:rsidRPr="00AE6711">
        <w:rPr>
          <w:i/>
          <w:iCs/>
          <w:lang w:val="ru-RU"/>
        </w:rPr>
        <w:t>0 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5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зд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4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жењ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ка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 Ср</w:t>
      </w:r>
      <w:r w:rsidRPr="00AE6711">
        <w:rPr>
          <w:i/>
          <w:iCs/>
          <w:spacing w:val="-1"/>
          <w:lang w:val="ru-RU"/>
        </w:rPr>
        <w:t>би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пот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 о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в</w:t>
      </w:r>
      <w:r w:rsidRPr="00AE6711">
        <w:rPr>
          <w:i/>
          <w:iCs/>
          <w:spacing w:val="-1"/>
          <w:lang w:val="ru-RU"/>
        </w:rPr>
        <w:t>ажењ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и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и</w:t>
      </w:r>
    </w:p>
    <w:p w:rsidR="00EC5E27" w:rsidRPr="00AE6711" w:rsidRDefault="00573817">
      <w:pPr>
        <w:kinsoku w:val="0"/>
        <w:overflowPunct w:val="0"/>
        <w:ind w:left="119"/>
        <w:jc w:val="both"/>
        <w:rPr>
          <w:lang w:val="ru-RU"/>
        </w:rPr>
      </w:pPr>
      <w:r>
        <w:rPr>
          <w:i/>
          <w:iCs/>
          <w:spacing w:val="-1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>ју</w:t>
      </w:r>
      <w:r w:rsidR="00EC5E27" w:rsidRPr="00AE6711">
        <w:rPr>
          <w:i/>
          <w:iCs/>
          <w:spacing w:val="27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М-</w:t>
      </w:r>
      <w:r w:rsidR="00EC5E27" w:rsidRPr="00AE6711">
        <w:rPr>
          <w:i/>
          <w:iCs/>
          <w:lang w:val="ru-RU"/>
        </w:rPr>
        <w:t xml:space="preserve">А </w:t>
      </w:r>
      <w:r w:rsidR="00EC5E27" w:rsidRPr="00AE6711">
        <w:rPr>
          <w:i/>
          <w:iCs/>
          <w:spacing w:val="-1"/>
          <w:lang w:val="ru-RU"/>
        </w:rPr>
        <w:t>об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асц</w:t>
      </w:r>
      <w:r w:rsidR="00EC5E27" w:rsidRPr="00AE6711">
        <w:rPr>
          <w:i/>
          <w:iCs/>
          <w:lang w:val="ru-RU"/>
        </w:rPr>
        <w:t>а</w:t>
      </w:r>
      <w:r w:rsidR="00EC5E27" w:rsidRPr="00AE6711">
        <w:rPr>
          <w:i/>
          <w:iCs/>
          <w:spacing w:val="10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1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фото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2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2"/>
          <w:lang w:val="ru-RU"/>
        </w:rPr>
        <w:t>е</w:t>
      </w:r>
      <w:r w:rsidR="00EC5E27" w:rsidRPr="00AE6711">
        <w:rPr>
          <w:i/>
          <w:iCs/>
          <w:lang w:val="ru-RU"/>
        </w:rPr>
        <w:t>лу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21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spacing w:val="-2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24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да</w:t>
      </w:r>
      <w:r w:rsidR="00EC5E27" w:rsidRPr="00AE6711">
        <w:rPr>
          <w:i/>
          <w:iCs/>
          <w:spacing w:val="2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го</w:t>
      </w:r>
      <w:r w:rsidR="00EC5E27" w:rsidRPr="00AE6711">
        <w:rPr>
          <w:i/>
          <w:iCs/>
          <w:lang w:val="ru-RU"/>
        </w:rPr>
        <w:t>ре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 xml:space="preserve">ни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2"/>
          <w:lang w:val="ru-RU"/>
        </w:rPr>
        <w:t>ш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ц</w:t>
      </w:r>
      <w:r w:rsidR="00EC5E27" w:rsidRPr="00AE6711">
        <w:rPr>
          <w:i/>
          <w:iCs/>
          <w:spacing w:val="19"/>
          <w:lang w:val="ru-RU"/>
        </w:rPr>
        <w:t xml:space="preserve"> 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1"/>
          <w:lang w:val="ru-RU"/>
        </w:rPr>
        <w:t>апо</w:t>
      </w:r>
      <w:r w:rsidR="00EC5E27" w:rsidRPr="00AE6711">
        <w:rPr>
          <w:i/>
          <w:iCs/>
          <w:spacing w:val="-2"/>
          <w:lang w:val="ru-RU"/>
        </w:rPr>
        <w:t>с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2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20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по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ч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19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ј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х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с</w:t>
      </w:r>
      <w:r w:rsidR="00EC5E27" w:rsidRPr="00AE6711">
        <w:rPr>
          <w:i/>
          <w:iCs/>
          <w:lang w:val="ru-RU"/>
        </w:rPr>
        <w:t>е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spacing w:val="1"/>
          <w:lang w:val="ru-RU"/>
        </w:rPr>
        <w:t>с</w:t>
      </w:r>
      <w:r w:rsidR="00EC5E27" w:rsidRPr="00AE6711">
        <w:rPr>
          <w:i/>
          <w:iCs/>
          <w:lang w:val="ru-RU"/>
        </w:rPr>
        <w:t>но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lang w:val="ru-RU"/>
        </w:rPr>
        <w:t>м</w:t>
      </w:r>
      <w:r w:rsidR="00EC5E27" w:rsidRPr="00AE6711">
        <w:rPr>
          <w:i/>
          <w:iCs/>
          <w:spacing w:val="-1"/>
          <w:lang w:val="ru-RU"/>
        </w:rPr>
        <w:t>ож</w:t>
      </w:r>
      <w:r w:rsidR="00EC5E27" w:rsidRPr="00AE6711">
        <w:rPr>
          <w:i/>
          <w:iCs/>
          <w:lang w:val="ru-RU"/>
        </w:rPr>
        <w:t>е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ет</w:t>
      </w:r>
      <w:r w:rsidR="00EC5E27" w:rsidRPr="00AE6711">
        <w:rPr>
          <w:i/>
          <w:iCs/>
          <w:lang w:val="ru-RU"/>
        </w:rPr>
        <w:t>и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да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ћ</w:t>
      </w:r>
      <w:r w:rsidR="00EC5E27" w:rsidRPr="00AE6711">
        <w:rPr>
          <w:i/>
          <w:iCs/>
          <w:lang w:val="ru-RU"/>
        </w:rPr>
        <w:t xml:space="preserve">е 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иц</w:t>
      </w:r>
      <w:r w:rsidR="00EC5E27" w:rsidRPr="00AE6711">
        <w:rPr>
          <w:i/>
          <w:iCs/>
          <w:lang w:val="ru-RU"/>
        </w:rPr>
        <w:t>е ч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ја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58"/>
          <w:lang w:val="ru-RU"/>
        </w:rPr>
        <w:t xml:space="preserve"> 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ице</w:t>
      </w:r>
      <w:r w:rsidR="00EC5E27" w:rsidRPr="00AE6711">
        <w:rPr>
          <w:i/>
          <w:iCs/>
          <w:spacing w:val="-2"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ц</w:t>
      </w:r>
      <w:r w:rsidR="00EC5E27" w:rsidRPr="00AE6711">
        <w:rPr>
          <w:i/>
          <w:iCs/>
          <w:lang w:val="ru-RU"/>
        </w:rPr>
        <w:t>а</w:t>
      </w:r>
      <w:r w:rsidR="00EC5E27" w:rsidRPr="00AE6711">
        <w:rPr>
          <w:i/>
          <w:iCs/>
          <w:spacing w:val="1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оже</w:t>
      </w:r>
      <w:r w:rsidR="00EC5E27" w:rsidRPr="00AE6711">
        <w:rPr>
          <w:i/>
          <w:iCs/>
          <w:lang w:val="ru-RU"/>
        </w:rPr>
        <w:t>на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бит</w:t>
      </w:r>
      <w:r w:rsidR="00EC5E27" w:rsidRPr="00AE6711">
        <w:rPr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гажо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5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53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по</w:t>
      </w:r>
      <w:r w:rsidR="00EC5E27" w:rsidRPr="00AE6711">
        <w:rPr>
          <w:i/>
          <w:iCs/>
          <w:spacing w:val="-2"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ча</w:t>
      </w:r>
      <w:r w:rsidR="00EC5E27" w:rsidRPr="00AE6711">
        <w:rPr>
          <w:i/>
          <w:iCs/>
          <w:spacing w:val="5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за</w:t>
      </w:r>
      <w:r w:rsidR="00EC5E27" w:rsidRPr="00AE6711">
        <w:rPr>
          <w:i/>
          <w:iCs/>
          <w:spacing w:val="5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1"/>
          <w:lang w:val="ru-RU"/>
        </w:rPr>
        <w:t>е</w:t>
      </w:r>
      <w:r w:rsidR="00EC5E27" w:rsidRPr="00AE6711">
        <w:rPr>
          <w:i/>
          <w:iCs/>
          <w:spacing w:val="-1"/>
          <w:lang w:val="ru-RU"/>
        </w:rPr>
        <w:t>њ</w:t>
      </w:r>
      <w:r w:rsidR="00EC5E27" w:rsidRPr="00AE6711">
        <w:rPr>
          <w:i/>
          <w:iCs/>
          <w:lang w:val="ru-RU"/>
        </w:rPr>
        <w:t xml:space="preserve">е </w:t>
      </w:r>
      <w:r w:rsidR="00EC5E27" w:rsidRPr="00AE6711">
        <w:rPr>
          <w:i/>
          <w:iCs/>
          <w:spacing w:val="-1"/>
          <w:lang w:val="ru-RU"/>
        </w:rPr>
        <w:t>п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дм</w:t>
      </w:r>
      <w:r w:rsidR="00EC5E27" w:rsidRPr="00AE6711">
        <w:rPr>
          <w:i/>
          <w:iCs/>
          <w:spacing w:val="-1"/>
          <w:lang w:val="ru-RU"/>
        </w:rPr>
        <w:t>ет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х</w:t>
      </w:r>
      <w:r w:rsidR="00EC5E27" w:rsidRPr="00AE6711">
        <w:rPr>
          <w:i/>
          <w:iCs/>
          <w:spacing w:val="-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>
      <w:pPr>
        <w:kinsoku w:val="0"/>
        <w:overflowPunct w:val="0"/>
        <w:spacing w:before="19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</w:p>
    <w:p w:rsidR="00EC5E27" w:rsidRPr="00AE6711" w:rsidRDefault="00EC5E27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322" w:lineRule="exact"/>
        <w:ind w:left="120"/>
        <w:rPr>
          <w:sz w:val="28"/>
          <w:szCs w:val="28"/>
          <w:lang w:val="ru-RU"/>
        </w:rPr>
      </w:pP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м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1"/>
          <w:sz w:val="28"/>
          <w:szCs w:val="28"/>
          <w:lang w:val="ru-RU"/>
        </w:rPr>
        <w:t>С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3"/>
          <w:sz w:val="28"/>
          <w:szCs w:val="28"/>
          <w:lang w:val="ru-RU"/>
        </w:rPr>
        <w:t>б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pacing w:val="-2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>
      <w:pPr>
        <w:kinsoku w:val="0"/>
        <w:overflowPunct w:val="0"/>
        <w:spacing w:before="4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left="0" w:right="1026"/>
        <w:jc w:val="center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8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left="0" w:right="1027"/>
        <w:jc w:val="center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ја</w:t>
      </w:r>
    </w:p>
    <w:p w:rsidR="00EC5E27" w:rsidRPr="00AE6711" w:rsidRDefault="00EC5E27">
      <w:pPr>
        <w:pStyle w:val="BodyText"/>
        <w:kinsoku w:val="0"/>
        <w:overflowPunct w:val="0"/>
        <w:ind w:left="0" w:right="1027"/>
        <w:jc w:val="center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3" w:space="708" w:equalWidth="0">
            <w:col w:w="4875" w:space="93"/>
            <w:col w:w="2647" w:space="1040"/>
            <w:col w:w="2271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6"/>
        <w:kinsoku w:val="0"/>
        <w:overflowPunct w:val="0"/>
        <w:ind w:left="180" w:right="6857" w:hanging="61"/>
        <w:rPr>
          <w:b w:val="0"/>
          <w:bCs w:val="0"/>
          <w:i w:val="0"/>
          <w:iCs w:val="0"/>
          <w:lang w:val="ru-RU"/>
        </w:rPr>
      </w:pP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="00FC3764">
        <w:rPr>
          <w:spacing w:val="-1"/>
          <w:lang w:val="ru-RU"/>
        </w:rPr>
        <w:t>1</w:t>
      </w:r>
      <w:r w:rsidRPr="00AE6711">
        <w:rPr>
          <w:spacing w:val="-1"/>
          <w:lang w:val="ru-RU"/>
        </w:rPr>
        <w:t>л</w:t>
      </w:r>
      <w:r w:rsidR="00FC3764">
        <w:rPr>
          <w:lang w:val="ru-RU"/>
        </w:rPr>
        <w:t>ице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гр</w:t>
      </w:r>
      <w:r w:rsidRPr="00AE6711">
        <w:rPr>
          <w:spacing w:val="-1"/>
          <w:lang w:val="ru-RU"/>
        </w:rPr>
        <w:t>ађе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т</w:t>
      </w:r>
      <w:r w:rsidRPr="00AE6711">
        <w:rPr>
          <w:spacing w:val="-1"/>
          <w:lang w:val="ru-RU"/>
        </w:rPr>
        <w:t>ру</w:t>
      </w:r>
      <w:r w:rsidRPr="00AE6711">
        <w:rPr>
          <w:lang w:val="ru-RU"/>
        </w:rPr>
        <w:t>ке</w:t>
      </w:r>
      <w:r w:rsidR="00FF3C3A">
        <w:rPr>
          <w:lang/>
        </w:rPr>
        <w:t xml:space="preserve">, </w:t>
      </w:r>
      <w:r w:rsidRPr="00AE6711">
        <w:rPr>
          <w:lang w:val="ru-RU"/>
        </w:rPr>
        <w:t xml:space="preserve">и </w:t>
      </w:r>
      <w:r w:rsidR="00FC3764">
        <w:rPr>
          <w:lang w:val="ru-RU"/>
        </w:rPr>
        <w:t>3</w:t>
      </w:r>
      <w:r w:rsidRPr="00AE6711">
        <w:rPr>
          <w:lang w:val="ru-RU"/>
        </w:rPr>
        <w:t>НК</w:t>
      </w:r>
      <w:r w:rsidR="0025125F">
        <w:t>/</w:t>
      </w:r>
      <w:r w:rsidR="0025125F">
        <w:rPr>
          <w:lang/>
        </w:rPr>
        <w:t>НКВ</w:t>
      </w:r>
      <w:r w:rsidRPr="00AE6711">
        <w:rPr>
          <w:lang w:val="ru-RU"/>
        </w:rPr>
        <w:t xml:space="preserve">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573817">
      <w:pPr>
        <w:kinsoku w:val="0"/>
        <w:overflowPunct w:val="0"/>
        <w:spacing w:line="271" w:lineRule="exact"/>
        <w:ind w:left="119" w:right="6055"/>
        <w:jc w:val="both"/>
        <w:rPr>
          <w:lang w:val="ru-RU"/>
        </w:rPr>
      </w:pPr>
      <w:r>
        <w:rPr>
          <w:i/>
          <w:iCs/>
          <w:spacing w:val="-1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 xml:space="preserve">ју  </w:t>
      </w:r>
      <w:r w:rsidR="00EC5E27" w:rsidRPr="00AE6711">
        <w:rPr>
          <w:i/>
          <w:iCs/>
          <w:spacing w:val="3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М-</w:t>
      </w:r>
      <w:r w:rsidR="00EC5E27" w:rsidRPr="00AE6711">
        <w:rPr>
          <w:i/>
          <w:iCs/>
          <w:lang w:val="ru-RU"/>
        </w:rPr>
        <w:t>А</w:t>
      </w:r>
    </w:p>
    <w:p w:rsidR="00EC5E27" w:rsidRPr="00AE6711" w:rsidRDefault="00EC5E27">
      <w:pPr>
        <w:kinsoku w:val="0"/>
        <w:overflowPunct w:val="0"/>
        <w:ind w:left="119" w:right="6050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асц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фото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22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24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го</w:t>
      </w:r>
      <w:r w:rsidRPr="00AE6711">
        <w:rPr>
          <w:i/>
          <w:iCs/>
          <w:lang w:val="ru-RU"/>
        </w:rPr>
        <w:t>ре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 xml:space="preserve">ни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апо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л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 xml:space="preserve">е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бит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гажо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2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за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spacing w:val="2"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ет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19" w:right="6050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2880"/>
        <w:gridCol w:w="2839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9" w:lineRule="exact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lastRenderedPageBreak/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ђ</w:t>
            </w:r>
            <w:r w:rsidRPr="00AE6711">
              <w:rPr>
                <w:spacing w:val="-1"/>
                <w:lang w:val="ru-RU"/>
              </w:rPr>
              <w:t>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0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28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ња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8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29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 w:right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75</w:t>
            </w:r>
            <w:r w:rsidRPr="00AE6711">
              <w:rPr>
                <w:lang w:val="ru-RU"/>
              </w:rPr>
              <w:t xml:space="preserve">. 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За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 xml:space="preserve">а </w:t>
            </w:r>
            <w:r w:rsidRPr="00AE6711">
              <w:rPr>
                <w:spacing w:val="30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spacing w:val="5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23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 xml:space="preserve">ке 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ма</w:t>
            </w:r>
            <w:r w:rsidRPr="00AE6711">
              <w:rPr>
                <w:spacing w:val="2"/>
                <w:lang w:val="ru-RU"/>
              </w:rPr>
              <w:t>л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ти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99"/>
            </w:pPr>
            <w:r>
              <w:rPr>
                <w:spacing w:val="-1"/>
              </w:rPr>
              <w:t>О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г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8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9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4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ња</w:t>
            </w:r>
            <w:r w:rsidRPr="00AE6711">
              <w:rPr>
                <w:spacing w:val="1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40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42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 w:right="9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75</w:t>
            </w:r>
            <w:r w:rsidRPr="00AE6711">
              <w:rPr>
                <w:lang w:val="ru-RU"/>
              </w:rPr>
              <w:t>.</w:t>
            </w:r>
            <w:r w:rsidRPr="00AE6711">
              <w:rPr>
                <w:spacing w:val="2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spacing w:val="5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пк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ма</w:t>
            </w:r>
            <w:r w:rsidRPr="00AE6711">
              <w:rPr>
                <w:spacing w:val="2"/>
                <w:lang w:val="ru-RU"/>
              </w:rPr>
              <w:t>л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(а</w:t>
            </w:r>
            <w:r w:rsidRPr="00AE6711">
              <w:rPr>
                <w:lang w:val="ru-RU"/>
              </w:rPr>
              <w:t>ко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м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вођача</w:t>
            </w:r>
            <w:r w:rsidRPr="00AE6711">
              <w:rPr>
                <w:lang w:val="ru-RU"/>
              </w:rPr>
              <w:t>)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17"/>
            </w:pPr>
            <w:r>
              <w:rPr>
                <w:spacing w:val="-1"/>
              </w:rPr>
              <w:t>По</w:t>
            </w:r>
            <w:r>
              <w:t>д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вођа</w:t>
            </w:r>
            <w:r>
              <w:t>ч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99"/>
            </w:pPr>
            <w:r>
              <w:rPr>
                <w:spacing w:val="-1"/>
              </w:rPr>
              <w:t>О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г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Те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4"/>
              </w:rPr>
              <w:t>ч</w:t>
            </w:r>
            <w:r>
              <w:t>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ке</w:t>
            </w:r>
            <w:r>
              <w:rPr>
                <w:spacing w:val="-1"/>
              </w:rPr>
              <w:t xml:space="preserve"> (</w:t>
            </w: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иј</w:t>
            </w:r>
            <w:r>
              <w:rPr>
                <w:spacing w:val="-1"/>
              </w:rPr>
              <w:t>а</w:t>
            </w:r>
            <w:r>
              <w:t>)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963" w:hanging="641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1"/>
              </w:rPr>
              <w:t>пис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ј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еча</w:t>
            </w:r>
            <w: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right="23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</w:rPr>
              <w:t>II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де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left="551" w:right="572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t>I</w:t>
            </w:r>
            <w:r w:rsidRPr="00AE6711">
              <w:rPr>
                <w:spacing w:val="5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6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t>М</w:t>
            </w:r>
            <w:r>
              <w:rPr>
                <w:spacing w:val="-1"/>
              </w:rPr>
              <w:t>о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гово</w:t>
            </w:r>
            <w:r>
              <w:rPr>
                <w:spacing w:val="2"/>
              </w:rPr>
              <w:t>р</w:t>
            </w:r>
            <w:r>
              <w:t>а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963" w:hanging="641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1"/>
              </w:rPr>
              <w:t>пис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ј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еча</w:t>
            </w:r>
            <w: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right="21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ош</w:t>
            </w:r>
            <w:r>
              <w:t>к</w:t>
            </w:r>
            <w:r>
              <w:rPr>
                <w:spacing w:val="-1"/>
              </w:rPr>
              <w:t>ов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и</w:t>
            </w:r>
            <w:r>
              <w:t>пр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right="23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бр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 xml:space="preserve">ц </w:t>
            </w:r>
            <w:r w:rsidRPr="00AE6711">
              <w:rPr>
                <w:spacing w:val="-1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ди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left="551" w:right="572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1"/>
                <w:lang w:val="ru-RU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X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6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</w:tbl>
    <w:p w:rsidR="00EC5E27" w:rsidRPr="00AE6711" w:rsidRDefault="00EC5E27">
      <w:pPr>
        <w:kinsoku w:val="0"/>
        <w:overflowPunct w:val="0"/>
        <w:spacing w:before="14" w:line="220" w:lineRule="exact"/>
        <w:rPr>
          <w:sz w:val="22"/>
          <w:szCs w:val="22"/>
          <w:lang w:val="ru-RU"/>
        </w:rPr>
      </w:pPr>
    </w:p>
    <w:p w:rsidR="00EC5E27" w:rsidRPr="00B95C99" w:rsidRDefault="00EC5E27" w:rsidP="00B95C99">
      <w:pPr>
        <w:kinsoku w:val="0"/>
        <w:overflowPunct w:val="0"/>
        <w:spacing w:before="69" w:line="242" w:lineRule="auto"/>
        <w:ind w:left="220" w:right="339" w:firstLine="720"/>
        <w:rPr>
          <w:lang/>
        </w:rPr>
      </w:pP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lang w:val="ru-RU"/>
        </w:rPr>
        <w:t>ни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ас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р</w:t>
      </w:r>
      <w:r w:rsidRPr="00AE6711">
        <w:rPr>
          <w:b/>
          <w:bCs/>
          <w:spacing w:val="-1"/>
          <w:lang w:val="ru-RU"/>
        </w:rPr>
        <w:t>уб</w:t>
      </w:r>
      <w:r w:rsidRPr="00AE6711">
        <w:rPr>
          <w:b/>
          <w:bCs/>
          <w:lang w:val="ru-RU"/>
        </w:rPr>
        <w:t>рике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2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ља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 xml:space="preserve"> сво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пис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еча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-1"/>
          <w:lang w:val="ru-RU"/>
        </w:rPr>
        <w:t xml:space="preserve"> 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3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3"/>
          <w:lang w:val="ru-RU"/>
        </w:rPr>
        <w:t>в</w:t>
      </w:r>
      <w:r w:rsidRPr="00AE6711">
        <w:rPr>
          <w:b/>
          <w:bCs/>
          <w:lang w:val="ru-RU"/>
        </w:rPr>
        <w:t>иђ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-1"/>
          <w:lang w:val="ru-RU"/>
        </w:rPr>
        <w:t xml:space="preserve"> мес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а.</w:t>
      </w:r>
    </w:p>
    <w:p w:rsidR="00EC5E27" w:rsidRDefault="00827AC2">
      <w:pPr>
        <w:numPr>
          <w:ilvl w:val="0"/>
          <w:numId w:val="5"/>
        </w:numPr>
        <w:tabs>
          <w:tab w:val="left" w:pos="460"/>
        </w:tabs>
        <w:kinsoku w:val="0"/>
        <w:overflowPunct w:val="0"/>
        <w:spacing w:before="69"/>
        <w:ind w:left="460" w:right="5589"/>
        <w:jc w:val="both"/>
      </w:pPr>
      <w:r>
        <w:rPr>
          <w:noProof/>
        </w:rPr>
        <w:pict>
          <v:group id="_x0000_s1128" style="position:absolute;left:0;text-align:left;margin-left:29.8pt;margin-top:-40.8pt;width:535.55pt;height:30.7pt;z-index:-251659264;mso-position-horizontal-relative:page" coordorigin="596,-816" coordsize="10711,614" o:allowincell="f">
            <v:shape id="_x0000_s1129" style="position:absolute;left:602;top:-810;width:10699;height:20" coordsize="10699,20" o:allowincell="f" path="m,hhl10699,e" filled="f" strokeweight=".58pt">
              <v:path arrowok="t"/>
            </v:shape>
            <v:shape id="_x0000_s1130" style="position:absolute;left:607;top:-806;width:20;height:593" coordsize="20,593" o:allowincell="f" path="m,hhl,592e" filled="f" strokeweight=".20458mm">
              <v:path arrowok="t"/>
            </v:shape>
            <v:shape id="_x0000_s1131" style="position:absolute;left:11296;top:-806;width:20;height:593" coordsize="20,593" o:allowincell="f" path="m,hhl,592e" filled="f" strokeweight=".20458mm">
              <v:path arrowok="t"/>
            </v:shape>
            <v:shape id="_x0000_s1132" style="position:absolute;left:602;top:-208;width:10699;height:20" coordsize="10699,20" o:allowincell="f" path="m,hhl10699,e" filled="f" strokeweight=".58pt">
              <v:path arrowok="t"/>
            </v:shape>
            <w10:wrap anchorx="page"/>
          </v:group>
        </w:pict>
      </w:r>
      <w:r w:rsidR="00EC5E27">
        <w:rPr>
          <w:b/>
          <w:bCs/>
        </w:rPr>
        <w:t>ПОДНО</w:t>
      </w:r>
      <w:r w:rsidR="00EC5E27">
        <w:rPr>
          <w:b/>
          <w:bCs/>
          <w:spacing w:val="-3"/>
        </w:rPr>
        <w:t>Ш</w:t>
      </w:r>
      <w:r w:rsidR="00EC5E27">
        <w:rPr>
          <w:b/>
          <w:bCs/>
        </w:rPr>
        <w:t>Е</w:t>
      </w:r>
      <w:r w:rsidR="00EC5E27">
        <w:rPr>
          <w:b/>
          <w:bCs/>
          <w:spacing w:val="-1"/>
        </w:rPr>
        <w:t>Њ</w:t>
      </w:r>
      <w:r w:rsidR="00EC5E27">
        <w:rPr>
          <w:b/>
          <w:bCs/>
        </w:rPr>
        <w:t>Е П</w:t>
      </w:r>
      <w:r w:rsidR="00EC5E27">
        <w:rPr>
          <w:b/>
          <w:bCs/>
          <w:spacing w:val="-2"/>
        </w:rPr>
        <w:t>О</w:t>
      </w:r>
      <w:r w:rsidR="00EC5E27">
        <w:rPr>
          <w:b/>
          <w:bCs/>
        </w:rPr>
        <w:t>Н</w:t>
      </w:r>
      <w:r w:rsidR="00EC5E27">
        <w:rPr>
          <w:b/>
          <w:bCs/>
          <w:spacing w:val="-1"/>
        </w:rPr>
        <w:t>У</w:t>
      </w:r>
      <w:r w:rsidR="00EC5E27">
        <w:rPr>
          <w:b/>
          <w:bCs/>
        </w:rPr>
        <w:t>ДЕ ПО П</w:t>
      </w:r>
      <w:r w:rsidR="00EC5E27">
        <w:rPr>
          <w:b/>
          <w:bCs/>
          <w:spacing w:val="-1"/>
        </w:rPr>
        <w:t>А</w:t>
      </w:r>
      <w:r w:rsidR="00EC5E27">
        <w:rPr>
          <w:b/>
          <w:bCs/>
          <w:spacing w:val="-3"/>
        </w:rPr>
        <w:t>Р</w:t>
      </w:r>
      <w:r w:rsidR="00EC5E27">
        <w:rPr>
          <w:b/>
          <w:bCs/>
        </w:rPr>
        <w:t>ТИ</w:t>
      </w:r>
      <w:r w:rsidR="00EC5E27">
        <w:rPr>
          <w:b/>
          <w:bCs/>
          <w:spacing w:val="-1"/>
        </w:rPr>
        <w:t>ЈАМА</w:t>
      </w:r>
      <w:r w:rsidR="00EC5E27">
        <w:rPr>
          <w:b/>
          <w:bCs/>
        </w:rPr>
        <w:t>:</w:t>
      </w:r>
    </w:p>
    <w:p w:rsidR="00EC5E27" w:rsidRPr="00B95C99" w:rsidRDefault="00EC5E27" w:rsidP="00B95C99">
      <w:pPr>
        <w:pStyle w:val="BodyText"/>
        <w:kinsoku w:val="0"/>
        <w:overflowPunct w:val="0"/>
        <w:spacing w:line="271" w:lineRule="exact"/>
        <w:ind w:left="940"/>
        <w:rPr>
          <w:lang/>
        </w:rPr>
      </w:pPr>
      <w:r w:rsidRPr="00AE6711">
        <w:rPr>
          <w:spacing w:val="2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3"/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ртиј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.</w:t>
      </w:r>
    </w:p>
    <w:p w:rsidR="00EC5E27" w:rsidRDefault="00EC5E27">
      <w:pPr>
        <w:pStyle w:val="Heading5"/>
        <w:numPr>
          <w:ilvl w:val="0"/>
          <w:numId w:val="5"/>
        </w:numPr>
        <w:tabs>
          <w:tab w:val="left" w:pos="460"/>
        </w:tabs>
        <w:kinsoku w:val="0"/>
        <w:overflowPunct w:val="0"/>
        <w:ind w:left="460" w:right="5241"/>
        <w:jc w:val="both"/>
        <w:rPr>
          <w:b w:val="0"/>
          <w:bCs w:val="0"/>
        </w:rPr>
      </w:pPr>
      <w:r>
        <w:t>ПОДНО</w:t>
      </w:r>
      <w:r>
        <w:rPr>
          <w:spacing w:val="-3"/>
        </w:rPr>
        <w:t>Ш</w:t>
      </w:r>
      <w:r>
        <w:t>Е</w:t>
      </w:r>
      <w:r>
        <w:rPr>
          <w:spacing w:val="-1"/>
        </w:rPr>
        <w:t>Њ</w:t>
      </w:r>
      <w:r>
        <w:t>Е П</w:t>
      </w:r>
      <w:r>
        <w:rPr>
          <w:spacing w:val="-2"/>
        </w:rPr>
        <w:t>О</w:t>
      </w:r>
      <w:r>
        <w:t>Н</w:t>
      </w:r>
      <w:r>
        <w:rPr>
          <w:spacing w:val="-1"/>
        </w:rPr>
        <w:t>У</w:t>
      </w:r>
      <w:r>
        <w:t>ДА</w:t>
      </w:r>
      <w:r>
        <w:rPr>
          <w:spacing w:val="-1"/>
        </w:rPr>
        <w:t xml:space="preserve"> </w:t>
      </w:r>
      <w:r>
        <w:t>ПО В</w:t>
      </w:r>
      <w:r>
        <w:rPr>
          <w:spacing w:val="-1"/>
        </w:rPr>
        <w:t>А</w:t>
      </w:r>
      <w:r>
        <w:rPr>
          <w:spacing w:val="-3"/>
        </w:rPr>
        <w:t>Р</w:t>
      </w:r>
      <w:r>
        <w:t>И</w:t>
      </w:r>
      <w:r>
        <w:rPr>
          <w:spacing w:val="-1"/>
        </w:rPr>
        <w:t>ЈА</w:t>
      </w:r>
      <w:r>
        <w:rPr>
          <w:spacing w:val="2"/>
        </w:rPr>
        <w:t>Н</w:t>
      </w:r>
      <w:r>
        <w:t>Т</w:t>
      </w:r>
      <w:r>
        <w:rPr>
          <w:spacing w:val="-1"/>
        </w:rPr>
        <w:t>АМА</w:t>
      </w:r>
      <w:r>
        <w:t>:</w:t>
      </w:r>
    </w:p>
    <w:p w:rsidR="00EC5E27" w:rsidRPr="00B95C99" w:rsidRDefault="00EC5E27" w:rsidP="00B95C99">
      <w:pPr>
        <w:pStyle w:val="BodyText"/>
        <w:kinsoku w:val="0"/>
        <w:overflowPunct w:val="0"/>
        <w:spacing w:line="271" w:lineRule="exact"/>
        <w:ind w:left="940"/>
        <w:rPr>
          <w:lang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60"/>
        </w:tabs>
        <w:kinsoku w:val="0"/>
        <w:overflowPunct w:val="0"/>
        <w:ind w:left="460" w:right="5769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ДОП</w:t>
      </w:r>
      <w:r w:rsidRPr="00AE6711">
        <w:rPr>
          <w:spacing w:val="-1"/>
          <w:lang w:val="ru-RU"/>
        </w:rPr>
        <w:t>У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ОПОЗИВ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4"/>
          <w:lang w:val="ru-RU"/>
        </w:rPr>
        <w:t>У</w:t>
      </w:r>
      <w:r w:rsidRPr="00AE6711">
        <w:rPr>
          <w:lang w:val="ru-RU"/>
        </w:rPr>
        <w:t>ДЕ: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94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left="220" w:right="6233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 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 је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41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асн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:</w:t>
      </w:r>
      <w:r w:rsidRPr="00AE6711">
        <w:rPr>
          <w:spacing w:val="58"/>
          <w:lang w:val="ru-RU"/>
        </w:rPr>
        <w:t xml:space="preserve"> </w:t>
      </w:r>
      <w:r w:rsidR="003D2CA5">
        <w:rPr>
          <w:spacing w:val="1"/>
          <w:lang/>
        </w:rPr>
        <w:t>Општина Рача Комисиј</w:t>
      </w:r>
      <w:r w:rsidR="00F55D00">
        <w:rPr>
          <w:spacing w:val="1"/>
          <w:lang/>
        </w:rPr>
        <w:t>и</w:t>
      </w:r>
      <w:r w:rsidR="003D2CA5">
        <w:rPr>
          <w:spacing w:val="1"/>
          <w:lang/>
        </w:rPr>
        <w:t xml:space="preserve"> за јавне набавке Карађорђева 48, 34210 Рача </w:t>
      </w:r>
      <w:r w:rsidRPr="00AE6711">
        <w:rPr>
          <w:i/>
          <w:iCs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Heading5"/>
        <w:kinsoku w:val="0"/>
        <w:overflowPunct w:val="0"/>
        <w:ind w:left="220" w:right="336"/>
        <w:jc w:val="both"/>
        <w:rPr>
          <w:b w:val="0"/>
          <w:bCs w:val="0"/>
          <w:lang w:val="ru-RU"/>
        </w:rPr>
      </w:pPr>
      <w:r w:rsidRPr="00AE6711">
        <w:rPr>
          <w:b w:val="0"/>
          <w:bCs w:val="0"/>
          <w:spacing w:val="1"/>
          <w:lang w:val="ru-RU"/>
        </w:rPr>
        <w:t>„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зме</w:t>
      </w:r>
      <w:r w:rsidRPr="00AE6711">
        <w:rPr>
          <w:lang w:val="ru-RU"/>
        </w:rPr>
        <w:t>на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јав</w:t>
      </w:r>
      <w:r w:rsidRPr="00AE6711">
        <w:rPr>
          <w:lang w:val="ru-RU"/>
        </w:rPr>
        <w:t>ну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абав</w:t>
      </w:r>
      <w:r w:rsidRPr="00AE6711">
        <w:rPr>
          <w:lang w:val="ru-RU"/>
        </w:rPr>
        <w:t>ку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b w:val="0"/>
          <w:bCs w:val="0"/>
          <w:lang w:val="ru-RU"/>
        </w:rPr>
        <w:t>–</w:t>
      </w:r>
      <w:r w:rsidR="00FF3C3A" w:rsidRPr="00FF3C3A">
        <w:rPr>
          <w:b w:val="0"/>
          <w:bCs w:val="0"/>
          <w:spacing w:val="-2"/>
          <w:sz w:val="28"/>
          <w:szCs w:val="28"/>
          <w:lang/>
        </w:rPr>
        <w:t xml:space="preserve"> </w:t>
      </w:r>
      <w:r w:rsidR="00FC3764" w:rsidRPr="00A151C6">
        <w:rPr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FF3C3A">
        <w:rPr>
          <w:lang/>
        </w:rPr>
        <w:t>1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</w:t>
      </w:r>
      <w:r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 ОТВ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ТИ”</w:t>
      </w:r>
      <w:r w:rsidRPr="00AE6711">
        <w:rPr>
          <w:spacing w:val="-1"/>
          <w:lang w:val="ru-RU"/>
        </w:rPr>
        <w:t xml:space="preserve"> </w:t>
      </w:r>
      <w:r w:rsidRPr="00AE6711">
        <w:rPr>
          <w:b w:val="0"/>
          <w:bCs w:val="0"/>
          <w:spacing w:val="1"/>
          <w:lang w:val="ru-RU"/>
        </w:rPr>
        <w:t>и</w:t>
      </w:r>
      <w:r w:rsidRPr="00AE6711">
        <w:rPr>
          <w:b w:val="0"/>
          <w:bCs w:val="0"/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4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lang w:val="ru-RU"/>
        </w:rPr>
        <w:t>–</w:t>
      </w:r>
      <w:r w:rsidR="00FF3C3A">
        <w:rPr>
          <w:b/>
          <w:bCs/>
          <w:spacing w:val="-1"/>
          <w:lang/>
        </w:rPr>
        <w:t xml:space="preserve"> </w:t>
      </w:r>
      <w:r w:rsidR="00FC3764" w:rsidRPr="00FC3764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FC3764" w:rsidRPr="00AE6711">
        <w:rPr>
          <w:spacing w:val="-2"/>
          <w:lang w:val="ru-RU"/>
        </w:rPr>
        <w:t xml:space="preserve"> 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FC3764">
        <w:rPr>
          <w:lang/>
        </w:rPr>
        <w:t>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="00FC3764" w:rsidRPr="00AE6711">
        <w:rPr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НЕ ОТВ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6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Оп</w:t>
      </w:r>
      <w:r w:rsidRPr="00AE6711">
        <w:rPr>
          <w:b/>
          <w:bCs/>
          <w:spacing w:val="-1"/>
          <w:lang w:val="ru-RU"/>
        </w:rPr>
        <w:t>оз</w:t>
      </w:r>
      <w:r w:rsidRPr="00AE6711">
        <w:rPr>
          <w:b/>
          <w:bCs/>
          <w:lang w:val="ru-RU"/>
        </w:rPr>
        <w:t>ив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5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spacing w:val="2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lang w:val="ru-RU"/>
        </w:rPr>
        <w:t>–</w:t>
      </w:r>
      <w:r w:rsidR="00FF3C3A" w:rsidRPr="00FF3C3A">
        <w:rPr>
          <w:b/>
          <w:bCs/>
          <w:spacing w:val="-2"/>
          <w:sz w:val="28"/>
          <w:szCs w:val="28"/>
          <w:lang/>
        </w:rPr>
        <w:t xml:space="preserve"> </w:t>
      </w:r>
      <w:r w:rsidR="00FC3764" w:rsidRPr="00FC3764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FC3764" w:rsidRPr="00AE6711">
        <w:rPr>
          <w:spacing w:val="-2"/>
          <w:lang w:val="ru-RU"/>
        </w:rPr>
        <w:t xml:space="preserve"> 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FC3764">
        <w:rPr>
          <w:lang/>
        </w:rPr>
        <w:t>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="00FC3764" w:rsidRPr="00AE6711">
        <w:rPr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НЕ ОТВ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9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зме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9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3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lang w:val="ru-RU"/>
        </w:rPr>
        <w:t>–</w:t>
      </w:r>
      <w:r w:rsidR="00FF3C3A" w:rsidRPr="00FF3C3A">
        <w:rPr>
          <w:b/>
          <w:bCs/>
          <w:spacing w:val="-2"/>
          <w:sz w:val="28"/>
          <w:szCs w:val="28"/>
          <w:lang/>
        </w:rPr>
        <w:t xml:space="preserve"> </w:t>
      </w:r>
      <w:r w:rsidR="00FC3764" w:rsidRPr="00FC3764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FC3764" w:rsidRPr="00AE6711">
        <w:rPr>
          <w:spacing w:val="-2"/>
          <w:lang w:val="ru-RU"/>
        </w:rPr>
        <w:t xml:space="preserve"> 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FC3764">
        <w:rPr>
          <w:lang/>
        </w:rPr>
        <w:t>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 xml:space="preserve">6 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НЕ 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39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еђ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с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рти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4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39"/>
        <w:jc w:val="both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lastRenderedPageBreak/>
        <w:t>П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right="512" w:firstLine="0"/>
        <w:rPr>
          <w:b w:val="0"/>
          <w:bCs w:val="0"/>
          <w:lang w:val="ru-RU"/>
        </w:rPr>
      </w:pP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ШТЕ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НО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 xml:space="preserve">ОДНЕО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ТОВ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ЕНО ДА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ТВ</w:t>
      </w:r>
      <w:r w:rsidRPr="00AE6711">
        <w:rPr>
          <w:spacing w:val="-1"/>
          <w:lang w:val="ru-RU"/>
        </w:rPr>
        <w:t>УЈ</w:t>
      </w:r>
      <w:r w:rsidRPr="00AE6711">
        <w:rPr>
          <w:lang w:val="ru-RU"/>
        </w:rPr>
        <w:t>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АЈ</w:t>
      </w:r>
      <w:r w:rsidRPr="00AE6711">
        <w:rPr>
          <w:lang w:val="ru-RU"/>
        </w:rPr>
        <w:t>ЕДНИ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ПОДИ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87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3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 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ди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5" w:line="264" w:lineRule="exact"/>
        <w:ind w:left="120" w:right="340" w:firstLine="720"/>
        <w:jc w:val="both"/>
        <w:rPr>
          <w:sz w:val="23"/>
          <w:szCs w:val="23"/>
          <w:lang w:val="ru-RU"/>
        </w:rPr>
      </w:pPr>
      <w:r w:rsidRPr="00AE6711">
        <w:rPr>
          <w:sz w:val="23"/>
          <w:szCs w:val="23"/>
          <w:lang w:val="ru-RU"/>
        </w:rPr>
        <w:t>У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бр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с</w:t>
      </w:r>
      <w:r w:rsidRPr="00AE6711">
        <w:rPr>
          <w:spacing w:val="1"/>
          <w:sz w:val="23"/>
          <w:szCs w:val="23"/>
          <w:lang w:val="ru-RU"/>
        </w:rPr>
        <w:t>ц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16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>де</w:t>
      </w:r>
      <w:r w:rsidRPr="00AE6711">
        <w:rPr>
          <w:spacing w:val="22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(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г</w:t>
      </w:r>
      <w:r w:rsidRPr="00AE6711">
        <w:rPr>
          <w:sz w:val="23"/>
          <w:szCs w:val="23"/>
          <w:lang w:val="ru-RU"/>
        </w:rPr>
        <w:t>ла</w:t>
      </w:r>
      <w:r w:rsidRPr="00AE6711">
        <w:rPr>
          <w:spacing w:val="-1"/>
          <w:sz w:val="23"/>
          <w:szCs w:val="23"/>
          <w:lang w:val="ru-RU"/>
        </w:rPr>
        <w:t>в</w:t>
      </w:r>
      <w:r w:rsidRPr="00AE6711">
        <w:rPr>
          <w:sz w:val="23"/>
          <w:szCs w:val="23"/>
          <w:lang w:val="ru-RU"/>
        </w:rPr>
        <w:t>ље</w:t>
      </w:r>
      <w:r w:rsidRPr="00AE6711">
        <w:rPr>
          <w:spacing w:val="20"/>
          <w:sz w:val="23"/>
          <w:szCs w:val="23"/>
          <w:lang w:val="ru-RU"/>
        </w:rPr>
        <w:t xml:space="preserve"> </w:t>
      </w:r>
      <w:r>
        <w:rPr>
          <w:spacing w:val="-1"/>
          <w:sz w:val="23"/>
          <w:szCs w:val="23"/>
        </w:rPr>
        <w:t>V</w:t>
      </w:r>
      <w:r>
        <w:rPr>
          <w:spacing w:val="-3"/>
          <w:sz w:val="23"/>
          <w:szCs w:val="23"/>
        </w:rPr>
        <w:t>I</w:t>
      </w:r>
      <w:r w:rsidRPr="00AE6711">
        <w:rPr>
          <w:sz w:val="23"/>
          <w:szCs w:val="23"/>
          <w:lang w:val="ru-RU"/>
        </w:rPr>
        <w:t>),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3"/>
          <w:sz w:val="23"/>
          <w:szCs w:val="23"/>
          <w:lang w:val="ru-RU"/>
        </w:rPr>
        <w:t>у</w:t>
      </w:r>
      <w:r w:rsidRPr="00AE6711">
        <w:rPr>
          <w:spacing w:val="-1"/>
          <w:sz w:val="23"/>
          <w:szCs w:val="23"/>
          <w:lang w:val="ru-RU"/>
        </w:rPr>
        <w:t>ђ</w:t>
      </w:r>
      <w:r w:rsidRPr="00AE6711">
        <w:rPr>
          <w:sz w:val="23"/>
          <w:szCs w:val="23"/>
          <w:lang w:val="ru-RU"/>
        </w:rPr>
        <w:t>ач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во</w:t>
      </w:r>
      <w:r w:rsidRPr="00AE6711">
        <w:rPr>
          <w:sz w:val="23"/>
          <w:szCs w:val="23"/>
          <w:lang w:val="ru-RU"/>
        </w:rPr>
        <w:t>ди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22"/>
          <w:sz w:val="23"/>
          <w:szCs w:val="23"/>
          <w:lang w:val="ru-RU"/>
        </w:rPr>
        <w:t xml:space="preserve"> </w:t>
      </w:r>
      <w:r w:rsidRPr="00AE6711">
        <w:rPr>
          <w:spacing w:val="-2"/>
          <w:sz w:val="23"/>
          <w:szCs w:val="23"/>
          <w:lang w:val="ru-RU"/>
        </w:rPr>
        <w:t>к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ји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чи</w:t>
      </w:r>
      <w:r w:rsidRPr="00AE6711">
        <w:rPr>
          <w:sz w:val="23"/>
          <w:szCs w:val="23"/>
          <w:lang w:val="ru-RU"/>
        </w:rPr>
        <w:t>н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4"/>
          <w:sz w:val="23"/>
          <w:szCs w:val="23"/>
          <w:lang w:val="ru-RU"/>
        </w:rPr>
        <w:t>н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>,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о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да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 xml:space="preserve">ли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-1"/>
          <w:sz w:val="23"/>
          <w:szCs w:val="23"/>
          <w:lang w:val="ru-RU"/>
        </w:rPr>
        <w:t xml:space="preserve"> 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сам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ст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л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 xml:space="preserve">, 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ли</w:t>
      </w:r>
      <w:r w:rsidRPr="00AE6711">
        <w:rPr>
          <w:spacing w:val="-1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као з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јед</w:t>
      </w:r>
      <w:r w:rsidRPr="00AE6711">
        <w:rPr>
          <w:spacing w:val="-1"/>
          <w:sz w:val="23"/>
          <w:szCs w:val="23"/>
          <w:lang w:val="ru-RU"/>
        </w:rPr>
        <w:t>нич</w:t>
      </w:r>
      <w:r w:rsidRPr="00AE6711">
        <w:rPr>
          <w:sz w:val="23"/>
          <w:szCs w:val="23"/>
          <w:lang w:val="ru-RU"/>
        </w:rPr>
        <w:t>ку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pacing w:val="-3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 xml:space="preserve">, 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ли</w:t>
      </w:r>
      <w:r w:rsidRPr="00AE6711">
        <w:rPr>
          <w:spacing w:val="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-1"/>
          <w:sz w:val="23"/>
          <w:szCs w:val="23"/>
          <w:lang w:val="ru-RU"/>
        </w:rPr>
        <w:t xml:space="preserve"> п</w:t>
      </w:r>
      <w:r w:rsidRPr="00AE6711">
        <w:rPr>
          <w:spacing w:val="2"/>
          <w:sz w:val="23"/>
          <w:szCs w:val="23"/>
          <w:lang w:val="ru-RU"/>
        </w:rPr>
        <w:t>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са</w:t>
      </w:r>
      <w:r w:rsidRPr="00AE6711">
        <w:rPr>
          <w:spacing w:val="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з</w:t>
      </w:r>
      <w:r w:rsidRPr="00AE6711">
        <w:rPr>
          <w:spacing w:val="-1"/>
          <w:sz w:val="23"/>
          <w:szCs w:val="23"/>
          <w:lang w:val="ru-RU"/>
        </w:rPr>
        <w:t>вођ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ч</w:t>
      </w:r>
      <w:r w:rsidRPr="00AE6711">
        <w:rPr>
          <w:sz w:val="23"/>
          <w:szCs w:val="23"/>
          <w:lang w:val="ru-RU"/>
        </w:rPr>
        <w:t>ем.</w:t>
      </w:r>
    </w:p>
    <w:p w:rsidR="00EC5E27" w:rsidRPr="00AE6711" w:rsidRDefault="00EC5E27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</w:rPr>
      </w:pPr>
      <w:r>
        <w:t>ПОН</w:t>
      </w:r>
      <w:r>
        <w:rPr>
          <w:spacing w:val="-1"/>
        </w:rPr>
        <w:t>У</w:t>
      </w:r>
      <w:r>
        <w:t>ДА</w:t>
      </w:r>
      <w:r>
        <w:rPr>
          <w:spacing w:val="-1"/>
        </w:rPr>
        <w:t xml:space="preserve"> С</w:t>
      </w:r>
      <w:r>
        <w:t>А</w:t>
      </w:r>
      <w:r>
        <w:rPr>
          <w:spacing w:val="-1"/>
        </w:rPr>
        <w:t xml:space="preserve"> </w:t>
      </w:r>
      <w:r>
        <w:t>ПОДИЗВОЂ</w:t>
      </w:r>
      <w:r>
        <w:rPr>
          <w:spacing w:val="-1"/>
        </w:rPr>
        <w:t>АЧ</w:t>
      </w:r>
      <w:r>
        <w:t>Е</w:t>
      </w:r>
      <w:r>
        <w:rPr>
          <w:spacing w:val="-1"/>
        </w:rPr>
        <w:t>М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ли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 xml:space="preserve">ди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50</w:t>
      </w:r>
      <w:r w:rsidRPr="00AE6711">
        <w:rPr>
          <w:lang w:val="ru-RU"/>
        </w:rPr>
        <w:t>%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њег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и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spacing w:val="-3"/>
          <w:lang w:val="ru-RU"/>
        </w:rPr>
        <w:t>0</w:t>
      </w:r>
      <w:r w:rsidRPr="00AE6711">
        <w:rPr>
          <w:lang w:val="ru-RU"/>
        </w:rPr>
        <w:t>%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5</w:t>
      </w:r>
      <w:r w:rsidRPr="00AE6711">
        <w:rPr>
          <w:lang w:val="ru-RU"/>
        </w:rPr>
        <w:t>)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 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right="339" w:firstLine="720"/>
        <w:jc w:val="both"/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де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прир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 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о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4"/>
        </w:rPr>
        <w:t>л</w:t>
      </w:r>
      <w:r>
        <w:rPr>
          <w:spacing w:val="-8"/>
        </w:rPr>
        <w:t>у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ав</w:t>
      </w:r>
      <w:r>
        <w:t>о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гово</w:t>
      </w:r>
      <w:r>
        <w:t>р</w:t>
      </w:r>
      <w:r>
        <w:rPr>
          <w:spacing w:val="-1"/>
        </w:rPr>
        <w:t>а</w:t>
      </w:r>
      <w:r>
        <w:t>.</w:t>
      </w:r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</w:rPr>
      </w:pPr>
      <w:r>
        <w:t>З</w:t>
      </w:r>
      <w:r>
        <w:rPr>
          <w:spacing w:val="-1"/>
        </w:rPr>
        <w:t>АЈ</w:t>
      </w:r>
      <w:r>
        <w:t>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1"/>
        </w:rPr>
        <w:t>У</w:t>
      </w:r>
      <w:r>
        <w:t>Д</w:t>
      </w:r>
      <w:r>
        <w:rPr>
          <w:spacing w:val="-1"/>
        </w:rPr>
        <w:t>А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-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и 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авн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numPr>
          <w:ilvl w:val="0"/>
          <w:numId w:val="4"/>
        </w:numPr>
        <w:tabs>
          <w:tab w:val="left" w:pos="391"/>
        </w:tabs>
        <w:kinsoku w:val="0"/>
        <w:overflowPunct w:val="0"/>
        <w:ind w:right="976" w:firstLine="0"/>
        <w:rPr>
          <w:lang w:val="ru-RU"/>
        </w:rPr>
      </w:pP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3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4"/>
        </w:numPr>
        <w:tabs>
          <w:tab w:val="left" w:pos="391"/>
        </w:tabs>
        <w:kinsoku w:val="0"/>
        <w:overflowPunct w:val="0"/>
        <w:ind w:left="391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ку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из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</w:t>
      </w:r>
      <w:r w:rsidRPr="00AE6711">
        <w:rPr>
          <w:lang w:val="ru-RU"/>
        </w:rPr>
        <w:t>е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о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sz w:val="23"/>
          <w:szCs w:val="23"/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 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еог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</w:t>
      </w:r>
      <w:r w:rsidRPr="00AE6711">
        <w:rPr>
          <w:sz w:val="23"/>
          <w:szCs w:val="23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20"/>
        </w:tabs>
        <w:kinsoku w:val="0"/>
        <w:overflowPunct w:val="0"/>
        <w:ind w:right="339" w:firstLine="0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1"/>
          <w:lang w:val="ru-RU"/>
        </w:rPr>
        <w:t>УС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ОВИ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Ћ</w:t>
      </w:r>
      <w:r w:rsidRPr="00AE6711">
        <w:rPr>
          <w:spacing w:val="-1"/>
          <w:lang w:val="ru-RU"/>
        </w:rPr>
        <w:t>АЊА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АРА</w:t>
      </w:r>
      <w:r w:rsidRPr="00AE6711">
        <w:rPr>
          <w:lang w:val="ru-RU"/>
        </w:rPr>
        <w:t>НТНИ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ГЕ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 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Х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ИВО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 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ДЕ: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5254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ев</w:t>
      </w:r>
      <w:r>
        <w:rPr>
          <w:u w:val="single"/>
        </w:rPr>
        <w:t>и</w:t>
      </w:r>
      <w:r>
        <w:rPr>
          <w:spacing w:val="-57"/>
          <w:u w:val="single"/>
        </w:rPr>
        <w:t xml:space="preserve"> </w:t>
      </w:r>
      <w:r w:rsidR="00A151C6">
        <w:rPr>
          <w:spacing w:val="-57"/>
          <w:u w:val="single"/>
          <w:lang w:val="sr-Cyrl-CS"/>
        </w:rPr>
        <w:t xml:space="preserve">   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</w:t>
      </w:r>
      <w:r>
        <w:rPr>
          <w:spacing w:val="1"/>
          <w:u w:val="single"/>
        </w:rPr>
        <w:t>н</w:t>
      </w:r>
      <w:r>
        <w:rPr>
          <w:spacing w:val="-1"/>
          <w:u w:val="single"/>
        </w:rPr>
        <w:t>ач</w:t>
      </w:r>
      <w:r>
        <w:rPr>
          <w:spacing w:val="1"/>
          <w:u w:val="single"/>
        </w:rPr>
        <w:t>ин</w:t>
      </w:r>
      <w:r>
        <w:rPr>
          <w:spacing w:val="-1"/>
          <w:u w:val="single"/>
        </w:rPr>
        <w:t>а</w:t>
      </w:r>
      <w:r>
        <w:rPr>
          <w:u w:val="single"/>
        </w:rPr>
        <w:t>,р</w:t>
      </w:r>
      <w:r>
        <w:rPr>
          <w:spacing w:val="-1"/>
          <w:u w:val="single"/>
        </w:rPr>
        <w:t>о</w:t>
      </w:r>
      <w:r>
        <w:rPr>
          <w:u w:val="single"/>
        </w:rPr>
        <w:t>каи</w:t>
      </w:r>
      <w:r>
        <w:rPr>
          <w:spacing w:val="-57"/>
          <w:u w:val="single"/>
        </w:rPr>
        <w:t xml:space="preserve"> </w:t>
      </w:r>
      <w:r>
        <w:rPr>
          <w:spacing w:val="-5"/>
          <w:u w:val="single"/>
        </w:rPr>
        <w:t>у</w:t>
      </w:r>
      <w:r>
        <w:rPr>
          <w:spacing w:val="-1"/>
          <w:u w:val="single"/>
        </w:rPr>
        <w:t>с</w:t>
      </w:r>
      <w:r>
        <w:rPr>
          <w:u w:val="single"/>
        </w:rPr>
        <w:t>л</w:t>
      </w:r>
      <w:r>
        <w:rPr>
          <w:spacing w:val="-1"/>
          <w:u w:val="single"/>
        </w:rPr>
        <w:t>ов</w:t>
      </w:r>
      <w:r>
        <w:rPr>
          <w:u w:val="single"/>
        </w:rPr>
        <w:t>а</w:t>
      </w:r>
      <w:r>
        <w:rPr>
          <w:spacing w:val="3"/>
          <w:u w:val="single"/>
        </w:rPr>
        <w:t>п</w:t>
      </w:r>
      <w:r>
        <w:rPr>
          <w:u w:val="single"/>
        </w:rPr>
        <w:t>л</w:t>
      </w:r>
      <w:r>
        <w:rPr>
          <w:spacing w:val="-1"/>
          <w:u w:val="single"/>
        </w:rPr>
        <w:t>аћања</w:t>
      </w:r>
      <w:r>
        <w:rPr>
          <w:i/>
          <w:iCs/>
          <w:u w:val="single"/>
        </w:rPr>
        <w:t>.</w:t>
      </w:r>
    </w:p>
    <w:p w:rsidR="00EC5E27" w:rsidRDefault="00EC5E27">
      <w:pPr>
        <w:pStyle w:val="Heading5"/>
        <w:kinsoku w:val="0"/>
        <w:overflowPunct w:val="0"/>
        <w:spacing w:before="5"/>
        <w:ind w:right="7258"/>
        <w:jc w:val="both"/>
        <w:rPr>
          <w:b w:val="0"/>
          <w:bCs w:val="0"/>
        </w:rPr>
      </w:pPr>
      <w:r>
        <w:rPr>
          <w:spacing w:val="-1"/>
        </w:rPr>
        <w:t>Ма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мал</w:t>
      </w:r>
      <w:r>
        <w:t>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з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 xml:space="preserve"> а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20</w:t>
      </w:r>
      <w:r>
        <w:rPr>
          <w:spacing w:val="2"/>
        </w:rPr>
        <w:t>%</w:t>
      </w:r>
      <w:r>
        <w:t>.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5110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6091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6366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ур</w:t>
      </w:r>
      <w:r>
        <w:rPr>
          <w:spacing w:val="2"/>
          <w:u w:val="single"/>
        </w:rPr>
        <w:t>о</w:t>
      </w:r>
      <w:r>
        <w:rPr>
          <w:u w:val="single"/>
        </w:rPr>
        <w:t>ка</w:t>
      </w:r>
      <w:r>
        <w:rPr>
          <w:spacing w:val="1"/>
          <w:u w:val="single"/>
        </w:rPr>
        <w:t>из</w:t>
      </w:r>
      <w:r>
        <w:rPr>
          <w:spacing w:val="-1"/>
          <w:u w:val="single"/>
        </w:rPr>
        <w:t>вођењ</w:t>
      </w:r>
      <w:r>
        <w:rPr>
          <w:u w:val="single"/>
        </w:rPr>
        <w:t>ар</w:t>
      </w:r>
      <w:r>
        <w:rPr>
          <w:spacing w:val="-1"/>
          <w:u w:val="single"/>
        </w:rPr>
        <w:t>а</w:t>
      </w:r>
      <w:r>
        <w:rPr>
          <w:u w:val="single"/>
        </w:rPr>
        <w:t>д</w:t>
      </w:r>
      <w:r>
        <w:rPr>
          <w:spacing w:val="-1"/>
          <w:u w:val="single"/>
        </w:rPr>
        <w:t>о</w:t>
      </w:r>
      <w:r>
        <w:rPr>
          <w:spacing w:val="1"/>
          <w:u w:val="single"/>
        </w:rPr>
        <w:t>в</w:t>
      </w:r>
      <w:r>
        <w:rPr>
          <w:u w:val="single"/>
        </w:rPr>
        <w:t>а</w:t>
      </w:r>
    </w:p>
    <w:p w:rsidR="00EC5E27" w:rsidRPr="00AE6711" w:rsidRDefault="00EC5E27">
      <w:pPr>
        <w:pStyle w:val="Heading5"/>
        <w:kinsoku w:val="0"/>
        <w:overflowPunct w:val="0"/>
        <w:ind w:right="1608"/>
        <w:jc w:val="both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мал</w:t>
      </w:r>
      <w:r w:rsidRPr="00AE6711">
        <w:rPr>
          <w:lang w:val="ru-RU"/>
        </w:rPr>
        <w:t>ни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зво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="00573817">
        <w:rPr>
          <w:spacing w:val="-1"/>
          <w:lang w:val="ru-RU"/>
        </w:rPr>
        <w:t>2</w:t>
      </w:r>
      <w:r w:rsidRPr="00AE6711">
        <w:rPr>
          <w:lang w:val="ru-RU"/>
        </w:rPr>
        <w:t>0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ких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уво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осао</w:t>
      </w:r>
      <w:r w:rsidRPr="00AE6711">
        <w:rPr>
          <w:b w:val="0"/>
          <w:bCs w:val="0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7060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</w:t>
      </w:r>
      <w:r>
        <w:rPr>
          <w:spacing w:val="-1"/>
          <w:u w:val="single"/>
        </w:rPr>
        <w:t>г</w:t>
      </w:r>
      <w:r>
        <w:rPr>
          <w:spacing w:val="1"/>
          <w:u w:val="single"/>
        </w:rPr>
        <w:t>а</w:t>
      </w:r>
      <w:r>
        <w:rPr>
          <w:u w:val="single"/>
        </w:rPr>
        <w:t>р</w:t>
      </w:r>
      <w:r>
        <w:rPr>
          <w:spacing w:val="-1"/>
          <w:u w:val="single"/>
        </w:rPr>
        <w:t>а</w:t>
      </w:r>
      <w:r>
        <w:rPr>
          <w:spacing w:val="1"/>
          <w:u w:val="single"/>
        </w:rPr>
        <w:t>н</w:t>
      </w:r>
      <w:r>
        <w:rPr>
          <w:u w:val="single"/>
        </w:rPr>
        <w:t>т</w:t>
      </w:r>
      <w:r>
        <w:rPr>
          <w:spacing w:val="1"/>
          <w:u w:val="single"/>
        </w:rPr>
        <w:t>н</w:t>
      </w:r>
      <w:r>
        <w:rPr>
          <w:spacing w:val="-1"/>
          <w:u w:val="single"/>
        </w:rPr>
        <w:t>о</w:t>
      </w:r>
      <w:r>
        <w:rPr>
          <w:u w:val="single"/>
        </w:rPr>
        <w:t>гр</w:t>
      </w:r>
      <w:r>
        <w:rPr>
          <w:spacing w:val="-1"/>
          <w:u w:val="single"/>
        </w:rPr>
        <w:t>о</w:t>
      </w:r>
      <w:r>
        <w:rPr>
          <w:u w:val="single"/>
        </w:rPr>
        <w:t>ка</w:t>
      </w:r>
    </w:p>
    <w:p w:rsidR="00EC5E27" w:rsidRPr="00AE6711" w:rsidRDefault="00EC5E27">
      <w:pPr>
        <w:kinsoku w:val="0"/>
        <w:overflowPunct w:val="0"/>
        <w:ind w:left="120"/>
        <w:rPr>
          <w:lang w:val="ru-RU"/>
        </w:rPr>
      </w:pP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 xml:space="preserve">ни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 xml:space="preserve">к 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на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2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lang w:val="ru-RU"/>
        </w:rPr>
        <w:t xml:space="preserve">.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6518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ур</w:t>
      </w:r>
      <w:r>
        <w:rPr>
          <w:spacing w:val="2"/>
          <w:u w:val="single"/>
        </w:rPr>
        <w:t>о</w:t>
      </w:r>
      <w:r>
        <w:rPr>
          <w:u w:val="single"/>
        </w:rPr>
        <w:t>ка</w:t>
      </w:r>
      <w:r>
        <w:rPr>
          <w:spacing w:val="-1"/>
          <w:u w:val="single"/>
        </w:rPr>
        <w:t>важе</w:t>
      </w:r>
      <w:r>
        <w:rPr>
          <w:spacing w:val="1"/>
          <w:u w:val="single"/>
        </w:rPr>
        <w:t>њ</w:t>
      </w:r>
      <w:r>
        <w:rPr>
          <w:u w:val="single"/>
        </w:rPr>
        <w:t>а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</w:t>
      </w:r>
      <w:r>
        <w:rPr>
          <w:spacing w:val="3"/>
          <w:u w:val="single"/>
        </w:rPr>
        <w:t>н</w:t>
      </w:r>
      <w:r>
        <w:rPr>
          <w:spacing w:val="-5"/>
          <w:u w:val="single"/>
        </w:rPr>
        <w:t>у</w:t>
      </w:r>
      <w:r>
        <w:rPr>
          <w:u w:val="single"/>
        </w:rPr>
        <w:t>де</w:t>
      </w:r>
    </w:p>
    <w:p w:rsidR="00EC5E27" w:rsidRPr="00AE6711" w:rsidRDefault="00EC5E27">
      <w:pPr>
        <w:pStyle w:val="Heading5"/>
        <w:kinsoku w:val="0"/>
        <w:overflowPunct w:val="0"/>
        <w:spacing w:before="5"/>
        <w:ind w:right="2451"/>
        <w:jc w:val="both"/>
        <w:rPr>
          <w:b w:val="0"/>
          <w:bCs w:val="0"/>
          <w:lang w:val="ru-RU"/>
        </w:rPr>
      </w:pP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а</w:t>
      </w:r>
      <w:r w:rsidRPr="00AE6711">
        <w:rPr>
          <w:spacing w:val="-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2"/>
          <w:lang w:val="ru-RU"/>
        </w:rPr>
        <w:t>о</w:t>
      </w:r>
      <w:r w:rsidRPr="00AE6711">
        <w:rPr>
          <w:spacing w:val="-4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б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и кр</w:t>
      </w:r>
      <w:r w:rsidRPr="00AE6711">
        <w:rPr>
          <w:spacing w:val="-3"/>
          <w:lang w:val="ru-RU"/>
        </w:rPr>
        <w:t>а</w:t>
      </w:r>
      <w:r w:rsidRPr="00AE6711">
        <w:rPr>
          <w:lang w:val="ru-RU"/>
        </w:rPr>
        <w:t xml:space="preserve">ћи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3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spacing w:val="2"/>
          <w:lang w:val="ru-RU"/>
        </w:rPr>
        <w:t>т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а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42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 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7442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ва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1498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важ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 xml:space="preserve">е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 xml:space="preserve">у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ти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циз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(с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мен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66"/>
        </w:tabs>
        <w:kinsoku w:val="0"/>
        <w:overflowPunct w:val="0"/>
        <w:ind w:right="338" w:firstLine="0"/>
        <w:rPr>
          <w:b w:val="0"/>
          <w:bCs w:val="0"/>
          <w:lang w:val="ru-RU"/>
        </w:rPr>
      </w:pP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ТА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ИН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 xml:space="preserve">НА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 xml:space="preserve">А 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 xml:space="preserve">ИТИ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-2"/>
          <w:lang w:val="ru-RU"/>
        </w:rPr>
        <w:t>ДЕ</w:t>
      </w:r>
      <w:r w:rsidRPr="00AE6711">
        <w:rPr>
          <w:lang w:val="ru-RU"/>
        </w:rPr>
        <w:t xml:space="preserve">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ИЗ</w:t>
      </w:r>
      <w:r w:rsidRPr="00AE6711">
        <w:rPr>
          <w:spacing w:val="-1"/>
          <w:lang w:val="ru-RU"/>
        </w:rPr>
        <w:t>РА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 xml:space="preserve">ЕНА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ЦЕНА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У 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ДИ: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де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зим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ир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цен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2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 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ни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аз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не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нис</w:t>
      </w:r>
      <w:r w:rsidRPr="00AE6711">
        <w:rPr>
          <w:lang w:val="ru-RU"/>
        </w:rPr>
        <w:t>ка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ти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92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кљ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з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20"/>
        </w:tabs>
        <w:kinsoku w:val="0"/>
        <w:overflowPunct w:val="0"/>
        <w:ind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ВНОМ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НУ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ОДН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НО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НУ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Ж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ИТО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ЈА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АУ</w:t>
      </w:r>
      <w:r w:rsidRPr="00AE6711">
        <w:rPr>
          <w:lang w:val="ru-RU"/>
        </w:rPr>
        <w:t>ТОНО</w:t>
      </w:r>
      <w:r w:rsidRPr="00AE6711">
        <w:rPr>
          <w:spacing w:val="-4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У</w:t>
      </w:r>
      <w:r w:rsidRPr="00AE6711">
        <w:rPr>
          <w:spacing w:val="2"/>
          <w:lang w:val="ru-RU"/>
        </w:rPr>
        <w:t>П</w:t>
      </w:r>
      <w:r w:rsidRPr="00AE6711">
        <w:rPr>
          <w:spacing w:val="-4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ГДЕ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4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ОГУ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ВНИ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ИМ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ЕЗ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,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ЖИВ</w:t>
      </w:r>
      <w:r w:rsidRPr="00AE6711">
        <w:rPr>
          <w:spacing w:val="-2"/>
          <w:lang w:val="ru-RU"/>
        </w:rPr>
        <w:t>ОТ</w:t>
      </w:r>
      <w:r w:rsidRPr="00AE6711">
        <w:rPr>
          <w:lang w:val="ru-RU"/>
        </w:rPr>
        <w:t>НЕ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ЕДИНЕ,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ТИТИ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ПО</w:t>
      </w:r>
      <w:r w:rsidRPr="00AE6711">
        <w:rPr>
          <w:spacing w:val="-3"/>
          <w:lang w:val="ru-RU"/>
        </w:rPr>
        <w:t>Ш</w:t>
      </w:r>
      <w:r w:rsidRPr="00AE6711">
        <w:rPr>
          <w:spacing w:val="-1"/>
          <w:lang w:val="ru-RU"/>
        </w:rPr>
        <w:t>ЉА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АЊУ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2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ОВИ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РА</w:t>
      </w:r>
      <w:r w:rsidRPr="00AE6711">
        <w:rPr>
          <w:lang w:val="ru-RU"/>
        </w:rPr>
        <w:t xml:space="preserve">ДА И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.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НИ ЗА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ИЗВ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>ВНОЈ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ЦИ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ind w:right="9799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275" w:firstLine="72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3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Аге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ији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 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те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при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18"/>
        </w:tabs>
        <w:kinsoku w:val="0"/>
        <w:overflowPunct w:val="0"/>
        <w:ind w:right="338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В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ИНИ,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ИНУ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ПОДНОШ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ВИ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ИНИ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О</w:t>
      </w:r>
      <w:r w:rsidRPr="00AE6711">
        <w:rPr>
          <w:spacing w:val="2"/>
          <w:lang w:val="ru-RU"/>
        </w:rPr>
        <w:t>Б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ЕЂЕ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УЊ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ВЕЗА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ind w:left="120" w:right="2940"/>
        <w:jc w:val="both"/>
        <w:rPr>
          <w:lang w:val="ru-RU"/>
        </w:rPr>
      </w:pPr>
      <w:r>
        <w:rPr>
          <w:b/>
          <w:bCs/>
          <w:u w:val="thick"/>
        </w:rPr>
        <w:t>I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1"/>
          <w:u w:val="thick"/>
          <w:lang w:val="ru-RU"/>
        </w:rPr>
        <w:t>заб</w:t>
      </w:r>
      <w:r w:rsidRPr="00AE6711">
        <w:rPr>
          <w:b/>
          <w:bCs/>
          <w:u w:val="thick"/>
          <w:lang w:val="ru-RU"/>
        </w:rPr>
        <w:t>р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нип</w:t>
      </w:r>
      <w:r w:rsidRPr="00AE6711">
        <w:rPr>
          <w:b/>
          <w:bCs/>
          <w:spacing w:val="-1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н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u w:val="thick"/>
          <w:lang w:val="ru-RU"/>
        </w:rPr>
        <w:t>ђ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ч</w:t>
      </w:r>
      <w:r w:rsidRPr="00AE6711">
        <w:rPr>
          <w:b/>
          <w:bCs/>
          <w:spacing w:val="-1"/>
          <w:u w:val="thick"/>
          <w:lang w:val="ru-RU"/>
        </w:rPr>
        <w:t>ј</w:t>
      </w:r>
      <w:r w:rsidRPr="00AE6711">
        <w:rPr>
          <w:b/>
          <w:bCs/>
          <w:u w:val="thick"/>
          <w:lang w:val="ru-RU"/>
        </w:rPr>
        <w:t>ед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4"/>
          <w:u w:val="thick"/>
          <w:lang w:val="ru-RU"/>
        </w:rPr>
        <w:t>ж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ндау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u w:val="thick"/>
          <w:lang w:val="ru-RU"/>
        </w:rPr>
        <w:t>р</w:t>
      </w:r>
      <w:r w:rsidRPr="00AE6711">
        <w:rPr>
          <w:b/>
          <w:bCs/>
          <w:spacing w:val="-1"/>
          <w:u w:val="thick"/>
          <w:lang w:val="ru-RU"/>
        </w:rPr>
        <w:t>е</w:t>
      </w:r>
      <w:r w:rsidRPr="00AE6711">
        <w:rPr>
          <w:b/>
          <w:bCs/>
          <w:u w:val="thick"/>
          <w:lang w:val="ru-RU"/>
        </w:rPr>
        <w:t>н</w:t>
      </w:r>
      <w:r w:rsidRPr="00AE6711">
        <w:rPr>
          <w:b/>
          <w:bCs/>
          <w:spacing w:val="-3"/>
          <w:u w:val="thick"/>
          <w:lang w:val="ru-RU"/>
        </w:rPr>
        <w:t>у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u w:val="thick"/>
          <w:lang w:val="ru-RU"/>
        </w:rPr>
        <w:t>ку</w:t>
      </w:r>
      <w:r w:rsidRPr="00AE6711">
        <w:rPr>
          <w:b/>
          <w:bCs/>
          <w:spacing w:val="-3"/>
          <w:u w:val="thick"/>
          <w:lang w:val="ru-RU"/>
        </w:rPr>
        <w:t>з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кљ</w:t>
      </w:r>
      <w:r w:rsidRPr="00AE6711">
        <w:rPr>
          <w:b/>
          <w:bCs/>
          <w:spacing w:val="-1"/>
          <w:u w:val="thick"/>
          <w:lang w:val="ru-RU"/>
        </w:rPr>
        <w:t>уче</w:t>
      </w:r>
      <w:r w:rsidRPr="00AE6711">
        <w:rPr>
          <w:b/>
          <w:bCs/>
          <w:u w:val="thick"/>
          <w:lang w:val="ru-RU"/>
        </w:rPr>
        <w:t>ња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2"/>
          <w:u w:val="thick"/>
          <w:lang w:val="ru-RU"/>
        </w:rPr>
        <w:t>г</w:t>
      </w:r>
      <w:r w:rsidRPr="00AE6711">
        <w:rPr>
          <w:b/>
          <w:bCs/>
          <w:spacing w:val="-1"/>
          <w:u w:val="thick"/>
          <w:lang w:val="ru-RU"/>
        </w:rPr>
        <w:t>ово</w:t>
      </w:r>
      <w:r w:rsidRPr="00AE6711">
        <w:rPr>
          <w:b/>
          <w:bCs/>
          <w:u w:val="thick"/>
          <w:lang w:val="ru-RU"/>
        </w:rPr>
        <w:t>рад</w:t>
      </w:r>
      <w:r w:rsidRPr="00AE6711">
        <w:rPr>
          <w:b/>
          <w:bCs/>
          <w:spacing w:val="-1"/>
          <w:u w:val="thick"/>
          <w:lang w:val="ru-RU"/>
        </w:rPr>
        <w:t>ос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spacing w:val="-1"/>
          <w:u w:val="thick"/>
          <w:lang w:val="ru-RU"/>
        </w:rPr>
        <w:t>ав</w:t>
      </w:r>
      <w:r w:rsidRPr="00AE6711">
        <w:rPr>
          <w:b/>
          <w:bCs/>
          <w:u w:val="thick"/>
          <w:lang w:val="ru-RU"/>
        </w:rPr>
        <w:t>и:</w:t>
      </w:r>
    </w:p>
    <w:p w:rsidR="00EC5E27" w:rsidRPr="00AE6711" w:rsidRDefault="00EC5E27">
      <w:pPr>
        <w:pStyle w:val="BodyText"/>
        <w:kinsoku w:val="0"/>
        <w:overflowPunct w:val="0"/>
        <w:spacing w:line="239" w:lineRule="auto"/>
        <w:ind w:right="336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обез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ве</w:t>
      </w:r>
      <w:r w:rsidRPr="00AE6711">
        <w:rPr>
          <w:b/>
          <w:bCs/>
          <w:lang w:val="ru-RU"/>
        </w:rPr>
        <w:t xml:space="preserve">ну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. 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4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па</w:t>
      </w:r>
      <w:r w:rsidRPr="00AE6711">
        <w:rPr>
          <w:spacing w:val="-1"/>
          <w:lang w:val="ru-RU"/>
        </w:rPr>
        <w:t>ње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ав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не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–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ва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10677"/>
        <w:jc w:val="both"/>
        <w:rPr>
          <w:lang w:val="ru-RU"/>
        </w:rPr>
      </w:pP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обезбе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мени</w:t>
      </w:r>
      <w:r w:rsidRPr="00AE6711">
        <w:rPr>
          <w:spacing w:val="3"/>
          <w:lang w:val="ru-RU"/>
        </w:rPr>
        <w:t>ц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ја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4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Срб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осо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lang w:val="ru-RU"/>
        </w:rPr>
        <w:t>%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-а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м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.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важењ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667"/>
        </w:tabs>
        <w:kinsoku w:val="0"/>
        <w:overflowPunct w:val="0"/>
        <w:ind w:right="341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ВЕ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ИВО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АРУЧ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НА 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ПО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Е,</w:t>
      </w:r>
      <w:r w:rsidRPr="00AE6711">
        <w:rPr>
          <w:spacing w:val="-1"/>
          <w:lang w:val="ru-RU"/>
        </w:rPr>
        <w:t xml:space="preserve"> У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ЉУЧУ</w:t>
      </w:r>
      <w:r w:rsidRPr="00AE6711">
        <w:rPr>
          <w:spacing w:val="2"/>
          <w:lang w:val="ru-RU"/>
        </w:rPr>
        <w:t>Ј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ЋИ И 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Х</w:t>
      </w:r>
      <w:r w:rsidRPr="00AE6711">
        <w:rPr>
          <w:lang w:val="ru-RU"/>
        </w:rPr>
        <w:t>ОВЕ ПО</w:t>
      </w:r>
      <w:r w:rsidRPr="00AE6711">
        <w:rPr>
          <w:spacing w:val="-2"/>
          <w:lang w:val="ru-RU"/>
        </w:rPr>
        <w:t>Д</w:t>
      </w:r>
      <w:r w:rsidRPr="00AE6711">
        <w:rPr>
          <w:spacing w:val="-1"/>
          <w:lang w:val="ru-RU"/>
        </w:rPr>
        <w:t>И</w:t>
      </w:r>
      <w:r w:rsidRPr="00AE6711">
        <w:rPr>
          <w:lang w:val="ru-RU"/>
        </w:rPr>
        <w:t>ЗВОЂ</w:t>
      </w:r>
      <w:r w:rsidRPr="00AE6711">
        <w:rPr>
          <w:spacing w:val="-1"/>
          <w:lang w:val="ru-RU"/>
        </w:rPr>
        <w:t>А</w:t>
      </w:r>
      <w:r w:rsidRPr="00AE6711">
        <w:rPr>
          <w:spacing w:val="-4"/>
          <w:lang w:val="ru-RU"/>
        </w:rPr>
        <w:t>Ч</w:t>
      </w:r>
      <w:r w:rsidRPr="00AE6711">
        <w:rPr>
          <w:lang w:val="ru-RU"/>
        </w:rPr>
        <w:t>Е:</w:t>
      </w:r>
    </w:p>
    <w:p w:rsidR="00EC5E27" w:rsidRPr="00AE6711" w:rsidRDefault="00EC5E27">
      <w:pPr>
        <w:pStyle w:val="BodyText"/>
        <w:tabs>
          <w:tab w:val="left" w:pos="2174"/>
          <w:tab w:val="left" w:pos="3194"/>
          <w:tab w:val="left" w:pos="3645"/>
          <w:tab w:val="left" w:pos="4610"/>
          <w:tab w:val="left" w:pos="5940"/>
          <w:tab w:val="left" w:pos="7500"/>
          <w:tab w:val="left" w:pos="8126"/>
          <w:tab w:val="left" w:pos="9422"/>
          <w:tab w:val="left" w:pos="10353"/>
        </w:tabs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ка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рљ</w:t>
      </w:r>
      <w:r w:rsidRPr="00AE6711">
        <w:rPr>
          <w:spacing w:val="1"/>
          <w:lang w:val="ru-RU"/>
        </w:rPr>
        <w:t>ив</w:t>
      </w:r>
      <w:r w:rsidRPr="00AE6711">
        <w:rPr>
          <w:lang w:val="ru-RU"/>
        </w:rPr>
        <w:t>е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lang w:val="ru-RU"/>
        </w:rPr>
        <w:tab/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lang w:val="ru-RU"/>
        </w:rPr>
        <w:tab/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</w:p>
    <w:p w:rsidR="00EC5E27" w:rsidRDefault="00EC5E27">
      <w:pPr>
        <w:pStyle w:val="BodyText"/>
        <w:kinsoku w:val="0"/>
        <w:overflowPunct w:val="0"/>
        <w:ind w:right="9454"/>
        <w:jc w:val="both"/>
      </w:pP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1"/>
        </w:rPr>
        <w:t>о</w:t>
      </w:r>
      <w:r>
        <w:t>л</w:t>
      </w:r>
      <w:r>
        <w:rPr>
          <w:spacing w:val="-1"/>
        </w:rPr>
        <w:t>ага</w:t>
      </w:r>
      <w:r>
        <w:rPr>
          <w:spacing w:val="1"/>
        </w:rPr>
        <w:t>њ</w:t>
      </w:r>
      <w:r>
        <w:rPr>
          <w:spacing w:val="-1"/>
        </w:rPr>
        <w:t>е</w:t>
      </w:r>
      <w:r>
        <w:t>.</w:t>
      </w:r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2570" w:hanging="36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ТНЕ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НФ</w:t>
      </w:r>
      <w:r w:rsidRPr="00AE6711">
        <w:rPr>
          <w:spacing w:val="-2"/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ВЕЗИ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УДА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оже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др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л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-</w:t>
      </w:r>
    </w:p>
    <w:p w:rsidR="00EC5E27" w:rsidRPr="00AE6711" w:rsidRDefault="00EC5E27">
      <w:pPr>
        <w:pStyle w:val="BodyText"/>
        <w:kinsoku w:val="0"/>
        <w:overflowPunct w:val="0"/>
        <w:ind w:right="336"/>
        <w:jc w:val="both"/>
        <w:rPr>
          <w:color w:val="000000"/>
          <w:lang w:val="ru-RU"/>
        </w:rPr>
      </w:pP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a</w:t>
      </w:r>
      <w:r>
        <w:rPr>
          <w:b/>
          <w:bCs/>
        </w:rPr>
        <w:t>il</w:t>
      </w:r>
      <w:r w:rsidRPr="00AE6711">
        <w:rPr>
          <w:b/>
          <w:bCs/>
          <w:spacing w:val="35"/>
          <w:lang w:val="ru-RU"/>
        </w:rPr>
        <w:t xml:space="preserve"> </w:t>
      </w:r>
      <w:r w:rsidR="00BB0AC9">
        <w:rPr>
          <w:b/>
          <w:bCs/>
          <w:spacing w:val="2"/>
          <w:lang w:val="sr-Latn-CS"/>
        </w:rPr>
        <w:t>kcraca@gmail.com</w:t>
      </w:r>
      <w:r w:rsidR="00BB0AC9" w:rsidRPr="00AE6711">
        <w:rPr>
          <w:b/>
          <w:bCs/>
          <w:color w:val="000000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аж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ти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34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35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ин</w:t>
      </w:r>
      <w:r w:rsidRPr="00AE6711">
        <w:rPr>
          <w:color w:val="000000"/>
          <w:lang w:val="ru-RU"/>
        </w:rPr>
        <w:t>ф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ма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2"/>
          <w:lang w:val="ru-RU"/>
        </w:rPr>
        <w:t>и</w:t>
      </w:r>
      <w:r w:rsidRPr="00AE6711">
        <w:rPr>
          <w:color w:val="000000"/>
          <w:lang w:val="ru-RU"/>
        </w:rPr>
        <w:t>је</w:t>
      </w:r>
      <w:r w:rsidRPr="00AE6711">
        <w:rPr>
          <w:color w:val="000000"/>
          <w:spacing w:val="3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ли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4"/>
          <w:lang w:val="ru-RU"/>
        </w:rPr>
        <w:t>а</w:t>
      </w:r>
      <w:r w:rsidRPr="00AE6711">
        <w:rPr>
          <w:color w:val="000000"/>
          <w:spacing w:val="-1"/>
          <w:lang w:val="ru-RU"/>
        </w:rPr>
        <w:t>шњењ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39"/>
          <w:lang w:val="ru-RU"/>
        </w:rPr>
        <w:t xml:space="preserve"> </w:t>
      </w:r>
      <w:r w:rsidRPr="00AE6711">
        <w:rPr>
          <w:color w:val="000000"/>
          <w:lang w:val="ru-RU"/>
        </w:rPr>
        <w:t xml:space="preserve">у </w:t>
      </w:r>
      <w:r w:rsidRPr="00AE6711">
        <w:rPr>
          <w:color w:val="000000"/>
          <w:spacing w:val="-1"/>
          <w:lang w:val="ru-RU"/>
        </w:rPr>
        <w:t>ве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 xml:space="preserve">и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емање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н</w:t>
      </w:r>
      <w:r w:rsidRPr="00AE6711">
        <w:rPr>
          <w:color w:val="000000"/>
          <w:spacing w:val="-8"/>
          <w:lang w:val="ru-RU"/>
        </w:rPr>
        <w:t>у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lang w:val="ru-RU"/>
        </w:rPr>
        <w:t>јк</w:t>
      </w:r>
      <w:r w:rsidRPr="00AE6711">
        <w:rPr>
          <w:color w:val="000000"/>
          <w:spacing w:val="-1"/>
          <w:lang w:val="ru-RU"/>
        </w:rPr>
        <w:t>ас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5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пре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и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ошењ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н</w:t>
      </w:r>
      <w:r w:rsidRPr="00AE6711">
        <w:rPr>
          <w:color w:val="000000"/>
          <w:spacing w:val="-8"/>
          <w:lang w:val="ru-RU"/>
        </w:rPr>
        <w:t>у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3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)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ници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3"/>
          <w:lang w:val="ru-RU"/>
        </w:rPr>
        <w:t>у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„</w:t>
      </w: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 xml:space="preserve"> б</w:t>
      </w:r>
      <w:r w:rsidRPr="00AE6711">
        <w:rPr>
          <w:b/>
          <w:bCs/>
          <w:lang w:val="ru-RU"/>
        </w:rPr>
        <w:t>р.</w:t>
      </w:r>
      <w:r w:rsidRPr="00AE6711">
        <w:rPr>
          <w:b/>
          <w:bCs/>
          <w:spacing w:val="-1"/>
          <w:lang w:val="ru-RU"/>
        </w:rPr>
        <w:t xml:space="preserve"> </w:t>
      </w:r>
      <w:r w:rsidR="00B95C99">
        <w:rPr>
          <w:b/>
          <w:bCs/>
          <w:spacing w:val="-1"/>
          <w:lang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151C6">
        <w:rPr>
          <w:b/>
          <w:bCs/>
          <w:spacing w:val="-1"/>
          <w:lang w:val="ru-RU"/>
        </w:rPr>
        <w:t>6</w:t>
      </w:r>
      <w:r w:rsidRPr="00AE6711">
        <w:rPr>
          <w:spacing w:val="-1"/>
          <w:lang w:val="ru-RU"/>
        </w:rPr>
        <w:t>“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8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 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 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2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3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2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</w:t>
      </w:r>
      <w:r w:rsidRPr="00AE6711">
        <w:rPr>
          <w:spacing w:val="-4"/>
          <w:lang w:val="ru-RU"/>
        </w:rPr>
        <w:t>њ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емање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љ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right="339" w:firstLine="720"/>
        <w:jc w:val="both"/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20</w:t>
      </w:r>
      <w:r w:rsidRPr="00AE6711">
        <w:rPr>
          <w:lang w:val="ru-RU"/>
        </w:rPr>
        <w:t xml:space="preserve">. </w:t>
      </w:r>
      <w:r>
        <w:rPr>
          <w:spacing w:val="-1"/>
        </w:rPr>
        <w:t>За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</w:p>
    <w:p w:rsidR="00EC5E27" w:rsidRDefault="00EC5E27">
      <w:pPr>
        <w:pStyle w:val="BodyText"/>
        <w:kinsoku w:val="0"/>
        <w:overflowPunct w:val="0"/>
        <w:ind w:right="339" w:firstLine="720"/>
        <w:jc w:val="both"/>
        <w:sectPr w:rsidR="00EC5E27">
          <w:footerReference w:type="default" r:id="rId17"/>
          <w:pgSz w:w="11906" w:h="16840"/>
          <w:pgMar w:top="1800" w:right="380" w:bottom="760" w:left="600" w:header="288" w:footer="561" w:gutter="0"/>
          <w:pgNumType w:start="20"/>
          <w:cols w:space="708"/>
          <w:noEndnote/>
        </w:sectPr>
      </w:pPr>
    </w:p>
    <w:p w:rsidR="00EC5E27" w:rsidRDefault="00EC5E27">
      <w:pPr>
        <w:kinsoku w:val="0"/>
        <w:overflowPunct w:val="0"/>
        <w:spacing w:line="110" w:lineRule="exact"/>
        <w:rPr>
          <w:sz w:val="11"/>
          <w:szCs w:val="11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655"/>
        </w:tabs>
        <w:kinsoku w:val="0"/>
        <w:overflowPunct w:val="0"/>
        <w:spacing w:before="69"/>
        <w:ind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ТНА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3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ОД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Е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ОТВ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1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ОНТ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ОДНО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НО 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ЕГОВ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Г ПОД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ОЂ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Пос</w:t>
      </w:r>
      <w:r w:rsidRPr="00AE6711">
        <w:rPr>
          <w:lang w:val="ru-RU"/>
        </w:rPr>
        <w:t>ле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ind w:right="339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ашњењ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омоћ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ег</w:t>
      </w:r>
      <w:r w:rsidRPr="00AE6711">
        <w:rPr>
          <w:lang w:val="ru-RU"/>
        </w:rPr>
        <w:t>л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4"/>
          <w:lang w:val="ru-RU"/>
        </w:rPr>
        <w:t>(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његово</w:t>
      </w:r>
      <w:r w:rsidRPr="00AE6711">
        <w:rPr>
          <w:lang w:val="ru-RU"/>
        </w:rPr>
        <w:t>г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(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9</w:t>
      </w:r>
      <w:r w:rsidRPr="00AE6711">
        <w:rPr>
          <w:spacing w:val="-3"/>
          <w:lang w:val="ru-RU"/>
        </w:rPr>
        <w:t>3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а)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шњењ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ит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(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зив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4"/>
          <w:lang w:val="ru-RU"/>
        </w:rPr>
        <w:t>(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ње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може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еша</w:t>
      </w:r>
      <w:r w:rsidRPr="00AE6711">
        <w:rPr>
          <w:lang w:val="ru-RU"/>
        </w:rPr>
        <w:t>ка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 пр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ча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39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ђ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греша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љ</w:t>
      </w:r>
      <w:r w:rsidRPr="00AE6711">
        <w:rPr>
          <w:spacing w:val="1"/>
          <w:lang w:val="ru-RU"/>
        </w:rPr>
        <w:t>ив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9"/>
        </w:tabs>
        <w:kinsoku w:val="0"/>
        <w:overflowPunct w:val="0"/>
        <w:ind w:left="119"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ЕЂЕ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УЊ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НИХ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ВЕЗА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ЗЕ НА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ТИВНИХ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ЕФЕ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ЕНЦИ: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39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2"/>
          <w:lang w:val="ru-RU"/>
        </w:rPr>
        <w:t>У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83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ре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р,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за</w:t>
      </w:r>
      <w:r w:rsidRPr="00AE6711">
        <w:rPr>
          <w:b/>
          <w:bCs/>
          <w:lang w:val="ru-RU"/>
        </w:rPr>
        <w:t>кљ</w:t>
      </w:r>
      <w:r w:rsidRPr="00AE6711">
        <w:rPr>
          <w:b/>
          <w:bCs/>
          <w:spacing w:val="-1"/>
          <w:lang w:val="ru-RU"/>
        </w:rPr>
        <w:t>уче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ба</w:t>
      </w:r>
      <w:r w:rsidRPr="00AE6711">
        <w:rPr>
          <w:b/>
          <w:bCs/>
          <w:lang w:val="ru-RU"/>
        </w:rPr>
        <w:t>нк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ро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кл</w:t>
      </w:r>
      <w:r w:rsidRPr="00AE6711">
        <w:rPr>
          <w:spacing w:val="1"/>
          <w:lang w:val="ru-RU"/>
        </w:rPr>
        <w:t>а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.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ија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бро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spacing w:val="-3"/>
          <w:lang w:val="ru-RU"/>
        </w:rPr>
        <w:t>5</w:t>
      </w:r>
      <w:r w:rsidRPr="00AE6711">
        <w:rPr>
          <w:b/>
          <w:bCs/>
          <w:spacing w:val="2"/>
          <w:lang w:val="ru-RU"/>
        </w:rPr>
        <w:t>%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важ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е тр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ен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-1"/>
          <w:lang w:val="ru-RU"/>
        </w:rPr>
        <w:t xml:space="preserve"> 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5990" w:hanging="360"/>
        <w:jc w:val="both"/>
        <w:rPr>
          <w:b w:val="0"/>
          <w:bCs w:val="0"/>
        </w:rPr>
      </w:pPr>
      <w:r>
        <w:rPr>
          <w:spacing w:val="1"/>
        </w:rPr>
        <w:t>К</w:t>
      </w:r>
      <w:r>
        <w:rPr>
          <w:spacing w:val="-3"/>
        </w:rPr>
        <w:t>Р</w:t>
      </w:r>
      <w:r>
        <w:t>ИТЕ</w:t>
      </w:r>
      <w:r>
        <w:rPr>
          <w:spacing w:val="-3"/>
        </w:rPr>
        <w:t>Р</w:t>
      </w:r>
      <w:r>
        <w:t>И</w:t>
      </w:r>
      <w:r>
        <w:rPr>
          <w:spacing w:val="-1"/>
        </w:rPr>
        <w:t>ЈУ</w:t>
      </w:r>
      <w:r>
        <w:t>М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У</w:t>
      </w:r>
      <w:r>
        <w:t>ГО</w:t>
      </w:r>
      <w:r>
        <w:rPr>
          <w:spacing w:val="-2"/>
        </w:rPr>
        <w:t>В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ка 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ли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ра 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 xml:space="preserve">е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3"/>
          <w:lang w:val="ru-RU"/>
        </w:rPr>
        <w:t>ј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ај</w:t>
      </w:r>
      <w:r w:rsidRPr="00AE6711">
        <w:rPr>
          <w:b/>
          <w:bCs/>
          <w:lang w:val="ru-RU"/>
        </w:rPr>
        <w:t>ни</w:t>
      </w:r>
      <w:r w:rsidRPr="00AE6711">
        <w:rPr>
          <w:b/>
          <w:bCs/>
          <w:spacing w:val="-2"/>
          <w:lang w:val="ru-RU"/>
        </w:rPr>
        <w:t>ж</w:t>
      </w:r>
      <w:r w:rsidRPr="00AE6711">
        <w:rPr>
          <w:b/>
          <w:bCs/>
          <w:lang w:val="ru-RU"/>
        </w:rPr>
        <w:t>а</w:t>
      </w:r>
    </w:p>
    <w:p w:rsidR="00EC5E27" w:rsidRDefault="00EC5E27">
      <w:pPr>
        <w:pStyle w:val="Heading5"/>
        <w:kinsoku w:val="0"/>
        <w:overflowPunct w:val="0"/>
        <w:spacing w:before="5"/>
        <w:ind w:right="9048"/>
        <w:jc w:val="both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t>н</w:t>
      </w:r>
      <w:r>
        <w:rPr>
          <w:spacing w:val="-1"/>
        </w:rPr>
        <w:t>у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а“</w:t>
      </w:r>
      <w:r>
        <w:t>.</w:t>
      </w:r>
    </w:p>
    <w:p w:rsidR="00EC5E27" w:rsidRDefault="00EC5E2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C5E27" w:rsidRPr="00AE6711" w:rsidRDefault="00EC5E27">
      <w:pPr>
        <w:numPr>
          <w:ilvl w:val="0"/>
          <w:numId w:val="5"/>
        </w:numPr>
        <w:tabs>
          <w:tab w:val="left" w:pos="578"/>
        </w:tabs>
        <w:kinsoku w:val="0"/>
        <w:overflowPunct w:val="0"/>
        <w:ind w:left="120" w:right="338" w:firstLine="0"/>
        <w:jc w:val="both"/>
        <w:rPr>
          <w:lang w:val="ru-RU"/>
        </w:rPr>
      </w:pP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>ТИ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ИТЕ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ЈУМ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НОВУ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ИХ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ИЛ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ШИТИ ДОДЕ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ВО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ИТ</w:t>
      </w:r>
      <w:r w:rsidRPr="00AE6711">
        <w:rPr>
          <w:b/>
          <w:bCs/>
          <w:spacing w:val="-1"/>
          <w:lang w:val="ru-RU"/>
        </w:rPr>
        <w:t>УА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ВИШЕ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ЕДН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ИМ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ПОНДЕ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И И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lang w:val="ru-RU"/>
        </w:rPr>
        <w:t>ТОМ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ЂЕНОМ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lang w:val="ru-RU"/>
        </w:rPr>
        <w:t>ЦЕНО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ни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ћ</w:t>
      </w:r>
      <w:r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line="242" w:lineRule="auto"/>
        <w:ind w:left="120" w:right="338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„ма</w:t>
      </w:r>
      <w:r w:rsidRPr="00AE6711">
        <w:rPr>
          <w:b/>
          <w:bCs/>
          <w:lang w:val="ru-RU"/>
        </w:rPr>
        <w:t>њи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с</w:t>
      </w:r>
      <w:r w:rsidRPr="00AE6711">
        <w:rPr>
          <w:b/>
          <w:bCs/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-1"/>
          <w:lang w:val="ru-RU"/>
        </w:rPr>
        <w:t>а“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с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да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ајве</w:t>
      </w:r>
      <w:r w:rsidRPr="00AE6711">
        <w:rPr>
          <w:b/>
          <w:bCs/>
          <w:lang w:val="ru-RU"/>
        </w:rPr>
        <w:t>ћим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ним</w:t>
      </w:r>
      <w:r w:rsidRPr="00AE6711">
        <w:rPr>
          <w:b/>
          <w:bCs/>
          <w:spacing w:val="2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не 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ове</w:t>
      </w:r>
      <w:r w:rsidRPr="00AE6711">
        <w:rPr>
          <w:b/>
          <w:bCs/>
          <w:lang w:val="ru-RU"/>
        </w:rPr>
        <w:t>“</w:t>
      </w: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49"/>
        </w:tabs>
        <w:kinsoku w:val="0"/>
        <w:overflowPunct w:val="0"/>
        <w:spacing w:before="1" w:line="276" w:lineRule="exact"/>
        <w:ind w:right="340" w:firstLine="0"/>
        <w:jc w:val="both"/>
        <w:rPr>
          <w:b w:val="0"/>
          <w:bCs w:val="0"/>
          <w:lang w:val="ru-RU"/>
        </w:rPr>
      </w:pPr>
      <w:r w:rsidRPr="00AE6711">
        <w:rPr>
          <w:spacing w:val="1"/>
          <w:lang w:val="ru-RU"/>
        </w:rPr>
        <w:t>К</w:t>
      </w:r>
      <w:r>
        <w:t>O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ИШЋ</w:t>
      </w:r>
      <w:r>
        <w:t>E</w:t>
      </w:r>
      <w:r w:rsidRPr="00AE6711">
        <w:rPr>
          <w:spacing w:val="-1"/>
          <w:lang w:val="ru-RU"/>
        </w:rPr>
        <w:t>Њ</w:t>
      </w:r>
      <w:r>
        <w:t>E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П</w:t>
      </w:r>
      <w:r>
        <w:rPr>
          <w:spacing w:val="-1"/>
        </w:rPr>
        <w:t>A</w:t>
      </w:r>
      <w:r w:rsidRPr="00AE6711">
        <w:rPr>
          <w:lang w:val="ru-RU"/>
        </w:rPr>
        <w:t>Т</w:t>
      </w:r>
      <w:r>
        <w:t>E</w:t>
      </w:r>
      <w:r w:rsidRPr="00AE6711">
        <w:rPr>
          <w:lang w:val="ru-RU"/>
        </w:rPr>
        <w:t>НТ</w:t>
      </w:r>
      <w:r>
        <w:t>A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>
        <w:t>O</w:t>
      </w:r>
      <w:r w:rsidRPr="00AE6711">
        <w:rPr>
          <w:lang w:val="ru-RU"/>
        </w:rPr>
        <w:t>ДГ</w:t>
      </w:r>
      <w:r>
        <w:rPr>
          <w:spacing w:val="-2"/>
        </w:rPr>
        <w:t>O</w:t>
      </w:r>
      <w:r w:rsidRPr="00AE6711">
        <w:rPr>
          <w:lang w:val="ru-RU"/>
        </w:rPr>
        <w:t>В</w:t>
      </w:r>
      <w:r>
        <w:t>O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Н</w:t>
      </w:r>
      <w:r>
        <w:t>O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З</w:t>
      </w:r>
      <w:r>
        <w:t>A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</w:t>
      </w:r>
      <w:r>
        <w:t>O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Р</w:t>
      </w:r>
      <w:r>
        <w:t>E</w:t>
      </w:r>
      <w:r w:rsidRPr="00AE6711">
        <w:rPr>
          <w:lang w:val="ru-RU"/>
        </w:rPr>
        <w:t>ДУ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З</w:t>
      </w:r>
      <w:r>
        <w:rPr>
          <w:spacing w:val="-1"/>
        </w:rPr>
        <w:t>A</w:t>
      </w:r>
      <w:r w:rsidRPr="00AE6711">
        <w:rPr>
          <w:lang w:val="ru-RU"/>
        </w:rPr>
        <w:t>ШТИЋ</w:t>
      </w:r>
      <w:r>
        <w:t>E</w:t>
      </w:r>
      <w:r w:rsidRPr="00AE6711">
        <w:rPr>
          <w:lang w:val="ru-RU"/>
        </w:rPr>
        <w:t>НИХ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Р</w:t>
      </w:r>
      <w:r>
        <w:rPr>
          <w:spacing w:val="-1"/>
        </w:rPr>
        <w:t>A</w:t>
      </w:r>
      <w:r w:rsidRPr="00AE6711">
        <w:rPr>
          <w:lang w:val="ru-RU"/>
        </w:rPr>
        <w:t>В</w:t>
      </w:r>
      <w:r>
        <w:t>A</w:t>
      </w:r>
      <w:r w:rsidRPr="00AE6711">
        <w:rPr>
          <w:lang w:val="ru-RU"/>
        </w:rPr>
        <w:t xml:space="preserve"> ИНТ</w:t>
      </w:r>
      <w:r>
        <w:t>E</w:t>
      </w:r>
      <w:r w:rsidRPr="00AE6711">
        <w:rPr>
          <w:spacing w:val="-2"/>
          <w:lang w:val="ru-RU"/>
        </w:rPr>
        <w:t>Л</w:t>
      </w:r>
      <w:r>
        <w:t>E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>
        <w:rPr>
          <w:spacing w:val="-1"/>
        </w:rPr>
        <w:t>A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</w:t>
      </w:r>
      <w:r>
        <w:t>E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В</w:t>
      </w:r>
      <w:r>
        <w:t>O</w:t>
      </w:r>
      <w:r>
        <w:rPr>
          <w:spacing w:val="-1"/>
        </w:rPr>
        <w:t>J</w:t>
      </w:r>
      <w:r w:rsidRPr="00AE6711">
        <w:rPr>
          <w:lang w:val="ru-RU"/>
        </w:rPr>
        <w:t>ИН</w:t>
      </w:r>
      <w:r>
        <w:t>E</w:t>
      </w:r>
      <w:r w:rsidRPr="00AE6711">
        <w:rPr>
          <w:lang w:val="ru-RU"/>
        </w:rPr>
        <w:t xml:space="preserve"> Т</w:t>
      </w:r>
      <w:r w:rsidRPr="00AE6711">
        <w:rPr>
          <w:spacing w:val="-3"/>
          <w:lang w:val="ru-RU"/>
        </w:rPr>
        <w:t>Р</w:t>
      </w:r>
      <w:r>
        <w:t>E</w:t>
      </w:r>
      <w:r w:rsidRPr="00AE6711">
        <w:rPr>
          <w:lang w:val="ru-RU"/>
        </w:rPr>
        <w:t>ЋИХ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ИЦ</w:t>
      </w:r>
      <w:r>
        <w:rPr>
          <w:spacing w:val="-1"/>
        </w:rPr>
        <w:t>A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68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На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 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шћењ</w:t>
      </w:r>
      <w:r w:rsidRPr="00AE6711">
        <w:rPr>
          <w:lang w:val="ru-RU"/>
        </w:rPr>
        <w:t xml:space="preserve">е  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 xml:space="preserve">и  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 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 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 xml:space="preserve">х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5566"/>
        <w:jc w:val="both"/>
        <w:rPr>
          <w:lang w:val="ru-RU"/>
        </w:rPr>
      </w:pP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ђач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3078" w:hanging="36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 xml:space="preserve">ИН И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ОК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ПОДНОШЕ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ВА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од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ind w:right="7229"/>
        <w:jc w:val="both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7229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color w:val="000000"/>
          <w:lang w:val="ru-RU"/>
        </w:rPr>
      </w:pPr>
      <w:r w:rsidRPr="00AE6711">
        <w:rPr>
          <w:spacing w:val="-1"/>
          <w:lang w:val="ru-RU"/>
        </w:rPr>
        <w:lastRenderedPageBreak/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 xml:space="preserve">ља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е-</w:t>
      </w: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a</w:t>
      </w:r>
      <w:r>
        <w:rPr>
          <w:b/>
          <w:bCs/>
        </w:rPr>
        <w:t>il</w:t>
      </w:r>
      <w:r w:rsidRPr="00AE6711">
        <w:rPr>
          <w:b/>
          <w:bCs/>
          <w:spacing w:val="2"/>
          <w:lang w:val="ru-RU"/>
        </w:rPr>
        <w:t xml:space="preserve"> </w:t>
      </w:r>
      <w:r w:rsidR="00BB0AC9">
        <w:rPr>
          <w:b/>
          <w:bCs/>
          <w:spacing w:val="2"/>
          <w:lang w:val="sr-Latn-CS"/>
        </w:rPr>
        <w:t>kcraca@gmail.com</w:t>
      </w:r>
      <w:r w:rsidRPr="00AE6711">
        <w:rPr>
          <w:b/>
          <w:bCs/>
          <w:color w:val="000000"/>
          <w:lang w:val="ru-RU"/>
        </w:rPr>
        <w:t xml:space="preserve"> пр</w:t>
      </w:r>
      <w:r w:rsidRPr="00AE6711">
        <w:rPr>
          <w:b/>
          <w:bCs/>
          <w:color w:val="000000"/>
          <w:spacing w:val="-1"/>
          <w:lang w:val="ru-RU"/>
        </w:rPr>
        <w:t>е</w:t>
      </w:r>
      <w:r w:rsidRPr="00AE6711">
        <w:rPr>
          <w:b/>
          <w:bCs/>
          <w:color w:val="000000"/>
          <w:lang w:val="ru-RU"/>
        </w:rPr>
        <w:t>п</w:t>
      </w:r>
      <w:r w:rsidRPr="00AE6711">
        <w:rPr>
          <w:b/>
          <w:bCs/>
          <w:color w:val="000000"/>
          <w:spacing w:val="-3"/>
          <w:lang w:val="ru-RU"/>
        </w:rPr>
        <w:t>о</w:t>
      </w:r>
      <w:r w:rsidRPr="00AE6711">
        <w:rPr>
          <w:b/>
          <w:bCs/>
          <w:color w:val="000000"/>
          <w:lang w:val="ru-RU"/>
        </w:rPr>
        <w:t>р</w:t>
      </w:r>
      <w:r w:rsidRPr="00AE6711">
        <w:rPr>
          <w:b/>
          <w:bCs/>
          <w:color w:val="000000"/>
          <w:spacing w:val="-1"/>
          <w:lang w:val="ru-RU"/>
        </w:rPr>
        <w:t>уче</w:t>
      </w:r>
      <w:r w:rsidRPr="00AE6711">
        <w:rPr>
          <w:b/>
          <w:bCs/>
          <w:color w:val="000000"/>
          <w:lang w:val="ru-RU"/>
        </w:rPr>
        <w:t>н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 п</w:t>
      </w:r>
      <w:r w:rsidRPr="00AE6711">
        <w:rPr>
          <w:b/>
          <w:bCs/>
          <w:color w:val="000000"/>
          <w:spacing w:val="2"/>
          <w:lang w:val="ru-RU"/>
        </w:rPr>
        <w:t>о</w:t>
      </w:r>
      <w:r w:rsidRPr="00AE6711">
        <w:rPr>
          <w:b/>
          <w:bCs/>
          <w:color w:val="000000"/>
          <w:spacing w:val="-6"/>
          <w:lang w:val="ru-RU"/>
        </w:rPr>
        <w:t>ш</w:t>
      </w:r>
      <w:r w:rsidRPr="00AE6711">
        <w:rPr>
          <w:b/>
          <w:bCs/>
          <w:color w:val="000000"/>
          <w:lang w:val="ru-RU"/>
        </w:rPr>
        <w:t>иљк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</w:t>
      </w:r>
      <w:r w:rsidRPr="00AE6711">
        <w:rPr>
          <w:b/>
          <w:bCs/>
          <w:color w:val="000000"/>
          <w:spacing w:val="10"/>
          <w:lang w:val="ru-RU"/>
        </w:rPr>
        <w:t xml:space="preserve"> </w:t>
      </w:r>
      <w:r w:rsidRPr="00AE6711">
        <w:rPr>
          <w:b/>
          <w:bCs/>
          <w:color w:val="000000"/>
          <w:spacing w:val="-1"/>
          <w:lang w:val="ru-RU"/>
        </w:rPr>
        <w:t>с</w:t>
      </w:r>
      <w:r w:rsidRPr="00AE6711">
        <w:rPr>
          <w:b/>
          <w:bCs/>
          <w:color w:val="000000"/>
          <w:lang w:val="ru-RU"/>
        </w:rPr>
        <w:t>а</w:t>
      </w:r>
      <w:r w:rsidRPr="00AE6711">
        <w:rPr>
          <w:b/>
          <w:bCs/>
          <w:color w:val="000000"/>
          <w:spacing w:val="11"/>
          <w:lang w:val="ru-RU"/>
        </w:rPr>
        <w:t xml:space="preserve"> </w:t>
      </w:r>
      <w:r w:rsidRPr="00AE6711">
        <w:rPr>
          <w:b/>
          <w:bCs/>
          <w:color w:val="000000"/>
          <w:lang w:val="ru-RU"/>
        </w:rPr>
        <w:t>п</w:t>
      </w:r>
      <w:r w:rsidRPr="00AE6711">
        <w:rPr>
          <w:b/>
          <w:bCs/>
          <w:color w:val="000000"/>
          <w:spacing w:val="-1"/>
          <w:lang w:val="ru-RU"/>
        </w:rPr>
        <w:t>ов</w:t>
      </w:r>
      <w:r w:rsidRPr="00AE6711">
        <w:rPr>
          <w:b/>
          <w:bCs/>
          <w:color w:val="000000"/>
          <w:lang w:val="ru-RU"/>
        </w:rPr>
        <w:t>р</w:t>
      </w:r>
      <w:r w:rsidRPr="00AE6711">
        <w:rPr>
          <w:b/>
          <w:bCs/>
          <w:color w:val="000000"/>
          <w:spacing w:val="-1"/>
          <w:lang w:val="ru-RU"/>
        </w:rPr>
        <w:t>а</w:t>
      </w:r>
      <w:r w:rsidRPr="00AE6711">
        <w:rPr>
          <w:b/>
          <w:bCs/>
          <w:color w:val="000000"/>
          <w:spacing w:val="2"/>
          <w:lang w:val="ru-RU"/>
        </w:rPr>
        <w:t>т</w:t>
      </w:r>
      <w:r w:rsidRPr="00AE6711">
        <w:rPr>
          <w:b/>
          <w:bCs/>
          <w:color w:val="000000"/>
          <w:lang w:val="ru-RU"/>
        </w:rPr>
        <w:t>ниц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</w:t>
      </w:r>
      <w:r w:rsidRPr="00AE6711">
        <w:rPr>
          <w:color w:val="000000"/>
          <w:lang w:val="ru-RU"/>
        </w:rPr>
        <w:t>.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Зах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в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мож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ти</w:t>
      </w:r>
      <w:r w:rsidRPr="00AE6711">
        <w:rPr>
          <w:color w:val="000000"/>
          <w:spacing w:val="15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2"/>
          <w:lang w:val="ru-RU"/>
        </w:rPr>
        <w:t>е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г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 xml:space="preserve">е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в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сва</w:t>
      </w:r>
      <w:r w:rsidRPr="00AE6711">
        <w:rPr>
          <w:color w:val="000000"/>
          <w:lang w:val="ru-RU"/>
        </w:rPr>
        <w:t>ке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4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2"/>
          <w:lang w:val="ru-RU"/>
        </w:rPr>
        <w:t>о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6"/>
          <w:lang w:val="ru-RU"/>
        </w:rPr>
        <w:t xml:space="preserve"> 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ко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За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-3"/>
          <w:lang w:val="ru-RU"/>
        </w:rPr>
        <w:t>д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г</w:t>
      </w:r>
      <w:r w:rsidRPr="00AE6711">
        <w:rPr>
          <w:color w:val="000000"/>
          <w:spacing w:val="1"/>
          <w:lang w:val="ru-RU"/>
        </w:rPr>
        <w:t>а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др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ђ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.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lang w:val="ru-RU"/>
        </w:rPr>
        <w:t>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 xml:space="preserve">м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3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4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ц</w:t>
      </w:r>
      <w:r w:rsidRPr="00AE6711">
        <w:rPr>
          <w:color w:val="000000"/>
          <w:spacing w:val="46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аве</w:t>
      </w:r>
      <w:r w:rsidRPr="00AE6711">
        <w:rPr>
          <w:color w:val="000000"/>
          <w:spacing w:val="2"/>
          <w:lang w:val="ru-RU"/>
        </w:rPr>
        <w:t>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ч</w:t>
      </w:r>
      <w:r w:rsidRPr="00AE6711">
        <w:rPr>
          <w:color w:val="000000"/>
          <w:spacing w:val="-1"/>
          <w:lang w:val="ru-RU"/>
        </w:rPr>
        <w:t>ес</w:t>
      </w:r>
      <w:r w:rsidRPr="00AE6711">
        <w:rPr>
          <w:color w:val="000000"/>
          <w:spacing w:val="1"/>
          <w:lang w:val="ru-RU"/>
        </w:rPr>
        <w:t>ни</w:t>
      </w:r>
      <w:r w:rsidRPr="00AE6711">
        <w:rPr>
          <w:color w:val="000000"/>
          <w:lang w:val="ru-RU"/>
        </w:rPr>
        <w:t>ке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1"/>
          <w:lang w:val="ru-RU"/>
        </w:rPr>
        <w:t>а</w:t>
      </w:r>
      <w:r w:rsidRPr="00AE6711">
        <w:rPr>
          <w:color w:val="000000"/>
          <w:spacing w:val="-1"/>
          <w:lang w:val="ru-RU"/>
        </w:rPr>
        <w:t>в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-2"/>
          <w:lang w:val="ru-RU"/>
        </w:rPr>
        <w:t>н</w:t>
      </w:r>
      <w:r w:rsidRPr="00AE6711">
        <w:rPr>
          <w:color w:val="000000"/>
          <w:lang w:val="ru-RU"/>
        </w:rPr>
        <w:t xml:space="preserve">о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3"/>
          <w:lang w:val="ru-RU"/>
        </w:rPr>
        <w:t>љ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lang w:val="ru-RU"/>
        </w:rPr>
        <w:t>је</w:t>
      </w:r>
      <w:r w:rsidRPr="00AE6711">
        <w:rPr>
          <w:color w:val="000000"/>
          <w:spacing w:val="5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авеш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1"/>
          <w:lang w:val="ru-RU"/>
        </w:rPr>
        <w:t>ењ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8"/>
          <w:lang w:val="ru-RU"/>
        </w:rPr>
        <w:t xml:space="preserve"> </w:t>
      </w:r>
      <w:r w:rsidRPr="00AE6711">
        <w:rPr>
          <w:color w:val="000000"/>
          <w:lang w:val="ru-RU"/>
        </w:rPr>
        <w:t>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6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По</w:t>
      </w:r>
      <w:r w:rsidRPr="00AE6711">
        <w:rPr>
          <w:color w:val="000000"/>
          <w:lang w:val="ru-RU"/>
        </w:rPr>
        <w:t>рт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л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ни</w:t>
      </w:r>
      <w:r w:rsidRPr="00AE6711">
        <w:rPr>
          <w:color w:val="000000"/>
          <w:lang w:val="ru-RU"/>
        </w:rPr>
        <w:t>х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-2"/>
          <w:lang w:val="ru-RU"/>
        </w:rPr>
        <w:t>к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lang w:val="ru-RU"/>
        </w:rPr>
        <w:t>јк</w:t>
      </w:r>
      <w:r w:rsidRPr="00AE6711">
        <w:rPr>
          <w:color w:val="000000"/>
          <w:spacing w:val="-1"/>
          <w:lang w:val="ru-RU"/>
        </w:rPr>
        <w:t>ас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5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2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 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lang w:val="ru-RU"/>
        </w:rPr>
        <w:t>приј</w:t>
      </w:r>
      <w:r w:rsidRPr="00AE6711">
        <w:rPr>
          <w:color w:val="000000"/>
          <w:spacing w:val="-1"/>
          <w:lang w:val="ru-RU"/>
        </w:rPr>
        <w:t>ем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ева</w:t>
      </w:r>
      <w:r w:rsidRPr="00AE6711">
        <w:rPr>
          <w:color w:val="000000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је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3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ања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Пос</w:t>
      </w:r>
      <w:r w:rsidRPr="00AE6711">
        <w:rPr>
          <w:lang w:val="ru-RU"/>
        </w:rPr>
        <w:t>ле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108</w:t>
      </w:r>
      <w:r w:rsidRPr="00AE6711">
        <w:rPr>
          <w:lang w:val="ru-RU"/>
        </w:rPr>
        <w:t>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ке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3"/>
          <w:lang w:val="ru-RU"/>
        </w:rPr>
        <w:t>1</w:t>
      </w:r>
      <w:r w:rsidRPr="00AE6711">
        <w:rPr>
          <w:spacing w:val="-1"/>
          <w:lang w:val="ru-RU"/>
        </w:rPr>
        <w:t>09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5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4"/>
          <w:lang w:val="ru-RU"/>
        </w:rPr>
        <w:t>м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његов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 xml:space="preserve">пре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-4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мога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џе</w:t>
      </w:r>
      <w:r w:rsidRPr="00AE6711">
        <w:rPr>
          <w:lang w:val="ru-RU"/>
        </w:rPr>
        <w:t>та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60.000,0</w:t>
      </w:r>
      <w:r w:rsidRPr="00AE6711">
        <w:rPr>
          <w:lang w:val="ru-RU"/>
        </w:rPr>
        <w:t>0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ра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иро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840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30678845-06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фра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аћања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15</w:t>
      </w:r>
      <w:r w:rsidRPr="00AE6711">
        <w:rPr>
          <w:lang w:val="ru-RU"/>
        </w:rPr>
        <w:t>3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253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ј: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ЗЗП</w:t>
      </w:r>
      <w:r w:rsidRPr="00AE6711">
        <w:rPr>
          <w:lang w:val="ru-RU"/>
        </w:rPr>
        <w:t>;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ка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к: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џ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е)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left="840"/>
      </w:pPr>
      <w:r w:rsidRPr="00AE6711">
        <w:rPr>
          <w:spacing w:val="-1"/>
          <w:lang w:val="ru-RU"/>
        </w:rPr>
        <w:t>Пос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бам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л.</w:t>
      </w:r>
      <w:r w:rsidRPr="00AE6711">
        <w:rPr>
          <w:spacing w:val="-1"/>
          <w:lang w:val="ru-RU"/>
        </w:rPr>
        <w:t xml:space="preserve"> 138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-1</w:t>
      </w:r>
      <w:r w:rsidRPr="00AE6711">
        <w:rPr>
          <w:spacing w:val="2"/>
          <w:lang w:val="ru-RU"/>
        </w:rPr>
        <w:t>6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>
        <w:rPr>
          <w:spacing w:val="-1"/>
        </w:rPr>
        <w:t>За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4986" w:hanging="360"/>
        <w:jc w:val="both"/>
        <w:rPr>
          <w:b w:val="0"/>
          <w:bCs w:val="0"/>
          <w:lang w:val="ru-RU"/>
        </w:rPr>
      </w:pP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ОК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ЋЕ 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ЉУЧ</w:t>
      </w:r>
      <w:r w:rsidRPr="00AE6711">
        <w:rPr>
          <w:lang w:val="ru-RU"/>
        </w:rPr>
        <w:t xml:space="preserve">ЕН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м</w:t>
      </w:r>
    </w:p>
    <w:p w:rsidR="00EC5E27" w:rsidRPr="00AE6711" w:rsidRDefault="00EC5E27">
      <w:pPr>
        <w:pStyle w:val="BodyText"/>
        <w:kinsoku w:val="0"/>
        <w:overflowPunct w:val="0"/>
        <w:ind w:right="2439"/>
        <w:jc w:val="both"/>
        <w:rPr>
          <w:lang w:val="ru-RU"/>
        </w:rPr>
      </w:pP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149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112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left="209"/>
        <w:jc w:val="center"/>
        <w:rPr>
          <w:b w:val="0"/>
          <w:bCs w:val="0"/>
          <w:lang w:val="ru-RU"/>
        </w:rPr>
      </w:pPr>
      <w:r>
        <w:rPr>
          <w:spacing w:val="-1"/>
        </w:rPr>
        <w:t>V</w:t>
      </w:r>
      <w:r>
        <w:t>I</w:t>
      </w:r>
      <w:r w:rsidRPr="00AE6711">
        <w:rPr>
          <w:spacing w:val="-18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ОН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before="19" w:line="240" w:lineRule="exact"/>
        <w:rPr>
          <w:lang w:val="ru-RU"/>
        </w:rPr>
      </w:pPr>
    </w:p>
    <w:p w:rsidR="00B95C99" w:rsidRPr="00A151C6" w:rsidRDefault="00EC5E27" w:rsidP="00B95C99">
      <w:pPr>
        <w:tabs>
          <w:tab w:val="left" w:pos="3251"/>
          <w:tab w:val="left" w:pos="5751"/>
        </w:tabs>
        <w:kinsoku w:val="0"/>
        <w:overflowPunct w:val="0"/>
        <w:ind w:left="220"/>
        <w:rPr>
          <w:b/>
          <w:bCs/>
          <w:spacing w:val="-3"/>
          <w:lang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-1"/>
          <w:u w:val="single"/>
          <w:lang w:val="ru-RU"/>
        </w:rPr>
        <w:tab/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–</w:t>
      </w:r>
      <w:r w:rsidR="00B95C99">
        <w:rPr>
          <w:b/>
          <w:bCs/>
          <w:spacing w:val="-1"/>
          <w:lang/>
        </w:rPr>
        <w:t xml:space="preserve"> </w:t>
      </w:r>
      <w:r w:rsidR="00A151C6" w:rsidRPr="00A151C6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A151C6" w:rsidRPr="00A151C6">
        <w:rPr>
          <w:b/>
          <w:bCs/>
          <w:lang w:val="ru-RU"/>
        </w:rPr>
        <w:t>,</w:t>
      </w:r>
      <w:r w:rsidR="00A151C6" w:rsidRPr="00A151C6">
        <w:rPr>
          <w:b/>
          <w:bCs/>
          <w:spacing w:val="-2"/>
          <w:lang w:val="ru-RU"/>
        </w:rPr>
        <w:t xml:space="preserve"> </w:t>
      </w:r>
      <w:r w:rsidR="00A151C6" w:rsidRPr="00A151C6">
        <w:rPr>
          <w:b/>
          <w:bCs/>
          <w:spacing w:val="-1"/>
          <w:lang w:val="ru-RU"/>
        </w:rPr>
        <w:t>Ј</w:t>
      </w:r>
      <w:r w:rsidR="00A151C6" w:rsidRPr="00A151C6">
        <w:rPr>
          <w:b/>
          <w:bCs/>
          <w:lang w:val="ru-RU"/>
        </w:rPr>
        <w:t xml:space="preserve">Н </w:t>
      </w:r>
      <w:r w:rsidR="00A151C6" w:rsidRPr="00A151C6">
        <w:rPr>
          <w:b/>
          <w:bCs/>
          <w:spacing w:val="-1"/>
          <w:lang w:val="ru-RU"/>
        </w:rPr>
        <w:t>б</w:t>
      </w:r>
      <w:r w:rsidR="00A151C6" w:rsidRPr="00A151C6">
        <w:rPr>
          <w:b/>
          <w:bCs/>
          <w:lang w:val="ru-RU"/>
        </w:rPr>
        <w:t xml:space="preserve">р. </w:t>
      </w:r>
      <w:r w:rsidR="00A151C6" w:rsidRPr="00A151C6">
        <w:rPr>
          <w:b/>
          <w:bCs/>
          <w:lang/>
        </w:rPr>
        <w:t>1</w:t>
      </w:r>
      <w:r w:rsidR="00A151C6" w:rsidRPr="00A151C6">
        <w:rPr>
          <w:b/>
          <w:bCs/>
          <w:lang w:val="ru-RU"/>
        </w:rPr>
        <w:t>/</w:t>
      </w:r>
      <w:r w:rsidR="00A151C6" w:rsidRPr="00A151C6">
        <w:rPr>
          <w:b/>
          <w:bCs/>
          <w:spacing w:val="-1"/>
          <w:lang w:val="ru-RU"/>
        </w:rPr>
        <w:t>20</w:t>
      </w:r>
      <w:r w:rsidR="00A151C6" w:rsidRPr="00A151C6">
        <w:rPr>
          <w:b/>
          <w:bCs/>
          <w:spacing w:val="-3"/>
          <w:lang w:val="ru-RU"/>
        </w:rPr>
        <w:t>1</w:t>
      </w:r>
      <w:r w:rsidR="00A151C6" w:rsidRPr="00A151C6">
        <w:rPr>
          <w:b/>
          <w:bCs/>
          <w:lang w:val="ru-RU"/>
        </w:rPr>
        <w:t>6</w:t>
      </w:r>
      <w:r w:rsidR="00A151C6" w:rsidRPr="00A151C6">
        <w:rPr>
          <w:b/>
          <w:bCs/>
          <w:spacing w:val="-1"/>
          <w:lang w:val="ru-RU"/>
        </w:rPr>
        <w:t xml:space="preserve"> </w:t>
      </w:r>
    </w:p>
    <w:p w:rsidR="00EC5E27" w:rsidRPr="00AE6711" w:rsidRDefault="00EC5E27">
      <w:pPr>
        <w:kinsoku w:val="0"/>
        <w:overflowPunct w:val="0"/>
        <w:spacing w:before="9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Heading6"/>
        <w:kinsoku w:val="0"/>
        <w:overflowPunct w:val="0"/>
        <w:spacing w:before="0"/>
        <w:ind w:left="220"/>
        <w:rPr>
          <w:b w:val="0"/>
          <w:bCs w:val="0"/>
          <w:i w:val="0"/>
          <w:iCs w:val="0"/>
          <w:lang w:val="ru-RU"/>
        </w:rPr>
      </w:pPr>
      <w:r w:rsidRPr="00AE6711">
        <w:rPr>
          <w:spacing w:val="-1"/>
          <w:lang w:val="ru-RU"/>
        </w:rPr>
        <w:t>1)О</w:t>
      </w:r>
      <w:r w:rsidRPr="00AE6711">
        <w:rPr>
          <w:lang w:val="ru-RU"/>
        </w:rPr>
        <w:t>ПШ</w:t>
      </w: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И П</w:t>
      </w:r>
      <w:r w:rsidRPr="00AE6711">
        <w:rPr>
          <w:spacing w:val="-1"/>
          <w:lang w:val="ru-RU"/>
        </w:rPr>
        <w:t>ОД</w:t>
      </w:r>
      <w:r w:rsidRPr="00AE6711">
        <w:rPr>
          <w:lang w:val="ru-RU"/>
        </w:rPr>
        <w:t>АЦИ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НУЂАЧУ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220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-1"/>
              </w:rPr>
              <w:t xml:space="preserve"> 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5"/>
              <w:ind w:left="102" w:right="637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ес</w:t>
            </w:r>
            <w:r w:rsidRPr="00AE6711">
              <w:rPr>
                <w:i/>
                <w:iCs/>
                <w:lang w:val="ru-RU"/>
              </w:rPr>
              <w:t>ки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тифи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ацио</w:t>
            </w:r>
            <w:r w:rsidRPr="00AE6711">
              <w:rPr>
                <w:i/>
                <w:iCs/>
                <w:lang w:val="ru-RU"/>
              </w:rPr>
              <w:t>ни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б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 xml:space="preserve">ча </w:t>
            </w:r>
            <w:r w:rsidRPr="00AE6711">
              <w:rPr>
                <w:i/>
                <w:iCs/>
                <w:spacing w:val="-1"/>
                <w:lang w:val="ru-RU"/>
              </w:rPr>
              <w:t>(ПИ</w:t>
            </w:r>
            <w:r w:rsidRPr="00AE6711">
              <w:rPr>
                <w:i/>
                <w:iCs/>
                <w:spacing w:val="2"/>
                <w:lang w:val="ru-RU"/>
              </w:rPr>
              <w:t>Б</w:t>
            </w:r>
            <w:r w:rsidRPr="00AE6711">
              <w:rPr>
                <w:i/>
                <w:iCs/>
                <w:spacing w:val="-4"/>
                <w:lang w:val="ru-RU"/>
              </w:rPr>
              <w:t>)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spacing w:val="1"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др</w:t>
            </w:r>
            <w:r w:rsidRPr="00AE6711">
              <w:rPr>
                <w:i/>
                <w:iCs/>
                <w:spacing w:val="-1"/>
                <w:lang w:val="ru-RU"/>
              </w:rPr>
              <w:t>ес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ча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4"/>
                <w:lang w:val="ru-RU"/>
              </w:rPr>
              <w:t>(</w:t>
            </w:r>
            <w:r>
              <w:rPr>
                <w:i/>
                <w:iCs/>
                <w:spacing w:val="1"/>
              </w:rPr>
              <w:t>e</w:t>
            </w:r>
            <w:r w:rsidRPr="00AE6711">
              <w:rPr>
                <w:i/>
                <w:iCs/>
                <w:spacing w:val="-1"/>
                <w:lang w:val="ru-RU"/>
              </w:rPr>
              <w:t>-</w:t>
            </w:r>
            <w:r>
              <w:rPr>
                <w:i/>
                <w:iCs/>
                <w:spacing w:val="-1"/>
              </w:rPr>
              <w:t>ma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2"/>
              </w:rPr>
              <w:t>l</w:t>
            </w:r>
            <w:r w:rsidRPr="00AE6711">
              <w:rPr>
                <w:i/>
                <w:iCs/>
                <w:spacing w:val="-4"/>
                <w:lang w:val="ru-RU"/>
              </w:rPr>
              <w:t>)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  <w:spacing w:val="-1"/>
              </w:rPr>
              <w:t>ефо</w:t>
            </w:r>
            <w:r>
              <w:rPr>
                <w:i/>
                <w:iCs/>
              </w:rPr>
              <w:t>н: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  <w:spacing w:val="-1"/>
              </w:rPr>
              <w:t>ефа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Бр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на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ба</w:t>
            </w:r>
            <w:r w:rsidRPr="00AE6711">
              <w:rPr>
                <w:i/>
                <w:iCs/>
                <w:lang w:val="ru-RU"/>
              </w:rPr>
              <w:t>нк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иц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о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1"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ће</w:t>
            </w:r>
            <w:r w:rsidRPr="00AE6711">
              <w:rPr>
                <w:i/>
                <w:iCs/>
                <w:lang w:val="ru-RU"/>
              </w:rPr>
              <w:t>но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spacing w:val="1"/>
                <w:lang w:val="ru-RU"/>
              </w:rPr>
              <w:t>т</w:t>
            </w:r>
            <w:r w:rsidRPr="00AE6711">
              <w:rPr>
                <w:i/>
                <w:iCs/>
                <w:spacing w:val="-1"/>
                <w:lang w:val="ru-RU"/>
              </w:rPr>
              <w:t>писи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ањ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уго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40" w:lineRule="exact"/>
        <w:rPr>
          <w:lang w:val="ru-RU"/>
        </w:rPr>
      </w:pPr>
    </w:p>
    <w:p w:rsidR="00EC5E27" w:rsidRDefault="00EC5E27">
      <w:pPr>
        <w:numPr>
          <w:ilvl w:val="1"/>
          <w:numId w:val="4"/>
        </w:numPr>
        <w:tabs>
          <w:tab w:val="left" w:pos="479"/>
        </w:tabs>
        <w:kinsoku w:val="0"/>
        <w:overflowPunct w:val="0"/>
        <w:spacing w:before="69"/>
        <w:ind w:left="479"/>
      </w:pPr>
      <w:r>
        <w:rPr>
          <w:b/>
          <w:bCs/>
          <w:i/>
          <w:iCs/>
        </w:rPr>
        <w:t>П</w:t>
      </w:r>
      <w:r>
        <w:rPr>
          <w:b/>
          <w:bCs/>
          <w:i/>
          <w:iCs/>
          <w:spacing w:val="-1"/>
        </w:rPr>
        <w:t>О</w:t>
      </w:r>
      <w:r>
        <w:rPr>
          <w:b/>
          <w:bCs/>
          <w:i/>
          <w:iCs/>
        </w:rPr>
        <w:t>НУ</w:t>
      </w:r>
      <w:r>
        <w:rPr>
          <w:b/>
          <w:bCs/>
          <w:i/>
          <w:iCs/>
          <w:spacing w:val="-1"/>
        </w:rPr>
        <w:t>Д</w:t>
      </w:r>
      <w:r>
        <w:rPr>
          <w:b/>
          <w:bCs/>
          <w:i/>
          <w:iCs/>
        </w:rPr>
        <w:t>У П</w:t>
      </w:r>
      <w:r>
        <w:rPr>
          <w:b/>
          <w:bCs/>
          <w:i/>
          <w:iCs/>
          <w:spacing w:val="-1"/>
        </w:rPr>
        <w:t>ОД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  <w:spacing w:val="-1"/>
        </w:rPr>
        <w:t>О</w:t>
      </w:r>
      <w:r>
        <w:rPr>
          <w:b/>
          <w:bCs/>
          <w:i/>
          <w:iCs/>
        </w:rPr>
        <w:t>СИ:</w:t>
      </w:r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0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5"/>
              <w:jc w:val="center"/>
            </w:pP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САМ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НО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5"/>
              <w:ind w:left="1"/>
              <w:jc w:val="center"/>
            </w:pP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С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ПОДИЗ</w:t>
            </w:r>
            <w:r>
              <w:rPr>
                <w:b/>
                <w:bCs/>
                <w:spacing w:val="-2"/>
              </w:rPr>
              <w:t>В</w:t>
            </w:r>
            <w:r>
              <w:rPr>
                <w:b/>
                <w:bCs/>
              </w:rPr>
              <w:t>ОЂ</w:t>
            </w:r>
            <w:r>
              <w:rPr>
                <w:b/>
                <w:bCs/>
                <w:spacing w:val="-1"/>
              </w:rPr>
              <w:t>АЧ</w:t>
            </w:r>
            <w:r>
              <w:rPr>
                <w:b/>
                <w:bCs/>
              </w:rPr>
              <w:t>ЕМ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2"/>
              <w:ind w:left="3495"/>
            </w:pPr>
            <w:r>
              <w:rPr>
                <w:b/>
                <w:bCs/>
              </w:rPr>
              <w:t>В)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О З</w:t>
            </w:r>
            <w:r>
              <w:rPr>
                <w:b/>
                <w:bCs/>
                <w:spacing w:val="-1"/>
              </w:rPr>
              <w:t>АЈ</w:t>
            </w:r>
            <w:r>
              <w:rPr>
                <w:b/>
                <w:bCs/>
              </w:rPr>
              <w:t>ЕДНИ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  <w:spacing w:val="-2"/>
              </w:rPr>
              <w:t>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ПОН</w:t>
            </w:r>
            <w:r>
              <w:rPr>
                <w:b/>
                <w:bCs/>
                <w:spacing w:val="-1"/>
              </w:rPr>
              <w:t>У</w:t>
            </w:r>
            <w:r>
              <w:rPr>
                <w:b/>
                <w:bCs/>
              </w:rPr>
              <w:t>ДУ</w:t>
            </w:r>
          </w:p>
        </w:tc>
      </w:tr>
    </w:tbl>
    <w:p w:rsidR="00EC5E27" w:rsidRDefault="00EC5E2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C5E27" w:rsidRPr="00AE6711" w:rsidRDefault="00EC5E27">
      <w:pPr>
        <w:kinsoku w:val="0"/>
        <w:overflowPunct w:val="0"/>
        <w:spacing w:before="74" w:line="264" w:lineRule="exact"/>
        <w:ind w:left="220" w:right="338"/>
        <w:jc w:val="both"/>
        <w:rPr>
          <w:sz w:val="23"/>
          <w:szCs w:val="23"/>
          <w:lang w:val="ru-RU"/>
        </w:rPr>
      </w:pPr>
      <w:r w:rsidRPr="00AE6711">
        <w:rPr>
          <w:b/>
          <w:bCs/>
          <w:i/>
          <w:iCs/>
          <w:sz w:val="23"/>
          <w:szCs w:val="23"/>
          <w:lang w:val="ru-RU"/>
        </w:rPr>
        <w:t>Н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b/>
          <w:bCs/>
          <w:i/>
          <w:iCs/>
          <w:spacing w:val="-2"/>
          <w:sz w:val="23"/>
          <w:szCs w:val="23"/>
          <w:lang w:val="ru-RU"/>
        </w:rPr>
        <w:t>п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b/>
          <w:bCs/>
          <w:i/>
          <w:iCs/>
          <w:sz w:val="23"/>
          <w:szCs w:val="23"/>
          <w:lang w:val="ru-RU"/>
        </w:rPr>
        <w:t>ме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на</w:t>
      </w:r>
      <w:r w:rsidRPr="00AE6711">
        <w:rPr>
          <w:b/>
          <w:bCs/>
          <w:i/>
          <w:iCs/>
          <w:sz w:val="23"/>
          <w:szCs w:val="23"/>
          <w:lang w:val="ru-RU"/>
        </w:rPr>
        <w:t>:</w:t>
      </w:r>
      <w:r w:rsidRPr="00AE6711">
        <w:rPr>
          <w:b/>
          <w:bCs/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1"/>
          <w:sz w:val="23"/>
          <w:szCs w:val="23"/>
          <w:lang w:val="ru-RU"/>
        </w:rPr>
        <w:t>ао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р</w:t>
      </w:r>
      <w:r w:rsidRPr="00AE6711">
        <w:rPr>
          <w:i/>
          <w:iCs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жит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-2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ш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-1"/>
          <w:sz w:val="23"/>
          <w:szCs w:val="23"/>
          <w:lang w:val="ru-RU"/>
        </w:rPr>
        <w:t>њ</w:t>
      </w:r>
      <w:r w:rsidRPr="00AE6711">
        <w:rPr>
          <w:i/>
          <w:iCs/>
          <w:sz w:val="23"/>
          <w:szCs w:val="23"/>
          <w:lang w:val="ru-RU"/>
        </w:rPr>
        <w:t>а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-2"/>
          <w:sz w:val="23"/>
          <w:szCs w:val="23"/>
          <w:lang w:val="ru-RU"/>
        </w:rPr>
        <w:t>ну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с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ке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о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ођа</w:t>
      </w:r>
      <w:r w:rsidRPr="00AE6711">
        <w:rPr>
          <w:i/>
          <w:iCs/>
          <w:sz w:val="23"/>
          <w:szCs w:val="23"/>
          <w:lang w:val="ru-RU"/>
        </w:rPr>
        <w:t>чу,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л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ко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 xml:space="preserve">а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си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са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ођа</w:t>
      </w:r>
      <w:r w:rsidRPr="00AE6711">
        <w:rPr>
          <w:i/>
          <w:iCs/>
          <w:spacing w:val="-2"/>
          <w:sz w:val="23"/>
          <w:szCs w:val="23"/>
          <w:lang w:val="ru-RU"/>
        </w:rPr>
        <w:t>че</w:t>
      </w:r>
      <w:r w:rsidRPr="00AE6711">
        <w:rPr>
          <w:i/>
          <w:iCs/>
          <w:spacing w:val="-1"/>
          <w:sz w:val="23"/>
          <w:szCs w:val="23"/>
          <w:lang w:val="ru-RU"/>
        </w:rPr>
        <w:t>м</w:t>
      </w:r>
      <w:r w:rsidRPr="00AE6711">
        <w:rPr>
          <w:i/>
          <w:iCs/>
          <w:sz w:val="23"/>
          <w:szCs w:val="23"/>
          <w:lang w:val="ru-RU"/>
        </w:rPr>
        <w:t>,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но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pacing w:val="-3"/>
          <w:sz w:val="23"/>
          <w:szCs w:val="23"/>
          <w:lang w:val="ru-RU"/>
        </w:rPr>
        <w:t>к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3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с</w:t>
      </w:r>
      <w:r w:rsidRPr="00AE6711">
        <w:rPr>
          <w:i/>
          <w:iCs/>
          <w:spacing w:val="-2"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м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у</w:t>
      </w:r>
      <w:r w:rsidRPr="00AE6711">
        <w:rPr>
          <w:i/>
          <w:iCs/>
          <w:sz w:val="23"/>
          <w:szCs w:val="23"/>
          <w:lang w:val="ru-RU"/>
        </w:rPr>
        <w:t>че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ицим</w:t>
      </w:r>
      <w:r w:rsidRPr="00AE6711">
        <w:rPr>
          <w:i/>
          <w:iCs/>
          <w:sz w:val="23"/>
          <w:szCs w:val="23"/>
          <w:lang w:val="ru-RU"/>
        </w:rPr>
        <w:t>а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ј</w:t>
      </w:r>
      <w:r w:rsidRPr="00AE6711">
        <w:rPr>
          <w:i/>
          <w:iCs/>
          <w:spacing w:val="-2"/>
          <w:sz w:val="23"/>
          <w:szCs w:val="23"/>
          <w:lang w:val="ru-RU"/>
        </w:rPr>
        <w:t>е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3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3"/>
          <w:sz w:val="23"/>
          <w:szCs w:val="23"/>
          <w:lang w:val="ru-RU"/>
        </w:rPr>
        <w:t>к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3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 xml:space="preserve">е,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л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ко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ду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 xml:space="preserve">и </w:t>
      </w:r>
      <w:r w:rsidRPr="00AE6711">
        <w:rPr>
          <w:i/>
          <w:iCs/>
          <w:spacing w:val="-2"/>
          <w:sz w:val="23"/>
          <w:szCs w:val="23"/>
          <w:lang w:val="ru-RU"/>
        </w:rPr>
        <w:t>г</w:t>
      </w:r>
      <w:r w:rsidRPr="00AE6711">
        <w:rPr>
          <w:i/>
          <w:iCs/>
          <w:spacing w:val="-1"/>
          <w:sz w:val="23"/>
          <w:szCs w:val="23"/>
          <w:lang w:val="ru-RU"/>
        </w:rPr>
        <w:t>р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z w:val="23"/>
          <w:szCs w:val="23"/>
          <w:lang w:val="ru-RU"/>
        </w:rPr>
        <w:t xml:space="preserve">а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ђа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74" w:line="264" w:lineRule="exact"/>
        <w:ind w:left="220" w:right="338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Default="00EC5E27">
      <w:pPr>
        <w:pStyle w:val="Heading6"/>
        <w:numPr>
          <w:ilvl w:val="1"/>
          <w:numId w:val="4"/>
        </w:numPr>
        <w:tabs>
          <w:tab w:val="left" w:pos="479"/>
        </w:tabs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t>П</w:t>
      </w:r>
      <w:r>
        <w:rPr>
          <w:spacing w:val="-1"/>
        </w:rPr>
        <w:t>ОД</w:t>
      </w:r>
      <w:r>
        <w:t>АЦИ О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ОД</w:t>
      </w:r>
      <w:r>
        <w:t>ИЗВ</w:t>
      </w:r>
      <w:r>
        <w:rPr>
          <w:spacing w:val="-1"/>
        </w:rPr>
        <w:t>О</w:t>
      </w:r>
      <w:r>
        <w:t>ЂАЧУ</w:t>
      </w:r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771"/>
        <w:gridCol w:w="5129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1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99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оце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т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уп</w:t>
            </w:r>
            <w:r w:rsidRPr="00AE6711">
              <w:rPr>
                <w:i/>
                <w:iCs/>
                <w:lang w:val="ru-RU"/>
              </w:rPr>
              <w:t>не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2"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ост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ји </w:t>
            </w:r>
            <w:r w:rsidRPr="00AE6711">
              <w:rPr>
                <w:i/>
                <w:iCs/>
                <w:spacing w:val="-1"/>
                <w:lang w:val="ru-RU"/>
              </w:rPr>
              <w:t>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2"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о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дм</w:t>
            </w:r>
            <w:r w:rsidRPr="00AE6711">
              <w:rPr>
                <w:i/>
                <w:iCs/>
                <w:spacing w:val="-1"/>
                <w:lang w:val="ru-RU"/>
              </w:rPr>
              <w:t>ет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ит</w:t>
            </w:r>
            <w:r w:rsidRPr="00AE6711">
              <w:rPr>
                <w:i/>
                <w:iCs/>
                <w:lang w:val="ru-RU"/>
              </w:rPr>
              <w:t xml:space="preserve">и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99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оце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т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уп</w:t>
            </w:r>
            <w:r w:rsidRPr="00AE6711">
              <w:rPr>
                <w:i/>
                <w:iCs/>
                <w:lang w:val="ru-RU"/>
              </w:rPr>
              <w:t>не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2"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ост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ји </w:t>
            </w:r>
            <w:r w:rsidRPr="00AE6711">
              <w:rPr>
                <w:i/>
                <w:iCs/>
                <w:spacing w:val="-1"/>
                <w:lang w:val="ru-RU"/>
              </w:rPr>
              <w:t>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2"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о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дм</w:t>
            </w:r>
            <w:r w:rsidRPr="00AE6711">
              <w:rPr>
                <w:i/>
                <w:iCs/>
                <w:spacing w:val="-1"/>
                <w:lang w:val="ru-RU"/>
              </w:rPr>
              <w:t>ет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ит</w:t>
            </w:r>
            <w:r w:rsidRPr="00AE6711">
              <w:rPr>
                <w:i/>
                <w:iCs/>
                <w:lang w:val="ru-RU"/>
              </w:rPr>
              <w:t xml:space="preserve">и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before="5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220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4" w:lineRule="exact"/>
        <w:ind w:left="220" w:right="338"/>
        <w:rPr>
          <w:lang w:val="ru-RU"/>
        </w:rPr>
      </w:pP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„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 xml:space="preserve">“ </w:t>
      </w:r>
      <w:r w:rsidRPr="00AE6711">
        <w:rPr>
          <w:i/>
          <w:iCs/>
          <w:spacing w:val="-1"/>
          <w:lang w:val="ru-RU"/>
        </w:rPr>
        <w:t>попуња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>мо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ду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2"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м, а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spacing w:val="1"/>
          <w:lang w:val="ru-RU"/>
        </w:rPr>
        <w:t>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еб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ни</w:t>
      </w:r>
    </w:p>
    <w:p w:rsidR="00EC5E27" w:rsidRPr="00AE6711" w:rsidRDefault="00EC5E27">
      <w:pPr>
        <w:kinsoku w:val="0"/>
        <w:overflowPunct w:val="0"/>
        <w:spacing w:line="273" w:lineRule="exact"/>
        <w:ind w:left="220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љн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м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 да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попу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з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73" w:lineRule="exact"/>
        <w:ind w:left="220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6"/>
        <w:numPr>
          <w:ilvl w:val="1"/>
          <w:numId w:val="4"/>
        </w:numPr>
        <w:tabs>
          <w:tab w:val="left" w:pos="479"/>
        </w:tabs>
        <w:kinsoku w:val="0"/>
        <w:overflowPunct w:val="0"/>
        <w:spacing w:before="0"/>
        <w:rPr>
          <w:b w:val="0"/>
          <w:bCs w:val="0"/>
          <w:i w:val="0"/>
          <w:iCs w:val="0"/>
          <w:lang w:val="ru-RU"/>
        </w:rPr>
      </w:pP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ОД</w:t>
      </w:r>
      <w:r w:rsidRPr="00AE6711">
        <w:rPr>
          <w:lang w:val="ru-RU"/>
        </w:rPr>
        <w:t>АЦИ 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УЧЕ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НИКУ У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НИ</w:t>
      </w:r>
      <w:r w:rsidRPr="00AE6711">
        <w:rPr>
          <w:spacing w:val="-3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НУ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771"/>
        <w:gridCol w:w="5129"/>
      </w:tblGrid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1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3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</w:tbl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EC5E27" w:rsidRDefault="00EC5E27">
      <w:pPr>
        <w:kinsoku w:val="0"/>
        <w:overflowPunct w:val="0"/>
        <w:spacing w:before="69"/>
        <w:ind w:left="220" w:right="9631"/>
        <w:jc w:val="both"/>
      </w:pPr>
      <w:r>
        <w:rPr>
          <w:b/>
          <w:bCs/>
        </w:rPr>
        <w:t>Н</w:t>
      </w:r>
      <w:r>
        <w:rPr>
          <w:b/>
          <w:bCs/>
          <w:spacing w:val="-1"/>
        </w:rPr>
        <w:t>а</w:t>
      </w:r>
      <w:r>
        <w:rPr>
          <w:b/>
          <w:bCs/>
        </w:rPr>
        <w:t>п</w:t>
      </w:r>
      <w:r>
        <w:rPr>
          <w:b/>
          <w:bCs/>
          <w:spacing w:val="-1"/>
        </w:rPr>
        <w:t>оме</w:t>
      </w:r>
      <w:r>
        <w:rPr>
          <w:b/>
          <w:bCs/>
        </w:rPr>
        <w:t>н</w:t>
      </w:r>
      <w:r>
        <w:rPr>
          <w:b/>
          <w:bCs/>
          <w:spacing w:val="-1"/>
        </w:rPr>
        <w:t>а</w:t>
      </w:r>
      <w:r>
        <w:rPr>
          <w:b/>
          <w:bCs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220" w:right="340"/>
        <w:jc w:val="both"/>
        <w:rPr>
          <w:lang w:val="ru-RU"/>
        </w:rPr>
      </w:pP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 xml:space="preserve">лу 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lang w:val="ru-RU"/>
        </w:rPr>
        <w:t>„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о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ку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у 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 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“ 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попуња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 xml:space="preserve">ју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 xml:space="preserve">мо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ни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 xml:space="preserve">чи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</w:p>
    <w:p w:rsidR="00EC5E27" w:rsidRPr="00AE6711" w:rsidRDefault="00EC5E27">
      <w:pPr>
        <w:kinsoku w:val="0"/>
        <w:overflowPunct w:val="0"/>
        <w:ind w:left="220" w:right="338"/>
        <w:jc w:val="both"/>
        <w:rPr>
          <w:lang w:val="ru-RU"/>
        </w:rPr>
      </w:pP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чку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2"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ка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п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ди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у </w:t>
      </w:r>
      <w:r w:rsidRPr="00AE6711">
        <w:rPr>
          <w:i/>
          <w:iCs/>
          <w:spacing w:val="-1"/>
          <w:lang w:val="ru-RU"/>
        </w:rPr>
        <w:t>таб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еб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7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љн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41"/>
          <w:lang w:val="ru-RU"/>
        </w:rPr>
        <w:t xml:space="preserve"> </w:t>
      </w:r>
      <w:r w:rsidRPr="00AE6711">
        <w:rPr>
          <w:i/>
          <w:iCs/>
          <w:spacing w:val="-4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и 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220" w:right="338"/>
        <w:jc w:val="both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827AC2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  <w:r>
        <w:rPr>
          <w:noProof/>
        </w:rPr>
        <w:lastRenderedPageBreak/>
        <w:pict>
          <v:shape id="_x0000_s1135" style="position:absolute;margin-left:350.75pt;margin-top:230.85pt;width:108pt;height:1pt;z-index:-251658240;mso-position-horizontal-relative:page;mso-position-vertical-relative:page" coordsize="2160,20" o:allowincell="f" path="m,hhl2160,e" filled="f" strokeweight=".16942mm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353.75pt;margin-top:281.5pt;width:114pt;height:1pt;z-index:-251657216;mso-position-horizontal-relative:page;mso-position-vertical-relative:page" coordsize="2280,20" o:allowincell="f" path="m,hhl2280,e" filled="f" strokeweight=".16942mm">
            <v:path arrowok="t"/>
            <w10:wrap anchorx="page" anchory="page"/>
          </v:shape>
        </w:pict>
      </w:r>
    </w:p>
    <w:p w:rsidR="00EC5E27" w:rsidRPr="00AE6711" w:rsidRDefault="00EC5E27">
      <w:pPr>
        <w:kinsoku w:val="0"/>
        <w:overflowPunct w:val="0"/>
        <w:spacing w:before="9" w:line="140" w:lineRule="exact"/>
        <w:rPr>
          <w:sz w:val="14"/>
          <w:szCs w:val="14"/>
          <w:lang w:val="ru-RU"/>
        </w:rPr>
      </w:pPr>
    </w:p>
    <w:p w:rsidR="00A151C6" w:rsidRPr="00A151C6" w:rsidRDefault="00EC5E27" w:rsidP="00A151C6">
      <w:pPr>
        <w:tabs>
          <w:tab w:val="left" w:pos="3251"/>
          <w:tab w:val="left" w:pos="5751"/>
        </w:tabs>
        <w:kinsoku w:val="0"/>
        <w:overflowPunct w:val="0"/>
        <w:ind w:left="220"/>
        <w:rPr>
          <w:b/>
          <w:bCs/>
          <w:spacing w:val="-3"/>
          <w:lang/>
        </w:rPr>
      </w:pP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ПИС П</w:t>
      </w:r>
      <w:r w:rsidRPr="00AE6711">
        <w:rPr>
          <w:b/>
          <w:bCs/>
          <w:i/>
          <w:iCs/>
          <w:spacing w:val="-1"/>
          <w:lang w:val="ru-RU"/>
        </w:rPr>
        <w:t>Р</w:t>
      </w:r>
      <w:r w:rsidRPr="00AE6711">
        <w:rPr>
          <w:b/>
          <w:bCs/>
          <w:i/>
          <w:iCs/>
          <w:lang w:val="ru-RU"/>
        </w:rPr>
        <w:t>Е</w:t>
      </w:r>
      <w:r w:rsidRPr="00AE6711">
        <w:rPr>
          <w:b/>
          <w:bCs/>
          <w:i/>
          <w:iCs/>
          <w:spacing w:val="-1"/>
          <w:lang w:val="ru-RU"/>
        </w:rPr>
        <w:t>Д</w:t>
      </w:r>
      <w:r w:rsidRPr="00AE6711">
        <w:rPr>
          <w:b/>
          <w:bCs/>
          <w:i/>
          <w:iCs/>
          <w:lang w:val="ru-RU"/>
        </w:rPr>
        <w:t>МЕ</w:t>
      </w:r>
      <w:r w:rsidRPr="00AE6711">
        <w:rPr>
          <w:b/>
          <w:bCs/>
          <w:i/>
          <w:iCs/>
          <w:spacing w:val="-1"/>
          <w:lang w:val="ru-RU"/>
        </w:rPr>
        <w:t>Т</w:t>
      </w:r>
      <w:r w:rsidRPr="00AE6711">
        <w:rPr>
          <w:b/>
          <w:bCs/>
          <w:i/>
          <w:iCs/>
          <w:lang w:val="ru-RU"/>
        </w:rPr>
        <w:t>А</w:t>
      </w:r>
      <w:r w:rsidRPr="00AE6711">
        <w:rPr>
          <w:b/>
          <w:bCs/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НА</w:t>
      </w:r>
      <w:r w:rsidRPr="00AE6711">
        <w:rPr>
          <w:b/>
          <w:bCs/>
          <w:i/>
          <w:iCs/>
          <w:spacing w:val="1"/>
          <w:lang w:val="ru-RU"/>
        </w:rPr>
        <w:t>Б</w:t>
      </w:r>
      <w:r w:rsidRPr="00AE6711">
        <w:rPr>
          <w:b/>
          <w:bCs/>
          <w:i/>
          <w:iCs/>
          <w:spacing w:val="-2"/>
          <w:lang w:val="ru-RU"/>
        </w:rPr>
        <w:t>А</w:t>
      </w:r>
      <w:r w:rsidRPr="00AE6711">
        <w:rPr>
          <w:b/>
          <w:bCs/>
          <w:i/>
          <w:iCs/>
          <w:lang w:val="ru-RU"/>
        </w:rPr>
        <w:t>ВКЕ –</w:t>
      </w:r>
      <w:r w:rsidRPr="00AE6711">
        <w:rPr>
          <w:b/>
          <w:bCs/>
          <w:i/>
          <w:iCs/>
          <w:spacing w:val="-1"/>
          <w:lang w:val="ru-RU"/>
        </w:rPr>
        <w:t xml:space="preserve"> </w:t>
      </w:r>
      <w:r w:rsidR="00A151C6" w:rsidRPr="00A151C6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A151C6" w:rsidRPr="00A151C6">
        <w:rPr>
          <w:b/>
          <w:bCs/>
          <w:lang w:val="ru-RU"/>
        </w:rPr>
        <w:t>,</w:t>
      </w:r>
      <w:r w:rsidR="00A151C6" w:rsidRPr="00A151C6">
        <w:rPr>
          <w:b/>
          <w:bCs/>
          <w:spacing w:val="-2"/>
          <w:lang w:val="ru-RU"/>
        </w:rPr>
        <w:t xml:space="preserve"> </w:t>
      </w:r>
      <w:r w:rsidR="00A151C6" w:rsidRPr="00A151C6">
        <w:rPr>
          <w:b/>
          <w:bCs/>
          <w:spacing w:val="-1"/>
          <w:lang w:val="ru-RU"/>
        </w:rPr>
        <w:t>Ј</w:t>
      </w:r>
      <w:r w:rsidR="00A151C6" w:rsidRPr="00A151C6">
        <w:rPr>
          <w:b/>
          <w:bCs/>
          <w:lang w:val="ru-RU"/>
        </w:rPr>
        <w:t xml:space="preserve">Н </w:t>
      </w:r>
      <w:r w:rsidR="00A151C6" w:rsidRPr="00A151C6">
        <w:rPr>
          <w:b/>
          <w:bCs/>
          <w:spacing w:val="-1"/>
          <w:lang w:val="ru-RU"/>
        </w:rPr>
        <w:t>б</w:t>
      </w:r>
      <w:r w:rsidR="00A151C6" w:rsidRPr="00A151C6">
        <w:rPr>
          <w:b/>
          <w:bCs/>
          <w:lang w:val="ru-RU"/>
        </w:rPr>
        <w:t xml:space="preserve">р. </w:t>
      </w:r>
      <w:r w:rsidR="00A151C6" w:rsidRPr="00A151C6">
        <w:rPr>
          <w:b/>
          <w:bCs/>
          <w:lang/>
        </w:rPr>
        <w:t>1</w:t>
      </w:r>
      <w:r w:rsidR="00A151C6" w:rsidRPr="00A151C6">
        <w:rPr>
          <w:b/>
          <w:bCs/>
          <w:lang w:val="ru-RU"/>
        </w:rPr>
        <w:t>/</w:t>
      </w:r>
      <w:r w:rsidR="00A151C6" w:rsidRPr="00A151C6">
        <w:rPr>
          <w:b/>
          <w:bCs/>
          <w:spacing w:val="-1"/>
          <w:lang w:val="ru-RU"/>
        </w:rPr>
        <w:t>20</w:t>
      </w:r>
      <w:r w:rsidR="00A151C6" w:rsidRPr="00A151C6">
        <w:rPr>
          <w:b/>
          <w:bCs/>
          <w:spacing w:val="-3"/>
          <w:lang w:val="ru-RU"/>
        </w:rPr>
        <w:t>1</w:t>
      </w:r>
      <w:r w:rsidR="00A151C6" w:rsidRPr="00A151C6">
        <w:rPr>
          <w:b/>
          <w:bCs/>
          <w:lang w:val="ru-RU"/>
        </w:rPr>
        <w:t>6</w:t>
      </w:r>
      <w:r w:rsidR="00A151C6" w:rsidRPr="00A151C6">
        <w:rPr>
          <w:b/>
          <w:bCs/>
          <w:spacing w:val="-1"/>
          <w:lang w:val="ru-RU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220"/>
      </w:tblGrid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-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76"/>
              <w:rPr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-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lang w:val="ru-RU"/>
              </w:rPr>
              <w:t>м</w:t>
            </w:r>
            <w:r w:rsidRPr="00AE6711">
              <w:rPr>
                <w:spacing w:val="-1"/>
                <w:lang w:val="ru-RU"/>
              </w:rPr>
              <w:t xml:space="preserve"> (с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м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ји</w:t>
            </w:r>
            <w:r w:rsidRPr="00AE6711">
              <w:rPr>
                <w:spacing w:val="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4"/>
                <w:lang w:val="ru-RU"/>
              </w:rPr>
              <w:t>м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-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 xml:space="preserve">к 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вођењ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о</w:t>
            </w:r>
            <w:r>
              <w:rPr>
                <w:spacing w:val="1"/>
              </w:rPr>
              <w:t>в</w:t>
            </w:r>
            <w: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683" w:right="523" w:hanging="1162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(ма</w:t>
            </w:r>
            <w:r w:rsidRPr="00AE6711">
              <w:rPr>
                <w:b/>
                <w:bCs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с</w:t>
            </w:r>
            <w:r w:rsidRPr="00AE6711">
              <w:rPr>
                <w:b/>
                <w:bCs/>
                <w:lang w:val="ru-RU"/>
              </w:rPr>
              <w:t>и</w:t>
            </w:r>
            <w:r w:rsidRPr="00AE6711">
              <w:rPr>
                <w:b/>
                <w:bCs/>
                <w:spacing w:val="-1"/>
                <w:lang w:val="ru-RU"/>
              </w:rPr>
              <w:t>мал</w:t>
            </w:r>
            <w:r w:rsidRPr="00AE6711">
              <w:rPr>
                <w:b/>
                <w:bCs/>
                <w:lang w:val="ru-RU"/>
              </w:rPr>
              <w:t>но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="00BB0AC9">
              <w:rPr>
                <w:b/>
                <w:bCs/>
                <w:spacing w:val="-1"/>
                <w:lang w:val="ru-RU"/>
              </w:rPr>
              <w:t>2</w:t>
            </w:r>
            <w:r w:rsidRPr="00AE6711">
              <w:rPr>
                <w:b/>
                <w:bCs/>
                <w:lang w:val="ru-RU"/>
              </w:rPr>
              <w:t>0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але</w:t>
            </w:r>
            <w:r w:rsidRPr="00AE6711">
              <w:rPr>
                <w:b/>
                <w:bCs/>
                <w:lang w:val="ru-RU"/>
              </w:rPr>
              <w:t>нд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р</w:t>
            </w:r>
            <w:r w:rsidRPr="00AE6711">
              <w:rPr>
                <w:b/>
                <w:bCs/>
                <w:spacing w:val="-1"/>
                <w:lang w:val="ru-RU"/>
              </w:rPr>
              <w:t>с</w:t>
            </w:r>
            <w:r w:rsidRPr="00AE6711">
              <w:rPr>
                <w:b/>
                <w:bCs/>
                <w:lang w:val="ru-RU"/>
              </w:rPr>
              <w:t>ких</w:t>
            </w:r>
            <w:r w:rsidRPr="00AE6711">
              <w:rPr>
                <w:b/>
                <w:bCs/>
                <w:spacing w:val="-3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о</w:t>
            </w:r>
            <w:r w:rsidRPr="00AE6711">
              <w:rPr>
                <w:b/>
                <w:bCs/>
                <w:lang w:val="ru-RU"/>
              </w:rPr>
              <w:t xml:space="preserve">д </w:t>
            </w:r>
            <w:r w:rsidRPr="00AE6711">
              <w:rPr>
                <w:b/>
                <w:bCs/>
                <w:spacing w:val="-1"/>
                <w:lang w:val="ru-RU"/>
              </w:rPr>
              <w:t>уво</w:t>
            </w:r>
            <w:r w:rsidRPr="00AE6711">
              <w:rPr>
                <w:b/>
                <w:bCs/>
                <w:lang w:val="ru-RU"/>
              </w:rPr>
              <w:t>ђ</w:t>
            </w:r>
            <w:r w:rsidRPr="00AE6711">
              <w:rPr>
                <w:b/>
                <w:bCs/>
                <w:spacing w:val="-1"/>
                <w:lang w:val="ru-RU"/>
              </w:rPr>
              <w:t>е</w:t>
            </w:r>
            <w:r w:rsidRPr="00AE6711">
              <w:rPr>
                <w:b/>
                <w:bCs/>
                <w:lang w:val="ru-RU"/>
              </w:rPr>
              <w:t>ња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у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осао</w:t>
            </w:r>
            <w:r w:rsidRPr="00AE6711">
              <w:rPr>
                <w:b/>
                <w:bCs/>
                <w:lang w:val="ru-RU"/>
              </w:rPr>
              <w:t>)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Ава</w:t>
            </w:r>
            <w:r>
              <w:rPr>
                <w:spacing w:val="1"/>
              </w:rPr>
              <w:t>н</w:t>
            </w:r>
            <w:r>
              <w:t>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583"/>
            </w:pPr>
            <w:r>
              <w:rPr>
                <w:b/>
                <w:bCs/>
                <w:spacing w:val="-1"/>
              </w:rPr>
              <w:t>(ма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мал</w:t>
            </w:r>
            <w:r>
              <w:rPr>
                <w:b/>
                <w:bCs/>
              </w:rPr>
              <w:t>но</w:t>
            </w:r>
            <w:r>
              <w:rPr>
                <w:b/>
                <w:bCs/>
                <w:spacing w:val="-1"/>
              </w:rPr>
              <w:t xml:space="preserve"> 20</w:t>
            </w:r>
            <w:r>
              <w:rPr>
                <w:b/>
                <w:bCs/>
                <w:spacing w:val="2"/>
              </w:rPr>
              <w:t>%</w:t>
            </w:r>
            <w:r>
              <w:rPr>
                <w:b/>
                <w:bCs/>
              </w:rPr>
              <w:t>)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>к и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л</w:t>
            </w:r>
            <w:r>
              <w:rPr>
                <w:spacing w:val="-1"/>
              </w:rPr>
              <w:t>аћањ</w:t>
            </w:r>
            <w: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аћањ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4</w:t>
            </w:r>
            <w:r w:rsidRPr="00AE6711">
              <w:rPr>
                <w:lang w:val="ru-RU"/>
              </w:rPr>
              <w:t>5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29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ча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lang w:val="ru-RU"/>
              </w:rPr>
              <w:t xml:space="preserve">д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>, 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ја</w:t>
            </w:r>
            <w:r w:rsidRPr="00AE6711">
              <w:rPr>
                <w:spacing w:val="-3"/>
                <w:lang w:val="ru-RU"/>
              </w:rPr>
              <w:t xml:space="preserve"> 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ов</w:t>
            </w:r>
            <w:r w:rsidRPr="00AE6711">
              <w:rPr>
                <w:spacing w:val="-2"/>
                <w:lang w:val="ru-RU"/>
              </w:rPr>
              <w:t>е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lang w:val="ru-RU"/>
              </w:rPr>
              <w:t xml:space="preserve">д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га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,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 xml:space="preserve">а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в</w:t>
            </w:r>
            <w:r w:rsidRPr="00AE6711">
              <w:rPr>
                <w:lang w:val="ru-RU"/>
              </w:rPr>
              <w:t>е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480" w:lineRule="auto"/>
              <w:ind w:left="102" w:right="1567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 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 xml:space="preserve">к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>е 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>к д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пр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вођа</w:t>
            </w:r>
            <w:r w:rsidRPr="00AE6711">
              <w:rPr>
                <w:lang w:val="ru-RU"/>
              </w:rPr>
              <w:t>ч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tabs>
                <w:tab w:val="left" w:pos="4894"/>
              </w:tabs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 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 xml:space="preserve">к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spacing w:val="-2"/>
                <w:lang w:val="ru-RU"/>
              </w:rPr>
              <w:t>е</w:t>
            </w:r>
            <w:r w:rsidRPr="00AE6711">
              <w:rPr>
                <w:u w:val="single"/>
                <w:lang w:val="ru-RU"/>
              </w:rPr>
              <w:t xml:space="preserve"> </w:t>
            </w:r>
            <w:r w:rsidRPr="00AE6711">
              <w:rPr>
                <w:u w:val="single"/>
                <w:lang w:val="ru-RU"/>
              </w:rPr>
              <w:tab/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5"/>
              <w:ind w:left="2622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(м</w:t>
            </w:r>
            <w:r w:rsidRPr="00AE6711">
              <w:rPr>
                <w:b/>
                <w:bCs/>
                <w:lang w:val="ru-RU"/>
              </w:rPr>
              <w:t>ини</w:t>
            </w:r>
            <w:r w:rsidRPr="00AE6711">
              <w:rPr>
                <w:b/>
                <w:bCs/>
                <w:spacing w:val="-1"/>
                <w:lang w:val="ru-RU"/>
              </w:rPr>
              <w:t>мал</w:t>
            </w:r>
            <w:r w:rsidRPr="00AE6711">
              <w:rPr>
                <w:b/>
                <w:bCs/>
                <w:spacing w:val="1"/>
                <w:lang w:val="ru-RU"/>
              </w:rPr>
              <w:t>н</w:t>
            </w:r>
            <w:r w:rsidRPr="00AE6711">
              <w:rPr>
                <w:b/>
                <w:bCs/>
                <w:lang w:val="ru-RU"/>
              </w:rPr>
              <w:t>о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2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spacing w:val="-2"/>
                <w:lang w:val="ru-RU"/>
              </w:rPr>
              <w:t>г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2"/>
                <w:lang w:val="ru-RU"/>
              </w:rPr>
              <w:t>и</w:t>
            </w:r>
            <w:r w:rsidRPr="00AE6711">
              <w:rPr>
                <w:b/>
                <w:bCs/>
                <w:lang w:val="ru-RU"/>
              </w:rPr>
              <w:t>н</w:t>
            </w:r>
            <w:r w:rsidRPr="00AE6711">
              <w:rPr>
                <w:b/>
                <w:bCs/>
                <w:spacing w:val="-1"/>
                <w:lang w:val="ru-RU"/>
              </w:rPr>
              <w:t>е</w:t>
            </w:r>
            <w:r w:rsidRPr="00AE6711">
              <w:rPr>
                <w:b/>
                <w:bCs/>
                <w:lang w:val="ru-RU"/>
              </w:rPr>
              <w:t>)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>к д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пр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вођа</w:t>
            </w:r>
            <w:r w:rsidRPr="00AE6711">
              <w:rPr>
                <w:lang w:val="ru-RU"/>
              </w:rPr>
              <w:t>ч</w:t>
            </w:r>
          </w:p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 xml:space="preserve">к </w:t>
            </w:r>
            <w:r>
              <w:rPr>
                <w:spacing w:val="-1"/>
              </w:rPr>
              <w:t>важењ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44" w:lineRule="auto"/>
              <w:ind w:left="1628" w:right="469" w:hanging="1162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(</w:t>
            </w:r>
            <w:r w:rsidRPr="00AE6711">
              <w:rPr>
                <w:b/>
                <w:bCs/>
                <w:lang w:val="ru-RU"/>
              </w:rPr>
              <w:t>не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м</w:t>
            </w:r>
            <w:r w:rsidRPr="00AE6711">
              <w:rPr>
                <w:b/>
                <w:bCs/>
                <w:spacing w:val="2"/>
                <w:lang w:val="ru-RU"/>
              </w:rPr>
              <w:t>о</w:t>
            </w:r>
            <w:r w:rsidRPr="00AE6711">
              <w:rPr>
                <w:b/>
                <w:bCs/>
                <w:spacing w:val="-4"/>
                <w:lang w:val="ru-RU"/>
              </w:rPr>
              <w:t>ж</w:t>
            </w:r>
            <w:r w:rsidRPr="00AE6711">
              <w:rPr>
                <w:b/>
                <w:bCs/>
                <w:lang w:val="ru-RU"/>
              </w:rPr>
              <w:t>е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б</w:t>
            </w:r>
            <w:r w:rsidRPr="00AE6711">
              <w:rPr>
                <w:b/>
                <w:bCs/>
                <w:lang w:val="ru-RU"/>
              </w:rPr>
              <w:t>и</w:t>
            </w:r>
            <w:r w:rsidRPr="00AE6711">
              <w:rPr>
                <w:b/>
                <w:bCs/>
                <w:spacing w:val="2"/>
                <w:lang w:val="ru-RU"/>
              </w:rPr>
              <w:t>т</w:t>
            </w:r>
            <w:r w:rsidRPr="00AE6711">
              <w:rPr>
                <w:b/>
                <w:bCs/>
                <w:lang w:val="ru-RU"/>
              </w:rPr>
              <w:t>и кр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spacing w:val="-2"/>
                <w:lang w:val="ru-RU"/>
              </w:rPr>
              <w:t>ћ</w:t>
            </w:r>
            <w:r w:rsidRPr="00AE6711">
              <w:rPr>
                <w:b/>
                <w:bCs/>
                <w:lang w:val="ru-RU"/>
              </w:rPr>
              <w:t xml:space="preserve">и </w:t>
            </w:r>
            <w:r w:rsidRPr="00AE6711">
              <w:rPr>
                <w:b/>
                <w:bCs/>
                <w:spacing w:val="-3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 xml:space="preserve">д </w:t>
            </w:r>
            <w:r w:rsidRPr="00AE6711">
              <w:rPr>
                <w:b/>
                <w:bCs/>
                <w:spacing w:val="-1"/>
                <w:lang w:val="ru-RU"/>
              </w:rPr>
              <w:t>3</w:t>
            </w:r>
            <w:r w:rsidRPr="00AE6711">
              <w:rPr>
                <w:b/>
                <w:bCs/>
                <w:lang w:val="ru-RU"/>
              </w:rPr>
              <w:t>0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spacing w:val="-3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д 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 xml:space="preserve">на 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spacing w:val="2"/>
                <w:lang w:val="ru-RU"/>
              </w:rPr>
              <w:t>т</w:t>
            </w:r>
            <w:r w:rsidRPr="00AE6711">
              <w:rPr>
                <w:b/>
                <w:bCs/>
                <w:spacing w:val="-1"/>
                <w:lang w:val="ru-RU"/>
              </w:rPr>
              <w:t>ва</w:t>
            </w:r>
            <w:r w:rsidRPr="00AE6711">
              <w:rPr>
                <w:b/>
                <w:bCs/>
                <w:lang w:val="ru-RU"/>
              </w:rPr>
              <w:t>р</w:t>
            </w:r>
            <w:r w:rsidRPr="00AE6711">
              <w:rPr>
                <w:b/>
                <w:bCs/>
                <w:spacing w:val="-3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ња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н</w:t>
            </w:r>
            <w:r w:rsidRPr="00AE6711">
              <w:rPr>
                <w:b/>
                <w:bCs/>
                <w:spacing w:val="-3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)</w:t>
            </w: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80" w:lineRule="exact"/>
        <w:rPr>
          <w:sz w:val="28"/>
          <w:szCs w:val="28"/>
          <w:lang w:val="ru-RU"/>
        </w:rPr>
      </w:pPr>
    </w:p>
    <w:p w:rsidR="00EC5E27" w:rsidRPr="00AE6711" w:rsidRDefault="00827AC2">
      <w:pPr>
        <w:tabs>
          <w:tab w:val="left" w:pos="8660"/>
        </w:tabs>
        <w:kinsoku w:val="0"/>
        <w:overflowPunct w:val="0"/>
        <w:spacing w:before="70"/>
        <w:ind w:left="1199"/>
        <w:rPr>
          <w:sz w:val="23"/>
          <w:szCs w:val="23"/>
          <w:lang w:val="ru-RU"/>
        </w:rPr>
      </w:pPr>
      <w:r>
        <w:rPr>
          <w:noProof/>
        </w:rPr>
        <w:pict>
          <v:shape id="_x0000_s1137" style="position:absolute;left:0;text-align:left;margin-left:341.75pt;margin-top:-93.3pt;width:138pt;height:1pt;z-index:-251656192;mso-position-horizontal-relative:page;mso-position-vertical-relative:text" coordsize="2760,20" o:allowincell="f" path="m,hhl2760,e" filled="f" strokeweight=".16942mm">
            <v:path arrowok="t"/>
            <w10:wrap anchorx="page"/>
          </v:shape>
        </w:pict>
      </w:r>
      <w:r w:rsidR="00EC5E27" w:rsidRPr="00AE6711">
        <w:rPr>
          <w:spacing w:val="-2"/>
          <w:sz w:val="23"/>
          <w:szCs w:val="23"/>
          <w:lang w:val="ru-RU"/>
        </w:rPr>
        <w:t>Д</w:t>
      </w:r>
      <w:r w:rsidR="00EC5E27" w:rsidRPr="00AE6711">
        <w:rPr>
          <w:sz w:val="23"/>
          <w:szCs w:val="23"/>
          <w:lang w:val="ru-RU"/>
        </w:rPr>
        <w:t>ат</w:t>
      </w:r>
      <w:r w:rsidR="00EC5E27" w:rsidRPr="00AE6711">
        <w:rPr>
          <w:spacing w:val="-5"/>
          <w:sz w:val="23"/>
          <w:szCs w:val="23"/>
          <w:lang w:val="ru-RU"/>
        </w:rPr>
        <w:t>у</w:t>
      </w:r>
      <w:r w:rsidR="00EC5E27" w:rsidRPr="00AE6711">
        <w:rPr>
          <w:sz w:val="23"/>
          <w:szCs w:val="23"/>
          <w:lang w:val="ru-RU"/>
        </w:rPr>
        <w:t>м</w:t>
      </w:r>
      <w:r w:rsidR="00EC5E27" w:rsidRPr="00AE6711">
        <w:rPr>
          <w:sz w:val="23"/>
          <w:szCs w:val="23"/>
          <w:lang w:val="ru-RU"/>
        </w:rPr>
        <w:tab/>
      </w:r>
      <w:r w:rsidR="00EC5E27" w:rsidRPr="00AE6711">
        <w:rPr>
          <w:spacing w:val="-1"/>
          <w:sz w:val="23"/>
          <w:szCs w:val="23"/>
          <w:lang w:val="ru-RU"/>
        </w:rPr>
        <w:t>По</w:t>
      </w:r>
      <w:r w:rsidR="00EC5E27" w:rsidRPr="00AE6711">
        <w:rPr>
          <w:spacing w:val="1"/>
          <w:sz w:val="23"/>
          <w:szCs w:val="23"/>
          <w:lang w:val="ru-RU"/>
        </w:rPr>
        <w:t>н</w:t>
      </w:r>
      <w:r w:rsidR="00EC5E27" w:rsidRPr="00AE6711">
        <w:rPr>
          <w:spacing w:val="-5"/>
          <w:sz w:val="23"/>
          <w:szCs w:val="23"/>
          <w:lang w:val="ru-RU"/>
        </w:rPr>
        <w:t>у</w:t>
      </w:r>
      <w:r w:rsidR="00EC5E27" w:rsidRPr="00AE6711">
        <w:rPr>
          <w:spacing w:val="-1"/>
          <w:sz w:val="23"/>
          <w:szCs w:val="23"/>
          <w:lang w:val="ru-RU"/>
        </w:rPr>
        <w:t>ђ</w:t>
      </w:r>
      <w:r w:rsidR="00EC5E27" w:rsidRPr="00AE6711">
        <w:rPr>
          <w:sz w:val="23"/>
          <w:szCs w:val="23"/>
          <w:lang w:val="ru-RU"/>
        </w:rPr>
        <w:t>ач</w:t>
      </w:r>
    </w:p>
    <w:p w:rsidR="00EC5E27" w:rsidRPr="00AE6711" w:rsidRDefault="00827AC2">
      <w:pPr>
        <w:kinsoku w:val="0"/>
        <w:overflowPunct w:val="0"/>
        <w:spacing w:line="264" w:lineRule="exact"/>
        <w:ind w:left="2955"/>
        <w:jc w:val="center"/>
        <w:rPr>
          <w:sz w:val="23"/>
          <w:szCs w:val="23"/>
          <w:lang w:val="ru-RU"/>
        </w:rPr>
      </w:pPr>
      <w:r>
        <w:rPr>
          <w:noProof/>
        </w:rPr>
        <w:pict>
          <v:shape id="_x0000_s1138" style="position:absolute;left:0;text-align:left;margin-left:47.5pt;margin-top:26.25pt;width:149.5pt;height:1pt;z-index:-251655168;mso-position-horizontal-relative:page;mso-position-vertical-relative:text" coordsize="2990,20" o:allowincell="f" path="m,hhl2990,e" filled="f" strokeweight=".25617mm">
            <v:path arrowok="t"/>
            <w10:wrap anchorx="page"/>
          </v:shape>
        </w:pict>
      </w:r>
      <w:r>
        <w:rPr>
          <w:noProof/>
        </w:rPr>
        <w:pict>
          <v:shape id="_x0000_s1139" style="position:absolute;left:0;text-align:left;margin-left:412.55pt;margin-top:26.25pt;width:143.75pt;height:1pt;z-index:-251654144;mso-position-horizontal-relative:page;mso-position-vertical-relative:text" coordsize="2875,20" o:allowincell="f" path="m,hhl2875,e" filled="f" strokeweight=".25617mm">
            <v:path arrowok="t"/>
            <w10:wrap anchorx="page"/>
          </v:shape>
        </w:pict>
      </w:r>
      <w:r w:rsidR="00EC5E27" w:rsidRPr="00AE6711">
        <w:rPr>
          <w:spacing w:val="-1"/>
          <w:sz w:val="23"/>
          <w:szCs w:val="23"/>
          <w:lang w:val="ru-RU"/>
        </w:rPr>
        <w:t>М</w:t>
      </w:r>
      <w:r w:rsidR="00EC5E27" w:rsidRPr="00AE6711">
        <w:rPr>
          <w:sz w:val="23"/>
          <w:szCs w:val="23"/>
          <w:lang w:val="ru-RU"/>
        </w:rPr>
        <w:t xml:space="preserve">. </w:t>
      </w:r>
      <w:r w:rsidR="00EC5E27" w:rsidRPr="00AE6711">
        <w:rPr>
          <w:spacing w:val="-1"/>
          <w:sz w:val="23"/>
          <w:szCs w:val="23"/>
          <w:lang w:val="ru-RU"/>
        </w:rPr>
        <w:t>П</w:t>
      </w:r>
      <w:r w:rsidR="00EC5E27" w:rsidRPr="00AE6711">
        <w:rPr>
          <w:sz w:val="23"/>
          <w:szCs w:val="23"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4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220" w:right="9645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220" w:right="339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потпи</w:t>
      </w:r>
      <w:r w:rsidRPr="00AE6711">
        <w:rPr>
          <w:i/>
          <w:iCs/>
          <w:spacing w:val="1"/>
          <w:lang w:val="ru-RU"/>
        </w:rPr>
        <w:t>ш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рђ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>чни</w:t>
      </w:r>
    </w:p>
    <w:p w:rsidR="00EC5E27" w:rsidRPr="00AE6711" w:rsidRDefault="00EC5E27">
      <w:pPr>
        <w:kinsoku w:val="0"/>
        <w:overflowPunct w:val="0"/>
        <w:ind w:left="220" w:right="341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1"/>
          <w:lang w:val="ru-RU"/>
        </w:rPr>
        <w:t>сц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 xml:space="preserve">а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потпи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2"/>
          <w:lang w:val="ru-RU"/>
        </w:rPr>
        <w:t>ј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з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49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ди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3"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1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п</w:t>
      </w:r>
      <w:r w:rsidRPr="00AE6711">
        <w:rPr>
          <w:i/>
          <w:iCs/>
          <w:spacing w:val="-1"/>
          <w:lang w:val="ru-RU"/>
        </w:rPr>
        <w:t>опу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ити</w:t>
      </w:r>
      <w:r w:rsidRPr="00AE6711">
        <w:rPr>
          <w:i/>
          <w:iCs/>
          <w:lang w:val="ru-RU"/>
        </w:rPr>
        <w:t xml:space="preserve">, </w:t>
      </w:r>
      <w:r w:rsidRPr="00AE6711">
        <w:rPr>
          <w:i/>
          <w:iCs/>
          <w:spacing w:val="-1"/>
          <w:lang w:val="ru-RU"/>
        </w:rPr>
        <w:t>потписат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пе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3"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41" w:lineRule="auto"/>
        <w:ind w:left="219" w:right="340"/>
        <w:jc w:val="both"/>
        <w:rPr>
          <w:sz w:val="23"/>
          <w:szCs w:val="23"/>
          <w:lang w:val="ru-RU"/>
        </w:rPr>
      </w:pP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5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па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ти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3"/>
          <w:lang w:val="ru-RU"/>
        </w:rPr>
        <w:t>ч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поп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ња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4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об</w:t>
      </w:r>
      <w:r w:rsidRPr="00AE6711">
        <w:rPr>
          <w:i/>
          <w:iCs/>
          <w:sz w:val="23"/>
          <w:szCs w:val="23"/>
          <w:lang w:val="ru-RU"/>
        </w:rPr>
        <w:t>р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3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ц</w:t>
      </w:r>
      <w:r w:rsidRPr="00AE6711">
        <w:rPr>
          <w:i/>
          <w:iCs/>
          <w:spacing w:val="4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уд</w:t>
      </w:r>
      <w:r w:rsidRPr="00AE6711">
        <w:rPr>
          <w:i/>
          <w:iCs/>
          <w:sz w:val="23"/>
          <w:szCs w:val="23"/>
          <w:lang w:val="ru-RU"/>
        </w:rPr>
        <w:t xml:space="preserve">е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а св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ку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р</w:t>
      </w:r>
      <w:r w:rsidRPr="00AE6711">
        <w:rPr>
          <w:i/>
          <w:iCs/>
          <w:spacing w:val="-1"/>
          <w:sz w:val="23"/>
          <w:szCs w:val="23"/>
          <w:lang w:val="ru-RU"/>
        </w:rPr>
        <w:t>ти</w:t>
      </w:r>
      <w:r w:rsidRPr="00AE6711">
        <w:rPr>
          <w:i/>
          <w:iCs/>
          <w:sz w:val="23"/>
          <w:szCs w:val="23"/>
          <w:lang w:val="ru-RU"/>
        </w:rPr>
        <w:t>ју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се</w:t>
      </w:r>
      <w:r w:rsidRPr="00AE6711">
        <w:rPr>
          <w:i/>
          <w:iCs/>
          <w:spacing w:val="-4"/>
          <w:sz w:val="23"/>
          <w:szCs w:val="23"/>
          <w:lang w:val="ru-RU"/>
        </w:rPr>
        <w:t>б</w:t>
      </w:r>
      <w:r w:rsidRPr="00AE6711">
        <w:rPr>
          <w:i/>
          <w:iCs/>
          <w:spacing w:val="-2"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.</w:t>
      </w:r>
    </w:p>
    <w:p w:rsidR="00EC5E27" w:rsidRPr="00AE6711" w:rsidRDefault="00EC5E27" w:rsidP="0025125F">
      <w:pPr>
        <w:kinsoku w:val="0"/>
        <w:overflowPunct w:val="0"/>
        <w:spacing w:line="241" w:lineRule="auto"/>
        <w:ind w:right="340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kinsoku w:val="0"/>
        <w:overflowPunct w:val="0"/>
        <w:spacing w:before="4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spacing w:before="58"/>
        <w:ind w:left="109"/>
        <w:jc w:val="center"/>
        <w:rPr>
          <w:b w:val="0"/>
          <w:bCs w:val="0"/>
          <w:lang w:val="ru-RU"/>
        </w:rPr>
      </w:pPr>
      <w:r>
        <w:rPr>
          <w:spacing w:val="-1"/>
        </w:rPr>
        <w:t>V</w:t>
      </w:r>
      <w:r>
        <w:t>II</w:t>
      </w:r>
      <w:r w:rsidRPr="00AE6711">
        <w:rPr>
          <w:spacing w:val="-18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ЕЛ</w:t>
      </w:r>
      <w:r w:rsidRPr="00AE6711">
        <w:rPr>
          <w:spacing w:val="-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"/>
          <w:lang w:val="ru-RU"/>
        </w:rPr>
        <w:t>Г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>О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EC5E27" w:rsidRPr="00AE6711" w:rsidRDefault="00827AC2" w:rsidP="00390F97">
      <w:pPr>
        <w:pStyle w:val="BodyText"/>
        <w:kinsoku w:val="0"/>
        <w:overflowPunct w:val="0"/>
        <w:jc w:val="both"/>
        <w:rPr>
          <w:lang w:val="ru-RU"/>
        </w:rPr>
      </w:pPr>
      <w:r>
        <w:rPr>
          <w:noProof/>
        </w:rPr>
        <w:pict>
          <v:rect id="_x0000_s1140" style="position:absolute;left:0;text-align:left;margin-left:70.55pt;margin-top:-42.3pt;width:470.85pt;height:18.35pt;z-index:-251653120;mso-position-horizontal-relative:page" o:allowincell="f" fillcolor="#95b3d7" stroked="f">
            <v:path arrowok="t"/>
            <w10:wrap anchorx="page"/>
          </v:rect>
        </w:pict>
      </w:r>
      <w:r w:rsidR="00EC5E27" w:rsidRPr="00AE6711">
        <w:rPr>
          <w:lang w:val="ru-RU"/>
        </w:rPr>
        <w:t>Р</w:t>
      </w:r>
      <w:r w:rsidR="00EC5E27" w:rsidRPr="00AE6711">
        <w:rPr>
          <w:spacing w:val="-1"/>
          <w:lang w:val="ru-RU"/>
        </w:rPr>
        <w:t>ЕП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lang w:val="ru-RU"/>
        </w:rPr>
        <w:t>Л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КА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СР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spacing w:val="2"/>
          <w:lang w:val="ru-RU"/>
        </w:rPr>
        <w:t>Ј</w:t>
      </w:r>
      <w:r w:rsidR="00EC5E27" w:rsidRPr="00AE6711">
        <w:rPr>
          <w:lang w:val="ru-RU"/>
        </w:rPr>
        <w:t>А</w:t>
      </w:r>
    </w:p>
    <w:p w:rsidR="00A151C6" w:rsidRPr="00A151C6" w:rsidRDefault="00EC5E27" w:rsidP="00390F97">
      <w:pPr>
        <w:pStyle w:val="BodyText"/>
        <w:kinsoku w:val="0"/>
        <w:overflowPunct w:val="0"/>
        <w:ind w:right="6248"/>
        <w:jc w:val="both"/>
        <w:rPr>
          <w:lang w:val="sr-Cyrl-CS"/>
        </w:rPr>
      </w:pPr>
      <w:r w:rsidRPr="00AE6711">
        <w:rPr>
          <w:spacing w:val="-1"/>
          <w:lang w:val="ru-RU"/>
        </w:rPr>
        <w:t>ОП</w:t>
      </w:r>
      <w:r w:rsidRPr="00AE6711">
        <w:rPr>
          <w:lang w:val="ru-RU"/>
        </w:rPr>
        <w:t>Ш</w:t>
      </w:r>
      <w:r w:rsidRPr="00AE6711">
        <w:rPr>
          <w:spacing w:val="-1"/>
          <w:lang w:val="ru-RU"/>
        </w:rPr>
        <w:t>ТИН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="00B95C99">
        <w:rPr>
          <w:lang/>
        </w:rPr>
        <w:t>РА</w:t>
      </w:r>
      <w:r w:rsidR="00A151C6">
        <w:rPr>
          <w:lang w:val="sr-Cyrl-CS"/>
        </w:rPr>
        <w:t>ЧА</w:t>
      </w:r>
    </w:p>
    <w:p w:rsidR="00A151C6" w:rsidRPr="00A151C6" w:rsidRDefault="00A151C6" w:rsidP="00390F97">
      <w:pPr>
        <w:pStyle w:val="BodyText"/>
        <w:kinsoku w:val="0"/>
        <w:overflowPunct w:val="0"/>
        <w:ind w:right="6248"/>
        <w:jc w:val="both"/>
        <w:rPr>
          <w:lang w:val="sr-Cyrl-CS"/>
        </w:rPr>
      </w:pPr>
      <w:r>
        <w:rPr>
          <w:lang w:val="sr-Cyrl-CS"/>
        </w:rPr>
        <w:t>КУЛТУРНИ ЦЕНТАР "РАДОЈЕ ДОМАНОВИЋ" РАЧА</w:t>
      </w:r>
    </w:p>
    <w:p w:rsidR="00EC5E27" w:rsidRPr="00A151C6" w:rsidRDefault="00EC5E27" w:rsidP="00390F97">
      <w:pPr>
        <w:pStyle w:val="BodyText"/>
        <w:tabs>
          <w:tab w:val="left" w:pos="2824"/>
        </w:tabs>
        <w:kinsoku w:val="0"/>
        <w:overflowPunct w:val="0"/>
        <w:jc w:val="both"/>
        <w:rPr>
          <w:lang w:val="sr-Cyrl-CS"/>
        </w:rPr>
      </w:pP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Ј</w:t>
      </w:r>
      <w:r w:rsidR="00F55D00">
        <w:rPr>
          <w:spacing w:val="2"/>
          <w:lang/>
        </w:rPr>
        <w:t>:</w:t>
      </w:r>
      <w:r w:rsidR="00A151C6">
        <w:rPr>
          <w:lang/>
        </w:rPr>
        <w:t xml:space="preserve"> </w:t>
      </w:r>
      <w:r w:rsidR="00B95C99">
        <w:rPr>
          <w:lang/>
        </w:rPr>
        <w:t>1/201</w:t>
      </w:r>
      <w:r w:rsidR="00A151C6">
        <w:rPr>
          <w:lang w:val="sr-Cyrl-CS"/>
        </w:rPr>
        <w:t>6</w:t>
      </w:r>
    </w:p>
    <w:p w:rsidR="00EC5E27" w:rsidRDefault="00EC5E27" w:rsidP="00390F97">
      <w:pPr>
        <w:pStyle w:val="BodyText"/>
        <w:tabs>
          <w:tab w:val="left" w:pos="2850"/>
        </w:tabs>
        <w:kinsoku w:val="0"/>
        <w:overflowPunct w:val="0"/>
        <w:ind w:right="7248"/>
        <w:jc w:val="both"/>
        <w:rPr>
          <w:lang w:val="sr-Cyrl-CS"/>
        </w:rPr>
      </w:pPr>
      <w:r w:rsidRPr="00AE6711">
        <w:rPr>
          <w:spacing w:val="-1"/>
          <w:lang w:val="ru-RU"/>
        </w:rPr>
        <w:t>ДАНА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 xml:space="preserve">е </w:t>
      </w:r>
      <w:r w:rsidR="00F55D00">
        <w:rPr>
          <w:lang/>
        </w:rPr>
        <w:t xml:space="preserve">   </w:t>
      </w:r>
      <w:r w:rsidR="00A151C6">
        <w:rPr>
          <w:lang w:val="sr-Cyrl-CS"/>
        </w:rPr>
        <w:t>РАЧА</w:t>
      </w:r>
    </w:p>
    <w:p w:rsidR="00390F97" w:rsidRPr="00A151C6" w:rsidRDefault="00390F97" w:rsidP="00390F97">
      <w:pPr>
        <w:pStyle w:val="BodyText"/>
        <w:tabs>
          <w:tab w:val="left" w:pos="2850"/>
        </w:tabs>
        <w:kinsoku w:val="0"/>
        <w:overflowPunct w:val="0"/>
        <w:ind w:right="7248"/>
        <w:jc w:val="both"/>
        <w:rPr>
          <w:lang w:val="sr-Cyrl-CS"/>
        </w:rPr>
      </w:pPr>
    </w:p>
    <w:p w:rsidR="00EC5E27" w:rsidRPr="00AE6711" w:rsidRDefault="00EC5E27" w:rsidP="00390F97">
      <w:pPr>
        <w:kinsoku w:val="0"/>
        <w:overflowPunct w:val="0"/>
        <w:spacing w:before="9" w:line="120" w:lineRule="exact"/>
        <w:jc w:val="both"/>
        <w:rPr>
          <w:sz w:val="12"/>
          <w:szCs w:val="12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Heading1"/>
        <w:tabs>
          <w:tab w:val="left" w:pos="5253"/>
        </w:tabs>
        <w:kinsoku w:val="0"/>
        <w:overflowPunct w:val="0"/>
        <w:ind w:left="3472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lang w:val="ru-RU"/>
        </w:rPr>
        <w:tab/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kinsoku w:val="0"/>
        <w:overflowPunct w:val="0"/>
        <w:spacing w:before="11" w:line="260" w:lineRule="exact"/>
        <w:jc w:val="both"/>
        <w:rPr>
          <w:sz w:val="26"/>
          <w:szCs w:val="26"/>
          <w:lang w:val="ru-RU"/>
        </w:rPr>
      </w:pPr>
    </w:p>
    <w:p w:rsidR="00EC5E27" w:rsidRDefault="00EC5E27" w:rsidP="00390F97">
      <w:pPr>
        <w:pStyle w:val="BodyText"/>
        <w:tabs>
          <w:tab w:val="left" w:pos="3376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.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:</w:t>
      </w:r>
    </w:p>
    <w:p w:rsidR="00390F97" w:rsidRPr="00AE6711" w:rsidRDefault="00390F97" w:rsidP="00390F97">
      <w:pPr>
        <w:pStyle w:val="BodyText"/>
        <w:tabs>
          <w:tab w:val="left" w:pos="3376"/>
        </w:tabs>
        <w:kinsoku w:val="0"/>
        <w:overflowPunct w:val="0"/>
        <w:jc w:val="both"/>
        <w:rPr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B95C99" w:rsidRDefault="00A151C6" w:rsidP="00390F97">
      <w:pPr>
        <w:pStyle w:val="BodyText"/>
        <w:kinsoku w:val="0"/>
        <w:overflowPunct w:val="0"/>
        <w:ind w:right="3046"/>
        <w:jc w:val="both"/>
        <w:rPr>
          <w:lang/>
        </w:rPr>
      </w:pPr>
      <w:r>
        <w:rPr>
          <w:b/>
          <w:bCs/>
          <w:lang w:val="ru-RU"/>
        </w:rPr>
        <w:t>Културног центар "Радоје Домановић" Рача</w:t>
      </w:r>
      <w:r w:rsidR="00B95C99">
        <w:rPr>
          <w:b/>
          <w:bCs/>
          <w:lang/>
        </w:rPr>
        <w:t xml:space="preserve"> </w:t>
      </w:r>
      <w:r w:rsidR="00EC5E27" w:rsidRPr="00AE6711">
        <w:rPr>
          <w:b/>
          <w:bCs/>
          <w:lang w:val="ru-RU"/>
        </w:rPr>
        <w:t xml:space="preserve"> </w:t>
      </w:r>
      <w:r w:rsidR="00B95C99">
        <w:rPr>
          <w:spacing w:val="-1"/>
          <w:lang/>
        </w:rPr>
        <w:t>34210 Рача</w:t>
      </w:r>
      <w:r w:rsidR="00EC5E27" w:rsidRPr="00AE6711">
        <w:rPr>
          <w:lang w:val="ru-RU"/>
        </w:rPr>
        <w:t xml:space="preserve">, </w:t>
      </w:r>
      <w:r w:rsidR="00EC5E27" w:rsidRPr="00AE6711">
        <w:rPr>
          <w:spacing w:val="-1"/>
          <w:lang w:val="ru-RU"/>
        </w:rPr>
        <w:t>ПИ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lang w:val="ru-RU"/>
        </w:rPr>
        <w:t>:</w:t>
      </w:r>
      <w:r w:rsidR="00EC5E27" w:rsidRPr="00AE6711">
        <w:rPr>
          <w:spacing w:val="-1"/>
          <w:lang w:val="ru-RU"/>
        </w:rPr>
        <w:t xml:space="preserve"> </w:t>
      </w:r>
      <w:r w:rsidR="00137E04">
        <w:rPr>
          <w:spacing w:val="-1"/>
        </w:rPr>
        <w:t>101228933</w:t>
      </w:r>
      <w:r w:rsidR="00EC5E27" w:rsidRPr="00AE6711">
        <w:rPr>
          <w:lang w:val="ru-RU"/>
        </w:rPr>
        <w:t>,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т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lang w:val="ru-RU"/>
        </w:rPr>
        <w:t xml:space="preserve">и </w:t>
      </w:r>
      <w:r w:rsidR="001D00D9">
        <w:rPr>
          <w:lang/>
        </w:rPr>
        <w:t xml:space="preserve"> б</w:t>
      </w:r>
      <w:r w:rsidR="00EC5E27" w:rsidRPr="00AE6711">
        <w:rPr>
          <w:lang w:val="ru-RU"/>
        </w:rPr>
        <w:t>р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 xml:space="preserve">ј: </w:t>
      </w:r>
      <w:r w:rsidR="00137E04">
        <w:t>07113714</w:t>
      </w:r>
      <w:r w:rsidR="00B95C99">
        <w:rPr>
          <w:lang/>
        </w:rPr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1"/>
          <w:lang w:val="ru-RU"/>
        </w:rPr>
        <w:t>о</w:t>
      </w:r>
      <w:r w:rsidR="0016757A">
        <w:rPr>
          <w:spacing w:val="3"/>
          <w:lang w:val="ru-RU"/>
        </w:rPr>
        <w:t>га</w:t>
      </w:r>
      <w:r w:rsidR="00EC5E27" w:rsidRPr="00AE6711">
        <w:rPr>
          <w:spacing w:val="-9"/>
          <w:lang w:val="ru-RU"/>
        </w:rPr>
        <w:t xml:space="preserve"> </w:t>
      </w:r>
      <w:r w:rsidR="00EC5E27" w:rsidRPr="00AE6711">
        <w:rPr>
          <w:spacing w:val="1"/>
          <w:lang w:val="ru-RU"/>
        </w:rPr>
        <w:t>за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3"/>
          <w:lang w:val="ru-RU"/>
        </w:rPr>
        <w:t>т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lang w:val="ru-RU"/>
        </w:rPr>
        <w:t>а</w:t>
      </w:r>
      <w:r w:rsidR="00EC5E27" w:rsidRPr="00AE6711">
        <w:rPr>
          <w:spacing w:val="1"/>
          <w:lang w:val="ru-RU"/>
        </w:rPr>
        <w:t xml:space="preserve"> </w:t>
      </w:r>
      <w:r w:rsidR="0016757A">
        <w:rPr>
          <w:spacing w:val="1"/>
          <w:lang w:val="ru-RU"/>
        </w:rPr>
        <w:t>Сања Вељковић</w:t>
      </w:r>
      <w:r w:rsidR="00EC5E27" w:rsidRPr="00AE6711">
        <w:rPr>
          <w:lang w:val="ru-RU"/>
        </w:rPr>
        <w:t>,</w:t>
      </w:r>
      <w:r w:rsidR="00EC5E27" w:rsidRPr="00AE6711">
        <w:rPr>
          <w:spacing w:val="-1"/>
          <w:lang w:val="ru-RU"/>
        </w:rPr>
        <w:t xml:space="preserve"> </w:t>
      </w:r>
      <w:r w:rsidR="00BB0AC9">
        <w:rPr>
          <w:spacing w:val="-1"/>
          <w:lang w:val="ru-RU"/>
        </w:rPr>
        <w:t>овлашћено лице</w:t>
      </w:r>
      <w:r w:rsidR="00EC5E27" w:rsidRPr="00AE6711">
        <w:rPr>
          <w:lang w:val="ru-RU"/>
        </w:rPr>
        <w:t xml:space="preserve"> </w:t>
      </w:r>
      <w:r w:rsidR="0016757A">
        <w:rPr>
          <w:lang w:val="ru-RU"/>
        </w:rPr>
        <w:t xml:space="preserve"> КЦ "Радоје Домановић" Рача</w:t>
      </w:r>
      <w:r w:rsidR="00B95C99">
        <w:rPr>
          <w:spacing w:val="-1"/>
          <w:lang/>
        </w:rPr>
        <w:t xml:space="preserve"> 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(</w:t>
      </w:r>
      <w:r w:rsidR="00EC5E27" w:rsidRPr="00AE6711">
        <w:rPr>
          <w:lang w:val="ru-RU"/>
        </w:rPr>
        <w:t>у</w:t>
      </w:r>
      <w:r w:rsidR="00EC5E27" w:rsidRPr="00AE6711">
        <w:rPr>
          <w:spacing w:val="-6"/>
          <w:lang w:val="ru-RU"/>
        </w:rPr>
        <w:t xml:space="preserve"> </w:t>
      </w:r>
      <w:r w:rsidR="00EC5E27" w:rsidRPr="00AE6711">
        <w:rPr>
          <w:lang w:val="ru-RU"/>
        </w:rPr>
        <w:t>д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3"/>
          <w:lang w:val="ru-RU"/>
        </w:rPr>
        <w:t>љ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lang w:val="ru-RU"/>
        </w:rPr>
        <w:t>к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5"/>
          <w:lang w:val="ru-RU"/>
        </w:rPr>
        <w:t>т</w:t>
      </w:r>
      <w:r w:rsidR="00EC5E27" w:rsidRPr="00AE6711">
        <w:rPr>
          <w:spacing w:val="-8"/>
          <w:lang w:val="ru-RU"/>
        </w:rPr>
        <w:t>у</w:t>
      </w:r>
      <w:r w:rsidR="00EC5E27" w:rsidRPr="00AE6711">
        <w:rPr>
          <w:lang w:val="ru-RU"/>
        </w:rPr>
        <w:t xml:space="preserve">: </w:t>
      </w:r>
      <w:r w:rsidR="00EC5E27" w:rsidRPr="00AE6711">
        <w:rPr>
          <w:b/>
          <w:bCs/>
          <w:lang w:val="ru-RU"/>
        </w:rPr>
        <w:t>н</w:t>
      </w:r>
      <w:r w:rsidR="00EC5E27" w:rsidRPr="00AE6711">
        <w:rPr>
          <w:b/>
          <w:bCs/>
          <w:spacing w:val="-1"/>
          <w:lang w:val="ru-RU"/>
        </w:rPr>
        <w:t>а</w:t>
      </w:r>
      <w:r w:rsidR="00EC5E27" w:rsidRPr="00AE6711">
        <w:rPr>
          <w:b/>
          <w:bCs/>
          <w:spacing w:val="3"/>
          <w:lang w:val="ru-RU"/>
        </w:rPr>
        <w:t>р</w:t>
      </w:r>
      <w:r w:rsidR="00EC5E27" w:rsidRPr="00AE6711">
        <w:rPr>
          <w:b/>
          <w:bCs/>
          <w:spacing w:val="-1"/>
          <w:lang w:val="ru-RU"/>
        </w:rPr>
        <w:t>уч</w:t>
      </w:r>
      <w:r w:rsidR="00EC5E27" w:rsidRPr="00AE6711">
        <w:rPr>
          <w:b/>
          <w:bCs/>
          <w:lang w:val="ru-RU"/>
        </w:rPr>
        <w:t>и</w:t>
      </w:r>
      <w:r w:rsidR="00EC5E27" w:rsidRPr="00AE6711">
        <w:rPr>
          <w:b/>
          <w:bCs/>
          <w:spacing w:val="-1"/>
          <w:lang w:val="ru-RU"/>
        </w:rPr>
        <w:t>ла</w:t>
      </w:r>
      <w:r w:rsidR="00EC5E27" w:rsidRPr="00AE6711">
        <w:rPr>
          <w:b/>
          <w:bCs/>
          <w:lang w:val="ru-RU"/>
        </w:rPr>
        <w:t>ц</w:t>
      </w:r>
      <w:r w:rsidR="00EC5E27" w:rsidRPr="00AE6711">
        <w:rPr>
          <w:lang w:val="ru-RU"/>
        </w:rPr>
        <w:t>)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840"/>
        <w:jc w:val="both"/>
        <w:rPr>
          <w:lang w:val="ru-RU"/>
        </w:rPr>
      </w:pPr>
      <w:r w:rsidRPr="00AE6711">
        <w:rPr>
          <w:lang w:val="ru-RU"/>
        </w:rPr>
        <w:t>и</w:t>
      </w:r>
    </w:p>
    <w:p w:rsidR="00EC5E27" w:rsidRPr="00AE6711" w:rsidRDefault="00EC5E27" w:rsidP="00390F97">
      <w:pPr>
        <w:pStyle w:val="BodyText"/>
        <w:tabs>
          <w:tab w:val="left" w:pos="2529"/>
          <w:tab w:val="left" w:pos="2999"/>
          <w:tab w:val="left" w:pos="6477"/>
          <w:tab w:val="left" w:pos="6684"/>
          <w:tab w:val="left" w:pos="9626"/>
        </w:tabs>
        <w:kinsoku w:val="0"/>
        <w:overflowPunct w:val="0"/>
        <w:ind w:right="1239"/>
        <w:jc w:val="both"/>
        <w:rPr>
          <w:lang w:val="ru-RU"/>
        </w:rPr>
      </w:pPr>
      <w:r w:rsidRPr="00AE6711">
        <w:rPr>
          <w:b/>
          <w:bCs/>
          <w:u w:val="single"/>
          <w:lang w:val="ru-RU"/>
        </w:rPr>
        <w:t xml:space="preserve"> </w:t>
      </w:r>
      <w:r w:rsidRPr="00AE6711">
        <w:rPr>
          <w:b/>
          <w:bCs/>
          <w:u w:val="single"/>
          <w:lang w:val="ru-RU"/>
        </w:rPr>
        <w:tab/>
      </w:r>
      <w:r w:rsidRPr="00AE6711">
        <w:rPr>
          <w:b/>
          <w:bCs/>
          <w:u w:val="single"/>
          <w:lang w:val="ru-RU"/>
        </w:rPr>
        <w:tab/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u w:val="single"/>
          <w:lang w:val="ru-RU"/>
        </w:rPr>
        <w:tab/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ПИ</w:t>
      </w: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бр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 xml:space="preserve">: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 w:rsidP="00390F97">
      <w:pPr>
        <w:pStyle w:val="BodyText"/>
        <w:tabs>
          <w:tab w:val="left" w:pos="3314"/>
        </w:tabs>
        <w:kinsoku w:val="0"/>
        <w:overflowPunct w:val="0"/>
        <w:jc w:val="both"/>
        <w:rPr>
          <w:lang w:val="ru-RU"/>
        </w:rPr>
      </w:pP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На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Default="00EC5E2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дир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(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: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.</w:t>
      </w:r>
    </w:p>
    <w:p w:rsidR="00390F97" w:rsidRDefault="00390F9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</w:p>
    <w:p w:rsidR="00390F97" w:rsidRPr="00AE6711" w:rsidRDefault="00390F9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" w:line="280" w:lineRule="exact"/>
        <w:jc w:val="both"/>
        <w:rPr>
          <w:sz w:val="28"/>
          <w:szCs w:val="28"/>
          <w:lang w:val="ru-RU"/>
        </w:rPr>
      </w:pPr>
    </w:p>
    <w:p w:rsidR="00EC5E27" w:rsidRDefault="00EC5E27" w:rsidP="00390F97">
      <w:pPr>
        <w:pStyle w:val="Heading5"/>
        <w:kinsoku w:val="0"/>
        <w:overflowPunct w:val="0"/>
        <w:jc w:val="both"/>
        <w:rPr>
          <w:b w:val="0"/>
          <w:bCs w:val="0"/>
        </w:rPr>
      </w:pPr>
      <w:r>
        <w:t>П</w:t>
      </w:r>
      <w:r>
        <w:rPr>
          <w:spacing w:val="-3"/>
        </w:rPr>
        <w:t>Р</w:t>
      </w:r>
      <w:r>
        <w:t>ЕД</w:t>
      </w:r>
      <w:r>
        <w:rPr>
          <w:spacing w:val="-1"/>
        </w:rPr>
        <w:t>М</w:t>
      </w:r>
      <w:r>
        <w:t xml:space="preserve">ЕТ </w:t>
      </w:r>
      <w:r>
        <w:rPr>
          <w:spacing w:val="-1"/>
        </w:rPr>
        <w:t>У</w:t>
      </w:r>
      <w:r>
        <w:t>ГОВО</w:t>
      </w:r>
      <w:r>
        <w:rPr>
          <w:spacing w:val="-3"/>
        </w:rPr>
        <w:t>Р</w:t>
      </w:r>
      <w:r>
        <w:rPr>
          <w:spacing w:val="1"/>
        </w:rPr>
        <w:t>А</w:t>
      </w:r>
      <w:r>
        <w:t>:</w:t>
      </w:r>
    </w:p>
    <w:p w:rsidR="00EC5E27" w:rsidRPr="00AE6711" w:rsidRDefault="0016757A" w:rsidP="00390F97">
      <w:pPr>
        <w:tabs>
          <w:tab w:val="left" w:pos="479"/>
        </w:tabs>
        <w:kinsoku w:val="0"/>
        <w:overflowPunct w:val="0"/>
        <w:jc w:val="both"/>
        <w:rPr>
          <w:sz w:val="26"/>
          <w:szCs w:val="26"/>
          <w:lang w:val="ru-RU"/>
        </w:rPr>
      </w:pPr>
      <w:r w:rsidRPr="00A151C6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Pr="00A151C6">
        <w:rPr>
          <w:b/>
          <w:bCs/>
          <w:lang w:val="ru-RU"/>
        </w:rPr>
        <w:t>,</w:t>
      </w:r>
      <w:r w:rsidRPr="00A151C6">
        <w:rPr>
          <w:b/>
          <w:bCs/>
          <w:spacing w:val="-2"/>
          <w:lang w:val="ru-RU"/>
        </w:rPr>
        <w:t xml:space="preserve"> 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ле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ћ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kinsoku w:val="0"/>
        <w:overflowPunct w:val="0"/>
        <w:spacing w:before="1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2" w:line="200" w:lineRule="exact"/>
        <w:jc w:val="both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390F97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</w:rPr>
      </w:pPr>
      <w:r>
        <w:lastRenderedPageBreak/>
        <w:t xml:space="preserve">I ОПШТЕ </w:t>
      </w:r>
      <w:r>
        <w:rPr>
          <w:spacing w:val="-2"/>
        </w:rPr>
        <w:t>О</w:t>
      </w:r>
      <w:r>
        <w:t>Д</w:t>
      </w:r>
      <w:r>
        <w:rPr>
          <w:spacing w:val="-3"/>
        </w:rPr>
        <w:t>Р</w:t>
      </w:r>
      <w:r>
        <w:t>ЕД</w:t>
      </w:r>
      <w:r>
        <w:rPr>
          <w:spacing w:val="2"/>
        </w:rPr>
        <w:t>Б</w:t>
      </w:r>
      <w:r>
        <w:t>Е</w:t>
      </w: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.</w:t>
      </w:r>
    </w:p>
    <w:p w:rsidR="00EC5E27" w:rsidRPr="00390F97" w:rsidRDefault="00EC5E27" w:rsidP="00390F97">
      <w:pPr>
        <w:pStyle w:val="BodyText"/>
        <w:kinsoku w:val="0"/>
        <w:overflowPunct w:val="0"/>
        <w:ind w:left="0"/>
        <w:jc w:val="both"/>
        <w:rPr>
          <w:lang/>
        </w:rPr>
        <w:sectPr w:rsidR="00EC5E27" w:rsidRPr="00390F9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436" w:space="2419"/>
            <w:col w:w="6071"/>
          </w:cols>
          <w:noEndnote/>
        </w:sectPr>
      </w:pPr>
    </w:p>
    <w:p w:rsidR="00EC5E27" w:rsidRPr="00390F9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  <w:lang/>
        </w:rPr>
      </w:pPr>
    </w:p>
    <w:p w:rsidR="0016757A" w:rsidRPr="00AE6711" w:rsidRDefault="00EC5E27" w:rsidP="00390F97">
      <w:pPr>
        <w:tabs>
          <w:tab w:val="left" w:pos="479"/>
        </w:tabs>
        <w:kinsoku w:val="0"/>
        <w:overflowPunct w:val="0"/>
        <w:ind w:left="-260"/>
        <w:jc w:val="both"/>
        <w:rPr>
          <w:sz w:val="26"/>
          <w:szCs w:val="26"/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="0016757A">
        <w:rPr>
          <w:b/>
          <w:bCs/>
          <w:lang w:val="ru-RU"/>
        </w:rPr>
        <w:t>КЦ "Радоје Домановић" Рача</w:t>
      </w:r>
      <w:r w:rsidRPr="00AE6711">
        <w:rPr>
          <w:lang w:val="ru-RU"/>
        </w:rPr>
        <w:t>)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39</w:t>
      </w:r>
      <w:r w:rsidRPr="00AE6711">
        <w:rPr>
          <w:lang w:val="ru-RU"/>
        </w:rPr>
        <w:t>.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3"/>
          <w:lang w:val="ru-RU"/>
        </w:rPr>
        <w:t>„</w:t>
      </w:r>
      <w:r w:rsidRPr="00AE6711">
        <w:rPr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</w:t>
      </w:r>
      <w:r w:rsidRPr="00AE6711">
        <w:rPr>
          <w:spacing w:val="-3"/>
          <w:lang w:val="ru-RU"/>
        </w:rPr>
        <w:t>0</w:t>
      </w:r>
      <w:r w:rsidRPr="00AE6711">
        <w:rPr>
          <w:spacing w:val="-1"/>
          <w:lang w:val="ru-RU"/>
        </w:rPr>
        <w:t>12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5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68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2015)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="000967EC">
        <w:rPr>
          <w:lang w:val="ru-RU"/>
        </w:rPr>
        <w:t xml:space="preserve">   </w:t>
      </w:r>
      <w:r w:rsidR="00137E04">
        <w:t>15.01.20</w:t>
      </w:r>
      <w:r w:rsidRPr="00AE6711">
        <w:rPr>
          <w:spacing w:val="-1"/>
          <w:lang w:val="ru-RU"/>
        </w:rPr>
        <w:t>1</w:t>
      </w:r>
      <w:r w:rsidR="0016757A">
        <w:rPr>
          <w:spacing w:val="-1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ма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-</w:t>
      </w:r>
      <w:r w:rsidR="00B95C99" w:rsidRPr="00B95C99">
        <w:rPr>
          <w:b/>
          <w:bCs/>
          <w:spacing w:val="-2"/>
          <w:sz w:val="28"/>
          <w:szCs w:val="28"/>
          <w:lang/>
        </w:rPr>
        <w:t xml:space="preserve"> </w:t>
      </w:r>
      <w:r w:rsidR="0016757A" w:rsidRPr="00A151C6">
        <w:rPr>
          <w:b/>
          <w:bCs/>
          <w:sz w:val="28"/>
          <w:szCs w:val="28"/>
          <w:lang w:val="ru-RU"/>
        </w:rPr>
        <w:t>Наставак радова на санирању дела крова и плафона зграде Културног центра "Радоје Домановић" Рача</w:t>
      </w:r>
      <w:r w:rsidR="0016757A">
        <w:rPr>
          <w:b/>
          <w:bCs/>
          <w:sz w:val="28"/>
          <w:szCs w:val="28"/>
          <w:lang w:val="ru-RU"/>
        </w:rPr>
        <w:t>.</w:t>
      </w:r>
      <w:r w:rsidR="0016757A" w:rsidRPr="00A151C6">
        <w:rPr>
          <w:b/>
          <w:bCs/>
          <w:spacing w:val="-2"/>
          <w:lang w:val="ru-RU"/>
        </w:rPr>
        <w:t xml:space="preserve"> </w:t>
      </w:r>
    </w:p>
    <w:p w:rsidR="00EC5E27" w:rsidRPr="00B95C99" w:rsidRDefault="00EC5E27" w:rsidP="00390F97">
      <w:pPr>
        <w:pStyle w:val="BodyText"/>
        <w:tabs>
          <w:tab w:val="left" w:pos="7353"/>
        </w:tabs>
        <w:kinsoku w:val="0"/>
        <w:overflowPunct w:val="0"/>
        <w:spacing w:before="69"/>
        <w:ind w:right="338"/>
        <w:jc w:val="both"/>
        <w:rPr>
          <w:lang/>
        </w:rPr>
      </w:pPr>
    </w:p>
    <w:p w:rsidR="00EC5E27" w:rsidRPr="00AE6711" w:rsidRDefault="0002677F" w:rsidP="00390F97">
      <w:pPr>
        <w:pStyle w:val="BodyText"/>
        <w:kinsoku w:val="0"/>
        <w:overflowPunct w:val="0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2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tabs>
          <w:tab w:val="left" w:pos="2738"/>
          <w:tab w:val="left" w:pos="10584"/>
        </w:tabs>
        <w:kinsoku w:val="0"/>
        <w:overflowPunct w:val="0"/>
        <w:ind w:right="341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 xml:space="preserve">е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о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ја 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 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ц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390F97" w:rsidRDefault="00EC5E27" w:rsidP="00390F97">
      <w:pPr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107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им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 xml:space="preserve">бр.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2012</w:t>
      </w:r>
      <w:r w:rsidRPr="00AE6711">
        <w:rPr>
          <w:lang w:val="ru-RU"/>
        </w:rPr>
        <w:t xml:space="preserve">, 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 xml:space="preserve">5 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68</w:t>
      </w:r>
      <w:r w:rsidRPr="00AE6711">
        <w:rPr>
          <w:spacing w:val="-2"/>
          <w:lang w:val="ru-RU"/>
        </w:rPr>
        <w:t>/</w:t>
      </w:r>
      <w:r w:rsidRPr="00AE6711">
        <w:rPr>
          <w:spacing w:val="-1"/>
          <w:lang w:val="ru-RU"/>
        </w:rPr>
        <w:t>2015)</w:t>
      </w:r>
      <w:r w:rsidRPr="00AE6711">
        <w:rPr>
          <w:lang w:val="ru-RU"/>
        </w:rPr>
        <w:t xml:space="preserve">, 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ли 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ра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го</w:t>
      </w:r>
      <w:r w:rsidRPr="00390F97">
        <w:rPr>
          <w:rStyle w:val="Heading7Char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="00390F97">
        <w:rPr>
          <w:lang w:val="ru-RU"/>
        </w:rPr>
        <w:t>.</w:t>
      </w: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Pr="00AE6711" w:rsidRDefault="00390F97" w:rsidP="00390F97">
      <w:pPr>
        <w:jc w:val="both"/>
        <w:rPr>
          <w:lang w:val="ru-RU"/>
        </w:rPr>
        <w:sectPr w:rsidR="00390F97" w:rsidRPr="00AE6711" w:rsidSect="0025125F"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25125F" w:rsidRDefault="00390F97" w:rsidP="00390F97">
      <w:pPr>
        <w:pStyle w:val="BodyText"/>
        <w:kinsoku w:val="0"/>
        <w:overflowPunct w:val="0"/>
        <w:ind w:left="216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              </w:t>
      </w:r>
      <w:r w:rsidR="0025125F">
        <w:rPr>
          <w:spacing w:val="-1"/>
          <w:lang w:val="ru-RU"/>
        </w:rPr>
        <w:t>Члан 3.</w:t>
      </w:r>
    </w:p>
    <w:p w:rsidR="0025125F" w:rsidRDefault="0025125F" w:rsidP="00390F97">
      <w:pPr>
        <w:jc w:val="both"/>
        <w:rPr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самос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EC5E27" w:rsidRPr="00AE6711" w:rsidRDefault="00EC5E27" w:rsidP="00390F97">
      <w:pPr>
        <w:pStyle w:val="Heading5"/>
        <w:kinsoku w:val="0"/>
        <w:overflowPunct w:val="0"/>
        <w:ind w:left="105"/>
        <w:jc w:val="both"/>
        <w:rPr>
          <w:b w:val="0"/>
          <w:bCs w:val="0"/>
          <w:lang w:val="ru-RU"/>
        </w:rPr>
      </w:pPr>
      <w:r w:rsidRPr="00AE6711">
        <w:rPr>
          <w:spacing w:val="-1"/>
          <w:u w:val="thick"/>
          <w:lang w:val="ru-RU"/>
        </w:rPr>
        <w:t>А</w:t>
      </w:r>
      <w:r w:rsidRPr="00AE6711">
        <w:rPr>
          <w:spacing w:val="1"/>
          <w:u w:val="thick"/>
          <w:lang w:val="ru-RU"/>
        </w:rPr>
        <w:t>Л</w:t>
      </w:r>
      <w:r w:rsidRPr="00AE6711">
        <w:rPr>
          <w:u w:val="thick"/>
          <w:lang w:val="ru-RU"/>
        </w:rPr>
        <w:t>ТЕ</w:t>
      </w:r>
      <w:r w:rsidRPr="00AE6711">
        <w:rPr>
          <w:spacing w:val="-3"/>
          <w:u w:val="thick"/>
          <w:lang w:val="ru-RU"/>
        </w:rPr>
        <w:t>Р</w:t>
      </w:r>
      <w:r w:rsidRPr="00AE6711">
        <w:rPr>
          <w:u w:val="thick"/>
          <w:lang w:val="ru-RU"/>
        </w:rPr>
        <w:t>Н</w:t>
      </w:r>
      <w:r w:rsidRPr="00AE6711">
        <w:rPr>
          <w:spacing w:val="-1"/>
          <w:u w:val="thick"/>
          <w:lang w:val="ru-RU"/>
        </w:rPr>
        <w:t>А</w:t>
      </w:r>
      <w:r w:rsidRPr="00AE6711">
        <w:rPr>
          <w:u w:val="thick"/>
          <w:lang w:val="ru-RU"/>
        </w:rPr>
        <w:t>ТИВА</w:t>
      </w:r>
    </w:p>
    <w:p w:rsidR="00EC5E27" w:rsidRPr="00AE6711" w:rsidRDefault="00EC5E27" w:rsidP="00390F97">
      <w:pPr>
        <w:kinsoku w:val="0"/>
        <w:overflowPunct w:val="0"/>
        <w:spacing w:before="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tabs>
          <w:tab w:val="left" w:pos="9715"/>
        </w:tabs>
        <w:kinsoku w:val="0"/>
        <w:overflowPunct w:val="0"/>
        <w:spacing w:before="69"/>
        <w:ind w:right="121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/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га</w:t>
      </w:r>
      <w:r w:rsidRPr="00AE6711">
        <w:rPr>
          <w:lang w:val="ru-RU"/>
        </w:rPr>
        <w:t>/р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>,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>,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ч 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в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 xml:space="preserve">,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моме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п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Heading5"/>
        <w:kinsoku w:val="0"/>
        <w:overflowPunct w:val="0"/>
        <w:spacing w:before="5"/>
        <w:ind w:left="105"/>
        <w:jc w:val="both"/>
        <w:rPr>
          <w:b w:val="0"/>
          <w:bCs w:val="0"/>
          <w:lang w:val="ru-RU"/>
        </w:rPr>
      </w:pPr>
      <w:r w:rsidRPr="00AE6711">
        <w:rPr>
          <w:spacing w:val="-1"/>
          <w:u w:val="thick"/>
          <w:lang w:val="ru-RU"/>
        </w:rPr>
        <w:t>А</w:t>
      </w:r>
      <w:r w:rsidRPr="00AE6711">
        <w:rPr>
          <w:spacing w:val="1"/>
          <w:u w:val="thick"/>
          <w:lang w:val="ru-RU"/>
        </w:rPr>
        <w:t>Л</w:t>
      </w:r>
      <w:r w:rsidRPr="00AE6711">
        <w:rPr>
          <w:u w:val="thick"/>
          <w:lang w:val="ru-RU"/>
        </w:rPr>
        <w:t>ТЕ</w:t>
      </w:r>
      <w:r w:rsidRPr="00AE6711">
        <w:rPr>
          <w:spacing w:val="-3"/>
          <w:u w:val="thick"/>
          <w:lang w:val="ru-RU"/>
        </w:rPr>
        <w:t>Р</w:t>
      </w:r>
      <w:r w:rsidRPr="00AE6711">
        <w:rPr>
          <w:u w:val="thick"/>
          <w:lang w:val="ru-RU"/>
        </w:rPr>
        <w:t>Н</w:t>
      </w:r>
      <w:r w:rsidRPr="00AE6711">
        <w:rPr>
          <w:spacing w:val="-1"/>
          <w:u w:val="thick"/>
          <w:lang w:val="ru-RU"/>
        </w:rPr>
        <w:t>А</w:t>
      </w:r>
      <w:r w:rsidRPr="00AE6711">
        <w:rPr>
          <w:u w:val="thick"/>
          <w:lang w:val="ru-RU"/>
        </w:rPr>
        <w:t>ТИВА</w:t>
      </w:r>
    </w:p>
    <w:p w:rsidR="00EC5E27" w:rsidRPr="00AE6711" w:rsidRDefault="00EC5E27" w:rsidP="00390F97">
      <w:pPr>
        <w:kinsoku w:val="0"/>
        <w:overflowPunct w:val="0"/>
        <w:spacing w:before="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before="69"/>
        <w:ind w:right="3666"/>
        <w:jc w:val="both"/>
        <w:rPr>
          <w:lang w:val="ru-RU"/>
        </w:rPr>
      </w:pPr>
      <w:r w:rsidRPr="00AE6711">
        <w:rPr>
          <w:spacing w:val="-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сле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</w:pPr>
      <w:r>
        <w:rPr>
          <w:spacing w:val="-1"/>
        </w:rPr>
        <w:t>-</w:t>
      </w:r>
      <w:r>
        <w:rPr>
          <w:spacing w:val="-1"/>
          <w:u w:val="single"/>
        </w:rPr>
        <w:tab/>
      </w:r>
      <w:r>
        <w:t>,</w:t>
      </w:r>
    </w:p>
    <w:p w:rsidR="00EC5E27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</w:pPr>
      <w:r>
        <w:rPr>
          <w:spacing w:val="-1"/>
        </w:rPr>
        <w:t>-</w:t>
      </w:r>
      <w:r>
        <w:rPr>
          <w:spacing w:val="-1"/>
          <w:u w:val="single"/>
        </w:rPr>
        <w:tab/>
      </w:r>
      <w:r>
        <w:t>,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199"/>
          <w:tab w:val="left" w:pos="10279"/>
        </w:tabs>
        <w:kinsoku w:val="0"/>
        <w:overflowPunct w:val="0"/>
        <w:ind w:left="180" w:right="646" w:hanging="60"/>
        <w:jc w:val="both"/>
        <w:rPr>
          <w:lang w:val="ru-RU"/>
        </w:rPr>
      </w:pP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w w:val="99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w w:val="99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02677F" w:rsidP="00390F97">
      <w:pPr>
        <w:pStyle w:val="BodyText"/>
        <w:kinsoku w:val="0"/>
        <w:overflowPunct w:val="0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4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сло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г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ра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је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 xml:space="preserve">о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мењ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у 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4"/>
          <w:lang w:val="ru-RU"/>
        </w:rPr>
        <w:t>м</w:t>
      </w:r>
      <w:r w:rsidRPr="00AE6711">
        <w:rPr>
          <w:spacing w:val="-1"/>
          <w:lang w:val="ru-RU"/>
        </w:rPr>
        <w:t>оже</w:t>
      </w:r>
      <w:r w:rsidRPr="00AE6711">
        <w:rPr>
          <w:lang w:val="ru-RU"/>
        </w:rPr>
        <w:t xml:space="preserve">,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з 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1131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ич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20" w:right="10585"/>
        <w:jc w:val="both"/>
        <w:rPr>
          <w:sz w:val="28"/>
          <w:szCs w:val="28"/>
          <w:lang w:val="ru-RU"/>
        </w:rPr>
      </w:pP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:rsidR="00EC5E27" w:rsidRPr="00AE6711" w:rsidRDefault="00EC5E27" w:rsidP="00390F97">
      <w:pPr>
        <w:kinsoku w:val="0"/>
        <w:overflowPunct w:val="0"/>
        <w:spacing w:line="322" w:lineRule="exact"/>
        <w:ind w:left="120" w:right="6354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1"/>
          <w:sz w:val="28"/>
          <w:szCs w:val="28"/>
          <w:lang w:val="ru-RU"/>
        </w:rPr>
        <w:t>ОБ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ВЕ</w:t>
      </w:r>
      <w:r w:rsidRPr="00AE6711">
        <w:rPr>
          <w:b/>
          <w:bCs/>
          <w:sz w:val="28"/>
          <w:szCs w:val="28"/>
          <w:lang w:val="ru-RU"/>
        </w:rPr>
        <w:t>ЗЕ</w:t>
      </w:r>
      <w:r w:rsidRPr="00AE671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Г</w:t>
      </w:r>
      <w:r w:rsidRPr="00AE6711">
        <w:rPr>
          <w:b/>
          <w:bCs/>
          <w:spacing w:val="-1"/>
          <w:sz w:val="28"/>
          <w:szCs w:val="28"/>
          <w:lang w:val="ru-RU"/>
        </w:rPr>
        <w:t>ОВ</w:t>
      </w:r>
      <w:r w:rsidRPr="00AE6711">
        <w:rPr>
          <w:b/>
          <w:bCs/>
          <w:spacing w:val="-3"/>
          <w:sz w:val="28"/>
          <w:szCs w:val="28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lang w:val="ru-RU"/>
        </w:rPr>
        <w:t>Р</w:t>
      </w:r>
      <w:r w:rsidRPr="00AE6711">
        <w:rPr>
          <w:b/>
          <w:bCs/>
          <w:spacing w:val="-1"/>
          <w:sz w:val="28"/>
          <w:szCs w:val="28"/>
          <w:lang w:val="ru-RU"/>
        </w:rPr>
        <w:t>НИ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С</w:t>
      </w:r>
      <w:r w:rsidRPr="00AE6711">
        <w:rPr>
          <w:b/>
          <w:bCs/>
          <w:spacing w:val="-1"/>
          <w:sz w:val="28"/>
          <w:szCs w:val="28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lang w:val="ru-RU"/>
        </w:rPr>
        <w:t>РА</w:t>
      </w: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z w:val="28"/>
          <w:szCs w:val="28"/>
          <w:lang w:val="ru-RU"/>
        </w:rPr>
        <w:t>А</w:t>
      </w:r>
    </w:p>
    <w:p w:rsidR="00EC5E27" w:rsidRPr="00AE6711" w:rsidRDefault="00EC5E27" w:rsidP="00390F97">
      <w:pPr>
        <w:kinsoku w:val="0"/>
        <w:overflowPunct w:val="0"/>
        <w:spacing w:before="11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1" w:line="200" w:lineRule="exact"/>
        <w:jc w:val="both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before="64"/>
        <w:ind w:left="120"/>
        <w:jc w:val="both"/>
        <w:rPr>
          <w:sz w:val="28"/>
          <w:szCs w:val="28"/>
          <w:lang w:val="ru-RU"/>
        </w:rPr>
      </w:pPr>
      <w:r>
        <w:rPr>
          <w:b/>
          <w:bCs/>
          <w:spacing w:val="1"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b/>
          <w:bCs/>
          <w:sz w:val="28"/>
          <w:szCs w:val="28"/>
          <w:lang w:val="ru-RU"/>
        </w:rPr>
        <w:t xml:space="preserve">а </w:t>
      </w:r>
      <w:r w:rsidRPr="00AE6711">
        <w:rPr>
          <w:b/>
          <w:bCs/>
          <w:spacing w:val="-1"/>
          <w:sz w:val="28"/>
          <w:szCs w:val="28"/>
          <w:lang w:val="ru-RU"/>
        </w:rPr>
        <w:t>ОБ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ВЕ</w:t>
      </w:r>
      <w:r w:rsidRPr="00AE6711">
        <w:rPr>
          <w:b/>
          <w:bCs/>
          <w:sz w:val="28"/>
          <w:szCs w:val="28"/>
          <w:lang w:val="ru-RU"/>
        </w:rPr>
        <w:t>ЗЕ</w:t>
      </w:r>
      <w:r w:rsidRPr="00AE671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lang w:val="ru-RU"/>
        </w:rPr>
        <w:t>И</w:t>
      </w:r>
      <w:r w:rsidRPr="00AE6711">
        <w:rPr>
          <w:b/>
          <w:bCs/>
          <w:sz w:val="28"/>
          <w:szCs w:val="28"/>
          <w:lang w:val="ru-RU"/>
        </w:rPr>
        <w:t>З</w:t>
      </w:r>
      <w:r w:rsidRPr="00AE6711">
        <w:rPr>
          <w:b/>
          <w:bCs/>
          <w:spacing w:val="-3"/>
          <w:sz w:val="28"/>
          <w:szCs w:val="28"/>
          <w:lang w:val="ru-RU"/>
        </w:rPr>
        <w:t>В</w:t>
      </w:r>
      <w:r w:rsidRPr="00AE6711">
        <w:rPr>
          <w:b/>
          <w:bCs/>
          <w:spacing w:val="-1"/>
          <w:sz w:val="28"/>
          <w:szCs w:val="28"/>
          <w:lang w:val="ru-RU"/>
        </w:rPr>
        <w:t>О</w:t>
      </w:r>
      <w:r w:rsidRPr="00AE6711">
        <w:rPr>
          <w:b/>
          <w:bCs/>
          <w:sz w:val="28"/>
          <w:szCs w:val="28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ЧА</w:t>
      </w:r>
    </w:p>
    <w:p w:rsidR="00EC5E27" w:rsidRPr="00AE6711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5</w:t>
      </w:r>
      <w:r>
        <w:t>.</w:t>
      </w:r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3609" w:space="1246"/>
            <w:col w:w="6071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spacing w:before="69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вођа</w:t>
      </w:r>
      <w:r>
        <w:t>ч</w:t>
      </w:r>
      <w:r>
        <w:rPr>
          <w:spacing w:val="-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ј</w:t>
      </w:r>
      <w:r>
        <w:rPr>
          <w:spacing w:val="-1"/>
        </w:rPr>
        <w:t>е</w:t>
      </w:r>
      <w: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ш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4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31"/>
        </w:tabs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 xml:space="preserve">е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а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ди 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ди 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е 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-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и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9" w:line="140" w:lineRule="exact"/>
        <w:jc w:val="both"/>
        <w:rPr>
          <w:sz w:val="14"/>
          <w:szCs w:val="14"/>
          <w:lang w:val="ru-RU"/>
        </w:rPr>
      </w:pP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2"/>
        </w:tabs>
        <w:kinsoku w:val="0"/>
        <w:overflowPunct w:val="0"/>
        <w:ind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савес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ве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важећ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0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зм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,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ође</w:t>
      </w:r>
      <w:r w:rsidRPr="00AE6711">
        <w:rPr>
          <w:lang w:val="ru-RU"/>
        </w:rPr>
        <w:t>н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пр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оче</w:t>
      </w:r>
      <w:r w:rsidRPr="00AE6711">
        <w:rPr>
          <w:lang w:val="ru-RU"/>
        </w:rPr>
        <w:t>тка</w:t>
      </w:r>
      <w:r w:rsidRPr="00AE6711">
        <w:rPr>
          <w:spacing w:val="1"/>
          <w:lang w:val="ru-RU"/>
        </w:rPr>
        <w:t xml:space="preserve"> из</w:t>
      </w:r>
      <w:r w:rsidRPr="00AE6711">
        <w:rPr>
          <w:spacing w:val="-1"/>
          <w:lang w:val="ru-RU"/>
        </w:rPr>
        <w:t>в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ђењ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 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4"/>
        </w:tabs>
        <w:kinsoku w:val="0"/>
        <w:overflowPunct w:val="0"/>
        <w:ind w:left="119"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4"/>
          <w:lang w:val="ru-RU"/>
        </w:rPr>
        <w:t>ш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5640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4"/>
        </w:tabs>
        <w:kinsoku w:val="0"/>
        <w:overflowPunct w:val="0"/>
        <w:ind w:left="119" w:right="339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дб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изв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нк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аме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еђ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а и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28"/>
        </w:tabs>
        <w:kinsoku w:val="0"/>
        <w:overflowPunct w:val="0"/>
        <w:ind w:right="334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бр</w:t>
      </w:r>
      <w:r w:rsidRPr="00AE6711">
        <w:rPr>
          <w:spacing w:val="3"/>
          <w:lang w:val="ru-RU"/>
        </w:rPr>
        <w:t>з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см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ед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ви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овећањ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4414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еве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2"/>
          <w:lang w:val="ru-RU"/>
        </w:rPr>
        <w:t>о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1989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 xml:space="preserve">ј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 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88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ешењ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ш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4294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ља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6174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ind w:right="6982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ц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kinsoku w:val="0"/>
        <w:overflowPunct w:val="0"/>
        <w:ind w:left="4956" w:right="518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6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" w:line="280" w:lineRule="exact"/>
        <w:jc w:val="both"/>
        <w:rPr>
          <w:sz w:val="28"/>
          <w:szCs w:val="28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line="239" w:lineRule="auto"/>
        <w:ind w:right="338"/>
        <w:jc w:val="both"/>
        <w:rPr>
          <w:lang w:val="ru-RU"/>
        </w:rPr>
      </w:pP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2"/>
          <w:lang w:val="ru-RU"/>
        </w:rPr>
        <w:t>и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цу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пи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ва</w:t>
      </w:r>
      <w:r w:rsidRPr="00AE6711">
        <w:rPr>
          <w:b/>
          <w:bCs/>
          <w:lang w:val="ru-RU"/>
        </w:rPr>
        <w:t>њу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 xml:space="preserve">г </w:t>
      </w:r>
      <w:r w:rsidRPr="00AE6711">
        <w:rPr>
          <w:b/>
          <w:bCs/>
          <w:spacing w:val="-1"/>
          <w:lang w:val="ru-RU"/>
        </w:rPr>
        <w:t>обезбе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spacing w:val="-2"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тр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-о</w:t>
      </w:r>
      <w:r w:rsidRPr="00AE6711">
        <w:rPr>
          <w:lang w:val="ru-RU"/>
        </w:rPr>
        <w:t>м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важ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до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мени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–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 у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 xml:space="preserve">н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spacing w:before="5" w:line="239" w:lineRule="auto"/>
        <w:ind w:right="338"/>
        <w:jc w:val="both"/>
        <w:rPr>
          <w:lang w:val="ru-RU"/>
        </w:rPr>
      </w:pP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ђе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2"/>
          <w:lang w:val="ru-RU"/>
        </w:rPr>
        <w:t>и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при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от</w:t>
      </w:r>
      <w:r w:rsidRPr="00AE6711">
        <w:rPr>
          <w:b/>
          <w:bCs/>
          <w:lang w:val="ru-RU"/>
        </w:rPr>
        <w:t>пи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ању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 xml:space="preserve">у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ез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ро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тр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изн</w:t>
      </w:r>
      <w:r w:rsidRPr="00AE6711">
        <w:rPr>
          <w:spacing w:val="-1"/>
          <w:lang w:val="ru-RU"/>
        </w:rPr>
        <w:t>осо</w:t>
      </w:r>
      <w:r w:rsidRPr="00AE6711">
        <w:rPr>
          <w:lang w:val="ru-RU"/>
        </w:rPr>
        <w:t>м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lang w:val="ru-RU"/>
        </w:rPr>
        <w:t>%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писм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spacing w:before="5" w:line="239" w:lineRule="auto"/>
        <w:ind w:right="338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02677F" w:rsidP="00390F97">
      <w:pPr>
        <w:pStyle w:val="BodyText"/>
        <w:kinsoku w:val="0"/>
        <w:overflowPunct w:val="0"/>
        <w:spacing w:before="69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7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  <w:lang w:val="ru-RU"/>
        </w:rPr>
        <w:sectPr w:rsidR="00EC5E27" w:rsidRPr="00AE6711">
          <w:footerReference w:type="default" r:id="rId18"/>
          <w:pgSz w:w="11906" w:h="16840"/>
          <w:pgMar w:top="1800" w:right="380" w:bottom="760" w:left="600" w:header="288" w:footer="561" w:gutter="0"/>
          <w:pgNumType w:start="30"/>
          <w:cols w:space="708"/>
          <w:noEndnote/>
        </w:sectPr>
      </w:pPr>
    </w:p>
    <w:p w:rsidR="00EC5E27" w:rsidRPr="00AE6711" w:rsidRDefault="00EC5E27" w:rsidP="00390F97">
      <w:pPr>
        <w:pStyle w:val="BodyText"/>
        <w:tabs>
          <w:tab w:val="left" w:pos="8587"/>
        </w:tabs>
        <w:kinsoku w:val="0"/>
        <w:overflowPunct w:val="0"/>
        <w:spacing w:before="69"/>
        <w:jc w:val="both"/>
        <w:rPr>
          <w:lang w:val="ru-RU"/>
        </w:rPr>
      </w:pPr>
      <w:r w:rsidRPr="00AE6711">
        <w:rPr>
          <w:spacing w:val="-1"/>
          <w:lang w:val="ru-RU"/>
        </w:rPr>
        <w:lastRenderedPageBreak/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је 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 xml:space="preserve">е 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е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 xml:space="preserve">и 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у 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 </w:t>
      </w:r>
      <w:r w:rsidRPr="00AE6711">
        <w:rPr>
          <w:spacing w:val="-1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  <w:lang w:val="ru-RU"/>
        </w:rPr>
      </w:pPr>
      <w:r w:rsidRPr="00AE6711">
        <w:rPr>
          <w:b w:val="0"/>
          <w:bCs w:val="0"/>
          <w:lang w:val="ru-RU"/>
        </w:rPr>
        <w:br w:type="column"/>
      </w:r>
      <w:r w:rsidRPr="00AE6711">
        <w:rPr>
          <w:b w:val="0"/>
          <w:bCs w:val="0"/>
          <w:spacing w:val="-1"/>
          <w:lang w:val="ru-RU"/>
        </w:rPr>
        <w:lastRenderedPageBreak/>
        <w:t>(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мал</w:t>
      </w:r>
      <w:r w:rsidRPr="00AE6711">
        <w:rPr>
          <w:lang w:val="ru-RU"/>
        </w:rPr>
        <w:t xml:space="preserve">но </w:t>
      </w:r>
      <w:r w:rsidRPr="00AE6711">
        <w:rPr>
          <w:spacing w:val="47"/>
          <w:lang w:val="ru-RU"/>
        </w:rPr>
        <w:t xml:space="preserve"> </w:t>
      </w:r>
      <w:r w:rsidR="00BB0AC9">
        <w:rPr>
          <w:spacing w:val="-1"/>
          <w:lang w:val="ru-RU"/>
        </w:rPr>
        <w:t>2</w:t>
      </w:r>
      <w:r w:rsidRPr="00AE6711">
        <w:rPr>
          <w:lang w:val="ru-RU"/>
        </w:rPr>
        <w:t>0</w:t>
      </w:r>
    </w:p>
    <w:p w:rsidR="00EC5E27" w:rsidRPr="00AE6711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8588" w:space="48"/>
            <w:col w:w="2290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b/>
          <w:bCs/>
          <w:lang w:val="ru-RU"/>
        </w:rPr>
        <w:lastRenderedPageBreak/>
        <w:t>к</w:t>
      </w:r>
      <w:r w:rsidRPr="00AE6711">
        <w:rPr>
          <w:b/>
          <w:bCs/>
          <w:spacing w:val="-1"/>
          <w:lang w:val="ru-RU"/>
        </w:rPr>
        <w:t>але</w:t>
      </w:r>
      <w:r w:rsidRPr="00AE6711">
        <w:rPr>
          <w:b/>
          <w:bCs/>
          <w:lang w:val="ru-RU"/>
        </w:rPr>
        <w:t>нд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ких д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ђе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осао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 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956" w:right="518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8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1927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 xml:space="preserve">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еве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 xml:space="preserve">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 xml:space="preserve">ј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, 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</w:p>
    <w:p w:rsidR="00EC5E27" w:rsidRPr="00AE6711" w:rsidRDefault="00EC5E27" w:rsidP="00390F97">
      <w:pPr>
        <w:tabs>
          <w:tab w:val="left" w:pos="839"/>
        </w:tabs>
        <w:kinsoku w:val="0"/>
        <w:overflowPunct w:val="0"/>
        <w:ind w:left="119" w:right="6871"/>
        <w:jc w:val="both"/>
        <w:rPr>
          <w:lang w:val="ru-RU"/>
        </w:rPr>
      </w:pP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(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>но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2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го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ткл</w:t>
      </w:r>
      <w:r w:rsidRPr="00AE6711">
        <w:rPr>
          <w:spacing w:val="-1"/>
          <w:lang w:val="ru-RU"/>
        </w:rPr>
        <w:t>ања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0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5330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</w:t>
      </w:r>
      <w:r w:rsidRPr="00AE6711">
        <w:rPr>
          <w:spacing w:val="1"/>
          <w:lang w:val="ru-RU"/>
        </w:rPr>
        <w:t>ен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2475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 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407"/>
        </w:tabs>
        <w:kinsoku w:val="0"/>
        <w:overflowPunct w:val="0"/>
        <w:spacing w:before="64"/>
        <w:ind w:left="407"/>
        <w:jc w:val="both"/>
        <w:rPr>
          <w:b w:val="0"/>
          <w:bCs w:val="0"/>
        </w:rPr>
      </w:pPr>
      <w:r>
        <w:lastRenderedPageBreak/>
        <w:t xml:space="preserve">б </w:t>
      </w:r>
      <w:r>
        <w:rPr>
          <w:spacing w:val="-1"/>
        </w:rPr>
        <w:t>ОБ</w:t>
      </w:r>
      <w:r>
        <w:rPr>
          <w:spacing w:val="-2"/>
        </w:rPr>
        <w:t>А</w:t>
      </w:r>
      <w:r>
        <w:rPr>
          <w:spacing w:val="-1"/>
        </w:rPr>
        <w:t>ВЕ</w:t>
      </w:r>
      <w:r>
        <w:t>ЗЕ</w:t>
      </w:r>
      <w:r>
        <w:rPr>
          <w:spacing w:val="-1"/>
        </w:rPr>
        <w:t xml:space="preserve"> Н</w:t>
      </w:r>
      <w:r>
        <w:rPr>
          <w:spacing w:val="-4"/>
        </w:rPr>
        <w:t>А</w:t>
      </w:r>
      <w:r>
        <w:rPr>
          <w:spacing w:val="-2"/>
        </w:rPr>
        <w:t>Р</w:t>
      </w:r>
      <w:r>
        <w:t>УЧ</w:t>
      </w:r>
      <w:r>
        <w:rPr>
          <w:spacing w:val="-1"/>
        </w:rPr>
        <w:t>ИОЦ</w:t>
      </w:r>
      <w:r>
        <w:t>А</w:t>
      </w:r>
    </w:p>
    <w:p w:rsidR="00EC5E27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</w:rPr>
      </w:pP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t>.</w:t>
      </w:r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3864" w:space="992"/>
            <w:col w:w="6070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spacing w:before="69"/>
        <w:ind w:right="8036"/>
        <w:jc w:val="both"/>
      </w:pP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ц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о</w:t>
      </w:r>
      <w:r>
        <w:t>б</w:t>
      </w:r>
      <w:r>
        <w:rPr>
          <w:spacing w:val="1"/>
        </w:rPr>
        <w:t>а</w:t>
      </w:r>
      <w:r>
        <w:rPr>
          <w:spacing w:val="-1"/>
        </w:rPr>
        <w:t>ве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3"/>
        </w:rPr>
        <w:t>ј</w:t>
      </w:r>
      <w:r>
        <w:t>е д</w:t>
      </w:r>
      <w:r>
        <w:rPr>
          <w:spacing w:val="-1"/>
        </w:rPr>
        <w:t>а</w:t>
      </w:r>
      <w: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4314" w:hanging="140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есме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2494" w:hanging="140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6213" w:hanging="140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5495" w:hanging="140"/>
        <w:jc w:val="both"/>
        <w:rPr>
          <w:lang w:val="ru-RU"/>
        </w:rPr>
      </w:pP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5027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spacing w:val="4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80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ац</w:t>
      </w:r>
      <w:r w:rsidRPr="00AE6711">
        <w:rPr>
          <w:lang w:val="ru-RU"/>
        </w:rPr>
        <w:t>ија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ча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2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1871" w:hanging="140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 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 xml:space="preserve">а о </w:t>
      </w:r>
      <w:r w:rsidRPr="00AE6711">
        <w:rPr>
          <w:spacing w:val="1"/>
          <w:lang w:val="ru-RU"/>
        </w:rPr>
        <w:t>за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в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518"/>
        </w:tabs>
        <w:kinsoku w:val="0"/>
        <w:overflowPunct w:val="0"/>
        <w:spacing w:before="64"/>
        <w:ind w:left="518" w:hanging="399"/>
        <w:jc w:val="both"/>
        <w:rPr>
          <w:b w:val="0"/>
          <w:bCs w:val="0"/>
        </w:rPr>
      </w:pPr>
      <w:r>
        <w:rPr>
          <w:spacing w:val="-1"/>
        </w:rPr>
        <w:lastRenderedPageBreak/>
        <w:t>ЦЕН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Н</w:t>
      </w:r>
      <w:r>
        <w:rPr>
          <w:spacing w:val="-2"/>
        </w:rPr>
        <w:t>А</w:t>
      </w:r>
      <w:r>
        <w:rPr>
          <w:spacing w:val="-3"/>
        </w:rPr>
        <w:t>ЧИ</w:t>
      </w:r>
      <w:r>
        <w:t>Н</w:t>
      </w:r>
      <w:r>
        <w:rPr>
          <w:spacing w:val="-1"/>
        </w:rPr>
        <w:t xml:space="preserve"> ПЛ</w:t>
      </w:r>
      <w:r>
        <w:rPr>
          <w:spacing w:val="-2"/>
        </w:rPr>
        <w:t>А</w:t>
      </w:r>
      <w:r>
        <w:t>Ћ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</w:p>
    <w:p w:rsidR="00EC5E27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</w:rPr>
      </w:pP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t>.</w:t>
      </w:r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4370" w:space="425"/>
            <w:col w:w="6131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Pr="00AE6711" w:rsidRDefault="00EC5E27" w:rsidP="00390F97">
      <w:pPr>
        <w:tabs>
          <w:tab w:val="left" w:pos="3851"/>
          <w:tab w:val="left" w:pos="5644"/>
          <w:tab w:val="left" w:pos="8951"/>
          <w:tab w:val="left" w:pos="10504"/>
        </w:tabs>
        <w:kinsoku w:val="0"/>
        <w:overflowPunct w:val="0"/>
        <w:spacing w:before="69"/>
        <w:ind w:left="120" w:right="340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их</w:t>
      </w:r>
      <w:r w:rsidRPr="00AE6711">
        <w:rPr>
          <w:b/>
          <w:bCs/>
          <w:spacing w:val="4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3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u w:val="single"/>
          <w:lang w:val="ru-RU"/>
        </w:rPr>
        <w:tab/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) 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)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tabs>
          <w:tab w:val="left" w:pos="6837"/>
        </w:tabs>
        <w:kinsoku w:val="0"/>
        <w:overflowPunct w:val="0"/>
        <w:ind w:left="120" w:right="1664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бе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%</w:t>
      </w:r>
      <w:r w:rsidRPr="00AE6711">
        <w:rPr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(ма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>но</w:t>
      </w:r>
      <w:r w:rsidRPr="00AE6711">
        <w:rPr>
          <w:b/>
          <w:bCs/>
          <w:spacing w:val="-1"/>
          <w:lang w:val="ru-RU"/>
        </w:rPr>
        <w:t xml:space="preserve"> 2</w:t>
      </w:r>
      <w:r w:rsidRPr="00AE6711">
        <w:rPr>
          <w:b/>
          <w:bCs/>
          <w:lang w:val="ru-RU"/>
        </w:rPr>
        <w:t>0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%</w:t>
      </w:r>
      <w:r w:rsidRPr="00AE6711">
        <w:rPr>
          <w:b/>
          <w:bCs/>
          <w:spacing w:val="-1"/>
          <w:lang w:val="ru-RU"/>
        </w:rPr>
        <w:t>)</w:t>
      </w:r>
      <w:r w:rsidRPr="00AE6711">
        <w:rPr>
          <w:b/>
          <w:bCs/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нс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ј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3"/>
          <w:lang w:val="ru-RU"/>
        </w:rPr>
        <w:t>у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моме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из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876FF6" w:rsidRPr="00AE6711" w:rsidRDefault="00EC5E27" w:rsidP="00390F97">
      <w:pPr>
        <w:pStyle w:val="BodyText"/>
        <w:kinsoku w:val="0"/>
        <w:overflowPunct w:val="0"/>
        <w:ind w:right="336"/>
        <w:jc w:val="both"/>
        <w:rPr>
          <w:spacing w:val="57"/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аг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омоћ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(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4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)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з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г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4"/>
          <w:lang w:val="ru-RU"/>
        </w:rPr>
        <w:t>ш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57"/>
          <w:lang w:val="ru-RU"/>
        </w:rPr>
        <w:t xml:space="preserve"> </w:t>
      </w:r>
    </w:p>
    <w:p w:rsidR="00876FF6" w:rsidRPr="00AE6711" w:rsidRDefault="00EC5E27" w:rsidP="00390F97">
      <w:pPr>
        <w:pStyle w:val="BodyText"/>
        <w:kinsoku w:val="0"/>
        <w:overflowPunct w:val="0"/>
        <w:ind w:right="338"/>
        <w:jc w:val="both"/>
        <w:rPr>
          <w:spacing w:val="47"/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та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(а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="00876FF6" w:rsidRPr="00AE6711">
        <w:rPr>
          <w:spacing w:val="-5"/>
          <w:lang w:val="ru-RU"/>
        </w:rPr>
        <w:t xml:space="preserve"> у</w:t>
      </w:r>
      <w:r w:rsidR="00876FF6" w:rsidRPr="00AE6711">
        <w:rPr>
          <w:spacing w:val="1"/>
          <w:lang w:val="ru-RU"/>
        </w:rPr>
        <w:t>зим</w:t>
      </w:r>
      <w:r w:rsidR="00876FF6" w:rsidRPr="00AE6711">
        <w:rPr>
          <w:spacing w:val="-1"/>
          <w:lang w:val="ru-RU"/>
        </w:rPr>
        <w:t>ањ</w:t>
      </w:r>
      <w:r w:rsidR="00876FF6" w:rsidRPr="00AE6711">
        <w:rPr>
          <w:lang w:val="ru-RU"/>
        </w:rPr>
        <w:t>е</w:t>
      </w:r>
      <w:r w:rsidR="00876FF6" w:rsidRPr="00AE6711">
        <w:rPr>
          <w:spacing w:val="53"/>
          <w:lang w:val="ru-RU"/>
        </w:rPr>
        <w:t xml:space="preserve"> </w:t>
      </w:r>
      <w:r w:rsidR="00876FF6" w:rsidRPr="00AE6711">
        <w:rPr>
          <w:spacing w:val="-8"/>
          <w:lang w:val="ru-RU"/>
        </w:rPr>
        <w:t>у</w:t>
      </w:r>
      <w:r w:rsidR="00876FF6" w:rsidRPr="00AE6711">
        <w:rPr>
          <w:spacing w:val="1"/>
          <w:lang w:val="ru-RU"/>
        </w:rPr>
        <w:t>з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spacing w:val="2"/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ка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-1"/>
          <w:lang w:val="ru-RU"/>
        </w:rPr>
        <w:t>г</w:t>
      </w:r>
      <w:r w:rsidR="00876FF6" w:rsidRPr="00AE6711">
        <w:rPr>
          <w:spacing w:val="2"/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д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lang w:val="ru-RU"/>
        </w:rPr>
        <w:t>л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1"/>
          <w:lang w:val="ru-RU"/>
        </w:rPr>
        <w:t>ш</w:t>
      </w:r>
      <w:r w:rsidR="00876FF6" w:rsidRPr="00AE6711">
        <w:rPr>
          <w:spacing w:val="3"/>
          <w:lang w:val="ru-RU"/>
        </w:rPr>
        <w:t>т</w:t>
      </w:r>
      <w:r w:rsidR="00876FF6" w:rsidRPr="00AE6711">
        <w:rPr>
          <w:lang w:val="ru-RU"/>
        </w:rPr>
        <w:t>у</w:t>
      </w:r>
      <w:r w:rsidR="00876FF6" w:rsidRPr="00AE6711">
        <w:rPr>
          <w:spacing w:val="40"/>
          <w:lang w:val="ru-RU"/>
        </w:rPr>
        <w:t xml:space="preserve"> </w:t>
      </w:r>
      <w:r w:rsidR="00876FF6" w:rsidRPr="00AE6711">
        <w:rPr>
          <w:lang w:val="ru-RU"/>
        </w:rPr>
        <w:t>и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-1"/>
          <w:lang w:val="ru-RU"/>
        </w:rPr>
        <w:t>њ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2"/>
          <w:lang w:val="ru-RU"/>
        </w:rPr>
        <w:t>х</w:t>
      </w:r>
      <w:r w:rsidR="00876FF6" w:rsidRPr="00AE6711">
        <w:rPr>
          <w:spacing w:val="-1"/>
          <w:lang w:val="ru-RU"/>
        </w:rPr>
        <w:t>ов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2"/>
          <w:lang w:val="ru-RU"/>
        </w:rPr>
        <w:t>л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б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т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риј</w:t>
      </w:r>
      <w:r w:rsidR="00876FF6" w:rsidRPr="00AE6711">
        <w:rPr>
          <w:spacing w:val="-2"/>
          <w:lang w:val="ru-RU"/>
        </w:rPr>
        <w:t>с</w:t>
      </w:r>
      <w:r w:rsidR="00876FF6" w:rsidRPr="00AE6711">
        <w:rPr>
          <w:lang w:val="ru-RU"/>
        </w:rPr>
        <w:t>ка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1"/>
          <w:lang w:val="ru-RU"/>
        </w:rPr>
        <w:t>с</w:t>
      </w:r>
      <w:r w:rsidR="00876FF6" w:rsidRPr="00AE6711">
        <w:rPr>
          <w:spacing w:val="1"/>
          <w:lang w:val="ru-RU"/>
        </w:rPr>
        <w:t>пи</w:t>
      </w:r>
      <w:r w:rsidR="00876FF6" w:rsidRPr="00AE6711">
        <w:rPr>
          <w:lang w:val="ru-RU"/>
        </w:rPr>
        <w:t>т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4"/>
          <w:lang w:val="ru-RU"/>
        </w:rPr>
        <w:t>в</w:t>
      </w:r>
      <w:r w:rsidR="00876FF6" w:rsidRPr="00AE6711">
        <w:rPr>
          <w:spacing w:val="-1"/>
          <w:lang w:val="ru-RU"/>
        </w:rPr>
        <w:t>ања</w:t>
      </w:r>
      <w:r w:rsidR="00876FF6" w:rsidRPr="00AE6711">
        <w:rPr>
          <w:lang w:val="ru-RU"/>
        </w:rPr>
        <w:t>)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б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spacing w:val="1"/>
          <w:lang w:val="ru-RU"/>
        </w:rPr>
        <w:t>в</w:t>
      </w:r>
      <w:r w:rsidR="00876FF6" w:rsidRPr="00AE6711">
        <w:rPr>
          <w:spacing w:val="-1"/>
          <w:lang w:val="ru-RU"/>
        </w:rPr>
        <w:t>е</w:t>
      </w:r>
      <w:r w:rsidR="00876FF6" w:rsidRPr="00AE6711">
        <w:rPr>
          <w:spacing w:val="1"/>
          <w:lang w:val="ru-RU"/>
        </w:rPr>
        <w:t>з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3"/>
          <w:lang w:val="ru-RU"/>
        </w:rPr>
        <w:t>с</w:t>
      </w:r>
      <w:r w:rsidR="00876FF6" w:rsidRPr="00AE6711">
        <w:rPr>
          <w:lang w:val="ru-RU"/>
        </w:rPr>
        <w:t>у</w:t>
      </w:r>
      <w:r w:rsidR="00876FF6" w:rsidRPr="00AE6711">
        <w:rPr>
          <w:spacing w:val="43"/>
          <w:lang w:val="ru-RU"/>
        </w:rPr>
        <w:t xml:space="preserve"> </w:t>
      </w:r>
      <w:r w:rsidR="00876FF6" w:rsidRPr="00AE6711">
        <w:rPr>
          <w:spacing w:val="1"/>
          <w:lang w:val="ru-RU"/>
        </w:rPr>
        <w:t>из</w:t>
      </w:r>
      <w:r w:rsidR="00876FF6" w:rsidRPr="00AE6711">
        <w:rPr>
          <w:spacing w:val="-1"/>
          <w:lang w:val="ru-RU"/>
        </w:rPr>
        <w:t>во</w:t>
      </w:r>
      <w:r w:rsidR="00876FF6" w:rsidRPr="00AE6711">
        <w:rPr>
          <w:spacing w:val="1"/>
          <w:lang w:val="ru-RU"/>
        </w:rPr>
        <w:t>ђ</w:t>
      </w:r>
      <w:r w:rsidR="00876FF6" w:rsidRPr="00AE6711">
        <w:rPr>
          <w:spacing w:val="-1"/>
          <w:lang w:val="ru-RU"/>
        </w:rPr>
        <w:t>ач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lang w:val="ru-RU"/>
        </w:rPr>
        <w:t>и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lang w:val="ru-RU"/>
        </w:rPr>
        <w:t xml:space="preserve">е </w:t>
      </w:r>
      <w:r w:rsidR="00876FF6" w:rsidRPr="00AE6711">
        <w:rPr>
          <w:spacing w:val="1"/>
          <w:lang w:val="ru-RU"/>
        </w:rPr>
        <w:t>п</w:t>
      </w:r>
      <w:r w:rsidR="00876FF6" w:rsidRPr="00AE6711">
        <w:rPr>
          <w:lang w:val="ru-RU"/>
        </w:rPr>
        <w:t>л</w:t>
      </w:r>
      <w:r w:rsidR="00876FF6" w:rsidRPr="00AE6711">
        <w:rPr>
          <w:spacing w:val="-1"/>
          <w:lang w:val="ru-RU"/>
        </w:rPr>
        <w:t>аћ</w:t>
      </w:r>
      <w:r w:rsidR="00876FF6" w:rsidRPr="00AE6711">
        <w:rPr>
          <w:spacing w:val="-2"/>
          <w:lang w:val="ru-RU"/>
        </w:rPr>
        <w:t>а</w:t>
      </w:r>
      <w:r w:rsidR="00876FF6" w:rsidRPr="00AE6711">
        <w:rPr>
          <w:spacing w:val="3"/>
          <w:lang w:val="ru-RU"/>
        </w:rPr>
        <w:t>ј</w:t>
      </w:r>
      <w:r w:rsidR="00876FF6" w:rsidRPr="00AE6711">
        <w:rPr>
          <w:lang w:val="ru-RU"/>
        </w:rPr>
        <w:t>у</w:t>
      </w:r>
      <w:r w:rsidR="00876FF6" w:rsidRPr="00AE6711">
        <w:rPr>
          <w:spacing w:val="42"/>
          <w:lang w:val="ru-RU"/>
        </w:rPr>
        <w:t xml:space="preserve"> </w:t>
      </w:r>
      <w:r w:rsidR="00876FF6" w:rsidRPr="00AE6711">
        <w:rPr>
          <w:spacing w:val="1"/>
          <w:lang w:val="ru-RU"/>
        </w:rPr>
        <w:t>с</w:t>
      </w:r>
      <w:r w:rsidR="00876FF6" w:rsidRPr="00AE6711">
        <w:rPr>
          <w:lang w:val="ru-RU"/>
        </w:rPr>
        <w:t>е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п</w:t>
      </w:r>
      <w:r w:rsidR="00876FF6" w:rsidRPr="00AE6711">
        <w:rPr>
          <w:spacing w:val="-1"/>
          <w:lang w:val="ru-RU"/>
        </w:rPr>
        <w:t>осе</w:t>
      </w:r>
      <w:r w:rsidR="00876FF6" w:rsidRPr="00AE6711">
        <w:rPr>
          <w:lang w:val="ru-RU"/>
        </w:rPr>
        <w:t>б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.</w:t>
      </w:r>
      <w:r w:rsidR="00876FF6" w:rsidRPr="00AE6711">
        <w:rPr>
          <w:spacing w:val="47"/>
          <w:lang w:val="ru-RU"/>
        </w:rPr>
        <w:t xml:space="preserve"> </w:t>
      </w:r>
    </w:p>
    <w:p w:rsidR="00EC5E27" w:rsidRPr="00AE6711" w:rsidRDefault="00EC5E27" w:rsidP="00390F97">
      <w:pPr>
        <w:pStyle w:val="BodyText"/>
        <w:kinsoku w:val="0"/>
        <w:overflowPunct w:val="0"/>
        <w:ind w:right="336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lastRenderedPageBreak/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фр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ко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меш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х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рди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ађев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ђев</w:t>
      </w:r>
      <w:r w:rsidRPr="00AE6711">
        <w:rPr>
          <w:spacing w:val="1"/>
          <w:lang w:val="ru-RU"/>
        </w:rPr>
        <w:t>инс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 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ђев</w:t>
      </w:r>
      <w:r w:rsidRPr="00AE6711">
        <w:rPr>
          <w:spacing w:val="1"/>
          <w:lang w:val="ru-RU"/>
        </w:rPr>
        <w:t>инс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сво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ос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ји</w:t>
      </w:r>
    </w:p>
    <w:p w:rsidR="00EC5E27" w:rsidRPr="00AE6711" w:rsidRDefault="00EC5E27" w:rsidP="00390F97">
      <w:pPr>
        <w:pStyle w:val="BodyText"/>
        <w:kinsoku w:val="0"/>
        <w:overflowPunct w:val="0"/>
        <w:ind w:left="84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1.</w:t>
      </w:r>
      <w:r w:rsidRPr="00AE6711">
        <w:rPr>
          <w:lang w:val="ru-RU"/>
        </w:rPr>
        <w:t>)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сј</w:t>
      </w:r>
      <w:r w:rsidRPr="00AE6711">
        <w:rPr>
          <w:lang w:val="ru-RU"/>
        </w:rPr>
        <w:t>ко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2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4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2.</w:t>
      </w:r>
      <w:r w:rsidRPr="00AE6711">
        <w:rPr>
          <w:lang w:val="ru-RU"/>
        </w:rPr>
        <w:t>)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spacing w:val="1"/>
          <w:lang w:val="ru-RU"/>
        </w:rPr>
        <w:t>ен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(И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и 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 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ева.</w:t>
      </w:r>
      <w:r w:rsidRPr="00AE6711">
        <w:rPr>
          <w:lang w:val="ru-RU"/>
        </w:rPr>
        <w:t>)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(1</w:t>
      </w:r>
      <w:r w:rsidRPr="00AE6711">
        <w:rPr>
          <w:lang w:val="ru-RU"/>
        </w:rPr>
        <w:t>)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изн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80</w:t>
      </w:r>
      <w:r w:rsidRPr="00AE6711">
        <w:rPr>
          <w:lang w:val="ru-RU"/>
        </w:rPr>
        <w:t xml:space="preserve">%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3.</w:t>
      </w:r>
      <w:r w:rsidRPr="00AE6711">
        <w:rPr>
          <w:lang w:val="ru-RU"/>
        </w:rPr>
        <w:t>)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нч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е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ма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 пр</w:t>
      </w:r>
      <w:r w:rsidRPr="00AE6711">
        <w:rPr>
          <w:spacing w:val="-1"/>
          <w:lang w:val="ru-RU"/>
        </w:rPr>
        <w:t>еос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6" w:line="190" w:lineRule="exact"/>
        <w:jc w:val="both"/>
        <w:rPr>
          <w:sz w:val="19"/>
          <w:szCs w:val="19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11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42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2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овећа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(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а)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)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12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0,5</w:t>
      </w:r>
      <w:r w:rsidRPr="00AE6711">
        <w:rPr>
          <w:lang w:val="ru-RU"/>
        </w:rPr>
        <w:t>%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ки 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ашњења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ш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5</w:t>
      </w:r>
      <w:r w:rsidRPr="00AE6711">
        <w:rPr>
          <w:lang w:val="ru-RU"/>
        </w:rPr>
        <w:t xml:space="preserve">%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3"/>
        <w:jc w:val="both"/>
        <w:rPr>
          <w:lang w:val="ru-RU"/>
        </w:rPr>
      </w:pPr>
      <w:r w:rsidRPr="00AE6711">
        <w:rPr>
          <w:spacing w:val="-1"/>
          <w:lang w:val="ru-RU"/>
        </w:rPr>
        <w:t>На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ање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13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1942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 пр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kinsoku w:val="0"/>
        <w:overflowPunct w:val="0"/>
        <w:ind w:right="7883"/>
        <w:jc w:val="both"/>
        <w:rPr>
          <w:lang w:val="ru-RU"/>
        </w:rPr>
      </w:pPr>
      <w:r w:rsidRPr="00AE6711">
        <w:rPr>
          <w:spacing w:val="1"/>
          <w:lang w:val="ru-RU"/>
        </w:rPr>
        <w:t>-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е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</w:p>
    <w:p w:rsidR="00EC5E27" w:rsidRPr="00AE6711" w:rsidRDefault="00EC5E27" w:rsidP="00390F97">
      <w:pPr>
        <w:pStyle w:val="BodyText"/>
        <w:kinsoku w:val="0"/>
        <w:overflowPunct w:val="0"/>
        <w:ind w:right="5972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9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643"/>
        <w:jc w:val="both"/>
        <w:rPr>
          <w:lang w:val="ru-RU"/>
        </w:rPr>
      </w:pPr>
      <w:r w:rsidRPr="00AE6711">
        <w:rPr>
          <w:spacing w:val="1"/>
          <w:lang w:val="ru-RU"/>
        </w:rPr>
        <w:t>-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(о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ење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ind w:right="3643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1"/>
          <w:lang w:val="ru-RU"/>
        </w:rPr>
        <w:lastRenderedPageBreak/>
        <w:t>-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ке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ије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кс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 xml:space="preserve">г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ђе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 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ло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ћ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ож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и 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мос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ого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оме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982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ија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 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 3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lang w:val="ru-RU"/>
        </w:rPr>
        <w:t>Гр</w:t>
      </w:r>
      <w:r w:rsidRPr="00AE6711">
        <w:rPr>
          <w:spacing w:val="-1"/>
          <w:lang w:val="ru-RU"/>
        </w:rPr>
        <w:t>еш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ткл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исп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7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 У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4"/>
          <w:lang w:val="ru-RU"/>
        </w:rPr>
        <w:t>ђ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501"/>
        </w:tabs>
        <w:kinsoku w:val="0"/>
        <w:overflowPunct w:val="0"/>
        <w:ind w:left="501" w:right="5702" w:hanging="382"/>
        <w:jc w:val="both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ЕЛ</w:t>
      </w:r>
      <w:r>
        <w:rPr>
          <w:spacing w:val="-2"/>
        </w:rPr>
        <w:t>А</w:t>
      </w:r>
      <w:r>
        <w:t>З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>В</w:t>
      </w:r>
      <w:r>
        <w:rPr>
          <w:spacing w:val="-2"/>
        </w:rPr>
        <w:t>РШ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О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Б</w:t>
      </w:r>
      <w:r>
        <w:t>Е</w:t>
      </w:r>
    </w:p>
    <w:p w:rsidR="00EC5E27" w:rsidRDefault="00EC5E27" w:rsidP="00390F97">
      <w:pPr>
        <w:kinsoku w:val="0"/>
        <w:overflowPunct w:val="0"/>
        <w:spacing w:before="10" w:line="260" w:lineRule="exact"/>
        <w:jc w:val="both"/>
        <w:rPr>
          <w:sz w:val="26"/>
          <w:szCs w:val="26"/>
        </w:rPr>
      </w:pPr>
    </w:p>
    <w:p w:rsidR="00EC5E27" w:rsidRDefault="00EC5E27" w:rsidP="00390F97">
      <w:pPr>
        <w:pStyle w:val="BodyText"/>
        <w:kinsoku w:val="0"/>
        <w:overflowPunct w:val="0"/>
        <w:ind w:left="4896" w:right="512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t>.</w:t>
      </w:r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мењ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ађев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" w:line="190" w:lineRule="exact"/>
        <w:jc w:val="both"/>
        <w:rPr>
          <w:sz w:val="19"/>
          <w:szCs w:val="19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16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58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асн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во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с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8"/>
        <w:ind w:left="840"/>
        <w:jc w:val="both"/>
        <w:rPr>
          <w:lang w:val="ru-RU"/>
        </w:rPr>
      </w:pP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5"/>
        <w:ind w:left="840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еве</w:t>
      </w:r>
      <w:r w:rsidRPr="00AE6711">
        <w:rPr>
          <w:spacing w:val="1"/>
          <w:lang w:val="ru-RU"/>
        </w:rPr>
        <w:t>н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lang w:val="ru-RU"/>
        </w:rPr>
        <w:t>ј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5"/>
        <w:ind w:left="839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8"/>
        <w:ind w:left="839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дбе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</w:p>
    <w:p w:rsidR="00EC5E27" w:rsidRPr="00AE6711" w:rsidRDefault="00EC5E27" w:rsidP="00390F97">
      <w:pPr>
        <w:pStyle w:val="BodyText"/>
        <w:kinsoku w:val="0"/>
        <w:overflowPunct w:val="0"/>
        <w:spacing w:line="274" w:lineRule="exact"/>
        <w:ind w:right="2249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65"/>
        <w:jc w:val="both"/>
        <w:rPr>
          <w:lang w:val="ru-RU"/>
        </w:rPr>
      </w:pPr>
      <w:r w:rsidRPr="00AE6711">
        <w:rPr>
          <w:spacing w:val="-1"/>
          <w:lang w:val="ru-RU"/>
        </w:rPr>
        <w:t>Та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ођ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ње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џ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његово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705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ње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1632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0" w:right="224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17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ци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ли </w:t>
      </w:r>
      <w:r w:rsidRPr="00AE6711">
        <w:rPr>
          <w:spacing w:val="-1"/>
          <w:lang w:val="ru-RU"/>
        </w:rPr>
        <w:t>важећ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before="69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18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њего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с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(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)</w:t>
      </w:r>
    </w:p>
    <w:p w:rsidR="00EC5E27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</w:pP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вођач</w:t>
      </w:r>
      <w:r>
        <w:t>а</w:t>
      </w:r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Default="00EC5E27" w:rsidP="00390F97">
      <w:pPr>
        <w:pStyle w:val="BodyText"/>
        <w:kinsoku w:val="0"/>
        <w:overflowPunct w:val="0"/>
        <w:ind w:left="4896" w:right="5120"/>
        <w:jc w:val="both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t>.</w:t>
      </w:r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ш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20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 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2"/>
          <w:lang w:val="ru-RU"/>
        </w:rPr>
        <w:t>ш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сом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 xml:space="preserve">х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21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 пр</w:t>
      </w:r>
      <w:r w:rsidRPr="00AE6711">
        <w:rPr>
          <w:spacing w:val="-1"/>
          <w:lang w:val="ru-RU"/>
        </w:rPr>
        <w:t>оч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6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(ш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т)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3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)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Pr="00DA0048" w:rsidRDefault="00EC5E27" w:rsidP="00390F97">
      <w:pPr>
        <w:kinsoku w:val="0"/>
        <w:overflowPunct w:val="0"/>
        <w:ind w:right="7836"/>
        <w:jc w:val="both"/>
        <w:rPr>
          <w:sz w:val="28"/>
          <w:szCs w:val="28"/>
          <w:lang/>
        </w:rPr>
      </w:pPr>
    </w:p>
    <w:p w:rsidR="00EC5E27" w:rsidRPr="00AE6711" w:rsidRDefault="00EC5E27" w:rsidP="00390F97">
      <w:pPr>
        <w:kinsoku w:val="0"/>
        <w:overflowPunct w:val="0"/>
        <w:spacing w:before="4" w:line="120" w:lineRule="exact"/>
        <w:jc w:val="both"/>
        <w:rPr>
          <w:sz w:val="12"/>
          <w:szCs w:val="12"/>
          <w:lang w:val="ru-RU"/>
        </w:rPr>
      </w:pPr>
    </w:p>
    <w:p w:rsidR="00EC5E27" w:rsidRPr="00DA0048" w:rsidRDefault="00827AC2" w:rsidP="00390F97">
      <w:pPr>
        <w:kinsoku w:val="0"/>
        <w:overflowPunct w:val="0"/>
        <w:ind w:right="8496"/>
        <w:jc w:val="both"/>
        <w:rPr>
          <w:sz w:val="28"/>
          <w:szCs w:val="28"/>
          <w:lang/>
        </w:rPr>
      </w:pPr>
      <w:r>
        <w:rPr>
          <w:noProof/>
        </w:rPr>
        <w:pict>
          <v:shape id="_x0000_s1143" style="position:absolute;left:0;text-align:left;margin-left:346.55pt;margin-top:15.65pt;width:119.2pt;height:1pt;z-index:-251651072;mso-position-horizontal-relative:page;mso-position-vertical-relative:text" coordsize="2384,20" o:allowincell="f" path="m,hhl2384,e" filled="f" strokeweight=".31219mm">
            <v:path arrowok="t"/>
            <w10:wrap anchorx="page"/>
          </v:shape>
        </w:pict>
      </w:r>
      <w:r w:rsidR="00DA0048">
        <w:rPr>
          <w:b/>
          <w:bCs/>
          <w:spacing w:val="-1"/>
          <w:sz w:val="28"/>
          <w:szCs w:val="28"/>
          <w:lang/>
        </w:rPr>
        <w:t xml:space="preserve">   НАРУЧИЛАЦ 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5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5" w:line="220" w:lineRule="exact"/>
        <w:jc w:val="both"/>
        <w:rPr>
          <w:sz w:val="22"/>
          <w:szCs w:val="22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before="6" w:line="180" w:lineRule="exact"/>
        <w:jc w:val="both"/>
        <w:rPr>
          <w:sz w:val="18"/>
          <w:szCs w:val="18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89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z w:val="28"/>
          <w:szCs w:val="28"/>
          <w:lang w:val="ru-RU"/>
        </w:rPr>
        <w:t>ес</w:t>
      </w:r>
      <w:r w:rsidRPr="00AE6711">
        <w:rPr>
          <w:b/>
          <w:bCs/>
          <w:spacing w:val="1"/>
          <w:sz w:val="28"/>
          <w:szCs w:val="28"/>
          <w:lang w:val="ru-RU"/>
        </w:rPr>
        <w:t>т</w:t>
      </w:r>
      <w:r w:rsidRPr="00AE6711">
        <w:rPr>
          <w:b/>
          <w:bCs/>
          <w:sz w:val="28"/>
          <w:szCs w:val="28"/>
          <w:lang w:val="ru-RU"/>
        </w:rPr>
        <w:t>о и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z w:val="28"/>
          <w:szCs w:val="28"/>
          <w:lang w:val="ru-RU"/>
        </w:rPr>
        <w:t>: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4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89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pacing w:val="-1"/>
          <w:sz w:val="28"/>
          <w:szCs w:val="28"/>
          <w:lang w:val="ru-RU"/>
        </w:rPr>
        <w:t>.П</w:t>
      </w:r>
      <w:r w:rsidRPr="00AE6711">
        <w:rPr>
          <w:b/>
          <w:bCs/>
          <w:sz w:val="28"/>
          <w:szCs w:val="28"/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64"/>
        <w:ind w:left="496"/>
        <w:jc w:val="both"/>
        <w:rPr>
          <w:sz w:val="28"/>
          <w:szCs w:val="28"/>
          <w:lang w:val="ru-RU"/>
        </w:rPr>
      </w:pPr>
      <w:r w:rsidRPr="00AE6711">
        <w:rPr>
          <w:lang w:val="ru-RU"/>
        </w:rPr>
        <w:br w:type="column"/>
      </w:r>
      <w:r w:rsidR="00DA0048">
        <w:rPr>
          <w:b/>
          <w:bCs/>
          <w:spacing w:val="-1"/>
          <w:sz w:val="28"/>
          <w:szCs w:val="28"/>
          <w:lang/>
        </w:rPr>
        <w:lastRenderedPageBreak/>
        <w:t>ИЗВО</w:t>
      </w:r>
      <w:r w:rsidRPr="00AE6711">
        <w:rPr>
          <w:b/>
          <w:bCs/>
          <w:sz w:val="28"/>
          <w:szCs w:val="28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Ч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5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827AC2" w:rsidP="00390F97">
      <w:pPr>
        <w:pStyle w:val="BodyText"/>
        <w:kinsoku w:val="0"/>
        <w:overflowPunct w:val="0"/>
        <w:ind w:left="189"/>
        <w:jc w:val="both"/>
        <w:rPr>
          <w:lang w:val="ru-RU"/>
        </w:rPr>
      </w:pPr>
      <w:r>
        <w:rPr>
          <w:noProof/>
        </w:rPr>
        <w:pict>
          <v:shape id="_x0000_s1144" style="position:absolute;left:0;text-align:left;margin-left:375.45pt;margin-top:-6.45pt;width:128.55pt;height:1pt;z-index:-251652096;mso-position-horizontal-relative:page;mso-position-vertical-relative:text" coordsize="2571,20" o:allowincell="f" path="m,hhl2570,e" filled="f" strokeweight=".50092mm">
            <v:path arrowok="t"/>
            <w10:wrap anchorx="page"/>
          </v:shape>
        </w:pict>
      </w:r>
      <w:r w:rsidR="00EC5E27" w:rsidRPr="00AE6711">
        <w:rPr>
          <w:spacing w:val="-1"/>
          <w:lang w:val="ru-RU"/>
        </w:rPr>
        <w:t>(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т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-1"/>
          <w:lang w:val="ru-RU"/>
        </w:rPr>
        <w:t xml:space="preserve"> ов</w:t>
      </w:r>
      <w:r w:rsidR="00EC5E27" w:rsidRPr="00AE6711">
        <w:rPr>
          <w:lang w:val="ru-RU"/>
        </w:rPr>
        <w:t>л</w:t>
      </w:r>
      <w:r w:rsidR="00EC5E27" w:rsidRPr="00AE6711">
        <w:rPr>
          <w:spacing w:val="-1"/>
          <w:lang w:val="ru-RU"/>
        </w:rPr>
        <w:t>ашће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г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л</w:t>
      </w:r>
      <w:r w:rsidR="00EC5E27" w:rsidRPr="00AE6711">
        <w:rPr>
          <w:spacing w:val="1"/>
          <w:lang w:val="ru-RU"/>
        </w:rPr>
        <w:t>иц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)</w:t>
      </w:r>
    </w:p>
    <w:p w:rsidR="00EC5E27" w:rsidRPr="00AE6711" w:rsidRDefault="00EC5E27" w:rsidP="00390F97">
      <w:pPr>
        <w:pStyle w:val="BodyText"/>
        <w:kinsoku w:val="0"/>
        <w:overflowPunct w:val="0"/>
        <w:ind w:left="189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3" w:space="708" w:equalWidth="0">
            <w:col w:w="2127" w:space="2961"/>
            <w:col w:w="812" w:space="750"/>
            <w:col w:w="4276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spacing w:line="263" w:lineRule="exact"/>
        <w:jc w:val="both"/>
        <w:rPr>
          <w:lang w:val="ru-RU"/>
        </w:rPr>
      </w:pPr>
      <w:r w:rsidRPr="00AE6711">
        <w:rPr>
          <w:b/>
          <w:bCs/>
          <w:lang w:val="ru-RU"/>
        </w:rPr>
        <w:lastRenderedPageBreak/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pStyle w:val="BodyText"/>
        <w:kinsoku w:val="0"/>
        <w:overflowPunct w:val="0"/>
        <w:spacing w:before="1" w:line="266" w:lineRule="exact"/>
        <w:jc w:val="both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ће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Упр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</w:p>
    <w:p w:rsidR="00EC5E27" w:rsidRPr="00AE6711" w:rsidRDefault="00EC5E27" w:rsidP="00390F97">
      <w:pPr>
        <w:pStyle w:val="BodyText"/>
        <w:kinsoku w:val="0"/>
        <w:overflowPunct w:val="0"/>
        <w:spacing w:line="263" w:lineRule="exact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нц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kinsoku w:val="0"/>
        <w:overflowPunct w:val="0"/>
        <w:spacing w:line="266" w:lineRule="exact"/>
        <w:jc w:val="both"/>
        <w:rPr>
          <w:lang w:val="ru-RU"/>
        </w:rPr>
      </w:pP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9" w:line="352" w:lineRule="exact"/>
        <w:ind w:left="120" w:right="499" w:firstLine="719"/>
        <w:jc w:val="both"/>
        <w:rPr>
          <w:sz w:val="32"/>
          <w:szCs w:val="32"/>
          <w:lang w:val="ru-RU"/>
        </w:rPr>
      </w:pP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z w:val="32"/>
          <w:szCs w:val="32"/>
          <w:lang w:val="ru-RU"/>
        </w:rPr>
        <w:t>ну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ђа</w:t>
      </w:r>
      <w:r w:rsidRPr="00AE6711">
        <w:rPr>
          <w:b/>
          <w:bCs/>
          <w:i/>
          <w:iCs/>
          <w:sz w:val="32"/>
          <w:szCs w:val="32"/>
          <w:lang w:val="ru-RU"/>
        </w:rPr>
        <w:t>ч</w:t>
      </w:r>
      <w:r w:rsidRPr="00AE6711">
        <w:rPr>
          <w:b/>
          <w:bCs/>
          <w:i/>
          <w:iCs/>
          <w:spacing w:val="48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z w:val="32"/>
          <w:szCs w:val="32"/>
          <w:lang w:val="ru-RU"/>
        </w:rPr>
        <w:t>оже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де</w:t>
      </w:r>
      <w:r w:rsidRPr="00AE6711">
        <w:rPr>
          <w:b/>
          <w:bCs/>
          <w:i/>
          <w:iCs/>
          <w:sz w:val="32"/>
          <w:szCs w:val="32"/>
          <w:lang w:val="ru-RU"/>
        </w:rPr>
        <w:t>л</w:t>
      </w:r>
      <w:r w:rsidRPr="00AE6711">
        <w:rPr>
          <w:b/>
          <w:bCs/>
          <w:i/>
          <w:iCs/>
          <w:spacing w:val="48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уг</w:t>
      </w:r>
      <w:r w:rsidRPr="00AE6711">
        <w:rPr>
          <w:b/>
          <w:bCs/>
          <w:i/>
          <w:iCs/>
          <w:spacing w:val="3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4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с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пис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4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пе</w:t>
      </w:r>
      <w:r w:rsidRPr="00AE6711">
        <w:rPr>
          <w:b/>
          <w:bCs/>
          <w:i/>
          <w:iCs/>
          <w:sz w:val="32"/>
          <w:szCs w:val="32"/>
          <w:lang w:val="ru-RU"/>
        </w:rPr>
        <w:t>ч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рат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w w:val="9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им</w:t>
      </w:r>
      <w:r w:rsidRPr="00AE6711">
        <w:rPr>
          <w:b/>
          <w:bCs/>
          <w:i/>
          <w:iCs/>
          <w:sz w:val="32"/>
          <w:szCs w:val="32"/>
          <w:lang w:val="ru-RU"/>
        </w:rPr>
        <w:t>е</w:t>
      </w:r>
      <w:r w:rsidRPr="00AE6711">
        <w:rPr>
          <w:b/>
          <w:bCs/>
          <w:i/>
          <w:i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от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z w:val="32"/>
          <w:szCs w:val="32"/>
          <w:lang w:val="ru-RU"/>
        </w:rPr>
        <w:t>ђ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у</w:t>
      </w:r>
      <w:r w:rsidRPr="00AE6711">
        <w:rPr>
          <w:b/>
          <w:bCs/>
          <w:i/>
          <w:iCs/>
          <w:sz w:val="32"/>
          <w:szCs w:val="32"/>
          <w:lang w:val="ru-RU"/>
        </w:rPr>
        <w:t>је</w:t>
      </w:r>
      <w:r w:rsidRPr="00AE6711">
        <w:rPr>
          <w:b/>
          <w:bCs/>
          <w:i/>
          <w:iCs/>
          <w:spacing w:val="-11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3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х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н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ав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еде</w:t>
      </w:r>
      <w:r w:rsidRPr="00AE6711">
        <w:rPr>
          <w:b/>
          <w:bCs/>
          <w:i/>
          <w:iCs/>
          <w:sz w:val="32"/>
          <w:szCs w:val="32"/>
          <w:lang w:val="ru-RU"/>
        </w:rPr>
        <w:t>ни</w:t>
      </w:r>
      <w:r w:rsidRPr="00AE6711">
        <w:rPr>
          <w:b/>
          <w:bCs/>
          <w:i/>
          <w:iCs/>
          <w:spacing w:val="-14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</w:t>
      </w:r>
      <w:r w:rsidRPr="00AE6711">
        <w:rPr>
          <w:b/>
          <w:bCs/>
          <w:i/>
          <w:iCs/>
          <w:spacing w:val="2"/>
          <w:sz w:val="32"/>
          <w:szCs w:val="32"/>
          <w:lang w:val="ru-RU"/>
        </w:rPr>
        <w:t>е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л</w:t>
      </w:r>
      <w:r w:rsidRPr="00AE6711">
        <w:rPr>
          <w:b/>
          <w:bCs/>
          <w:i/>
          <w:iCs/>
          <w:sz w:val="32"/>
          <w:szCs w:val="32"/>
          <w:lang w:val="ru-RU"/>
        </w:rPr>
        <w:t>.</w:t>
      </w:r>
    </w:p>
    <w:p w:rsidR="00EC5E27" w:rsidRDefault="00EC5E27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  <w:lang/>
        </w:rPr>
      </w:pPr>
    </w:p>
    <w:p w:rsidR="00DA0048" w:rsidRDefault="00DA0048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  <w:lang/>
        </w:rPr>
      </w:pPr>
    </w:p>
    <w:p w:rsidR="00DA0048" w:rsidRPr="00DA0048" w:rsidRDefault="00DA0048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  <w:lang/>
        </w:rPr>
        <w:sectPr w:rsidR="00DA0048" w:rsidRPr="00DA0048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827AC2">
      <w:pPr>
        <w:pStyle w:val="Heading1"/>
        <w:kinsoku w:val="0"/>
        <w:overflowPunct w:val="0"/>
        <w:spacing w:before="57"/>
        <w:ind w:left="1782"/>
        <w:rPr>
          <w:b w:val="0"/>
          <w:bCs w:val="0"/>
          <w:lang w:val="ru-RU"/>
        </w:rPr>
      </w:pPr>
      <w:r>
        <w:rPr>
          <w:noProof/>
        </w:rPr>
        <w:lastRenderedPageBreak/>
        <w:pict>
          <v:rect id="_x0000_s1145" style="position:absolute;left:0;text-align:left;margin-left:70.55pt;margin-top:6.85pt;width:470.85pt;height:13.55pt;z-index:-251650048;mso-position-horizontal-relative:page" o:allowincell="f" fillcolor="#95b3d7" stroked="f">
            <v:path arrowok="t"/>
            <w10:wrap anchorx="page"/>
          </v:rect>
        </w:pict>
      </w:r>
      <w:r w:rsidR="00EC5E27" w:rsidRPr="00F2228D">
        <w:rPr>
          <w:spacing w:val="-1"/>
          <w:position w:val="1"/>
        </w:rPr>
        <w:t>V</w:t>
      </w:r>
      <w:r w:rsidR="00EC5E27" w:rsidRPr="00F2228D">
        <w:rPr>
          <w:position w:val="1"/>
        </w:rPr>
        <w:t>III</w:t>
      </w:r>
      <w:r w:rsidR="00EC5E27" w:rsidRPr="00AE6711">
        <w:rPr>
          <w:spacing w:val="-20"/>
          <w:position w:val="1"/>
          <w:lang w:val="ru-RU"/>
        </w:rPr>
        <w:t xml:space="preserve"> 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2"/>
          <w:lang w:val="ru-RU"/>
        </w:rPr>
        <w:t>Б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9"/>
          <w:lang w:val="ru-RU"/>
        </w:rPr>
        <w:t>А</w:t>
      </w:r>
      <w:r w:rsidR="00EC5E27" w:rsidRPr="00AE6711">
        <w:rPr>
          <w:spacing w:val="6"/>
          <w:lang w:val="ru-RU"/>
        </w:rPr>
        <w:t>З</w:t>
      </w:r>
      <w:r w:rsidR="00EC5E27" w:rsidRPr="00AE6711">
        <w:rPr>
          <w:spacing w:val="-3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-18"/>
          <w:lang w:val="ru-RU"/>
        </w:rPr>
        <w:t xml:space="preserve"> 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3"/>
          <w:lang w:val="ru-RU"/>
        </w:rPr>
        <w:t>О</w:t>
      </w:r>
      <w:r w:rsidR="00EC5E27" w:rsidRPr="00AE6711">
        <w:rPr>
          <w:spacing w:val="-3"/>
          <w:lang w:val="ru-RU"/>
        </w:rPr>
        <w:t>Ш</w:t>
      </w:r>
      <w:r w:rsidR="00EC5E27" w:rsidRPr="00AE6711">
        <w:rPr>
          <w:spacing w:val="1"/>
          <w:lang w:val="ru-RU"/>
        </w:rPr>
        <w:t>КО</w:t>
      </w:r>
      <w:r w:rsidR="00EC5E27" w:rsidRPr="00AE6711">
        <w:rPr>
          <w:spacing w:val="3"/>
          <w:lang w:val="ru-RU"/>
        </w:rPr>
        <w:t>В</w:t>
      </w:r>
      <w:r w:rsidR="00EC5E27" w:rsidRPr="00AE6711">
        <w:rPr>
          <w:lang w:val="ru-RU"/>
        </w:rPr>
        <w:t>А</w:t>
      </w:r>
      <w:r w:rsidR="00EC5E27" w:rsidRPr="00AE6711">
        <w:rPr>
          <w:spacing w:val="-2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1"/>
          <w:lang w:val="ru-RU"/>
        </w:rPr>
        <w:t>М</w:t>
      </w:r>
      <w:r w:rsidR="00EC5E27" w:rsidRPr="00AE6711">
        <w:rPr>
          <w:lang w:val="ru-RU"/>
        </w:rPr>
        <w:t>Е</w:t>
      </w:r>
      <w:r w:rsidR="00EC5E27" w:rsidRPr="00AE6711">
        <w:rPr>
          <w:spacing w:val="-17"/>
          <w:lang w:val="ru-RU"/>
        </w:rPr>
        <w:t xml:space="preserve"> </w:t>
      </w:r>
      <w:r w:rsidR="00EC5E27" w:rsidRPr="00AE6711">
        <w:rPr>
          <w:spacing w:val="1"/>
          <w:lang w:val="ru-RU"/>
        </w:rPr>
        <w:t>ПОН</w:t>
      </w:r>
      <w:r w:rsidR="00EC5E27" w:rsidRPr="00AE6711">
        <w:rPr>
          <w:lang w:val="ru-RU"/>
        </w:rPr>
        <w:t>У</w:t>
      </w:r>
      <w:r w:rsidR="00EC5E27" w:rsidRPr="00AE6711">
        <w:rPr>
          <w:spacing w:val="1"/>
          <w:lang w:val="ru-RU"/>
        </w:rPr>
        <w:t>Д</w:t>
      </w:r>
      <w:r w:rsidR="00EC5E27"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tabs>
          <w:tab w:val="left" w:pos="8091"/>
        </w:tabs>
        <w:kinsoku w:val="0"/>
        <w:overflowPunct w:val="0"/>
        <w:spacing w:line="260" w:lineRule="exact"/>
        <w:ind w:left="220" w:right="622"/>
        <w:rPr>
          <w:lang w:val="ru-RU"/>
        </w:rPr>
      </w:pP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88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1.За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_</w:t>
      </w:r>
      <w:r w:rsidRPr="00AE6711">
        <w:rPr>
          <w:spacing w:val="2"/>
          <w:u w:val="single"/>
          <w:lang w:val="ru-RU"/>
        </w:rPr>
        <w:tab/>
      </w:r>
      <w:r w:rsidRPr="00AE6711">
        <w:rPr>
          <w:i/>
          <w:iCs/>
          <w:lang w:val="ru-RU"/>
        </w:rPr>
        <w:t>[н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в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5"/>
          <w:lang w:val="ru-RU"/>
        </w:rPr>
        <w:t>а</w:t>
      </w:r>
      <w:r w:rsidRPr="00AE6711">
        <w:rPr>
          <w:i/>
          <w:iCs/>
          <w:spacing w:val="9"/>
          <w:lang w:val="ru-RU"/>
        </w:rPr>
        <w:t>]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-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изн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170" w:lineRule="exact"/>
        <w:rPr>
          <w:sz w:val="17"/>
          <w:szCs w:val="17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9"/>
        <w:gridCol w:w="4541"/>
      </w:tblGrid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55" w:lineRule="exact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3"/>
              </w:rPr>
              <w:t>Т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ОШ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55" w:lineRule="exact"/>
              <w:ind w:left="860"/>
            </w:pPr>
            <w:r>
              <w:rPr>
                <w:b/>
                <w:bCs/>
              </w:rPr>
              <w:t>ИЗНОС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ОШ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Д</w:t>
            </w:r>
          </w:p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173" w:lineRule="auto"/>
              <w:ind w:left="102" w:right="636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spacing w:val="1"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 ИЗНОС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Т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ОШ</w:t>
            </w:r>
            <w:r w:rsidRPr="00AE6711">
              <w:rPr>
                <w:b/>
                <w:bCs/>
                <w:spacing w:val="1"/>
                <w:lang w:val="ru-RU"/>
              </w:rPr>
              <w:t>К</w:t>
            </w:r>
            <w:r w:rsidRPr="00AE6711">
              <w:rPr>
                <w:b/>
                <w:bCs/>
                <w:lang w:val="ru-RU"/>
              </w:rPr>
              <w:t>ОВА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ИП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Е</w:t>
            </w:r>
            <w:r w:rsidRPr="00AE6711">
              <w:rPr>
                <w:b/>
                <w:bCs/>
                <w:spacing w:val="-1"/>
                <w:lang w:val="ru-RU"/>
              </w:rPr>
              <w:t>МАЊ</w:t>
            </w:r>
            <w:r w:rsidRPr="00AE6711">
              <w:rPr>
                <w:b/>
                <w:bCs/>
                <w:lang w:val="ru-RU"/>
              </w:rPr>
              <w:t>А ПОН</w:t>
            </w: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ДЕ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before="69"/>
        <w:ind w:left="220" w:right="339"/>
        <w:jc w:val="both"/>
        <w:rPr>
          <w:lang w:val="ru-RU"/>
        </w:rPr>
      </w:pP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4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рка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 да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2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ind w:left="220" w:right="5443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љ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1"/>
          <w:lang w:val="ru-RU"/>
        </w:rPr>
        <w:t>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1"/>
          <w:lang w:val="ru-RU"/>
        </w:rPr>
        <w:t>сц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зно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9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tabs>
          <w:tab w:val="left" w:pos="8679"/>
        </w:tabs>
        <w:kinsoku w:val="0"/>
        <w:overflowPunct w:val="0"/>
        <w:ind w:left="1180"/>
        <w:rPr>
          <w:lang w:val="ru-RU"/>
        </w:rPr>
      </w:pPr>
      <w:r w:rsidRPr="00AE6711">
        <w:rPr>
          <w:spacing w:val="-1"/>
          <w:lang w:val="ru-RU"/>
        </w:rPr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</w:p>
    <w:p w:rsidR="00EC5E27" w:rsidRPr="00AE6711" w:rsidRDefault="00827AC2">
      <w:pPr>
        <w:pStyle w:val="BodyText"/>
        <w:kinsoku w:val="0"/>
        <w:overflowPunct w:val="0"/>
        <w:ind w:left="1440"/>
        <w:jc w:val="center"/>
        <w:rPr>
          <w:lang w:val="ru-RU"/>
        </w:rPr>
      </w:pPr>
      <w:r>
        <w:rPr>
          <w:noProof/>
        </w:rPr>
        <w:pict>
          <v:shape id="_x0000_s1146" style="position:absolute;left:0;text-align:left;margin-left:35.95pt;margin-top:41.15pt;width:162pt;height:1pt;z-index:-251649024;mso-position-horizontal-relative:page;mso-position-vertical-relative:text" coordsize="3240,20" o:allowincell="f" path="m,hhl3240,e" filled="f" strokeweight=".16942mm">
            <v:path arrowok="t"/>
            <w10:wrap anchorx="page"/>
          </v:shape>
        </w:pict>
      </w:r>
      <w:r>
        <w:rPr>
          <w:noProof/>
        </w:rPr>
        <w:pict>
          <v:shape id="_x0000_s1147" style="position:absolute;left:0;text-align:left;margin-left:404.95pt;margin-top:41.15pt;width:150pt;height:1pt;z-index:-251648000;mso-position-horizontal-relative:page;mso-position-vertical-relative:text" coordsize="3000,20" o:allowincell="f" path="m,hhl3000,e" filled="f" strokeweight=".16942mm">
            <v:path arrowok="t"/>
            <w10:wrap anchorx="page"/>
          </v:shap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.П</w:t>
      </w:r>
      <w:r w:rsidR="00EC5E27"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1440"/>
        <w:jc w:val="center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2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before="6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right="359"/>
        <w:jc w:val="center"/>
        <w:rPr>
          <w:b w:val="0"/>
          <w:bCs w:val="0"/>
          <w:lang w:val="ru-RU"/>
        </w:rPr>
      </w:pPr>
      <w:r>
        <w:t>IX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З</w:t>
      </w: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-1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3"/>
          <w:lang w:val="ru-RU"/>
        </w:rPr>
        <w:t>Е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С</w:t>
      </w:r>
      <w:r w:rsidRPr="00AE6711">
        <w:rPr>
          <w:spacing w:val="-2"/>
          <w:lang w:val="ru-RU"/>
        </w:rPr>
        <w:t>НО</w:t>
      </w:r>
      <w:r w:rsidRPr="00AE6711">
        <w:rPr>
          <w:lang w:val="ru-RU"/>
        </w:rPr>
        <w:t>Ј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1"/>
          <w:lang w:val="ru-RU"/>
        </w:rPr>
        <w:t>ПО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0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tabs>
          <w:tab w:val="left" w:pos="8151"/>
        </w:tabs>
        <w:kinsoku w:val="0"/>
        <w:overflowPunct w:val="0"/>
        <w:ind w:left="112" w:right="792"/>
        <w:rPr>
          <w:lang w:val="ru-RU"/>
        </w:rPr>
      </w:pP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26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(На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) 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Default="00EC5E27">
      <w:pPr>
        <w:pStyle w:val="Heading5"/>
        <w:kinsoku w:val="0"/>
        <w:overflowPunct w:val="0"/>
        <w:ind w:left="0" w:right="358"/>
        <w:jc w:val="center"/>
        <w:rPr>
          <w:b w:val="0"/>
          <w:bCs w:val="0"/>
        </w:rPr>
      </w:pPr>
      <w:r>
        <w:t>ИЗ</w:t>
      </w:r>
      <w:r>
        <w:rPr>
          <w:spacing w:val="-1"/>
        </w:rPr>
        <w:t>ЈА</w:t>
      </w:r>
      <w:r>
        <w:t>ВУ</w:t>
      </w:r>
    </w:p>
    <w:p w:rsidR="00EC5E27" w:rsidRDefault="00EC5E27">
      <w:pPr>
        <w:kinsoku w:val="0"/>
        <w:overflowPunct w:val="0"/>
        <w:ind w:right="359"/>
        <w:jc w:val="center"/>
      </w:pPr>
      <w:r>
        <w:rPr>
          <w:b/>
          <w:bCs/>
        </w:rPr>
        <w:t>О НЕЗ</w:t>
      </w:r>
      <w:r>
        <w:rPr>
          <w:b/>
          <w:bCs/>
          <w:spacing w:val="-1"/>
        </w:rPr>
        <w:t>А</w:t>
      </w:r>
      <w:r>
        <w:rPr>
          <w:b/>
          <w:bCs/>
        </w:rPr>
        <w:t>ВИ</w:t>
      </w:r>
      <w:r>
        <w:rPr>
          <w:b/>
          <w:bCs/>
          <w:spacing w:val="-1"/>
        </w:rPr>
        <w:t>С</w:t>
      </w:r>
      <w:r>
        <w:rPr>
          <w:b/>
          <w:bCs/>
        </w:rPr>
        <w:t>НОЈ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</w:t>
      </w:r>
      <w:r>
        <w:rPr>
          <w:b/>
          <w:bCs/>
          <w:spacing w:val="-2"/>
        </w:rPr>
        <w:t>О</w:t>
      </w:r>
      <w:r>
        <w:rPr>
          <w:b/>
          <w:bCs/>
        </w:rPr>
        <w:t>Н</w:t>
      </w:r>
      <w:r>
        <w:rPr>
          <w:b/>
          <w:bCs/>
          <w:spacing w:val="-1"/>
        </w:rPr>
        <w:t>У</w:t>
      </w:r>
      <w:r>
        <w:rPr>
          <w:b/>
          <w:bCs/>
        </w:rPr>
        <w:t>ДИ</w:t>
      </w:r>
    </w:p>
    <w:p w:rsidR="00EC5E27" w:rsidRDefault="00EC5E27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EC5E27" w:rsidRPr="00AE6711" w:rsidRDefault="00EC5E27" w:rsidP="00DA0048">
      <w:pPr>
        <w:numPr>
          <w:ilvl w:val="1"/>
          <w:numId w:val="17"/>
        </w:numPr>
        <w:tabs>
          <w:tab w:val="left" w:pos="479"/>
        </w:tabs>
        <w:kinsoku w:val="0"/>
        <w:overflowPunct w:val="0"/>
        <w:ind w:left="479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пк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8"/>
          <w:lang w:val="ru-RU"/>
        </w:rPr>
        <w:t xml:space="preserve"> </w:t>
      </w:r>
      <w:r w:rsidR="00DA0048">
        <w:rPr>
          <w:b/>
          <w:bCs/>
          <w:spacing w:val="-2"/>
          <w:sz w:val="28"/>
          <w:szCs w:val="28"/>
          <w:lang/>
        </w:rPr>
        <w:t xml:space="preserve">Инвестиционо одржавање Дома Културе у Месној заједници Трска  општина  Рача </w:t>
      </w:r>
      <w:r w:rsidR="00DA0048">
        <w:rPr>
          <w:b/>
          <w:bCs/>
          <w:spacing w:val="-2"/>
          <w:sz w:val="28"/>
          <w:szCs w:val="28"/>
          <w:lang/>
        </w:rPr>
        <w:t>I</w:t>
      </w:r>
      <w:r w:rsidR="00DA0048">
        <w:rPr>
          <w:b/>
          <w:bCs/>
          <w:spacing w:val="-2"/>
          <w:sz w:val="28"/>
          <w:szCs w:val="28"/>
          <w:lang/>
        </w:rPr>
        <w:t xml:space="preserve"> Фаза </w:t>
      </w:r>
      <w:r w:rsidRPr="00AE6711">
        <w:rPr>
          <w:lang w:val="ru-RU"/>
        </w:rPr>
        <w:t>бр.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2"/>
          <w:lang w:val="ru-RU"/>
        </w:rPr>
        <w:t>Ј</w:t>
      </w:r>
      <w:r w:rsidRPr="00AE6711">
        <w:rPr>
          <w:lang w:val="ru-RU"/>
        </w:rPr>
        <w:t>Н</w:t>
      </w:r>
      <w:r w:rsidRPr="00AE6711">
        <w:rPr>
          <w:spacing w:val="9"/>
          <w:lang w:val="ru-RU"/>
        </w:rPr>
        <w:t xml:space="preserve"> </w:t>
      </w:r>
      <w:r w:rsidR="00DA0048">
        <w:rPr>
          <w:b/>
          <w:bCs/>
          <w:spacing w:val="-1"/>
          <w:lang/>
        </w:rPr>
        <w:t>404-01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2015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2"/>
          <w:lang w:val="ru-RU"/>
        </w:rPr>
        <w:t>аи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ц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tabs>
          <w:tab w:val="left" w:pos="8691"/>
        </w:tabs>
        <w:kinsoku w:val="0"/>
        <w:overflowPunct w:val="0"/>
        <w:ind w:left="652"/>
        <w:rPr>
          <w:lang w:val="ru-RU"/>
        </w:rPr>
      </w:pPr>
      <w:r w:rsidRPr="00AE6711">
        <w:rPr>
          <w:spacing w:val="-1"/>
          <w:lang w:val="ru-RU"/>
        </w:rPr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="00540FDF" w:rsidRPr="00AE6711">
        <w:rPr>
          <w:lang w:val="ru-RU"/>
        </w:rPr>
        <w:t>:</w:t>
      </w:r>
    </w:p>
    <w:p w:rsidR="00EC5E27" w:rsidRPr="00AE6711" w:rsidRDefault="00827AC2">
      <w:pPr>
        <w:pStyle w:val="BodyText"/>
        <w:kinsoku w:val="0"/>
        <w:overflowPunct w:val="0"/>
        <w:ind w:left="504"/>
        <w:jc w:val="center"/>
        <w:rPr>
          <w:lang w:val="ru-RU"/>
        </w:rPr>
      </w:pPr>
      <w:r>
        <w:rPr>
          <w:noProof/>
        </w:rPr>
        <w:pict>
          <v:shape id="_x0000_s1148" style="position:absolute;left:0;text-align:left;margin-left:39.55pt;margin-top:41pt;width:162pt;height:1pt;z-index:-251646976;mso-position-horizontal-relative:page;mso-position-vertical-relative:text" coordsize="3240,20" o:allowincell="f" path="m,hhl3240,e" filled="f" strokeweight=".16942mm">
            <v:path arrowok="t"/>
            <w10:wrap anchorx="page"/>
          </v:shape>
        </w:pict>
      </w:r>
      <w:r>
        <w:rPr>
          <w:noProof/>
        </w:rPr>
        <w:pict>
          <v:shape id="_x0000_s1149" style="position:absolute;left:0;text-align:left;margin-left:402.55pt;margin-top:41pt;width:150pt;height:1pt;z-index:-251645952;mso-position-horizontal-relative:page;mso-position-vertical-relative:text" coordsize="3000,20" o:allowincell="f" path="m,hhl3000,e" filled="f" strokeweight=".16942mm">
            <v:path arrowok="t"/>
            <w10:wrap anchorx="page"/>
          </v:shap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.П</w:t>
      </w:r>
      <w:r w:rsidR="00EC5E27"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111" w:right="468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посто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ањ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исти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ито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2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 н</w:t>
      </w:r>
      <w:r w:rsidRPr="00AE6711">
        <w:rPr>
          <w:i/>
          <w:iCs/>
          <w:spacing w:val="-1"/>
          <w:lang w:val="ru-RU"/>
        </w:rPr>
        <w:t>ару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б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га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аци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ну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га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аци</w:t>
      </w:r>
      <w:r w:rsidRPr="00AE6711">
        <w:rPr>
          <w:i/>
          <w:iCs/>
          <w:lang w:val="ru-RU"/>
        </w:rPr>
        <w:t>ја 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тит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аи</w:t>
      </w:r>
      <w:r w:rsidRPr="00AE6711">
        <w:rPr>
          <w:i/>
          <w:iCs/>
          <w:spacing w:val="-2"/>
          <w:lang w:val="ru-RU"/>
        </w:rPr>
        <w:t>н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9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р</w:t>
      </w:r>
      <w:r w:rsidRPr="00AE6711">
        <w:rPr>
          <w:i/>
          <w:iCs/>
          <w:lang w:val="ru-RU"/>
        </w:rPr>
        <w:t>у з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рди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ч,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есо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 xml:space="preserve">е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spacing w:val="-2"/>
          <w:lang w:val="ru-RU"/>
        </w:rPr>
        <w:t>ј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тит</w:t>
      </w:r>
      <w:r w:rsidRPr="00AE6711">
        <w:rPr>
          <w:i/>
          <w:iCs/>
          <w:lang w:val="ru-RU"/>
        </w:rPr>
        <w:t>а 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4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до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ља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егати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еф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</w:t>
      </w:r>
      <w:r w:rsidRPr="00AE6711">
        <w:rPr>
          <w:i/>
          <w:iCs/>
          <w:spacing w:val="-2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82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ста</w:t>
      </w:r>
      <w:r w:rsidRPr="00AE6711">
        <w:rPr>
          <w:i/>
          <w:iCs/>
          <w:lang w:val="ru-RU"/>
        </w:rPr>
        <w:t>в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 xml:space="preserve">чка 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2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1"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12" w:right="468"/>
        <w:jc w:val="both"/>
        <w:rPr>
          <w:lang w:val="ru-RU"/>
        </w:rPr>
      </w:pPr>
      <w:r w:rsidRPr="00AE6711">
        <w:rPr>
          <w:b/>
          <w:bCs/>
          <w:i/>
          <w:iCs/>
          <w:lang w:val="ru-RU"/>
        </w:rPr>
        <w:t>Ук</w:t>
      </w:r>
      <w:r w:rsidRPr="00AE6711">
        <w:rPr>
          <w:b/>
          <w:bCs/>
          <w:i/>
          <w:iCs/>
          <w:spacing w:val="-1"/>
          <w:lang w:val="ru-RU"/>
        </w:rPr>
        <w:t>ол</w:t>
      </w:r>
      <w:r w:rsidRPr="00AE6711">
        <w:rPr>
          <w:b/>
          <w:bCs/>
          <w:i/>
          <w:iCs/>
          <w:lang w:val="ru-RU"/>
        </w:rPr>
        <w:t>ико</w:t>
      </w:r>
      <w:r w:rsidRPr="00AE6711">
        <w:rPr>
          <w:b/>
          <w:bCs/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</w:t>
      </w:r>
      <w:r w:rsidRPr="00AE6711">
        <w:rPr>
          <w:b/>
          <w:bCs/>
          <w:i/>
          <w:iCs/>
          <w:lang w:val="ru-RU"/>
        </w:rPr>
        <w:t>ду</w:t>
      </w:r>
      <w:r w:rsidRPr="00AE6711">
        <w:rPr>
          <w:b/>
          <w:bCs/>
          <w:i/>
          <w:iCs/>
          <w:spacing w:val="-1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spacing w:val="-2"/>
          <w:lang w:val="ru-RU"/>
        </w:rPr>
        <w:t>д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spacing w:val="-3"/>
          <w:lang w:val="ru-RU"/>
        </w:rPr>
        <w:t>о</w:t>
      </w:r>
      <w:r w:rsidRPr="00AE6711">
        <w:rPr>
          <w:b/>
          <w:bCs/>
          <w:i/>
          <w:iCs/>
          <w:spacing w:val="-1"/>
          <w:lang w:val="ru-RU"/>
        </w:rPr>
        <w:t>с</w:t>
      </w:r>
      <w:r w:rsidRPr="00AE6711">
        <w:rPr>
          <w:b/>
          <w:bCs/>
          <w:i/>
          <w:iCs/>
          <w:lang w:val="ru-RU"/>
        </w:rPr>
        <w:t>и г</w:t>
      </w:r>
      <w:r w:rsidRPr="00AE6711">
        <w:rPr>
          <w:b/>
          <w:bCs/>
          <w:i/>
          <w:iCs/>
          <w:spacing w:val="-1"/>
          <w:lang w:val="ru-RU"/>
        </w:rPr>
        <w:t>ру</w:t>
      </w:r>
      <w:r w:rsidRPr="00AE6711">
        <w:rPr>
          <w:b/>
          <w:bCs/>
          <w:i/>
          <w:iCs/>
          <w:lang w:val="ru-RU"/>
        </w:rPr>
        <w:t>па</w:t>
      </w:r>
      <w:r w:rsidRPr="00AE6711">
        <w:rPr>
          <w:b/>
          <w:bCs/>
          <w:i/>
          <w:iCs/>
          <w:spacing w:val="-1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уђа</w:t>
      </w:r>
      <w:r w:rsidRPr="00AE6711">
        <w:rPr>
          <w:b/>
          <w:bCs/>
          <w:i/>
          <w:iCs/>
          <w:spacing w:val="-2"/>
          <w:lang w:val="ru-RU"/>
        </w:rPr>
        <w:t>ч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lang w:val="ru-RU"/>
        </w:rPr>
        <w:t>,</w:t>
      </w:r>
      <w:r w:rsidRPr="00AE6711">
        <w:rPr>
          <w:b/>
          <w:bCs/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spacing w:val="3"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-1"/>
          <w:lang w:val="ru-RU"/>
        </w:rPr>
        <w:t xml:space="preserve"> б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потп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lang w:val="ru-RU"/>
        </w:rPr>
        <w:t xml:space="preserve">д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ће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ца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1"/>
          <w:lang w:val="ru-RU"/>
        </w:rPr>
        <w:t xml:space="preserve"> и</w:t>
      </w:r>
      <w:r w:rsidRPr="00AE6711">
        <w:rPr>
          <w:i/>
          <w:iCs/>
          <w:lang w:val="ru-RU"/>
        </w:rPr>
        <w:t xml:space="preserve">з </w:t>
      </w:r>
      <w:r w:rsidRPr="00AE6711">
        <w:rPr>
          <w:i/>
          <w:iCs/>
          <w:spacing w:val="-1"/>
          <w:lang w:val="ru-RU"/>
        </w:rPr>
        <w:t>гру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м.</w:t>
      </w:r>
    </w:p>
    <w:p w:rsidR="00EC5E27" w:rsidRPr="00AE6711" w:rsidRDefault="00EC5E27">
      <w:pPr>
        <w:kinsoku w:val="0"/>
        <w:overflowPunct w:val="0"/>
        <w:spacing w:before="8" w:line="190" w:lineRule="exact"/>
        <w:rPr>
          <w:sz w:val="19"/>
          <w:szCs w:val="19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22343" w:rsidRPr="00AE6711" w:rsidRDefault="00827AC2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  <w:lang w:val="ru-RU"/>
        </w:rPr>
      </w:pPr>
      <w:r>
        <w:rPr>
          <w:noProof/>
        </w:rPr>
        <w:pict>
          <v:shape id="_x0000_s1150" style="position:absolute;left:0;text-align:left;margin-left:39.55pt;margin-top:2.6pt;width:515.3pt;height:1pt;z-index:-251644928;mso-position-horizontal-relative:page;mso-position-vertical-relative:text" coordsize="10306,20" o:allowincell="f" path="m,hhl10305,e" filled="f" strokeweight=".19911mm">
            <v:path arrowok="t"/>
            <w10:wrap anchorx="page"/>
          </v:shape>
        </w:pict>
      </w:r>
      <w:r w:rsidR="00EC5E27" w:rsidRPr="00AE6711">
        <w:rPr>
          <w:i/>
          <w:iCs/>
          <w:spacing w:val="-1"/>
          <w:sz w:val="20"/>
          <w:szCs w:val="20"/>
          <w:lang w:val="ru-RU"/>
        </w:rPr>
        <w:t>К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с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д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куме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т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аци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з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5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вн</w:t>
      </w:r>
      <w:r w:rsidR="00EC5E27" w:rsidRPr="00AE6711">
        <w:rPr>
          <w:i/>
          <w:iCs/>
          <w:sz w:val="20"/>
          <w:szCs w:val="20"/>
          <w:lang w:val="ru-RU"/>
        </w:rPr>
        <w:t>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м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л</w:t>
      </w:r>
      <w:r w:rsidR="00EC5E27" w:rsidRPr="00AE6711">
        <w:rPr>
          <w:i/>
          <w:iCs/>
          <w:sz w:val="20"/>
          <w:szCs w:val="20"/>
          <w:lang w:val="ru-RU"/>
        </w:rPr>
        <w:t>е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ед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сти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ЈН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.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322343" w:rsidRPr="00AE6711">
        <w:rPr>
          <w:i/>
          <w:iCs/>
          <w:spacing w:val="-7"/>
          <w:sz w:val="20"/>
          <w:szCs w:val="20"/>
          <w:lang w:val="ru-RU"/>
        </w:rPr>
        <w:t>404-01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/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2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0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1</w:t>
      </w:r>
      <w:r w:rsidR="00EC5E27" w:rsidRPr="00AE6711">
        <w:rPr>
          <w:i/>
          <w:iCs/>
          <w:sz w:val="20"/>
          <w:szCs w:val="20"/>
          <w:lang w:val="ru-RU"/>
        </w:rPr>
        <w:t>5</w:t>
      </w:r>
    </w:p>
    <w:p w:rsidR="00EC5E27" w:rsidRDefault="00EC5E27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  <w:lang/>
        </w:rPr>
      </w:pPr>
      <w:r>
        <w:rPr>
          <w:i/>
          <w:iCs/>
          <w:sz w:val="20"/>
          <w:szCs w:val="20"/>
        </w:rPr>
        <w:t>с</w:t>
      </w:r>
      <w:r>
        <w:rPr>
          <w:i/>
          <w:iCs/>
          <w:spacing w:val="-1"/>
          <w:sz w:val="20"/>
          <w:szCs w:val="20"/>
        </w:rPr>
        <w:t>т</w:t>
      </w:r>
      <w:r>
        <w:rPr>
          <w:i/>
          <w:iCs/>
          <w:spacing w:val="1"/>
          <w:sz w:val="20"/>
          <w:szCs w:val="20"/>
        </w:rPr>
        <w:t>ра</w:t>
      </w:r>
      <w:r>
        <w:rPr>
          <w:i/>
          <w:iCs/>
          <w:spacing w:val="-1"/>
          <w:sz w:val="20"/>
          <w:szCs w:val="20"/>
        </w:rPr>
        <w:t>н</w:t>
      </w:r>
      <w:r>
        <w:rPr>
          <w:i/>
          <w:iCs/>
          <w:sz w:val="20"/>
          <w:szCs w:val="20"/>
        </w:rPr>
        <w:t>а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3</w:t>
      </w:r>
      <w:r>
        <w:rPr>
          <w:i/>
          <w:iCs/>
          <w:sz w:val="20"/>
          <w:szCs w:val="20"/>
        </w:rPr>
        <w:t>5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о</w:t>
      </w:r>
      <w:r>
        <w:rPr>
          <w:i/>
          <w:iCs/>
          <w:sz w:val="20"/>
          <w:szCs w:val="20"/>
        </w:rPr>
        <w:t>д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3</w:t>
      </w:r>
      <w:r>
        <w:rPr>
          <w:i/>
          <w:iCs/>
          <w:sz w:val="20"/>
          <w:szCs w:val="20"/>
        </w:rPr>
        <w:t>5</w:t>
      </w:r>
    </w:p>
    <w:p w:rsidR="0002677F" w:rsidRDefault="0002677F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  <w:lang/>
        </w:rPr>
      </w:pPr>
    </w:p>
    <w:p w:rsidR="0002677F" w:rsidRPr="0002677F" w:rsidRDefault="0002677F" w:rsidP="00322343">
      <w:pPr>
        <w:kinsoku w:val="0"/>
        <w:overflowPunct w:val="0"/>
        <w:spacing w:before="78" w:line="228" w:lineRule="exact"/>
        <w:ind w:right="-9"/>
        <w:jc w:val="center"/>
        <w:rPr>
          <w:sz w:val="20"/>
          <w:szCs w:val="20"/>
          <w:lang/>
        </w:rPr>
      </w:pPr>
    </w:p>
    <w:sectPr w:rsidR="0002677F" w:rsidRPr="0002677F">
      <w:headerReference w:type="default" r:id="rId19"/>
      <w:footerReference w:type="default" r:id="rId20"/>
      <w:pgSz w:w="11906" w:h="16840"/>
      <w:pgMar w:top="700" w:right="320" w:bottom="280" w:left="680" w:header="0" w:footer="0" w:gutter="0"/>
      <w:cols w:space="708" w:equalWidth="0">
        <w:col w:w="109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C2" w:rsidRDefault="00827AC2">
      <w:r>
        <w:separator/>
      </w:r>
    </w:p>
  </w:endnote>
  <w:endnote w:type="continuationSeparator" w:id="1">
    <w:p w:rsidR="00827AC2" w:rsidRDefault="0082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LuzSans-Book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827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804.5pt;width:596.95pt;height:23.5pt;z-index:-251661312;mso-position-horizontal-relative:page;mso-position-vertical-relative:page" o:allowincell="f" filled="f" stroked="f">
          <v:textbox inset="0,0,0,0">
            <w:txbxContent>
              <w:p w:rsidR="00AE6711" w:rsidRPr="00AE6711" w:rsidRDefault="00AE6711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404-01/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5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AE6711" w:rsidRDefault="00AE6711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B25740">
                  <w:rPr>
                    <w:i/>
                    <w:iCs/>
                    <w:noProof/>
                    <w:sz w:val="20"/>
                    <w:szCs w:val="20"/>
                  </w:rPr>
                  <w:t>3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>
                  <w:rPr>
                    <w:i/>
                    <w:iCs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style="position:absolute;margin-left:35.95pt;margin-top:803.1pt;width:515.3pt;height:1pt;z-index:-251662336;mso-position-horizontal-relative:page;mso-position-vertical-relative:page" coordsize="10306,20" o:allowincell="f" path="m,hhl10305,e" filled="f" strokeweight=".19911mm">
          <v:path arrowok="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827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804.5pt;width:596.95pt;height:23.5pt;z-index:-251655168;mso-position-horizontal-relative:page;mso-position-vertical-relative:page" o:allowincell="f" filled="f" stroked="f">
          <v:textbox inset="0,0,0,0">
            <w:txbxContent>
              <w:p w:rsidR="00AE6711" w:rsidRPr="00AE6711" w:rsidRDefault="00AE6711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404-01/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="00573817" w:rsidRPr="00573817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AE6711" w:rsidRDefault="00AE6711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B25740">
                  <w:rPr>
                    <w:i/>
                    <w:iCs/>
                    <w:noProof/>
                    <w:sz w:val="20"/>
                    <w:szCs w:val="20"/>
                  </w:rPr>
                  <w:t>15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>
                  <w:rPr>
                    <w:i/>
                    <w:iCs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style="position:absolute;margin-left:35.95pt;margin-top:803.1pt;width:515.3pt;height:1pt;z-index:-251656192;mso-position-horizontal-relative:page;mso-position-vertical-relative:page" coordsize="10306,20" o:allowincell="f" path="m,hhl10305,e" filled="f" strokeweight=".19911mm">
          <v:path arrowok="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827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.85pt;margin-top:804.5pt;width:595.25pt;height:23.5pt;z-index:-251659264;mso-position-horizontal-relative:page;mso-position-vertical-relative:page" o:allowincell="f" filled="f" stroked="f">
          <v:textbox inset="0,0,0,0">
            <w:txbxContent>
              <w:p w:rsidR="00AE6711" w:rsidRPr="00AE6711" w:rsidRDefault="00AE6711" w:rsidP="00A15BCF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="00E83316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AE6711" w:rsidRDefault="00AE6711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B25740">
                  <w:rPr>
                    <w:i/>
                    <w:iCs/>
                    <w:noProof/>
                    <w:sz w:val="20"/>
                    <w:szCs w:val="20"/>
                  </w:rPr>
                  <w:t>30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>
                  <w:rPr>
                    <w:i/>
                    <w:iCs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style="position:absolute;margin-left:35.95pt;margin-top:803.1pt;width:515.3pt;height:1pt;z-index:-251660288;mso-position-horizontal-relative:page;mso-position-vertical-relative:page" coordsize="10306,20" o:allowincell="f" path="m,hhl10305,e" filled="f" strokeweight=".19911mm">
          <v:path arrowok="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827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7pt;margin-top:804.5pt;width:354.45pt;height:23.5pt;z-index:-251657216;mso-position-horizontal-relative:page;mso-position-vertical-relative:page" o:allowincell="f" filled="f" stroked="f">
          <v:textbox inset="0,0,0,0">
            <w:txbxContent>
              <w:p w:rsidR="00AE6711" w:rsidRPr="00AE6711" w:rsidRDefault="00AE6711">
                <w:pPr>
                  <w:kinsoku w:val="0"/>
                  <w:overflowPunct w:val="0"/>
                  <w:spacing w:line="224" w:lineRule="exact"/>
                  <w:ind w:left="32" w:right="32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1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="00E83316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</w:p>
              <w:p w:rsidR="00AE6711" w:rsidRDefault="00AE6711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B25740">
                  <w:rPr>
                    <w:i/>
                    <w:iCs/>
                    <w:noProof/>
                    <w:sz w:val="20"/>
                    <w:szCs w:val="20"/>
                  </w:rPr>
                  <w:t>34</w:t>
                </w:r>
                <w:r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>
                  <w:rPr>
                    <w:i/>
                    <w:iCs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style="position:absolute;margin-left:35.95pt;margin-top:803.1pt;width:515.3pt;height:1pt;z-index:-251658240;mso-position-horizontal-relative:page;mso-position-vertical-relative:page" coordsize="10306,20" o:allowincell="f" path="m,hhl10305,e" filled="f" strokeweight=".19911mm">
          <v:path arrowok="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AE6711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C2" w:rsidRDefault="00827AC2">
      <w:r>
        <w:separator/>
      </w:r>
    </w:p>
  </w:footnote>
  <w:footnote w:type="continuationSeparator" w:id="1">
    <w:p w:rsidR="00827AC2" w:rsidRDefault="0082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Pr="00390F97" w:rsidRDefault="00AE6711">
    <w:pPr>
      <w:kinsoku w:val="0"/>
      <w:overflowPunct w:val="0"/>
      <w:spacing w:line="200" w:lineRule="exact"/>
      <w:rPr>
        <w:sz w:val="20"/>
        <w:szCs w:val="20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1" w:rsidRDefault="00AE6711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929"/>
      </w:pPr>
      <w:rPr>
        <w:rFonts w:ascii="Times New Roman" w:hAnsi="Times New Roman" w:cs="Times New Roman"/>
        <w:b/>
        <w:bCs/>
        <w:color w:val="FFFF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upperRoman"/>
      <w:lvlText w:val="%1"/>
      <w:lvlJc w:val="left"/>
      <w:pPr>
        <w:ind w:hanging="970"/>
      </w:pPr>
      <w:rPr>
        <w:rFonts w:ascii="Times New Roman" w:hAnsi="Times New Roman" w:cs="Times New Roman"/>
        <w:b/>
        <w:bCs/>
        <w:color w:val="FFFF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27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hanging="2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80"/>
      </w:pPr>
      <w:rPr>
        <w:rFonts w:ascii="Times New Roman" w:hAnsi="Times New Roman"/>
        <w:b w:val="0"/>
        <w:spacing w:val="-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2"/>
      <w:numFmt w:val="upperRoman"/>
      <w:lvlText w:val="%1"/>
      <w:lvlJc w:val="left"/>
      <w:pPr>
        <w:ind w:hanging="28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256554B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698720FC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6BC06837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353A"/>
    <w:rsid w:val="0002677F"/>
    <w:rsid w:val="00075C05"/>
    <w:rsid w:val="000967EC"/>
    <w:rsid w:val="000A3280"/>
    <w:rsid w:val="000B0D7A"/>
    <w:rsid w:val="000B6437"/>
    <w:rsid w:val="00137E04"/>
    <w:rsid w:val="0016757A"/>
    <w:rsid w:val="001C7F66"/>
    <w:rsid w:val="001D00D9"/>
    <w:rsid w:val="001E78FE"/>
    <w:rsid w:val="002339DE"/>
    <w:rsid w:val="0025125F"/>
    <w:rsid w:val="002D3F00"/>
    <w:rsid w:val="00322343"/>
    <w:rsid w:val="00325B05"/>
    <w:rsid w:val="00330043"/>
    <w:rsid w:val="00381A23"/>
    <w:rsid w:val="00390F97"/>
    <w:rsid w:val="003D2CA5"/>
    <w:rsid w:val="003F073F"/>
    <w:rsid w:val="00457A2D"/>
    <w:rsid w:val="00477249"/>
    <w:rsid w:val="004F58DC"/>
    <w:rsid w:val="0050353A"/>
    <w:rsid w:val="00506AC0"/>
    <w:rsid w:val="005363FC"/>
    <w:rsid w:val="00540FDF"/>
    <w:rsid w:val="00556A22"/>
    <w:rsid w:val="00572F76"/>
    <w:rsid w:val="00573817"/>
    <w:rsid w:val="00585816"/>
    <w:rsid w:val="005D46BB"/>
    <w:rsid w:val="00680CE8"/>
    <w:rsid w:val="007275A0"/>
    <w:rsid w:val="00733315"/>
    <w:rsid w:val="00746E04"/>
    <w:rsid w:val="00762FCC"/>
    <w:rsid w:val="007D6E05"/>
    <w:rsid w:val="008064D5"/>
    <w:rsid w:val="00827AC2"/>
    <w:rsid w:val="00876862"/>
    <w:rsid w:val="00876FF6"/>
    <w:rsid w:val="00887E16"/>
    <w:rsid w:val="008A2B4C"/>
    <w:rsid w:val="008A5AB5"/>
    <w:rsid w:val="008B3358"/>
    <w:rsid w:val="00916895"/>
    <w:rsid w:val="00937F22"/>
    <w:rsid w:val="00955937"/>
    <w:rsid w:val="00963CDD"/>
    <w:rsid w:val="00975219"/>
    <w:rsid w:val="00A151C6"/>
    <w:rsid w:val="00A15BCF"/>
    <w:rsid w:val="00A42635"/>
    <w:rsid w:val="00A50F46"/>
    <w:rsid w:val="00AC11E5"/>
    <w:rsid w:val="00AE6711"/>
    <w:rsid w:val="00AE7102"/>
    <w:rsid w:val="00B25740"/>
    <w:rsid w:val="00B65962"/>
    <w:rsid w:val="00B95C99"/>
    <w:rsid w:val="00BA1002"/>
    <w:rsid w:val="00BB0AC9"/>
    <w:rsid w:val="00C03C5D"/>
    <w:rsid w:val="00C421AF"/>
    <w:rsid w:val="00CC1069"/>
    <w:rsid w:val="00D073C9"/>
    <w:rsid w:val="00D25520"/>
    <w:rsid w:val="00D81A93"/>
    <w:rsid w:val="00DA0048"/>
    <w:rsid w:val="00E20DF9"/>
    <w:rsid w:val="00E73B58"/>
    <w:rsid w:val="00E83316"/>
    <w:rsid w:val="00EA6616"/>
    <w:rsid w:val="00EB41CC"/>
    <w:rsid w:val="00EC5E27"/>
    <w:rsid w:val="00F2228D"/>
    <w:rsid w:val="00F32F45"/>
    <w:rsid w:val="00F55D00"/>
    <w:rsid w:val="00FC3764"/>
    <w:rsid w:val="00FD2A41"/>
    <w:rsid w:val="00FD41B1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119" w:hanging="36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119" w:hanging="1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left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69"/>
      <w:ind w:left="479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390F9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390F9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390F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90F9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90F9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90F9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semiHidden/>
    <w:rsid w:val="00EC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E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E2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073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B33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0A3280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A426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263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263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locked/>
    <w:rsid w:val="00390F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Word_97_-_2003_Document1.doc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raca.r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8197</Words>
  <Characters>46724</Characters>
  <Application>Microsoft Office Word</Application>
  <DocSecurity>0</DocSecurity>
  <Lines>389</Lines>
  <Paragraphs>109</Paragraphs>
  <ScaleCrop>false</ScaleCrop>
  <Company>Opstinska uprava Raca</Company>
  <LinksUpToDate>false</LinksUpToDate>
  <CharactersWithSpaces>54812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Konkursna dokumentacija</dc:title>
  <dc:creator>ig</dc:creator>
  <cp:lastModifiedBy>WARMACHINE</cp:lastModifiedBy>
  <cp:revision>2</cp:revision>
  <cp:lastPrinted>2016-01-15T10:30:00Z</cp:lastPrinted>
  <dcterms:created xsi:type="dcterms:W3CDTF">2016-01-19T12:18:00Z</dcterms:created>
  <dcterms:modified xsi:type="dcterms:W3CDTF">2016-01-19T12:18:00Z</dcterms:modified>
</cp:coreProperties>
</file>