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6A" w:rsidRPr="00816196" w:rsidRDefault="00F94054" w:rsidP="00880589">
      <w:pPr>
        <w:kinsoku w:val="0"/>
        <w:overflowPunct w:val="0"/>
        <w:spacing w:line="120" w:lineRule="exact"/>
        <w:ind w:left="720"/>
        <w:rPr>
          <w:sz w:val="12"/>
          <w:szCs w:val="12"/>
        </w:rPr>
      </w:pPr>
      <w:r>
        <w:rPr>
          <w:noProof/>
          <w:lang w:val="sr-Latn-CS" w:eastAsia="sr-Latn-CS"/>
        </w:rPr>
        <w:pict>
          <v:group id="_x0000_s1031" style="position:absolute;left:0;text-align:left;margin-left:118.65pt;margin-top:37.75pt;width:29.4pt;height:98.65pt;z-index:-251683840;mso-position-horizontal-relative:page;mso-position-vertical-relative:page" coordorigin="2373,755" coordsize="588,1973" o:allowincell="f">
            <v:rect id="_x0000_s1032" style="position:absolute;left:2374;top:756;width:580;height:700;mso-position-horizontal-relative:page;mso-position-vertical-relative:page" o:allowincell="f" filled="f" stroked="f">
              <v:textbox inset="0,0,0,0">
                <w:txbxContent>
                  <w:p w:rsidR="00C525AB" w:rsidRDefault="00F94054">
                    <w:pPr>
                      <w:widowControl/>
                      <w:autoSpaceDE/>
                      <w:autoSpaceDN/>
                      <w:adjustRightInd/>
                      <w:spacing w:line="700" w:lineRule="atLeast"/>
                    </w:pPr>
                    <w:r>
                      <w:rPr>
                        <w:noProof/>
                        <w:lang w:val="sr-Latn-CS" w:eastAsia="sr-Latn-CS"/>
                      </w:rPr>
                      <w:drawing>
                        <wp:inline distT="0" distB="0" distL="0" distR="0">
                          <wp:extent cx="374015" cy="44513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4015" cy="445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25AB" w:rsidRDefault="00C525AB"/>
                </w:txbxContent>
              </v:textbox>
            </v:rect>
            <v:rect id="_x0000_s1033" style="position:absolute;left:2374;top:1178;width:580;height:700;mso-position-horizontal-relative:page;mso-position-vertical-relative:page" o:allowincell="f" filled="f" stroked="f">
              <v:textbox inset="0,0,0,0">
                <w:txbxContent>
                  <w:p w:rsidR="00C525AB" w:rsidRDefault="00F94054">
                    <w:pPr>
                      <w:widowControl/>
                      <w:autoSpaceDE/>
                      <w:autoSpaceDN/>
                      <w:adjustRightInd/>
                      <w:spacing w:line="700" w:lineRule="atLeast"/>
                    </w:pPr>
                    <w:r>
                      <w:rPr>
                        <w:noProof/>
                        <w:lang w:val="sr-Latn-CS" w:eastAsia="sr-Latn-CS"/>
                      </w:rPr>
                      <w:drawing>
                        <wp:inline distT="0" distB="0" distL="0" distR="0">
                          <wp:extent cx="374015" cy="44513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4015" cy="445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25AB" w:rsidRDefault="00C525AB"/>
                </w:txbxContent>
              </v:textbox>
            </v:rect>
            <v:rect id="_x0000_s1034" style="position:absolute;left:2374;top:1603;width:580;height:700;mso-position-horizontal-relative:page;mso-position-vertical-relative:page" o:allowincell="f" filled="f" stroked="f">
              <v:textbox inset="0,0,0,0">
                <w:txbxContent>
                  <w:p w:rsidR="00C525AB" w:rsidRDefault="00F94054">
                    <w:pPr>
                      <w:widowControl/>
                      <w:autoSpaceDE/>
                      <w:autoSpaceDN/>
                      <w:adjustRightInd/>
                      <w:spacing w:line="700" w:lineRule="atLeast"/>
                    </w:pPr>
                    <w:r>
                      <w:rPr>
                        <w:noProof/>
                        <w:lang w:val="sr-Latn-CS" w:eastAsia="sr-Latn-CS"/>
                      </w:rPr>
                      <w:drawing>
                        <wp:inline distT="0" distB="0" distL="0" distR="0">
                          <wp:extent cx="374015" cy="44513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4015" cy="445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25AB" w:rsidRDefault="00C525AB"/>
                </w:txbxContent>
              </v:textbox>
            </v:rect>
            <v:rect id="_x0000_s1035" style="position:absolute;left:2374;top:2026;width:580;height:700;mso-position-horizontal-relative:page;mso-position-vertical-relative:page" o:allowincell="f" filled="f" stroked="f">
              <v:textbox inset="0,0,0,0">
                <w:txbxContent>
                  <w:p w:rsidR="00C525AB" w:rsidRDefault="00F94054">
                    <w:pPr>
                      <w:widowControl/>
                      <w:autoSpaceDE/>
                      <w:autoSpaceDN/>
                      <w:adjustRightInd/>
                      <w:spacing w:line="700" w:lineRule="atLeast"/>
                    </w:pPr>
                    <w:r>
                      <w:rPr>
                        <w:noProof/>
                        <w:lang w:val="sr-Latn-CS" w:eastAsia="sr-Latn-CS"/>
                      </w:rPr>
                      <w:drawing>
                        <wp:inline distT="0" distB="0" distL="0" distR="0">
                          <wp:extent cx="374015" cy="445135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4015" cy="445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25AB" w:rsidRDefault="00C525AB"/>
                </w:txbxContent>
              </v:textbox>
            </v:rect>
            <w10:wrap anchorx="page" anchory="page"/>
          </v:group>
        </w:pict>
      </w:r>
      <w:r>
        <w:rPr>
          <w:noProof/>
          <w:lang w:val="sr-Latn-CS" w:eastAsia="sr-Latn-CS"/>
        </w:rPr>
        <w:pict>
          <v:rect id="_x0000_s1036" style="position:absolute;left:0;text-align:left;margin-left:55.2pt;margin-top:328.35pt;width:490.2pt;height:18.35pt;z-index:-251682816;mso-position-horizontal-relative:page;mso-position-vertical-relative:page" o:allowincell="f" fillcolor="#c5d9f0" stroked="f">
            <v:path arrowok="t"/>
            <w10:wrap anchorx="page" anchory="page"/>
          </v:rect>
        </w:pict>
      </w: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 w:rsidP="002C01FD">
      <w:pPr>
        <w:kinsoku w:val="0"/>
        <w:overflowPunct w:val="0"/>
        <w:spacing w:before="3" w:line="220" w:lineRule="exact"/>
        <w:jc w:val="both"/>
        <w:rPr>
          <w:sz w:val="22"/>
          <w:szCs w:val="22"/>
        </w:rPr>
      </w:pPr>
    </w:p>
    <w:p w:rsidR="0033726A" w:rsidRPr="002C01FD" w:rsidRDefault="0033726A" w:rsidP="00816196">
      <w:pPr>
        <w:pStyle w:val="Heading4"/>
        <w:tabs>
          <w:tab w:val="left" w:pos="5185"/>
        </w:tabs>
        <w:kinsoku w:val="0"/>
        <w:overflowPunct w:val="0"/>
        <w:spacing w:before="69"/>
        <w:ind w:left="3212" w:right="2683" w:hanging="29"/>
        <w:jc w:val="center"/>
        <w:rPr>
          <w:b w:val="0"/>
          <w:bCs w:val="0"/>
          <w:sz w:val="32"/>
          <w:szCs w:val="32"/>
          <w:lang/>
        </w:rPr>
      </w:pPr>
      <w:r w:rsidRPr="002C01FD">
        <w:rPr>
          <w:sz w:val="32"/>
          <w:szCs w:val="32"/>
          <w:lang/>
        </w:rPr>
        <w:t>ОПШТИНСКА</w:t>
      </w:r>
      <w:r w:rsidR="002C01FD">
        <w:rPr>
          <w:sz w:val="32"/>
          <w:szCs w:val="32"/>
        </w:rPr>
        <w:t xml:space="preserve"> </w:t>
      </w:r>
      <w:r w:rsidRPr="002C01FD">
        <w:rPr>
          <w:sz w:val="32"/>
          <w:szCs w:val="32"/>
          <w:lang/>
        </w:rPr>
        <w:t xml:space="preserve"> УПРАВА </w:t>
      </w:r>
      <w:r w:rsidR="002C01FD">
        <w:rPr>
          <w:sz w:val="32"/>
          <w:szCs w:val="32"/>
        </w:rPr>
        <w:t xml:space="preserve">     </w:t>
      </w:r>
      <w:r w:rsidR="00816196">
        <w:rPr>
          <w:sz w:val="32"/>
          <w:szCs w:val="32"/>
        </w:rPr>
        <w:t xml:space="preserve">   </w:t>
      </w:r>
      <w:r w:rsidRPr="002C01FD">
        <w:rPr>
          <w:sz w:val="32"/>
          <w:szCs w:val="32"/>
          <w:lang/>
        </w:rPr>
        <w:t>ОПШТИНЕ РАЧА</w:t>
      </w: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before="12" w:line="280" w:lineRule="exact"/>
        <w:rPr>
          <w:sz w:val="28"/>
          <w:szCs w:val="28"/>
          <w:lang w:val="ru-RU"/>
        </w:rPr>
      </w:pPr>
    </w:p>
    <w:p w:rsidR="0033726A" w:rsidRPr="00C609F0" w:rsidRDefault="0033726A">
      <w:pPr>
        <w:kinsoku w:val="0"/>
        <w:overflowPunct w:val="0"/>
        <w:spacing w:before="58"/>
        <w:ind w:left="1797" w:right="1294"/>
        <w:jc w:val="center"/>
        <w:rPr>
          <w:sz w:val="32"/>
          <w:szCs w:val="32"/>
          <w:lang w:val="ru-RU"/>
        </w:rPr>
      </w:pPr>
      <w:r w:rsidRPr="00C609F0">
        <w:rPr>
          <w:spacing w:val="-8"/>
          <w:sz w:val="32"/>
          <w:szCs w:val="32"/>
          <w:lang w:val="ru-RU"/>
        </w:rPr>
        <w:t>К</w:t>
      </w:r>
      <w:r w:rsidRPr="00C609F0">
        <w:rPr>
          <w:sz w:val="32"/>
          <w:szCs w:val="32"/>
          <w:lang w:val="ru-RU"/>
        </w:rPr>
        <w:t>ОН</w:t>
      </w:r>
      <w:r w:rsidRPr="00C609F0">
        <w:rPr>
          <w:spacing w:val="-8"/>
          <w:sz w:val="32"/>
          <w:szCs w:val="32"/>
          <w:lang w:val="ru-RU"/>
        </w:rPr>
        <w:t>К</w:t>
      </w:r>
      <w:r w:rsidRPr="00C609F0">
        <w:rPr>
          <w:sz w:val="32"/>
          <w:szCs w:val="32"/>
          <w:lang w:val="ru-RU"/>
        </w:rPr>
        <w:t>У</w:t>
      </w:r>
      <w:r w:rsidRPr="00C609F0">
        <w:rPr>
          <w:spacing w:val="4"/>
          <w:sz w:val="32"/>
          <w:szCs w:val="32"/>
          <w:lang w:val="ru-RU"/>
        </w:rPr>
        <w:t>Р</w:t>
      </w:r>
      <w:r w:rsidRPr="00C609F0">
        <w:rPr>
          <w:sz w:val="32"/>
          <w:szCs w:val="32"/>
          <w:lang w:val="ru-RU"/>
        </w:rPr>
        <w:t>С</w:t>
      </w:r>
      <w:r w:rsidRPr="00C609F0">
        <w:rPr>
          <w:spacing w:val="1"/>
          <w:sz w:val="32"/>
          <w:szCs w:val="32"/>
          <w:lang w:val="ru-RU"/>
        </w:rPr>
        <w:t>Н</w:t>
      </w:r>
      <w:r>
        <w:rPr>
          <w:sz w:val="32"/>
          <w:szCs w:val="32"/>
        </w:rPr>
        <w:t>A</w:t>
      </w:r>
      <w:r w:rsidRPr="00C609F0">
        <w:rPr>
          <w:spacing w:val="18"/>
          <w:sz w:val="32"/>
          <w:szCs w:val="32"/>
          <w:lang w:val="ru-RU"/>
        </w:rPr>
        <w:t xml:space="preserve"> </w:t>
      </w:r>
      <w:r w:rsidRPr="00C609F0">
        <w:rPr>
          <w:sz w:val="32"/>
          <w:szCs w:val="32"/>
          <w:lang w:val="ru-RU"/>
        </w:rPr>
        <w:t>ДО</w:t>
      </w:r>
      <w:r w:rsidRPr="00C609F0">
        <w:rPr>
          <w:spacing w:val="-7"/>
          <w:sz w:val="32"/>
          <w:szCs w:val="32"/>
          <w:lang w:val="ru-RU"/>
        </w:rPr>
        <w:t>К</w:t>
      </w:r>
      <w:r w:rsidRPr="00C609F0">
        <w:rPr>
          <w:spacing w:val="1"/>
          <w:sz w:val="32"/>
          <w:szCs w:val="32"/>
          <w:lang w:val="ru-RU"/>
        </w:rPr>
        <w:t>У</w:t>
      </w:r>
      <w:r w:rsidRPr="00C609F0">
        <w:rPr>
          <w:sz w:val="32"/>
          <w:szCs w:val="32"/>
          <w:lang w:val="ru-RU"/>
        </w:rPr>
        <w:t>М</w:t>
      </w:r>
      <w:r w:rsidRPr="00C609F0">
        <w:rPr>
          <w:spacing w:val="-2"/>
          <w:sz w:val="32"/>
          <w:szCs w:val="32"/>
          <w:lang w:val="ru-RU"/>
        </w:rPr>
        <w:t>Е</w:t>
      </w:r>
      <w:r w:rsidRPr="00C609F0">
        <w:rPr>
          <w:spacing w:val="1"/>
          <w:sz w:val="32"/>
          <w:szCs w:val="32"/>
          <w:lang w:val="ru-RU"/>
        </w:rPr>
        <w:t>Н</w:t>
      </w:r>
      <w:r w:rsidRPr="00C609F0">
        <w:rPr>
          <w:spacing w:val="-19"/>
          <w:sz w:val="32"/>
          <w:szCs w:val="32"/>
          <w:lang w:val="ru-RU"/>
        </w:rPr>
        <w:t>Т</w:t>
      </w:r>
      <w:r w:rsidRPr="00C609F0">
        <w:rPr>
          <w:spacing w:val="1"/>
          <w:sz w:val="32"/>
          <w:szCs w:val="32"/>
          <w:lang w:val="ru-RU"/>
        </w:rPr>
        <w:t>А</w:t>
      </w:r>
      <w:r w:rsidRPr="00C609F0">
        <w:rPr>
          <w:sz w:val="32"/>
          <w:szCs w:val="32"/>
          <w:lang w:val="ru-RU"/>
        </w:rPr>
        <w:t>ЦИ</w:t>
      </w:r>
      <w:r w:rsidRPr="00C609F0">
        <w:rPr>
          <w:spacing w:val="4"/>
          <w:sz w:val="32"/>
          <w:szCs w:val="32"/>
          <w:lang w:val="ru-RU"/>
        </w:rPr>
        <w:t>Ј</w:t>
      </w:r>
      <w:r>
        <w:rPr>
          <w:sz w:val="32"/>
          <w:szCs w:val="32"/>
        </w:rPr>
        <w:t>A</w:t>
      </w:r>
    </w:p>
    <w:p w:rsidR="0033726A" w:rsidRPr="00C609F0" w:rsidRDefault="0033726A">
      <w:pPr>
        <w:kinsoku w:val="0"/>
        <w:overflowPunct w:val="0"/>
        <w:spacing w:before="5" w:line="170" w:lineRule="exact"/>
        <w:rPr>
          <w:sz w:val="17"/>
          <w:szCs w:val="17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33726A" w:rsidRDefault="0033726A">
      <w:pPr>
        <w:pStyle w:val="Heading2"/>
        <w:kinsoku w:val="0"/>
        <w:overflowPunct w:val="0"/>
        <w:ind w:left="1797" w:right="1294"/>
        <w:jc w:val="center"/>
        <w:rPr>
          <w:b w:val="0"/>
          <w:bCs w:val="0"/>
          <w:lang/>
        </w:rPr>
      </w:pPr>
      <w:r w:rsidRPr="00C609F0">
        <w:rPr>
          <w:lang w:val="ru-RU"/>
        </w:rPr>
        <w:t>На</w:t>
      </w:r>
      <w:r w:rsidRPr="00C609F0">
        <w:rPr>
          <w:spacing w:val="-6"/>
          <w:lang w:val="ru-RU"/>
        </w:rPr>
        <w:t>р</w:t>
      </w:r>
      <w:r w:rsidRPr="00C609F0">
        <w:rPr>
          <w:lang w:val="ru-RU"/>
        </w:rPr>
        <w:t>уч</w:t>
      </w:r>
      <w:r w:rsidRPr="00C609F0">
        <w:rPr>
          <w:spacing w:val="-4"/>
          <w:lang w:val="ru-RU"/>
        </w:rPr>
        <w:t>и</w:t>
      </w:r>
      <w:r w:rsidRPr="00C609F0">
        <w:rPr>
          <w:lang w:val="ru-RU"/>
        </w:rPr>
        <w:t>ла</w:t>
      </w:r>
      <w:r w:rsidRPr="00C609F0">
        <w:rPr>
          <w:spacing w:val="-1"/>
          <w:lang w:val="ru-RU"/>
        </w:rPr>
        <w:t>ц</w:t>
      </w:r>
      <w:r w:rsidRPr="00C609F0">
        <w:rPr>
          <w:lang w:val="ru-RU"/>
        </w:rPr>
        <w:t>:</w:t>
      </w:r>
      <w:r w:rsidRPr="00C609F0">
        <w:rPr>
          <w:spacing w:val="-3"/>
          <w:lang w:val="ru-RU"/>
        </w:rPr>
        <w:t xml:space="preserve"> </w:t>
      </w:r>
      <w:r>
        <w:rPr>
          <w:lang/>
        </w:rPr>
        <w:t xml:space="preserve">Општинска управа </w:t>
      </w:r>
    </w:p>
    <w:p w:rsidR="0033726A" w:rsidRPr="0033726A" w:rsidRDefault="0033726A">
      <w:pPr>
        <w:kinsoku w:val="0"/>
        <w:overflowPunct w:val="0"/>
        <w:spacing w:line="317" w:lineRule="exact"/>
        <w:ind w:left="641"/>
        <w:jc w:val="center"/>
        <w:rPr>
          <w:sz w:val="28"/>
          <w:szCs w:val="28"/>
          <w:lang/>
        </w:rPr>
      </w:pPr>
      <w:r>
        <w:rPr>
          <w:spacing w:val="-11"/>
          <w:sz w:val="28"/>
          <w:szCs w:val="28"/>
          <w:lang/>
        </w:rPr>
        <w:t xml:space="preserve">Карађорђева </w:t>
      </w:r>
      <w:r w:rsidRPr="00C609F0">
        <w:rPr>
          <w:sz w:val="28"/>
          <w:szCs w:val="28"/>
          <w:lang w:val="ru-RU"/>
        </w:rPr>
        <w:t xml:space="preserve"> 4</w:t>
      </w:r>
      <w:r>
        <w:rPr>
          <w:spacing w:val="1"/>
          <w:sz w:val="28"/>
          <w:szCs w:val="28"/>
          <w:lang/>
        </w:rPr>
        <w:t>8</w:t>
      </w:r>
      <w:r w:rsidRPr="00C609F0">
        <w:rPr>
          <w:sz w:val="28"/>
          <w:szCs w:val="28"/>
          <w:lang w:val="ru-RU"/>
        </w:rPr>
        <w:t>,</w:t>
      </w:r>
      <w:r w:rsidRPr="00C609F0">
        <w:rPr>
          <w:spacing w:val="-1"/>
          <w:sz w:val="28"/>
          <w:szCs w:val="28"/>
          <w:lang w:val="ru-RU"/>
        </w:rPr>
        <w:t xml:space="preserve"> </w:t>
      </w:r>
      <w:r>
        <w:rPr>
          <w:spacing w:val="-4"/>
          <w:sz w:val="28"/>
          <w:szCs w:val="28"/>
          <w:lang/>
        </w:rPr>
        <w:t xml:space="preserve">Рача </w:t>
      </w:r>
    </w:p>
    <w:p w:rsidR="0033726A" w:rsidRPr="00C609F0" w:rsidRDefault="0033726A">
      <w:pPr>
        <w:kinsoku w:val="0"/>
        <w:overflowPunct w:val="0"/>
        <w:spacing w:before="3" w:line="120" w:lineRule="exact"/>
        <w:rPr>
          <w:sz w:val="12"/>
          <w:szCs w:val="12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pStyle w:val="Heading2"/>
        <w:kinsoku w:val="0"/>
        <w:overflowPunct w:val="0"/>
        <w:ind w:left="504"/>
        <w:jc w:val="center"/>
        <w:rPr>
          <w:b w:val="0"/>
          <w:bCs w:val="0"/>
          <w:lang w:val="ru-RU"/>
        </w:rPr>
      </w:pPr>
      <w:r w:rsidRPr="00C609F0">
        <w:rPr>
          <w:lang w:val="ru-RU"/>
        </w:rPr>
        <w:t>Ј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ВНА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А</w:t>
      </w:r>
      <w:r w:rsidRPr="00C609F0">
        <w:rPr>
          <w:spacing w:val="-6"/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ВКА</w:t>
      </w:r>
      <w:r w:rsidRPr="00C609F0">
        <w:rPr>
          <w:spacing w:val="68"/>
          <w:lang w:val="ru-RU"/>
        </w:rPr>
        <w:t xml:space="preserve"> </w:t>
      </w:r>
      <w:r w:rsidRPr="00C609F0">
        <w:rPr>
          <w:spacing w:val="-2"/>
          <w:lang w:val="ru-RU"/>
        </w:rPr>
        <w:t>Д</w:t>
      </w:r>
      <w:r w:rsidRPr="00C609F0">
        <w:rPr>
          <w:lang w:val="ru-RU"/>
        </w:rPr>
        <w:t>О</w:t>
      </w:r>
      <w:r w:rsidRPr="00C609F0">
        <w:rPr>
          <w:spacing w:val="-6"/>
          <w:lang w:val="ru-RU"/>
        </w:rPr>
        <w:t>Б</w:t>
      </w:r>
      <w:r w:rsidRPr="00C609F0">
        <w:rPr>
          <w:lang w:val="ru-RU"/>
        </w:rPr>
        <w:t>А</w:t>
      </w:r>
      <w:r w:rsidRPr="00C609F0">
        <w:rPr>
          <w:spacing w:val="-38"/>
          <w:lang w:val="ru-RU"/>
        </w:rPr>
        <w:t>Р</w:t>
      </w:r>
      <w:r w:rsidRPr="00C609F0">
        <w:rPr>
          <w:lang w:val="ru-RU"/>
        </w:rPr>
        <w:t>А</w:t>
      </w:r>
    </w:p>
    <w:p w:rsidR="0033726A" w:rsidRPr="00C609F0" w:rsidRDefault="0033726A">
      <w:pPr>
        <w:kinsoku w:val="0"/>
        <w:overflowPunct w:val="0"/>
        <w:spacing w:before="1" w:line="120" w:lineRule="exact"/>
        <w:rPr>
          <w:sz w:val="12"/>
          <w:szCs w:val="12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 w:rsidP="00526CED">
      <w:pPr>
        <w:kinsoku w:val="0"/>
        <w:overflowPunct w:val="0"/>
        <w:ind w:left="504"/>
        <w:jc w:val="center"/>
        <w:rPr>
          <w:sz w:val="28"/>
          <w:szCs w:val="28"/>
          <w:lang w:val="ru-RU"/>
        </w:rPr>
      </w:pPr>
      <w:r w:rsidRPr="00C609F0">
        <w:rPr>
          <w:b/>
          <w:bCs/>
          <w:sz w:val="28"/>
          <w:szCs w:val="28"/>
          <w:lang w:val="ru-RU"/>
        </w:rPr>
        <w:t>Н</w:t>
      </w:r>
      <w:r w:rsidRPr="00C609F0">
        <w:rPr>
          <w:b/>
          <w:bCs/>
          <w:spacing w:val="-2"/>
          <w:sz w:val="28"/>
          <w:szCs w:val="28"/>
          <w:lang w:val="ru-RU"/>
        </w:rPr>
        <w:t>а</w:t>
      </w:r>
      <w:r w:rsidRPr="00C609F0">
        <w:rPr>
          <w:b/>
          <w:bCs/>
          <w:sz w:val="28"/>
          <w:szCs w:val="28"/>
          <w:lang w:val="ru-RU"/>
        </w:rPr>
        <w:t>бав</w:t>
      </w:r>
      <w:r w:rsidRPr="00C609F0">
        <w:rPr>
          <w:b/>
          <w:bCs/>
          <w:spacing w:val="-4"/>
          <w:sz w:val="28"/>
          <w:szCs w:val="28"/>
          <w:lang w:val="ru-RU"/>
        </w:rPr>
        <w:t>к</w:t>
      </w:r>
      <w:r w:rsidRPr="00C609F0">
        <w:rPr>
          <w:b/>
          <w:bCs/>
          <w:sz w:val="28"/>
          <w:szCs w:val="28"/>
          <w:lang w:val="ru-RU"/>
        </w:rPr>
        <w:t>а</w:t>
      </w:r>
      <w:r w:rsidRPr="00C609F0">
        <w:rPr>
          <w:b/>
          <w:bCs/>
          <w:spacing w:val="1"/>
          <w:sz w:val="28"/>
          <w:szCs w:val="28"/>
          <w:lang w:val="ru-RU"/>
        </w:rPr>
        <w:t xml:space="preserve"> </w:t>
      </w:r>
      <w:r w:rsidRPr="00C609F0">
        <w:rPr>
          <w:b/>
          <w:bCs/>
          <w:spacing w:val="-2"/>
          <w:sz w:val="28"/>
          <w:szCs w:val="28"/>
          <w:lang w:val="ru-RU"/>
        </w:rPr>
        <w:t>к</w:t>
      </w:r>
      <w:r w:rsidRPr="00C609F0">
        <w:rPr>
          <w:b/>
          <w:bCs/>
          <w:sz w:val="28"/>
          <w:szCs w:val="28"/>
          <w:lang w:val="ru-RU"/>
        </w:rPr>
        <w:t>а</w:t>
      </w:r>
      <w:r w:rsidRPr="00C609F0">
        <w:rPr>
          <w:b/>
          <w:bCs/>
          <w:spacing w:val="-1"/>
          <w:sz w:val="28"/>
          <w:szCs w:val="28"/>
          <w:lang w:val="ru-RU"/>
        </w:rPr>
        <w:t>нц</w:t>
      </w:r>
      <w:r w:rsidRPr="00C609F0">
        <w:rPr>
          <w:b/>
          <w:bCs/>
          <w:sz w:val="28"/>
          <w:szCs w:val="28"/>
          <w:lang w:val="ru-RU"/>
        </w:rPr>
        <w:t>е</w:t>
      </w:r>
      <w:r w:rsidRPr="00C609F0">
        <w:rPr>
          <w:b/>
          <w:bCs/>
          <w:spacing w:val="-2"/>
          <w:sz w:val="28"/>
          <w:szCs w:val="28"/>
          <w:lang w:val="ru-RU"/>
        </w:rPr>
        <w:t>л</w:t>
      </w:r>
      <w:r w:rsidRPr="00C609F0">
        <w:rPr>
          <w:b/>
          <w:bCs/>
          <w:sz w:val="28"/>
          <w:szCs w:val="28"/>
          <w:lang w:val="ru-RU"/>
        </w:rPr>
        <w:t>а</w:t>
      </w:r>
      <w:r w:rsidRPr="00C609F0">
        <w:rPr>
          <w:b/>
          <w:bCs/>
          <w:spacing w:val="-3"/>
          <w:sz w:val="28"/>
          <w:szCs w:val="28"/>
          <w:lang w:val="ru-RU"/>
        </w:rPr>
        <w:t>р</w:t>
      </w:r>
      <w:r w:rsidRPr="00C609F0">
        <w:rPr>
          <w:b/>
          <w:bCs/>
          <w:spacing w:val="-1"/>
          <w:sz w:val="28"/>
          <w:szCs w:val="28"/>
          <w:lang w:val="ru-RU"/>
        </w:rPr>
        <w:t>и</w:t>
      </w:r>
      <w:r w:rsidRPr="00C609F0">
        <w:rPr>
          <w:b/>
          <w:bCs/>
          <w:sz w:val="28"/>
          <w:szCs w:val="28"/>
          <w:lang w:val="ru-RU"/>
        </w:rPr>
        <w:t xml:space="preserve">јског </w:t>
      </w:r>
      <w:r w:rsidRPr="00C609F0">
        <w:rPr>
          <w:b/>
          <w:bCs/>
          <w:spacing w:val="-2"/>
          <w:sz w:val="28"/>
          <w:szCs w:val="28"/>
          <w:lang w:val="ru-RU"/>
        </w:rPr>
        <w:t>м</w:t>
      </w:r>
      <w:r w:rsidRPr="00C609F0">
        <w:rPr>
          <w:b/>
          <w:bCs/>
          <w:sz w:val="28"/>
          <w:szCs w:val="28"/>
          <w:lang w:val="ru-RU"/>
        </w:rPr>
        <w:t>а</w:t>
      </w:r>
      <w:r w:rsidRPr="00C609F0">
        <w:rPr>
          <w:b/>
          <w:bCs/>
          <w:spacing w:val="-2"/>
          <w:sz w:val="28"/>
          <w:szCs w:val="28"/>
          <w:lang w:val="ru-RU"/>
        </w:rPr>
        <w:t>т</w:t>
      </w:r>
      <w:r w:rsidRPr="00C609F0">
        <w:rPr>
          <w:b/>
          <w:bCs/>
          <w:sz w:val="28"/>
          <w:szCs w:val="28"/>
          <w:lang w:val="ru-RU"/>
        </w:rPr>
        <w:t>ер</w:t>
      </w:r>
      <w:r w:rsidRPr="00C609F0">
        <w:rPr>
          <w:b/>
          <w:bCs/>
          <w:spacing w:val="-1"/>
          <w:sz w:val="28"/>
          <w:szCs w:val="28"/>
          <w:lang w:val="ru-RU"/>
        </w:rPr>
        <w:t>и</w:t>
      </w:r>
      <w:r w:rsidRPr="00C609F0">
        <w:rPr>
          <w:b/>
          <w:bCs/>
          <w:sz w:val="28"/>
          <w:szCs w:val="28"/>
          <w:lang w:val="ru-RU"/>
        </w:rPr>
        <w:t>ј</w:t>
      </w:r>
      <w:r w:rsidRPr="00C609F0">
        <w:rPr>
          <w:b/>
          <w:bCs/>
          <w:spacing w:val="-2"/>
          <w:sz w:val="28"/>
          <w:szCs w:val="28"/>
          <w:lang w:val="ru-RU"/>
        </w:rPr>
        <w:t>а</w:t>
      </w:r>
      <w:r w:rsidRPr="00C609F0">
        <w:rPr>
          <w:b/>
          <w:bCs/>
          <w:sz w:val="28"/>
          <w:szCs w:val="28"/>
          <w:lang w:val="ru-RU"/>
        </w:rPr>
        <w:t>ла</w:t>
      </w:r>
    </w:p>
    <w:p w:rsidR="0033726A" w:rsidRPr="00C609F0" w:rsidRDefault="0033726A" w:rsidP="00526CED">
      <w:pPr>
        <w:kinsoku w:val="0"/>
        <w:overflowPunct w:val="0"/>
        <w:spacing w:before="15" w:line="260" w:lineRule="exact"/>
        <w:jc w:val="center"/>
        <w:rPr>
          <w:sz w:val="26"/>
          <w:szCs w:val="26"/>
          <w:lang w:val="ru-RU"/>
        </w:rPr>
      </w:pPr>
    </w:p>
    <w:p w:rsidR="0033726A" w:rsidRPr="002E2781" w:rsidRDefault="0033726A" w:rsidP="00526CED">
      <w:pPr>
        <w:pStyle w:val="Heading4"/>
        <w:kinsoku w:val="0"/>
        <w:overflowPunct w:val="0"/>
        <w:spacing w:line="480" w:lineRule="auto"/>
        <w:ind w:left="3682" w:right="3179" w:firstLine="417"/>
        <w:jc w:val="center"/>
        <w:rPr>
          <w:b w:val="0"/>
          <w:bCs w:val="0"/>
          <w:lang/>
        </w:rPr>
      </w:pP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АЛА НА</w:t>
      </w:r>
      <w:r w:rsidRPr="00C609F0">
        <w:rPr>
          <w:spacing w:val="-1"/>
          <w:lang w:val="ru-RU"/>
        </w:rPr>
        <w:t>Б</w:t>
      </w:r>
      <w:r w:rsidRPr="00C609F0">
        <w:rPr>
          <w:lang w:val="ru-RU"/>
        </w:rPr>
        <w:t>АВ</w:t>
      </w:r>
      <w:r w:rsidRPr="00C609F0">
        <w:rPr>
          <w:spacing w:val="1"/>
          <w:lang w:val="ru-RU"/>
        </w:rPr>
        <w:t>К</w:t>
      </w:r>
      <w:r w:rsidRPr="00C609F0">
        <w:rPr>
          <w:lang w:val="ru-RU"/>
        </w:rPr>
        <w:t>А ЈАВНА НА</w:t>
      </w:r>
      <w:r w:rsidRPr="00C609F0">
        <w:rPr>
          <w:spacing w:val="-1"/>
          <w:lang w:val="ru-RU"/>
        </w:rPr>
        <w:t>Б</w:t>
      </w:r>
      <w:r w:rsidRPr="00C609F0">
        <w:rPr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КА</w:t>
      </w:r>
      <w:r w:rsidRPr="00C609F0">
        <w:rPr>
          <w:spacing w:val="60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-2"/>
          <w:lang w:val="ru-RU"/>
        </w:rPr>
        <w:t>р</w:t>
      </w:r>
      <w:r w:rsidRPr="00C609F0">
        <w:rPr>
          <w:lang w:val="ru-RU"/>
        </w:rPr>
        <w:t xml:space="preserve">. </w:t>
      </w:r>
      <w:r w:rsidR="002E2781">
        <w:rPr>
          <w:lang/>
        </w:rPr>
        <w:t>404-3/2016-IV-00</w:t>
      </w:r>
    </w:p>
    <w:p w:rsidR="0033726A" w:rsidRPr="00C609F0" w:rsidRDefault="0033726A">
      <w:pPr>
        <w:kinsoku w:val="0"/>
        <w:overflowPunct w:val="0"/>
        <w:spacing w:before="5" w:line="160" w:lineRule="exact"/>
        <w:rPr>
          <w:sz w:val="16"/>
          <w:szCs w:val="16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tbl>
      <w:tblPr>
        <w:tblW w:w="0" w:type="auto"/>
        <w:tblInd w:w="4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0"/>
        <w:gridCol w:w="4561"/>
      </w:tblGrid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75" w:lineRule="exact"/>
              <w:ind w:right="176"/>
              <w:jc w:val="center"/>
            </w:pPr>
            <w:r>
              <w:rPr>
                <w:b/>
                <w:bCs/>
              </w:rPr>
              <w:t>Т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</w:rPr>
              <w:t>рмини: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75" w:lineRule="exact"/>
              <w:ind w:left="1350"/>
            </w:pPr>
            <w:r>
              <w:rPr>
                <w:b/>
                <w:bCs/>
              </w:rPr>
              <w:t>Да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</w:rPr>
              <w:t xml:space="preserve">ум и </w:t>
            </w:r>
            <w:r>
              <w:rPr>
                <w:b/>
                <w:bCs/>
                <w:spacing w:val="-3"/>
              </w:rPr>
              <w:t>в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  <w:spacing w:val="-2"/>
              </w:rPr>
              <w:t>е</w:t>
            </w:r>
            <w:r>
              <w:rPr>
                <w:b/>
                <w:bCs/>
              </w:rPr>
              <w:t>:</w:t>
            </w:r>
          </w:p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line="269" w:lineRule="exact"/>
              <w:ind w:left="104"/>
              <w:rPr>
                <w:lang w:val="ru-RU"/>
              </w:rPr>
            </w:pPr>
            <w:r w:rsidRPr="00C609F0">
              <w:rPr>
                <w:lang w:val="ru-RU"/>
              </w:rPr>
              <w:t>Кр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јњи рок за</w:t>
            </w:r>
            <w:r w:rsidRPr="00C609F0">
              <w:rPr>
                <w:spacing w:val="-1"/>
                <w:lang w:val="ru-RU"/>
              </w:rPr>
              <w:t xml:space="preserve"> </w:t>
            </w:r>
            <w:r w:rsidRPr="00C609F0">
              <w:rPr>
                <w:lang w:val="ru-RU"/>
              </w:rPr>
              <w:t>до</w:t>
            </w:r>
            <w:r w:rsidRPr="00C609F0">
              <w:rPr>
                <w:spacing w:val="-1"/>
                <w:lang w:val="ru-RU"/>
              </w:rPr>
              <w:t>с</w:t>
            </w:r>
            <w:r w:rsidRPr="00C609F0">
              <w:rPr>
                <w:lang w:val="ru-RU"/>
              </w:rPr>
              <w:t>т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вља</w:t>
            </w:r>
            <w:r w:rsidRPr="00C609F0">
              <w:rPr>
                <w:spacing w:val="-2"/>
                <w:lang w:val="ru-RU"/>
              </w:rPr>
              <w:t>њ</w:t>
            </w:r>
            <w:r w:rsidRPr="00C609F0">
              <w:rPr>
                <w:lang w:val="ru-RU"/>
              </w:rPr>
              <w:t>е</w:t>
            </w:r>
            <w:r w:rsidRPr="00C609F0">
              <w:rPr>
                <w:spacing w:val="-1"/>
                <w:lang w:val="ru-RU"/>
              </w:rPr>
              <w:t xml:space="preserve"> </w:t>
            </w:r>
            <w:r w:rsidRPr="00C609F0">
              <w:rPr>
                <w:lang w:val="ru-RU"/>
              </w:rPr>
              <w:t>по</w:t>
            </w:r>
            <w:r w:rsidRPr="00C609F0">
              <w:rPr>
                <w:spacing w:val="3"/>
                <w:lang w:val="ru-RU"/>
              </w:rPr>
              <w:t>н</w:t>
            </w:r>
            <w:r w:rsidRPr="00C609F0">
              <w:rPr>
                <w:spacing w:val="-5"/>
                <w:lang w:val="ru-RU"/>
              </w:rPr>
              <w:t>у</w:t>
            </w:r>
            <w:r w:rsidRPr="00C609F0">
              <w:rPr>
                <w:lang w:val="ru-RU"/>
              </w:rPr>
              <w:t>д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: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2C01FD">
            <w:pPr>
              <w:pStyle w:val="TableParagraph"/>
              <w:kinsoku w:val="0"/>
              <w:overflowPunct w:val="0"/>
              <w:spacing w:line="274" w:lineRule="exact"/>
              <w:ind w:left="532"/>
            </w:pPr>
            <w:r>
              <w:rPr>
                <w:b/>
                <w:bCs/>
              </w:rPr>
              <w:t>12</w:t>
            </w:r>
            <w:r w:rsidR="0033726A">
              <w:rPr>
                <w:b/>
                <w:bCs/>
              </w:rPr>
              <w:t xml:space="preserve">.02.2016. </w:t>
            </w:r>
            <w:r w:rsidR="0033726A">
              <w:rPr>
                <w:b/>
                <w:bCs/>
                <w:spacing w:val="-1"/>
              </w:rPr>
              <w:t>г</w:t>
            </w:r>
            <w:r w:rsidR="0033726A">
              <w:rPr>
                <w:b/>
                <w:bCs/>
              </w:rPr>
              <w:t xml:space="preserve">од. до </w:t>
            </w:r>
            <w:r w:rsidR="0033726A">
              <w:rPr>
                <w:b/>
                <w:bCs/>
                <w:spacing w:val="1"/>
              </w:rPr>
              <w:t>1</w:t>
            </w:r>
            <w:r w:rsidR="0033726A">
              <w:rPr>
                <w:b/>
                <w:bCs/>
              </w:rPr>
              <w:t xml:space="preserve">0.00 </w:t>
            </w:r>
            <w:r w:rsidR="0033726A">
              <w:rPr>
                <w:b/>
                <w:bCs/>
                <w:spacing w:val="-1"/>
              </w:rPr>
              <w:t>ч</w:t>
            </w:r>
            <w:r w:rsidR="0033726A">
              <w:rPr>
                <w:b/>
                <w:bCs/>
              </w:rPr>
              <w:t>а</w:t>
            </w:r>
            <w:r w:rsidR="0033726A">
              <w:rPr>
                <w:b/>
                <w:bCs/>
                <w:spacing w:val="-1"/>
              </w:rPr>
              <w:t>с</w:t>
            </w:r>
            <w:r w:rsidR="0033726A">
              <w:rPr>
                <w:b/>
                <w:bCs/>
              </w:rPr>
              <w:t>ова</w:t>
            </w:r>
          </w:p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rPr>
                <w:spacing w:val="2"/>
              </w:rPr>
              <w:t>Ј</w:t>
            </w:r>
            <w:r>
              <w:rPr>
                <w:spacing w:val="-1"/>
              </w:rPr>
              <w:t>а</w:t>
            </w:r>
            <w:r>
              <w:t>вно отв</w:t>
            </w:r>
            <w:r>
              <w:rPr>
                <w:spacing w:val="-2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ње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>н</w:t>
            </w:r>
            <w:r>
              <w:rPr>
                <w:spacing w:val="-8"/>
              </w:rPr>
              <w:t>у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а</w:t>
            </w:r>
            <w:r>
              <w:t>: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2C01FD">
            <w:pPr>
              <w:pStyle w:val="TableParagraph"/>
              <w:kinsoku w:val="0"/>
              <w:overflowPunct w:val="0"/>
              <w:spacing w:line="274" w:lineRule="exact"/>
              <w:ind w:left="563"/>
            </w:pPr>
            <w:r>
              <w:rPr>
                <w:b/>
                <w:bCs/>
              </w:rPr>
              <w:t>12</w:t>
            </w:r>
            <w:r w:rsidR="002E2781">
              <w:rPr>
                <w:b/>
                <w:bCs/>
                <w:lang/>
              </w:rPr>
              <w:t>.</w:t>
            </w:r>
            <w:r w:rsidR="0033726A">
              <w:rPr>
                <w:b/>
                <w:bCs/>
              </w:rPr>
              <w:t xml:space="preserve">02.2016. </w:t>
            </w:r>
            <w:r w:rsidR="0033726A">
              <w:rPr>
                <w:b/>
                <w:bCs/>
                <w:spacing w:val="-1"/>
              </w:rPr>
              <w:t>г</w:t>
            </w:r>
            <w:r w:rsidR="0033726A">
              <w:rPr>
                <w:b/>
                <w:bCs/>
              </w:rPr>
              <w:t xml:space="preserve">од.  у 11,00 </w:t>
            </w:r>
            <w:r w:rsidR="0033726A">
              <w:rPr>
                <w:b/>
                <w:bCs/>
                <w:spacing w:val="-1"/>
              </w:rPr>
              <w:t>ч</w:t>
            </w:r>
            <w:r w:rsidR="0033726A">
              <w:rPr>
                <w:b/>
                <w:bCs/>
              </w:rPr>
              <w:t>а</w:t>
            </w:r>
            <w:r w:rsidR="0033726A">
              <w:rPr>
                <w:b/>
                <w:bCs/>
                <w:spacing w:val="-1"/>
              </w:rPr>
              <w:t>с</w:t>
            </w:r>
            <w:r w:rsidR="0033726A">
              <w:rPr>
                <w:b/>
                <w:bCs/>
              </w:rPr>
              <w:t>ова</w:t>
            </w:r>
          </w:p>
        </w:tc>
      </w:tr>
    </w:tbl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>
      <w:pPr>
        <w:kinsoku w:val="0"/>
        <w:overflowPunct w:val="0"/>
        <w:spacing w:before="19" w:line="240" w:lineRule="exact"/>
      </w:pPr>
    </w:p>
    <w:p w:rsidR="0033726A" w:rsidRDefault="00C44F92">
      <w:pPr>
        <w:pStyle w:val="Heading5"/>
        <w:kinsoku w:val="0"/>
        <w:overflowPunct w:val="0"/>
        <w:spacing w:before="69"/>
        <w:ind w:left="688"/>
        <w:jc w:val="center"/>
        <w:rPr>
          <w:b w:val="0"/>
          <w:bCs w:val="0"/>
          <w:i w:val="0"/>
          <w:iCs w:val="0"/>
        </w:rPr>
      </w:pPr>
      <w:r>
        <w:rPr>
          <w:lang/>
        </w:rPr>
        <w:t>Фебруар</w:t>
      </w:r>
      <w:r w:rsidR="0033726A">
        <w:t xml:space="preserve"> , 2016. године</w:t>
      </w:r>
    </w:p>
    <w:p w:rsidR="0033726A" w:rsidRDefault="0033726A">
      <w:pPr>
        <w:pStyle w:val="Heading5"/>
        <w:kinsoku w:val="0"/>
        <w:overflowPunct w:val="0"/>
        <w:spacing w:before="69"/>
        <w:ind w:left="688"/>
        <w:jc w:val="center"/>
        <w:rPr>
          <w:b w:val="0"/>
          <w:bCs w:val="0"/>
          <w:i w:val="0"/>
          <w:iCs w:val="0"/>
        </w:rPr>
        <w:sectPr w:rsidR="0033726A">
          <w:footerReference w:type="default" r:id="rId8"/>
          <w:pgSz w:w="11907" w:h="16860"/>
          <w:pgMar w:top="1580" w:right="1300" w:bottom="1220" w:left="900" w:header="0" w:footer="1031" w:gutter="0"/>
          <w:pgNumType w:start="1"/>
          <w:cols w:space="708"/>
          <w:noEndnote/>
        </w:sectPr>
      </w:pPr>
    </w:p>
    <w:p w:rsidR="0033726A" w:rsidRPr="00C609F0" w:rsidRDefault="0033726A">
      <w:pPr>
        <w:pStyle w:val="BodyText"/>
        <w:kinsoku w:val="0"/>
        <w:overflowPunct w:val="0"/>
        <w:spacing w:before="63"/>
        <w:ind w:right="104"/>
        <w:jc w:val="both"/>
        <w:rPr>
          <w:lang w:val="ru-RU"/>
        </w:rPr>
      </w:pPr>
      <w:r w:rsidRPr="00C609F0">
        <w:rPr>
          <w:lang w:val="ru-RU"/>
        </w:rPr>
        <w:lastRenderedPageBreak/>
        <w:t>На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6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но</w:t>
      </w:r>
      <w:r w:rsidRPr="00C609F0">
        <w:rPr>
          <w:spacing w:val="-6"/>
          <w:lang w:val="ru-RU"/>
        </w:rPr>
        <w:t>в</w:t>
      </w:r>
      <w:r w:rsidRPr="00C609F0">
        <w:rPr>
          <w:lang w:val="ru-RU"/>
        </w:rPr>
        <w:t>у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л.</w:t>
      </w:r>
      <w:r w:rsidRPr="00C609F0">
        <w:rPr>
          <w:spacing w:val="12"/>
          <w:lang w:val="ru-RU"/>
        </w:rPr>
        <w:t xml:space="preserve"> </w:t>
      </w:r>
      <w:r w:rsidRPr="00C609F0">
        <w:rPr>
          <w:spacing w:val="1"/>
          <w:lang w:val="ru-RU"/>
        </w:rPr>
        <w:t>3</w:t>
      </w:r>
      <w:r w:rsidRPr="00C609F0">
        <w:rPr>
          <w:lang w:val="ru-RU"/>
        </w:rPr>
        <w:t>9.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61.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она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ним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spacing w:val="-4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17"/>
          <w:lang w:val="ru-RU"/>
        </w:rPr>
        <w:t xml:space="preserve"> </w:t>
      </w:r>
      <w:r w:rsidRPr="00C609F0">
        <w:rPr>
          <w:spacing w:val="-1"/>
          <w:lang w:val="ru-RU"/>
        </w:rPr>
        <w:t>(</w:t>
      </w:r>
      <w:r w:rsidRPr="00C609F0">
        <w:rPr>
          <w:spacing w:val="1"/>
          <w:lang w:val="ru-RU"/>
        </w:rPr>
        <w:t>„</w:t>
      </w:r>
      <w:r w:rsidRPr="00C609F0">
        <w:rPr>
          <w:lang w:val="ru-RU"/>
        </w:rPr>
        <w:t>Сл.</w:t>
      </w:r>
      <w:r w:rsidRPr="00C609F0">
        <w:rPr>
          <w:spacing w:val="12"/>
          <w:lang w:val="ru-RU"/>
        </w:rPr>
        <w:t xml:space="preserve"> </w:t>
      </w:r>
      <w:r w:rsidRPr="00C609F0">
        <w:rPr>
          <w:spacing w:val="-12"/>
          <w:lang w:val="ru-RU"/>
        </w:rPr>
        <w:t>г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ас</w:t>
      </w:r>
      <w:r w:rsidRPr="00C609F0">
        <w:rPr>
          <w:lang w:val="ru-RU"/>
        </w:rPr>
        <w:t>ник</w:t>
      </w:r>
      <w:r w:rsidRPr="00C609F0">
        <w:rPr>
          <w:spacing w:val="12"/>
          <w:lang w:val="ru-RU"/>
        </w:rPr>
        <w:t xml:space="preserve"> </w:t>
      </w:r>
      <w:r w:rsidRPr="00C609F0">
        <w:rPr>
          <w:spacing w:val="3"/>
          <w:lang w:val="ru-RU"/>
        </w:rPr>
        <w:t>Р</w:t>
      </w:r>
      <w:r w:rsidRPr="00C609F0">
        <w:rPr>
          <w:spacing w:val="2"/>
          <w:lang w:val="ru-RU"/>
        </w:rPr>
        <w:t>С</w:t>
      </w:r>
      <w:r w:rsidRPr="00C609F0">
        <w:rPr>
          <w:lang w:val="ru-RU"/>
        </w:rPr>
        <w:t>”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бр.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124/2012</w:t>
      </w:r>
      <w:r w:rsidRPr="00C609F0">
        <w:rPr>
          <w:spacing w:val="1"/>
          <w:lang w:val="ru-RU"/>
        </w:rPr>
        <w:t>,</w:t>
      </w:r>
      <w:r w:rsidRPr="00C609F0">
        <w:rPr>
          <w:lang w:val="ru-RU"/>
        </w:rPr>
        <w:t>14/15,68/15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у 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љ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м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spacing w:val="-4"/>
          <w:lang w:val="ru-RU"/>
        </w:rPr>
        <w:t>к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0"/>
          <w:lang w:val="ru-RU"/>
        </w:rPr>
        <w:t>у</w:t>
      </w:r>
      <w:r w:rsidRPr="00C609F0">
        <w:rPr>
          <w:lang w:val="ru-RU"/>
        </w:rPr>
        <w:t>:</w:t>
      </w:r>
      <w:r w:rsidRPr="00C609F0">
        <w:rPr>
          <w:spacing w:val="36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он),</w:t>
      </w:r>
      <w:r w:rsidRPr="00C609F0">
        <w:rPr>
          <w:spacing w:val="35"/>
          <w:lang w:val="ru-RU"/>
        </w:rPr>
        <w:t xml:space="preserve">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л.</w:t>
      </w:r>
      <w:r w:rsidRPr="00C609F0">
        <w:rPr>
          <w:spacing w:val="36"/>
          <w:lang w:val="ru-RU"/>
        </w:rPr>
        <w:t xml:space="preserve"> </w:t>
      </w:r>
      <w:r w:rsidRPr="00C609F0">
        <w:rPr>
          <w:lang w:val="ru-RU"/>
        </w:rPr>
        <w:t>6.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Правил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и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везним</w:t>
      </w:r>
      <w:r w:rsidRPr="00C609F0">
        <w:rPr>
          <w:spacing w:val="32"/>
          <w:lang w:val="ru-RU"/>
        </w:rPr>
        <w:t xml:space="preserve"> 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еме</w:t>
      </w:r>
      <w:r w:rsidRPr="00C609F0">
        <w:rPr>
          <w:lang w:val="ru-RU"/>
        </w:rPr>
        <w:t>нти</w:t>
      </w:r>
      <w:r w:rsidRPr="00C609F0">
        <w:rPr>
          <w:spacing w:val="-4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32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онк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не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док</w:t>
      </w:r>
      <w:r w:rsidRPr="00C609F0">
        <w:rPr>
          <w:spacing w:val="-8"/>
          <w:lang w:val="ru-RU"/>
        </w:rPr>
        <w:t>у</w:t>
      </w:r>
      <w:r w:rsidRPr="00C609F0">
        <w:rPr>
          <w:spacing w:val="1"/>
          <w:lang w:val="ru-RU"/>
        </w:rPr>
        <w:t>м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ци</w:t>
      </w:r>
      <w:r w:rsidRPr="00C609F0">
        <w:rPr>
          <w:spacing w:val="-2"/>
          <w:lang w:val="ru-RU"/>
        </w:rPr>
        <w:t>ј</w:t>
      </w:r>
      <w:r w:rsidRPr="00C609F0">
        <w:rPr>
          <w:lang w:val="ru-RU"/>
        </w:rPr>
        <w:t>е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у 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пци</w:t>
      </w:r>
      <w:r w:rsidRPr="00C609F0">
        <w:rPr>
          <w:spacing w:val="-4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41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них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вки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4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1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-2"/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зи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5"/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е</w:t>
      </w:r>
      <w:r w:rsidRPr="00C609F0">
        <w:rPr>
          <w:spacing w:val="3"/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</w:t>
      </w:r>
      <w:r w:rsidRPr="00C609F0">
        <w:rPr>
          <w:spacing w:val="43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10"/>
          <w:lang w:val="ru-RU"/>
        </w:rPr>
        <w:t>с</w:t>
      </w:r>
      <w:r w:rsidRPr="00C609F0">
        <w:rPr>
          <w:lang w:val="ru-RU"/>
        </w:rPr>
        <w:t>л</w:t>
      </w:r>
      <w:r w:rsidRPr="00C609F0">
        <w:rPr>
          <w:spacing w:val="2"/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40"/>
          <w:lang w:val="ru-RU"/>
        </w:rPr>
        <w:t xml:space="preserve"> </w:t>
      </w:r>
      <w:r w:rsidRPr="00C609F0">
        <w:rPr>
          <w:spacing w:val="-1"/>
          <w:lang w:val="ru-RU"/>
        </w:rPr>
        <w:t>(</w:t>
      </w:r>
      <w:r w:rsidRPr="00C609F0">
        <w:rPr>
          <w:spacing w:val="1"/>
          <w:lang w:val="ru-RU"/>
        </w:rPr>
        <w:t>„</w:t>
      </w:r>
      <w:r w:rsidRPr="00C609F0">
        <w:rPr>
          <w:lang w:val="ru-RU"/>
        </w:rPr>
        <w:t>Сл.</w:t>
      </w:r>
      <w:r w:rsidRPr="00C609F0">
        <w:rPr>
          <w:spacing w:val="40"/>
          <w:lang w:val="ru-RU"/>
        </w:rPr>
        <w:t xml:space="preserve"> </w:t>
      </w:r>
      <w:r w:rsidRPr="00C609F0">
        <w:rPr>
          <w:spacing w:val="-12"/>
          <w:lang w:val="ru-RU"/>
        </w:rPr>
        <w:t>г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ас</w:t>
      </w:r>
      <w:r w:rsidRPr="00C609F0">
        <w:rPr>
          <w:lang w:val="ru-RU"/>
        </w:rPr>
        <w:t>ник</w:t>
      </w:r>
      <w:r w:rsidRPr="00C609F0">
        <w:rPr>
          <w:spacing w:val="41"/>
          <w:lang w:val="ru-RU"/>
        </w:rPr>
        <w:t xml:space="preserve"> </w:t>
      </w:r>
      <w:r w:rsidRPr="00C609F0">
        <w:rPr>
          <w:spacing w:val="3"/>
          <w:lang w:val="ru-RU"/>
        </w:rPr>
        <w:t>Р</w:t>
      </w:r>
      <w:r w:rsidRPr="00C609F0">
        <w:rPr>
          <w:spacing w:val="2"/>
          <w:lang w:val="ru-RU"/>
        </w:rPr>
        <w:t>С</w:t>
      </w:r>
      <w:r w:rsidRPr="00C609F0">
        <w:rPr>
          <w:lang w:val="ru-RU"/>
        </w:rPr>
        <w:t>”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бр. 29/13</w:t>
      </w:r>
      <w:r w:rsidR="001E51CC">
        <w:rPr>
          <w:lang/>
        </w:rPr>
        <w:t xml:space="preserve">, </w:t>
      </w:r>
      <w:r w:rsidRPr="00C609F0">
        <w:rPr>
          <w:lang w:val="ru-RU"/>
        </w:rPr>
        <w:t>104/13 и</w:t>
      </w:r>
      <w:r w:rsidRPr="00C609F0">
        <w:rPr>
          <w:spacing w:val="1"/>
          <w:lang w:val="ru-RU"/>
        </w:rPr>
        <w:t xml:space="preserve"> </w:t>
      </w:r>
      <w:r w:rsidR="001E51CC">
        <w:rPr>
          <w:lang/>
        </w:rPr>
        <w:t>86</w:t>
      </w:r>
      <w:r w:rsidRPr="00C609F0">
        <w:rPr>
          <w:lang w:val="ru-RU"/>
        </w:rPr>
        <w:t>/2015</w:t>
      </w:r>
      <w:r w:rsidRPr="00C609F0">
        <w:rPr>
          <w:spacing w:val="1"/>
          <w:lang w:val="ru-RU"/>
        </w:rPr>
        <w:t>)</w:t>
      </w:r>
      <w:r w:rsidRPr="00C609F0">
        <w:rPr>
          <w:lang w:val="ru-RU"/>
        </w:rPr>
        <w:t>, Од</w:t>
      </w:r>
      <w:r w:rsidRPr="00C609F0">
        <w:rPr>
          <w:spacing w:val="2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 xml:space="preserve">ке 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покр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њ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пка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вке</w:t>
      </w:r>
      <w:r w:rsidRPr="00C609F0">
        <w:rPr>
          <w:spacing w:val="5"/>
          <w:lang w:val="ru-RU"/>
        </w:rPr>
        <w:t xml:space="preserve"> </w:t>
      </w:r>
      <w:r w:rsidR="002E2781" w:rsidRPr="00C609F0">
        <w:rPr>
          <w:lang w:val="ru-RU"/>
        </w:rPr>
        <w:t>бро</w:t>
      </w:r>
      <w:r w:rsidR="002E2781">
        <w:rPr>
          <w:lang/>
        </w:rPr>
        <w:t>ј:</w:t>
      </w:r>
      <w:r w:rsidRPr="00C609F0">
        <w:rPr>
          <w:spacing w:val="1"/>
          <w:lang w:val="ru-RU"/>
        </w:rPr>
        <w:t xml:space="preserve"> </w:t>
      </w:r>
      <w:r w:rsidR="002E2781">
        <w:rPr>
          <w:lang/>
        </w:rPr>
        <w:t>404-3/2016-IV-00</w:t>
      </w:r>
      <w:r w:rsidRPr="00C609F0">
        <w:rPr>
          <w:lang w:val="ru-RU"/>
        </w:rPr>
        <w:t xml:space="preserve"> од 2</w:t>
      </w:r>
      <w:r w:rsidR="00C44F92">
        <w:rPr>
          <w:lang w:val="ru-RU"/>
        </w:rPr>
        <w:t>8</w:t>
      </w:r>
      <w:r w:rsidRPr="00C609F0">
        <w:rPr>
          <w:lang w:val="ru-RU"/>
        </w:rPr>
        <w:t xml:space="preserve">.01.2016. </w:t>
      </w:r>
      <w:r w:rsidRPr="00C609F0">
        <w:rPr>
          <w:spacing w:val="2"/>
          <w:lang w:val="ru-RU"/>
        </w:rPr>
        <w:t>г</w:t>
      </w:r>
      <w:r w:rsidRPr="00C609F0">
        <w:rPr>
          <w:lang w:val="ru-RU"/>
        </w:rPr>
        <w:t>од. и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обр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зов</w:t>
      </w:r>
      <w:r w:rsidRPr="00C609F0">
        <w:rPr>
          <w:spacing w:val="-2"/>
          <w:lang w:val="ru-RU"/>
        </w:rPr>
        <w:t>а</w:t>
      </w:r>
      <w:r w:rsidRPr="00C609F0">
        <w:rPr>
          <w:spacing w:val="1"/>
          <w:lang w:val="ru-RU"/>
        </w:rPr>
        <w:t>њ</w:t>
      </w:r>
      <w:r w:rsidRPr="00C609F0">
        <w:rPr>
          <w:lang w:val="ru-RU"/>
        </w:rPr>
        <w:t>у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ко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ије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7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3"/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2"/>
          <w:lang w:val="ru-RU"/>
        </w:rPr>
        <w:t>к</w:t>
      </w:r>
      <w:r w:rsidRPr="00C609F0">
        <w:rPr>
          <w:lang w:val="ru-RU"/>
        </w:rPr>
        <w:t>у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број</w:t>
      </w:r>
      <w:r w:rsidR="002E2781">
        <w:rPr>
          <w:lang/>
        </w:rPr>
        <w:t>:</w:t>
      </w:r>
      <w:r w:rsidRPr="00C609F0">
        <w:rPr>
          <w:spacing w:val="28"/>
          <w:lang w:val="ru-RU"/>
        </w:rPr>
        <w:t xml:space="preserve"> </w:t>
      </w:r>
      <w:r w:rsidR="002E2781" w:rsidRPr="00C609F0">
        <w:rPr>
          <w:lang w:val="ru-RU"/>
        </w:rPr>
        <w:t>404-3/2016-</w:t>
      </w:r>
      <w:r w:rsidR="002E2781">
        <w:t>IV</w:t>
      </w:r>
      <w:r w:rsidR="002E2781" w:rsidRPr="00C609F0">
        <w:rPr>
          <w:lang w:val="ru-RU"/>
        </w:rPr>
        <w:t xml:space="preserve">-00 </w:t>
      </w:r>
      <w:r w:rsidRPr="00C609F0">
        <w:rPr>
          <w:lang w:val="ru-RU"/>
        </w:rPr>
        <w:t>од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2</w:t>
      </w:r>
      <w:r w:rsidR="00C44F92">
        <w:rPr>
          <w:lang w:val="ru-RU"/>
        </w:rPr>
        <w:t>8</w:t>
      </w:r>
      <w:r w:rsidRPr="00C609F0">
        <w:rPr>
          <w:lang w:val="ru-RU"/>
        </w:rPr>
        <w:t>.</w:t>
      </w:r>
      <w:r w:rsidRPr="00C609F0">
        <w:rPr>
          <w:spacing w:val="2"/>
          <w:lang w:val="ru-RU"/>
        </w:rPr>
        <w:t>0</w:t>
      </w:r>
      <w:r w:rsidRPr="00C609F0">
        <w:rPr>
          <w:lang w:val="ru-RU"/>
        </w:rPr>
        <w:t>1.2016.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год.,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припр</w:t>
      </w:r>
      <w:r w:rsidRPr="00C609F0">
        <w:rPr>
          <w:spacing w:val="-1"/>
          <w:lang w:val="ru-RU"/>
        </w:rPr>
        <w:t>ем</w:t>
      </w:r>
      <w:r w:rsidRPr="00C609F0">
        <w:rPr>
          <w:lang w:val="ru-RU"/>
        </w:rPr>
        <w:t>љ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на је:</w:t>
      </w:r>
    </w:p>
    <w:p w:rsidR="0033726A" w:rsidRPr="00C609F0" w:rsidRDefault="0033726A">
      <w:pPr>
        <w:kinsoku w:val="0"/>
        <w:overflowPunct w:val="0"/>
        <w:spacing w:before="8" w:line="120" w:lineRule="exact"/>
        <w:rPr>
          <w:sz w:val="12"/>
          <w:szCs w:val="12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pStyle w:val="Heading4"/>
        <w:kinsoku w:val="0"/>
        <w:overflowPunct w:val="0"/>
        <w:spacing w:before="69"/>
        <w:ind w:left="0" w:right="57"/>
        <w:jc w:val="center"/>
        <w:rPr>
          <w:b w:val="0"/>
          <w:bCs w:val="0"/>
          <w:lang w:val="ru-RU"/>
        </w:rPr>
      </w:pP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-2"/>
          <w:lang w:val="ru-RU"/>
        </w:rPr>
        <w:t>Н</w:t>
      </w:r>
      <w:r w:rsidRPr="00C609F0">
        <w:rPr>
          <w:spacing w:val="-4"/>
          <w:lang w:val="ru-RU"/>
        </w:rPr>
        <w:t>К</w:t>
      </w:r>
      <w:r w:rsidRPr="00C609F0">
        <w:rPr>
          <w:spacing w:val="-1"/>
          <w:lang w:val="ru-RU"/>
        </w:rPr>
        <w:t>У</w:t>
      </w:r>
      <w:r w:rsidRPr="00C609F0">
        <w:rPr>
          <w:lang w:val="ru-RU"/>
        </w:rPr>
        <w:t>РСНА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-4"/>
          <w:lang w:val="ru-RU"/>
        </w:rPr>
        <w:t>К</w:t>
      </w:r>
      <w:r w:rsidRPr="00C609F0">
        <w:rPr>
          <w:spacing w:val="1"/>
          <w:lang w:val="ru-RU"/>
        </w:rPr>
        <w:t>У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ЕН</w:t>
      </w:r>
      <w:r w:rsidRPr="00C609F0">
        <w:rPr>
          <w:spacing w:val="-11"/>
          <w:lang w:val="ru-RU"/>
        </w:rPr>
        <w:t>Т</w:t>
      </w:r>
      <w:r w:rsidRPr="00C609F0">
        <w:rPr>
          <w:lang w:val="ru-RU"/>
        </w:rPr>
        <w:t>АЦИЈА</w:t>
      </w:r>
    </w:p>
    <w:p w:rsidR="0033726A" w:rsidRPr="00C609F0" w:rsidRDefault="0033726A">
      <w:pPr>
        <w:kinsoku w:val="0"/>
        <w:overflowPunct w:val="0"/>
        <w:spacing w:line="274" w:lineRule="exact"/>
        <w:ind w:left="3310" w:right="3364"/>
        <w:jc w:val="center"/>
        <w:rPr>
          <w:lang w:val="ru-RU"/>
        </w:rPr>
      </w:pPr>
      <w:r w:rsidRPr="00C609F0">
        <w:rPr>
          <w:b/>
          <w:bCs/>
          <w:lang w:val="ru-RU"/>
        </w:rPr>
        <w:t xml:space="preserve">за </w:t>
      </w:r>
      <w:r w:rsidRPr="00C609F0">
        <w:rPr>
          <w:b/>
          <w:bCs/>
          <w:spacing w:val="-2"/>
          <w:lang w:val="ru-RU"/>
        </w:rPr>
        <w:t>ј</w:t>
      </w:r>
      <w:r w:rsidRPr="00C609F0">
        <w:rPr>
          <w:b/>
          <w:bCs/>
          <w:lang w:val="ru-RU"/>
        </w:rPr>
        <w:t>авну набав</w:t>
      </w:r>
      <w:r w:rsidRPr="00C609F0">
        <w:rPr>
          <w:b/>
          <w:bCs/>
          <w:spacing w:val="-2"/>
          <w:lang w:val="ru-RU"/>
        </w:rPr>
        <w:t>к</w:t>
      </w:r>
      <w:r w:rsidRPr="00C609F0">
        <w:rPr>
          <w:b/>
          <w:bCs/>
          <w:lang w:val="ru-RU"/>
        </w:rPr>
        <w:t xml:space="preserve">у </w:t>
      </w:r>
      <w:r w:rsidRPr="00C609F0">
        <w:rPr>
          <w:b/>
          <w:bCs/>
          <w:spacing w:val="-3"/>
          <w:lang w:val="ru-RU"/>
        </w:rPr>
        <w:t>м</w:t>
      </w:r>
      <w:r w:rsidRPr="00C609F0">
        <w:rPr>
          <w:b/>
          <w:bCs/>
          <w:spacing w:val="2"/>
          <w:lang w:val="ru-RU"/>
        </w:rPr>
        <w:t>а</w:t>
      </w:r>
      <w:r w:rsidRPr="00C609F0">
        <w:rPr>
          <w:b/>
          <w:bCs/>
          <w:lang w:val="ru-RU"/>
        </w:rPr>
        <w:t>ле</w:t>
      </w:r>
      <w:r w:rsidRPr="00C609F0">
        <w:rPr>
          <w:b/>
          <w:bCs/>
          <w:spacing w:val="-2"/>
          <w:lang w:val="ru-RU"/>
        </w:rPr>
        <w:t xml:space="preserve"> </w:t>
      </w:r>
      <w:r w:rsidRPr="00C609F0">
        <w:rPr>
          <w:b/>
          <w:bCs/>
          <w:lang w:val="ru-RU"/>
        </w:rPr>
        <w:t>вр</w:t>
      </w:r>
      <w:r w:rsidRPr="00C609F0">
        <w:rPr>
          <w:b/>
          <w:bCs/>
          <w:spacing w:val="-4"/>
          <w:lang w:val="ru-RU"/>
        </w:rPr>
        <w:t>е</w:t>
      </w:r>
      <w:r w:rsidRPr="00C609F0">
        <w:rPr>
          <w:b/>
          <w:bCs/>
          <w:lang w:val="ru-RU"/>
        </w:rPr>
        <w:t>дно</w:t>
      </w:r>
      <w:r w:rsidRPr="00C609F0">
        <w:rPr>
          <w:b/>
          <w:bCs/>
          <w:spacing w:val="-4"/>
          <w:lang w:val="ru-RU"/>
        </w:rPr>
        <w:t>с</w:t>
      </w:r>
      <w:r w:rsidRPr="00C609F0">
        <w:rPr>
          <w:b/>
          <w:bCs/>
          <w:spacing w:val="1"/>
          <w:lang w:val="ru-RU"/>
        </w:rPr>
        <w:t>т</w:t>
      </w:r>
      <w:r w:rsidRPr="00C609F0">
        <w:rPr>
          <w:b/>
          <w:bCs/>
          <w:lang w:val="ru-RU"/>
        </w:rPr>
        <w:t>и</w:t>
      </w:r>
    </w:p>
    <w:p w:rsidR="0033726A" w:rsidRPr="00C609F0" w:rsidRDefault="0033726A">
      <w:pPr>
        <w:kinsoku w:val="0"/>
        <w:overflowPunct w:val="0"/>
        <w:spacing w:before="7" w:line="190" w:lineRule="exact"/>
        <w:rPr>
          <w:sz w:val="19"/>
          <w:szCs w:val="19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F94054">
      <w:pPr>
        <w:kinsoku w:val="0"/>
        <w:overflowPunct w:val="0"/>
        <w:ind w:right="55"/>
        <w:jc w:val="center"/>
        <w:rPr>
          <w:sz w:val="28"/>
          <w:szCs w:val="28"/>
          <w:lang w:val="ru-RU"/>
        </w:rPr>
      </w:pPr>
      <w:r>
        <w:rPr>
          <w:noProof/>
          <w:lang w:val="sr-Latn-CS" w:eastAsia="sr-Latn-CS"/>
        </w:rPr>
        <w:pict>
          <v:group id="_x0000_s1037" style="position:absolute;left:0;text-align:left;margin-left:54.7pt;margin-top:-47.65pt;width:491.2pt;height:28.5pt;z-index:-251681792;mso-position-horizontal-relative:page" coordorigin="1094,-953" coordsize="9824,570" o:allowincell="f">
            <v:rect id="_x0000_s1038" style="position:absolute;left:1104;top:-943;width:9804;height:273" o:allowincell="f" fillcolor="#c5d9f0" stroked="f">
              <v:path arrowok="t"/>
            </v:rect>
            <v:rect id="_x0000_s1039" style="position:absolute;left:1104;top:-669;width:9804;height:275" o:allowincell="f" fillcolor="#c5d9f0" stroked="f">
              <v:path arrowok="t"/>
            </v:rect>
            <w10:wrap anchorx="page"/>
          </v:group>
        </w:pict>
      </w:r>
      <w:r w:rsidR="0033726A" w:rsidRPr="00C609F0">
        <w:rPr>
          <w:b/>
          <w:bCs/>
          <w:sz w:val="28"/>
          <w:szCs w:val="28"/>
          <w:lang w:val="ru-RU"/>
        </w:rPr>
        <w:t>Н</w:t>
      </w:r>
      <w:r w:rsidR="0033726A" w:rsidRPr="00C609F0">
        <w:rPr>
          <w:b/>
          <w:bCs/>
          <w:spacing w:val="-2"/>
          <w:sz w:val="28"/>
          <w:szCs w:val="28"/>
          <w:lang w:val="ru-RU"/>
        </w:rPr>
        <w:t>а</w:t>
      </w:r>
      <w:r w:rsidR="0033726A" w:rsidRPr="00C609F0">
        <w:rPr>
          <w:b/>
          <w:bCs/>
          <w:sz w:val="28"/>
          <w:szCs w:val="28"/>
          <w:lang w:val="ru-RU"/>
        </w:rPr>
        <w:t>бав</w:t>
      </w:r>
      <w:r w:rsidR="0033726A" w:rsidRPr="00C609F0">
        <w:rPr>
          <w:b/>
          <w:bCs/>
          <w:spacing w:val="-4"/>
          <w:sz w:val="28"/>
          <w:szCs w:val="28"/>
          <w:lang w:val="ru-RU"/>
        </w:rPr>
        <w:t>к</w:t>
      </w:r>
      <w:r w:rsidR="0033726A" w:rsidRPr="00C609F0">
        <w:rPr>
          <w:b/>
          <w:bCs/>
          <w:sz w:val="28"/>
          <w:szCs w:val="28"/>
          <w:lang w:val="ru-RU"/>
        </w:rPr>
        <w:t>а</w:t>
      </w:r>
      <w:r w:rsidR="0033726A" w:rsidRPr="00C609F0">
        <w:rPr>
          <w:b/>
          <w:bCs/>
          <w:spacing w:val="1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spacing w:val="-2"/>
          <w:sz w:val="28"/>
          <w:szCs w:val="28"/>
          <w:lang w:val="ru-RU"/>
        </w:rPr>
        <w:t>к</w:t>
      </w:r>
      <w:r w:rsidR="0033726A" w:rsidRPr="00C609F0">
        <w:rPr>
          <w:b/>
          <w:bCs/>
          <w:sz w:val="28"/>
          <w:szCs w:val="28"/>
          <w:lang w:val="ru-RU"/>
        </w:rPr>
        <w:t>а</w:t>
      </w:r>
      <w:r w:rsidR="0033726A" w:rsidRPr="00C609F0">
        <w:rPr>
          <w:b/>
          <w:bCs/>
          <w:spacing w:val="-1"/>
          <w:sz w:val="28"/>
          <w:szCs w:val="28"/>
          <w:lang w:val="ru-RU"/>
        </w:rPr>
        <w:t>нц</w:t>
      </w:r>
      <w:r w:rsidR="0033726A" w:rsidRPr="00C609F0">
        <w:rPr>
          <w:b/>
          <w:bCs/>
          <w:sz w:val="28"/>
          <w:szCs w:val="28"/>
          <w:lang w:val="ru-RU"/>
        </w:rPr>
        <w:t>е</w:t>
      </w:r>
      <w:r w:rsidR="0033726A" w:rsidRPr="00C609F0">
        <w:rPr>
          <w:b/>
          <w:bCs/>
          <w:spacing w:val="-2"/>
          <w:sz w:val="28"/>
          <w:szCs w:val="28"/>
          <w:lang w:val="ru-RU"/>
        </w:rPr>
        <w:t>л</w:t>
      </w:r>
      <w:r w:rsidR="0033726A" w:rsidRPr="00C609F0">
        <w:rPr>
          <w:b/>
          <w:bCs/>
          <w:sz w:val="28"/>
          <w:szCs w:val="28"/>
          <w:lang w:val="ru-RU"/>
        </w:rPr>
        <w:t>а</w:t>
      </w:r>
      <w:r w:rsidR="0033726A" w:rsidRPr="00C609F0">
        <w:rPr>
          <w:b/>
          <w:bCs/>
          <w:spacing w:val="-3"/>
          <w:sz w:val="28"/>
          <w:szCs w:val="28"/>
          <w:lang w:val="ru-RU"/>
        </w:rPr>
        <w:t>р</w:t>
      </w:r>
      <w:r w:rsidR="0033726A" w:rsidRPr="00C609F0">
        <w:rPr>
          <w:b/>
          <w:bCs/>
          <w:spacing w:val="-1"/>
          <w:sz w:val="28"/>
          <w:szCs w:val="28"/>
          <w:lang w:val="ru-RU"/>
        </w:rPr>
        <w:t>и</w:t>
      </w:r>
      <w:r w:rsidR="0033726A" w:rsidRPr="00C609F0">
        <w:rPr>
          <w:b/>
          <w:bCs/>
          <w:sz w:val="28"/>
          <w:szCs w:val="28"/>
          <w:lang w:val="ru-RU"/>
        </w:rPr>
        <w:t xml:space="preserve">јског </w:t>
      </w:r>
      <w:r w:rsidR="0033726A" w:rsidRPr="00C609F0">
        <w:rPr>
          <w:b/>
          <w:bCs/>
          <w:spacing w:val="-2"/>
          <w:sz w:val="28"/>
          <w:szCs w:val="28"/>
          <w:lang w:val="ru-RU"/>
        </w:rPr>
        <w:t>м</w:t>
      </w:r>
      <w:r w:rsidR="0033726A" w:rsidRPr="00C609F0">
        <w:rPr>
          <w:b/>
          <w:bCs/>
          <w:sz w:val="28"/>
          <w:szCs w:val="28"/>
          <w:lang w:val="ru-RU"/>
        </w:rPr>
        <w:t>а</w:t>
      </w:r>
      <w:r w:rsidR="0033726A" w:rsidRPr="00C609F0">
        <w:rPr>
          <w:b/>
          <w:bCs/>
          <w:spacing w:val="-2"/>
          <w:sz w:val="28"/>
          <w:szCs w:val="28"/>
          <w:lang w:val="ru-RU"/>
        </w:rPr>
        <w:t>т</w:t>
      </w:r>
      <w:r w:rsidR="0033726A" w:rsidRPr="00C609F0">
        <w:rPr>
          <w:b/>
          <w:bCs/>
          <w:sz w:val="28"/>
          <w:szCs w:val="28"/>
          <w:lang w:val="ru-RU"/>
        </w:rPr>
        <w:t>ер</w:t>
      </w:r>
      <w:r w:rsidR="0033726A" w:rsidRPr="00C609F0">
        <w:rPr>
          <w:b/>
          <w:bCs/>
          <w:spacing w:val="-1"/>
          <w:sz w:val="28"/>
          <w:szCs w:val="28"/>
          <w:lang w:val="ru-RU"/>
        </w:rPr>
        <w:t>и</w:t>
      </w:r>
      <w:r w:rsidR="0033726A" w:rsidRPr="00C609F0">
        <w:rPr>
          <w:b/>
          <w:bCs/>
          <w:sz w:val="28"/>
          <w:szCs w:val="28"/>
          <w:lang w:val="ru-RU"/>
        </w:rPr>
        <w:t>ј</w:t>
      </w:r>
      <w:r w:rsidR="0033726A" w:rsidRPr="00C609F0">
        <w:rPr>
          <w:b/>
          <w:bCs/>
          <w:spacing w:val="-2"/>
          <w:sz w:val="28"/>
          <w:szCs w:val="28"/>
          <w:lang w:val="ru-RU"/>
        </w:rPr>
        <w:t>а</w:t>
      </w:r>
      <w:r w:rsidR="0033726A" w:rsidRPr="00C609F0">
        <w:rPr>
          <w:b/>
          <w:bCs/>
          <w:sz w:val="28"/>
          <w:szCs w:val="28"/>
          <w:lang w:val="ru-RU"/>
        </w:rPr>
        <w:t>ла</w:t>
      </w: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before="9" w:line="280" w:lineRule="exact"/>
        <w:rPr>
          <w:sz w:val="28"/>
          <w:szCs w:val="28"/>
          <w:lang w:val="ru-RU"/>
        </w:rPr>
      </w:pPr>
    </w:p>
    <w:p w:rsidR="0033726A" w:rsidRPr="00C609F0" w:rsidRDefault="0033726A">
      <w:pPr>
        <w:kinsoku w:val="0"/>
        <w:overflowPunct w:val="0"/>
        <w:spacing w:before="9" w:line="280" w:lineRule="exact"/>
        <w:rPr>
          <w:sz w:val="28"/>
          <w:szCs w:val="28"/>
          <w:lang w:val="ru-RU"/>
        </w:rPr>
        <w:sectPr w:rsidR="0033726A" w:rsidRPr="00C609F0">
          <w:pgSz w:w="11907" w:h="16860"/>
          <w:pgMar w:top="780" w:right="740" w:bottom="1220" w:left="900" w:header="0" w:footer="1031" w:gutter="0"/>
          <w:cols w:space="708" w:equalWidth="0">
            <w:col w:w="10267"/>
          </w:cols>
          <w:noEndnote/>
        </w:sectPr>
      </w:pPr>
    </w:p>
    <w:p w:rsidR="0033726A" w:rsidRPr="00C609F0" w:rsidRDefault="0033726A">
      <w:pPr>
        <w:kinsoku w:val="0"/>
        <w:overflowPunct w:val="0"/>
        <w:spacing w:line="140" w:lineRule="exact"/>
        <w:rPr>
          <w:sz w:val="14"/>
          <w:szCs w:val="14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F94054">
      <w:pPr>
        <w:pStyle w:val="BodyText"/>
        <w:kinsoku w:val="0"/>
        <w:overflowPunct w:val="0"/>
        <w:rPr>
          <w:lang w:val="ru-RU"/>
        </w:rPr>
      </w:pPr>
      <w:r>
        <w:rPr>
          <w:noProof/>
          <w:lang w:val="sr-Latn-CS" w:eastAsia="sr-Latn-CS"/>
        </w:rPr>
        <w:pict>
          <v:rect id="_x0000_s1040" style="position:absolute;left:0;text-align:left;margin-left:55.2pt;margin-top:-13.35pt;width:490.2pt;height:13.75pt;z-index:-251680768;mso-position-horizontal-relative:page" o:allowincell="f" fillcolor="#c5d9f0" stroked="f">
            <v:path arrowok="t"/>
            <w10:wrap anchorx="page"/>
          </v:rect>
        </w:pict>
      </w:r>
      <w:r w:rsidR="0033726A" w:rsidRPr="00C609F0">
        <w:rPr>
          <w:spacing w:val="-12"/>
          <w:lang w:val="ru-RU"/>
        </w:rPr>
        <w:t>К</w:t>
      </w:r>
      <w:r w:rsidR="0033726A" w:rsidRPr="00C609F0">
        <w:rPr>
          <w:lang w:val="ru-RU"/>
        </w:rPr>
        <w:t>о</w:t>
      </w:r>
      <w:r w:rsidR="0033726A" w:rsidRPr="00C609F0">
        <w:rPr>
          <w:spacing w:val="-2"/>
          <w:lang w:val="ru-RU"/>
        </w:rPr>
        <w:t>н</w:t>
      </w:r>
      <w:r w:rsidR="0033726A" w:rsidRPr="00C609F0">
        <w:rPr>
          <w:lang w:val="ru-RU"/>
        </w:rPr>
        <w:t>к</w:t>
      </w:r>
      <w:r w:rsidR="0033726A" w:rsidRPr="00C609F0">
        <w:rPr>
          <w:spacing w:val="-8"/>
          <w:lang w:val="ru-RU"/>
        </w:rPr>
        <w:t>у</w:t>
      </w:r>
      <w:r w:rsidR="0033726A" w:rsidRPr="00C609F0">
        <w:rPr>
          <w:spacing w:val="2"/>
          <w:lang w:val="ru-RU"/>
        </w:rPr>
        <w:t>р</w:t>
      </w:r>
      <w:r w:rsidR="0033726A" w:rsidRPr="00C609F0">
        <w:rPr>
          <w:spacing w:val="-1"/>
          <w:lang w:val="ru-RU"/>
        </w:rPr>
        <w:t>с</w:t>
      </w:r>
      <w:r w:rsidR="0033726A" w:rsidRPr="00C609F0">
        <w:rPr>
          <w:lang w:val="ru-RU"/>
        </w:rPr>
        <w:t>на</w:t>
      </w:r>
      <w:r w:rsidR="0033726A" w:rsidRPr="00C609F0">
        <w:rPr>
          <w:spacing w:val="-1"/>
          <w:lang w:val="ru-RU"/>
        </w:rPr>
        <w:t xml:space="preserve"> </w:t>
      </w:r>
      <w:r w:rsidR="0033726A" w:rsidRPr="00C609F0">
        <w:rPr>
          <w:lang w:val="ru-RU"/>
        </w:rPr>
        <w:t>док</w:t>
      </w:r>
      <w:r w:rsidR="0033726A" w:rsidRPr="00C609F0">
        <w:rPr>
          <w:spacing w:val="-8"/>
          <w:lang w:val="ru-RU"/>
        </w:rPr>
        <w:t>у</w:t>
      </w:r>
      <w:r w:rsidR="0033726A" w:rsidRPr="00C609F0">
        <w:rPr>
          <w:spacing w:val="-1"/>
          <w:lang w:val="ru-RU"/>
        </w:rPr>
        <w:t>ме</w:t>
      </w:r>
      <w:r w:rsidR="0033726A" w:rsidRPr="00C609F0">
        <w:rPr>
          <w:lang w:val="ru-RU"/>
        </w:rPr>
        <w:t>н</w:t>
      </w:r>
      <w:r w:rsidR="0033726A" w:rsidRPr="00C609F0">
        <w:rPr>
          <w:spacing w:val="2"/>
          <w:lang w:val="ru-RU"/>
        </w:rPr>
        <w:t>т</w:t>
      </w:r>
      <w:r w:rsidR="0033726A" w:rsidRPr="00C609F0">
        <w:rPr>
          <w:spacing w:val="-1"/>
          <w:lang w:val="ru-RU"/>
        </w:rPr>
        <w:t>а</w:t>
      </w:r>
      <w:r w:rsidR="0033726A" w:rsidRPr="00C609F0">
        <w:rPr>
          <w:lang w:val="ru-RU"/>
        </w:rPr>
        <w:t>ција с</w:t>
      </w:r>
      <w:r w:rsidR="0033726A" w:rsidRPr="00C609F0">
        <w:rPr>
          <w:spacing w:val="-1"/>
          <w:lang w:val="ru-RU"/>
        </w:rPr>
        <w:t>а</w:t>
      </w:r>
      <w:r w:rsidR="0033726A" w:rsidRPr="00C609F0">
        <w:rPr>
          <w:lang w:val="ru-RU"/>
        </w:rPr>
        <w:t>држи:</w:t>
      </w:r>
    </w:p>
    <w:p w:rsidR="0033726A" w:rsidRPr="00C44F92" w:rsidRDefault="0033726A" w:rsidP="002E2781">
      <w:pPr>
        <w:pStyle w:val="Heading4"/>
        <w:kinsoku w:val="0"/>
        <w:overflowPunct w:val="0"/>
        <w:spacing w:before="69"/>
        <w:ind w:left="0"/>
        <w:rPr>
          <w:b w:val="0"/>
          <w:bCs w:val="0"/>
        </w:rPr>
      </w:pPr>
      <w:r w:rsidRPr="00C609F0">
        <w:rPr>
          <w:b w:val="0"/>
          <w:bCs w:val="0"/>
          <w:lang w:val="ru-RU"/>
        </w:rPr>
        <w:br w:type="column"/>
      </w:r>
      <w:r>
        <w:lastRenderedPageBreak/>
        <w:t>ЈН б</w:t>
      </w:r>
      <w:r>
        <w:rPr>
          <w:spacing w:val="1"/>
        </w:rPr>
        <w:t>р</w:t>
      </w:r>
      <w:r>
        <w:t xml:space="preserve">. </w:t>
      </w:r>
      <w:r w:rsidR="002E2781">
        <w:rPr>
          <w:lang/>
        </w:rPr>
        <w:t>404-3/2016</w:t>
      </w:r>
      <w:r w:rsidR="00C44F92">
        <w:rPr>
          <w:lang/>
        </w:rPr>
        <w:t>-IV-00</w:t>
      </w:r>
    </w:p>
    <w:p w:rsidR="0033726A" w:rsidRPr="00C44F92" w:rsidRDefault="00C44F92">
      <w:pPr>
        <w:pStyle w:val="Heading4"/>
        <w:kinsoku w:val="0"/>
        <w:overflowPunct w:val="0"/>
        <w:spacing w:before="69"/>
        <w:ind w:left="232"/>
        <w:rPr>
          <w:b w:val="0"/>
          <w:bCs w:val="0"/>
          <w:lang/>
        </w:rPr>
        <w:sectPr w:rsidR="0033726A" w:rsidRPr="00C44F92">
          <w:type w:val="continuous"/>
          <w:pgSz w:w="11907" w:h="16860"/>
          <w:pgMar w:top="1580" w:right="740" w:bottom="1220" w:left="900" w:header="708" w:footer="708" w:gutter="0"/>
          <w:cols w:num="2" w:space="708" w:equalWidth="0">
            <w:col w:w="3763" w:space="599"/>
            <w:col w:w="5905"/>
          </w:cols>
          <w:noEndnote/>
        </w:sectPr>
      </w:pPr>
      <w:r>
        <w:rPr>
          <w:b w:val="0"/>
          <w:bCs w:val="0"/>
          <w:lang/>
        </w:rPr>
        <w:t>-</w:t>
      </w:r>
    </w:p>
    <w:p w:rsidR="0033726A" w:rsidRDefault="0033726A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3"/>
        <w:gridCol w:w="6131"/>
        <w:gridCol w:w="1795"/>
      </w:tblGrid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i/>
                <w:iCs/>
              </w:rPr>
              <w:t>Пог</w:t>
            </w:r>
            <w:r>
              <w:rPr>
                <w:b/>
                <w:bCs/>
                <w:i/>
                <w:iCs/>
                <w:spacing w:val="-1"/>
              </w:rPr>
              <w:t>л</w:t>
            </w:r>
            <w:r>
              <w:rPr>
                <w:b/>
                <w:bCs/>
                <w:i/>
                <w:iCs/>
              </w:rPr>
              <w:t>авље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72" w:lineRule="exact"/>
              <w:ind w:right="178"/>
              <w:jc w:val="center"/>
            </w:pPr>
            <w:r>
              <w:rPr>
                <w:b/>
                <w:bCs/>
                <w:i/>
                <w:iCs/>
              </w:rPr>
              <w:t>Наз</w:t>
            </w:r>
            <w:r>
              <w:rPr>
                <w:b/>
                <w:bCs/>
                <w:i/>
                <w:iCs/>
                <w:spacing w:val="1"/>
              </w:rPr>
              <w:t>и</w:t>
            </w:r>
            <w:r>
              <w:rPr>
                <w:b/>
                <w:bCs/>
                <w:i/>
                <w:iCs/>
              </w:rPr>
              <w:t>в поглавља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67" w:lineRule="exact"/>
              <w:ind w:left="438"/>
            </w:pPr>
            <w:r>
              <w:t>Стр</w:t>
            </w:r>
            <w:r>
              <w:rPr>
                <w:spacing w:val="-1"/>
              </w:rPr>
              <w:t>а</w:t>
            </w:r>
            <w:r>
              <w:t>на</w:t>
            </w:r>
          </w:p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  <w:lang w:val="ru-RU"/>
              </w:rPr>
            </w:pPr>
          </w:p>
          <w:p w:rsidR="0033726A" w:rsidRPr="00C609F0" w:rsidRDefault="0033726A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C609F0">
              <w:rPr>
                <w:lang w:val="ru-RU"/>
              </w:rPr>
              <w:t>Општи</w:t>
            </w:r>
            <w:r w:rsidRPr="00C609F0">
              <w:rPr>
                <w:spacing w:val="-2"/>
                <w:lang w:val="ru-RU"/>
              </w:rPr>
              <w:t xml:space="preserve"> </w:t>
            </w:r>
            <w:r w:rsidRPr="00C609F0">
              <w:rPr>
                <w:lang w:val="ru-RU"/>
              </w:rPr>
              <w:t>под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ци о ја</w:t>
            </w:r>
            <w:r w:rsidRPr="00C609F0">
              <w:rPr>
                <w:spacing w:val="-1"/>
                <w:lang w:val="ru-RU"/>
              </w:rPr>
              <w:t>в</w:t>
            </w:r>
            <w:r w:rsidRPr="00C609F0">
              <w:rPr>
                <w:lang w:val="ru-RU"/>
              </w:rPr>
              <w:t>ној</w:t>
            </w:r>
            <w:r w:rsidRPr="00C609F0">
              <w:rPr>
                <w:spacing w:val="-2"/>
                <w:lang w:val="ru-RU"/>
              </w:rPr>
              <w:t xml:space="preserve"> </w:t>
            </w:r>
            <w:r w:rsidRPr="00C609F0">
              <w:rPr>
                <w:lang w:val="ru-RU"/>
              </w:rPr>
              <w:t>н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б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вци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  <w:lang w:val="ru-RU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right="176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33726A" w:rsidRPr="00C609F0" w:rsidRDefault="0033726A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C609F0">
              <w:rPr>
                <w:lang w:val="ru-RU"/>
              </w:rPr>
              <w:t>Под</w:t>
            </w:r>
            <w:r w:rsidRPr="00C609F0">
              <w:rPr>
                <w:spacing w:val="-2"/>
                <w:lang w:val="ru-RU"/>
              </w:rPr>
              <w:t>а</w:t>
            </w:r>
            <w:r w:rsidRPr="00C609F0">
              <w:rPr>
                <w:lang w:val="ru-RU"/>
              </w:rPr>
              <w:t>ци о</w:t>
            </w:r>
            <w:r w:rsidRPr="00C609F0">
              <w:rPr>
                <w:spacing w:val="1"/>
                <w:lang w:val="ru-RU"/>
              </w:rPr>
              <w:t xml:space="preserve"> </w:t>
            </w:r>
            <w:r w:rsidRPr="00C609F0">
              <w:rPr>
                <w:lang w:val="ru-RU"/>
              </w:rPr>
              <w:t>пр</w:t>
            </w:r>
            <w:r w:rsidRPr="00C609F0">
              <w:rPr>
                <w:spacing w:val="-1"/>
                <w:lang w:val="ru-RU"/>
              </w:rPr>
              <w:t>е</w:t>
            </w:r>
            <w:r w:rsidRPr="00C609F0">
              <w:rPr>
                <w:lang w:val="ru-RU"/>
              </w:rPr>
              <w:t>дм</w:t>
            </w:r>
            <w:r w:rsidRPr="00C609F0">
              <w:rPr>
                <w:spacing w:val="-2"/>
                <w:lang w:val="ru-RU"/>
              </w:rPr>
              <w:t>е</w:t>
            </w:r>
            <w:r w:rsidRPr="00C609F0">
              <w:rPr>
                <w:spacing w:val="2"/>
                <w:lang w:val="ru-RU"/>
              </w:rPr>
              <w:t>т</w:t>
            </w:r>
            <w:r w:rsidRPr="00C609F0">
              <w:rPr>
                <w:lang w:val="ru-RU"/>
              </w:rPr>
              <w:t>у</w:t>
            </w:r>
            <w:r w:rsidRPr="00C609F0">
              <w:rPr>
                <w:spacing w:val="-5"/>
                <w:lang w:val="ru-RU"/>
              </w:rPr>
              <w:t xml:space="preserve"> </w:t>
            </w:r>
            <w:r w:rsidRPr="00C609F0">
              <w:rPr>
                <w:lang w:val="ru-RU"/>
              </w:rPr>
              <w:t>ја</w:t>
            </w:r>
            <w:r w:rsidRPr="00C609F0">
              <w:rPr>
                <w:spacing w:val="-1"/>
                <w:lang w:val="ru-RU"/>
              </w:rPr>
              <w:t>в</w:t>
            </w:r>
            <w:r w:rsidRPr="00C609F0">
              <w:rPr>
                <w:spacing w:val="3"/>
                <w:lang w:val="ru-RU"/>
              </w:rPr>
              <w:t>н</w:t>
            </w:r>
            <w:r w:rsidRPr="00C609F0">
              <w:rPr>
                <w:lang w:val="ru-RU"/>
              </w:rPr>
              <w:t>е</w:t>
            </w:r>
            <w:r w:rsidRPr="00C609F0">
              <w:rPr>
                <w:spacing w:val="-1"/>
                <w:lang w:val="ru-RU"/>
              </w:rPr>
              <w:t xml:space="preserve"> </w:t>
            </w:r>
            <w:r w:rsidRPr="00C609F0">
              <w:rPr>
                <w:lang w:val="ru-RU"/>
              </w:rPr>
              <w:t>н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б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вке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663" w:right="841"/>
              <w:jc w:val="center"/>
            </w:pPr>
            <w:r>
              <w:t>3</w:t>
            </w:r>
          </w:p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lang w:val="ru-RU"/>
              </w:rPr>
            </w:pPr>
            <w:r w:rsidRPr="00C609F0">
              <w:rPr>
                <w:spacing w:val="-2"/>
                <w:lang w:val="ru-RU"/>
              </w:rPr>
              <w:t>В</w:t>
            </w:r>
            <w:r w:rsidRPr="00C609F0">
              <w:rPr>
                <w:lang w:val="ru-RU"/>
              </w:rPr>
              <w:t>р</w:t>
            </w:r>
            <w:r w:rsidRPr="00C609F0">
              <w:rPr>
                <w:spacing w:val="-1"/>
                <w:lang w:val="ru-RU"/>
              </w:rPr>
              <w:t>с</w:t>
            </w:r>
            <w:r w:rsidRPr="00C609F0">
              <w:rPr>
                <w:lang w:val="ru-RU"/>
              </w:rPr>
              <w:t>т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, те</w:t>
            </w:r>
            <w:r w:rsidRPr="00C609F0">
              <w:rPr>
                <w:spacing w:val="1"/>
                <w:lang w:val="ru-RU"/>
              </w:rPr>
              <w:t>х</w:t>
            </w:r>
            <w:r w:rsidRPr="00C609F0">
              <w:rPr>
                <w:lang w:val="ru-RU"/>
              </w:rPr>
              <w:t>ни</w:t>
            </w:r>
            <w:r w:rsidRPr="00C609F0">
              <w:rPr>
                <w:spacing w:val="-1"/>
                <w:lang w:val="ru-RU"/>
              </w:rPr>
              <w:t>ч</w:t>
            </w:r>
            <w:r w:rsidRPr="00C609F0">
              <w:rPr>
                <w:lang w:val="ru-RU"/>
              </w:rPr>
              <w:t>ке</w:t>
            </w:r>
            <w:r w:rsidRPr="00C609F0">
              <w:rPr>
                <w:spacing w:val="-1"/>
                <w:lang w:val="ru-RU"/>
              </w:rPr>
              <w:t xml:space="preserve"> </w:t>
            </w:r>
            <w:r w:rsidRPr="00C609F0">
              <w:rPr>
                <w:lang w:val="ru-RU"/>
              </w:rPr>
              <w:t>к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р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к</w:t>
            </w:r>
            <w:r w:rsidRPr="00C609F0">
              <w:rPr>
                <w:spacing w:val="-2"/>
                <w:lang w:val="ru-RU"/>
              </w:rPr>
              <w:t>т</w:t>
            </w:r>
            <w:r w:rsidRPr="00C609F0">
              <w:rPr>
                <w:spacing w:val="-1"/>
                <w:lang w:val="ru-RU"/>
              </w:rPr>
              <w:t>е</w:t>
            </w:r>
            <w:r w:rsidRPr="00C609F0">
              <w:rPr>
                <w:lang w:val="ru-RU"/>
              </w:rPr>
              <w:t>ри</w:t>
            </w:r>
            <w:r w:rsidRPr="00C609F0">
              <w:rPr>
                <w:spacing w:val="-1"/>
                <w:lang w:val="ru-RU"/>
              </w:rPr>
              <w:t>с</w:t>
            </w:r>
            <w:r w:rsidRPr="00C609F0">
              <w:rPr>
                <w:lang w:val="ru-RU"/>
              </w:rPr>
              <w:t>тик</w:t>
            </w:r>
            <w:r w:rsidRPr="00C609F0">
              <w:rPr>
                <w:spacing w:val="-1"/>
                <w:lang w:val="ru-RU"/>
              </w:rPr>
              <w:t>е</w:t>
            </w:r>
            <w:r w:rsidRPr="00C609F0">
              <w:rPr>
                <w:lang w:val="ru-RU"/>
              </w:rPr>
              <w:t>, кв</w:t>
            </w:r>
            <w:r w:rsidRPr="00C609F0">
              <w:rPr>
                <w:spacing w:val="-2"/>
                <w:lang w:val="ru-RU"/>
              </w:rPr>
              <w:t>а</w:t>
            </w:r>
            <w:r w:rsidRPr="00C609F0">
              <w:rPr>
                <w:lang w:val="ru-RU"/>
              </w:rPr>
              <w:t>л</w:t>
            </w:r>
            <w:r w:rsidRPr="00C609F0">
              <w:rPr>
                <w:spacing w:val="1"/>
                <w:lang w:val="ru-RU"/>
              </w:rPr>
              <w:t>и</w:t>
            </w:r>
            <w:r w:rsidRPr="00C609F0">
              <w:rPr>
                <w:lang w:val="ru-RU"/>
              </w:rPr>
              <w:t>т</w:t>
            </w:r>
            <w:r w:rsidRPr="00C609F0">
              <w:rPr>
                <w:spacing w:val="-1"/>
                <w:lang w:val="ru-RU"/>
              </w:rPr>
              <w:t>е</w:t>
            </w:r>
            <w:r w:rsidRPr="00C609F0">
              <w:rPr>
                <w:lang w:val="ru-RU"/>
              </w:rPr>
              <w:t>т, к</w:t>
            </w:r>
            <w:r w:rsidRPr="00C609F0">
              <w:rPr>
                <w:spacing w:val="-3"/>
                <w:lang w:val="ru-RU"/>
              </w:rPr>
              <w:t>ол</w:t>
            </w:r>
            <w:r w:rsidRPr="00C609F0">
              <w:rPr>
                <w:lang w:val="ru-RU"/>
              </w:rPr>
              <w:t>и</w:t>
            </w:r>
            <w:r w:rsidRPr="00C609F0">
              <w:rPr>
                <w:spacing w:val="-1"/>
                <w:lang w:val="ru-RU"/>
              </w:rPr>
              <w:t>ч</w:t>
            </w:r>
            <w:r w:rsidRPr="00C609F0">
              <w:rPr>
                <w:lang w:val="ru-RU"/>
              </w:rPr>
              <w:t>ина</w:t>
            </w:r>
            <w:r w:rsidRPr="00C609F0">
              <w:rPr>
                <w:spacing w:val="-1"/>
                <w:lang w:val="ru-RU"/>
              </w:rPr>
              <w:t xml:space="preserve"> </w:t>
            </w:r>
            <w:r w:rsidRPr="00C609F0">
              <w:rPr>
                <w:lang w:val="ru-RU"/>
              </w:rPr>
              <w:t>и</w:t>
            </w:r>
          </w:p>
          <w:p w:rsidR="0033726A" w:rsidRPr="00C609F0" w:rsidRDefault="0033726A">
            <w:pPr>
              <w:pStyle w:val="TableParagraph"/>
              <w:kinsoku w:val="0"/>
              <w:overflowPunct w:val="0"/>
              <w:ind w:left="102" w:right="366"/>
              <w:rPr>
                <w:lang w:val="ru-RU"/>
              </w:rPr>
            </w:pPr>
            <w:r w:rsidRPr="00C609F0">
              <w:rPr>
                <w:lang w:val="ru-RU"/>
              </w:rPr>
              <w:t>опис</w:t>
            </w:r>
            <w:r w:rsidRPr="00C609F0">
              <w:rPr>
                <w:spacing w:val="-1"/>
                <w:lang w:val="ru-RU"/>
              </w:rPr>
              <w:t xml:space="preserve"> </w:t>
            </w:r>
            <w:r w:rsidRPr="00C609F0">
              <w:rPr>
                <w:lang w:val="ru-RU"/>
              </w:rPr>
              <w:t>р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дов</w:t>
            </w:r>
            <w:r w:rsidRPr="00C609F0">
              <w:rPr>
                <w:spacing w:val="-2"/>
                <w:lang w:val="ru-RU"/>
              </w:rPr>
              <w:t>а</w:t>
            </w:r>
            <w:r w:rsidRPr="00C609F0">
              <w:rPr>
                <w:lang w:val="ru-RU"/>
              </w:rPr>
              <w:t>, н</w:t>
            </w:r>
            <w:r w:rsidRPr="00C609F0">
              <w:rPr>
                <w:spacing w:val="-1"/>
                <w:lang w:val="ru-RU"/>
              </w:rPr>
              <w:t>ач</w:t>
            </w:r>
            <w:r w:rsidRPr="00C609F0">
              <w:rPr>
                <w:lang w:val="ru-RU"/>
              </w:rPr>
              <w:t xml:space="preserve">ин </w:t>
            </w:r>
            <w:r w:rsidRPr="00C609F0">
              <w:rPr>
                <w:spacing w:val="-1"/>
                <w:lang w:val="ru-RU"/>
              </w:rPr>
              <w:t>с</w:t>
            </w:r>
            <w:r w:rsidRPr="00C609F0">
              <w:rPr>
                <w:lang w:val="ru-RU"/>
              </w:rPr>
              <w:t>п</w:t>
            </w:r>
            <w:r w:rsidRPr="00C609F0">
              <w:rPr>
                <w:spacing w:val="-3"/>
                <w:lang w:val="ru-RU"/>
              </w:rPr>
              <w:t>р</w:t>
            </w:r>
            <w:r w:rsidRPr="00C609F0">
              <w:rPr>
                <w:lang w:val="ru-RU"/>
              </w:rPr>
              <w:t>ово</w:t>
            </w:r>
            <w:r w:rsidRPr="00C609F0">
              <w:rPr>
                <w:spacing w:val="-2"/>
                <w:lang w:val="ru-RU"/>
              </w:rPr>
              <w:t>ђ</w:t>
            </w:r>
            <w:r w:rsidRPr="00C609F0">
              <w:rPr>
                <w:spacing w:val="-1"/>
                <w:lang w:val="ru-RU"/>
              </w:rPr>
              <w:t>е</w:t>
            </w:r>
            <w:r w:rsidRPr="00C609F0">
              <w:rPr>
                <w:spacing w:val="1"/>
                <w:lang w:val="ru-RU"/>
              </w:rPr>
              <w:t>њ</w:t>
            </w:r>
            <w:r w:rsidRPr="00C609F0">
              <w:rPr>
                <w:lang w:val="ru-RU"/>
              </w:rPr>
              <w:t>а</w:t>
            </w:r>
            <w:r w:rsidRPr="00C609F0">
              <w:rPr>
                <w:spacing w:val="-1"/>
                <w:lang w:val="ru-RU"/>
              </w:rPr>
              <w:t xml:space="preserve"> </w:t>
            </w:r>
            <w:r w:rsidRPr="00C609F0">
              <w:rPr>
                <w:lang w:val="ru-RU"/>
              </w:rPr>
              <w:t>контроле</w:t>
            </w:r>
            <w:r w:rsidRPr="00C609F0">
              <w:rPr>
                <w:spacing w:val="-1"/>
                <w:lang w:val="ru-RU"/>
              </w:rPr>
              <w:t xml:space="preserve"> </w:t>
            </w:r>
            <w:r w:rsidRPr="00C609F0">
              <w:rPr>
                <w:lang w:val="ru-RU"/>
              </w:rPr>
              <w:t>и об</w:t>
            </w:r>
            <w:r w:rsidRPr="00C609F0">
              <w:rPr>
                <w:spacing w:val="-1"/>
                <w:lang w:val="ru-RU"/>
              </w:rPr>
              <w:t>е</w:t>
            </w:r>
            <w:r w:rsidRPr="00C609F0">
              <w:rPr>
                <w:lang w:val="ru-RU"/>
              </w:rPr>
              <w:t>зб</w:t>
            </w:r>
            <w:r w:rsidRPr="00C609F0">
              <w:rPr>
                <w:spacing w:val="-1"/>
                <w:lang w:val="ru-RU"/>
              </w:rPr>
              <w:t>е</w:t>
            </w:r>
            <w:r w:rsidRPr="00C609F0">
              <w:rPr>
                <w:lang w:val="ru-RU"/>
              </w:rPr>
              <w:t>ђ</w:t>
            </w:r>
            <w:r w:rsidRPr="00C609F0">
              <w:rPr>
                <w:spacing w:val="-2"/>
                <w:lang w:val="ru-RU"/>
              </w:rPr>
              <w:t>е</w:t>
            </w:r>
            <w:r w:rsidRPr="00C609F0">
              <w:rPr>
                <w:lang w:val="ru-RU"/>
              </w:rPr>
              <w:t>ња г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р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нције кв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л</w:t>
            </w:r>
            <w:r w:rsidRPr="00C609F0">
              <w:rPr>
                <w:spacing w:val="1"/>
                <w:lang w:val="ru-RU"/>
              </w:rPr>
              <w:t>и</w:t>
            </w:r>
            <w:r w:rsidRPr="00C609F0">
              <w:rPr>
                <w:lang w:val="ru-RU"/>
              </w:rPr>
              <w:t>т</w:t>
            </w:r>
            <w:r w:rsidRPr="00C609F0">
              <w:rPr>
                <w:spacing w:val="-1"/>
                <w:lang w:val="ru-RU"/>
              </w:rPr>
              <w:t>е</w:t>
            </w:r>
            <w:r w:rsidRPr="00C609F0">
              <w:rPr>
                <w:lang w:val="ru-RU"/>
              </w:rPr>
              <w:t>т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, р</w:t>
            </w:r>
            <w:r w:rsidRPr="00C609F0">
              <w:rPr>
                <w:spacing w:val="-3"/>
                <w:lang w:val="ru-RU"/>
              </w:rPr>
              <w:t>о</w:t>
            </w:r>
            <w:r w:rsidRPr="00C609F0">
              <w:rPr>
                <w:lang w:val="ru-RU"/>
              </w:rPr>
              <w:t>к изврш</w:t>
            </w:r>
            <w:r w:rsidRPr="00C609F0">
              <w:rPr>
                <w:spacing w:val="-2"/>
                <w:lang w:val="ru-RU"/>
              </w:rPr>
              <w:t>е</w:t>
            </w:r>
            <w:r w:rsidRPr="00C609F0">
              <w:rPr>
                <w:lang w:val="ru-RU"/>
              </w:rPr>
              <w:t>њ</w:t>
            </w:r>
            <w:r w:rsidRPr="00C609F0">
              <w:rPr>
                <w:spacing w:val="-2"/>
                <w:lang w:val="ru-RU"/>
              </w:rPr>
              <w:t>а</w:t>
            </w:r>
            <w:r w:rsidRPr="00C609F0">
              <w:rPr>
                <w:lang w:val="ru-RU"/>
              </w:rPr>
              <w:t xml:space="preserve">, </w:t>
            </w:r>
            <w:r w:rsidRPr="00C609F0">
              <w:rPr>
                <w:spacing w:val="-1"/>
                <w:lang w:val="ru-RU"/>
              </w:rPr>
              <w:t>мес</w:t>
            </w:r>
            <w:r w:rsidRPr="00C609F0">
              <w:rPr>
                <w:lang w:val="ru-RU"/>
              </w:rPr>
              <w:t>то изврш</w:t>
            </w:r>
            <w:r w:rsidRPr="00C609F0">
              <w:rPr>
                <w:spacing w:val="-2"/>
                <w:lang w:val="ru-RU"/>
              </w:rPr>
              <w:t>е</w:t>
            </w:r>
            <w:r w:rsidRPr="00C609F0">
              <w:rPr>
                <w:lang w:val="ru-RU"/>
              </w:rPr>
              <w:t>ња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663" w:right="841"/>
              <w:jc w:val="center"/>
            </w:pPr>
            <w:r>
              <w:t>4</w:t>
            </w:r>
          </w:p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102"/>
            </w:pPr>
            <w:r>
              <w:t>Т</w:t>
            </w:r>
            <w:r>
              <w:rPr>
                <w:spacing w:val="-2"/>
              </w:rPr>
              <w:t>е</w:t>
            </w:r>
            <w:r>
              <w:rPr>
                <w:spacing w:val="2"/>
              </w:rPr>
              <w:t>х</w:t>
            </w:r>
            <w:r>
              <w:t>ни</w:t>
            </w:r>
            <w:r>
              <w:rPr>
                <w:spacing w:val="-4"/>
              </w:rPr>
              <w:t>ч</w:t>
            </w:r>
            <w:r>
              <w:t>ка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ме</w:t>
            </w:r>
            <w:r>
              <w:t>нт</w:t>
            </w:r>
            <w:r>
              <w:rPr>
                <w:spacing w:val="-1"/>
              </w:rPr>
              <w:t>а</w:t>
            </w:r>
            <w:r>
              <w:t>ци</w:t>
            </w:r>
            <w:r>
              <w:rPr>
                <w:spacing w:val="-2"/>
              </w:rPr>
              <w:t>ј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и пл</w:t>
            </w:r>
            <w:r>
              <w:rPr>
                <w:spacing w:val="-1"/>
              </w:rPr>
              <w:t>а</w:t>
            </w:r>
            <w:r>
              <w:t>нови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663" w:right="841"/>
              <w:jc w:val="center"/>
            </w:pPr>
            <w:r>
              <w:t>4</w:t>
            </w:r>
          </w:p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lang w:val="ru-RU"/>
              </w:rPr>
            </w:pPr>
            <w:r w:rsidRPr="00C609F0">
              <w:rPr>
                <w:lang w:val="ru-RU"/>
              </w:rPr>
              <w:t>Усло</w:t>
            </w:r>
            <w:r w:rsidRPr="00C609F0">
              <w:rPr>
                <w:spacing w:val="-1"/>
                <w:lang w:val="ru-RU"/>
              </w:rPr>
              <w:t>в</w:t>
            </w:r>
            <w:r w:rsidRPr="00C609F0">
              <w:rPr>
                <w:lang w:val="ru-RU"/>
              </w:rPr>
              <w:t>и за</w:t>
            </w:r>
            <w:r w:rsidRPr="00C609F0">
              <w:rPr>
                <w:spacing w:val="1"/>
                <w:lang w:val="ru-RU"/>
              </w:rPr>
              <w:t xml:space="preserve"> </w:t>
            </w:r>
            <w:r w:rsidRPr="00C609F0">
              <w:rPr>
                <w:spacing w:val="-5"/>
                <w:lang w:val="ru-RU"/>
              </w:rPr>
              <w:t>у</w:t>
            </w:r>
            <w:r w:rsidRPr="00C609F0">
              <w:rPr>
                <w:spacing w:val="-1"/>
                <w:lang w:val="ru-RU"/>
              </w:rPr>
              <w:t>че</w:t>
            </w:r>
            <w:r w:rsidRPr="00C609F0">
              <w:rPr>
                <w:lang w:val="ru-RU"/>
              </w:rPr>
              <w:t>ш</w:t>
            </w:r>
            <w:r w:rsidRPr="00C609F0">
              <w:rPr>
                <w:spacing w:val="2"/>
                <w:lang w:val="ru-RU"/>
              </w:rPr>
              <w:t>ћ</w:t>
            </w:r>
            <w:r w:rsidRPr="00C609F0">
              <w:rPr>
                <w:lang w:val="ru-RU"/>
              </w:rPr>
              <w:t>е</w:t>
            </w:r>
            <w:r w:rsidRPr="00C609F0">
              <w:rPr>
                <w:spacing w:val="3"/>
                <w:lang w:val="ru-RU"/>
              </w:rPr>
              <w:t xml:space="preserve"> </w:t>
            </w:r>
            <w:r w:rsidRPr="00C609F0">
              <w:rPr>
                <w:lang w:val="ru-RU"/>
              </w:rPr>
              <w:t>у</w:t>
            </w:r>
            <w:r w:rsidRPr="00C609F0">
              <w:rPr>
                <w:spacing w:val="-5"/>
                <w:lang w:val="ru-RU"/>
              </w:rPr>
              <w:t xml:space="preserve"> </w:t>
            </w:r>
            <w:r w:rsidRPr="00C609F0">
              <w:rPr>
                <w:lang w:val="ru-RU"/>
              </w:rPr>
              <w:t>по</w:t>
            </w:r>
            <w:r w:rsidRPr="00C609F0">
              <w:rPr>
                <w:spacing w:val="1"/>
                <w:lang w:val="ru-RU"/>
              </w:rPr>
              <w:t>с</w:t>
            </w:r>
            <w:r w:rsidRPr="00C609F0">
              <w:rPr>
                <w:spacing w:val="2"/>
                <w:lang w:val="ru-RU"/>
              </w:rPr>
              <w:t>т</w:t>
            </w:r>
            <w:r w:rsidRPr="00C609F0">
              <w:rPr>
                <w:spacing w:val="-8"/>
                <w:lang w:val="ru-RU"/>
              </w:rPr>
              <w:t>у</w:t>
            </w:r>
            <w:r w:rsidRPr="00C609F0">
              <w:rPr>
                <w:lang w:val="ru-RU"/>
              </w:rPr>
              <w:t>п</w:t>
            </w:r>
            <w:r w:rsidRPr="00C609F0">
              <w:rPr>
                <w:spacing w:val="5"/>
                <w:lang w:val="ru-RU"/>
              </w:rPr>
              <w:t>к</w:t>
            </w:r>
            <w:r w:rsidRPr="00C609F0">
              <w:rPr>
                <w:lang w:val="ru-RU"/>
              </w:rPr>
              <w:t>у</w:t>
            </w:r>
            <w:r w:rsidRPr="00C609F0">
              <w:rPr>
                <w:spacing w:val="-5"/>
                <w:lang w:val="ru-RU"/>
              </w:rPr>
              <w:t xml:space="preserve"> </w:t>
            </w:r>
            <w:r w:rsidRPr="00C609F0">
              <w:rPr>
                <w:lang w:val="ru-RU"/>
              </w:rPr>
              <w:t>ја</w:t>
            </w:r>
            <w:r w:rsidRPr="00C609F0">
              <w:rPr>
                <w:spacing w:val="-1"/>
                <w:lang w:val="ru-RU"/>
              </w:rPr>
              <w:t>в</w:t>
            </w:r>
            <w:r w:rsidRPr="00C609F0">
              <w:rPr>
                <w:lang w:val="ru-RU"/>
              </w:rPr>
              <w:t>не</w:t>
            </w:r>
            <w:r w:rsidRPr="00C609F0">
              <w:rPr>
                <w:spacing w:val="-1"/>
                <w:lang w:val="ru-RU"/>
              </w:rPr>
              <w:t xml:space="preserve"> </w:t>
            </w:r>
            <w:r w:rsidRPr="00C609F0">
              <w:rPr>
                <w:lang w:val="ru-RU"/>
              </w:rPr>
              <w:t>н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б</w:t>
            </w:r>
            <w:r w:rsidRPr="00C609F0">
              <w:rPr>
                <w:spacing w:val="1"/>
                <w:lang w:val="ru-RU"/>
              </w:rPr>
              <w:t>а</w:t>
            </w:r>
            <w:r w:rsidRPr="00C609F0">
              <w:rPr>
                <w:lang w:val="ru-RU"/>
              </w:rPr>
              <w:t xml:space="preserve">вке из </w:t>
            </w:r>
            <w:r w:rsidRPr="00C609F0">
              <w:rPr>
                <w:spacing w:val="-1"/>
                <w:lang w:val="ru-RU"/>
              </w:rPr>
              <w:t>ч</w:t>
            </w:r>
            <w:r w:rsidRPr="00C609F0">
              <w:rPr>
                <w:lang w:val="ru-RU"/>
              </w:rPr>
              <w:t>л. 75. и</w:t>
            </w:r>
          </w:p>
          <w:p w:rsidR="0033726A" w:rsidRPr="00C609F0" w:rsidRDefault="0033726A">
            <w:pPr>
              <w:pStyle w:val="TableParagraph"/>
              <w:kinsoku w:val="0"/>
              <w:overflowPunct w:val="0"/>
              <w:ind w:left="102" w:right="391"/>
              <w:rPr>
                <w:lang w:val="ru-RU"/>
              </w:rPr>
            </w:pPr>
            <w:r w:rsidRPr="00C609F0">
              <w:rPr>
                <w:lang w:val="ru-RU"/>
              </w:rPr>
              <w:t>76. З</w:t>
            </w:r>
            <w:r w:rsidRPr="00C609F0">
              <w:rPr>
                <w:spacing w:val="-2"/>
                <w:lang w:val="ru-RU"/>
              </w:rPr>
              <w:t>а</w:t>
            </w:r>
            <w:r w:rsidRPr="00C609F0">
              <w:rPr>
                <w:lang w:val="ru-RU"/>
              </w:rPr>
              <w:t>кона и</w:t>
            </w:r>
            <w:r w:rsidRPr="00C609F0">
              <w:rPr>
                <w:spacing w:val="3"/>
                <w:lang w:val="ru-RU"/>
              </w:rPr>
              <w:t xml:space="preserve"> </w:t>
            </w:r>
            <w:r w:rsidRPr="00C609F0">
              <w:rPr>
                <w:spacing w:val="-8"/>
                <w:lang w:val="ru-RU"/>
              </w:rPr>
              <w:t>у</w:t>
            </w:r>
            <w:r w:rsidRPr="00C609F0">
              <w:rPr>
                <w:spacing w:val="5"/>
                <w:lang w:val="ru-RU"/>
              </w:rPr>
              <w:t>п</w:t>
            </w:r>
            <w:r w:rsidRPr="00C609F0">
              <w:rPr>
                <w:spacing w:val="-5"/>
                <w:lang w:val="ru-RU"/>
              </w:rPr>
              <w:t>у</w:t>
            </w:r>
            <w:r w:rsidRPr="00C609F0">
              <w:rPr>
                <w:lang w:val="ru-RU"/>
              </w:rPr>
              <w:t>т</w:t>
            </w:r>
            <w:r w:rsidRPr="00C609F0">
              <w:rPr>
                <w:spacing w:val="-1"/>
                <w:lang w:val="ru-RU"/>
              </w:rPr>
              <w:t>с</w:t>
            </w:r>
            <w:r w:rsidRPr="00C609F0">
              <w:rPr>
                <w:lang w:val="ru-RU"/>
              </w:rPr>
              <w:t xml:space="preserve">тво </w:t>
            </w:r>
            <w:r w:rsidRPr="00C609F0">
              <w:rPr>
                <w:spacing w:val="2"/>
                <w:lang w:val="ru-RU"/>
              </w:rPr>
              <w:t>к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 xml:space="preserve">ко </w:t>
            </w:r>
            <w:r w:rsidRPr="00C609F0">
              <w:rPr>
                <w:spacing w:val="-1"/>
                <w:lang w:val="ru-RU"/>
              </w:rPr>
              <w:t>с</w:t>
            </w:r>
            <w:r w:rsidRPr="00C609F0">
              <w:rPr>
                <w:lang w:val="ru-RU"/>
              </w:rPr>
              <w:t>е</w:t>
            </w:r>
            <w:r w:rsidRPr="00C609F0">
              <w:rPr>
                <w:spacing w:val="-1"/>
                <w:lang w:val="ru-RU"/>
              </w:rPr>
              <w:t xml:space="preserve"> </w:t>
            </w:r>
            <w:r w:rsidRPr="00C609F0">
              <w:rPr>
                <w:lang w:val="ru-RU"/>
              </w:rPr>
              <w:t>док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spacing w:val="3"/>
                <w:lang w:val="ru-RU"/>
              </w:rPr>
              <w:t>з</w:t>
            </w:r>
            <w:r w:rsidRPr="00C609F0">
              <w:rPr>
                <w:spacing w:val="-5"/>
                <w:lang w:val="ru-RU"/>
              </w:rPr>
              <w:t>у</w:t>
            </w:r>
            <w:r w:rsidRPr="00C609F0">
              <w:rPr>
                <w:lang w:val="ru-RU"/>
              </w:rPr>
              <w:t>је и</w:t>
            </w:r>
            <w:r w:rsidRPr="00C609F0">
              <w:rPr>
                <w:spacing w:val="-1"/>
                <w:lang w:val="ru-RU"/>
              </w:rPr>
              <w:t>с</w:t>
            </w:r>
            <w:r w:rsidRPr="00C609F0">
              <w:rPr>
                <w:spacing w:val="5"/>
                <w:lang w:val="ru-RU"/>
              </w:rPr>
              <w:t>п</w:t>
            </w:r>
            <w:r w:rsidRPr="00C609F0">
              <w:rPr>
                <w:spacing w:val="-5"/>
                <w:lang w:val="ru-RU"/>
              </w:rPr>
              <w:t>у</w:t>
            </w:r>
            <w:r w:rsidRPr="00C609F0">
              <w:rPr>
                <w:lang w:val="ru-RU"/>
              </w:rPr>
              <w:t>њено</w:t>
            </w:r>
            <w:r w:rsidRPr="00C609F0">
              <w:rPr>
                <w:spacing w:val="-1"/>
                <w:lang w:val="ru-RU"/>
              </w:rPr>
              <w:t>с</w:t>
            </w:r>
            <w:r w:rsidRPr="00C609F0">
              <w:rPr>
                <w:lang w:val="ru-RU"/>
              </w:rPr>
              <w:t xml:space="preserve">т тих </w:t>
            </w:r>
            <w:r w:rsidRPr="00C609F0">
              <w:rPr>
                <w:spacing w:val="-5"/>
                <w:lang w:val="ru-RU"/>
              </w:rPr>
              <w:t>у</w:t>
            </w:r>
            <w:r w:rsidRPr="00C609F0">
              <w:rPr>
                <w:spacing w:val="1"/>
                <w:lang w:val="ru-RU"/>
              </w:rPr>
              <w:t>с</w:t>
            </w:r>
            <w:r w:rsidRPr="00C609F0">
              <w:rPr>
                <w:lang w:val="ru-RU"/>
              </w:rPr>
              <w:t>л</w:t>
            </w:r>
            <w:r w:rsidRPr="00C609F0">
              <w:rPr>
                <w:spacing w:val="2"/>
                <w:lang w:val="ru-RU"/>
              </w:rPr>
              <w:t>о</w:t>
            </w:r>
            <w:r w:rsidRPr="00C609F0">
              <w:rPr>
                <w:lang w:val="ru-RU"/>
              </w:rPr>
              <w:t>ва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663" w:right="841"/>
              <w:jc w:val="center"/>
            </w:pPr>
            <w:r>
              <w:t>5</w:t>
            </w:r>
          </w:p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2" w:line="140" w:lineRule="exact"/>
              <w:rPr>
                <w:sz w:val="14"/>
                <w:szCs w:val="14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102"/>
            </w:pPr>
            <w:r>
              <w:t>Крит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2"/>
              </w:rPr>
              <w:t>ј</w:t>
            </w:r>
            <w:r>
              <w:rPr>
                <w:spacing w:val="-8"/>
              </w:rPr>
              <w:t>у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доде</w:t>
            </w:r>
            <w:r>
              <w:rPr>
                <w:spacing w:val="4"/>
              </w:rPr>
              <w:t>л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у</w:t>
            </w:r>
            <w:r>
              <w:t>говора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2" w:line="140" w:lineRule="exact"/>
              <w:rPr>
                <w:sz w:val="14"/>
                <w:szCs w:val="14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663" w:right="841"/>
              <w:jc w:val="center"/>
            </w:pPr>
            <w:r>
              <w:t>9</w:t>
            </w:r>
          </w:p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before="2" w:line="140" w:lineRule="exact"/>
              <w:rPr>
                <w:sz w:val="14"/>
                <w:szCs w:val="14"/>
                <w:lang w:val="ru-RU"/>
              </w:rPr>
            </w:pPr>
          </w:p>
          <w:p w:rsidR="0033726A" w:rsidRPr="00C609F0" w:rsidRDefault="0033726A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C609F0">
              <w:rPr>
                <w:lang w:val="ru-RU"/>
              </w:rPr>
              <w:t>У</w:t>
            </w:r>
            <w:r w:rsidRPr="00C609F0">
              <w:rPr>
                <w:spacing w:val="3"/>
                <w:lang w:val="ru-RU"/>
              </w:rPr>
              <w:t>п</w:t>
            </w:r>
            <w:r w:rsidRPr="00C609F0">
              <w:rPr>
                <w:spacing w:val="-8"/>
                <w:lang w:val="ru-RU"/>
              </w:rPr>
              <w:t>у</w:t>
            </w:r>
            <w:r w:rsidRPr="00C609F0">
              <w:rPr>
                <w:lang w:val="ru-RU"/>
              </w:rPr>
              <w:t>т</w:t>
            </w:r>
            <w:r w:rsidRPr="00C609F0">
              <w:rPr>
                <w:spacing w:val="-1"/>
                <w:lang w:val="ru-RU"/>
              </w:rPr>
              <w:t>с</w:t>
            </w:r>
            <w:r w:rsidRPr="00C609F0">
              <w:rPr>
                <w:lang w:val="ru-RU"/>
              </w:rPr>
              <w:t>тво по</w:t>
            </w:r>
            <w:r w:rsidRPr="00C609F0">
              <w:rPr>
                <w:spacing w:val="3"/>
                <w:lang w:val="ru-RU"/>
              </w:rPr>
              <w:t>н</w:t>
            </w:r>
            <w:r w:rsidRPr="00C609F0">
              <w:rPr>
                <w:spacing w:val="-5"/>
                <w:lang w:val="ru-RU"/>
              </w:rPr>
              <w:t>у</w:t>
            </w:r>
            <w:r w:rsidRPr="00C609F0">
              <w:rPr>
                <w:spacing w:val="1"/>
                <w:lang w:val="ru-RU"/>
              </w:rPr>
              <w:t>ђ</w:t>
            </w:r>
            <w:r w:rsidRPr="00C609F0">
              <w:rPr>
                <w:spacing w:val="-1"/>
                <w:lang w:val="ru-RU"/>
              </w:rPr>
              <w:t>ач</w:t>
            </w:r>
            <w:r w:rsidRPr="00C609F0">
              <w:rPr>
                <w:lang w:val="ru-RU"/>
              </w:rPr>
              <w:t>и</w:t>
            </w:r>
            <w:r w:rsidRPr="00C609F0">
              <w:rPr>
                <w:spacing w:val="1"/>
                <w:lang w:val="ru-RU"/>
              </w:rPr>
              <w:t>м</w:t>
            </w:r>
            <w:r w:rsidRPr="00C609F0">
              <w:rPr>
                <w:lang w:val="ru-RU"/>
              </w:rPr>
              <w:t>а</w:t>
            </w:r>
            <w:r w:rsidRPr="00C609F0">
              <w:rPr>
                <w:spacing w:val="-1"/>
                <w:lang w:val="ru-RU"/>
              </w:rPr>
              <w:t xml:space="preserve"> </w:t>
            </w:r>
            <w:r w:rsidRPr="00C609F0">
              <w:rPr>
                <w:lang w:val="ru-RU"/>
              </w:rPr>
              <w:t>к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ко да</w:t>
            </w:r>
            <w:r w:rsidRPr="00C609F0">
              <w:rPr>
                <w:spacing w:val="-1"/>
                <w:lang w:val="ru-RU"/>
              </w:rPr>
              <w:t xml:space="preserve"> сач</w:t>
            </w:r>
            <w:r w:rsidRPr="00C609F0">
              <w:rPr>
                <w:lang w:val="ru-RU"/>
              </w:rPr>
              <w:t>ине</w:t>
            </w:r>
            <w:r w:rsidRPr="00C609F0">
              <w:rPr>
                <w:spacing w:val="-1"/>
                <w:lang w:val="ru-RU"/>
              </w:rPr>
              <w:t xml:space="preserve"> </w:t>
            </w:r>
            <w:r w:rsidRPr="00C609F0">
              <w:rPr>
                <w:lang w:val="ru-RU"/>
              </w:rPr>
              <w:t>по</w:t>
            </w:r>
            <w:r w:rsidRPr="00C609F0">
              <w:rPr>
                <w:spacing w:val="3"/>
                <w:lang w:val="ru-RU"/>
              </w:rPr>
              <w:t>н</w:t>
            </w:r>
            <w:r w:rsidRPr="00C609F0">
              <w:rPr>
                <w:spacing w:val="-5"/>
                <w:lang w:val="ru-RU"/>
              </w:rPr>
              <w:t>у</w:t>
            </w:r>
            <w:r w:rsidRPr="00C609F0">
              <w:rPr>
                <w:spacing w:val="4"/>
                <w:lang w:val="ru-RU"/>
              </w:rPr>
              <w:t>д</w:t>
            </w:r>
            <w:r w:rsidRPr="00C609F0">
              <w:rPr>
                <w:lang w:val="ru-RU"/>
              </w:rPr>
              <w:t>у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before="2" w:line="140" w:lineRule="exact"/>
              <w:rPr>
                <w:sz w:val="14"/>
                <w:szCs w:val="14"/>
                <w:lang w:val="ru-RU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663" w:right="841"/>
              <w:jc w:val="center"/>
            </w:pPr>
            <w:r>
              <w:t>10</w:t>
            </w:r>
          </w:p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5" w:line="140" w:lineRule="exact"/>
              <w:rPr>
                <w:sz w:val="14"/>
                <w:szCs w:val="14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right="180"/>
              <w:jc w:val="center"/>
            </w:pPr>
            <w:r>
              <w:rPr>
                <w:b/>
                <w:bCs/>
                <w:i/>
                <w:iCs/>
              </w:rPr>
              <w:t>Наз</w:t>
            </w:r>
            <w:r>
              <w:rPr>
                <w:b/>
                <w:bCs/>
                <w:i/>
                <w:iCs/>
                <w:spacing w:val="1"/>
              </w:rPr>
              <w:t>и</w:t>
            </w:r>
            <w:r>
              <w:rPr>
                <w:b/>
                <w:bCs/>
                <w:i/>
                <w:iCs/>
              </w:rPr>
              <w:t>в обра</w:t>
            </w:r>
            <w:r>
              <w:rPr>
                <w:b/>
                <w:bCs/>
                <w:i/>
                <w:iCs/>
                <w:spacing w:val="-1"/>
              </w:rPr>
              <w:t>с</w:t>
            </w:r>
            <w:r>
              <w:rPr>
                <w:b/>
                <w:bCs/>
                <w:i/>
                <w:iCs/>
              </w:rPr>
              <w:t>ца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01" w:lineRule="exact"/>
              <w:ind w:left="159"/>
            </w:pPr>
            <w:r>
              <w:rPr>
                <w:sz w:val="18"/>
                <w:szCs w:val="18"/>
              </w:rPr>
              <w:t>ОБ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 бр. 1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lang w:val="ru-RU"/>
              </w:rPr>
            </w:pPr>
            <w:r w:rsidRPr="00C609F0">
              <w:rPr>
                <w:lang w:val="ru-RU"/>
              </w:rPr>
              <w:t>Изја</w:t>
            </w:r>
            <w:r w:rsidRPr="00C609F0">
              <w:rPr>
                <w:spacing w:val="-1"/>
                <w:lang w:val="ru-RU"/>
              </w:rPr>
              <w:t>в</w:t>
            </w:r>
            <w:r w:rsidRPr="00C609F0">
              <w:rPr>
                <w:lang w:val="ru-RU"/>
              </w:rPr>
              <w:t>е</w:t>
            </w:r>
            <w:r w:rsidRPr="00C609F0">
              <w:rPr>
                <w:spacing w:val="-1"/>
                <w:lang w:val="ru-RU"/>
              </w:rPr>
              <w:t xml:space="preserve"> </w:t>
            </w:r>
            <w:r w:rsidRPr="00C609F0">
              <w:rPr>
                <w:lang w:val="ru-RU"/>
              </w:rPr>
              <w:t>о поштов</w:t>
            </w:r>
            <w:r w:rsidRPr="00C609F0">
              <w:rPr>
                <w:spacing w:val="-2"/>
                <w:lang w:val="ru-RU"/>
              </w:rPr>
              <w:t>а</w:t>
            </w:r>
            <w:r w:rsidRPr="00C609F0">
              <w:rPr>
                <w:spacing w:val="3"/>
                <w:lang w:val="ru-RU"/>
              </w:rPr>
              <w:t>њ</w:t>
            </w:r>
            <w:r w:rsidRPr="00C609F0">
              <w:rPr>
                <w:lang w:val="ru-RU"/>
              </w:rPr>
              <w:t>у</w:t>
            </w:r>
            <w:r w:rsidRPr="00C609F0">
              <w:rPr>
                <w:spacing w:val="56"/>
                <w:lang w:val="ru-RU"/>
              </w:rPr>
              <w:t xml:space="preserve"> </w:t>
            </w:r>
            <w:r w:rsidRPr="00C609F0">
              <w:rPr>
                <w:lang w:val="ru-RU"/>
              </w:rPr>
              <w:t>о</w:t>
            </w:r>
            <w:r w:rsidRPr="00C609F0">
              <w:rPr>
                <w:spacing w:val="2"/>
                <w:lang w:val="ru-RU"/>
              </w:rPr>
              <w:t>б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в</w:t>
            </w:r>
            <w:r w:rsidRPr="00C609F0">
              <w:rPr>
                <w:spacing w:val="-2"/>
                <w:lang w:val="ru-RU"/>
              </w:rPr>
              <w:t>е</w:t>
            </w:r>
            <w:r w:rsidRPr="00C609F0">
              <w:rPr>
                <w:lang w:val="ru-RU"/>
              </w:rPr>
              <w:t>за</w:t>
            </w:r>
            <w:r w:rsidRPr="00C609F0">
              <w:rPr>
                <w:spacing w:val="-1"/>
                <w:lang w:val="ru-RU"/>
              </w:rPr>
              <w:t xml:space="preserve"> </w:t>
            </w:r>
            <w:r w:rsidRPr="00C609F0">
              <w:rPr>
                <w:lang w:val="ru-RU"/>
              </w:rPr>
              <w:t xml:space="preserve">из </w:t>
            </w:r>
            <w:r w:rsidRPr="00C609F0">
              <w:rPr>
                <w:spacing w:val="-1"/>
                <w:lang w:val="ru-RU"/>
              </w:rPr>
              <w:t>ч</w:t>
            </w:r>
            <w:r w:rsidRPr="00C609F0">
              <w:rPr>
                <w:lang w:val="ru-RU"/>
              </w:rPr>
              <w:t>л. 75.</w:t>
            </w:r>
            <w:r w:rsidRPr="00C609F0">
              <w:rPr>
                <w:spacing w:val="-1"/>
                <w:lang w:val="ru-RU"/>
              </w:rPr>
              <w:t>с</w:t>
            </w:r>
            <w:r w:rsidRPr="00C609F0">
              <w:rPr>
                <w:lang w:val="ru-RU"/>
              </w:rPr>
              <w:t xml:space="preserve">т.1  </w:t>
            </w:r>
            <w:r w:rsidRPr="00C609F0">
              <w:rPr>
                <w:spacing w:val="1"/>
                <w:lang w:val="ru-RU"/>
              </w:rPr>
              <w:t xml:space="preserve"> </w:t>
            </w:r>
            <w:r w:rsidRPr="00C609F0">
              <w:rPr>
                <w:lang w:val="ru-RU"/>
              </w:rPr>
              <w:t>З</w:t>
            </w:r>
            <w:r w:rsidRPr="00C609F0">
              <w:rPr>
                <w:spacing w:val="-2"/>
                <w:lang w:val="ru-RU"/>
              </w:rPr>
              <w:t>а</w:t>
            </w:r>
            <w:r w:rsidRPr="00C609F0">
              <w:rPr>
                <w:lang w:val="ru-RU"/>
              </w:rPr>
              <w:t>кона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72" w:lineRule="exact"/>
              <w:ind w:left="663" w:right="841"/>
              <w:jc w:val="center"/>
            </w:pPr>
            <w:r>
              <w:t>7</w:t>
            </w:r>
          </w:p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01" w:lineRule="exact"/>
              <w:ind w:left="159"/>
            </w:pPr>
            <w:r>
              <w:rPr>
                <w:sz w:val="18"/>
                <w:szCs w:val="18"/>
              </w:rPr>
              <w:t>ОБ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 бр.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lang w:val="ru-RU"/>
              </w:rPr>
            </w:pPr>
            <w:r w:rsidRPr="00C609F0">
              <w:rPr>
                <w:lang w:val="ru-RU"/>
              </w:rPr>
              <w:t>Изја</w:t>
            </w:r>
            <w:r w:rsidRPr="00C609F0">
              <w:rPr>
                <w:spacing w:val="-1"/>
                <w:lang w:val="ru-RU"/>
              </w:rPr>
              <w:t>в</w:t>
            </w:r>
            <w:r w:rsidRPr="00C609F0">
              <w:rPr>
                <w:lang w:val="ru-RU"/>
              </w:rPr>
              <w:t>а</w:t>
            </w:r>
            <w:r w:rsidRPr="00C609F0">
              <w:rPr>
                <w:spacing w:val="-1"/>
                <w:lang w:val="ru-RU"/>
              </w:rPr>
              <w:t xml:space="preserve"> </w:t>
            </w:r>
            <w:r w:rsidRPr="00C609F0">
              <w:rPr>
                <w:lang w:val="ru-RU"/>
              </w:rPr>
              <w:t>о поштов</w:t>
            </w:r>
            <w:r w:rsidRPr="00C609F0">
              <w:rPr>
                <w:spacing w:val="-2"/>
                <w:lang w:val="ru-RU"/>
              </w:rPr>
              <w:t>а</w:t>
            </w:r>
            <w:r w:rsidRPr="00C609F0">
              <w:rPr>
                <w:spacing w:val="3"/>
                <w:lang w:val="ru-RU"/>
              </w:rPr>
              <w:t>њ</w:t>
            </w:r>
            <w:r w:rsidRPr="00C609F0">
              <w:rPr>
                <w:lang w:val="ru-RU"/>
              </w:rPr>
              <w:t>у</w:t>
            </w:r>
            <w:r w:rsidRPr="00C609F0">
              <w:rPr>
                <w:spacing w:val="-5"/>
                <w:lang w:val="ru-RU"/>
              </w:rPr>
              <w:t xml:space="preserve"> </w:t>
            </w:r>
            <w:r w:rsidRPr="00C609F0">
              <w:rPr>
                <w:lang w:val="ru-RU"/>
              </w:rPr>
              <w:t>о</w:t>
            </w:r>
            <w:r w:rsidRPr="00C609F0">
              <w:rPr>
                <w:spacing w:val="2"/>
                <w:lang w:val="ru-RU"/>
              </w:rPr>
              <w:t>б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в</w:t>
            </w:r>
            <w:r w:rsidRPr="00C609F0">
              <w:rPr>
                <w:spacing w:val="-2"/>
                <w:lang w:val="ru-RU"/>
              </w:rPr>
              <w:t>е</w:t>
            </w:r>
            <w:r w:rsidRPr="00C609F0">
              <w:rPr>
                <w:lang w:val="ru-RU"/>
              </w:rPr>
              <w:t xml:space="preserve">за </w:t>
            </w:r>
            <w:r w:rsidRPr="00C609F0">
              <w:rPr>
                <w:spacing w:val="1"/>
                <w:lang w:val="ru-RU"/>
              </w:rPr>
              <w:t xml:space="preserve"> </w:t>
            </w:r>
            <w:r w:rsidRPr="00C609F0">
              <w:rPr>
                <w:lang w:val="ru-RU"/>
              </w:rPr>
              <w:t xml:space="preserve">из </w:t>
            </w:r>
            <w:r w:rsidRPr="00C609F0">
              <w:rPr>
                <w:spacing w:val="-1"/>
                <w:lang w:val="ru-RU"/>
              </w:rPr>
              <w:t>ч</w:t>
            </w:r>
            <w:r w:rsidRPr="00C609F0">
              <w:rPr>
                <w:lang w:val="ru-RU"/>
              </w:rPr>
              <w:t>л. 75.</w:t>
            </w:r>
            <w:r w:rsidRPr="00C609F0">
              <w:rPr>
                <w:spacing w:val="-1"/>
                <w:lang w:val="ru-RU"/>
              </w:rPr>
              <w:t>с</w:t>
            </w:r>
            <w:r w:rsidRPr="00C609F0">
              <w:rPr>
                <w:lang w:val="ru-RU"/>
              </w:rPr>
              <w:t xml:space="preserve">т.1  </w:t>
            </w:r>
            <w:r w:rsidRPr="00C609F0">
              <w:rPr>
                <w:spacing w:val="1"/>
                <w:lang w:val="ru-RU"/>
              </w:rPr>
              <w:t xml:space="preserve"> </w:t>
            </w:r>
            <w:r w:rsidRPr="00C609F0">
              <w:rPr>
                <w:lang w:val="ru-RU"/>
              </w:rPr>
              <w:t>Закона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74" w:lineRule="exact"/>
              <w:ind w:left="663" w:right="841"/>
              <w:jc w:val="center"/>
            </w:pPr>
            <w:r>
              <w:t>8</w:t>
            </w:r>
          </w:p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01" w:lineRule="exact"/>
              <w:ind w:left="159"/>
            </w:pPr>
            <w:r>
              <w:rPr>
                <w:sz w:val="18"/>
                <w:szCs w:val="18"/>
              </w:rPr>
              <w:t>ОБ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 бр.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C609F0">
              <w:rPr>
                <w:lang w:val="ru-RU"/>
              </w:rPr>
              <w:t>Изја</w:t>
            </w:r>
            <w:r w:rsidRPr="00C609F0">
              <w:rPr>
                <w:spacing w:val="-1"/>
                <w:lang w:val="ru-RU"/>
              </w:rPr>
              <w:t>в</w:t>
            </w:r>
            <w:r w:rsidRPr="00C609F0">
              <w:rPr>
                <w:lang w:val="ru-RU"/>
              </w:rPr>
              <w:t>а</w:t>
            </w:r>
            <w:r w:rsidRPr="00C609F0">
              <w:rPr>
                <w:spacing w:val="-1"/>
                <w:lang w:val="ru-RU"/>
              </w:rPr>
              <w:t xml:space="preserve"> </w:t>
            </w:r>
            <w:r w:rsidRPr="00C609F0">
              <w:rPr>
                <w:lang w:val="ru-RU"/>
              </w:rPr>
              <w:t>о поштов</w:t>
            </w:r>
            <w:r w:rsidRPr="00C609F0">
              <w:rPr>
                <w:spacing w:val="-2"/>
                <w:lang w:val="ru-RU"/>
              </w:rPr>
              <w:t>а</w:t>
            </w:r>
            <w:r w:rsidRPr="00C609F0">
              <w:rPr>
                <w:spacing w:val="3"/>
                <w:lang w:val="ru-RU"/>
              </w:rPr>
              <w:t>њ</w:t>
            </w:r>
            <w:r w:rsidRPr="00C609F0">
              <w:rPr>
                <w:lang w:val="ru-RU"/>
              </w:rPr>
              <w:t>у</w:t>
            </w:r>
            <w:r w:rsidRPr="00C609F0">
              <w:rPr>
                <w:spacing w:val="-5"/>
                <w:lang w:val="ru-RU"/>
              </w:rPr>
              <w:t xml:space="preserve"> </w:t>
            </w:r>
            <w:r w:rsidRPr="00C609F0">
              <w:rPr>
                <w:lang w:val="ru-RU"/>
              </w:rPr>
              <w:t>о</w:t>
            </w:r>
            <w:r w:rsidRPr="00C609F0">
              <w:rPr>
                <w:spacing w:val="2"/>
                <w:lang w:val="ru-RU"/>
              </w:rPr>
              <w:t>б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в</w:t>
            </w:r>
            <w:r w:rsidRPr="00C609F0">
              <w:rPr>
                <w:spacing w:val="-2"/>
                <w:lang w:val="ru-RU"/>
              </w:rPr>
              <w:t>е</w:t>
            </w:r>
            <w:r w:rsidRPr="00C609F0">
              <w:rPr>
                <w:lang w:val="ru-RU"/>
              </w:rPr>
              <w:t>за</w:t>
            </w:r>
            <w:r w:rsidRPr="00C609F0">
              <w:rPr>
                <w:spacing w:val="-1"/>
                <w:lang w:val="ru-RU"/>
              </w:rPr>
              <w:t xml:space="preserve"> </w:t>
            </w:r>
            <w:r w:rsidRPr="00C609F0">
              <w:rPr>
                <w:lang w:val="ru-RU"/>
              </w:rPr>
              <w:t xml:space="preserve">из </w:t>
            </w:r>
            <w:r w:rsidRPr="00C609F0">
              <w:rPr>
                <w:spacing w:val="-1"/>
                <w:lang w:val="ru-RU"/>
              </w:rPr>
              <w:t>ч</w:t>
            </w:r>
            <w:r w:rsidRPr="00C609F0">
              <w:rPr>
                <w:lang w:val="ru-RU"/>
              </w:rPr>
              <w:t xml:space="preserve">л. </w:t>
            </w:r>
            <w:r w:rsidRPr="00C609F0">
              <w:rPr>
                <w:spacing w:val="3"/>
                <w:lang w:val="ru-RU"/>
              </w:rPr>
              <w:t xml:space="preserve"> </w:t>
            </w:r>
            <w:r>
              <w:t xml:space="preserve">75 </w:t>
            </w:r>
            <w:r>
              <w:rPr>
                <w:spacing w:val="-1"/>
              </w:rPr>
              <w:t>с</w:t>
            </w:r>
            <w:r>
              <w:t xml:space="preserve">т.2   </w:t>
            </w:r>
            <w:r>
              <w:rPr>
                <w:spacing w:val="-1"/>
              </w:rPr>
              <w:t>З</w:t>
            </w:r>
            <w:r>
              <w:rPr>
                <w:spacing w:val="1"/>
              </w:rPr>
              <w:t>а</w:t>
            </w:r>
            <w:r>
              <w:t>кона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67" w:lineRule="exact"/>
              <w:ind w:left="663" w:right="841"/>
              <w:jc w:val="center"/>
            </w:pPr>
            <w:r>
              <w:t>27</w:t>
            </w:r>
          </w:p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01" w:lineRule="exact"/>
              <w:ind w:left="159"/>
            </w:pPr>
            <w:r>
              <w:rPr>
                <w:sz w:val="18"/>
                <w:szCs w:val="18"/>
              </w:rPr>
              <w:t>ОБ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 бр. 4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Обр</w:t>
            </w:r>
            <w:r>
              <w:rPr>
                <w:spacing w:val="-2"/>
              </w:rPr>
              <w:t>а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 по</w:t>
            </w:r>
            <w:r>
              <w:rPr>
                <w:spacing w:val="3"/>
              </w:rPr>
              <w:t>н</w:t>
            </w:r>
            <w:r>
              <w:rPr>
                <w:spacing w:val="-8"/>
              </w:rPr>
              <w:t>у</w:t>
            </w:r>
            <w:r>
              <w:t>де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67" w:lineRule="exact"/>
              <w:ind w:left="663" w:right="841"/>
              <w:jc w:val="center"/>
            </w:pPr>
            <w:r>
              <w:t>20</w:t>
            </w:r>
          </w:p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30"/>
              <w:ind w:left="159"/>
            </w:pPr>
            <w:r>
              <w:rPr>
                <w:sz w:val="18"/>
                <w:szCs w:val="18"/>
              </w:rPr>
              <w:t>ОБ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 бр. 5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Обр</w:t>
            </w:r>
            <w:r>
              <w:rPr>
                <w:spacing w:val="-2"/>
              </w:rPr>
              <w:t>а</w:t>
            </w:r>
            <w:r>
              <w:t>з</w:t>
            </w:r>
            <w:r>
              <w:rPr>
                <w:spacing w:val="-1"/>
              </w:rPr>
              <w:t>а</w:t>
            </w:r>
            <w:r>
              <w:t xml:space="preserve">ц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р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ц</w:t>
            </w:r>
            <w:r>
              <w:rPr>
                <w:spacing w:val="-1"/>
              </w:rPr>
              <w:t>е</w:t>
            </w:r>
            <w:r>
              <w:t>не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69" w:lineRule="exact"/>
              <w:ind w:left="663" w:right="841"/>
              <w:jc w:val="center"/>
            </w:pPr>
            <w:r>
              <w:t>24</w:t>
            </w:r>
          </w:p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01" w:lineRule="exact"/>
              <w:ind w:left="159"/>
            </w:pPr>
            <w:r>
              <w:rPr>
                <w:sz w:val="18"/>
                <w:szCs w:val="18"/>
              </w:rPr>
              <w:t>ОБ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 бр.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Обр</w:t>
            </w:r>
            <w:r>
              <w:rPr>
                <w:spacing w:val="-2"/>
              </w:rPr>
              <w:t>а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 трошкова</w:t>
            </w:r>
            <w:r>
              <w:rPr>
                <w:spacing w:val="-2"/>
              </w:rPr>
              <w:t xml:space="preserve"> </w:t>
            </w:r>
            <w:r>
              <w:t>пр</w:t>
            </w:r>
            <w:r>
              <w:rPr>
                <w:spacing w:val="-2"/>
              </w:rPr>
              <w:t>и</w:t>
            </w:r>
            <w:r>
              <w:t>пр</w:t>
            </w:r>
            <w:r>
              <w:rPr>
                <w:spacing w:val="-1"/>
              </w:rPr>
              <w:t>ем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>н</w:t>
            </w:r>
            <w:r>
              <w:rPr>
                <w:spacing w:val="-5"/>
              </w:rPr>
              <w:t>у</w:t>
            </w:r>
            <w:r>
              <w:t>де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67" w:lineRule="exact"/>
              <w:ind w:left="663" w:right="841"/>
              <w:jc w:val="center"/>
            </w:pPr>
            <w:r>
              <w:t>25</w:t>
            </w:r>
          </w:p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01" w:lineRule="exact"/>
              <w:ind w:left="147"/>
            </w:pPr>
            <w:r>
              <w:rPr>
                <w:sz w:val="18"/>
                <w:szCs w:val="18"/>
              </w:rPr>
              <w:t>ОБ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 Б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lang w:val="ru-RU"/>
              </w:rPr>
            </w:pPr>
            <w:r w:rsidRPr="00C609F0">
              <w:rPr>
                <w:lang w:val="ru-RU"/>
              </w:rPr>
              <w:t>Обр</w:t>
            </w:r>
            <w:r w:rsidRPr="00C609F0">
              <w:rPr>
                <w:spacing w:val="-2"/>
                <w:lang w:val="ru-RU"/>
              </w:rPr>
              <w:t>а</w:t>
            </w:r>
            <w:r w:rsidRPr="00C609F0">
              <w:rPr>
                <w:lang w:val="ru-RU"/>
              </w:rPr>
              <w:t>з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ц</w:t>
            </w:r>
            <w:r w:rsidRPr="00C609F0">
              <w:rPr>
                <w:spacing w:val="1"/>
                <w:lang w:val="ru-RU"/>
              </w:rPr>
              <w:t xml:space="preserve"> </w:t>
            </w:r>
            <w:r w:rsidRPr="00C609F0">
              <w:rPr>
                <w:lang w:val="ru-RU"/>
              </w:rPr>
              <w:t>изја</w:t>
            </w:r>
            <w:r w:rsidRPr="00C609F0">
              <w:rPr>
                <w:spacing w:val="-1"/>
                <w:lang w:val="ru-RU"/>
              </w:rPr>
              <w:t>в</w:t>
            </w:r>
            <w:r w:rsidRPr="00C609F0">
              <w:rPr>
                <w:lang w:val="ru-RU"/>
              </w:rPr>
              <w:t>е</w:t>
            </w:r>
            <w:r w:rsidRPr="00C609F0">
              <w:rPr>
                <w:spacing w:val="-1"/>
                <w:lang w:val="ru-RU"/>
              </w:rPr>
              <w:t xml:space="preserve"> </w:t>
            </w:r>
            <w:r w:rsidRPr="00C609F0">
              <w:rPr>
                <w:lang w:val="ru-RU"/>
              </w:rPr>
              <w:t>о н</w:t>
            </w:r>
            <w:r w:rsidRPr="00C609F0">
              <w:rPr>
                <w:spacing w:val="-1"/>
                <w:lang w:val="ru-RU"/>
              </w:rPr>
              <w:t>е</w:t>
            </w:r>
            <w:r w:rsidRPr="00C609F0">
              <w:rPr>
                <w:lang w:val="ru-RU"/>
              </w:rPr>
              <w:t>з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в</w:t>
            </w:r>
            <w:r w:rsidRPr="00C609F0">
              <w:rPr>
                <w:spacing w:val="-2"/>
                <w:lang w:val="ru-RU"/>
              </w:rPr>
              <w:t>и</w:t>
            </w:r>
            <w:r w:rsidRPr="00C609F0">
              <w:rPr>
                <w:spacing w:val="-1"/>
                <w:lang w:val="ru-RU"/>
              </w:rPr>
              <w:t>с</w:t>
            </w:r>
            <w:r w:rsidRPr="00C609F0">
              <w:rPr>
                <w:lang w:val="ru-RU"/>
              </w:rPr>
              <w:t xml:space="preserve">ној </w:t>
            </w:r>
            <w:r w:rsidRPr="00C609F0">
              <w:rPr>
                <w:spacing w:val="1"/>
                <w:lang w:val="ru-RU"/>
              </w:rPr>
              <w:t>п</w:t>
            </w:r>
            <w:r w:rsidRPr="00C609F0">
              <w:rPr>
                <w:lang w:val="ru-RU"/>
              </w:rPr>
              <w:t>о</w:t>
            </w:r>
            <w:r w:rsidRPr="00C609F0">
              <w:rPr>
                <w:spacing w:val="3"/>
                <w:lang w:val="ru-RU"/>
              </w:rPr>
              <w:t>н</w:t>
            </w:r>
            <w:r w:rsidRPr="00C609F0">
              <w:rPr>
                <w:spacing w:val="-8"/>
                <w:lang w:val="ru-RU"/>
              </w:rPr>
              <w:t>у</w:t>
            </w:r>
            <w:r w:rsidRPr="00C609F0">
              <w:rPr>
                <w:lang w:val="ru-RU"/>
              </w:rPr>
              <w:t>ди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67" w:lineRule="exact"/>
              <w:ind w:left="663" w:right="841"/>
              <w:jc w:val="center"/>
            </w:pPr>
            <w:r>
              <w:t>26</w:t>
            </w:r>
          </w:p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01" w:lineRule="exact"/>
              <w:ind w:left="171"/>
            </w:pPr>
            <w:r>
              <w:rPr>
                <w:sz w:val="18"/>
                <w:szCs w:val="18"/>
              </w:rPr>
              <w:t>ОБ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 Б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.8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Обр</w:t>
            </w:r>
            <w:r>
              <w:rPr>
                <w:spacing w:val="-2"/>
              </w:rPr>
              <w:t>а</w:t>
            </w:r>
            <w:r>
              <w:t>з</w:t>
            </w:r>
            <w:r>
              <w:rPr>
                <w:spacing w:val="-1"/>
              </w:rPr>
              <w:t>а</w:t>
            </w:r>
            <w:r>
              <w:t xml:space="preserve">ц </w:t>
            </w:r>
            <w:r>
              <w:rPr>
                <w:spacing w:val="-1"/>
              </w:rPr>
              <w:t>с</w:t>
            </w:r>
            <w:r>
              <w:t>п</w:t>
            </w:r>
            <w:r>
              <w:rPr>
                <w:spacing w:val="-1"/>
              </w:rPr>
              <w:t>е</w:t>
            </w:r>
            <w:r>
              <w:t>циф</w:t>
            </w:r>
            <w:r>
              <w:rPr>
                <w:spacing w:val="-1"/>
              </w:rPr>
              <w:t>и</w:t>
            </w:r>
            <w:r>
              <w:t>к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је доб</w:t>
            </w:r>
            <w:r>
              <w:rPr>
                <w:spacing w:val="-1"/>
              </w:rPr>
              <w:t>а</w:t>
            </w:r>
            <w:r>
              <w:t>ра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67" w:lineRule="exact"/>
              <w:ind w:left="663" w:right="841"/>
              <w:jc w:val="center"/>
            </w:pPr>
            <w:r>
              <w:t>32</w:t>
            </w:r>
          </w:p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30"/>
              <w:ind w:left="159"/>
            </w:pPr>
            <w:r>
              <w:rPr>
                <w:sz w:val="18"/>
                <w:szCs w:val="18"/>
              </w:rPr>
              <w:t>ОБ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 бр.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lang w:val="ru-RU"/>
              </w:rPr>
            </w:pPr>
            <w:r w:rsidRPr="00C609F0">
              <w:rPr>
                <w:lang w:val="ru-RU"/>
              </w:rPr>
              <w:t>Мен</w:t>
            </w:r>
            <w:r w:rsidRPr="00C609F0">
              <w:rPr>
                <w:spacing w:val="1"/>
                <w:lang w:val="ru-RU"/>
              </w:rPr>
              <w:t>и</w:t>
            </w:r>
            <w:r w:rsidRPr="00C609F0">
              <w:rPr>
                <w:spacing w:val="-1"/>
                <w:lang w:val="ru-RU"/>
              </w:rPr>
              <w:t>ч</w:t>
            </w:r>
            <w:r w:rsidRPr="00C609F0">
              <w:rPr>
                <w:lang w:val="ru-RU"/>
              </w:rPr>
              <w:t xml:space="preserve">но </w:t>
            </w:r>
            <w:r w:rsidRPr="00C609F0">
              <w:rPr>
                <w:spacing w:val="-2"/>
                <w:lang w:val="ru-RU"/>
              </w:rPr>
              <w:t>п</w:t>
            </w:r>
            <w:r w:rsidRPr="00C609F0">
              <w:rPr>
                <w:lang w:val="ru-RU"/>
              </w:rPr>
              <w:t>и</w:t>
            </w:r>
            <w:r w:rsidRPr="00C609F0">
              <w:rPr>
                <w:spacing w:val="-1"/>
                <w:lang w:val="ru-RU"/>
              </w:rPr>
              <w:t>см</w:t>
            </w:r>
            <w:r w:rsidRPr="00C609F0">
              <w:rPr>
                <w:spacing w:val="1"/>
                <w:lang w:val="ru-RU"/>
              </w:rPr>
              <w:t>о</w:t>
            </w:r>
            <w:r w:rsidRPr="00C609F0">
              <w:rPr>
                <w:spacing w:val="-1"/>
                <w:lang w:val="ru-RU"/>
              </w:rPr>
              <w:t>-</w:t>
            </w:r>
            <w:r w:rsidRPr="00C609F0">
              <w:rPr>
                <w:lang w:val="ru-RU"/>
              </w:rPr>
              <w:t>овл</w:t>
            </w:r>
            <w:r w:rsidRPr="00C609F0">
              <w:rPr>
                <w:spacing w:val="-2"/>
                <w:lang w:val="ru-RU"/>
              </w:rPr>
              <w:t>а</w:t>
            </w:r>
            <w:r w:rsidRPr="00C609F0">
              <w:rPr>
                <w:spacing w:val="2"/>
                <w:lang w:val="ru-RU"/>
              </w:rPr>
              <w:t>ш</w:t>
            </w:r>
            <w:r w:rsidRPr="00C609F0">
              <w:rPr>
                <w:lang w:val="ru-RU"/>
              </w:rPr>
              <w:t>ћ</w:t>
            </w:r>
            <w:r w:rsidRPr="00C609F0">
              <w:rPr>
                <w:spacing w:val="-1"/>
                <w:lang w:val="ru-RU"/>
              </w:rPr>
              <w:t>е</w:t>
            </w:r>
            <w:r w:rsidRPr="00C609F0">
              <w:rPr>
                <w:lang w:val="ru-RU"/>
              </w:rPr>
              <w:t>њ</w:t>
            </w:r>
            <w:r w:rsidRPr="00C609F0">
              <w:rPr>
                <w:spacing w:val="-2"/>
                <w:lang w:val="ru-RU"/>
              </w:rPr>
              <w:t>е</w:t>
            </w:r>
            <w:r w:rsidRPr="00C609F0">
              <w:rPr>
                <w:spacing w:val="-1"/>
                <w:lang w:val="ru-RU"/>
              </w:rPr>
              <w:t>-</w:t>
            </w:r>
            <w:r w:rsidRPr="00C609F0">
              <w:rPr>
                <w:lang w:val="ru-RU"/>
              </w:rPr>
              <w:t>за</w:t>
            </w:r>
            <w:r w:rsidRPr="00C609F0">
              <w:rPr>
                <w:spacing w:val="-1"/>
                <w:lang w:val="ru-RU"/>
              </w:rPr>
              <w:t xml:space="preserve"> </w:t>
            </w:r>
            <w:r w:rsidRPr="00C609F0">
              <w:rPr>
                <w:lang w:val="ru-RU"/>
              </w:rPr>
              <w:t>озб</w:t>
            </w:r>
            <w:r w:rsidRPr="00C609F0">
              <w:rPr>
                <w:spacing w:val="1"/>
                <w:lang w:val="ru-RU"/>
              </w:rPr>
              <w:t>и</w:t>
            </w:r>
            <w:r w:rsidRPr="00C609F0">
              <w:rPr>
                <w:lang w:val="ru-RU"/>
              </w:rPr>
              <w:t>љно</w:t>
            </w:r>
            <w:r w:rsidRPr="00C609F0">
              <w:rPr>
                <w:spacing w:val="-1"/>
                <w:lang w:val="ru-RU"/>
              </w:rPr>
              <w:t>с</w:t>
            </w:r>
            <w:r w:rsidRPr="00C609F0">
              <w:rPr>
                <w:lang w:val="ru-RU"/>
              </w:rPr>
              <w:t>т по</w:t>
            </w:r>
            <w:r w:rsidRPr="00C609F0">
              <w:rPr>
                <w:spacing w:val="-2"/>
                <w:lang w:val="ru-RU"/>
              </w:rPr>
              <w:t>н</w:t>
            </w:r>
            <w:r w:rsidRPr="00C609F0">
              <w:rPr>
                <w:spacing w:val="-5"/>
                <w:lang w:val="ru-RU"/>
              </w:rPr>
              <w:t>у</w:t>
            </w:r>
            <w:r w:rsidRPr="00C609F0">
              <w:rPr>
                <w:spacing w:val="2"/>
                <w:lang w:val="ru-RU"/>
              </w:rPr>
              <w:t>д</w:t>
            </w:r>
            <w:r w:rsidRPr="00C609F0">
              <w:rPr>
                <w:lang w:val="ru-RU"/>
              </w:rPr>
              <w:t>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67" w:lineRule="exact"/>
              <w:ind w:left="663" w:right="841"/>
              <w:jc w:val="center"/>
            </w:pPr>
            <w:r>
              <w:t>38</w:t>
            </w:r>
          </w:p>
        </w:tc>
      </w:tr>
    </w:tbl>
    <w:p w:rsidR="0033726A" w:rsidRDefault="0033726A">
      <w:pPr>
        <w:kinsoku w:val="0"/>
        <w:overflowPunct w:val="0"/>
        <w:spacing w:before="10" w:line="130" w:lineRule="exact"/>
        <w:rPr>
          <w:sz w:val="13"/>
          <w:szCs w:val="13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>
      <w:pPr>
        <w:pStyle w:val="BodyText"/>
        <w:kinsoku w:val="0"/>
        <w:overflowPunct w:val="0"/>
        <w:spacing w:before="69"/>
        <w:ind w:right="113"/>
      </w:pPr>
      <w:r>
        <w:t>Кон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-1"/>
        </w:rPr>
        <w:t>с</w:t>
      </w:r>
      <w:r>
        <w:t>на</w:t>
      </w:r>
      <w:r>
        <w:rPr>
          <w:spacing w:val="-1"/>
        </w:rPr>
        <w:t xml:space="preserve"> </w:t>
      </w:r>
      <w:r>
        <w:t>до</w:t>
      </w:r>
      <w:r>
        <w:rPr>
          <w:spacing w:val="5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t>нт</w:t>
      </w:r>
      <w:r>
        <w:rPr>
          <w:spacing w:val="-1"/>
        </w:rPr>
        <w:t>а</w:t>
      </w:r>
      <w:r>
        <w:t xml:space="preserve">ција </w:t>
      </w:r>
      <w:r>
        <w:rPr>
          <w:spacing w:val="-2"/>
        </w:rPr>
        <w:t>с</w:t>
      </w:r>
      <w:r>
        <w:rPr>
          <w:spacing w:val="-1"/>
        </w:rPr>
        <w:t>а</w:t>
      </w:r>
      <w:r>
        <w:t xml:space="preserve">држи  </w:t>
      </w:r>
      <w:r>
        <w:rPr>
          <w:spacing w:val="4"/>
        </w:rPr>
        <w:t xml:space="preserve"> </w:t>
      </w:r>
      <w:r>
        <w:t xml:space="preserve">38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на</w:t>
      </w:r>
    </w:p>
    <w:p w:rsidR="0033726A" w:rsidRDefault="0033726A">
      <w:pPr>
        <w:pStyle w:val="BodyText"/>
        <w:kinsoku w:val="0"/>
        <w:overflowPunct w:val="0"/>
        <w:spacing w:before="69"/>
        <w:ind w:right="113"/>
        <w:sectPr w:rsidR="0033726A">
          <w:type w:val="continuous"/>
          <w:pgSz w:w="11907" w:h="16860"/>
          <w:pgMar w:top="1580" w:right="740" w:bottom="1220" w:left="900" w:header="708" w:footer="708" w:gutter="0"/>
          <w:cols w:space="708" w:equalWidth="0">
            <w:col w:w="10267"/>
          </w:cols>
          <w:noEndnote/>
        </w:sectPr>
      </w:pPr>
    </w:p>
    <w:p w:rsidR="0033726A" w:rsidRDefault="0033726A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Pr="00C609F0" w:rsidRDefault="0033726A">
      <w:pPr>
        <w:pStyle w:val="Heading1"/>
        <w:tabs>
          <w:tab w:val="left" w:pos="1574"/>
        </w:tabs>
        <w:kinsoku w:val="0"/>
        <w:overflowPunct w:val="0"/>
        <w:ind w:left="1133"/>
        <w:rPr>
          <w:b w:val="0"/>
          <w:bCs w:val="0"/>
          <w:i w:val="0"/>
          <w:iCs w:val="0"/>
          <w:lang w:val="ru-RU"/>
        </w:rPr>
      </w:pPr>
      <w:r>
        <w:t>I</w:t>
      </w:r>
      <w:r w:rsidRPr="00C609F0">
        <w:rPr>
          <w:lang w:val="ru-RU"/>
        </w:rPr>
        <w:tab/>
        <w:t>ОПШ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И ПО</w:t>
      </w:r>
      <w:r w:rsidRPr="00C609F0">
        <w:rPr>
          <w:spacing w:val="-2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1"/>
          <w:lang w:val="ru-RU"/>
        </w:rPr>
        <w:t>Ц</w:t>
      </w:r>
      <w:r w:rsidRPr="00C609F0">
        <w:rPr>
          <w:lang w:val="ru-RU"/>
        </w:rPr>
        <w:t>И О</w:t>
      </w:r>
      <w:r w:rsidRPr="00C609F0">
        <w:rPr>
          <w:spacing w:val="-2"/>
          <w:lang w:val="ru-RU"/>
        </w:rPr>
        <w:t xml:space="preserve"> Ј</w:t>
      </w:r>
      <w:r w:rsidRPr="00C609F0">
        <w:rPr>
          <w:lang w:val="ru-RU"/>
        </w:rPr>
        <w:t>АВН</w:t>
      </w:r>
      <w:r w:rsidRPr="00C609F0">
        <w:rPr>
          <w:spacing w:val="-2"/>
          <w:lang w:val="ru-RU"/>
        </w:rPr>
        <w:t>О</w:t>
      </w:r>
      <w:r w:rsidRPr="00C609F0">
        <w:rPr>
          <w:lang w:val="ru-RU"/>
        </w:rPr>
        <w:t>Ј НА</w:t>
      </w:r>
      <w:r w:rsidRPr="00C609F0">
        <w:rPr>
          <w:spacing w:val="-3"/>
          <w:lang w:val="ru-RU"/>
        </w:rPr>
        <w:t>Б</w:t>
      </w:r>
      <w:r w:rsidRPr="00C609F0">
        <w:rPr>
          <w:lang w:val="ru-RU"/>
        </w:rPr>
        <w:t>АВЦИ</w:t>
      </w: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before="7" w:line="280" w:lineRule="exact"/>
        <w:rPr>
          <w:sz w:val="28"/>
          <w:szCs w:val="28"/>
          <w:lang w:val="ru-RU"/>
        </w:rPr>
      </w:pPr>
    </w:p>
    <w:p w:rsidR="0033726A" w:rsidRPr="00C609F0" w:rsidRDefault="00F94054">
      <w:pPr>
        <w:pStyle w:val="Heading3"/>
        <w:kinsoku w:val="0"/>
        <w:overflowPunct w:val="0"/>
        <w:ind w:left="2335"/>
        <w:rPr>
          <w:b w:val="0"/>
          <w:bCs w:val="0"/>
          <w:i w:val="0"/>
          <w:iCs w:val="0"/>
          <w:lang w:val="ru-RU"/>
        </w:rPr>
      </w:pPr>
      <w:r>
        <w:rPr>
          <w:noProof/>
          <w:lang w:val="sr-Latn-CS" w:eastAsia="sr-Latn-CS"/>
        </w:rPr>
        <w:pict>
          <v:group id="_x0000_s1041" style="position:absolute;left:0;text-align:left;margin-left:54.7pt;margin-top:-91.6pt;width:500.2pt;height:53.9pt;z-index:-251679744;mso-position-horizontal-relative:page" coordorigin="1094,-1832" coordsize="10004,1078" o:allowincell="f">
            <v:rect id="_x0000_s1042" style="position:absolute;left:1104;top:-1822;width:9984;height:275" o:allowincell="f" fillcolor="#c5d9f0" stroked="f">
              <v:path arrowok="t"/>
            </v:rect>
            <v:rect id="_x0000_s1043" style="position:absolute;left:1104;top:-1546;width:9984;height:460" o:allowincell="f" fillcolor="#c5d9f0" stroked="f">
              <v:path arrowok="t"/>
            </v:rect>
            <v:rect id="_x0000_s1044" style="position:absolute;left:1104;top:-1085;width:9984;height:321" o:allowincell="f" fillcolor="#c5d9f0" stroked="f">
              <v:path arrowok="t"/>
            </v:rect>
            <w10:wrap anchorx="page"/>
          </v:group>
        </w:pict>
      </w:r>
      <w:r w:rsidR="0033726A">
        <w:t>I</w:t>
      </w:r>
      <w:r w:rsidR="0033726A" w:rsidRPr="00C609F0">
        <w:rPr>
          <w:lang w:val="ru-RU"/>
        </w:rPr>
        <w:t xml:space="preserve">  </w:t>
      </w:r>
      <w:r w:rsidR="0033726A" w:rsidRPr="00C609F0">
        <w:rPr>
          <w:spacing w:val="-2"/>
          <w:lang w:val="ru-RU"/>
        </w:rPr>
        <w:t>О</w:t>
      </w:r>
      <w:r w:rsidR="0033726A" w:rsidRPr="00C609F0">
        <w:rPr>
          <w:lang w:val="ru-RU"/>
        </w:rPr>
        <w:t>ПШТИ</w:t>
      </w:r>
      <w:r w:rsidR="0033726A" w:rsidRPr="00C609F0">
        <w:rPr>
          <w:spacing w:val="-2"/>
          <w:lang w:val="ru-RU"/>
        </w:rPr>
        <w:t xml:space="preserve"> </w:t>
      </w:r>
      <w:r w:rsidR="0033726A" w:rsidRPr="00C609F0">
        <w:rPr>
          <w:lang w:val="ru-RU"/>
        </w:rPr>
        <w:t>П</w:t>
      </w:r>
      <w:r w:rsidR="0033726A" w:rsidRPr="00C609F0">
        <w:rPr>
          <w:spacing w:val="-9"/>
          <w:lang w:val="ru-RU"/>
        </w:rPr>
        <w:t>О</w:t>
      </w:r>
      <w:r w:rsidR="0033726A" w:rsidRPr="00C609F0">
        <w:rPr>
          <w:lang w:val="ru-RU"/>
        </w:rPr>
        <w:t>ДА</w:t>
      </w:r>
      <w:r w:rsidR="0033726A" w:rsidRPr="00C609F0">
        <w:rPr>
          <w:spacing w:val="-3"/>
          <w:lang w:val="ru-RU"/>
        </w:rPr>
        <w:t>Ц</w:t>
      </w:r>
      <w:r w:rsidR="0033726A" w:rsidRPr="00C609F0">
        <w:rPr>
          <w:lang w:val="ru-RU"/>
        </w:rPr>
        <w:t>И О</w:t>
      </w:r>
      <w:r w:rsidR="0033726A" w:rsidRPr="00C609F0">
        <w:rPr>
          <w:spacing w:val="-2"/>
          <w:lang w:val="ru-RU"/>
        </w:rPr>
        <w:t xml:space="preserve"> </w:t>
      </w:r>
      <w:r w:rsidR="0033726A" w:rsidRPr="00C609F0">
        <w:rPr>
          <w:lang w:val="ru-RU"/>
        </w:rPr>
        <w:t xml:space="preserve">ЈАВНОЈ </w:t>
      </w:r>
      <w:r w:rsidR="0033726A" w:rsidRPr="00C609F0">
        <w:rPr>
          <w:spacing w:val="-3"/>
          <w:lang w:val="ru-RU"/>
        </w:rPr>
        <w:t>Н</w:t>
      </w:r>
      <w:r w:rsidR="0033726A" w:rsidRPr="00C609F0">
        <w:rPr>
          <w:lang w:val="ru-RU"/>
        </w:rPr>
        <w:t>А</w:t>
      </w:r>
      <w:r w:rsidR="0033726A" w:rsidRPr="00C609F0">
        <w:rPr>
          <w:spacing w:val="-11"/>
          <w:lang w:val="ru-RU"/>
        </w:rPr>
        <w:t>Б</w:t>
      </w:r>
      <w:r w:rsidR="0033726A" w:rsidRPr="00C609F0">
        <w:rPr>
          <w:lang w:val="ru-RU"/>
        </w:rPr>
        <w:t>АВЦИ</w:t>
      </w:r>
    </w:p>
    <w:p w:rsidR="0033726A" w:rsidRPr="00C609F0" w:rsidRDefault="0033726A">
      <w:pPr>
        <w:kinsoku w:val="0"/>
        <w:overflowPunct w:val="0"/>
        <w:spacing w:before="8" w:line="110" w:lineRule="exact"/>
        <w:rPr>
          <w:sz w:val="11"/>
          <w:szCs w:val="11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Default="00F94054">
      <w:pPr>
        <w:pStyle w:val="Heading4"/>
        <w:numPr>
          <w:ilvl w:val="0"/>
          <w:numId w:val="22"/>
        </w:numPr>
        <w:tabs>
          <w:tab w:val="left" w:pos="472"/>
        </w:tabs>
        <w:kinsoku w:val="0"/>
        <w:overflowPunct w:val="0"/>
        <w:ind w:left="472"/>
        <w:rPr>
          <w:b w:val="0"/>
          <w:bCs w:val="0"/>
        </w:rPr>
      </w:pPr>
      <w:r>
        <w:rPr>
          <w:noProof/>
          <w:lang w:val="sr-Latn-CS" w:eastAsia="sr-Latn-CS"/>
        </w:rPr>
        <w:pict>
          <v:rect id="_x0000_s1045" style="position:absolute;left:0;text-align:left;margin-left:55.2pt;margin-top:-31.95pt;width:490.2pt;height:16.05pt;z-index:-251678720;mso-position-horizontal-relative:page" o:allowincell="f" fillcolor="#c5d9f0" stroked="f">
            <v:path arrowok="t"/>
            <w10:wrap anchorx="page"/>
          </v:rect>
        </w:pict>
      </w:r>
      <w:r w:rsidR="0033726A">
        <w:t>П</w:t>
      </w:r>
      <w:r w:rsidR="0033726A">
        <w:rPr>
          <w:spacing w:val="-7"/>
        </w:rPr>
        <w:t>о</w:t>
      </w:r>
      <w:r w:rsidR="0033726A">
        <w:t>даци о</w:t>
      </w:r>
      <w:r w:rsidR="0033726A">
        <w:rPr>
          <w:spacing w:val="-3"/>
        </w:rPr>
        <w:t xml:space="preserve"> </w:t>
      </w:r>
      <w:r w:rsidR="0033726A">
        <w:t>на</w:t>
      </w:r>
      <w:r w:rsidR="0033726A">
        <w:rPr>
          <w:spacing w:val="-2"/>
        </w:rPr>
        <w:t>р</w:t>
      </w:r>
      <w:r w:rsidR="0033726A">
        <w:t>у</w:t>
      </w:r>
      <w:r w:rsidR="0033726A">
        <w:rPr>
          <w:spacing w:val="-1"/>
        </w:rPr>
        <w:t>ч</w:t>
      </w:r>
      <w:r w:rsidR="0033726A">
        <w:t>и</w:t>
      </w:r>
      <w:r w:rsidR="0033726A">
        <w:rPr>
          <w:spacing w:val="-3"/>
        </w:rPr>
        <w:t>о</w:t>
      </w:r>
      <w:r w:rsidR="0033726A">
        <w:rPr>
          <w:spacing w:val="-2"/>
        </w:rPr>
        <w:t>ц</w:t>
      </w:r>
      <w:r w:rsidR="0033726A">
        <w:t>у</w:t>
      </w:r>
    </w:p>
    <w:p w:rsidR="0033726A" w:rsidRPr="0033726A" w:rsidRDefault="0033726A">
      <w:pPr>
        <w:tabs>
          <w:tab w:val="left" w:pos="2393"/>
        </w:tabs>
        <w:kinsoku w:val="0"/>
        <w:overflowPunct w:val="0"/>
        <w:spacing w:line="272" w:lineRule="exact"/>
        <w:ind w:left="232"/>
        <w:rPr>
          <w:lang/>
        </w:rPr>
      </w:pPr>
      <w:r>
        <w:t>Н</w:t>
      </w:r>
      <w:r>
        <w:rPr>
          <w:spacing w:val="-2"/>
        </w:rPr>
        <w:t>а</w:t>
      </w:r>
      <w: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ил</w:t>
      </w:r>
      <w:r>
        <w:rPr>
          <w:spacing w:val="-1"/>
        </w:rPr>
        <w:t>а</w:t>
      </w:r>
      <w:r w:rsidR="002E2781">
        <w:t>ц:</w:t>
      </w:r>
      <w:r>
        <w:rPr>
          <w:b/>
          <w:bCs/>
          <w:lang/>
        </w:rPr>
        <w:t xml:space="preserve">Општинска управа </w:t>
      </w:r>
    </w:p>
    <w:p w:rsidR="0033726A" w:rsidRPr="002E2781" w:rsidRDefault="0033726A">
      <w:pPr>
        <w:tabs>
          <w:tab w:val="left" w:pos="2393"/>
        </w:tabs>
        <w:kinsoku w:val="0"/>
        <w:overflowPunct w:val="0"/>
        <w:ind w:left="232"/>
        <w:rPr>
          <w:lang/>
        </w:rPr>
      </w:pPr>
      <w:r>
        <w:t>Адр</w:t>
      </w:r>
      <w:r>
        <w:rPr>
          <w:spacing w:val="5"/>
        </w:rPr>
        <w:t>е</w:t>
      </w:r>
      <w:r>
        <w:rPr>
          <w:spacing w:val="1"/>
        </w:rPr>
        <w:t>с</w:t>
      </w:r>
      <w:r>
        <w:rPr>
          <w:spacing w:val="-1"/>
        </w:rPr>
        <w:t>а</w:t>
      </w:r>
      <w:r w:rsidR="002E2781">
        <w:t>:</w:t>
      </w:r>
      <w:r w:rsidR="002E2781">
        <w:rPr>
          <w:b/>
          <w:bCs/>
          <w:spacing w:val="-9"/>
          <w:lang/>
        </w:rPr>
        <w:t xml:space="preserve">Карађорђева 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4</w:t>
      </w:r>
      <w:r w:rsidR="002E2781">
        <w:rPr>
          <w:b/>
          <w:bCs/>
          <w:lang/>
        </w:rPr>
        <w:t>8</w:t>
      </w:r>
      <w:r>
        <w:rPr>
          <w:b/>
          <w:bCs/>
        </w:rPr>
        <w:t xml:space="preserve">, </w:t>
      </w:r>
      <w:r w:rsidR="002E2781">
        <w:rPr>
          <w:b/>
          <w:bCs/>
          <w:lang/>
        </w:rPr>
        <w:t>Рача</w:t>
      </w:r>
    </w:p>
    <w:p w:rsidR="0033726A" w:rsidRPr="00C609F0" w:rsidRDefault="0033726A">
      <w:pPr>
        <w:kinsoku w:val="0"/>
        <w:overflowPunct w:val="0"/>
        <w:ind w:left="232"/>
        <w:rPr>
          <w:lang w:val="ru-RU"/>
        </w:rPr>
      </w:pPr>
      <w:r w:rsidRPr="00C609F0">
        <w:rPr>
          <w:lang w:val="ru-RU"/>
        </w:rPr>
        <w:t>Инт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 xml:space="preserve">т 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ниц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:  </w:t>
      </w:r>
      <w:r w:rsidRPr="00C609F0">
        <w:rPr>
          <w:spacing w:val="7"/>
          <w:lang w:val="ru-RU"/>
        </w:rPr>
        <w:t xml:space="preserve"> </w:t>
      </w:r>
      <w:r>
        <w:rPr>
          <w:i/>
          <w:iCs/>
          <w:u w:val="single"/>
        </w:rPr>
        <w:t>w</w:t>
      </w:r>
      <w:r w:rsidRPr="00C609F0">
        <w:rPr>
          <w:i/>
          <w:iCs/>
          <w:u w:val="single"/>
          <w:lang w:val="ru-RU"/>
        </w:rPr>
        <w:t xml:space="preserve"> </w:t>
      </w:r>
      <w:r>
        <w:rPr>
          <w:i/>
          <w:iCs/>
          <w:u w:val="single"/>
        </w:rPr>
        <w:t>w</w:t>
      </w:r>
      <w:r w:rsidRPr="00C609F0">
        <w:rPr>
          <w:i/>
          <w:iCs/>
          <w:u w:val="single"/>
          <w:lang w:val="ru-RU"/>
        </w:rPr>
        <w:t xml:space="preserve"> </w:t>
      </w:r>
      <w:r>
        <w:rPr>
          <w:i/>
          <w:iCs/>
          <w:spacing w:val="-17"/>
          <w:u w:val="single"/>
        </w:rPr>
        <w:t>w</w:t>
      </w:r>
      <w:r w:rsidRPr="00C609F0">
        <w:rPr>
          <w:i/>
          <w:iCs/>
          <w:spacing w:val="-3"/>
          <w:u w:val="single"/>
          <w:lang w:val="ru-RU"/>
        </w:rPr>
        <w:t>.</w:t>
      </w:r>
      <w:r w:rsidR="002E2781">
        <w:rPr>
          <w:i/>
          <w:iCs/>
          <w:u w:val="single"/>
          <w:lang/>
        </w:rPr>
        <w:t>raca</w:t>
      </w:r>
      <w:r w:rsidRPr="00C609F0">
        <w:rPr>
          <w:i/>
          <w:iCs/>
          <w:u w:val="single"/>
          <w:lang w:val="ru-RU"/>
        </w:rPr>
        <w:t>.</w:t>
      </w:r>
      <w:r>
        <w:rPr>
          <w:i/>
          <w:iCs/>
          <w:u w:val="single"/>
        </w:rPr>
        <w:t>rs</w:t>
      </w:r>
      <w:r w:rsidRPr="00C609F0">
        <w:rPr>
          <w:i/>
          <w:iCs/>
          <w:spacing w:val="1"/>
          <w:u w:val="single"/>
          <w:lang w:val="ru-RU"/>
        </w:rPr>
        <w:t xml:space="preserve"> </w:t>
      </w:r>
    </w:p>
    <w:p w:rsidR="0033726A" w:rsidRPr="00C609F0" w:rsidRDefault="0033726A">
      <w:pPr>
        <w:kinsoku w:val="0"/>
        <w:overflowPunct w:val="0"/>
        <w:spacing w:before="12" w:line="200" w:lineRule="exact"/>
        <w:rPr>
          <w:sz w:val="20"/>
          <w:szCs w:val="20"/>
          <w:lang w:val="ru-RU"/>
        </w:rPr>
      </w:pPr>
    </w:p>
    <w:p w:rsidR="0033726A" w:rsidRDefault="0033726A">
      <w:pPr>
        <w:pStyle w:val="Heading4"/>
        <w:numPr>
          <w:ilvl w:val="0"/>
          <w:numId w:val="22"/>
        </w:numPr>
        <w:tabs>
          <w:tab w:val="left" w:pos="472"/>
        </w:tabs>
        <w:kinsoku w:val="0"/>
        <w:overflowPunct w:val="0"/>
        <w:spacing w:before="69"/>
        <w:ind w:left="472"/>
        <w:rPr>
          <w:b w:val="0"/>
          <w:bCs w:val="0"/>
        </w:rPr>
      </w:pPr>
      <w:r>
        <w:t>В</w:t>
      </w:r>
      <w:r>
        <w:rPr>
          <w:spacing w:val="1"/>
        </w:rPr>
        <w:t>р</w:t>
      </w:r>
      <w:r>
        <w:rPr>
          <w:spacing w:val="-1"/>
        </w:rPr>
        <w:t>с</w:t>
      </w:r>
      <w:r>
        <w:rPr>
          <w:spacing w:val="4"/>
        </w:rPr>
        <w:t>т</w:t>
      </w:r>
      <w:r>
        <w:t>а по</w:t>
      </w:r>
      <w:r>
        <w:rPr>
          <w:spacing w:val="-4"/>
        </w:rPr>
        <w:t>с</w:t>
      </w:r>
      <w:r>
        <w:t>туп</w:t>
      </w:r>
      <w:r>
        <w:rPr>
          <w:spacing w:val="-4"/>
        </w:rPr>
        <w:t>к</w:t>
      </w:r>
      <w:r>
        <w:t>а ја</w:t>
      </w:r>
      <w:r>
        <w:rPr>
          <w:spacing w:val="-4"/>
        </w:rPr>
        <w:t>в</w:t>
      </w:r>
      <w:r>
        <w:t>не</w:t>
      </w:r>
      <w:r>
        <w:rPr>
          <w:spacing w:val="1"/>
        </w:rPr>
        <w:t xml:space="preserve"> </w:t>
      </w:r>
      <w:r>
        <w:t>набав</w:t>
      </w:r>
      <w:r>
        <w:rPr>
          <w:spacing w:val="-4"/>
        </w:rPr>
        <w:t>к</w:t>
      </w:r>
      <w:r>
        <w:t>е</w:t>
      </w:r>
    </w:p>
    <w:p w:rsidR="0033726A" w:rsidRPr="00C609F0" w:rsidRDefault="0033726A">
      <w:pPr>
        <w:pStyle w:val="BodyText"/>
        <w:kinsoku w:val="0"/>
        <w:overflowPunct w:val="0"/>
        <w:spacing w:line="271" w:lineRule="exact"/>
        <w:rPr>
          <w:lang w:val="ru-RU"/>
        </w:rPr>
      </w:pPr>
      <w:r w:rsidRPr="00C609F0">
        <w:rPr>
          <w:lang w:val="ru-RU"/>
        </w:rPr>
        <w:t>Пр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дм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тна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пров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ди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3"/>
          <w:lang w:val="ru-RU"/>
        </w:rPr>
        <w:t>у</w:t>
      </w:r>
      <w:r w:rsidRPr="00C609F0">
        <w:rPr>
          <w:lang w:val="ru-RU"/>
        </w:rPr>
        <w:t>пку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не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5"/>
          <w:lang w:val="ru-RU"/>
        </w:rPr>
        <w:t>к</w:t>
      </w:r>
      <w:r w:rsidRPr="00C609F0">
        <w:rPr>
          <w:lang w:val="ru-RU"/>
        </w:rPr>
        <w:t>е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-4"/>
          <w:lang w:val="ru-RU"/>
        </w:rPr>
        <w:t>м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ле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вр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кл</w:t>
      </w:r>
      <w:r w:rsidRPr="00C609F0">
        <w:rPr>
          <w:spacing w:val="-1"/>
          <w:lang w:val="ru-RU"/>
        </w:rPr>
        <w:t>а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3"/>
          <w:lang w:val="ru-RU"/>
        </w:rPr>
        <w:t>с</w:t>
      </w:r>
      <w:r w:rsidRPr="00C609F0">
        <w:rPr>
          <w:lang w:val="ru-RU"/>
        </w:rPr>
        <w:t>а</w:t>
      </w:r>
    </w:p>
    <w:p w:rsidR="0033726A" w:rsidRPr="00C609F0" w:rsidRDefault="0033726A">
      <w:pPr>
        <w:pStyle w:val="BodyText"/>
        <w:kinsoku w:val="0"/>
        <w:overflowPunct w:val="0"/>
        <w:rPr>
          <w:lang w:val="ru-RU"/>
        </w:rPr>
      </w:pP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он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 п</w:t>
      </w:r>
      <w:r w:rsidRPr="00C609F0">
        <w:rPr>
          <w:spacing w:val="-8"/>
          <w:lang w:val="ru-RU"/>
        </w:rPr>
        <w:t>о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м</w:t>
      </w:r>
      <w:r w:rsidRPr="00C609F0">
        <w:rPr>
          <w:spacing w:val="-1"/>
          <w:lang w:val="ru-RU"/>
        </w:rPr>
        <w:t xml:space="preserve"> а</w:t>
      </w:r>
      <w:r w:rsidRPr="00C609F0">
        <w:rPr>
          <w:spacing w:val="-2"/>
          <w:lang w:val="ru-RU"/>
        </w:rPr>
        <w:t>к</w:t>
      </w:r>
      <w:r w:rsidRPr="00C609F0">
        <w:rPr>
          <w:lang w:val="ru-RU"/>
        </w:rPr>
        <w:t>ти</w:t>
      </w:r>
      <w:r w:rsidRPr="00C609F0">
        <w:rPr>
          <w:spacing w:val="-4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</w:t>
      </w:r>
      <w:r w:rsidRPr="00C609F0">
        <w:rPr>
          <w:spacing w:val="1"/>
          <w:lang w:val="ru-RU"/>
        </w:rPr>
        <w:t>и</w:t>
      </w:r>
      <w:r w:rsidRPr="00C609F0">
        <w:rPr>
          <w:spacing w:val="-4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р</w:t>
      </w:r>
      <w:r w:rsidRPr="00C609F0">
        <w:rPr>
          <w:spacing w:val="1"/>
          <w:lang w:val="ru-RU"/>
        </w:rPr>
        <w:t>еђ</w:t>
      </w:r>
      <w:r w:rsidRPr="00C609F0">
        <w:rPr>
          <w:spacing w:val="-5"/>
          <w:lang w:val="ru-RU"/>
        </w:rPr>
        <w:t>у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5"/>
          <w:lang w:val="ru-RU"/>
        </w:rPr>
        <w:t>к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33726A" w:rsidRDefault="0033726A">
      <w:pPr>
        <w:pStyle w:val="Heading4"/>
        <w:numPr>
          <w:ilvl w:val="0"/>
          <w:numId w:val="22"/>
        </w:numPr>
        <w:tabs>
          <w:tab w:val="left" w:pos="472"/>
        </w:tabs>
        <w:kinsoku w:val="0"/>
        <w:overflowPunct w:val="0"/>
        <w:ind w:left="472"/>
        <w:rPr>
          <w:b w:val="0"/>
          <w:bCs w:val="0"/>
        </w:rPr>
      </w:pPr>
      <w:r>
        <w:t>П</w:t>
      </w:r>
      <w:r>
        <w:rPr>
          <w:spacing w:val="1"/>
        </w:rPr>
        <w:t>р</w:t>
      </w:r>
      <w:r>
        <w:rPr>
          <w:spacing w:val="-4"/>
        </w:rPr>
        <w:t>е</w:t>
      </w:r>
      <w:r>
        <w:t>дм</w:t>
      </w:r>
      <w:r>
        <w:rPr>
          <w:spacing w:val="-2"/>
        </w:rPr>
        <w:t>е</w:t>
      </w:r>
      <w:r>
        <w:t>т</w:t>
      </w:r>
      <w:r>
        <w:rPr>
          <w:spacing w:val="1"/>
        </w:rPr>
        <w:t xml:space="preserve"> </w:t>
      </w:r>
      <w:r>
        <w:rPr>
          <w:spacing w:val="-1"/>
        </w:rPr>
        <w:t>ј</w:t>
      </w:r>
      <w:r>
        <w:t>авне</w:t>
      </w:r>
      <w:r>
        <w:rPr>
          <w:spacing w:val="-1"/>
        </w:rPr>
        <w:t xml:space="preserve"> </w:t>
      </w:r>
      <w:r>
        <w:t>наб</w:t>
      </w:r>
      <w:r>
        <w:rPr>
          <w:spacing w:val="-3"/>
        </w:rPr>
        <w:t>а</w:t>
      </w:r>
      <w:r>
        <w:t>в</w:t>
      </w:r>
      <w:r>
        <w:rPr>
          <w:spacing w:val="-4"/>
        </w:rPr>
        <w:t>к</w:t>
      </w:r>
      <w:r>
        <w:t>е</w:t>
      </w:r>
    </w:p>
    <w:p w:rsidR="0033726A" w:rsidRPr="00C609F0" w:rsidRDefault="0033726A">
      <w:pPr>
        <w:kinsoku w:val="0"/>
        <w:overflowPunct w:val="0"/>
        <w:spacing w:line="271" w:lineRule="exact"/>
        <w:ind w:left="232"/>
        <w:rPr>
          <w:lang w:val="ru-RU"/>
        </w:rPr>
      </w:pPr>
      <w:r w:rsidRPr="00C609F0">
        <w:rPr>
          <w:lang w:val="ru-RU"/>
        </w:rPr>
        <w:t>Пр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дм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т 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5"/>
          <w:lang w:val="ru-RU"/>
        </w:rPr>
        <w:t>к</w:t>
      </w:r>
      <w:r w:rsidRPr="00C609F0">
        <w:rPr>
          <w:lang w:val="ru-RU"/>
        </w:rPr>
        <w:t>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број</w:t>
      </w:r>
      <w:r w:rsidRPr="00C609F0">
        <w:rPr>
          <w:spacing w:val="2"/>
          <w:lang w:val="ru-RU"/>
        </w:rPr>
        <w:t xml:space="preserve"> </w:t>
      </w:r>
      <w:r w:rsidR="002E2781" w:rsidRPr="00C609F0">
        <w:rPr>
          <w:b/>
          <w:bCs/>
          <w:lang w:val="ru-RU"/>
        </w:rPr>
        <w:t>:404-3/2016-</w:t>
      </w:r>
      <w:r w:rsidR="002E2781">
        <w:rPr>
          <w:b/>
          <w:bCs/>
        </w:rPr>
        <w:t>IV</w:t>
      </w:r>
      <w:r w:rsidR="002E2781" w:rsidRPr="00C609F0">
        <w:rPr>
          <w:b/>
          <w:bCs/>
          <w:lang w:val="ru-RU"/>
        </w:rPr>
        <w:t>-00</w:t>
      </w:r>
      <w:r w:rsidRPr="00C609F0">
        <w:rPr>
          <w:b/>
          <w:bCs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-8"/>
          <w:lang w:val="ru-RU"/>
        </w:rPr>
        <w:t xml:space="preserve"> </w:t>
      </w:r>
      <w:r w:rsidRPr="00C609F0">
        <w:rPr>
          <w:lang w:val="ru-RU"/>
        </w:rPr>
        <w:t>доб</w:t>
      </w:r>
      <w:r w:rsidRPr="00C609F0">
        <w:rPr>
          <w:spacing w:val="2"/>
          <w:lang w:val="ru-RU"/>
        </w:rPr>
        <w:t>р</w:t>
      </w:r>
      <w:r w:rsidRPr="00C609F0">
        <w:rPr>
          <w:lang w:val="ru-RU"/>
        </w:rPr>
        <w:t>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 xml:space="preserve">–  </w:t>
      </w:r>
      <w:r w:rsidRPr="00C609F0">
        <w:rPr>
          <w:b/>
          <w:bCs/>
          <w:lang w:val="ru-RU"/>
        </w:rPr>
        <w:t>На</w:t>
      </w:r>
      <w:r w:rsidRPr="00C609F0">
        <w:rPr>
          <w:b/>
          <w:bCs/>
          <w:spacing w:val="-2"/>
          <w:lang w:val="ru-RU"/>
        </w:rPr>
        <w:t>б</w:t>
      </w:r>
      <w:r w:rsidRPr="00C609F0">
        <w:rPr>
          <w:b/>
          <w:bCs/>
          <w:lang w:val="ru-RU"/>
        </w:rPr>
        <w:t>ав</w:t>
      </w:r>
      <w:r w:rsidRPr="00C609F0">
        <w:rPr>
          <w:b/>
          <w:bCs/>
          <w:spacing w:val="-4"/>
          <w:lang w:val="ru-RU"/>
        </w:rPr>
        <w:t>к</w:t>
      </w:r>
      <w:r w:rsidRPr="00C609F0">
        <w:rPr>
          <w:b/>
          <w:bCs/>
          <w:lang w:val="ru-RU"/>
        </w:rPr>
        <w:t xml:space="preserve">а </w:t>
      </w:r>
      <w:r w:rsidRPr="00C609F0">
        <w:rPr>
          <w:b/>
          <w:bCs/>
          <w:spacing w:val="-4"/>
          <w:lang w:val="ru-RU"/>
        </w:rPr>
        <w:t>к</w:t>
      </w:r>
      <w:r w:rsidRPr="00C609F0">
        <w:rPr>
          <w:b/>
          <w:bCs/>
          <w:lang w:val="ru-RU"/>
        </w:rPr>
        <w:t>анц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лар</w:t>
      </w:r>
      <w:r w:rsidRPr="00C609F0">
        <w:rPr>
          <w:b/>
          <w:bCs/>
          <w:spacing w:val="1"/>
          <w:lang w:val="ru-RU"/>
        </w:rPr>
        <w:t>и</w:t>
      </w:r>
      <w:r w:rsidRPr="00C609F0">
        <w:rPr>
          <w:b/>
          <w:bCs/>
          <w:lang w:val="ru-RU"/>
        </w:rPr>
        <w:t>ј</w:t>
      </w:r>
      <w:r w:rsidRPr="00C609F0">
        <w:rPr>
          <w:b/>
          <w:bCs/>
          <w:spacing w:val="-2"/>
          <w:lang w:val="ru-RU"/>
        </w:rPr>
        <w:t>ск</w:t>
      </w:r>
      <w:r w:rsidRPr="00C609F0">
        <w:rPr>
          <w:b/>
          <w:bCs/>
          <w:lang w:val="ru-RU"/>
        </w:rPr>
        <w:t>ог</w:t>
      </w:r>
      <w:r w:rsidRPr="00C609F0">
        <w:rPr>
          <w:b/>
          <w:bCs/>
          <w:spacing w:val="-1"/>
          <w:lang w:val="ru-RU"/>
        </w:rPr>
        <w:t xml:space="preserve"> </w:t>
      </w:r>
      <w:r w:rsidRPr="00C609F0">
        <w:rPr>
          <w:b/>
          <w:bCs/>
          <w:spacing w:val="-3"/>
          <w:lang w:val="ru-RU"/>
        </w:rPr>
        <w:t>м</w:t>
      </w:r>
      <w:r w:rsidRPr="00C609F0">
        <w:rPr>
          <w:b/>
          <w:bCs/>
          <w:spacing w:val="-8"/>
          <w:lang w:val="ru-RU"/>
        </w:rPr>
        <w:t>а</w:t>
      </w:r>
      <w:r w:rsidRPr="00C609F0">
        <w:rPr>
          <w:b/>
          <w:bCs/>
          <w:spacing w:val="1"/>
          <w:lang w:val="ru-RU"/>
        </w:rPr>
        <w:t>т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риј</w:t>
      </w:r>
      <w:r w:rsidRPr="00C609F0">
        <w:rPr>
          <w:b/>
          <w:bCs/>
          <w:spacing w:val="1"/>
          <w:lang w:val="ru-RU"/>
        </w:rPr>
        <w:t>а</w:t>
      </w:r>
      <w:r w:rsidRPr="00C609F0">
        <w:rPr>
          <w:b/>
          <w:bCs/>
          <w:lang w:val="ru-RU"/>
        </w:rPr>
        <w:t>ла</w:t>
      </w:r>
    </w:p>
    <w:p w:rsidR="0033726A" w:rsidRPr="00C609F0" w:rsidRDefault="0033726A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33726A" w:rsidRDefault="0033726A">
      <w:pPr>
        <w:pStyle w:val="Heading4"/>
        <w:numPr>
          <w:ilvl w:val="0"/>
          <w:numId w:val="22"/>
        </w:numPr>
        <w:tabs>
          <w:tab w:val="left" w:pos="473"/>
        </w:tabs>
        <w:kinsoku w:val="0"/>
        <w:overflowPunct w:val="0"/>
        <w:ind w:left="473" w:hanging="241"/>
        <w:rPr>
          <w:b w:val="0"/>
          <w:bCs w:val="0"/>
        </w:rPr>
      </w:pPr>
      <w:r>
        <w:t>Ц</w:t>
      </w:r>
      <w:r>
        <w:rPr>
          <w:spacing w:val="1"/>
        </w:rPr>
        <w:t>и</w:t>
      </w:r>
      <w:r>
        <w:t>љ по</w:t>
      </w:r>
      <w:r>
        <w:rPr>
          <w:spacing w:val="-4"/>
        </w:rPr>
        <w:t>с</w:t>
      </w:r>
      <w:r>
        <w:t>туп</w:t>
      </w:r>
      <w:r>
        <w:rPr>
          <w:spacing w:val="-4"/>
        </w:rPr>
        <w:t>к</w:t>
      </w:r>
      <w:r>
        <w:t>а</w:t>
      </w:r>
    </w:p>
    <w:p w:rsidR="0033726A" w:rsidRPr="00C609F0" w:rsidRDefault="0033726A">
      <w:pPr>
        <w:pStyle w:val="BodyText"/>
        <w:kinsoku w:val="0"/>
        <w:overflowPunct w:val="0"/>
        <w:spacing w:line="271" w:lineRule="exact"/>
        <w:rPr>
          <w:lang w:val="ru-RU"/>
        </w:rPr>
      </w:pPr>
      <w:r w:rsidRPr="00C609F0">
        <w:rPr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с</w:t>
      </w:r>
      <w:r w:rsidRPr="00C609F0">
        <w:rPr>
          <w:lang w:val="ru-RU"/>
        </w:rPr>
        <w:t>пров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ди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ди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</w:t>
      </w:r>
      <w:r w:rsidRPr="00C609F0">
        <w:rPr>
          <w:spacing w:val="2"/>
          <w:lang w:val="ru-RU"/>
        </w:rPr>
        <w:t>љ</w:t>
      </w:r>
      <w:r w:rsidRPr="00C609F0">
        <w:rPr>
          <w:spacing w:val="-8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ња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-5"/>
          <w:lang w:val="ru-RU"/>
        </w:rPr>
        <w:t>уг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>р</w:t>
      </w:r>
      <w:r w:rsidRPr="00C609F0">
        <w:rPr>
          <w:lang w:val="ru-RU"/>
        </w:rPr>
        <w:t>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о 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 xml:space="preserve">ној </w:t>
      </w:r>
      <w:r w:rsidRPr="00C609F0">
        <w:rPr>
          <w:spacing w:val="1"/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вци.</w:t>
      </w:r>
    </w:p>
    <w:p w:rsidR="0033726A" w:rsidRPr="00C609F0" w:rsidRDefault="0033726A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33726A" w:rsidRDefault="0033726A">
      <w:pPr>
        <w:pStyle w:val="Heading4"/>
        <w:numPr>
          <w:ilvl w:val="0"/>
          <w:numId w:val="22"/>
        </w:numPr>
        <w:tabs>
          <w:tab w:val="left" w:pos="473"/>
        </w:tabs>
        <w:kinsoku w:val="0"/>
        <w:overflowPunct w:val="0"/>
        <w:ind w:left="473" w:hanging="241"/>
        <w:rPr>
          <w:b w:val="0"/>
          <w:bCs w:val="0"/>
        </w:rPr>
      </w:pPr>
      <w:r>
        <w:rPr>
          <w:spacing w:val="-11"/>
        </w:rPr>
        <w:t>К</w:t>
      </w:r>
      <w:r>
        <w:t>он</w:t>
      </w:r>
      <w:r>
        <w:rPr>
          <w:spacing w:val="4"/>
        </w:rPr>
        <w:t>т</w:t>
      </w:r>
      <w:r>
        <w:rPr>
          <w:spacing w:val="-3"/>
        </w:rPr>
        <w:t>а</w:t>
      </w:r>
      <w:r>
        <w:rPr>
          <w:spacing w:val="-2"/>
        </w:rPr>
        <w:t>к</w:t>
      </w:r>
      <w:r>
        <w:t>т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лице</w:t>
      </w:r>
      <w:r>
        <w:rPr>
          <w:spacing w:val="-1"/>
        </w:rPr>
        <w:t xml:space="preserve"> </w:t>
      </w:r>
      <w:r>
        <w:t xml:space="preserve">или </w:t>
      </w:r>
      <w:r>
        <w:rPr>
          <w:spacing w:val="-4"/>
        </w:rPr>
        <w:t>с</w:t>
      </w:r>
      <w:r>
        <w:t>л</w:t>
      </w:r>
      <w:r>
        <w:rPr>
          <w:spacing w:val="-3"/>
        </w:rPr>
        <w:t>у</w:t>
      </w:r>
      <w:r>
        <w:rPr>
          <w:spacing w:val="-6"/>
        </w:rPr>
        <w:t>ж</w:t>
      </w:r>
      <w:r>
        <w:t>ба)</w:t>
      </w:r>
    </w:p>
    <w:p w:rsidR="0033726A" w:rsidRPr="002E2781" w:rsidRDefault="0033726A">
      <w:pPr>
        <w:pStyle w:val="BodyText"/>
        <w:kinsoku w:val="0"/>
        <w:overflowPunct w:val="0"/>
        <w:spacing w:line="271" w:lineRule="exact"/>
        <w:rPr>
          <w:lang/>
        </w:rPr>
      </w:pP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љ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-1"/>
          <w:lang w:val="ru-RU"/>
        </w:rPr>
        <w:t xml:space="preserve"> </w:t>
      </w:r>
      <w:r w:rsidR="002E2781">
        <w:rPr>
          <w:lang/>
        </w:rPr>
        <w:t>буџет  финансије и јавне набавке</w:t>
      </w:r>
    </w:p>
    <w:p w:rsidR="0033726A" w:rsidRPr="00C609F0" w:rsidRDefault="0033726A">
      <w:pPr>
        <w:pStyle w:val="BodyText"/>
        <w:kinsoku w:val="0"/>
        <w:overflowPunct w:val="0"/>
        <w:ind w:right="111"/>
        <w:rPr>
          <w:lang w:val="ru-RU"/>
        </w:rPr>
      </w:pP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он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spacing w:val="-2"/>
          <w:lang w:val="ru-RU"/>
        </w:rPr>
        <w:t>к</w:t>
      </w:r>
      <w:r w:rsidRPr="00C609F0">
        <w:rPr>
          <w:lang w:val="ru-RU"/>
        </w:rPr>
        <w:t>т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и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:</w:t>
      </w:r>
      <w:r w:rsidRPr="00C609F0">
        <w:rPr>
          <w:spacing w:val="4"/>
          <w:lang w:val="ru-RU"/>
        </w:rPr>
        <w:t xml:space="preserve"> </w:t>
      </w:r>
      <w:r w:rsidR="002E2781">
        <w:rPr>
          <w:spacing w:val="2"/>
          <w:lang/>
        </w:rPr>
        <w:t>Душица Миљојковић</w:t>
      </w:r>
      <w:r w:rsidRPr="00C609F0">
        <w:rPr>
          <w:lang w:val="ru-RU"/>
        </w:rPr>
        <w:t>,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и</w:t>
      </w:r>
      <w:r w:rsidRPr="00C609F0">
        <w:rPr>
          <w:lang w:val="ru-RU"/>
        </w:rPr>
        <w:t>пл</w:t>
      </w:r>
      <w:r w:rsidRPr="00C609F0">
        <w:rPr>
          <w:spacing w:val="-2"/>
          <w:lang w:val="ru-RU"/>
        </w:rPr>
        <w:t>.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в.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(за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проц</w:t>
      </w:r>
      <w:r w:rsidRPr="00C609F0">
        <w:rPr>
          <w:spacing w:val="-4"/>
          <w:lang w:val="ru-RU"/>
        </w:rPr>
        <w:t>е</w:t>
      </w:r>
      <w:r w:rsidRPr="00C609F0">
        <w:rPr>
          <w:spacing w:val="2"/>
          <w:lang w:val="ru-RU"/>
        </w:rPr>
        <w:t>д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р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пи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)</w:t>
      </w:r>
      <w:r w:rsidRPr="00C609F0">
        <w:rPr>
          <w:spacing w:val="7"/>
          <w:lang w:val="ru-RU"/>
        </w:rPr>
        <w:t xml:space="preserve"> </w:t>
      </w:r>
      <w:r w:rsidR="002E2781">
        <w:rPr>
          <w:lang/>
        </w:rPr>
        <w:t>Светлана Јозић</w:t>
      </w:r>
      <w:r w:rsidRPr="00C609F0">
        <w:rPr>
          <w:lang w:val="ru-RU"/>
        </w:rPr>
        <w:t>.( 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те</w:t>
      </w:r>
      <w:r w:rsidRPr="00C609F0">
        <w:rPr>
          <w:spacing w:val="1"/>
          <w:lang w:val="ru-RU"/>
        </w:rPr>
        <w:t>х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ка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2"/>
          <w:lang w:val="ru-RU"/>
        </w:rPr>
        <w:t>п</w:t>
      </w:r>
      <w:r w:rsidRPr="00C609F0">
        <w:rPr>
          <w:lang w:val="ru-RU"/>
        </w:rPr>
        <w:t>ит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-2"/>
          <w:lang w:val="ru-RU"/>
        </w:rPr>
        <w:t xml:space="preserve"> </w:t>
      </w:r>
      <w:r w:rsidRPr="00C609F0">
        <w:rPr>
          <w:spacing w:val="-1"/>
          <w:lang w:val="ru-RU"/>
        </w:rPr>
        <w:t>)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33726A" w:rsidRPr="00E2184C" w:rsidRDefault="0033726A">
      <w:pPr>
        <w:kinsoku w:val="0"/>
        <w:overflowPunct w:val="0"/>
        <w:ind w:left="232"/>
      </w:pPr>
      <w:r>
        <w:rPr>
          <w:spacing w:val="-18"/>
        </w:rPr>
        <w:t>T</w:t>
      </w:r>
      <w:r>
        <w:rPr>
          <w:spacing w:val="-1"/>
        </w:rPr>
        <w:t>e</w:t>
      </w:r>
      <w:r>
        <w:t>l/f</w:t>
      </w:r>
      <w:r>
        <w:rPr>
          <w:spacing w:val="-2"/>
        </w:rPr>
        <w:t>a</w:t>
      </w:r>
      <w:r>
        <w:t>ks</w:t>
      </w:r>
      <w:r w:rsidR="002E2781">
        <w:t>:</w:t>
      </w:r>
      <w:r w:rsidR="002E2781" w:rsidRPr="00C609F0">
        <w:rPr>
          <w:b/>
          <w:bCs/>
          <w:lang/>
        </w:rPr>
        <w:t>034</w:t>
      </w:r>
      <w:r w:rsidRPr="00C609F0">
        <w:rPr>
          <w:b/>
          <w:bCs/>
        </w:rPr>
        <w:t>/</w:t>
      </w:r>
      <w:r w:rsidR="002E2781">
        <w:rPr>
          <w:b/>
          <w:bCs/>
          <w:lang/>
        </w:rPr>
        <w:t>751-175</w:t>
      </w:r>
      <w:r w:rsidR="00E2184C">
        <w:rPr>
          <w:b/>
          <w:bCs/>
        </w:rPr>
        <w:t xml:space="preserve">  /069/8084014- 069/8084029</w:t>
      </w:r>
    </w:p>
    <w:p w:rsidR="0033726A" w:rsidRPr="002E2781" w:rsidRDefault="0033726A">
      <w:pPr>
        <w:kinsoku w:val="0"/>
        <w:overflowPunct w:val="0"/>
        <w:ind w:left="232"/>
      </w:pPr>
      <w:r>
        <w:t>Е -</w:t>
      </w:r>
      <w:r>
        <w:rPr>
          <w:spacing w:val="-1"/>
        </w:rPr>
        <w:t xml:space="preserve"> </w:t>
      </w:r>
      <w:r>
        <w:t xml:space="preserve">mail </w:t>
      </w:r>
      <w:r>
        <w:rPr>
          <w:spacing w:val="-1"/>
        </w:rPr>
        <w:t>а</w:t>
      </w:r>
      <w:r>
        <w:t>др</w:t>
      </w:r>
      <w:r>
        <w:rPr>
          <w:spacing w:val="6"/>
        </w:rPr>
        <w:t>е</w:t>
      </w:r>
      <w:r>
        <w:rPr>
          <w:spacing w:val="1"/>
        </w:rPr>
        <w:t>с</w:t>
      </w:r>
      <w:r w:rsidR="00355B23">
        <w:t xml:space="preserve">а: </w:t>
      </w:r>
      <w:r w:rsidR="002E2781">
        <w:rPr>
          <w:i/>
          <w:iCs/>
          <w:spacing w:val="3"/>
          <w:u w:val="single"/>
        </w:rPr>
        <w:t>Javne.nabavk@raca</w:t>
      </w: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33726A" w:rsidRPr="00C609F0" w:rsidRDefault="0033726A">
      <w:pPr>
        <w:pStyle w:val="Heading3"/>
        <w:kinsoku w:val="0"/>
        <w:overflowPunct w:val="0"/>
        <w:ind w:left="2220"/>
        <w:rPr>
          <w:b w:val="0"/>
          <w:bCs w:val="0"/>
          <w:i w:val="0"/>
          <w:iCs w:val="0"/>
          <w:lang w:val="ru-RU"/>
        </w:rPr>
      </w:pPr>
      <w:r>
        <w:t>I</w:t>
      </w:r>
      <w:r w:rsidRPr="00C609F0">
        <w:rPr>
          <w:lang w:val="ru-RU"/>
        </w:rPr>
        <w:t xml:space="preserve">  П</w:t>
      </w:r>
      <w:r w:rsidRPr="00C609F0">
        <w:rPr>
          <w:spacing w:val="-9"/>
          <w:lang w:val="ru-RU"/>
        </w:rPr>
        <w:t>О</w:t>
      </w:r>
      <w:r w:rsidRPr="00C609F0">
        <w:rPr>
          <w:lang w:val="ru-RU"/>
        </w:rPr>
        <w:t>ДАЦИ О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2"/>
          <w:lang w:val="ru-RU"/>
        </w:rPr>
        <w:t>Р</w:t>
      </w:r>
      <w:r w:rsidRPr="00C609F0">
        <w:rPr>
          <w:spacing w:val="-3"/>
          <w:lang w:val="ru-RU"/>
        </w:rPr>
        <w:t>Е</w:t>
      </w:r>
      <w:r w:rsidRPr="00C609F0">
        <w:rPr>
          <w:lang w:val="ru-RU"/>
        </w:rPr>
        <w:t>ДМЕ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ЈАВ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Е Н</w:t>
      </w:r>
      <w:r w:rsidRPr="00C609F0">
        <w:rPr>
          <w:spacing w:val="-4"/>
          <w:lang w:val="ru-RU"/>
        </w:rPr>
        <w:t>А</w:t>
      </w:r>
      <w:r w:rsidRPr="00C609F0">
        <w:rPr>
          <w:spacing w:val="-8"/>
          <w:lang w:val="ru-RU"/>
        </w:rPr>
        <w:t>Б</w:t>
      </w:r>
      <w:r w:rsidRPr="00C609F0">
        <w:rPr>
          <w:lang w:val="ru-RU"/>
        </w:rPr>
        <w:t>АВ</w:t>
      </w:r>
      <w:r w:rsidRPr="00C609F0">
        <w:rPr>
          <w:spacing w:val="-1"/>
          <w:lang w:val="ru-RU"/>
        </w:rPr>
        <w:t>К</w:t>
      </w:r>
      <w:r w:rsidRPr="00C609F0">
        <w:rPr>
          <w:lang w:val="ru-RU"/>
        </w:rPr>
        <w:t>Е</w:t>
      </w: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before="19" w:line="220" w:lineRule="exact"/>
        <w:rPr>
          <w:sz w:val="22"/>
          <w:szCs w:val="22"/>
          <w:lang w:val="ru-RU"/>
        </w:rPr>
      </w:pPr>
    </w:p>
    <w:p w:rsidR="0033726A" w:rsidRDefault="00F94054">
      <w:pPr>
        <w:pStyle w:val="Heading4"/>
        <w:numPr>
          <w:ilvl w:val="0"/>
          <w:numId w:val="21"/>
        </w:numPr>
        <w:tabs>
          <w:tab w:val="left" w:pos="472"/>
        </w:tabs>
        <w:kinsoku w:val="0"/>
        <w:overflowPunct w:val="0"/>
        <w:ind w:left="472"/>
        <w:rPr>
          <w:b w:val="0"/>
          <w:bCs w:val="0"/>
        </w:rPr>
      </w:pPr>
      <w:r>
        <w:rPr>
          <w:noProof/>
          <w:lang w:val="sr-Latn-CS" w:eastAsia="sr-Latn-CS"/>
        </w:rPr>
        <w:pict>
          <v:rect id="_x0000_s1046" style="position:absolute;left:0;text-align:left;margin-left:55.2pt;margin-top:-48.05pt;width:490.2pt;height:16.05pt;z-index:-251677696;mso-position-horizontal-relative:page" o:allowincell="f" fillcolor="#c5d9f0" stroked="f">
            <v:path arrowok="t"/>
            <w10:wrap anchorx="page"/>
          </v:rect>
        </w:pict>
      </w:r>
      <w:r w:rsidR="0033726A">
        <w:t>П</w:t>
      </w:r>
      <w:r w:rsidR="0033726A">
        <w:rPr>
          <w:spacing w:val="1"/>
        </w:rPr>
        <w:t>р</w:t>
      </w:r>
      <w:r w:rsidR="0033726A">
        <w:rPr>
          <w:spacing w:val="-4"/>
        </w:rPr>
        <w:t>е</w:t>
      </w:r>
      <w:r w:rsidR="0033726A">
        <w:t>дм</w:t>
      </w:r>
      <w:r w:rsidR="0033726A">
        <w:rPr>
          <w:spacing w:val="-2"/>
        </w:rPr>
        <w:t>е</w:t>
      </w:r>
      <w:r w:rsidR="0033726A">
        <w:t>т</w:t>
      </w:r>
      <w:r w:rsidR="0033726A">
        <w:rPr>
          <w:spacing w:val="1"/>
        </w:rPr>
        <w:t xml:space="preserve"> </w:t>
      </w:r>
      <w:r w:rsidR="0033726A">
        <w:rPr>
          <w:spacing w:val="-1"/>
        </w:rPr>
        <w:t>ј</w:t>
      </w:r>
      <w:r w:rsidR="0033726A">
        <w:t>авне наб</w:t>
      </w:r>
      <w:r w:rsidR="0033726A">
        <w:rPr>
          <w:spacing w:val="-3"/>
        </w:rPr>
        <w:t>а</w:t>
      </w:r>
      <w:r w:rsidR="0033726A">
        <w:t>в</w:t>
      </w:r>
      <w:r w:rsidR="0033726A">
        <w:rPr>
          <w:spacing w:val="-4"/>
        </w:rPr>
        <w:t>к</w:t>
      </w:r>
      <w:r w:rsidR="0033726A">
        <w:t>е</w:t>
      </w:r>
    </w:p>
    <w:p w:rsidR="0033726A" w:rsidRPr="00C609F0" w:rsidRDefault="0033726A">
      <w:pPr>
        <w:kinsoku w:val="0"/>
        <w:overflowPunct w:val="0"/>
        <w:spacing w:line="271" w:lineRule="exact"/>
        <w:ind w:left="473"/>
        <w:rPr>
          <w:lang w:val="ru-RU"/>
        </w:rPr>
      </w:pPr>
      <w:r w:rsidRPr="00C609F0">
        <w:rPr>
          <w:lang w:val="ru-RU"/>
        </w:rPr>
        <w:t>Пр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дм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т 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5"/>
          <w:lang w:val="ru-RU"/>
        </w:rPr>
        <w:t>к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бр</w:t>
      </w:r>
      <w:r w:rsidRPr="00C609F0">
        <w:rPr>
          <w:spacing w:val="1"/>
          <w:lang w:val="ru-RU"/>
        </w:rPr>
        <w:t xml:space="preserve"> </w:t>
      </w:r>
      <w:r w:rsidR="00AD3439">
        <w:rPr>
          <w:b/>
          <w:bCs/>
          <w:lang/>
        </w:rPr>
        <w:t xml:space="preserve">:404-3/2016-IV-00 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добра</w:t>
      </w:r>
      <w:r w:rsidRPr="00C609F0">
        <w:rPr>
          <w:spacing w:val="59"/>
          <w:lang w:val="ru-RU"/>
        </w:rPr>
        <w:t xml:space="preserve"> </w:t>
      </w:r>
      <w:r w:rsidRPr="00C609F0">
        <w:rPr>
          <w:b/>
          <w:bCs/>
          <w:lang w:val="ru-RU"/>
        </w:rPr>
        <w:t>– Набав</w:t>
      </w:r>
      <w:r w:rsidRPr="00C609F0">
        <w:rPr>
          <w:b/>
          <w:bCs/>
          <w:spacing w:val="-4"/>
          <w:lang w:val="ru-RU"/>
        </w:rPr>
        <w:t>к</w:t>
      </w:r>
      <w:r w:rsidRPr="00C609F0">
        <w:rPr>
          <w:b/>
          <w:bCs/>
          <w:lang w:val="ru-RU"/>
        </w:rPr>
        <w:t xml:space="preserve">а </w:t>
      </w:r>
      <w:r w:rsidRPr="00C609F0">
        <w:rPr>
          <w:b/>
          <w:bCs/>
          <w:spacing w:val="-4"/>
          <w:lang w:val="ru-RU"/>
        </w:rPr>
        <w:t>к</w:t>
      </w:r>
      <w:r w:rsidRPr="00C609F0">
        <w:rPr>
          <w:b/>
          <w:bCs/>
          <w:lang w:val="ru-RU"/>
        </w:rPr>
        <w:t>анц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лар</w:t>
      </w:r>
      <w:r w:rsidRPr="00C609F0">
        <w:rPr>
          <w:b/>
          <w:bCs/>
          <w:spacing w:val="1"/>
          <w:lang w:val="ru-RU"/>
        </w:rPr>
        <w:t>и</w:t>
      </w:r>
      <w:r w:rsidRPr="00C609F0">
        <w:rPr>
          <w:b/>
          <w:bCs/>
          <w:lang w:val="ru-RU"/>
        </w:rPr>
        <w:t>ј</w:t>
      </w:r>
      <w:r w:rsidRPr="00C609F0">
        <w:rPr>
          <w:b/>
          <w:bCs/>
          <w:spacing w:val="-2"/>
          <w:lang w:val="ru-RU"/>
        </w:rPr>
        <w:t>ск</w:t>
      </w:r>
      <w:r w:rsidRPr="00C609F0">
        <w:rPr>
          <w:b/>
          <w:bCs/>
          <w:lang w:val="ru-RU"/>
        </w:rPr>
        <w:t>ог</w:t>
      </w:r>
      <w:r w:rsidRPr="00C609F0">
        <w:rPr>
          <w:b/>
          <w:bCs/>
          <w:spacing w:val="-1"/>
          <w:lang w:val="ru-RU"/>
        </w:rPr>
        <w:t xml:space="preserve"> </w:t>
      </w:r>
      <w:r w:rsidRPr="00C609F0">
        <w:rPr>
          <w:b/>
          <w:bCs/>
          <w:spacing w:val="-3"/>
          <w:lang w:val="ru-RU"/>
        </w:rPr>
        <w:t>м</w:t>
      </w:r>
      <w:r w:rsidRPr="00C609F0">
        <w:rPr>
          <w:b/>
          <w:bCs/>
          <w:spacing w:val="-8"/>
          <w:lang w:val="ru-RU"/>
        </w:rPr>
        <w:t>а</w:t>
      </w:r>
      <w:r w:rsidRPr="00C609F0">
        <w:rPr>
          <w:b/>
          <w:bCs/>
          <w:spacing w:val="1"/>
          <w:lang w:val="ru-RU"/>
        </w:rPr>
        <w:t>т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риј</w:t>
      </w:r>
      <w:r w:rsidRPr="00C609F0">
        <w:rPr>
          <w:b/>
          <w:bCs/>
          <w:spacing w:val="1"/>
          <w:lang w:val="ru-RU"/>
        </w:rPr>
        <w:t>а</w:t>
      </w:r>
      <w:r w:rsidRPr="00C609F0">
        <w:rPr>
          <w:b/>
          <w:bCs/>
          <w:lang w:val="ru-RU"/>
        </w:rPr>
        <w:t>ла</w:t>
      </w:r>
    </w:p>
    <w:p w:rsidR="0033726A" w:rsidRPr="00C609F0" w:rsidRDefault="0033726A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33726A" w:rsidRPr="00C609F0" w:rsidRDefault="0033726A">
      <w:pPr>
        <w:pStyle w:val="Heading4"/>
        <w:numPr>
          <w:ilvl w:val="0"/>
          <w:numId w:val="21"/>
        </w:numPr>
        <w:tabs>
          <w:tab w:val="left" w:pos="472"/>
        </w:tabs>
        <w:kinsoku w:val="0"/>
        <w:overflowPunct w:val="0"/>
        <w:ind w:left="472"/>
        <w:rPr>
          <w:b w:val="0"/>
          <w:bCs w:val="0"/>
          <w:lang w:val="ru-RU"/>
        </w:rPr>
      </w:pPr>
      <w:r w:rsidRPr="00C609F0">
        <w:rPr>
          <w:lang w:val="ru-RU"/>
        </w:rPr>
        <w:t>Назив и озна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 xml:space="preserve">а из </w:t>
      </w:r>
      <w:r w:rsidRPr="00C609F0">
        <w:rPr>
          <w:spacing w:val="-3"/>
          <w:lang w:val="ru-RU"/>
        </w:rPr>
        <w:t>о</w:t>
      </w:r>
      <w:r w:rsidRPr="00C609F0">
        <w:rPr>
          <w:spacing w:val="3"/>
          <w:lang w:val="ru-RU"/>
        </w:rPr>
        <w:t>п</w:t>
      </w:r>
      <w:r w:rsidRPr="00C609F0">
        <w:rPr>
          <w:spacing w:val="-6"/>
          <w:lang w:val="ru-RU"/>
        </w:rPr>
        <w:t>ш</w:t>
      </w:r>
      <w:r w:rsidRPr="00C609F0">
        <w:rPr>
          <w:spacing w:val="1"/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г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6"/>
          <w:lang w:val="ru-RU"/>
        </w:rPr>
        <w:t>е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ни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а набав</w:t>
      </w:r>
      <w:r w:rsidRPr="00C609F0">
        <w:rPr>
          <w:spacing w:val="-7"/>
          <w:lang w:val="ru-RU"/>
        </w:rPr>
        <w:t>к</w:t>
      </w:r>
      <w:r w:rsidRPr="00C609F0">
        <w:rPr>
          <w:lang w:val="ru-RU"/>
        </w:rPr>
        <w:t>е</w:t>
      </w:r>
    </w:p>
    <w:p w:rsidR="0033726A" w:rsidRPr="00C609F0" w:rsidRDefault="0033726A">
      <w:pPr>
        <w:pStyle w:val="BodyText"/>
        <w:kinsoku w:val="0"/>
        <w:overflowPunct w:val="0"/>
        <w:spacing w:line="271" w:lineRule="exact"/>
        <w:ind w:left="473"/>
        <w:rPr>
          <w:lang w:val="ru-RU"/>
        </w:rPr>
      </w:pPr>
      <w:r w:rsidRPr="00C609F0">
        <w:rPr>
          <w:sz w:val="22"/>
          <w:szCs w:val="22"/>
          <w:lang w:val="ru-RU"/>
        </w:rPr>
        <w:t>30190000</w:t>
      </w:r>
      <w:r w:rsidRPr="00C609F0">
        <w:rPr>
          <w:spacing w:val="2"/>
          <w:sz w:val="22"/>
          <w:szCs w:val="22"/>
          <w:lang w:val="ru-RU"/>
        </w:rPr>
        <w:t xml:space="preserve"> </w:t>
      </w:r>
      <w:r w:rsidRPr="00C609F0">
        <w:rPr>
          <w:lang w:val="ru-RU"/>
        </w:rPr>
        <w:t>– 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зна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4"/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ријс</w:t>
      </w:r>
      <w:r w:rsidRPr="00C609F0">
        <w:rPr>
          <w:spacing w:val="-5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опр</w:t>
      </w:r>
      <w:r w:rsidRPr="00C609F0">
        <w:rPr>
          <w:spacing w:val="-1"/>
          <w:lang w:val="ru-RU"/>
        </w:rPr>
        <w:t>е</w:t>
      </w:r>
      <w:r w:rsidRPr="00C609F0">
        <w:rPr>
          <w:spacing w:val="-4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 п</w:t>
      </w:r>
      <w:r w:rsidRPr="00C609F0">
        <w:rPr>
          <w:spacing w:val="-3"/>
          <w:lang w:val="ru-RU"/>
        </w:rPr>
        <w:t>о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пш</w:t>
      </w:r>
      <w:r w:rsidR="00355B23">
        <w:rPr>
          <w:lang/>
        </w:rPr>
        <w:t>т</w:t>
      </w:r>
      <w:r w:rsidRPr="00C609F0">
        <w:rPr>
          <w:lang w:val="ru-RU"/>
        </w:rPr>
        <w:t>ине</w:t>
      </w:r>
    </w:p>
    <w:p w:rsidR="0033726A" w:rsidRPr="00C609F0" w:rsidRDefault="0033726A">
      <w:pPr>
        <w:pStyle w:val="BodyText"/>
        <w:kinsoku w:val="0"/>
        <w:overflowPunct w:val="0"/>
        <w:spacing w:line="271" w:lineRule="exact"/>
        <w:ind w:left="473"/>
        <w:rPr>
          <w:lang w:val="ru-RU"/>
        </w:rPr>
        <w:sectPr w:rsidR="0033726A" w:rsidRPr="00C609F0">
          <w:pgSz w:w="11907" w:h="16860"/>
          <w:pgMar w:top="1580" w:right="920" w:bottom="1220" w:left="900" w:header="0" w:footer="1031" w:gutter="0"/>
          <w:cols w:space="708" w:equalWidth="0">
            <w:col w:w="10087"/>
          </w:cols>
          <w:noEndnote/>
        </w:sectPr>
      </w:pPr>
    </w:p>
    <w:p w:rsidR="0033726A" w:rsidRPr="00C609F0" w:rsidRDefault="0033726A">
      <w:pPr>
        <w:pStyle w:val="Heading1"/>
        <w:tabs>
          <w:tab w:val="left" w:pos="674"/>
        </w:tabs>
        <w:kinsoku w:val="0"/>
        <w:overflowPunct w:val="0"/>
        <w:spacing w:before="46" w:line="239" w:lineRule="auto"/>
        <w:ind w:left="232" w:right="202"/>
        <w:rPr>
          <w:b w:val="0"/>
          <w:bCs w:val="0"/>
          <w:i w:val="0"/>
          <w:iCs w:val="0"/>
          <w:lang w:val="ru-RU"/>
        </w:rPr>
      </w:pPr>
      <w:r>
        <w:rPr>
          <w:spacing w:val="-2"/>
        </w:rPr>
        <w:lastRenderedPageBreak/>
        <w:t>I</w:t>
      </w:r>
      <w:r>
        <w:t>I</w:t>
      </w:r>
      <w:r w:rsidRPr="00C609F0">
        <w:rPr>
          <w:lang w:val="ru-RU"/>
        </w:rPr>
        <w:tab/>
        <w:t>ВРСТ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ТЕ</w:t>
      </w:r>
      <w:r w:rsidRPr="00C609F0">
        <w:rPr>
          <w:spacing w:val="-2"/>
          <w:lang w:val="ru-RU"/>
        </w:rPr>
        <w:t>Х</w:t>
      </w:r>
      <w:r w:rsidRPr="00C609F0">
        <w:rPr>
          <w:lang w:val="ru-RU"/>
        </w:rPr>
        <w:t xml:space="preserve">НИЧКЕ </w:t>
      </w:r>
      <w:r w:rsidRPr="00C609F0">
        <w:rPr>
          <w:spacing w:val="-3"/>
          <w:lang w:val="ru-RU"/>
        </w:rPr>
        <w:t>К</w:t>
      </w:r>
      <w:r w:rsidRPr="00C609F0">
        <w:rPr>
          <w:lang w:val="ru-RU"/>
        </w:rPr>
        <w:t>АР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КТЕ</w:t>
      </w:r>
      <w:r w:rsidRPr="00C609F0">
        <w:rPr>
          <w:spacing w:val="-2"/>
          <w:lang w:val="ru-RU"/>
        </w:rPr>
        <w:t>Р</w:t>
      </w:r>
      <w:r w:rsidRPr="00C609F0">
        <w:rPr>
          <w:lang w:val="ru-RU"/>
        </w:rPr>
        <w:t>И</w:t>
      </w:r>
      <w:r w:rsidRPr="00C609F0">
        <w:rPr>
          <w:spacing w:val="-2"/>
          <w:lang w:val="ru-RU"/>
        </w:rPr>
        <w:t>С</w:t>
      </w:r>
      <w:r w:rsidRPr="00C609F0">
        <w:rPr>
          <w:lang w:val="ru-RU"/>
        </w:rPr>
        <w:t>ТИКЕ (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П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ЦИФИ</w:t>
      </w:r>
      <w:r w:rsidRPr="00C609F0">
        <w:rPr>
          <w:spacing w:val="-3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1"/>
          <w:lang w:val="ru-RU"/>
        </w:rPr>
        <w:t>Ц</w:t>
      </w:r>
      <w:r w:rsidRPr="00C609F0">
        <w:rPr>
          <w:spacing w:val="-3"/>
          <w:lang w:val="ru-RU"/>
        </w:rPr>
        <w:t>И</w:t>
      </w:r>
      <w:r w:rsidRPr="00C609F0">
        <w:rPr>
          <w:lang w:val="ru-RU"/>
        </w:rPr>
        <w:t>ЈЕ</w:t>
      </w:r>
      <w:r w:rsidRPr="00C609F0">
        <w:rPr>
          <w:spacing w:val="2"/>
          <w:lang w:val="ru-RU"/>
        </w:rPr>
        <w:t>)</w:t>
      </w:r>
      <w:r w:rsidRPr="00C609F0">
        <w:rPr>
          <w:lang w:val="ru-RU"/>
        </w:rPr>
        <w:t>,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КВАЛИТЕТ,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3"/>
          <w:lang w:val="ru-RU"/>
        </w:rPr>
        <w:t>КО</w:t>
      </w:r>
      <w:r w:rsidRPr="00C609F0">
        <w:rPr>
          <w:lang w:val="ru-RU"/>
        </w:rPr>
        <w:t>ЛИЧИ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А И ОПИС Р</w:t>
      </w:r>
      <w:r w:rsidRPr="00C609F0">
        <w:rPr>
          <w:spacing w:val="-3"/>
          <w:lang w:val="ru-RU"/>
        </w:rPr>
        <w:t>А</w:t>
      </w:r>
      <w:r w:rsidRPr="00C609F0">
        <w:rPr>
          <w:lang w:val="ru-RU"/>
        </w:rPr>
        <w:t>ДОВА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-4"/>
          <w:lang w:val="ru-RU"/>
        </w:rPr>
        <w:t>И</w:t>
      </w:r>
      <w:r w:rsidRPr="00C609F0">
        <w:rPr>
          <w:lang w:val="ru-RU"/>
        </w:rPr>
        <w:t>Н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СПР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ВОЂ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ЊА К</w:t>
      </w:r>
      <w:r w:rsidRPr="00C609F0">
        <w:rPr>
          <w:spacing w:val="-2"/>
          <w:lang w:val="ru-RU"/>
        </w:rPr>
        <w:t>О</w:t>
      </w:r>
      <w:r w:rsidRPr="00C609F0">
        <w:rPr>
          <w:lang w:val="ru-RU"/>
        </w:rPr>
        <w:t>НТРОЛЕ</w:t>
      </w:r>
      <w:r w:rsidRPr="00C609F0">
        <w:rPr>
          <w:spacing w:val="-4"/>
          <w:lang w:val="ru-RU"/>
        </w:rPr>
        <w:t xml:space="preserve"> </w:t>
      </w:r>
      <w:r w:rsidRPr="00C609F0">
        <w:rPr>
          <w:lang w:val="ru-RU"/>
        </w:rPr>
        <w:t>И О</w:t>
      </w:r>
      <w:r w:rsidRPr="00C609F0">
        <w:rPr>
          <w:spacing w:val="-2"/>
          <w:lang w:val="ru-RU"/>
        </w:rPr>
        <w:t>Б</w:t>
      </w:r>
      <w:r w:rsidRPr="00C609F0">
        <w:rPr>
          <w:lang w:val="ru-RU"/>
        </w:rPr>
        <w:t>Е</w:t>
      </w:r>
      <w:r w:rsidRPr="00C609F0">
        <w:rPr>
          <w:spacing w:val="-2"/>
          <w:lang w:val="ru-RU"/>
        </w:rPr>
        <w:t>З</w:t>
      </w:r>
      <w:r w:rsidRPr="00C609F0">
        <w:rPr>
          <w:lang w:val="ru-RU"/>
        </w:rPr>
        <w:t>Б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 xml:space="preserve">ЂИВАЊА </w:t>
      </w:r>
      <w:r w:rsidRPr="00C609F0">
        <w:rPr>
          <w:spacing w:val="-2"/>
          <w:lang w:val="ru-RU"/>
        </w:rPr>
        <w:t>ГА</w:t>
      </w:r>
      <w:r w:rsidRPr="00C609F0">
        <w:rPr>
          <w:lang w:val="ru-RU"/>
        </w:rPr>
        <w:t>РА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ЦИЈЕ КВАЛ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ТЕТ</w:t>
      </w:r>
      <w:r w:rsidRPr="00C609F0">
        <w:rPr>
          <w:spacing w:val="-3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 xml:space="preserve">РОК 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ЗВР</w:t>
      </w:r>
      <w:r w:rsidRPr="00C609F0">
        <w:rPr>
          <w:spacing w:val="-2"/>
          <w:lang w:val="ru-RU"/>
        </w:rPr>
        <w:t>Ш</w:t>
      </w:r>
      <w:r w:rsidRPr="00C609F0">
        <w:rPr>
          <w:lang w:val="ru-RU"/>
        </w:rPr>
        <w:t>ЕЊА,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3"/>
          <w:lang w:val="ru-RU"/>
        </w:rPr>
        <w:t>М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СТО ИЗВР</w:t>
      </w:r>
      <w:r w:rsidRPr="00C609F0">
        <w:rPr>
          <w:spacing w:val="-2"/>
          <w:lang w:val="ru-RU"/>
        </w:rPr>
        <w:t>Ш</w:t>
      </w:r>
      <w:r w:rsidRPr="00C609F0">
        <w:rPr>
          <w:lang w:val="ru-RU"/>
        </w:rPr>
        <w:t>ЕЊА,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ЕВЕНТ</w:t>
      </w:r>
      <w:r w:rsidRPr="00C609F0">
        <w:rPr>
          <w:spacing w:val="-3"/>
          <w:lang w:val="ru-RU"/>
        </w:rPr>
        <w:t>У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Е</w:t>
      </w:r>
      <w:r w:rsidRPr="00C609F0">
        <w:rPr>
          <w:spacing w:val="-2"/>
          <w:lang w:val="ru-RU"/>
        </w:rPr>
        <w:t xml:space="preserve"> Д</w:t>
      </w:r>
      <w:r w:rsidRPr="00C609F0">
        <w:rPr>
          <w:lang w:val="ru-RU"/>
        </w:rPr>
        <w:t>ОДА</w:t>
      </w:r>
      <w:r w:rsidRPr="00C609F0">
        <w:rPr>
          <w:spacing w:val="-3"/>
          <w:lang w:val="ru-RU"/>
        </w:rPr>
        <w:t>Т</w:t>
      </w:r>
      <w:r w:rsidRPr="00C609F0">
        <w:rPr>
          <w:lang w:val="ru-RU"/>
        </w:rPr>
        <w:t>НЕ УСЛУГЕ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И С</w:t>
      </w:r>
      <w:r w:rsidRPr="00C609F0">
        <w:rPr>
          <w:spacing w:val="1"/>
          <w:lang w:val="ru-RU"/>
        </w:rPr>
        <w:t>Л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10" w:line="120" w:lineRule="exact"/>
        <w:rPr>
          <w:sz w:val="12"/>
          <w:szCs w:val="12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F94054">
      <w:pPr>
        <w:pStyle w:val="Heading3"/>
        <w:kinsoku w:val="0"/>
        <w:overflowPunct w:val="0"/>
        <w:spacing w:before="68" w:line="322" w:lineRule="exact"/>
        <w:ind w:left="799" w:right="143" w:hanging="567"/>
        <w:rPr>
          <w:b w:val="0"/>
          <w:bCs w:val="0"/>
          <w:i w:val="0"/>
          <w:iCs w:val="0"/>
          <w:lang w:val="ru-RU"/>
        </w:rPr>
      </w:pPr>
      <w:r>
        <w:rPr>
          <w:noProof/>
          <w:lang w:val="sr-Latn-CS" w:eastAsia="sr-Latn-CS"/>
        </w:rPr>
        <w:pict>
          <v:group id="_x0000_s1047" style="position:absolute;left:0;text-align:left;margin-left:54.7pt;margin-top:-197.85pt;width:500.2pt;height:161.95pt;z-index:-251676672;mso-position-horizontal-relative:page" coordorigin="1094,-3957" coordsize="10004,3239" o:allowincell="f">
            <v:rect id="_x0000_s1048" style="position:absolute;left:1104;top:-3947;width:9984;height:458" o:allowincell="f" fillcolor="#c5d9f0" stroked="f">
              <v:path arrowok="t"/>
            </v:rect>
            <v:rect id="_x0000_s1049" style="position:absolute;left:1104;top:-3488;width:9984;height:460" o:allowincell="f" fillcolor="#c5d9f0" stroked="f">
              <v:path arrowok="t"/>
            </v:rect>
            <v:rect id="_x0000_s1050" style="position:absolute;left:1104;top:-3027;width:9984;height:460" o:allowincell="f" fillcolor="#c5d9f0" stroked="f">
              <v:path arrowok="t"/>
            </v:rect>
            <v:rect id="_x0000_s1051" style="position:absolute;left:1104;top:-2567;width:9984;height:458" o:allowincell="f" fillcolor="#c5d9f0" stroked="f">
              <v:path arrowok="t"/>
            </v:rect>
            <v:rect id="_x0000_s1052" style="position:absolute;left:1104;top:-2108;width:9984;height:460" o:allowincell="f" fillcolor="#c5d9f0" stroked="f">
              <v:path arrowok="t"/>
            </v:rect>
            <v:rect id="_x0000_s1053" style="position:absolute;left:1104;top:-1647;width:9984;height:458" o:allowincell="f" fillcolor="#c5d9f0" stroked="f">
              <v:path arrowok="t"/>
            </v:rect>
            <v:rect id="_x0000_s1054" style="position:absolute;left:1104;top:-1189;width:9984;height:460" o:allowincell="f" fillcolor="#c5d9f0" stroked="f">
              <v:path arrowok="t"/>
            </v:rect>
            <w10:wrap anchorx="page"/>
          </v:group>
        </w:pict>
      </w:r>
      <w:r w:rsidR="0033726A">
        <w:rPr>
          <w:spacing w:val="1"/>
        </w:rPr>
        <w:t>I</w:t>
      </w:r>
      <w:r w:rsidR="0033726A">
        <w:t>I</w:t>
      </w:r>
      <w:r w:rsidR="0033726A" w:rsidRPr="00C609F0">
        <w:rPr>
          <w:lang w:val="ru-RU"/>
        </w:rPr>
        <w:t xml:space="preserve">  В</w:t>
      </w:r>
      <w:r w:rsidR="0033726A" w:rsidRPr="00C609F0">
        <w:rPr>
          <w:spacing w:val="-2"/>
          <w:lang w:val="ru-RU"/>
        </w:rPr>
        <w:t>Р</w:t>
      </w:r>
      <w:r w:rsidR="0033726A" w:rsidRPr="00C609F0">
        <w:rPr>
          <w:lang w:val="ru-RU"/>
        </w:rPr>
        <w:t>С</w:t>
      </w:r>
      <w:r w:rsidR="0033726A" w:rsidRPr="00C609F0">
        <w:rPr>
          <w:spacing w:val="-18"/>
          <w:lang w:val="ru-RU"/>
        </w:rPr>
        <w:t>Т</w:t>
      </w:r>
      <w:r w:rsidR="0033726A" w:rsidRPr="00C609F0">
        <w:rPr>
          <w:lang w:val="ru-RU"/>
        </w:rPr>
        <w:t>А,</w:t>
      </w:r>
      <w:r w:rsidR="0033726A" w:rsidRPr="00C609F0">
        <w:rPr>
          <w:spacing w:val="-2"/>
          <w:lang w:val="ru-RU"/>
        </w:rPr>
        <w:t xml:space="preserve"> Т</w:t>
      </w:r>
      <w:r w:rsidR="0033726A" w:rsidRPr="00C609F0">
        <w:rPr>
          <w:lang w:val="ru-RU"/>
        </w:rPr>
        <w:t>ЕХН</w:t>
      </w:r>
      <w:r w:rsidR="0033726A" w:rsidRPr="00C609F0">
        <w:rPr>
          <w:spacing w:val="-3"/>
          <w:lang w:val="ru-RU"/>
        </w:rPr>
        <w:t>И</w:t>
      </w:r>
      <w:r w:rsidR="0033726A" w:rsidRPr="00C609F0">
        <w:rPr>
          <w:lang w:val="ru-RU"/>
        </w:rPr>
        <w:t>ЧКЕ</w:t>
      </w:r>
      <w:r w:rsidR="0033726A" w:rsidRPr="00C609F0">
        <w:rPr>
          <w:spacing w:val="-1"/>
          <w:lang w:val="ru-RU"/>
        </w:rPr>
        <w:t xml:space="preserve"> </w:t>
      </w:r>
      <w:r w:rsidR="0033726A" w:rsidRPr="00C609F0">
        <w:rPr>
          <w:spacing w:val="-2"/>
          <w:lang w:val="ru-RU"/>
        </w:rPr>
        <w:t>К</w:t>
      </w:r>
      <w:r w:rsidR="0033726A" w:rsidRPr="00C609F0">
        <w:rPr>
          <w:lang w:val="ru-RU"/>
        </w:rPr>
        <w:t>А</w:t>
      </w:r>
      <w:r w:rsidR="0033726A" w:rsidRPr="00C609F0">
        <w:rPr>
          <w:spacing w:val="-26"/>
          <w:lang w:val="ru-RU"/>
        </w:rPr>
        <w:t>Р</w:t>
      </w:r>
      <w:r w:rsidR="0033726A" w:rsidRPr="00C609F0">
        <w:rPr>
          <w:lang w:val="ru-RU"/>
        </w:rPr>
        <w:t>А</w:t>
      </w:r>
      <w:r w:rsidR="0033726A" w:rsidRPr="00C609F0">
        <w:rPr>
          <w:spacing w:val="-1"/>
          <w:lang w:val="ru-RU"/>
        </w:rPr>
        <w:t>К</w:t>
      </w:r>
      <w:r w:rsidR="0033726A" w:rsidRPr="00C609F0">
        <w:rPr>
          <w:spacing w:val="-2"/>
          <w:lang w:val="ru-RU"/>
        </w:rPr>
        <w:t>Т</w:t>
      </w:r>
      <w:r w:rsidR="0033726A" w:rsidRPr="00C609F0">
        <w:rPr>
          <w:lang w:val="ru-RU"/>
        </w:rPr>
        <w:t>Е</w:t>
      </w:r>
      <w:r w:rsidR="0033726A" w:rsidRPr="00C609F0">
        <w:rPr>
          <w:spacing w:val="-2"/>
          <w:lang w:val="ru-RU"/>
        </w:rPr>
        <w:t>Р</w:t>
      </w:r>
      <w:r w:rsidR="0033726A" w:rsidRPr="00C609F0">
        <w:rPr>
          <w:spacing w:val="-3"/>
          <w:lang w:val="ru-RU"/>
        </w:rPr>
        <w:t>И</w:t>
      </w:r>
      <w:r w:rsidR="0033726A" w:rsidRPr="00C609F0">
        <w:rPr>
          <w:lang w:val="ru-RU"/>
        </w:rPr>
        <w:t>С</w:t>
      </w:r>
      <w:r w:rsidR="0033726A" w:rsidRPr="00C609F0">
        <w:rPr>
          <w:spacing w:val="-2"/>
          <w:lang w:val="ru-RU"/>
        </w:rPr>
        <w:t>Т</w:t>
      </w:r>
      <w:r w:rsidR="0033726A" w:rsidRPr="00C609F0">
        <w:rPr>
          <w:lang w:val="ru-RU"/>
        </w:rPr>
        <w:t>И</w:t>
      </w:r>
      <w:r w:rsidR="0033726A" w:rsidRPr="00C609F0">
        <w:rPr>
          <w:spacing w:val="-1"/>
          <w:lang w:val="ru-RU"/>
        </w:rPr>
        <w:t>К</w:t>
      </w:r>
      <w:r w:rsidR="0033726A" w:rsidRPr="00C609F0">
        <w:rPr>
          <w:lang w:val="ru-RU"/>
        </w:rPr>
        <w:t>Е,</w:t>
      </w:r>
      <w:r w:rsidR="0033726A" w:rsidRPr="00C609F0">
        <w:rPr>
          <w:spacing w:val="-2"/>
          <w:lang w:val="ru-RU"/>
        </w:rPr>
        <w:t xml:space="preserve"> </w:t>
      </w:r>
      <w:r w:rsidR="0033726A" w:rsidRPr="00C609F0">
        <w:rPr>
          <w:lang w:val="ru-RU"/>
        </w:rPr>
        <w:t>К</w:t>
      </w:r>
      <w:r w:rsidR="0033726A" w:rsidRPr="00C609F0">
        <w:rPr>
          <w:spacing w:val="-11"/>
          <w:lang w:val="ru-RU"/>
        </w:rPr>
        <w:t>В</w:t>
      </w:r>
      <w:r w:rsidR="0033726A" w:rsidRPr="00C609F0">
        <w:rPr>
          <w:lang w:val="ru-RU"/>
        </w:rPr>
        <w:t>АЛИ</w:t>
      </w:r>
      <w:r w:rsidR="0033726A" w:rsidRPr="00C609F0">
        <w:rPr>
          <w:spacing w:val="-2"/>
          <w:lang w:val="ru-RU"/>
        </w:rPr>
        <w:t>Т</w:t>
      </w:r>
      <w:r w:rsidR="0033726A" w:rsidRPr="00C609F0">
        <w:rPr>
          <w:spacing w:val="-3"/>
          <w:lang w:val="ru-RU"/>
        </w:rPr>
        <w:t>Е</w:t>
      </w:r>
      <w:r w:rsidR="0033726A" w:rsidRPr="00C609F0">
        <w:rPr>
          <w:spacing w:val="-16"/>
          <w:lang w:val="ru-RU"/>
        </w:rPr>
        <w:t>Т</w:t>
      </w:r>
      <w:r w:rsidR="0033726A" w:rsidRPr="00C609F0">
        <w:rPr>
          <w:lang w:val="ru-RU"/>
        </w:rPr>
        <w:t>,</w:t>
      </w:r>
      <w:r w:rsidR="0033726A" w:rsidRPr="00C609F0">
        <w:rPr>
          <w:spacing w:val="-1"/>
          <w:lang w:val="ru-RU"/>
        </w:rPr>
        <w:t xml:space="preserve"> </w:t>
      </w:r>
      <w:r w:rsidR="0033726A" w:rsidRPr="00C609F0">
        <w:rPr>
          <w:spacing w:val="-13"/>
          <w:lang w:val="ru-RU"/>
        </w:rPr>
        <w:t>К</w:t>
      </w:r>
      <w:r w:rsidR="0033726A" w:rsidRPr="00C609F0">
        <w:rPr>
          <w:spacing w:val="-9"/>
          <w:lang w:val="ru-RU"/>
        </w:rPr>
        <w:t>О</w:t>
      </w:r>
      <w:r w:rsidR="0033726A" w:rsidRPr="00C609F0">
        <w:rPr>
          <w:lang w:val="ru-RU"/>
        </w:rPr>
        <w:t xml:space="preserve">ЛИЧИНА И </w:t>
      </w:r>
      <w:r w:rsidR="0033726A" w:rsidRPr="00C609F0">
        <w:rPr>
          <w:spacing w:val="-2"/>
          <w:lang w:val="ru-RU"/>
        </w:rPr>
        <w:t>О</w:t>
      </w:r>
      <w:r w:rsidR="0033726A" w:rsidRPr="00C609F0">
        <w:rPr>
          <w:lang w:val="ru-RU"/>
        </w:rPr>
        <w:t xml:space="preserve">ПИС </w:t>
      </w:r>
      <w:r w:rsidR="0033726A" w:rsidRPr="00C609F0">
        <w:rPr>
          <w:spacing w:val="-27"/>
          <w:lang w:val="ru-RU"/>
        </w:rPr>
        <w:t>Р</w:t>
      </w:r>
      <w:r w:rsidR="0033726A" w:rsidRPr="00C609F0">
        <w:rPr>
          <w:spacing w:val="4"/>
          <w:lang w:val="ru-RU"/>
        </w:rPr>
        <w:t>А</w:t>
      </w:r>
      <w:r w:rsidR="0033726A" w:rsidRPr="00C609F0">
        <w:rPr>
          <w:lang w:val="ru-RU"/>
        </w:rPr>
        <w:t>Д</w:t>
      </w:r>
      <w:r w:rsidR="0033726A" w:rsidRPr="00C609F0">
        <w:rPr>
          <w:spacing w:val="-1"/>
          <w:lang w:val="ru-RU"/>
        </w:rPr>
        <w:t>О</w:t>
      </w:r>
      <w:r w:rsidR="0033726A" w:rsidRPr="00C609F0">
        <w:rPr>
          <w:spacing w:val="-13"/>
          <w:lang w:val="ru-RU"/>
        </w:rPr>
        <w:t>В</w:t>
      </w:r>
      <w:r w:rsidR="0033726A" w:rsidRPr="00C609F0">
        <w:rPr>
          <w:lang w:val="ru-RU"/>
        </w:rPr>
        <w:t>А,</w:t>
      </w:r>
      <w:r w:rsidR="0033726A" w:rsidRPr="00C609F0">
        <w:rPr>
          <w:spacing w:val="-2"/>
          <w:lang w:val="ru-RU"/>
        </w:rPr>
        <w:t xml:space="preserve"> </w:t>
      </w:r>
      <w:r w:rsidR="0033726A" w:rsidRPr="00C609F0">
        <w:rPr>
          <w:lang w:val="ru-RU"/>
        </w:rPr>
        <w:t>Н</w:t>
      </w:r>
      <w:r w:rsidR="0033726A" w:rsidRPr="00C609F0">
        <w:rPr>
          <w:spacing w:val="-17"/>
          <w:lang w:val="ru-RU"/>
        </w:rPr>
        <w:t>А</w:t>
      </w:r>
      <w:r w:rsidR="0033726A" w:rsidRPr="00C609F0">
        <w:rPr>
          <w:lang w:val="ru-RU"/>
        </w:rPr>
        <w:t>Ч</w:t>
      </w:r>
      <w:r w:rsidR="0033726A" w:rsidRPr="00C609F0">
        <w:rPr>
          <w:spacing w:val="-3"/>
          <w:lang w:val="ru-RU"/>
        </w:rPr>
        <w:t>И</w:t>
      </w:r>
      <w:r w:rsidR="0033726A" w:rsidRPr="00C609F0">
        <w:rPr>
          <w:lang w:val="ru-RU"/>
        </w:rPr>
        <w:t>Н СП</w:t>
      </w:r>
      <w:r w:rsidR="0033726A" w:rsidRPr="00C609F0">
        <w:rPr>
          <w:spacing w:val="-7"/>
          <w:lang w:val="ru-RU"/>
        </w:rPr>
        <w:t>Р</w:t>
      </w:r>
      <w:r w:rsidR="0033726A" w:rsidRPr="00C609F0">
        <w:rPr>
          <w:spacing w:val="-2"/>
          <w:lang w:val="ru-RU"/>
        </w:rPr>
        <w:t>О</w:t>
      </w:r>
      <w:r w:rsidR="0033726A" w:rsidRPr="00C609F0">
        <w:rPr>
          <w:spacing w:val="-13"/>
          <w:lang w:val="ru-RU"/>
        </w:rPr>
        <w:t>В</w:t>
      </w:r>
      <w:r w:rsidR="0033726A" w:rsidRPr="00C609F0">
        <w:rPr>
          <w:spacing w:val="-2"/>
          <w:lang w:val="ru-RU"/>
        </w:rPr>
        <w:t>О</w:t>
      </w:r>
      <w:r w:rsidR="0033726A" w:rsidRPr="00C609F0">
        <w:rPr>
          <w:lang w:val="ru-RU"/>
        </w:rPr>
        <w:t>Ђ</w:t>
      </w:r>
      <w:r w:rsidR="0033726A" w:rsidRPr="00C609F0">
        <w:rPr>
          <w:spacing w:val="-2"/>
          <w:lang w:val="ru-RU"/>
        </w:rPr>
        <w:t>Е</w:t>
      </w:r>
      <w:r w:rsidR="0033726A" w:rsidRPr="00C609F0">
        <w:rPr>
          <w:lang w:val="ru-RU"/>
        </w:rPr>
        <w:t>ЊА</w:t>
      </w:r>
      <w:r w:rsidR="0033726A" w:rsidRPr="00C609F0">
        <w:rPr>
          <w:spacing w:val="-1"/>
          <w:lang w:val="ru-RU"/>
        </w:rPr>
        <w:t xml:space="preserve"> </w:t>
      </w:r>
      <w:r w:rsidR="0033726A" w:rsidRPr="00C609F0">
        <w:rPr>
          <w:spacing w:val="-13"/>
          <w:lang w:val="ru-RU"/>
        </w:rPr>
        <w:t>К</w:t>
      </w:r>
      <w:r w:rsidR="0033726A" w:rsidRPr="00C609F0">
        <w:rPr>
          <w:spacing w:val="-2"/>
          <w:lang w:val="ru-RU"/>
        </w:rPr>
        <w:t>О</w:t>
      </w:r>
      <w:r w:rsidR="0033726A" w:rsidRPr="00C609F0">
        <w:rPr>
          <w:lang w:val="ru-RU"/>
        </w:rPr>
        <w:t>Н</w:t>
      </w:r>
      <w:r w:rsidR="0033726A" w:rsidRPr="00C609F0">
        <w:rPr>
          <w:spacing w:val="-2"/>
          <w:lang w:val="ru-RU"/>
        </w:rPr>
        <w:t>Т</w:t>
      </w:r>
      <w:r w:rsidR="0033726A" w:rsidRPr="00C609F0">
        <w:rPr>
          <w:spacing w:val="-6"/>
          <w:lang w:val="ru-RU"/>
        </w:rPr>
        <w:t>Р</w:t>
      </w:r>
      <w:r w:rsidR="0033726A" w:rsidRPr="00C609F0">
        <w:rPr>
          <w:spacing w:val="-9"/>
          <w:lang w:val="ru-RU"/>
        </w:rPr>
        <w:t>О</w:t>
      </w:r>
      <w:r w:rsidR="0033726A" w:rsidRPr="00C609F0">
        <w:rPr>
          <w:lang w:val="ru-RU"/>
        </w:rPr>
        <w:t>ЛЕ</w:t>
      </w:r>
      <w:r w:rsidR="0033726A" w:rsidRPr="00C609F0">
        <w:rPr>
          <w:spacing w:val="-2"/>
          <w:lang w:val="ru-RU"/>
        </w:rPr>
        <w:t xml:space="preserve"> </w:t>
      </w:r>
      <w:r w:rsidR="0033726A" w:rsidRPr="00C609F0">
        <w:rPr>
          <w:lang w:val="ru-RU"/>
        </w:rPr>
        <w:t>И</w:t>
      </w:r>
      <w:r w:rsidR="0033726A" w:rsidRPr="00C609F0">
        <w:rPr>
          <w:spacing w:val="1"/>
          <w:lang w:val="ru-RU"/>
        </w:rPr>
        <w:t xml:space="preserve"> </w:t>
      </w:r>
      <w:r w:rsidR="0033726A" w:rsidRPr="00C609F0">
        <w:rPr>
          <w:spacing w:val="-2"/>
          <w:lang w:val="ru-RU"/>
        </w:rPr>
        <w:t>О</w:t>
      </w:r>
      <w:r w:rsidR="0033726A" w:rsidRPr="00C609F0">
        <w:rPr>
          <w:lang w:val="ru-RU"/>
        </w:rPr>
        <w:t>Б</w:t>
      </w:r>
      <w:r w:rsidR="0033726A" w:rsidRPr="00C609F0">
        <w:rPr>
          <w:spacing w:val="-6"/>
          <w:lang w:val="ru-RU"/>
        </w:rPr>
        <w:t>Е</w:t>
      </w:r>
      <w:r w:rsidR="0033726A" w:rsidRPr="00C609F0">
        <w:rPr>
          <w:lang w:val="ru-RU"/>
        </w:rPr>
        <w:t xml:space="preserve">ЗБЕЂЕЊА </w:t>
      </w:r>
      <w:r w:rsidR="0033726A" w:rsidRPr="00C609F0">
        <w:rPr>
          <w:spacing w:val="-21"/>
          <w:lang w:val="ru-RU"/>
        </w:rPr>
        <w:t>Г</w:t>
      </w:r>
      <w:r w:rsidR="0033726A" w:rsidRPr="00C609F0">
        <w:rPr>
          <w:lang w:val="ru-RU"/>
        </w:rPr>
        <w:t>А</w:t>
      </w:r>
      <w:r w:rsidR="0033726A" w:rsidRPr="00C609F0">
        <w:rPr>
          <w:spacing w:val="-26"/>
          <w:lang w:val="ru-RU"/>
        </w:rPr>
        <w:t>Р</w:t>
      </w:r>
      <w:r w:rsidR="0033726A" w:rsidRPr="00C609F0">
        <w:rPr>
          <w:lang w:val="ru-RU"/>
        </w:rPr>
        <w:t>АНЦ</w:t>
      </w:r>
      <w:r w:rsidR="0033726A" w:rsidRPr="00C609F0">
        <w:rPr>
          <w:spacing w:val="-3"/>
          <w:lang w:val="ru-RU"/>
        </w:rPr>
        <w:t>И</w:t>
      </w:r>
      <w:r w:rsidR="0033726A" w:rsidRPr="00C609F0">
        <w:rPr>
          <w:lang w:val="ru-RU"/>
        </w:rPr>
        <w:t xml:space="preserve">ЈЕ </w:t>
      </w:r>
      <w:r w:rsidR="0033726A" w:rsidRPr="00C609F0">
        <w:rPr>
          <w:spacing w:val="-4"/>
          <w:lang w:val="ru-RU"/>
        </w:rPr>
        <w:t>К</w:t>
      </w:r>
      <w:r w:rsidR="0033726A" w:rsidRPr="00C609F0">
        <w:rPr>
          <w:spacing w:val="-10"/>
          <w:lang w:val="ru-RU"/>
        </w:rPr>
        <w:t>В</w:t>
      </w:r>
      <w:r w:rsidR="0033726A" w:rsidRPr="00C609F0">
        <w:rPr>
          <w:spacing w:val="-3"/>
          <w:lang w:val="ru-RU"/>
        </w:rPr>
        <w:t>А</w:t>
      </w:r>
      <w:r w:rsidR="0033726A" w:rsidRPr="00C609F0">
        <w:rPr>
          <w:lang w:val="ru-RU"/>
        </w:rPr>
        <w:t>ЛИ</w:t>
      </w:r>
      <w:r w:rsidR="0033726A" w:rsidRPr="00C609F0">
        <w:rPr>
          <w:spacing w:val="-2"/>
          <w:lang w:val="ru-RU"/>
        </w:rPr>
        <w:t>Т</w:t>
      </w:r>
      <w:r w:rsidR="0033726A" w:rsidRPr="00C609F0">
        <w:rPr>
          <w:lang w:val="ru-RU"/>
        </w:rPr>
        <w:t>Е</w:t>
      </w:r>
      <w:r w:rsidR="0033726A" w:rsidRPr="00C609F0">
        <w:rPr>
          <w:spacing w:val="-18"/>
          <w:lang w:val="ru-RU"/>
        </w:rPr>
        <w:t>Т</w:t>
      </w:r>
      <w:r w:rsidR="0033726A" w:rsidRPr="00C609F0">
        <w:rPr>
          <w:lang w:val="ru-RU"/>
        </w:rPr>
        <w:t>А,</w:t>
      </w:r>
      <w:r w:rsidR="0033726A" w:rsidRPr="00C609F0">
        <w:rPr>
          <w:spacing w:val="-2"/>
          <w:lang w:val="ru-RU"/>
        </w:rPr>
        <w:t xml:space="preserve"> </w:t>
      </w:r>
      <w:r w:rsidR="0033726A" w:rsidRPr="00C609F0">
        <w:rPr>
          <w:spacing w:val="-6"/>
          <w:lang w:val="ru-RU"/>
        </w:rPr>
        <w:t>Р</w:t>
      </w:r>
      <w:r w:rsidR="0033726A" w:rsidRPr="00C609F0">
        <w:rPr>
          <w:spacing w:val="-2"/>
          <w:lang w:val="ru-RU"/>
        </w:rPr>
        <w:t>О</w:t>
      </w:r>
      <w:r w:rsidR="0033726A" w:rsidRPr="00C609F0">
        <w:rPr>
          <w:lang w:val="ru-RU"/>
        </w:rPr>
        <w:t>К</w:t>
      </w:r>
      <w:r w:rsidR="0033726A" w:rsidRPr="00C609F0">
        <w:rPr>
          <w:spacing w:val="-2"/>
          <w:lang w:val="ru-RU"/>
        </w:rPr>
        <w:t xml:space="preserve"> </w:t>
      </w:r>
      <w:r w:rsidR="0033726A" w:rsidRPr="00C609F0">
        <w:rPr>
          <w:lang w:val="ru-RU"/>
        </w:rPr>
        <w:t>ИЗВ</w:t>
      </w:r>
      <w:r w:rsidR="0033726A" w:rsidRPr="00C609F0">
        <w:rPr>
          <w:spacing w:val="-2"/>
          <w:lang w:val="ru-RU"/>
        </w:rPr>
        <w:t>Р</w:t>
      </w:r>
      <w:r w:rsidR="0033726A" w:rsidRPr="00C609F0">
        <w:rPr>
          <w:lang w:val="ru-RU"/>
        </w:rPr>
        <w:t>ШЕЊА И</w:t>
      </w:r>
      <w:r w:rsidR="0033726A" w:rsidRPr="00C609F0">
        <w:rPr>
          <w:spacing w:val="-2"/>
          <w:lang w:val="ru-RU"/>
        </w:rPr>
        <w:t xml:space="preserve"> </w:t>
      </w:r>
      <w:r w:rsidR="0033726A" w:rsidRPr="00C609F0">
        <w:rPr>
          <w:lang w:val="ru-RU"/>
        </w:rPr>
        <w:t>МЕС</w:t>
      </w:r>
      <w:r w:rsidR="0033726A" w:rsidRPr="00C609F0">
        <w:rPr>
          <w:spacing w:val="-4"/>
          <w:lang w:val="ru-RU"/>
        </w:rPr>
        <w:t>Т</w:t>
      </w:r>
      <w:r w:rsidR="0033726A" w:rsidRPr="00C609F0">
        <w:rPr>
          <w:lang w:val="ru-RU"/>
        </w:rPr>
        <w:t>О</w:t>
      </w:r>
      <w:r w:rsidR="0033726A" w:rsidRPr="00C609F0">
        <w:rPr>
          <w:spacing w:val="-1"/>
          <w:lang w:val="ru-RU"/>
        </w:rPr>
        <w:t xml:space="preserve"> </w:t>
      </w:r>
      <w:r w:rsidR="0033726A" w:rsidRPr="00C609F0">
        <w:rPr>
          <w:lang w:val="ru-RU"/>
        </w:rPr>
        <w:t>ИЗВ</w:t>
      </w:r>
      <w:r w:rsidR="0033726A" w:rsidRPr="00C609F0">
        <w:rPr>
          <w:spacing w:val="-1"/>
          <w:lang w:val="ru-RU"/>
        </w:rPr>
        <w:t>Р</w:t>
      </w:r>
      <w:r w:rsidR="0033726A" w:rsidRPr="00C609F0">
        <w:rPr>
          <w:lang w:val="ru-RU"/>
        </w:rPr>
        <w:t>ШЕЊА</w:t>
      </w:r>
    </w:p>
    <w:p w:rsidR="0033726A" w:rsidRPr="00C609F0" w:rsidRDefault="0033726A">
      <w:pPr>
        <w:kinsoku w:val="0"/>
        <w:overflowPunct w:val="0"/>
        <w:spacing w:before="1" w:line="190" w:lineRule="exact"/>
        <w:rPr>
          <w:sz w:val="19"/>
          <w:szCs w:val="19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F94054">
      <w:pPr>
        <w:pStyle w:val="Heading5"/>
        <w:kinsoku w:val="0"/>
        <w:overflowPunct w:val="0"/>
        <w:ind w:left="1313"/>
        <w:rPr>
          <w:b w:val="0"/>
          <w:bCs w:val="0"/>
          <w:i w:val="0"/>
          <w:iCs w:val="0"/>
          <w:lang w:val="ru-RU"/>
        </w:rPr>
      </w:pPr>
      <w:r>
        <w:rPr>
          <w:noProof/>
          <w:lang w:val="sr-Latn-CS" w:eastAsia="sr-Latn-CS"/>
        </w:rPr>
        <w:pict>
          <v:group id="_x0000_s1055" style="position:absolute;left:0;text-align:left;margin-left:54.7pt;margin-top:-68.45pt;width:491.2pt;height:49.35pt;z-index:-251675648;mso-position-horizontal-relative:page" coordorigin="1094,-1369" coordsize="9824,987" o:allowincell="f">
            <v:rect id="_x0000_s1056" style="position:absolute;left:1104;top:-1359;width:9804;height:321" o:allowincell="f" fillcolor="#c5d9f0" stroked="f">
              <v:path arrowok="t"/>
            </v:rect>
            <v:rect id="_x0000_s1057" style="position:absolute;left:1104;top:-1038;width:9804;height:321" o:allowincell="f" fillcolor="#c5d9f0" stroked="f">
              <v:path arrowok="t"/>
            </v:rect>
            <v:rect id="_x0000_s1058" style="position:absolute;left:1104;top:-716;width:9804;height:324" o:allowincell="f" fillcolor="#c5d9f0" stroked="f">
              <v:path arrowok="t"/>
            </v:rect>
            <w10:wrap anchorx="page"/>
          </v:group>
        </w:pict>
      </w:r>
      <w:r w:rsidR="0033726A" w:rsidRPr="00C609F0">
        <w:rPr>
          <w:lang w:val="ru-RU"/>
        </w:rPr>
        <w:t>ТЕХНИЧ</w:t>
      </w:r>
      <w:r w:rsidR="0033726A" w:rsidRPr="00C609F0">
        <w:rPr>
          <w:spacing w:val="-1"/>
          <w:lang w:val="ru-RU"/>
        </w:rPr>
        <w:t>К</w:t>
      </w:r>
      <w:r w:rsidR="0033726A">
        <w:t>E</w:t>
      </w:r>
      <w:r w:rsidR="0033726A" w:rsidRPr="00C609F0">
        <w:rPr>
          <w:lang w:val="ru-RU"/>
        </w:rPr>
        <w:t xml:space="preserve"> КАРАК</w:t>
      </w:r>
      <w:r w:rsidR="0033726A" w:rsidRPr="00C609F0">
        <w:rPr>
          <w:spacing w:val="-3"/>
          <w:lang w:val="ru-RU"/>
        </w:rPr>
        <w:t>Т</w:t>
      </w:r>
      <w:r w:rsidR="0033726A" w:rsidRPr="00C609F0">
        <w:rPr>
          <w:lang w:val="ru-RU"/>
        </w:rPr>
        <w:t>ЕРИСТИК</w:t>
      </w:r>
      <w:r w:rsidR="0033726A" w:rsidRPr="00C609F0">
        <w:rPr>
          <w:spacing w:val="2"/>
          <w:lang w:val="ru-RU"/>
        </w:rPr>
        <w:t>Е</w:t>
      </w:r>
      <w:r w:rsidR="0033726A" w:rsidRPr="00C609F0">
        <w:rPr>
          <w:lang w:val="ru-RU"/>
        </w:rPr>
        <w:t>, К</w:t>
      </w:r>
      <w:r w:rsidR="0033726A" w:rsidRPr="00C609F0">
        <w:rPr>
          <w:spacing w:val="-3"/>
          <w:lang w:val="ru-RU"/>
        </w:rPr>
        <w:t>О</w:t>
      </w:r>
      <w:r w:rsidR="0033726A" w:rsidRPr="00C609F0">
        <w:rPr>
          <w:lang w:val="ru-RU"/>
        </w:rPr>
        <w:t>ЛИ</w:t>
      </w:r>
      <w:r w:rsidR="0033726A" w:rsidRPr="00C609F0">
        <w:rPr>
          <w:spacing w:val="-2"/>
          <w:lang w:val="ru-RU"/>
        </w:rPr>
        <w:t>Ч</w:t>
      </w:r>
      <w:r w:rsidR="0033726A" w:rsidRPr="00C609F0">
        <w:rPr>
          <w:lang w:val="ru-RU"/>
        </w:rPr>
        <w:t>ИНА И ОПИС</w:t>
      </w:r>
    </w:p>
    <w:p w:rsidR="0033726A" w:rsidRPr="00C609F0" w:rsidRDefault="0033726A">
      <w:pPr>
        <w:kinsoku w:val="0"/>
        <w:overflowPunct w:val="0"/>
        <w:spacing w:before="6" w:line="190" w:lineRule="exact"/>
        <w:rPr>
          <w:sz w:val="19"/>
          <w:szCs w:val="19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ind w:left="232"/>
        <w:rPr>
          <w:lang w:val="ru-RU"/>
        </w:rPr>
      </w:pPr>
      <w:r w:rsidRPr="00C609F0">
        <w:rPr>
          <w:b/>
          <w:bCs/>
          <w:u w:val="thick"/>
          <w:lang w:val="ru-RU"/>
        </w:rPr>
        <w:t xml:space="preserve"> В р </w:t>
      </w:r>
      <w:r w:rsidRPr="00C609F0">
        <w:rPr>
          <w:b/>
          <w:bCs/>
          <w:spacing w:val="-1"/>
          <w:u w:val="thick"/>
          <w:lang w:val="ru-RU"/>
        </w:rPr>
        <w:t>с</w:t>
      </w:r>
      <w:r w:rsidRPr="00C609F0">
        <w:rPr>
          <w:b/>
          <w:bCs/>
          <w:u w:val="thick"/>
          <w:lang w:val="ru-RU"/>
        </w:rPr>
        <w:t>т</w:t>
      </w:r>
      <w:r w:rsidRPr="00C609F0">
        <w:rPr>
          <w:b/>
          <w:bCs/>
          <w:spacing w:val="1"/>
          <w:u w:val="thick"/>
          <w:lang w:val="ru-RU"/>
        </w:rPr>
        <w:t xml:space="preserve"> </w:t>
      </w:r>
      <w:r w:rsidRPr="00C609F0">
        <w:rPr>
          <w:b/>
          <w:bCs/>
          <w:u w:val="thick"/>
          <w:lang w:val="ru-RU"/>
        </w:rPr>
        <w:t>а</w:t>
      </w:r>
      <w:r w:rsidRPr="00C609F0">
        <w:rPr>
          <w:b/>
          <w:bCs/>
          <w:spacing w:val="58"/>
          <w:u w:val="thick"/>
          <w:lang w:val="ru-RU"/>
        </w:rPr>
        <w:t xml:space="preserve"> </w:t>
      </w:r>
      <w:r w:rsidRPr="00C609F0">
        <w:rPr>
          <w:b/>
          <w:bCs/>
          <w:u w:val="thick"/>
          <w:lang w:val="ru-RU"/>
        </w:rPr>
        <w:t>д обар а :</w:t>
      </w:r>
    </w:p>
    <w:p w:rsidR="0033726A" w:rsidRPr="00C609F0" w:rsidRDefault="00F94054">
      <w:pPr>
        <w:kinsoku w:val="0"/>
        <w:overflowPunct w:val="0"/>
        <w:spacing w:line="271" w:lineRule="exact"/>
        <w:ind w:left="232"/>
        <w:rPr>
          <w:lang w:val="ru-RU"/>
        </w:rPr>
      </w:pPr>
      <w:r>
        <w:rPr>
          <w:noProof/>
          <w:lang w:val="sr-Latn-CS" w:eastAsia="sr-Latn-CS"/>
        </w:rPr>
        <w:pict>
          <v:group id="_x0000_s1059" style="position:absolute;left:0;text-align:left;margin-left:54.7pt;margin-top:82.35pt;width:500.2pt;height:70pt;z-index:-251674624;mso-position-horizontal-relative:page" coordorigin="1094,1647" coordsize="10004,1400" o:allowincell="f">
            <v:rect id="_x0000_s1060" style="position:absolute;left:1104;top:1657;width:9984;height:460" o:allowincell="f" fillcolor="#c5d9f0" stroked="f">
              <v:path arrowok="t"/>
            </v:rect>
            <v:rect id="_x0000_s1061" style="position:absolute;left:1104;top:2118;width:9984;height:460" o:allowincell="f" fillcolor="#c5d9f0" stroked="f">
              <v:path arrowok="t"/>
            </v:rect>
            <v:rect id="_x0000_s1062" style="position:absolute;left:1104;top:2578;width:9984;height:458" o:allowincell="f" fillcolor="#c5d9f0" stroked="f">
              <v:path arrowok="t"/>
            </v:rect>
            <w10:wrap anchorx="page"/>
          </v:group>
        </w:pict>
      </w:r>
      <w:r w:rsidR="0033726A" w:rsidRPr="00C609F0">
        <w:rPr>
          <w:lang w:val="ru-RU"/>
        </w:rPr>
        <w:t>Под</w:t>
      </w:r>
      <w:r w:rsidR="0033726A" w:rsidRPr="00C609F0">
        <w:rPr>
          <w:spacing w:val="-1"/>
          <w:lang w:val="ru-RU"/>
        </w:rPr>
        <w:t>а</w:t>
      </w:r>
      <w:r w:rsidR="0033726A" w:rsidRPr="00C609F0">
        <w:rPr>
          <w:spacing w:val="1"/>
          <w:lang w:val="ru-RU"/>
        </w:rPr>
        <w:t>ц</w:t>
      </w:r>
      <w:r w:rsidR="0033726A" w:rsidRPr="00C609F0">
        <w:rPr>
          <w:lang w:val="ru-RU"/>
        </w:rPr>
        <w:t xml:space="preserve">и </w:t>
      </w:r>
      <w:r w:rsidR="0033726A" w:rsidRPr="00C609F0">
        <w:rPr>
          <w:spacing w:val="-1"/>
          <w:lang w:val="ru-RU"/>
        </w:rPr>
        <w:t>са</w:t>
      </w:r>
      <w:r w:rsidR="0033726A" w:rsidRPr="00C609F0">
        <w:rPr>
          <w:lang w:val="ru-RU"/>
        </w:rPr>
        <w:t>држ</w:t>
      </w:r>
      <w:r w:rsidR="0033726A" w:rsidRPr="00C609F0">
        <w:rPr>
          <w:spacing w:val="-1"/>
          <w:lang w:val="ru-RU"/>
        </w:rPr>
        <w:t>а</w:t>
      </w:r>
      <w:r w:rsidR="0033726A" w:rsidRPr="00C609F0">
        <w:rPr>
          <w:lang w:val="ru-RU"/>
        </w:rPr>
        <w:t>ни у</w:t>
      </w:r>
      <w:r w:rsidR="0033726A" w:rsidRPr="00C609F0">
        <w:rPr>
          <w:spacing w:val="-5"/>
          <w:lang w:val="ru-RU"/>
        </w:rPr>
        <w:t xml:space="preserve"> </w:t>
      </w:r>
      <w:r w:rsidR="0033726A" w:rsidRPr="00C609F0">
        <w:rPr>
          <w:lang w:val="ru-RU"/>
        </w:rPr>
        <w:t>о</w:t>
      </w:r>
      <w:r w:rsidR="0033726A" w:rsidRPr="00C609F0">
        <w:rPr>
          <w:spacing w:val="2"/>
          <w:lang w:val="ru-RU"/>
        </w:rPr>
        <w:t>б</w:t>
      </w:r>
      <w:r w:rsidR="0033726A" w:rsidRPr="00C609F0">
        <w:rPr>
          <w:lang w:val="ru-RU"/>
        </w:rPr>
        <w:t>р</w:t>
      </w:r>
      <w:r w:rsidR="0033726A" w:rsidRPr="00C609F0">
        <w:rPr>
          <w:spacing w:val="-1"/>
          <w:lang w:val="ru-RU"/>
        </w:rPr>
        <w:t>а</w:t>
      </w:r>
      <w:r w:rsidR="0033726A" w:rsidRPr="00C609F0">
        <w:rPr>
          <w:lang w:val="ru-RU"/>
        </w:rPr>
        <w:t>с</w:t>
      </w:r>
      <w:r w:rsidR="0033726A" w:rsidRPr="00C609F0">
        <w:rPr>
          <w:spacing w:val="3"/>
          <w:lang w:val="ru-RU"/>
        </w:rPr>
        <w:t>ц</w:t>
      </w:r>
      <w:r w:rsidR="0033726A" w:rsidRPr="00C609F0">
        <w:rPr>
          <w:lang w:val="ru-RU"/>
        </w:rPr>
        <w:t>у</w:t>
      </w:r>
      <w:r w:rsidR="0033726A" w:rsidRPr="00C609F0">
        <w:rPr>
          <w:spacing w:val="-3"/>
          <w:lang w:val="ru-RU"/>
        </w:rPr>
        <w:t xml:space="preserve"> </w:t>
      </w:r>
      <w:r w:rsidR="0033726A" w:rsidRPr="00C609F0">
        <w:rPr>
          <w:spacing w:val="-1"/>
          <w:lang w:val="ru-RU"/>
        </w:rPr>
        <w:t>с</w:t>
      </w:r>
      <w:r w:rsidR="0033726A" w:rsidRPr="00C609F0">
        <w:rPr>
          <w:lang w:val="ru-RU"/>
        </w:rPr>
        <w:t>п</w:t>
      </w:r>
      <w:r w:rsidR="0033726A" w:rsidRPr="00C609F0">
        <w:rPr>
          <w:spacing w:val="-1"/>
          <w:lang w:val="ru-RU"/>
        </w:rPr>
        <w:t>е</w:t>
      </w:r>
      <w:r w:rsidR="0033726A" w:rsidRPr="00C609F0">
        <w:rPr>
          <w:lang w:val="ru-RU"/>
        </w:rPr>
        <w:t>циф</w:t>
      </w:r>
      <w:r w:rsidR="0033726A" w:rsidRPr="00C609F0">
        <w:rPr>
          <w:spacing w:val="1"/>
          <w:lang w:val="ru-RU"/>
        </w:rPr>
        <w:t>и</w:t>
      </w:r>
      <w:r w:rsidR="0033726A" w:rsidRPr="00C609F0">
        <w:rPr>
          <w:lang w:val="ru-RU"/>
        </w:rPr>
        <w:t>к</w:t>
      </w:r>
      <w:r w:rsidR="0033726A" w:rsidRPr="00C609F0">
        <w:rPr>
          <w:spacing w:val="-4"/>
          <w:lang w:val="ru-RU"/>
        </w:rPr>
        <w:t>а</w:t>
      </w:r>
      <w:r w:rsidR="0033726A" w:rsidRPr="00C609F0">
        <w:rPr>
          <w:lang w:val="ru-RU"/>
        </w:rPr>
        <w:t>ције</w:t>
      </w:r>
      <w:r w:rsidR="0033726A" w:rsidRPr="00C609F0">
        <w:rPr>
          <w:spacing w:val="1"/>
          <w:lang w:val="ru-RU"/>
        </w:rPr>
        <w:t xml:space="preserve"> </w:t>
      </w:r>
      <w:r w:rsidR="0033726A" w:rsidRPr="00C609F0">
        <w:rPr>
          <w:spacing w:val="-3"/>
          <w:lang w:val="ru-RU"/>
        </w:rPr>
        <w:t>д</w:t>
      </w:r>
      <w:r w:rsidR="0033726A" w:rsidRPr="00C609F0">
        <w:rPr>
          <w:lang w:val="ru-RU"/>
        </w:rPr>
        <w:t>об</w:t>
      </w:r>
      <w:r w:rsidR="0033726A" w:rsidRPr="00C609F0">
        <w:rPr>
          <w:spacing w:val="-1"/>
          <w:lang w:val="ru-RU"/>
        </w:rPr>
        <w:t>а</w:t>
      </w:r>
      <w:r w:rsidR="0033726A" w:rsidRPr="00C609F0">
        <w:rPr>
          <w:lang w:val="ru-RU"/>
        </w:rPr>
        <w:t>ра</w:t>
      </w:r>
      <w:r w:rsidR="0033726A" w:rsidRPr="00C609F0">
        <w:rPr>
          <w:spacing w:val="59"/>
          <w:lang w:val="ru-RU"/>
        </w:rPr>
        <w:t xml:space="preserve"> </w:t>
      </w:r>
      <w:r w:rsidR="0033726A" w:rsidRPr="00C609F0">
        <w:rPr>
          <w:lang w:val="ru-RU"/>
        </w:rPr>
        <w:t>(</w:t>
      </w:r>
      <w:r w:rsidR="0033726A" w:rsidRPr="00C609F0">
        <w:rPr>
          <w:spacing w:val="-1"/>
          <w:lang w:val="ru-RU"/>
        </w:rPr>
        <w:t xml:space="preserve"> </w:t>
      </w:r>
      <w:r w:rsidR="0033726A" w:rsidRPr="00C609F0">
        <w:rPr>
          <w:i/>
          <w:iCs/>
          <w:spacing w:val="-1"/>
          <w:lang w:val="ru-RU"/>
        </w:rPr>
        <w:t>Об</w:t>
      </w:r>
      <w:r w:rsidR="0033726A" w:rsidRPr="00C609F0">
        <w:rPr>
          <w:i/>
          <w:iCs/>
          <w:spacing w:val="2"/>
          <w:lang w:val="ru-RU"/>
        </w:rPr>
        <w:t>р</w:t>
      </w:r>
      <w:r w:rsidR="0033726A" w:rsidRPr="00C609F0">
        <w:rPr>
          <w:i/>
          <w:iCs/>
          <w:lang w:val="ru-RU"/>
        </w:rPr>
        <w:t xml:space="preserve">азац </w:t>
      </w:r>
      <w:r w:rsidR="0033726A" w:rsidRPr="00C609F0">
        <w:rPr>
          <w:i/>
          <w:iCs/>
          <w:spacing w:val="-1"/>
          <w:lang w:val="ru-RU"/>
        </w:rPr>
        <w:t>б</w:t>
      </w:r>
      <w:r w:rsidR="0033726A" w:rsidRPr="00C609F0">
        <w:rPr>
          <w:i/>
          <w:iCs/>
          <w:lang w:val="ru-RU"/>
        </w:rPr>
        <w:t xml:space="preserve">р. 8 </w:t>
      </w:r>
      <w:r w:rsidR="0033726A" w:rsidRPr="00C609F0">
        <w:rPr>
          <w:lang w:val="ru-RU"/>
        </w:rPr>
        <w:t>)</w:t>
      </w:r>
    </w:p>
    <w:p w:rsidR="0033726A" w:rsidRPr="00C609F0" w:rsidRDefault="0033726A">
      <w:pPr>
        <w:kinsoku w:val="0"/>
        <w:overflowPunct w:val="0"/>
        <w:spacing w:before="7" w:line="190" w:lineRule="exact"/>
        <w:rPr>
          <w:sz w:val="19"/>
          <w:szCs w:val="19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pStyle w:val="Heading1"/>
        <w:kinsoku w:val="0"/>
        <w:overflowPunct w:val="0"/>
        <w:ind w:left="746" w:right="111"/>
        <w:rPr>
          <w:b w:val="0"/>
          <w:bCs w:val="0"/>
          <w:i w:val="0"/>
          <w:iCs w:val="0"/>
          <w:lang w:val="ru-RU"/>
        </w:rPr>
      </w:pPr>
      <w:r>
        <w:rPr>
          <w:spacing w:val="-2"/>
        </w:rPr>
        <w:t>II</w:t>
      </w:r>
      <w:r>
        <w:t>I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ТЕ</w:t>
      </w:r>
      <w:r w:rsidRPr="00C609F0">
        <w:rPr>
          <w:spacing w:val="-2"/>
          <w:lang w:val="ru-RU"/>
        </w:rPr>
        <w:t>Х</w:t>
      </w:r>
      <w:r w:rsidRPr="00C609F0">
        <w:rPr>
          <w:lang w:val="ru-RU"/>
        </w:rPr>
        <w:t>НИЧКА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КУ</w:t>
      </w:r>
      <w:r w:rsidRPr="00C609F0">
        <w:rPr>
          <w:spacing w:val="-2"/>
          <w:lang w:val="ru-RU"/>
        </w:rPr>
        <w:t>М</w:t>
      </w:r>
      <w:r w:rsidRPr="00C609F0">
        <w:rPr>
          <w:lang w:val="ru-RU"/>
        </w:rPr>
        <w:t>Е</w:t>
      </w:r>
      <w:r w:rsidRPr="00C609F0">
        <w:rPr>
          <w:spacing w:val="-3"/>
          <w:lang w:val="ru-RU"/>
        </w:rPr>
        <w:t>Н</w:t>
      </w:r>
      <w:r w:rsidRPr="00C609F0">
        <w:rPr>
          <w:lang w:val="ru-RU"/>
        </w:rPr>
        <w:t>ТА</w:t>
      </w:r>
      <w:r w:rsidRPr="00C609F0">
        <w:rPr>
          <w:spacing w:val="1"/>
          <w:lang w:val="ru-RU"/>
        </w:rPr>
        <w:t>Ц</w:t>
      </w:r>
      <w:r w:rsidRPr="00C609F0">
        <w:rPr>
          <w:spacing w:val="-3"/>
          <w:lang w:val="ru-RU"/>
        </w:rPr>
        <w:t>И</w:t>
      </w:r>
      <w:r w:rsidRPr="00C609F0">
        <w:rPr>
          <w:lang w:val="ru-RU"/>
        </w:rPr>
        <w:t>ЈА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3"/>
          <w:lang w:val="ru-RU"/>
        </w:rPr>
        <w:t xml:space="preserve"> П</w:t>
      </w:r>
      <w:r w:rsidRPr="00C609F0">
        <w:rPr>
          <w:lang w:val="ru-RU"/>
        </w:rPr>
        <w:t>ЛАН</w:t>
      </w:r>
      <w:r w:rsidRPr="00C609F0">
        <w:rPr>
          <w:spacing w:val="-2"/>
          <w:lang w:val="ru-RU"/>
        </w:rPr>
        <w:t>О</w:t>
      </w:r>
      <w:r w:rsidRPr="00C609F0">
        <w:rPr>
          <w:lang w:val="ru-RU"/>
        </w:rPr>
        <w:t>ВИ</w:t>
      </w: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before="16" w:line="280" w:lineRule="exact"/>
        <w:rPr>
          <w:sz w:val="28"/>
          <w:szCs w:val="28"/>
          <w:lang w:val="ru-RU"/>
        </w:rPr>
      </w:pPr>
    </w:p>
    <w:p w:rsidR="0033726A" w:rsidRPr="00C609F0" w:rsidRDefault="0033726A">
      <w:pPr>
        <w:pStyle w:val="Heading3"/>
        <w:kinsoku w:val="0"/>
        <w:overflowPunct w:val="0"/>
        <w:ind w:left="1690"/>
        <w:rPr>
          <w:b w:val="0"/>
          <w:bCs w:val="0"/>
          <w:i w:val="0"/>
          <w:iCs w:val="0"/>
          <w:lang w:val="ru-RU"/>
        </w:rPr>
      </w:pPr>
      <w:r>
        <w:t>I</w:t>
      </w:r>
      <w:r>
        <w:rPr>
          <w:spacing w:val="-2"/>
        </w:rPr>
        <w:t>I</w:t>
      </w:r>
      <w:r>
        <w:t>I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ЕХН</w:t>
      </w:r>
      <w:r w:rsidRPr="00C609F0">
        <w:rPr>
          <w:spacing w:val="-3"/>
          <w:lang w:val="ru-RU"/>
        </w:rPr>
        <w:t>И</w:t>
      </w:r>
      <w:r w:rsidRPr="00C609F0">
        <w:rPr>
          <w:lang w:val="ru-RU"/>
        </w:rPr>
        <w:t>ЧКА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4"/>
          <w:lang w:val="ru-RU"/>
        </w:rPr>
        <w:t>О</w:t>
      </w:r>
      <w:r w:rsidRPr="00C609F0">
        <w:rPr>
          <w:spacing w:val="-6"/>
          <w:lang w:val="ru-RU"/>
        </w:rPr>
        <w:t>К</w:t>
      </w:r>
      <w:r w:rsidRPr="00C609F0">
        <w:rPr>
          <w:spacing w:val="-2"/>
          <w:lang w:val="ru-RU"/>
        </w:rPr>
        <w:t>У</w:t>
      </w:r>
      <w:r w:rsidRPr="00C609F0">
        <w:rPr>
          <w:lang w:val="ru-RU"/>
        </w:rPr>
        <w:t>МЕН</w:t>
      </w:r>
      <w:r w:rsidRPr="00C609F0">
        <w:rPr>
          <w:spacing w:val="-19"/>
          <w:lang w:val="ru-RU"/>
        </w:rPr>
        <w:t>Т</w:t>
      </w:r>
      <w:r w:rsidRPr="00C609F0">
        <w:rPr>
          <w:lang w:val="ru-RU"/>
        </w:rPr>
        <w:t>АЦИЈА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2"/>
          <w:lang w:val="ru-RU"/>
        </w:rPr>
        <w:t>Л</w:t>
      </w:r>
      <w:r w:rsidRPr="00C609F0">
        <w:rPr>
          <w:lang w:val="ru-RU"/>
        </w:rPr>
        <w:t>АН</w:t>
      </w:r>
      <w:r w:rsidRPr="00C609F0">
        <w:rPr>
          <w:spacing w:val="-2"/>
          <w:lang w:val="ru-RU"/>
        </w:rPr>
        <w:t>О</w:t>
      </w:r>
      <w:r w:rsidRPr="00C609F0">
        <w:rPr>
          <w:lang w:val="ru-RU"/>
        </w:rPr>
        <w:t>ВИ</w:t>
      </w:r>
    </w:p>
    <w:p w:rsidR="0033726A" w:rsidRPr="00C609F0" w:rsidRDefault="0033726A">
      <w:pPr>
        <w:kinsoku w:val="0"/>
        <w:overflowPunct w:val="0"/>
        <w:spacing w:before="10" w:line="180" w:lineRule="exact"/>
        <w:rPr>
          <w:sz w:val="18"/>
          <w:szCs w:val="18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F94054">
      <w:pPr>
        <w:pStyle w:val="BodyText"/>
        <w:kinsoku w:val="0"/>
        <w:overflowPunct w:val="0"/>
        <w:ind w:right="113"/>
        <w:rPr>
          <w:lang w:val="ru-RU"/>
        </w:rPr>
      </w:pPr>
      <w:r>
        <w:rPr>
          <w:noProof/>
          <w:lang w:val="sr-Latn-CS" w:eastAsia="sr-Latn-CS"/>
        </w:rPr>
        <w:pict>
          <v:rect id="_x0000_s1063" style="position:absolute;left:0;text-align:left;margin-left:55.2pt;margin-top:-35.55pt;width:490.2pt;height:16.15pt;z-index:-251673600;mso-position-horizontal-relative:page" o:allowincell="f" fillcolor="#c5d9f0" stroked="f">
            <v:path arrowok="t"/>
            <w10:wrap anchorx="page"/>
          </v:rect>
        </w:pict>
      </w:r>
      <w:r w:rsidR="0033726A" w:rsidRPr="00C609F0">
        <w:rPr>
          <w:spacing w:val="-12"/>
          <w:lang w:val="ru-RU"/>
        </w:rPr>
        <w:t>К</w:t>
      </w:r>
      <w:r w:rsidR="0033726A" w:rsidRPr="00C609F0">
        <w:rPr>
          <w:lang w:val="ru-RU"/>
        </w:rPr>
        <w:t>о</w:t>
      </w:r>
      <w:r w:rsidR="0033726A" w:rsidRPr="00C609F0">
        <w:rPr>
          <w:spacing w:val="-2"/>
          <w:lang w:val="ru-RU"/>
        </w:rPr>
        <w:t>н</w:t>
      </w:r>
      <w:r w:rsidR="0033726A" w:rsidRPr="00C609F0">
        <w:rPr>
          <w:lang w:val="ru-RU"/>
        </w:rPr>
        <w:t>к</w:t>
      </w:r>
      <w:r w:rsidR="0033726A" w:rsidRPr="00C609F0">
        <w:rPr>
          <w:spacing w:val="-8"/>
          <w:lang w:val="ru-RU"/>
        </w:rPr>
        <w:t>у</w:t>
      </w:r>
      <w:r w:rsidR="0033726A" w:rsidRPr="00C609F0">
        <w:rPr>
          <w:spacing w:val="2"/>
          <w:lang w:val="ru-RU"/>
        </w:rPr>
        <w:t>р</w:t>
      </w:r>
      <w:r w:rsidR="0033726A" w:rsidRPr="00C609F0">
        <w:rPr>
          <w:spacing w:val="-1"/>
          <w:lang w:val="ru-RU"/>
        </w:rPr>
        <w:t>с</w:t>
      </w:r>
      <w:r w:rsidR="0033726A" w:rsidRPr="00C609F0">
        <w:rPr>
          <w:lang w:val="ru-RU"/>
        </w:rPr>
        <w:t>на</w:t>
      </w:r>
      <w:r w:rsidR="0033726A" w:rsidRPr="00C609F0">
        <w:rPr>
          <w:spacing w:val="32"/>
          <w:lang w:val="ru-RU"/>
        </w:rPr>
        <w:t xml:space="preserve"> </w:t>
      </w:r>
      <w:r w:rsidR="0033726A" w:rsidRPr="00C609F0">
        <w:rPr>
          <w:lang w:val="ru-RU"/>
        </w:rPr>
        <w:t>док</w:t>
      </w:r>
      <w:r w:rsidR="0033726A" w:rsidRPr="00C609F0">
        <w:rPr>
          <w:spacing w:val="-8"/>
          <w:lang w:val="ru-RU"/>
        </w:rPr>
        <w:t>у</w:t>
      </w:r>
      <w:r w:rsidR="0033726A" w:rsidRPr="00C609F0">
        <w:rPr>
          <w:spacing w:val="1"/>
          <w:lang w:val="ru-RU"/>
        </w:rPr>
        <w:t>м</w:t>
      </w:r>
      <w:r w:rsidR="0033726A" w:rsidRPr="00C609F0">
        <w:rPr>
          <w:spacing w:val="-1"/>
          <w:lang w:val="ru-RU"/>
        </w:rPr>
        <w:t>е</w:t>
      </w:r>
      <w:r w:rsidR="0033726A" w:rsidRPr="00C609F0">
        <w:rPr>
          <w:lang w:val="ru-RU"/>
        </w:rPr>
        <w:t>н</w:t>
      </w:r>
      <w:r w:rsidR="0033726A" w:rsidRPr="00C609F0">
        <w:rPr>
          <w:spacing w:val="2"/>
          <w:lang w:val="ru-RU"/>
        </w:rPr>
        <w:t>т</w:t>
      </w:r>
      <w:r w:rsidR="0033726A" w:rsidRPr="00C609F0">
        <w:rPr>
          <w:spacing w:val="-1"/>
          <w:lang w:val="ru-RU"/>
        </w:rPr>
        <w:t>а</w:t>
      </w:r>
      <w:r w:rsidR="0033726A" w:rsidRPr="00C609F0">
        <w:rPr>
          <w:lang w:val="ru-RU"/>
        </w:rPr>
        <w:t>ција</w:t>
      </w:r>
      <w:r w:rsidR="0033726A" w:rsidRPr="00C609F0">
        <w:rPr>
          <w:spacing w:val="32"/>
          <w:lang w:val="ru-RU"/>
        </w:rPr>
        <w:t xml:space="preserve"> </w:t>
      </w:r>
      <w:r w:rsidR="0033726A" w:rsidRPr="00C609F0">
        <w:rPr>
          <w:lang w:val="ru-RU"/>
        </w:rPr>
        <w:t>за</w:t>
      </w:r>
      <w:r w:rsidR="0033726A" w:rsidRPr="00C609F0">
        <w:rPr>
          <w:spacing w:val="32"/>
          <w:lang w:val="ru-RU"/>
        </w:rPr>
        <w:t xml:space="preserve"> </w:t>
      </w:r>
      <w:r w:rsidR="0033726A" w:rsidRPr="00C609F0">
        <w:rPr>
          <w:lang w:val="ru-RU"/>
        </w:rPr>
        <w:t>пр</w:t>
      </w:r>
      <w:r w:rsidR="0033726A" w:rsidRPr="00C609F0">
        <w:rPr>
          <w:spacing w:val="-4"/>
          <w:lang w:val="ru-RU"/>
        </w:rPr>
        <w:t>е</w:t>
      </w:r>
      <w:r w:rsidR="0033726A" w:rsidRPr="00C609F0">
        <w:rPr>
          <w:lang w:val="ru-RU"/>
        </w:rPr>
        <w:t>дм</w:t>
      </w:r>
      <w:r w:rsidR="0033726A" w:rsidRPr="00C609F0">
        <w:rPr>
          <w:spacing w:val="-2"/>
          <w:lang w:val="ru-RU"/>
        </w:rPr>
        <w:t>е</w:t>
      </w:r>
      <w:r w:rsidR="0033726A" w:rsidRPr="00C609F0">
        <w:rPr>
          <w:lang w:val="ru-RU"/>
        </w:rPr>
        <w:t>т</w:t>
      </w:r>
      <w:r w:rsidR="0033726A" w:rsidRPr="00C609F0">
        <w:rPr>
          <w:spacing w:val="3"/>
          <w:lang w:val="ru-RU"/>
        </w:rPr>
        <w:t>н</w:t>
      </w:r>
      <w:r w:rsidR="0033726A" w:rsidRPr="00C609F0">
        <w:rPr>
          <w:lang w:val="ru-RU"/>
        </w:rPr>
        <w:t>у</w:t>
      </w:r>
      <w:r w:rsidR="0033726A" w:rsidRPr="00C609F0">
        <w:rPr>
          <w:spacing w:val="28"/>
          <w:lang w:val="ru-RU"/>
        </w:rPr>
        <w:t xml:space="preserve"> </w:t>
      </w:r>
      <w:r w:rsidR="0033726A" w:rsidRPr="00C609F0">
        <w:rPr>
          <w:lang w:val="ru-RU"/>
        </w:rPr>
        <w:t>ја</w:t>
      </w:r>
      <w:r w:rsidR="0033726A" w:rsidRPr="00C609F0">
        <w:rPr>
          <w:spacing w:val="-1"/>
          <w:lang w:val="ru-RU"/>
        </w:rPr>
        <w:t>в</w:t>
      </w:r>
      <w:r w:rsidR="0033726A" w:rsidRPr="00C609F0">
        <w:rPr>
          <w:spacing w:val="5"/>
          <w:lang w:val="ru-RU"/>
        </w:rPr>
        <w:t>н</w:t>
      </w:r>
      <w:r w:rsidR="0033726A" w:rsidRPr="00C609F0">
        <w:rPr>
          <w:lang w:val="ru-RU"/>
        </w:rPr>
        <w:t>у</w:t>
      </w:r>
      <w:r w:rsidR="0033726A" w:rsidRPr="00C609F0">
        <w:rPr>
          <w:spacing w:val="30"/>
          <w:lang w:val="ru-RU"/>
        </w:rPr>
        <w:t xml:space="preserve"> </w:t>
      </w:r>
      <w:r w:rsidR="0033726A" w:rsidRPr="00C609F0">
        <w:rPr>
          <w:lang w:val="ru-RU"/>
        </w:rPr>
        <w:t>н</w:t>
      </w:r>
      <w:r w:rsidR="0033726A" w:rsidRPr="00C609F0">
        <w:rPr>
          <w:spacing w:val="-1"/>
          <w:lang w:val="ru-RU"/>
        </w:rPr>
        <w:t>а</w:t>
      </w:r>
      <w:r w:rsidR="0033726A" w:rsidRPr="00C609F0">
        <w:rPr>
          <w:lang w:val="ru-RU"/>
        </w:rPr>
        <w:t>б</w:t>
      </w:r>
      <w:r w:rsidR="0033726A" w:rsidRPr="00C609F0">
        <w:rPr>
          <w:spacing w:val="-1"/>
          <w:lang w:val="ru-RU"/>
        </w:rPr>
        <w:t>а</w:t>
      </w:r>
      <w:r w:rsidR="0033726A" w:rsidRPr="00C609F0">
        <w:rPr>
          <w:lang w:val="ru-RU"/>
        </w:rPr>
        <w:t>вку</w:t>
      </w:r>
      <w:r w:rsidR="0033726A" w:rsidRPr="00C609F0">
        <w:rPr>
          <w:spacing w:val="35"/>
          <w:lang w:val="ru-RU"/>
        </w:rPr>
        <w:t xml:space="preserve"> </w:t>
      </w:r>
      <w:r w:rsidR="0033726A" w:rsidRPr="00C609F0">
        <w:rPr>
          <w:lang w:val="ru-RU"/>
        </w:rPr>
        <w:t>не</w:t>
      </w:r>
      <w:r w:rsidR="0033726A" w:rsidRPr="00C609F0">
        <w:rPr>
          <w:spacing w:val="34"/>
          <w:lang w:val="ru-RU"/>
        </w:rPr>
        <w:t xml:space="preserve"> </w:t>
      </w:r>
      <w:r w:rsidR="0033726A" w:rsidRPr="00C609F0">
        <w:rPr>
          <w:spacing w:val="3"/>
          <w:lang w:val="ru-RU"/>
        </w:rPr>
        <w:t>с</w:t>
      </w:r>
      <w:r w:rsidR="0033726A" w:rsidRPr="00C609F0">
        <w:rPr>
          <w:spacing w:val="-1"/>
          <w:lang w:val="ru-RU"/>
        </w:rPr>
        <w:t>а</w:t>
      </w:r>
      <w:r w:rsidR="0033726A" w:rsidRPr="00C609F0">
        <w:rPr>
          <w:lang w:val="ru-RU"/>
        </w:rPr>
        <w:t>држи</w:t>
      </w:r>
      <w:r w:rsidR="0033726A" w:rsidRPr="00C609F0">
        <w:rPr>
          <w:spacing w:val="34"/>
          <w:lang w:val="ru-RU"/>
        </w:rPr>
        <w:t xml:space="preserve"> </w:t>
      </w:r>
      <w:r w:rsidR="0033726A" w:rsidRPr="00C609F0">
        <w:rPr>
          <w:lang w:val="ru-RU"/>
        </w:rPr>
        <w:t>т</w:t>
      </w:r>
      <w:r w:rsidR="0033726A" w:rsidRPr="00C609F0">
        <w:rPr>
          <w:spacing w:val="-4"/>
          <w:lang w:val="ru-RU"/>
        </w:rPr>
        <w:t>е</w:t>
      </w:r>
      <w:r w:rsidR="0033726A" w:rsidRPr="00C609F0">
        <w:rPr>
          <w:spacing w:val="2"/>
          <w:lang w:val="ru-RU"/>
        </w:rPr>
        <w:t>х</w:t>
      </w:r>
      <w:r w:rsidR="0033726A" w:rsidRPr="00C609F0">
        <w:rPr>
          <w:spacing w:val="-2"/>
          <w:lang w:val="ru-RU"/>
        </w:rPr>
        <w:t>н</w:t>
      </w:r>
      <w:r w:rsidR="0033726A" w:rsidRPr="00C609F0">
        <w:rPr>
          <w:lang w:val="ru-RU"/>
        </w:rPr>
        <w:t>и</w:t>
      </w:r>
      <w:r w:rsidR="0033726A" w:rsidRPr="00C609F0">
        <w:rPr>
          <w:spacing w:val="-1"/>
          <w:lang w:val="ru-RU"/>
        </w:rPr>
        <w:t>ч</w:t>
      </w:r>
      <w:r w:rsidR="0033726A" w:rsidRPr="00C609F0">
        <w:rPr>
          <w:lang w:val="ru-RU"/>
        </w:rPr>
        <w:t>ку</w:t>
      </w:r>
      <w:r w:rsidR="0033726A" w:rsidRPr="00C609F0">
        <w:rPr>
          <w:spacing w:val="26"/>
          <w:lang w:val="ru-RU"/>
        </w:rPr>
        <w:t xml:space="preserve"> </w:t>
      </w:r>
      <w:r w:rsidR="0033726A" w:rsidRPr="00C609F0">
        <w:rPr>
          <w:lang w:val="ru-RU"/>
        </w:rPr>
        <w:t>док</w:t>
      </w:r>
      <w:r w:rsidR="0033726A" w:rsidRPr="00C609F0">
        <w:rPr>
          <w:spacing w:val="-8"/>
          <w:lang w:val="ru-RU"/>
        </w:rPr>
        <w:t>у</w:t>
      </w:r>
      <w:r w:rsidR="0033726A" w:rsidRPr="00C609F0">
        <w:rPr>
          <w:spacing w:val="-1"/>
          <w:lang w:val="ru-RU"/>
        </w:rPr>
        <w:t>ме</w:t>
      </w:r>
      <w:r w:rsidR="0033726A" w:rsidRPr="00C609F0">
        <w:rPr>
          <w:lang w:val="ru-RU"/>
        </w:rPr>
        <w:t>н</w:t>
      </w:r>
      <w:r w:rsidR="0033726A" w:rsidRPr="00C609F0">
        <w:rPr>
          <w:spacing w:val="2"/>
          <w:lang w:val="ru-RU"/>
        </w:rPr>
        <w:t>т</w:t>
      </w:r>
      <w:r w:rsidR="0033726A" w:rsidRPr="00C609F0">
        <w:rPr>
          <w:spacing w:val="-1"/>
          <w:lang w:val="ru-RU"/>
        </w:rPr>
        <w:t>а</w:t>
      </w:r>
      <w:r w:rsidR="0033726A" w:rsidRPr="00C609F0">
        <w:rPr>
          <w:lang w:val="ru-RU"/>
        </w:rPr>
        <w:t>ци</w:t>
      </w:r>
      <w:r w:rsidR="0033726A" w:rsidRPr="00C609F0">
        <w:rPr>
          <w:spacing w:val="2"/>
          <w:lang w:val="ru-RU"/>
        </w:rPr>
        <w:t>ј</w:t>
      </w:r>
      <w:r w:rsidR="0033726A" w:rsidRPr="00C609F0">
        <w:rPr>
          <w:lang w:val="ru-RU"/>
        </w:rPr>
        <w:t>у</w:t>
      </w:r>
      <w:r w:rsidR="0033726A" w:rsidRPr="00C609F0">
        <w:rPr>
          <w:spacing w:val="30"/>
          <w:lang w:val="ru-RU"/>
        </w:rPr>
        <w:t xml:space="preserve"> </w:t>
      </w:r>
      <w:r w:rsidR="0033726A" w:rsidRPr="00C609F0">
        <w:rPr>
          <w:lang w:val="ru-RU"/>
        </w:rPr>
        <w:t>и пл</w:t>
      </w:r>
      <w:r w:rsidR="0033726A" w:rsidRPr="00C609F0">
        <w:rPr>
          <w:spacing w:val="-1"/>
          <w:lang w:val="ru-RU"/>
        </w:rPr>
        <w:t>а</w:t>
      </w:r>
      <w:r w:rsidR="0033726A" w:rsidRPr="00C609F0">
        <w:rPr>
          <w:lang w:val="ru-RU"/>
        </w:rPr>
        <w:t>но</w:t>
      </w:r>
      <w:r w:rsidR="0033726A" w:rsidRPr="00C609F0">
        <w:rPr>
          <w:spacing w:val="-3"/>
          <w:lang w:val="ru-RU"/>
        </w:rPr>
        <w:t>в</w:t>
      </w:r>
      <w:r w:rsidR="0033726A" w:rsidRPr="00C609F0">
        <w:rPr>
          <w:lang w:val="ru-RU"/>
        </w:rPr>
        <w:t>е.</w:t>
      </w:r>
    </w:p>
    <w:p w:rsidR="0033726A" w:rsidRPr="00C609F0" w:rsidRDefault="0033726A">
      <w:pPr>
        <w:pStyle w:val="BodyText"/>
        <w:kinsoku w:val="0"/>
        <w:overflowPunct w:val="0"/>
        <w:ind w:right="113"/>
        <w:rPr>
          <w:lang w:val="ru-RU"/>
        </w:rPr>
        <w:sectPr w:rsidR="0033726A" w:rsidRPr="00C609F0">
          <w:pgSz w:w="11907" w:h="16860"/>
          <w:pgMar w:top="1200" w:right="920" w:bottom="1220" w:left="900" w:header="0" w:footer="1031" w:gutter="0"/>
          <w:cols w:space="708"/>
          <w:noEndnote/>
        </w:sectPr>
      </w:pPr>
    </w:p>
    <w:p w:rsidR="0033726A" w:rsidRPr="00C609F0" w:rsidRDefault="00F94054">
      <w:pPr>
        <w:pStyle w:val="Heading1"/>
        <w:tabs>
          <w:tab w:val="left" w:pos="1131"/>
        </w:tabs>
        <w:kinsoku w:val="0"/>
        <w:overflowPunct w:val="0"/>
        <w:ind w:left="403" w:right="721" w:firstLine="3"/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>
        <w:rPr>
          <w:noProof/>
          <w:lang w:val="sr-Latn-CS" w:eastAsia="sr-Latn-CS"/>
        </w:rPr>
        <w:lastRenderedPageBreak/>
        <w:pict>
          <v:group id="_x0000_s1064" style="position:absolute;left:0;text-align:left;margin-left:68.85pt;margin-top:90.8pt;width:477.05pt;height:49.25pt;z-index:-251671552;mso-position-horizontal-relative:page" coordorigin="1377,1816" coordsize="9541,985" o:allowincell="f">
            <v:rect id="_x0000_s1065" style="position:absolute;left:1387;top:1826;width:9520;height:321" o:allowincell="f" fillcolor="#c5d9f0" stroked="f">
              <v:path arrowok="t"/>
            </v:rect>
            <v:rect id="_x0000_s1066" style="position:absolute;left:1387;top:2148;width:9520;height:321" o:allowincell="f" fillcolor="#c5d9f0" stroked="f">
              <v:path arrowok="t"/>
            </v:rect>
            <v:rect id="_x0000_s1067" style="position:absolute;left:1387;top:2470;width:9520;height:321" o:allowincell="f" fillcolor="#c5d9f0" stroked="f">
              <v:path arrowok="t"/>
            </v:rect>
            <w10:wrap anchorx="page"/>
          </v:group>
        </w:pict>
      </w:r>
      <w:r w:rsidR="0033726A">
        <w:rPr>
          <w:rFonts w:ascii="Times New Roman" w:hAnsi="Times New Roman" w:cs="Times New Roman"/>
        </w:rPr>
        <w:t>IV</w:t>
      </w:r>
      <w:r w:rsidR="0033726A" w:rsidRPr="00C609F0">
        <w:rPr>
          <w:rFonts w:ascii="Times New Roman" w:hAnsi="Times New Roman" w:cs="Times New Roman"/>
          <w:lang w:val="ru-RU"/>
        </w:rPr>
        <w:tab/>
        <w:t>УС</w:t>
      </w:r>
      <w:r w:rsidR="0033726A" w:rsidRPr="00C609F0">
        <w:rPr>
          <w:rFonts w:ascii="Times New Roman" w:hAnsi="Times New Roman" w:cs="Times New Roman"/>
          <w:spacing w:val="-2"/>
          <w:lang w:val="ru-RU"/>
        </w:rPr>
        <w:t>Л</w:t>
      </w:r>
      <w:r w:rsidR="0033726A" w:rsidRPr="00C609F0">
        <w:rPr>
          <w:rFonts w:ascii="Times New Roman" w:hAnsi="Times New Roman" w:cs="Times New Roman"/>
          <w:lang w:val="ru-RU"/>
        </w:rPr>
        <w:t>ОВИ</w:t>
      </w:r>
      <w:r w:rsidR="0033726A" w:rsidRPr="00C609F0">
        <w:rPr>
          <w:rFonts w:ascii="Times New Roman" w:hAnsi="Times New Roman" w:cs="Times New Roman"/>
          <w:spacing w:val="-2"/>
          <w:lang w:val="ru-RU"/>
        </w:rPr>
        <w:t xml:space="preserve"> </w:t>
      </w:r>
      <w:r w:rsidR="0033726A" w:rsidRPr="00C609F0">
        <w:rPr>
          <w:rFonts w:ascii="Times New Roman" w:hAnsi="Times New Roman" w:cs="Times New Roman"/>
          <w:lang w:val="ru-RU"/>
        </w:rPr>
        <w:t>ЗА УЧЕШ</w:t>
      </w:r>
      <w:r w:rsidR="0033726A" w:rsidRPr="00C609F0">
        <w:rPr>
          <w:rFonts w:ascii="Times New Roman" w:hAnsi="Times New Roman" w:cs="Times New Roman"/>
          <w:spacing w:val="-5"/>
          <w:lang w:val="ru-RU"/>
        </w:rPr>
        <w:t>Ћ</w:t>
      </w:r>
      <w:r w:rsidR="0033726A" w:rsidRPr="00C609F0">
        <w:rPr>
          <w:rFonts w:ascii="Times New Roman" w:hAnsi="Times New Roman" w:cs="Times New Roman"/>
          <w:lang w:val="ru-RU"/>
        </w:rPr>
        <w:t>Е У ПО</w:t>
      </w:r>
      <w:r w:rsidR="0033726A" w:rsidRPr="00C609F0">
        <w:rPr>
          <w:rFonts w:ascii="Times New Roman" w:hAnsi="Times New Roman" w:cs="Times New Roman"/>
          <w:spacing w:val="-3"/>
          <w:lang w:val="ru-RU"/>
        </w:rPr>
        <w:t>С</w:t>
      </w:r>
      <w:r w:rsidR="0033726A" w:rsidRPr="00C609F0">
        <w:rPr>
          <w:rFonts w:ascii="Times New Roman" w:hAnsi="Times New Roman" w:cs="Times New Roman"/>
          <w:lang w:val="ru-RU"/>
        </w:rPr>
        <w:t>ТУ</w:t>
      </w:r>
      <w:r w:rsidR="0033726A" w:rsidRPr="00C609F0">
        <w:rPr>
          <w:rFonts w:ascii="Times New Roman" w:hAnsi="Times New Roman" w:cs="Times New Roman"/>
          <w:spacing w:val="-3"/>
          <w:lang w:val="ru-RU"/>
        </w:rPr>
        <w:t>П</w:t>
      </w:r>
      <w:r w:rsidR="0033726A" w:rsidRPr="00C609F0">
        <w:rPr>
          <w:rFonts w:ascii="Times New Roman" w:hAnsi="Times New Roman" w:cs="Times New Roman"/>
          <w:lang w:val="ru-RU"/>
        </w:rPr>
        <w:t>КУ ЈАВНЕ НАБ</w:t>
      </w:r>
      <w:r w:rsidR="0033726A" w:rsidRPr="00C609F0">
        <w:rPr>
          <w:rFonts w:ascii="Times New Roman" w:hAnsi="Times New Roman" w:cs="Times New Roman"/>
          <w:spacing w:val="-2"/>
          <w:lang w:val="ru-RU"/>
        </w:rPr>
        <w:t>А</w:t>
      </w:r>
      <w:r w:rsidR="0033726A" w:rsidRPr="00C609F0">
        <w:rPr>
          <w:rFonts w:ascii="Times New Roman" w:hAnsi="Times New Roman" w:cs="Times New Roman"/>
          <w:lang w:val="ru-RU"/>
        </w:rPr>
        <w:t>В</w:t>
      </w:r>
      <w:r w:rsidR="0033726A" w:rsidRPr="00C609F0">
        <w:rPr>
          <w:rFonts w:ascii="Times New Roman" w:hAnsi="Times New Roman" w:cs="Times New Roman"/>
          <w:spacing w:val="-2"/>
          <w:lang w:val="ru-RU"/>
        </w:rPr>
        <w:t>К</w:t>
      </w:r>
      <w:r w:rsidR="0033726A" w:rsidRPr="00C609F0">
        <w:rPr>
          <w:rFonts w:ascii="Times New Roman" w:hAnsi="Times New Roman" w:cs="Times New Roman"/>
          <w:lang w:val="ru-RU"/>
        </w:rPr>
        <w:t>Е ИЗ ЧЛ.</w:t>
      </w:r>
      <w:r w:rsidR="0033726A" w:rsidRPr="00C609F0">
        <w:rPr>
          <w:rFonts w:ascii="Times New Roman" w:hAnsi="Times New Roman" w:cs="Times New Roman"/>
          <w:spacing w:val="-2"/>
          <w:lang w:val="ru-RU"/>
        </w:rPr>
        <w:t xml:space="preserve"> </w:t>
      </w:r>
      <w:r w:rsidR="0033726A" w:rsidRPr="00C609F0">
        <w:rPr>
          <w:rFonts w:ascii="Times New Roman" w:hAnsi="Times New Roman" w:cs="Times New Roman"/>
          <w:lang w:val="ru-RU"/>
        </w:rPr>
        <w:t xml:space="preserve">75. И </w:t>
      </w:r>
      <w:r w:rsidR="0033726A" w:rsidRPr="00C609F0">
        <w:rPr>
          <w:rFonts w:ascii="Times New Roman" w:hAnsi="Times New Roman" w:cs="Times New Roman"/>
          <w:spacing w:val="-2"/>
          <w:lang w:val="ru-RU"/>
        </w:rPr>
        <w:t>7</w:t>
      </w:r>
      <w:r w:rsidR="0033726A" w:rsidRPr="00C609F0">
        <w:rPr>
          <w:rFonts w:ascii="Times New Roman" w:hAnsi="Times New Roman" w:cs="Times New Roman"/>
          <w:lang w:val="ru-RU"/>
        </w:rPr>
        <w:t>6.</w:t>
      </w:r>
      <w:r w:rsidR="0033726A" w:rsidRPr="00C609F0">
        <w:rPr>
          <w:rFonts w:ascii="Times New Roman" w:hAnsi="Times New Roman" w:cs="Times New Roman"/>
          <w:spacing w:val="-1"/>
          <w:lang w:val="ru-RU"/>
        </w:rPr>
        <w:t xml:space="preserve"> </w:t>
      </w:r>
      <w:r w:rsidR="0033726A" w:rsidRPr="00C609F0">
        <w:rPr>
          <w:rFonts w:ascii="Times New Roman" w:hAnsi="Times New Roman" w:cs="Times New Roman"/>
          <w:lang w:val="ru-RU"/>
        </w:rPr>
        <w:t>ЗА</w:t>
      </w:r>
      <w:r w:rsidR="0033726A" w:rsidRPr="00C609F0">
        <w:rPr>
          <w:rFonts w:ascii="Times New Roman" w:hAnsi="Times New Roman" w:cs="Times New Roman"/>
          <w:spacing w:val="-2"/>
          <w:lang w:val="ru-RU"/>
        </w:rPr>
        <w:t>К</w:t>
      </w:r>
      <w:r w:rsidR="0033726A" w:rsidRPr="00C609F0">
        <w:rPr>
          <w:rFonts w:ascii="Times New Roman" w:hAnsi="Times New Roman" w:cs="Times New Roman"/>
          <w:lang w:val="ru-RU"/>
        </w:rPr>
        <w:t>ОНА</w:t>
      </w:r>
      <w:r w:rsidR="0033726A" w:rsidRPr="00C609F0">
        <w:rPr>
          <w:rFonts w:ascii="Times New Roman" w:hAnsi="Times New Roman" w:cs="Times New Roman"/>
          <w:spacing w:val="-2"/>
          <w:lang w:val="ru-RU"/>
        </w:rPr>
        <w:t xml:space="preserve"> </w:t>
      </w:r>
      <w:r w:rsidR="0033726A" w:rsidRPr="00C609F0">
        <w:rPr>
          <w:rFonts w:ascii="Times New Roman" w:hAnsi="Times New Roman" w:cs="Times New Roman"/>
          <w:lang w:val="ru-RU"/>
        </w:rPr>
        <w:t>И</w:t>
      </w:r>
      <w:r w:rsidR="0033726A" w:rsidRPr="00C609F0">
        <w:rPr>
          <w:rFonts w:ascii="Times New Roman" w:hAnsi="Times New Roman" w:cs="Times New Roman"/>
          <w:spacing w:val="-3"/>
          <w:lang w:val="ru-RU"/>
        </w:rPr>
        <w:t xml:space="preserve"> </w:t>
      </w:r>
      <w:r w:rsidR="0033726A" w:rsidRPr="00C609F0">
        <w:rPr>
          <w:rFonts w:ascii="Times New Roman" w:hAnsi="Times New Roman" w:cs="Times New Roman"/>
          <w:lang w:val="ru-RU"/>
        </w:rPr>
        <w:t>УПУТ</w:t>
      </w:r>
      <w:r w:rsidR="0033726A" w:rsidRPr="00C609F0">
        <w:rPr>
          <w:rFonts w:ascii="Times New Roman" w:hAnsi="Times New Roman" w:cs="Times New Roman"/>
          <w:spacing w:val="-2"/>
          <w:lang w:val="ru-RU"/>
        </w:rPr>
        <w:t>С</w:t>
      </w:r>
      <w:r w:rsidR="0033726A" w:rsidRPr="00C609F0">
        <w:rPr>
          <w:rFonts w:ascii="Times New Roman" w:hAnsi="Times New Roman" w:cs="Times New Roman"/>
          <w:lang w:val="ru-RU"/>
        </w:rPr>
        <w:t>ТВО К</w:t>
      </w:r>
      <w:r w:rsidR="0033726A" w:rsidRPr="00C609F0">
        <w:rPr>
          <w:rFonts w:ascii="Times New Roman" w:hAnsi="Times New Roman" w:cs="Times New Roman"/>
          <w:spacing w:val="-2"/>
          <w:lang w:val="ru-RU"/>
        </w:rPr>
        <w:t>А</w:t>
      </w:r>
      <w:r w:rsidR="0033726A" w:rsidRPr="00C609F0">
        <w:rPr>
          <w:rFonts w:ascii="Times New Roman" w:hAnsi="Times New Roman" w:cs="Times New Roman"/>
          <w:lang w:val="ru-RU"/>
        </w:rPr>
        <w:t>КО СЕ Д</w:t>
      </w:r>
      <w:r w:rsidR="0033726A" w:rsidRPr="00C609F0">
        <w:rPr>
          <w:rFonts w:ascii="Times New Roman" w:hAnsi="Times New Roman" w:cs="Times New Roman"/>
          <w:spacing w:val="-2"/>
          <w:lang w:val="ru-RU"/>
        </w:rPr>
        <w:t>О</w:t>
      </w:r>
      <w:r w:rsidR="0033726A" w:rsidRPr="00C609F0">
        <w:rPr>
          <w:rFonts w:ascii="Times New Roman" w:hAnsi="Times New Roman" w:cs="Times New Roman"/>
          <w:lang w:val="ru-RU"/>
        </w:rPr>
        <w:t>К</w:t>
      </w:r>
      <w:r w:rsidR="0033726A" w:rsidRPr="00C609F0">
        <w:rPr>
          <w:rFonts w:ascii="Times New Roman" w:hAnsi="Times New Roman" w:cs="Times New Roman"/>
          <w:spacing w:val="-2"/>
          <w:lang w:val="ru-RU"/>
        </w:rPr>
        <w:t>А</w:t>
      </w:r>
      <w:r w:rsidR="0033726A" w:rsidRPr="00C609F0">
        <w:rPr>
          <w:rFonts w:ascii="Times New Roman" w:hAnsi="Times New Roman" w:cs="Times New Roman"/>
          <w:lang w:val="ru-RU"/>
        </w:rPr>
        <w:t>ЗУЈЕ И</w:t>
      </w:r>
      <w:r w:rsidR="0033726A" w:rsidRPr="00C609F0">
        <w:rPr>
          <w:rFonts w:ascii="Times New Roman" w:hAnsi="Times New Roman" w:cs="Times New Roman"/>
          <w:spacing w:val="-3"/>
          <w:lang w:val="ru-RU"/>
        </w:rPr>
        <w:t>С</w:t>
      </w:r>
      <w:r w:rsidR="0033726A" w:rsidRPr="00C609F0">
        <w:rPr>
          <w:rFonts w:ascii="Times New Roman" w:hAnsi="Times New Roman" w:cs="Times New Roman"/>
          <w:lang w:val="ru-RU"/>
        </w:rPr>
        <w:t>ПУЊ</w:t>
      </w:r>
      <w:r w:rsidR="0033726A" w:rsidRPr="00C609F0">
        <w:rPr>
          <w:rFonts w:ascii="Times New Roman" w:hAnsi="Times New Roman" w:cs="Times New Roman"/>
          <w:spacing w:val="-2"/>
          <w:lang w:val="ru-RU"/>
        </w:rPr>
        <w:t>Е</w:t>
      </w:r>
      <w:r w:rsidR="0033726A" w:rsidRPr="00C609F0">
        <w:rPr>
          <w:rFonts w:ascii="Times New Roman" w:hAnsi="Times New Roman" w:cs="Times New Roman"/>
          <w:lang w:val="ru-RU"/>
        </w:rPr>
        <w:t>НО</w:t>
      </w:r>
      <w:r w:rsidR="0033726A" w:rsidRPr="00C609F0">
        <w:rPr>
          <w:rFonts w:ascii="Times New Roman" w:hAnsi="Times New Roman" w:cs="Times New Roman"/>
          <w:spacing w:val="-2"/>
          <w:lang w:val="ru-RU"/>
        </w:rPr>
        <w:t>С</w:t>
      </w:r>
      <w:r w:rsidR="0033726A" w:rsidRPr="00C609F0">
        <w:rPr>
          <w:rFonts w:ascii="Times New Roman" w:hAnsi="Times New Roman" w:cs="Times New Roman"/>
          <w:lang w:val="ru-RU"/>
        </w:rPr>
        <w:t>Т</w:t>
      </w:r>
      <w:r w:rsidR="0033726A" w:rsidRPr="00C609F0">
        <w:rPr>
          <w:rFonts w:ascii="Times New Roman" w:hAnsi="Times New Roman" w:cs="Times New Roman"/>
          <w:spacing w:val="-3"/>
          <w:lang w:val="ru-RU"/>
        </w:rPr>
        <w:t xml:space="preserve"> </w:t>
      </w:r>
      <w:r w:rsidR="0033726A" w:rsidRPr="00C609F0">
        <w:rPr>
          <w:rFonts w:ascii="Times New Roman" w:hAnsi="Times New Roman" w:cs="Times New Roman"/>
          <w:lang w:val="ru-RU"/>
        </w:rPr>
        <w:t>ТИХ У</w:t>
      </w:r>
      <w:r w:rsidR="0033726A" w:rsidRPr="00C609F0">
        <w:rPr>
          <w:rFonts w:ascii="Times New Roman" w:hAnsi="Times New Roman" w:cs="Times New Roman"/>
          <w:spacing w:val="-4"/>
          <w:lang w:val="ru-RU"/>
        </w:rPr>
        <w:t>С</w:t>
      </w:r>
      <w:r w:rsidR="0033726A" w:rsidRPr="00C609F0">
        <w:rPr>
          <w:rFonts w:ascii="Times New Roman" w:hAnsi="Times New Roman" w:cs="Times New Roman"/>
          <w:lang w:val="ru-RU"/>
        </w:rPr>
        <w:t>Л</w:t>
      </w:r>
      <w:r w:rsidR="0033726A" w:rsidRPr="00C609F0">
        <w:rPr>
          <w:rFonts w:ascii="Times New Roman" w:hAnsi="Times New Roman" w:cs="Times New Roman"/>
          <w:spacing w:val="1"/>
          <w:lang w:val="ru-RU"/>
        </w:rPr>
        <w:t>О</w:t>
      </w:r>
      <w:r w:rsidR="0033726A" w:rsidRPr="00C609F0">
        <w:rPr>
          <w:rFonts w:ascii="Times New Roman" w:hAnsi="Times New Roman" w:cs="Times New Roman"/>
          <w:spacing w:val="-4"/>
          <w:lang w:val="ru-RU"/>
        </w:rPr>
        <w:t>В</w:t>
      </w:r>
      <w:r w:rsidR="0033726A" w:rsidRPr="00C609F0">
        <w:rPr>
          <w:rFonts w:ascii="Times New Roman" w:hAnsi="Times New Roman" w:cs="Times New Roman"/>
          <w:lang w:val="ru-RU"/>
        </w:rPr>
        <w:t>А</w:t>
      </w:r>
    </w:p>
    <w:p w:rsidR="0033726A" w:rsidRPr="00C609F0" w:rsidRDefault="0033726A">
      <w:pPr>
        <w:kinsoku w:val="0"/>
        <w:overflowPunct w:val="0"/>
        <w:spacing w:before="4" w:line="130" w:lineRule="exact"/>
        <w:rPr>
          <w:sz w:val="13"/>
          <w:szCs w:val="13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F94054">
      <w:pPr>
        <w:pStyle w:val="Heading3"/>
        <w:kinsoku w:val="0"/>
        <w:overflowPunct w:val="0"/>
        <w:spacing w:before="68" w:line="322" w:lineRule="exact"/>
        <w:ind w:left="1464" w:right="1393" w:hanging="65"/>
        <w:rPr>
          <w:b w:val="0"/>
          <w:bCs w:val="0"/>
          <w:i w:val="0"/>
          <w:iCs w:val="0"/>
          <w:lang w:val="ru-RU"/>
        </w:rPr>
      </w:pPr>
      <w:r>
        <w:rPr>
          <w:noProof/>
          <w:lang w:val="sr-Latn-CS" w:eastAsia="sr-Latn-CS"/>
        </w:rPr>
        <w:pict>
          <v:group id="_x0000_s1068" style="position:absolute;left:0;text-align:left;margin-left:54.7pt;margin-top:-86.1pt;width:500.2pt;height:70pt;z-index:-251672576;mso-position-horizontal-relative:page" coordorigin="1094,-1722" coordsize="10004,1400" o:allowincell="f">
            <v:rect id="_x0000_s1069" style="position:absolute;left:1104;top:-1712;width:9984;height:458" o:allowincell="f" fillcolor="#c5d9f0" stroked="f">
              <v:path arrowok="t"/>
            </v:rect>
            <v:rect id="_x0000_s1070" style="position:absolute;left:1104;top:-1254;width:9984;height:461" o:allowincell="f" fillcolor="#c5d9f0" stroked="f">
              <v:path arrowok="t"/>
            </v:rect>
            <v:rect id="_x0000_s1071" style="position:absolute;left:1104;top:-792;width:9984;height:460" o:allowincell="f" fillcolor="#c5d9f0" stroked="f">
              <v:path arrowok="t"/>
            </v:rect>
            <w10:wrap anchorx="page"/>
          </v:group>
        </w:pict>
      </w:r>
      <w:r w:rsidR="0033726A">
        <w:rPr>
          <w:spacing w:val="1"/>
        </w:rPr>
        <w:t>I</w:t>
      </w:r>
      <w:r w:rsidR="0033726A">
        <w:t>V</w:t>
      </w:r>
      <w:r w:rsidR="0033726A" w:rsidRPr="00C609F0">
        <w:rPr>
          <w:spacing w:val="61"/>
          <w:lang w:val="ru-RU"/>
        </w:rPr>
        <w:t xml:space="preserve"> </w:t>
      </w:r>
      <w:r w:rsidR="0033726A" w:rsidRPr="00C609F0">
        <w:rPr>
          <w:spacing w:val="-2"/>
          <w:lang w:val="ru-RU"/>
        </w:rPr>
        <w:t>У</w:t>
      </w:r>
      <w:r w:rsidR="0033726A" w:rsidRPr="00C609F0">
        <w:rPr>
          <w:spacing w:val="1"/>
          <w:lang w:val="ru-RU"/>
        </w:rPr>
        <w:t>С</w:t>
      </w:r>
      <w:r w:rsidR="0033726A" w:rsidRPr="00C609F0">
        <w:rPr>
          <w:lang w:val="ru-RU"/>
        </w:rPr>
        <w:t>Л</w:t>
      </w:r>
      <w:r w:rsidR="0033726A" w:rsidRPr="00C609F0">
        <w:rPr>
          <w:spacing w:val="-2"/>
          <w:lang w:val="ru-RU"/>
        </w:rPr>
        <w:t>О</w:t>
      </w:r>
      <w:r w:rsidR="0033726A" w:rsidRPr="00C609F0">
        <w:rPr>
          <w:lang w:val="ru-RU"/>
        </w:rPr>
        <w:t xml:space="preserve">ВИ ЗА </w:t>
      </w:r>
      <w:r w:rsidR="0033726A" w:rsidRPr="00C609F0">
        <w:rPr>
          <w:spacing w:val="-2"/>
          <w:lang w:val="ru-RU"/>
        </w:rPr>
        <w:t>У</w:t>
      </w:r>
      <w:r w:rsidR="0033726A" w:rsidRPr="00C609F0">
        <w:rPr>
          <w:lang w:val="ru-RU"/>
        </w:rPr>
        <w:t>Ч</w:t>
      </w:r>
      <w:r w:rsidR="0033726A" w:rsidRPr="00C609F0">
        <w:rPr>
          <w:spacing w:val="-3"/>
          <w:lang w:val="ru-RU"/>
        </w:rPr>
        <w:t>Е</w:t>
      </w:r>
      <w:r w:rsidR="0033726A" w:rsidRPr="00C609F0">
        <w:rPr>
          <w:lang w:val="ru-RU"/>
        </w:rPr>
        <w:t>ШЋЕ У</w:t>
      </w:r>
      <w:r w:rsidR="0033726A" w:rsidRPr="00C609F0">
        <w:rPr>
          <w:spacing w:val="-2"/>
          <w:lang w:val="ru-RU"/>
        </w:rPr>
        <w:t xml:space="preserve"> </w:t>
      </w:r>
      <w:r w:rsidR="0033726A" w:rsidRPr="00C609F0">
        <w:rPr>
          <w:lang w:val="ru-RU"/>
        </w:rPr>
        <w:t>П</w:t>
      </w:r>
      <w:r w:rsidR="0033726A" w:rsidRPr="00C609F0">
        <w:rPr>
          <w:spacing w:val="-2"/>
          <w:lang w:val="ru-RU"/>
        </w:rPr>
        <w:t>О</w:t>
      </w:r>
      <w:r w:rsidR="0033726A" w:rsidRPr="00C609F0">
        <w:rPr>
          <w:lang w:val="ru-RU"/>
        </w:rPr>
        <w:t>С</w:t>
      </w:r>
      <w:r w:rsidR="0033726A" w:rsidRPr="00C609F0">
        <w:rPr>
          <w:spacing w:val="-2"/>
          <w:lang w:val="ru-RU"/>
        </w:rPr>
        <w:t>ТУ</w:t>
      </w:r>
      <w:r w:rsidR="0033726A" w:rsidRPr="00C609F0">
        <w:rPr>
          <w:lang w:val="ru-RU"/>
        </w:rPr>
        <w:t>П</w:t>
      </w:r>
      <w:r w:rsidR="0033726A" w:rsidRPr="00C609F0">
        <w:rPr>
          <w:spacing w:val="-6"/>
          <w:lang w:val="ru-RU"/>
        </w:rPr>
        <w:t>К</w:t>
      </w:r>
      <w:r w:rsidR="0033726A" w:rsidRPr="00C609F0">
        <w:rPr>
          <w:lang w:val="ru-RU"/>
        </w:rPr>
        <w:t>У</w:t>
      </w:r>
      <w:r w:rsidR="0033726A" w:rsidRPr="00C609F0">
        <w:rPr>
          <w:spacing w:val="-1"/>
          <w:lang w:val="ru-RU"/>
        </w:rPr>
        <w:t xml:space="preserve"> </w:t>
      </w:r>
      <w:r w:rsidR="0033726A" w:rsidRPr="00C609F0">
        <w:rPr>
          <w:lang w:val="ru-RU"/>
        </w:rPr>
        <w:t>ЈАВНЕ НА</w:t>
      </w:r>
      <w:r w:rsidR="0033726A" w:rsidRPr="00C609F0">
        <w:rPr>
          <w:spacing w:val="-9"/>
          <w:lang w:val="ru-RU"/>
        </w:rPr>
        <w:t>Б</w:t>
      </w:r>
      <w:r w:rsidR="0033726A" w:rsidRPr="00C609F0">
        <w:rPr>
          <w:spacing w:val="-3"/>
          <w:lang w:val="ru-RU"/>
        </w:rPr>
        <w:t>А</w:t>
      </w:r>
      <w:r w:rsidR="0033726A" w:rsidRPr="00C609F0">
        <w:rPr>
          <w:lang w:val="ru-RU"/>
        </w:rPr>
        <w:t>В</w:t>
      </w:r>
      <w:r w:rsidR="0033726A" w:rsidRPr="00C609F0">
        <w:rPr>
          <w:spacing w:val="-1"/>
          <w:lang w:val="ru-RU"/>
        </w:rPr>
        <w:t>К</w:t>
      </w:r>
      <w:r w:rsidR="0033726A" w:rsidRPr="00C609F0">
        <w:rPr>
          <w:lang w:val="ru-RU"/>
        </w:rPr>
        <w:t>Е ИЗ</w:t>
      </w:r>
      <w:r w:rsidR="0033726A" w:rsidRPr="00C609F0">
        <w:rPr>
          <w:spacing w:val="1"/>
          <w:lang w:val="ru-RU"/>
        </w:rPr>
        <w:t xml:space="preserve"> </w:t>
      </w:r>
      <w:r w:rsidR="0033726A" w:rsidRPr="00C609F0">
        <w:rPr>
          <w:lang w:val="ru-RU"/>
        </w:rPr>
        <w:t>ЧЛ.</w:t>
      </w:r>
      <w:r w:rsidR="0033726A" w:rsidRPr="00C609F0">
        <w:rPr>
          <w:spacing w:val="-4"/>
          <w:lang w:val="ru-RU"/>
        </w:rPr>
        <w:t xml:space="preserve"> </w:t>
      </w:r>
      <w:r w:rsidR="0033726A" w:rsidRPr="00C609F0">
        <w:rPr>
          <w:lang w:val="ru-RU"/>
        </w:rPr>
        <w:t>75.</w:t>
      </w:r>
      <w:r w:rsidR="0033726A" w:rsidRPr="00C609F0">
        <w:rPr>
          <w:spacing w:val="-1"/>
          <w:lang w:val="ru-RU"/>
        </w:rPr>
        <w:t xml:space="preserve"> </w:t>
      </w:r>
      <w:r w:rsidR="0033726A" w:rsidRPr="00C609F0">
        <w:rPr>
          <w:lang w:val="ru-RU"/>
        </w:rPr>
        <w:t>И</w:t>
      </w:r>
      <w:r w:rsidR="0033726A" w:rsidRPr="00C609F0">
        <w:rPr>
          <w:spacing w:val="-3"/>
          <w:lang w:val="ru-RU"/>
        </w:rPr>
        <w:t xml:space="preserve"> </w:t>
      </w:r>
      <w:r w:rsidR="0033726A" w:rsidRPr="00C609F0">
        <w:rPr>
          <w:lang w:val="ru-RU"/>
        </w:rPr>
        <w:t>76.</w:t>
      </w:r>
      <w:r w:rsidR="0033726A" w:rsidRPr="00C609F0">
        <w:rPr>
          <w:spacing w:val="-4"/>
          <w:lang w:val="ru-RU"/>
        </w:rPr>
        <w:t xml:space="preserve"> </w:t>
      </w:r>
      <w:r w:rsidR="0033726A" w:rsidRPr="00C609F0">
        <w:rPr>
          <w:lang w:val="ru-RU"/>
        </w:rPr>
        <w:t>З</w:t>
      </w:r>
      <w:r w:rsidR="0033726A" w:rsidRPr="00C609F0">
        <w:rPr>
          <w:spacing w:val="-3"/>
          <w:lang w:val="ru-RU"/>
        </w:rPr>
        <w:t>А</w:t>
      </w:r>
      <w:r w:rsidR="0033726A" w:rsidRPr="00C609F0">
        <w:rPr>
          <w:spacing w:val="-13"/>
          <w:lang w:val="ru-RU"/>
        </w:rPr>
        <w:t>К</w:t>
      </w:r>
      <w:r w:rsidR="0033726A" w:rsidRPr="00C609F0">
        <w:rPr>
          <w:spacing w:val="-2"/>
          <w:lang w:val="ru-RU"/>
        </w:rPr>
        <w:t>О</w:t>
      </w:r>
      <w:r w:rsidR="0033726A" w:rsidRPr="00C609F0">
        <w:rPr>
          <w:lang w:val="ru-RU"/>
        </w:rPr>
        <w:t>НА</w:t>
      </w:r>
      <w:r w:rsidR="0033726A" w:rsidRPr="00C609F0">
        <w:rPr>
          <w:spacing w:val="2"/>
          <w:lang w:val="ru-RU"/>
        </w:rPr>
        <w:t xml:space="preserve"> </w:t>
      </w:r>
      <w:r w:rsidR="0033726A" w:rsidRPr="00C609F0">
        <w:rPr>
          <w:lang w:val="ru-RU"/>
        </w:rPr>
        <w:t xml:space="preserve">И </w:t>
      </w:r>
      <w:r w:rsidR="0033726A" w:rsidRPr="00C609F0">
        <w:rPr>
          <w:spacing w:val="-2"/>
          <w:lang w:val="ru-RU"/>
        </w:rPr>
        <w:t>У</w:t>
      </w:r>
      <w:r w:rsidR="0033726A" w:rsidRPr="00C609F0">
        <w:rPr>
          <w:lang w:val="ru-RU"/>
        </w:rPr>
        <w:t>П</w:t>
      </w:r>
      <w:r w:rsidR="0033726A" w:rsidRPr="00C609F0">
        <w:rPr>
          <w:spacing w:val="-2"/>
          <w:lang w:val="ru-RU"/>
        </w:rPr>
        <w:t>УТ</w:t>
      </w:r>
      <w:r w:rsidR="0033726A" w:rsidRPr="00C609F0">
        <w:rPr>
          <w:lang w:val="ru-RU"/>
        </w:rPr>
        <w:t>С</w:t>
      </w:r>
      <w:r w:rsidR="0033726A" w:rsidRPr="00C609F0">
        <w:rPr>
          <w:spacing w:val="-2"/>
          <w:lang w:val="ru-RU"/>
        </w:rPr>
        <w:t>Т</w:t>
      </w:r>
      <w:r w:rsidR="0033726A" w:rsidRPr="00C609F0">
        <w:rPr>
          <w:spacing w:val="-15"/>
          <w:lang w:val="ru-RU"/>
        </w:rPr>
        <w:t>В</w:t>
      </w:r>
      <w:r w:rsidR="0033726A" w:rsidRPr="00C609F0">
        <w:rPr>
          <w:lang w:val="ru-RU"/>
        </w:rPr>
        <w:t>О</w:t>
      </w:r>
      <w:r w:rsidR="0033726A" w:rsidRPr="00C609F0">
        <w:rPr>
          <w:spacing w:val="-1"/>
          <w:lang w:val="ru-RU"/>
        </w:rPr>
        <w:t xml:space="preserve"> </w:t>
      </w:r>
      <w:r w:rsidR="0033726A" w:rsidRPr="00C609F0">
        <w:rPr>
          <w:spacing w:val="-2"/>
          <w:lang w:val="ru-RU"/>
        </w:rPr>
        <w:t>К</w:t>
      </w:r>
      <w:r w:rsidR="0033726A" w:rsidRPr="00C609F0">
        <w:rPr>
          <w:lang w:val="ru-RU"/>
        </w:rPr>
        <w:t>А</w:t>
      </w:r>
      <w:r w:rsidR="0033726A" w:rsidRPr="00C609F0">
        <w:rPr>
          <w:spacing w:val="-13"/>
          <w:lang w:val="ru-RU"/>
        </w:rPr>
        <w:t>К</w:t>
      </w:r>
      <w:r w:rsidR="0033726A" w:rsidRPr="00C609F0">
        <w:rPr>
          <w:lang w:val="ru-RU"/>
        </w:rPr>
        <w:t>О</w:t>
      </w:r>
      <w:r w:rsidR="0033726A" w:rsidRPr="00C609F0">
        <w:rPr>
          <w:spacing w:val="-1"/>
          <w:lang w:val="ru-RU"/>
        </w:rPr>
        <w:t xml:space="preserve"> </w:t>
      </w:r>
      <w:r w:rsidR="0033726A" w:rsidRPr="00C609F0">
        <w:rPr>
          <w:lang w:val="ru-RU"/>
        </w:rPr>
        <w:t>СЕ</w:t>
      </w:r>
      <w:r w:rsidR="0033726A" w:rsidRPr="00C609F0">
        <w:rPr>
          <w:spacing w:val="-2"/>
          <w:lang w:val="ru-RU"/>
        </w:rPr>
        <w:t xml:space="preserve"> </w:t>
      </w:r>
      <w:r w:rsidR="0033726A" w:rsidRPr="00C609F0">
        <w:rPr>
          <w:lang w:val="ru-RU"/>
        </w:rPr>
        <w:t>Д</w:t>
      </w:r>
      <w:r w:rsidR="0033726A" w:rsidRPr="00C609F0">
        <w:rPr>
          <w:spacing w:val="-1"/>
          <w:lang w:val="ru-RU"/>
        </w:rPr>
        <w:t>О</w:t>
      </w:r>
      <w:r w:rsidR="0033726A" w:rsidRPr="00C609F0">
        <w:rPr>
          <w:lang w:val="ru-RU"/>
        </w:rPr>
        <w:t>К</w:t>
      </w:r>
      <w:r w:rsidR="0033726A" w:rsidRPr="00C609F0">
        <w:rPr>
          <w:spacing w:val="-6"/>
          <w:lang w:val="ru-RU"/>
        </w:rPr>
        <w:t>А</w:t>
      </w:r>
      <w:r w:rsidR="0033726A" w:rsidRPr="00C609F0">
        <w:rPr>
          <w:spacing w:val="-4"/>
          <w:lang w:val="ru-RU"/>
        </w:rPr>
        <w:t>З</w:t>
      </w:r>
      <w:r w:rsidR="0033726A" w:rsidRPr="00C609F0">
        <w:rPr>
          <w:spacing w:val="-2"/>
          <w:lang w:val="ru-RU"/>
        </w:rPr>
        <w:t>У</w:t>
      </w:r>
      <w:r w:rsidR="0033726A" w:rsidRPr="00C609F0">
        <w:rPr>
          <w:lang w:val="ru-RU"/>
        </w:rPr>
        <w:t>ЈЕ</w:t>
      </w:r>
    </w:p>
    <w:p w:rsidR="0033726A" w:rsidRPr="00C609F0" w:rsidRDefault="0033726A">
      <w:pPr>
        <w:kinsoku w:val="0"/>
        <w:overflowPunct w:val="0"/>
        <w:spacing w:line="318" w:lineRule="exact"/>
        <w:ind w:left="3289"/>
        <w:rPr>
          <w:sz w:val="28"/>
          <w:szCs w:val="28"/>
          <w:lang w:val="ru-RU"/>
        </w:rPr>
      </w:pPr>
      <w:r w:rsidRPr="00C609F0">
        <w:rPr>
          <w:b/>
          <w:bCs/>
          <w:i/>
          <w:iCs/>
          <w:sz w:val="28"/>
          <w:szCs w:val="28"/>
          <w:lang w:val="ru-RU"/>
        </w:rPr>
        <w:t>ИСП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У</w:t>
      </w:r>
      <w:r w:rsidRPr="00C609F0">
        <w:rPr>
          <w:b/>
          <w:bCs/>
          <w:i/>
          <w:iCs/>
          <w:sz w:val="28"/>
          <w:szCs w:val="28"/>
          <w:lang w:val="ru-RU"/>
        </w:rPr>
        <w:t>ЊЕН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z w:val="28"/>
          <w:szCs w:val="28"/>
          <w:lang w:val="ru-RU"/>
        </w:rPr>
        <w:t>СТ</w:t>
      </w:r>
      <w:r w:rsidRPr="00C609F0">
        <w:rPr>
          <w:b/>
          <w:bCs/>
          <w:i/>
          <w:iCs/>
          <w:spacing w:val="-1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Т</w:t>
      </w:r>
      <w:r w:rsidRPr="00C609F0">
        <w:rPr>
          <w:b/>
          <w:bCs/>
          <w:i/>
          <w:iCs/>
          <w:sz w:val="28"/>
          <w:szCs w:val="28"/>
          <w:lang w:val="ru-RU"/>
        </w:rPr>
        <w:t xml:space="preserve">ИХ 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У</w:t>
      </w:r>
      <w:r w:rsidRPr="00C609F0">
        <w:rPr>
          <w:b/>
          <w:bCs/>
          <w:i/>
          <w:iCs/>
          <w:spacing w:val="1"/>
          <w:sz w:val="28"/>
          <w:szCs w:val="28"/>
          <w:lang w:val="ru-RU"/>
        </w:rPr>
        <w:t>С</w:t>
      </w:r>
      <w:r w:rsidRPr="00C609F0">
        <w:rPr>
          <w:b/>
          <w:bCs/>
          <w:i/>
          <w:iCs/>
          <w:sz w:val="28"/>
          <w:szCs w:val="28"/>
          <w:lang w:val="ru-RU"/>
        </w:rPr>
        <w:t>Л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pacing w:val="-10"/>
          <w:sz w:val="28"/>
          <w:szCs w:val="28"/>
          <w:lang w:val="ru-RU"/>
        </w:rPr>
        <w:t>В</w:t>
      </w:r>
      <w:r w:rsidRPr="00C609F0">
        <w:rPr>
          <w:b/>
          <w:bCs/>
          <w:i/>
          <w:iCs/>
          <w:sz w:val="28"/>
          <w:szCs w:val="28"/>
          <w:lang w:val="ru-RU"/>
        </w:rPr>
        <w:t>А</w:t>
      </w:r>
    </w:p>
    <w:p w:rsidR="0033726A" w:rsidRPr="00C609F0" w:rsidRDefault="0033726A">
      <w:pPr>
        <w:kinsoku w:val="0"/>
        <w:overflowPunct w:val="0"/>
        <w:spacing w:line="170" w:lineRule="exact"/>
        <w:rPr>
          <w:sz w:val="17"/>
          <w:szCs w:val="17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pStyle w:val="Heading4"/>
        <w:kinsoku w:val="0"/>
        <w:overflowPunct w:val="0"/>
        <w:spacing w:before="69"/>
        <w:ind w:left="232" w:right="878"/>
        <w:jc w:val="both"/>
        <w:rPr>
          <w:b w:val="0"/>
          <w:bCs w:val="0"/>
          <w:lang w:val="ru-RU"/>
        </w:rPr>
      </w:pPr>
      <w:r w:rsidRPr="00C609F0">
        <w:rPr>
          <w:lang w:val="ru-RU"/>
        </w:rPr>
        <w:t>1.</w:t>
      </w:r>
      <w:r w:rsidRPr="00C609F0">
        <w:rPr>
          <w:spacing w:val="43"/>
          <w:lang w:val="ru-RU"/>
        </w:rPr>
        <w:t xml:space="preserve"> </w:t>
      </w:r>
      <w:r w:rsidRPr="00C609F0">
        <w:rPr>
          <w:spacing w:val="-1"/>
          <w:lang w:val="ru-RU"/>
        </w:rPr>
        <w:t>У</w:t>
      </w:r>
      <w:r w:rsidRPr="00C609F0">
        <w:rPr>
          <w:spacing w:val="-6"/>
          <w:lang w:val="ru-RU"/>
        </w:rPr>
        <w:t>С</w:t>
      </w:r>
      <w:r w:rsidRPr="00C609F0">
        <w:rPr>
          <w:lang w:val="ru-RU"/>
        </w:rPr>
        <w:t xml:space="preserve">ЛОВИ ЗА </w:t>
      </w:r>
      <w:r w:rsidRPr="00C609F0">
        <w:rPr>
          <w:spacing w:val="-2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ЕШ</w:t>
      </w:r>
      <w:r w:rsidRPr="00C609F0">
        <w:rPr>
          <w:spacing w:val="-2"/>
          <w:lang w:val="ru-RU"/>
        </w:rPr>
        <w:t>Ћ</w:t>
      </w:r>
      <w:r w:rsidRPr="00C609F0">
        <w:rPr>
          <w:lang w:val="ru-RU"/>
        </w:rPr>
        <w:t>Е У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3"/>
          <w:lang w:val="ru-RU"/>
        </w:rPr>
        <w:t>О</w:t>
      </w:r>
      <w:r w:rsidRPr="00C609F0">
        <w:rPr>
          <w:lang w:val="ru-RU"/>
        </w:rPr>
        <w:t>СТ</w:t>
      </w:r>
      <w:r w:rsidRPr="00C609F0">
        <w:rPr>
          <w:spacing w:val="-1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У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ЈАВНЕ Н</w:t>
      </w:r>
      <w:r w:rsidRPr="00C609F0">
        <w:rPr>
          <w:spacing w:val="-3"/>
          <w:lang w:val="ru-RU"/>
        </w:rPr>
        <w:t>А</w:t>
      </w:r>
      <w:r w:rsidRPr="00C609F0">
        <w:rPr>
          <w:lang w:val="ru-RU"/>
        </w:rPr>
        <w:t>БАВ</w:t>
      </w:r>
      <w:r w:rsidRPr="00C609F0">
        <w:rPr>
          <w:spacing w:val="-2"/>
          <w:lang w:val="ru-RU"/>
        </w:rPr>
        <w:t>К</w:t>
      </w:r>
      <w:r w:rsidRPr="00C609F0">
        <w:rPr>
          <w:lang w:val="ru-RU"/>
        </w:rPr>
        <w:t xml:space="preserve">Е ИЗ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Л.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75. И 76. ЗА</w:t>
      </w:r>
      <w:r w:rsidRPr="00C609F0">
        <w:rPr>
          <w:spacing w:val="-5"/>
          <w:lang w:val="ru-RU"/>
        </w:rPr>
        <w:t>К</w:t>
      </w:r>
      <w:r w:rsidRPr="00C609F0">
        <w:rPr>
          <w:spacing w:val="-2"/>
          <w:lang w:val="ru-RU"/>
        </w:rPr>
        <w:t>О</w:t>
      </w:r>
      <w:r w:rsidRPr="00C609F0">
        <w:rPr>
          <w:lang w:val="ru-RU"/>
        </w:rPr>
        <w:t>НА</w:t>
      </w:r>
    </w:p>
    <w:p w:rsidR="0033726A" w:rsidRPr="00C609F0" w:rsidRDefault="0033726A">
      <w:pPr>
        <w:kinsoku w:val="0"/>
        <w:overflowPunct w:val="0"/>
        <w:spacing w:before="17" w:line="260" w:lineRule="exact"/>
        <w:rPr>
          <w:sz w:val="26"/>
          <w:szCs w:val="26"/>
          <w:lang w:val="ru-RU"/>
        </w:rPr>
      </w:pPr>
    </w:p>
    <w:p w:rsidR="0033726A" w:rsidRPr="00C609F0" w:rsidRDefault="00F94054">
      <w:pPr>
        <w:kinsoku w:val="0"/>
        <w:overflowPunct w:val="0"/>
        <w:ind w:left="315"/>
        <w:jc w:val="center"/>
        <w:rPr>
          <w:lang w:val="ru-RU"/>
        </w:rPr>
      </w:pPr>
      <w:r>
        <w:rPr>
          <w:noProof/>
          <w:lang w:val="sr-Latn-CS" w:eastAsia="sr-Latn-CS"/>
        </w:rPr>
        <w:pict>
          <v:rect id="_x0000_s1072" style="position:absolute;left:0;text-align:left;margin-left:55.2pt;margin-top:-27.45pt;width:520.4pt;height:13.75pt;z-index:-251670528;mso-position-horizontal-relative:page" o:allowincell="f" fillcolor="#c5d9f0" stroked="f">
            <v:path arrowok="t"/>
            <w10:wrap anchorx="page"/>
          </v:rect>
        </w:pict>
      </w:r>
      <w:r w:rsidR="0033726A" w:rsidRPr="00C609F0">
        <w:rPr>
          <w:b/>
          <w:bCs/>
          <w:lang w:val="ru-RU"/>
        </w:rPr>
        <w:t>О</w:t>
      </w:r>
      <w:r w:rsidR="0033726A" w:rsidRPr="00C609F0">
        <w:rPr>
          <w:b/>
          <w:bCs/>
          <w:spacing w:val="2"/>
          <w:lang w:val="ru-RU"/>
        </w:rPr>
        <w:t>Б</w:t>
      </w:r>
      <w:r w:rsidR="0033726A" w:rsidRPr="00C609F0">
        <w:rPr>
          <w:b/>
          <w:bCs/>
          <w:lang w:val="ru-RU"/>
        </w:rPr>
        <w:t>АВ</w:t>
      </w:r>
      <w:r w:rsidR="0033726A" w:rsidRPr="00C609F0">
        <w:rPr>
          <w:b/>
          <w:bCs/>
          <w:spacing w:val="-2"/>
          <w:lang w:val="ru-RU"/>
        </w:rPr>
        <w:t>Е</w:t>
      </w:r>
      <w:r w:rsidR="0033726A" w:rsidRPr="00C609F0">
        <w:rPr>
          <w:b/>
          <w:bCs/>
          <w:lang w:val="ru-RU"/>
        </w:rPr>
        <w:t>ЗНИ У</w:t>
      </w:r>
      <w:r w:rsidR="0033726A" w:rsidRPr="00C609F0">
        <w:rPr>
          <w:b/>
          <w:bCs/>
          <w:spacing w:val="-1"/>
          <w:lang w:val="ru-RU"/>
        </w:rPr>
        <w:t>С</w:t>
      </w:r>
      <w:r w:rsidR="0033726A" w:rsidRPr="00C609F0">
        <w:rPr>
          <w:b/>
          <w:bCs/>
          <w:lang w:val="ru-RU"/>
        </w:rPr>
        <w:t>ЛО</w:t>
      </w:r>
      <w:r w:rsidR="0033726A" w:rsidRPr="00C609F0">
        <w:rPr>
          <w:b/>
          <w:bCs/>
          <w:spacing w:val="-2"/>
          <w:lang w:val="ru-RU"/>
        </w:rPr>
        <w:t>В</w:t>
      </w:r>
      <w:r w:rsidR="0033726A" w:rsidRPr="00C609F0">
        <w:rPr>
          <w:b/>
          <w:bCs/>
          <w:lang w:val="ru-RU"/>
        </w:rPr>
        <w:t>И</w:t>
      </w:r>
    </w:p>
    <w:p w:rsidR="0033726A" w:rsidRPr="00C609F0" w:rsidRDefault="0033726A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right="119"/>
        <w:jc w:val="both"/>
        <w:rPr>
          <w:lang w:val="ru-RU"/>
        </w:rPr>
      </w:pPr>
      <w:r w:rsidRPr="00C609F0">
        <w:rPr>
          <w:lang w:val="ru-RU"/>
        </w:rPr>
        <w:t>Пр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во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18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че</w:t>
      </w:r>
      <w:r w:rsidRPr="00C609F0">
        <w:rPr>
          <w:lang w:val="ru-RU"/>
        </w:rPr>
        <w:t>ш</w:t>
      </w:r>
      <w:r w:rsidRPr="00C609F0">
        <w:rPr>
          <w:spacing w:val="2"/>
          <w:lang w:val="ru-RU"/>
        </w:rPr>
        <w:t>ћ</w:t>
      </w:r>
      <w:r w:rsidRPr="00C609F0">
        <w:rPr>
          <w:lang w:val="ru-RU"/>
        </w:rPr>
        <w:t>е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5"/>
          <w:lang w:val="ru-RU"/>
        </w:rPr>
        <w:t>к</w:t>
      </w:r>
      <w:r w:rsidRPr="00C609F0">
        <w:rPr>
          <w:lang w:val="ru-RU"/>
        </w:rPr>
        <w:t>у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дм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тне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не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вке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оји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3"/>
          <w:lang w:val="ru-RU"/>
        </w:rPr>
        <w:t>п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њава</w:t>
      </w:r>
      <w:r w:rsidRPr="00C609F0">
        <w:rPr>
          <w:spacing w:val="22"/>
          <w:lang w:val="ru-RU"/>
        </w:rPr>
        <w:t xml:space="preserve"> </w:t>
      </w:r>
      <w:r w:rsidRPr="00C609F0">
        <w:rPr>
          <w:b/>
          <w:bCs/>
          <w:lang w:val="ru-RU"/>
        </w:rPr>
        <w:t>обав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зне</w:t>
      </w:r>
      <w:r w:rsidRPr="00C609F0">
        <w:rPr>
          <w:b/>
          <w:bCs/>
          <w:spacing w:val="15"/>
          <w:lang w:val="ru-RU"/>
        </w:rPr>
        <w:t xml:space="preserve"> </w:t>
      </w:r>
      <w:r w:rsidRPr="00C609F0">
        <w:rPr>
          <w:b/>
          <w:bCs/>
          <w:lang w:val="ru-RU"/>
        </w:rPr>
        <w:t>у</w:t>
      </w:r>
      <w:r w:rsidRPr="00C609F0">
        <w:rPr>
          <w:b/>
          <w:bCs/>
          <w:spacing w:val="-1"/>
          <w:lang w:val="ru-RU"/>
        </w:rPr>
        <w:t>с</w:t>
      </w:r>
      <w:r w:rsidRPr="00C609F0">
        <w:rPr>
          <w:b/>
          <w:bCs/>
          <w:lang w:val="ru-RU"/>
        </w:rPr>
        <w:t xml:space="preserve">лове </w:t>
      </w:r>
      <w:r w:rsidRPr="00C609F0">
        <w:rPr>
          <w:lang w:val="ru-RU"/>
        </w:rPr>
        <w:t>за</w:t>
      </w:r>
      <w:r w:rsidRPr="00C609F0">
        <w:rPr>
          <w:spacing w:val="18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шће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1"/>
          <w:lang w:val="ru-RU"/>
        </w:rPr>
        <w:t>с</w:t>
      </w:r>
      <w:r w:rsidRPr="00C609F0">
        <w:rPr>
          <w:spacing w:val="5"/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5"/>
          <w:lang w:val="ru-RU"/>
        </w:rPr>
        <w:t>к</w:t>
      </w:r>
      <w:r w:rsidRPr="00C609F0">
        <w:rPr>
          <w:lang w:val="ru-RU"/>
        </w:rPr>
        <w:t>у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2"/>
          <w:lang w:val="ru-RU"/>
        </w:rPr>
        <w:t>ј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вне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вке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ф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ни</w:t>
      </w:r>
      <w:r w:rsidRPr="00C609F0">
        <w:rPr>
          <w:spacing w:val="-1"/>
          <w:lang w:val="ru-RU"/>
        </w:rPr>
        <w:t>са</w:t>
      </w:r>
      <w:r w:rsidRPr="00C609F0">
        <w:rPr>
          <w:lang w:val="ru-RU"/>
        </w:rPr>
        <w:t>не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л.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75.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кон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а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1"/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њ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2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19"/>
          <w:lang w:val="ru-RU"/>
        </w:rPr>
        <w:t xml:space="preserve"> </w:t>
      </w:r>
      <w:r w:rsidRPr="00C609F0">
        <w:rPr>
          <w:b/>
          <w:bCs/>
          <w:lang w:val="ru-RU"/>
        </w:rPr>
        <w:t>обав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зн</w:t>
      </w:r>
      <w:r w:rsidRPr="00C609F0">
        <w:rPr>
          <w:b/>
          <w:bCs/>
          <w:spacing w:val="1"/>
          <w:lang w:val="ru-RU"/>
        </w:rPr>
        <w:t>и</w:t>
      </w:r>
      <w:r w:rsidRPr="00C609F0">
        <w:rPr>
          <w:b/>
          <w:bCs/>
          <w:lang w:val="ru-RU"/>
        </w:rPr>
        <w:t>х</w:t>
      </w:r>
      <w:r w:rsidRPr="00C609F0">
        <w:rPr>
          <w:b/>
          <w:bCs/>
          <w:spacing w:val="17"/>
          <w:lang w:val="ru-RU"/>
        </w:rPr>
        <w:t xml:space="preserve"> </w:t>
      </w:r>
      <w:r w:rsidRPr="00C609F0">
        <w:rPr>
          <w:b/>
          <w:bCs/>
          <w:lang w:val="ru-RU"/>
        </w:rPr>
        <w:t>у</w:t>
      </w:r>
      <w:r w:rsidRPr="00C609F0">
        <w:rPr>
          <w:b/>
          <w:bCs/>
          <w:spacing w:val="1"/>
          <w:lang w:val="ru-RU"/>
        </w:rPr>
        <w:t>с</w:t>
      </w:r>
      <w:r w:rsidRPr="00C609F0">
        <w:rPr>
          <w:b/>
          <w:bCs/>
          <w:lang w:val="ru-RU"/>
        </w:rPr>
        <w:t>лова</w:t>
      </w:r>
      <w:r w:rsidRPr="00C609F0">
        <w:rPr>
          <w:b/>
          <w:bCs/>
          <w:spacing w:val="17"/>
          <w:lang w:val="ru-RU"/>
        </w:rPr>
        <w:t xml:space="preserve"> </w:t>
      </w:r>
      <w:r w:rsidRPr="00C609F0">
        <w:rPr>
          <w:lang w:val="ru-RU"/>
        </w:rPr>
        <w:t xml:space="preserve">за 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че</w:t>
      </w:r>
      <w:r w:rsidRPr="00C609F0">
        <w:rPr>
          <w:lang w:val="ru-RU"/>
        </w:rPr>
        <w:t>шће</w:t>
      </w:r>
      <w:r w:rsidRPr="00C609F0">
        <w:rPr>
          <w:spacing w:val="34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1"/>
          <w:lang w:val="ru-RU"/>
        </w:rPr>
        <w:t>с</w:t>
      </w:r>
      <w:r w:rsidRPr="00C609F0">
        <w:rPr>
          <w:spacing w:val="5"/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5"/>
          <w:lang w:val="ru-RU"/>
        </w:rPr>
        <w:t>к</w:t>
      </w:r>
      <w:r w:rsidRPr="00C609F0">
        <w:rPr>
          <w:lang w:val="ru-RU"/>
        </w:rPr>
        <w:t>у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дм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тне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не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вке,</w:t>
      </w:r>
      <w:r w:rsidRPr="00C609F0">
        <w:rPr>
          <w:spacing w:val="36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spacing w:val="1"/>
          <w:lang w:val="ru-RU"/>
        </w:rPr>
        <w:t>ђ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дока</w:t>
      </w:r>
      <w:r w:rsidRPr="00C609F0">
        <w:rPr>
          <w:spacing w:val="5"/>
          <w:lang w:val="ru-RU"/>
        </w:rPr>
        <w:t>з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је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вља</w:t>
      </w:r>
      <w:r w:rsidRPr="00C609F0">
        <w:rPr>
          <w:spacing w:val="-2"/>
          <w:lang w:val="ru-RU"/>
        </w:rPr>
        <w:t>њ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м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изја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а.</w:t>
      </w:r>
      <w:r w:rsidR="00355B23">
        <w:rPr>
          <w:lang/>
        </w:rPr>
        <w:t xml:space="preserve"> </w:t>
      </w:r>
      <w:r w:rsidRPr="00C609F0">
        <w:rPr>
          <w:lang w:val="ru-RU"/>
        </w:rPr>
        <w:t>(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Образ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бр. 1,2 3,4)</w:t>
      </w:r>
    </w:p>
    <w:p w:rsidR="0033726A" w:rsidRPr="00C609F0" w:rsidRDefault="0033726A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33726A" w:rsidRPr="00C609F0" w:rsidRDefault="0033726A">
      <w:pPr>
        <w:pStyle w:val="Heading4"/>
        <w:kinsoku w:val="0"/>
        <w:overflowPunct w:val="0"/>
        <w:ind w:left="232"/>
        <w:rPr>
          <w:b w:val="0"/>
          <w:bCs w:val="0"/>
          <w:lang w:val="ru-RU"/>
        </w:rPr>
      </w:pPr>
      <w:r w:rsidRPr="00C609F0">
        <w:rPr>
          <w:lang w:val="ru-RU"/>
        </w:rPr>
        <w:t>По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уђа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</w:t>
      </w:r>
      <w:r w:rsidRPr="00C609F0">
        <w:rPr>
          <w:spacing w:val="46"/>
          <w:lang w:val="ru-RU"/>
        </w:rPr>
        <w:t xml:space="preserve"> </w:t>
      </w:r>
      <w:r w:rsidRPr="00C609F0">
        <w:rPr>
          <w:lang w:val="ru-RU"/>
        </w:rPr>
        <w:t>ко</w:t>
      </w:r>
      <w:r w:rsidRPr="00C609F0">
        <w:rPr>
          <w:spacing w:val="-1"/>
          <w:lang w:val="ru-RU"/>
        </w:rPr>
        <w:t>ј</w:t>
      </w:r>
      <w:r w:rsidRPr="00C609F0">
        <w:rPr>
          <w:lang w:val="ru-RU"/>
        </w:rPr>
        <w:t>и</w:t>
      </w:r>
      <w:r w:rsidRPr="00C609F0">
        <w:rPr>
          <w:spacing w:val="4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ег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1"/>
          <w:lang w:val="ru-RU"/>
        </w:rPr>
        <w:t>т</w:t>
      </w:r>
      <w:r w:rsidRPr="00C609F0">
        <w:rPr>
          <w:lang w:val="ru-RU"/>
        </w:rPr>
        <w:t>рова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и</w:t>
      </w:r>
      <w:r w:rsidRPr="00C609F0">
        <w:rPr>
          <w:spacing w:val="46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2"/>
          <w:lang w:val="ru-RU"/>
        </w:rPr>
        <w:t>е</w:t>
      </w:r>
      <w:r w:rsidRPr="00C609F0">
        <w:rPr>
          <w:spacing w:val="-1"/>
          <w:lang w:val="ru-RU"/>
        </w:rPr>
        <w:t>г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1"/>
          <w:lang w:val="ru-RU"/>
        </w:rPr>
        <w:t>т</w:t>
      </w:r>
      <w:r w:rsidRPr="00C609F0">
        <w:rPr>
          <w:lang w:val="ru-RU"/>
        </w:rPr>
        <w:t>ру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понуђа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а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ко</w:t>
      </w:r>
      <w:r w:rsidRPr="00C609F0">
        <w:rPr>
          <w:spacing w:val="-1"/>
          <w:lang w:val="ru-RU"/>
        </w:rPr>
        <w:t>ј</w:t>
      </w:r>
      <w:r w:rsidRPr="00C609F0">
        <w:rPr>
          <w:lang w:val="ru-RU"/>
        </w:rPr>
        <w:t>и</w:t>
      </w:r>
      <w:r w:rsidRPr="00C609F0">
        <w:rPr>
          <w:spacing w:val="46"/>
          <w:lang w:val="ru-RU"/>
        </w:rPr>
        <w:t xml:space="preserve"> </w:t>
      </w:r>
      <w:r w:rsidRPr="00C609F0">
        <w:rPr>
          <w:lang w:val="ru-RU"/>
        </w:rPr>
        <w:t>води</w:t>
      </w:r>
      <w:r w:rsidRPr="00C609F0">
        <w:rPr>
          <w:spacing w:val="43"/>
          <w:lang w:val="ru-RU"/>
        </w:rPr>
        <w:t xml:space="preserve"> </w:t>
      </w:r>
      <w:r w:rsidRPr="00C609F0">
        <w:rPr>
          <w:lang w:val="ru-RU"/>
        </w:rPr>
        <w:t>А</w:t>
      </w:r>
      <w:r w:rsidRPr="00C609F0">
        <w:rPr>
          <w:spacing w:val="-2"/>
          <w:lang w:val="ru-RU"/>
        </w:rPr>
        <w:t>г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нција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привр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дне р</w:t>
      </w:r>
      <w:r w:rsidRPr="00C609F0">
        <w:rPr>
          <w:spacing w:val="-1"/>
          <w:lang w:val="ru-RU"/>
        </w:rPr>
        <w:t>ег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1"/>
          <w:lang w:val="ru-RU"/>
        </w:rPr>
        <w:t>т</w:t>
      </w:r>
      <w:r w:rsidRPr="00C609F0">
        <w:rPr>
          <w:lang w:val="ru-RU"/>
        </w:rPr>
        <w:t>ре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мора</w:t>
      </w:r>
      <w:r w:rsidRPr="00C609F0">
        <w:rPr>
          <w:spacing w:val="-1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-1"/>
          <w:lang w:val="ru-RU"/>
        </w:rPr>
        <w:t>с</w:t>
      </w:r>
      <w:r w:rsidRPr="00C609F0">
        <w:rPr>
          <w:spacing w:val="1"/>
          <w:lang w:val="ru-RU"/>
        </w:rPr>
        <w:t>т</w:t>
      </w:r>
      <w:r w:rsidRPr="00C609F0">
        <w:rPr>
          <w:lang w:val="ru-RU"/>
        </w:rPr>
        <w:t>аве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доказе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пуњ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но</w:t>
      </w:r>
      <w:r w:rsidRPr="00C609F0">
        <w:rPr>
          <w:spacing w:val="-1"/>
          <w:lang w:val="ru-RU"/>
        </w:rPr>
        <w:t>с</w:t>
      </w:r>
      <w:r w:rsidRPr="00C609F0">
        <w:rPr>
          <w:spacing w:val="1"/>
          <w:lang w:val="ru-RU"/>
        </w:rPr>
        <w:t>т</w:t>
      </w:r>
      <w:r w:rsidRPr="00C609F0">
        <w:rPr>
          <w:lang w:val="ru-RU"/>
        </w:rPr>
        <w:t>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лова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-1"/>
          <w:lang w:val="ru-RU"/>
        </w:rPr>
        <w:t>ч</w:t>
      </w:r>
      <w:r w:rsidRPr="00C609F0">
        <w:rPr>
          <w:spacing w:val="1"/>
          <w:lang w:val="ru-RU"/>
        </w:rPr>
        <w:t>л</w:t>
      </w:r>
      <w:r w:rsidRPr="00C609F0">
        <w:rPr>
          <w:lang w:val="ru-RU"/>
        </w:rPr>
        <w:t>ана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75.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1"/>
          <w:lang w:val="ru-RU"/>
        </w:rPr>
        <w:t>т</w:t>
      </w:r>
      <w:r w:rsidRPr="00C609F0">
        <w:rPr>
          <w:lang w:val="ru-RU"/>
        </w:rPr>
        <w:t>ав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1.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1"/>
          <w:lang w:val="ru-RU"/>
        </w:rPr>
        <w:t>т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ке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2"/>
          <w:lang w:val="ru-RU"/>
        </w:rPr>
        <w:t>1</w:t>
      </w:r>
      <w:r w:rsidRPr="00C609F0">
        <w:rPr>
          <w:lang w:val="ru-RU"/>
        </w:rPr>
        <w:t>)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до</w:t>
      </w:r>
    </w:p>
    <w:p w:rsidR="0033726A" w:rsidRPr="00C609F0" w:rsidRDefault="0033726A">
      <w:pPr>
        <w:kinsoku w:val="0"/>
        <w:overflowPunct w:val="0"/>
        <w:ind w:left="232" w:right="6968"/>
        <w:jc w:val="both"/>
        <w:rPr>
          <w:lang w:val="ru-RU"/>
        </w:rPr>
      </w:pPr>
      <w:r w:rsidRPr="00C609F0">
        <w:rPr>
          <w:b/>
          <w:bCs/>
          <w:lang w:val="ru-RU"/>
        </w:rPr>
        <w:t>4)</w:t>
      </w:r>
      <w:r w:rsidRPr="00C609F0">
        <w:rPr>
          <w:b/>
          <w:bCs/>
          <w:spacing w:val="-1"/>
          <w:lang w:val="ru-RU"/>
        </w:rPr>
        <w:t xml:space="preserve"> </w:t>
      </w:r>
      <w:r w:rsidRPr="00C609F0">
        <w:rPr>
          <w:b/>
          <w:bCs/>
          <w:lang w:val="ru-RU"/>
        </w:rPr>
        <w:t xml:space="preserve">Закона, </w:t>
      </w:r>
      <w:r w:rsidRPr="00C609F0">
        <w:rPr>
          <w:b/>
          <w:bCs/>
          <w:spacing w:val="-1"/>
          <w:lang w:val="ru-RU"/>
        </w:rPr>
        <w:t>с</w:t>
      </w:r>
      <w:r w:rsidRPr="00C609F0">
        <w:rPr>
          <w:b/>
          <w:bCs/>
          <w:lang w:val="ru-RU"/>
        </w:rPr>
        <w:t xml:space="preserve">ходно </w:t>
      </w:r>
      <w:r w:rsidRPr="00C609F0">
        <w:rPr>
          <w:b/>
          <w:bCs/>
          <w:spacing w:val="-1"/>
          <w:lang w:val="ru-RU"/>
        </w:rPr>
        <w:t>ч</w:t>
      </w:r>
      <w:r w:rsidRPr="00C609F0">
        <w:rPr>
          <w:b/>
          <w:bCs/>
          <w:lang w:val="ru-RU"/>
        </w:rPr>
        <w:t xml:space="preserve">л. </w:t>
      </w:r>
      <w:r w:rsidRPr="00C609F0">
        <w:rPr>
          <w:b/>
          <w:bCs/>
          <w:spacing w:val="-3"/>
          <w:lang w:val="ru-RU"/>
        </w:rPr>
        <w:t>7</w:t>
      </w:r>
      <w:r w:rsidRPr="00C609F0">
        <w:rPr>
          <w:b/>
          <w:bCs/>
          <w:lang w:val="ru-RU"/>
        </w:rPr>
        <w:t xml:space="preserve">8. </w:t>
      </w:r>
      <w:r w:rsidRPr="00C609F0">
        <w:rPr>
          <w:b/>
          <w:bCs/>
          <w:spacing w:val="1"/>
          <w:lang w:val="ru-RU"/>
        </w:rPr>
        <w:t>З</w:t>
      </w:r>
      <w:r w:rsidRPr="00C609F0">
        <w:rPr>
          <w:b/>
          <w:bCs/>
          <w:lang w:val="ru-RU"/>
        </w:rPr>
        <w:t>акона.</w:t>
      </w:r>
    </w:p>
    <w:p w:rsidR="0033726A" w:rsidRPr="00C609F0" w:rsidRDefault="0033726A">
      <w:pPr>
        <w:kinsoku w:val="0"/>
        <w:overflowPunct w:val="0"/>
        <w:spacing w:before="8" w:line="150" w:lineRule="exact"/>
        <w:rPr>
          <w:sz w:val="15"/>
          <w:szCs w:val="15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pStyle w:val="Heading5"/>
        <w:kinsoku w:val="0"/>
        <w:overflowPunct w:val="0"/>
        <w:spacing w:before="69"/>
        <w:ind w:left="1642"/>
        <w:rPr>
          <w:rFonts w:ascii="Arial" w:hAnsi="Arial" w:cs="Arial"/>
          <w:b w:val="0"/>
          <w:bCs w:val="0"/>
          <w:i w:val="0"/>
          <w:iCs w:val="0"/>
          <w:lang w:val="ru-RU"/>
        </w:rPr>
      </w:pPr>
      <w:r w:rsidRPr="00C609F0">
        <w:rPr>
          <w:b w:val="0"/>
          <w:bCs w:val="0"/>
          <w:lang w:val="ru-RU"/>
        </w:rPr>
        <w:t xml:space="preserve">2.   </w:t>
      </w:r>
      <w:r w:rsidRPr="00C609F0">
        <w:rPr>
          <w:rFonts w:ascii="Arial" w:hAnsi="Arial" w:cs="Arial"/>
          <w:lang w:val="ru-RU"/>
        </w:rPr>
        <w:t>УПУТС</w:t>
      </w:r>
      <w:r w:rsidRPr="00C609F0">
        <w:rPr>
          <w:rFonts w:ascii="Arial" w:hAnsi="Arial" w:cs="Arial"/>
          <w:spacing w:val="-1"/>
          <w:lang w:val="ru-RU"/>
        </w:rPr>
        <w:t>Т</w:t>
      </w:r>
      <w:r w:rsidRPr="00C609F0">
        <w:rPr>
          <w:rFonts w:ascii="Arial" w:hAnsi="Arial" w:cs="Arial"/>
          <w:lang w:val="ru-RU"/>
        </w:rPr>
        <w:t xml:space="preserve">ВО </w:t>
      </w:r>
      <w:r w:rsidRPr="00C609F0">
        <w:rPr>
          <w:rFonts w:ascii="Arial" w:hAnsi="Arial" w:cs="Arial"/>
          <w:spacing w:val="-1"/>
          <w:lang w:val="ru-RU"/>
        </w:rPr>
        <w:t>К</w:t>
      </w:r>
      <w:r w:rsidRPr="00C609F0">
        <w:rPr>
          <w:rFonts w:ascii="Arial" w:hAnsi="Arial" w:cs="Arial"/>
          <w:lang w:val="ru-RU"/>
        </w:rPr>
        <w:t>А</w:t>
      </w:r>
      <w:r w:rsidRPr="00C609F0">
        <w:rPr>
          <w:rFonts w:ascii="Arial" w:hAnsi="Arial" w:cs="Arial"/>
          <w:spacing w:val="-2"/>
          <w:lang w:val="ru-RU"/>
        </w:rPr>
        <w:t>К</w:t>
      </w:r>
      <w:r w:rsidRPr="00C609F0">
        <w:rPr>
          <w:rFonts w:ascii="Arial" w:hAnsi="Arial" w:cs="Arial"/>
          <w:lang w:val="ru-RU"/>
        </w:rPr>
        <w:t>О СЕ ДО</w:t>
      </w:r>
      <w:r w:rsidRPr="00C609F0">
        <w:rPr>
          <w:rFonts w:ascii="Arial" w:hAnsi="Arial" w:cs="Arial"/>
          <w:spacing w:val="-2"/>
          <w:lang w:val="ru-RU"/>
        </w:rPr>
        <w:t>К</w:t>
      </w:r>
      <w:r w:rsidRPr="00C609F0">
        <w:rPr>
          <w:rFonts w:ascii="Arial" w:hAnsi="Arial" w:cs="Arial"/>
          <w:lang w:val="ru-RU"/>
        </w:rPr>
        <w:t>А</w:t>
      </w:r>
      <w:r w:rsidRPr="00C609F0">
        <w:rPr>
          <w:rFonts w:ascii="Arial" w:hAnsi="Arial" w:cs="Arial"/>
          <w:spacing w:val="-2"/>
          <w:lang w:val="ru-RU"/>
        </w:rPr>
        <w:t>З</w:t>
      </w:r>
      <w:r w:rsidRPr="00C609F0">
        <w:rPr>
          <w:rFonts w:ascii="Arial" w:hAnsi="Arial" w:cs="Arial"/>
          <w:lang w:val="ru-RU"/>
        </w:rPr>
        <w:t>УЈЕ ИСПУЊЕНОСТ</w:t>
      </w:r>
      <w:r w:rsidRPr="00C609F0">
        <w:rPr>
          <w:rFonts w:ascii="Arial" w:hAnsi="Arial" w:cs="Arial"/>
          <w:spacing w:val="-1"/>
          <w:lang w:val="ru-RU"/>
        </w:rPr>
        <w:t xml:space="preserve"> </w:t>
      </w:r>
      <w:r w:rsidRPr="00C609F0">
        <w:rPr>
          <w:rFonts w:ascii="Arial" w:hAnsi="Arial" w:cs="Arial"/>
          <w:lang w:val="ru-RU"/>
        </w:rPr>
        <w:t>УСЛОВА</w:t>
      </w: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before="3" w:line="280" w:lineRule="exact"/>
        <w:rPr>
          <w:sz w:val="28"/>
          <w:szCs w:val="28"/>
          <w:lang w:val="ru-RU"/>
        </w:rPr>
      </w:pPr>
    </w:p>
    <w:p w:rsidR="0033726A" w:rsidRPr="00C609F0" w:rsidRDefault="00F94054">
      <w:pPr>
        <w:kinsoku w:val="0"/>
        <w:overflowPunct w:val="0"/>
        <w:spacing w:before="69"/>
        <w:ind w:left="232"/>
        <w:rPr>
          <w:lang w:val="ru-RU"/>
        </w:rPr>
      </w:pPr>
      <w:r>
        <w:rPr>
          <w:noProof/>
          <w:lang w:val="sr-Latn-CS" w:eastAsia="sr-Latn-CS"/>
        </w:rPr>
        <w:pict>
          <v:group id="_x0000_s1073" style="position:absolute;left:0;text-align:left;margin-left:54.7pt;margin-top:-38.25pt;width:500.2pt;height:28.6pt;z-index:-251669504;mso-position-horizontal-relative:page" coordorigin="1094,-765" coordsize="10004,572" o:allowincell="f">
            <v:rect id="_x0000_s1074" style="position:absolute;left:1104;top:-755;width:9984;height:276" o:allowincell="f" fillcolor="#c5d9f0" stroked="f">
              <v:path arrowok="t"/>
            </v:rect>
            <v:rect id="_x0000_s1075" style="position:absolute;left:1104;top:-479;width:9984;height:276" o:allowincell="f" fillcolor="#c5d9f0" stroked="f">
              <v:path arrowok="t"/>
            </v:rect>
            <w10:wrap anchorx="page"/>
          </v:group>
        </w:pict>
      </w:r>
      <w:r w:rsidR="0033726A" w:rsidRPr="00C609F0">
        <w:rPr>
          <w:b/>
          <w:bCs/>
          <w:lang w:val="ru-RU"/>
        </w:rPr>
        <w:t>По</w:t>
      </w:r>
      <w:r w:rsidR="0033726A" w:rsidRPr="00C609F0">
        <w:rPr>
          <w:b/>
          <w:bCs/>
          <w:spacing w:val="1"/>
          <w:lang w:val="ru-RU"/>
        </w:rPr>
        <w:t>н</w:t>
      </w:r>
      <w:r w:rsidR="0033726A" w:rsidRPr="00C609F0">
        <w:rPr>
          <w:b/>
          <w:bCs/>
          <w:lang w:val="ru-RU"/>
        </w:rPr>
        <w:t>уђа</w:t>
      </w:r>
      <w:r w:rsidR="0033726A" w:rsidRPr="00C609F0">
        <w:rPr>
          <w:b/>
          <w:bCs/>
          <w:spacing w:val="-1"/>
          <w:lang w:val="ru-RU"/>
        </w:rPr>
        <w:t>ч</w:t>
      </w:r>
      <w:r w:rsidR="0033726A" w:rsidRPr="00C609F0">
        <w:rPr>
          <w:b/>
          <w:bCs/>
          <w:lang w:val="ru-RU"/>
        </w:rPr>
        <w:t>и</w:t>
      </w:r>
      <w:r w:rsidR="0033726A" w:rsidRPr="00C609F0">
        <w:rPr>
          <w:b/>
          <w:bCs/>
          <w:spacing w:val="46"/>
          <w:lang w:val="ru-RU"/>
        </w:rPr>
        <w:t xml:space="preserve"> </w:t>
      </w:r>
      <w:r w:rsidR="0033726A" w:rsidRPr="00C609F0">
        <w:rPr>
          <w:b/>
          <w:bCs/>
          <w:lang w:val="ru-RU"/>
        </w:rPr>
        <w:t>ко</w:t>
      </w:r>
      <w:r w:rsidR="0033726A" w:rsidRPr="00C609F0">
        <w:rPr>
          <w:b/>
          <w:bCs/>
          <w:spacing w:val="-1"/>
          <w:lang w:val="ru-RU"/>
        </w:rPr>
        <w:t>ј</w:t>
      </w:r>
      <w:r w:rsidR="0033726A" w:rsidRPr="00C609F0">
        <w:rPr>
          <w:b/>
          <w:bCs/>
          <w:lang w:val="ru-RU"/>
        </w:rPr>
        <w:t>и</w:t>
      </w:r>
      <w:r w:rsidR="0033726A" w:rsidRPr="00C609F0">
        <w:rPr>
          <w:b/>
          <w:bCs/>
          <w:spacing w:val="46"/>
          <w:lang w:val="ru-RU"/>
        </w:rPr>
        <w:t xml:space="preserve"> </w:t>
      </w:r>
      <w:r w:rsidR="0033726A" w:rsidRPr="00C609F0">
        <w:rPr>
          <w:b/>
          <w:bCs/>
          <w:spacing w:val="-1"/>
          <w:lang w:val="ru-RU"/>
        </w:rPr>
        <w:t>с</w:t>
      </w:r>
      <w:r w:rsidR="0033726A" w:rsidRPr="00C609F0">
        <w:rPr>
          <w:b/>
          <w:bCs/>
          <w:lang w:val="ru-RU"/>
        </w:rPr>
        <w:t>у</w:t>
      </w:r>
      <w:r w:rsidR="0033726A" w:rsidRPr="00C609F0">
        <w:rPr>
          <w:b/>
          <w:bCs/>
          <w:spacing w:val="45"/>
          <w:lang w:val="ru-RU"/>
        </w:rPr>
        <w:t xml:space="preserve"> </w:t>
      </w:r>
      <w:r w:rsidR="0033726A" w:rsidRPr="00C609F0">
        <w:rPr>
          <w:b/>
          <w:bCs/>
          <w:lang w:val="ru-RU"/>
        </w:rPr>
        <w:t>р</w:t>
      </w:r>
      <w:r w:rsidR="0033726A" w:rsidRPr="00C609F0">
        <w:rPr>
          <w:b/>
          <w:bCs/>
          <w:spacing w:val="-1"/>
          <w:lang w:val="ru-RU"/>
        </w:rPr>
        <w:t>ег</w:t>
      </w:r>
      <w:r w:rsidR="0033726A" w:rsidRPr="00C609F0">
        <w:rPr>
          <w:b/>
          <w:bCs/>
          <w:lang w:val="ru-RU"/>
        </w:rPr>
        <w:t>и</w:t>
      </w:r>
      <w:r w:rsidR="0033726A" w:rsidRPr="00C609F0">
        <w:rPr>
          <w:b/>
          <w:bCs/>
          <w:spacing w:val="-1"/>
          <w:lang w:val="ru-RU"/>
        </w:rPr>
        <w:t>с</w:t>
      </w:r>
      <w:r w:rsidR="0033726A" w:rsidRPr="00C609F0">
        <w:rPr>
          <w:b/>
          <w:bCs/>
          <w:spacing w:val="1"/>
          <w:lang w:val="ru-RU"/>
        </w:rPr>
        <w:t>т</w:t>
      </w:r>
      <w:r w:rsidR="0033726A" w:rsidRPr="00C609F0">
        <w:rPr>
          <w:b/>
          <w:bCs/>
          <w:lang w:val="ru-RU"/>
        </w:rPr>
        <w:t>рова</w:t>
      </w:r>
      <w:r w:rsidR="0033726A" w:rsidRPr="00C609F0">
        <w:rPr>
          <w:b/>
          <w:bCs/>
          <w:spacing w:val="-2"/>
          <w:lang w:val="ru-RU"/>
        </w:rPr>
        <w:t>н</w:t>
      </w:r>
      <w:r w:rsidR="0033726A" w:rsidRPr="00C609F0">
        <w:rPr>
          <w:b/>
          <w:bCs/>
          <w:lang w:val="ru-RU"/>
        </w:rPr>
        <w:t>и</w:t>
      </w:r>
      <w:r w:rsidR="0033726A" w:rsidRPr="00C609F0">
        <w:rPr>
          <w:b/>
          <w:bCs/>
          <w:spacing w:val="46"/>
          <w:lang w:val="ru-RU"/>
        </w:rPr>
        <w:t xml:space="preserve"> </w:t>
      </w:r>
      <w:r w:rsidR="0033726A" w:rsidRPr="00C609F0">
        <w:rPr>
          <w:b/>
          <w:bCs/>
          <w:lang w:val="ru-RU"/>
        </w:rPr>
        <w:t>у</w:t>
      </w:r>
      <w:r w:rsidR="0033726A" w:rsidRPr="00C609F0">
        <w:rPr>
          <w:b/>
          <w:bCs/>
          <w:spacing w:val="45"/>
          <w:lang w:val="ru-RU"/>
        </w:rPr>
        <w:t xml:space="preserve"> </w:t>
      </w:r>
      <w:r w:rsidR="0033726A" w:rsidRPr="00C609F0">
        <w:rPr>
          <w:b/>
          <w:bCs/>
          <w:lang w:val="ru-RU"/>
        </w:rPr>
        <w:t>Р</w:t>
      </w:r>
      <w:r w:rsidR="0033726A" w:rsidRPr="00C609F0">
        <w:rPr>
          <w:b/>
          <w:bCs/>
          <w:spacing w:val="-2"/>
          <w:lang w:val="ru-RU"/>
        </w:rPr>
        <w:t>е</w:t>
      </w:r>
      <w:r w:rsidR="0033726A" w:rsidRPr="00C609F0">
        <w:rPr>
          <w:b/>
          <w:bCs/>
          <w:spacing w:val="-1"/>
          <w:lang w:val="ru-RU"/>
        </w:rPr>
        <w:t>г</w:t>
      </w:r>
      <w:r w:rsidR="0033726A" w:rsidRPr="00C609F0">
        <w:rPr>
          <w:b/>
          <w:bCs/>
          <w:lang w:val="ru-RU"/>
        </w:rPr>
        <w:t>и</w:t>
      </w:r>
      <w:r w:rsidR="0033726A" w:rsidRPr="00C609F0">
        <w:rPr>
          <w:b/>
          <w:bCs/>
          <w:spacing w:val="-1"/>
          <w:lang w:val="ru-RU"/>
        </w:rPr>
        <w:t>с</w:t>
      </w:r>
      <w:r w:rsidR="0033726A" w:rsidRPr="00C609F0">
        <w:rPr>
          <w:b/>
          <w:bCs/>
          <w:spacing w:val="1"/>
          <w:lang w:val="ru-RU"/>
        </w:rPr>
        <w:t>т</w:t>
      </w:r>
      <w:r w:rsidR="0033726A" w:rsidRPr="00C609F0">
        <w:rPr>
          <w:b/>
          <w:bCs/>
          <w:lang w:val="ru-RU"/>
        </w:rPr>
        <w:t>ру</w:t>
      </w:r>
      <w:r w:rsidR="0033726A" w:rsidRPr="00C609F0">
        <w:rPr>
          <w:b/>
          <w:bCs/>
          <w:spacing w:val="45"/>
          <w:lang w:val="ru-RU"/>
        </w:rPr>
        <w:t xml:space="preserve"> </w:t>
      </w:r>
      <w:r w:rsidR="0033726A" w:rsidRPr="00C609F0">
        <w:rPr>
          <w:b/>
          <w:bCs/>
          <w:lang w:val="ru-RU"/>
        </w:rPr>
        <w:t>понуђа</w:t>
      </w:r>
      <w:r w:rsidR="0033726A" w:rsidRPr="00C609F0">
        <w:rPr>
          <w:b/>
          <w:bCs/>
          <w:spacing w:val="-1"/>
          <w:lang w:val="ru-RU"/>
        </w:rPr>
        <w:t>ч</w:t>
      </w:r>
      <w:r w:rsidR="0033726A" w:rsidRPr="00C609F0">
        <w:rPr>
          <w:b/>
          <w:bCs/>
          <w:lang w:val="ru-RU"/>
        </w:rPr>
        <w:t>а</w:t>
      </w:r>
      <w:r w:rsidR="0033726A" w:rsidRPr="00C609F0">
        <w:rPr>
          <w:b/>
          <w:bCs/>
          <w:spacing w:val="45"/>
          <w:lang w:val="ru-RU"/>
        </w:rPr>
        <w:t xml:space="preserve"> </w:t>
      </w:r>
      <w:r w:rsidR="0033726A" w:rsidRPr="00C609F0">
        <w:rPr>
          <w:b/>
          <w:bCs/>
          <w:lang w:val="ru-RU"/>
        </w:rPr>
        <w:t>ко</w:t>
      </w:r>
      <w:r w:rsidR="0033726A" w:rsidRPr="00C609F0">
        <w:rPr>
          <w:b/>
          <w:bCs/>
          <w:spacing w:val="-1"/>
          <w:lang w:val="ru-RU"/>
        </w:rPr>
        <w:t>ј</w:t>
      </w:r>
      <w:r w:rsidR="0033726A" w:rsidRPr="00C609F0">
        <w:rPr>
          <w:b/>
          <w:bCs/>
          <w:lang w:val="ru-RU"/>
        </w:rPr>
        <w:t>и</w:t>
      </w:r>
      <w:r w:rsidR="0033726A" w:rsidRPr="00C609F0">
        <w:rPr>
          <w:b/>
          <w:bCs/>
          <w:spacing w:val="46"/>
          <w:lang w:val="ru-RU"/>
        </w:rPr>
        <w:t xml:space="preserve"> </w:t>
      </w:r>
      <w:r w:rsidR="0033726A" w:rsidRPr="00C609F0">
        <w:rPr>
          <w:b/>
          <w:bCs/>
          <w:lang w:val="ru-RU"/>
        </w:rPr>
        <w:t>води</w:t>
      </w:r>
      <w:r w:rsidR="0033726A" w:rsidRPr="00C609F0">
        <w:rPr>
          <w:b/>
          <w:bCs/>
          <w:spacing w:val="43"/>
          <w:lang w:val="ru-RU"/>
        </w:rPr>
        <w:t xml:space="preserve"> </w:t>
      </w:r>
      <w:r w:rsidR="0033726A" w:rsidRPr="00C609F0">
        <w:rPr>
          <w:b/>
          <w:bCs/>
          <w:lang w:val="ru-RU"/>
        </w:rPr>
        <w:t>А</w:t>
      </w:r>
      <w:r w:rsidR="0033726A" w:rsidRPr="00C609F0">
        <w:rPr>
          <w:b/>
          <w:bCs/>
          <w:spacing w:val="-2"/>
          <w:lang w:val="ru-RU"/>
        </w:rPr>
        <w:t>г</w:t>
      </w:r>
      <w:r w:rsidR="0033726A" w:rsidRPr="00C609F0">
        <w:rPr>
          <w:b/>
          <w:bCs/>
          <w:spacing w:val="-1"/>
          <w:lang w:val="ru-RU"/>
        </w:rPr>
        <w:t>е</w:t>
      </w:r>
      <w:r w:rsidR="0033726A" w:rsidRPr="00C609F0">
        <w:rPr>
          <w:b/>
          <w:bCs/>
          <w:lang w:val="ru-RU"/>
        </w:rPr>
        <w:t>нција</w:t>
      </w:r>
      <w:r w:rsidR="0033726A" w:rsidRPr="00C609F0">
        <w:rPr>
          <w:b/>
          <w:bCs/>
          <w:spacing w:val="44"/>
          <w:lang w:val="ru-RU"/>
        </w:rPr>
        <w:t xml:space="preserve"> </w:t>
      </w:r>
      <w:r w:rsidR="0033726A" w:rsidRPr="00C609F0">
        <w:rPr>
          <w:b/>
          <w:bCs/>
          <w:lang w:val="ru-RU"/>
        </w:rPr>
        <w:t>за</w:t>
      </w:r>
      <w:r w:rsidR="0033726A" w:rsidRPr="00C609F0">
        <w:rPr>
          <w:b/>
          <w:bCs/>
          <w:spacing w:val="44"/>
          <w:lang w:val="ru-RU"/>
        </w:rPr>
        <w:t xml:space="preserve"> </w:t>
      </w:r>
      <w:r w:rsidR="0033726A" w:rsidRPr="00C609F0">
        <w:rPr>
          <w:b/>
          <w:bCs/>
          <w:lang w:val="ru-RU"/>
        </w:rPr>
        <w:t>привр</w:t>
      </w:r>
      <w:r w:rsidR="0033726A" w:rsidRPr="00C609F0">
        <w:rPr>
          <w:b/>
          <w:bCs/>
          <w:spacing w:val="-1"/>
          <w:lang w:val="ru-RU"/>
        </w:rPr>
        <w:t>е</w:t>
      </w:r>
      <w:r w:rsidR="0033726A" w:rsidRPr="00C609F0">
        <w:rPr>
          <w:b/>
          <w:bCs/>
          <w:lang w:val="ru-RU"/>
        </w:rPr>
        <w:t>дне р</w:t>
      </w:r>
      <w:r w:rsidR="0033726A" w:rsidRPr="00C609F0">
        <w:rPr>
          <w:b/>
          <w:bCs/>
          <w:spacing w:val="-1"/>
          <w:lang w:val="ru-RU"/>
        </w:rPr>
        <w:t>ег</w:t>
      </w:r>
      <w:r w:rsidR="0033726A" w:rsidRPr="00C609F0">
        <w:rPr>
          <w:b/>
          <w:bCs/>
          <w:lang w:val="ru-RU"/>
        </w:rPr>
        <w:t>и</w:t>
      </w:r>
      <w:r w:rsidR="0033726A" w:rsidRPr="00C609F0">
        <w:rPr>
          <w:b/>
          <w:bCs/>
          <w:spacing w:val="-1"/>
          <w:lang w:val="ru-RU"/>
        </w:rPr>
        <w:t>с</w:t>
      </w:r>
      <w:r w:rsidR="0033726A" w:rsidRPr="00C609F0">
        <w:rPr>
          <w:b/>
          <w:bCs/>
          <w:spacing w:val="1"/>
          <w:lang w:val="ru-RU"/>
        </w:rPr>
        <w:t>т</w:t>
      </w:r>
      <w:r w:rsidR="0033726A" w:rsidRPr="00C609F0">
        <w:rPr>
          <w:b/>
          <w:bCs/>
          <w:lang w:val="ru-RU"/>
        </w:rPr>
        <w:t>ре</w:t>
      </w:r>
      <w:r w:rsidR="0033726A" w:rsidRPr="00C609F0">
        <w:rPr>
          <w:b/>
          <w:bCs/>
          <w:spacing w:val="3"/>
          <w:lang w:val="ru-RU"/>
        </w:rPr>
        <w:t xml:space="preserve"> </w:t>
      </w:r>
      <w:r w:rsidR="0033726A" w:rsidRPr="00C609F0">
        <w:rPr>
          <w:b/>
          <w:bCs/>
          <w:lang w:val="ru-RU"/>
        </w:rPr>
        <w:t>не</w:t>
      </w:r>
      <w:r w:rsidR="0033726A" w:rsidRPr="00C609F0">
        <w:rPr>
          <w:b/>
          <w:bCs/>
          <w:spacing w:val="3"/>
          <w:lang w:val="ru-RU"/>
        </w:rPr>
        <w:t xml:space="preserve"> </w:t>
      </w:r>
      <w:r w:rsidR="0033726A" w:rsidRPr="00C609F0">
        <w:rPr>
          <w:b/>
          <w:bCs/>
          <w:lang w:val="ru-RU"/>
        </w:rPr>
        <w:t>мора</w:t>
      </w:r>
      <w:r w:rsidR="0033726A" w:rsidRPr="00C609F0">
        <w:rPr>
          <w:b/>
          <w:bCs/>
          <w:spacing w:val="-1"/>
          <w:lang w:val="ru-RU"/>
        </w:rPr>
        <w:t>ј</w:t>
      </w:r>
      <w:r w:rsidR="0033726A" w:rsidRPr="00C609F0">
        <w:rPr>
          <w:b/>
          <w:bCs/>
          <w:lang w:val="ru-RU"/>
        </w:rPr>
        <w:t>у</w:t>
      </w:r>
      <w:r w:rsidR="0033726A" w:rsidRPr="00C609F0">
        <w:rPr>
          <w:b/>
          <w:bCs/>
          <w:spacing w:val="4"/>
          <w:lang w:val="ru-RU"/>
        </w:rPr>
        <w:t xml:space="preserve"> </w:t>
      </w:r>
      <w:r w:rsidR="0033726A" w:rsidRPr="00C609F0">
        <w:rPr>
          <w:b/>
          <w:bCs/>
          <w:lang w:val="ru-RU"/>
        </w:rPr>
        <w:t>да</w:t>
      </w:r>
      <w:r w:rsidR="0033726A" w:rsidRPr="00C609F0">
        <w:rPr>
          <w:b/>
          <w:bCs/>
          <w:spacing w:val="6"/>
          <w:lang w:val="ru-RU"/>
        </w:rPr>
        <w:t xml:space="preserve"> </w:t>
      </w:r>
      <w:r w:rsidR="0033726A" w:rsidRPr="00C609F0">
        <w:rPr>
          <w:b/>
          <w:bCs/>
          <w:lang w:val="ru-RU"/>
        </w:rPr>
        <w:t>до</w:t>
      </w:r>
      <w:r w:rsidR="0033726A" w:rsidRPr="00C609F0">
        <w:rPr>
          <w:b/>
          <w:bCs/>
          <w:spacing w:val="-1"/>
          <w:lang w:val="ru-RU"/>
        </w:rPr>
        <w:t>с</w:t>
      </w:r>
      <w:r w:rsidR="0033726A" w:rsidRPr="00C609F0">
        <w:rPr>
          <w:b/>
          <w:bCs/>
          <w:spacing w:val="1"/>
          <w:lang w:val="ru-RU"/>
        </w:rPr>
        <w:t>т</w:t>
      </w:r>
      <w:r w:rsidR="0033726A" w:rsidRPr="00C609F0">
        <w:rPr>
          <w:b/>
          <w:bCs/>
          <w:lang w:val="ru-RU"/>
        </w:rPr>
        <w:t>аве</w:t>
      </w:r>
      <w:r w:rsidR="0033726A" w:rsidRPr="00C609F0">
        <w:rPr>
          <w:b/>
          <w:bCs/>
          <w:spacing w:val="3"/>
          <w:lang w:val="ru-RU"/>
        </w:rPr>
        <w:t xml:space="preserve"> </w:t>
      </w:r>
      <w:r w:rsidR="0033726A" w:rsidRPr="00C609F0">
        <w:rPr>
          <w:b/>
          <w:bCs/>
          <w:lang w:val="ru-RU"/>
        </w:rPr>
        <w:t>доказе</w:t>
      </w:r>
      <w:r w:rsidR="0033726A" w:rsidRPr="00C609F0">
        <w:rPr>
          <w:b/>
          <w:bCs/>
          <w:spacing w:val="3"/>
          <w:lang w:val="ru-RU"/>
        </w:rPr>
        <w:t xml:space="preserve"> </w:t>
      </w:r>
      <w:r w:rsidR="0033726A" w:rsidRPr="00C609F0">
        <w:rPr>
          <w:b/>
          <w:bCs/>
          <w:lang w:val="ru-RU"/>
        </w:rPr>
        <w:t>о</w:t>
      </w:r>
      <w:r w:rsidR="0033726A" w:rsidRPr="00C609F0">
        <w:rPr>
          <w:b/>
          <w:bCs/>
          <w:spacing w:val="4"/>
          <w:lang w:val="ru-RU"/>
        </w:rPr>
        <w:t xml:space="preserve"> </w:t>
      </w:r>
      <w:r w:rsidR="0033726A" w:rsidRPr="00C609F0">
        <w:rPr>
          <w:b/>
          <w:bCs/>
          <w:lang w:val="ru-RU"/>
        </w:rPr>
        <w:t>и</w:t>
      </w:r>
      <w:r w:rsidR="0033726A" w:rsidRPr="00C609F0">
        <w:rPr>
          <w:b/>
          <w:bCs/>
          <w:spacing w:val="-1"/>
          <w:lang w:val="ru-RU"/>
        </w:rPr>
        <w:t>с</w:t>
      </w:r>
      <w:r w:rsidR="0033726A" w:rsidRPr="00C609F0">
        <w:rPr>
          <w:b/>
          <w:bCs/>
          <w:lang w:val="ru-RU"/>
        </w:rPr>
        <w:t>пуњ</w:t>
      </w:r>
      <w:r w:rsidR="0033726A" w:rsidRPr="00C609F0">
        <w:rPr>
          <w:b/>
          <w:bCs/>
          <w:spacing w:val="-1"/>
          <w:lang w:val="ru-RU"/>
        </w:rPr>
        <w:t>е</w:t>
      </w:r>
      <w:r w:rsidR="0033726A" w:rsidRPr="00C609F0">
        <w:rPr>
          <w:b/>
          <w:bCs/>
          <w:lang w:val="ru-RU"/>
        </w:rPr>
        <w:t>но</w:t>
      </w:r>
      <w:r w:rsidR="0033726A" w:rsidRPr="00C609F0">
        <w:rPr>
          <w:b/>
          <w:bCs/>
          <w:spacing w:val="-1"/>
          <w:lang w:val="ru-RU"/>
        </w:rPr>
        <w:t>с</w:t>
      </w:r>
      <w:r w:rsidR="0033726A" w:rsidRPr="00C609F0">
        <w:rPr>
          <w:b/>
          <w:bCs/>
          <w:spacing w:val="1"/>
          <w:lang w:val="ru-RU"/>
        </w:rPr>
        <w:t>т</w:t>
      </w:r>
      <w:r w:rsidR="0033726A" w:rsidRPr="00C609F0">
        <w:rPr>
          <w:b/>
          <w:bCs/>
          <w:lang w:val="ru-RU"/>
        </w:rPr>
        <w:t>и</w:t>
      </w:r>
      <w:r w:rsidR="0033726A" w:rsidRPr="00C609F0">
        <w:rPr>
          <w:b/>
          <w:bCs/>
          <w:spacing w:val="5"/>
          <w:lang w:val="ru-RU"/>
        </w:rPr>
        <w:t xml:space="preserve"> </w:t>
      </w:r>
      <w:r w:rsidR="0033726A" w:rsidRPr="00C609F0">
        <w:rPr>
          <w:b/>
          <w:bCs/>
          <w:lang w:val="ru-RU"/>
        </w:rPr>
        <w:t>у</w:t>
      </w:r>
      <w:r w:rsidR="0033726A" w:rsidRPr="00C609F0">
        <w:rPr>
          <w:b/>
          <w:bCs/>
          <w:spacing w:val="-1"/>
          <w:lang w:val="ru-RU"/>
        </w:rPr>
        <w:t>с</w:t>
      </w:r>
      <w:r w:rsidR="0033726A" w:rsidRPr="00C609F0">
        <w:rPr>
          <w:b/>
          <w:bCs/>
          <w:lang w:val="ru-RU"/>
        </w:rPr>
        <w:t>лова</w:t>
      </w:r>
      <w:r w:rsidR="0033726A" w:rsidRPr="00C609F0">
        <w:rPr>
          <w:b/>
          <w:bCs/>
          <w:spacing w:val="4"/>
          <w:lang w:val="ru-RU"/>
        </w:rPr>
        <w:t xml:space="preserve"> </w:t>
      </w:r>
      <w:r w:rsidR="0033726A" w:rsidRPr="00C609F0">
        <w:rPr>
          <w:b/>
          <w:bCs/>
          <w:lang w:val="ru-RU"/>
        </w:rPr>
        <w:t>из</w:t>
      </w:r>
      <w:r w:rsidR="0033726A" w:rsidRPr="00C609F0">
        <w:rPr>
          <w:b/>
          <w:bCs/>
          <w:spacing w:val="4"/>
          <w:lang w:val="ru-RU"/>
        </w:rPr>
        <w:t xml:space="preserve"> </w:t>
      </w:r>
      <w:r w:rsidR="0033726A" w:rsidRPr="00C609F0">
        <w:rPr>
          <w:b/>
          <w:bCs/>
          <w:spacing w:val="-1"/>
          <w:lang w:val="ru-RU"/>
        </w:rPr>
        <w:t>ч</w:t>
      </w:r>
      <w:r w:rsidR="0033726A" w:rsidRPr="00C609F0">
        <w:rPr>
          <w:b/>
          <w:bCs/>
          <w:spacing w:val="1"/>
          <w:lang w:val="ru-RU"/>
        </w:rPr>
        <w:t>л</w:t>
      </w:r>
      <w:r w:rsidR="0033726A" w:rsidRPr="00C609F0">
        <w:rPr>
          <w:b/>
          <w:bCs/>
          <w:lang w:val="ru-RU"/>
        </w:rPr>
        <w:t>ана</w:t>
      </w:r>
      <w:r w:rsidR="0033726A" w:rsidRPr="00C609F0">
        <w:rPr>
          <w:b/>
          <w:bCs/>
          <w:spacing w:val="4"/>
          <w:lang w:val="ru-RU"/>
        </w:rPr>
        <w:t xml:space="preserve"> </w:t>
      </w:r>
      <w:r w:rsidR="0033726A" w:rsidRPr="00C609F0">
        <w:rPr>
          <w:b/>
          <w:bCs/>
          <w:lang w:val="ru-RU"/>
        </w:rPr>
        <w:t>75.</w:t>
      </w:r>
      <w:r w:rsidR="0033726A" w:rsidRPr="00C609F0">
        <w:rPr>
          <w:b/>
          <w:bCs/>
          <w:spacing w:val="4"/>
          <w:lang w:val="ru-RU"/>
        </w:rPr>
        <w:t xml:space="preserve"> </w:t>
      </w:r>
      <w:r w:rsidR="0033726A" w:rsidRPr="00C609F0">
        <w:rPr>
          <w:b/>
          <w:bCs/>
          <w:spacing w:val="-1"/>
          <w:lang w:val="ru-RU"/>
        </w:rPr>
        <w:t>с</w:t>
      </w:r>
      <w:r w:rsidR="0033726A" w:rsidRPr="00C609F0">
        <w:rPr>
          <w:b/>
          <w:bCs/>
          <w:spacing w:val="1"/>
          <w:lang w:val="ru-RU"/>
        </w:rPr>
        <w:t>т</w:t>
      </w:r>
      <w:r w:rsidR="0033726A" w:rsidRPr="00C609F0">
        <w:rPr>
          <w:b/>
          <w:bCs/>
          <w:lang w:val="ru-RU"/>
        </w:rPr>
        <w:t>ав</w:t>
      </w:r>
      <w:r w:rsidR="0033726A" w:rsidRPr="00C609F0">
        <w:rPr>
          <w:b/>
          <w:bCs/>
          <w:spacing w:val="4"/>
          <w:lang w:val="ru-RU"/>
        </w:rPr>
        <w:t xml:space="preserve"> </w:t>
      </w:r>
      <w:r w:rsidR="0033726A" w:rsidRPr="00C609F0">
        <w:rPr>
          <w:b/>
          <w:bCs/>
          <w:lang w:val="ru-RU"/>
        </w:rPr>
        <w:t>1.</w:t>
      </w:r>
      <w:r w:rsidR="0033726A" w:rsidRPr="00C609F0">
        <w:rPr>
          <w:b/>
          <w:bCs/>
          <w:spacing w:val="4"/>
          <w:lang w:val="ru-RU"/>
        </w:rPr>
        <w:t xml:space="preserve"> </w:t>
      </w:r>
      <w:r w:rsidR="0033726A" w:rsidRPr="00C609F0">
        <w:rPr>
          <w:b/>
          <w:bCs/>
          <w:spacing w:val="1"/>
          <w:lang w:val="ru-RU"/>
        </w:rPr>
        <w:t>т</w:t>
      </w:r>
      <w:r w:rsidR="0033726A" w:rsidRPr="00C609F0">
        <w:rPr>
          <w:b/>
          <w:bCs/>
          <w:lang w:val="ru-RU"/>
        </w:rPr>
        <w:t>а</w:t>
      </w:r>
      <w:r w:rsidR="0033726A" w:rsidRPr="00C609F0">
        <w:rPr>
          <w:b/>
          <w:bCs/>
          <w:spacing w:val="-1"/>
          <w:lang w:val="ru-RU"/>
        </w:rPr>
        <w:t>ч</w:t>
      </w:r>
      <w:r w:rsidR="0033726A" w:rsidRPr="00C609F0">
        <w:rPr>
          <w:b/>
          <w:bCs/>
          <w:lang w:val="ru-RU"/>
        </w:rPr>
        <w:t>ке</w:t>
      </w:r>
      <w:r w:rsidR="0033726A" w:rsidRPr="00C609F0">
        <w:rPr>
          <w:b/>
          <w:bCs/>
          <w:spacing w:val="14"/>
          <w:lang w:val="ru-RU"/>
        </w:rPr>
        <w:t xml:space="preserve"> </w:t>
      </w:r>
      <w:r w:rsidR="0033726A" w:rsidRPr="00C609F0">
        <w:rPr>
          <w:b/>
          <w:bCs/>
          <w:spacing w:val="2"/>
          <w:lang w:val="ru-RU"/>
        </w:rPr>
        <w:t>1</w:t>
      </w:r>
      <w:r w:rsidR="0033726A" w:rsidRPr="00C609F0">
        <w:rPr>
          <w:b/>
          <w:bCs/>
          <w:lang w:val="ru-RU"/>
        </w:rPr>
        <w:t>)</w:t>
      </w:r>
      <w:r w:rsidR="0033726A" w:rsidRPr="00C609F0">
        <w:rPr>
          <w:b/>
          <w:bCs/>
          <w:spacing w:val="3"/>
          <w:lang w:val="ru-RU"/>
        </w:rPr>
        <w:t xml:space="preserve"> </w:t>
      </w:r>
      <w:r w:rsidR="0033726A" w:rsidRPr="00C609F0">
        <w:rPr>
          <w:b/>
          <w:bCs/>
          <w:lang w:val="ru-RU"/>
        </w:rPr>
        <w:t>до</w:t>
      </w:r>
    </w:p>
    <w:p w:rsidR="0033726A" w:rsidRDefault="0033726A">
      <w:pPr>
        <w:numPr>
          <w:ilvl w:val="0"/>
          <w:numId w:val="20"/>
        </w:numPr>
        <w:tabs>
          <w:tab w:val="left" w:pos="492"/>
        </w:tabs>
        <w:kinsoku w:val="0"/>
        <w:overflowPunct w:val="0"/>
        <w:ind w:left="492"/>
      </w:pPr>
      <w:r>
        <w:rPr>
          <w:b/>
          <w:bCs/>
        </w:rPr>
        <w:t xml:space="preserve">Закона, </w:t>
      </w:r>
      <w:r>
        <w:rPr>
          <w:b/>
          <w:bCs/>
          <w:spacing w:val="-1"/>
        </w:rPr>
        <w:t>с</w:t>
      </w:r>
      <w:r>
        <w:rPr>
          <w:b/>
          <w:bCs/>
        </w:rPr>
        <w:t xml:space="preserve">ходно </w:t>
      </w:r>
      <w:r>
        <w:rPr>
          <w:b/>
          <w:bCs/>
          <w:spacing w:val="-1"/>
        </w:rPr>
        <w:t>ч</w:t>
      </w:r>
      <w:r>
        <w:rPr>
          <w:b/>
          <w:bCs/>
        </w:rPr>
        <w:t xml:space="preserve">л. </w:t>
      </w:r>
      <w:r>
        <w:rPr>
          <w:b/>
          <w:bCs/>
          <w:spacing w:val="-3"/>
        </w:rPr>
        <w:t>7</w:t>
      </w:r>
      <w:r>
        <w:rPr>
          <w:b/>
          <w:bCs/>
        </w:rPr>
        <w:t xml:space="preserve">8. </w:t>
      </w:r>
      <w:r>
        <w:rPr>
          <w:b/>
          <w:bCs/>
          <w:spacing w:val="1"/>
        </w:rPr>
        <w:t>З</w:t>
      </w:r>
      <w:r>
        <w:rPr>
          <w:b/>
          <w:bCs/>
        </w:rPr>
        <w:t>акона.</w:t>
      </w:r>
    </w:p>
    <w:p w:rsidR="0033726A" w:rsidRDefault="0033726A">
      <w:pPr>
        <w:kinsoku w:val="0"/>
        <w:overflowPunct w:val="0"/>
        <w:spacing w:before="13" w:line="240" w:lineRule="exact"/>
      </w:pPr>
    </w:p>
    <w:p w:rsidR="0033726A" w:rsidRPr="00C609F0" w:rsidRDefault="0033726A">
      <w:pPr>
        <w:pStyle w:val="BodyText"/>
        <w:numPr>
          <w:ilvl w:val="1"/>
          <w:numId w:val="20"/>
        </w:numPr>
        <w:tabs>
          <w:tab w:val="left" w:pos="1313"/>
        </w:tabs>
        <w:kinsoku w:val="0"/>
        <w:overflowPunct w:val="0"/>
        <w:spacing w:line="239" w:lineRule="auto"/>
        <w:ind w:right="547" w:firstLine="720"/>
        <w:jc w:val="both"/>
        <w:rPr>
          <w:lang w:val="ru-RU"/>
        </w:rPr>
      </w:pPr>
      <w:r w:rsidRPr="00C609F0">
        <w:rPr>
          <w:lang w:val="ru-RU"/>
        </w:rPr>
        <w:t>У</w:t>
      </w:r>
      <w:r w:rsidRPr="00C609F0">
        <w:rPr>
          <w:spacing w:val="1"/>
          <w:lang w:val="ru-RU"/>
        </w:rPr>
        <w:t>к</w:t>
      </w:r>
      <w:r w:rsidRPr="00C609F0">
        <w:rPr>
          <w:lang w:val="ru-RU"/>
        </w:rPr>
        <w:t>ол</w:t>
      </w:r>
      <w:r w:rsidRPr="00C609F0">
        <w:rPr>
          <w:spacing w:val="-1"/>
          <w:lang w:val="ru-RU"/>
        </w:rPr>
        <w:t>и</w:t>
      </w:r>
      <w:r w:rsidRPr="00C609F0">
        <w:rPr>
          <w:lang w:val="ru-RU"/>
        </w:rPr>
        <w:t>ко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spacing w:val="1"/>
          <w:lang w:val="ru-RU"/>
        </w:rPr>
        <w:t>ђ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2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зв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ђ</w:t>
      </w:r>
      <w:r w:rsidRPr="00C609F0">
        <w:rPr>
          <w:spacing w:val="-2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spacing w:val="1"/>
          <w:lang w:val="ru-RU"/>
        </w:rPr>
        <w:t>е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,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2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кл</w:t>
      </w:r>
      <w:r w:rsidRPr="00C609F0">
        <w:rPr>
          <w:spacing w:val="-1"/>
          <w:lang w:val="ru-RU"/>
        </w:rPr>
        <w:t>а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2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27"/>
          <w:lang w:val="ru-RU"/>
        </w:rPr>
        <w:t xml:space="preserve"> </w:t>
      </w:r>
      <w:r w:rsidRPr="00C609F0">
        <w:rPr>
          <w:spacing w:val="-1"/>
          <w:lang w:val="ru-RU"/>
        </w:rPr>
        <w:t>ч</w:t>
      </w:r>
      <w:r w:rsidRPr="00C609F0">
        <w:rPr>
          <w:spacing w:val="2"/>
          <w:lang w:val="ru-RU"/>
        </w:rPr>
        <w:t>л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ном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80.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кон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 под</w:t>
      </w:r>
      <w:r w:rsidRPr="00C609F0">
        <w:rPr>
          <w:spacing w:val="-1"/>
          <w:lang w:val="ru-RU"/>
        </w:rPr>
        <w:t>и</w:t>
      </w:r>
      <w:r w:rsidRPr="00C609F0">
        <w:rPr>
          <w:lang w:val="ru-RU"/>
        </w:rPr>
        <w:t>зво</w:t>
      </w:r>
      <w:r w:rsidRPr="00C609F0">
        <w:rPr>
          <w:spacing w:val="-2"/>
          <w:lang w:val="ru-RU"/>
        </w:rPr>
        <w:t>ђ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20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>р</w:t>
      </w:r>
      <w:r w:rsidRPr="00C609F0">
        <w:rPr>
          <w:lang w:val="ru-RU"/>
        </w:rPr>
        <w:t>а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1"/>
          <w:lang w:val="ru-RU"/>
        </w:rPr>
        <w:t>с</w:t>
      </w:r>
      <w:r w:rsidRPr="00C609F0">
        <w:rPr>
          <w:spacing w:val="3"/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зне</w:t>
      </w:r>
      <w:r w:rsidRPr="00C609F0">
        <w:rPr>
          <w:spacing w:val="25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ло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е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22"/>
          <w:lang w:val="ru-RU"/>
        </w:rPr>
        <w:t xml:space="preserve">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75.</w:t>
      </w:r>
      <w:r w:rsidRPr="00C609F0">
        <w:rPr>
          <w:spacing w:val="2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1.</w:t>
      </w:r>
      <w:r w:rsidRPr="00C609F0">
        <w:rPr>
          <w:spacing w:val="21"/>
          <w:lang w:val="ru-RU"/>
        </w:rPr>
        <w:t xml:space="preserve"> 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ач</w:t>
      </w:r>
      <w:r w:rsidRPr="00C609F0">
        <w:rPr>
          <w:lang w:val="ru-RU"/>
        </w:rPr>
        <w:t>.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1)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4)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кон</w:t>
      </w:r>
      <w:r w:rsidRPr="00C609F0">
        <w:rPr>
          <w:spacing w:val="9"/>
          <w:lang w:val="ru-RU"/>
        </w:rPr>
        <w:t>а</w:t>
      </w:r>
      <w:r w:rsidRPr="00C609F0">
        <w:rPr>
          <w:lang w:val="ru-RU"/>
        </w:rPr>
        <w:t>.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 xml:space="preserve">том 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ђ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35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-3"/>
          <w:lang w:val="ru-RU"/>
        </w:rPr>
        <w:t>у</w:t>
      </w:r>
      <w:r w:rsidRPr="00C609F0">
        <w:rPr>
          <w:lang w:val="ru-RU"/>
        </w:rPr>
        <w:t>ж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36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-1"/>
          <w:lang w:val="ru-RU"/>
        </w:rPr>
        <w:t>и</w:t>
      </w:r>
      <w:r w:rsidRPr="00C609F0">
        <w:rPr>
          <w:lang w:val="ru-RU"/>
        </w:rPr>
        <w:t>зво</w:t>
      </w:r>
      <w:r w:rsidRPr="00C609F0">
        <w:rPr>
          <w:spacing w:val="-2"/>
          <w:lang w:val="ru-RU"/>
        </w:rPr>
        <w:t>ђ</w:t>
      </w:r>
      <w:r w:rsidRPr="00C609F0">
        <w:rPr>
          <w:spacing w:val="-1"/>
          <w:lang w:val="ru-RU"/>
        </w:rPr>
        <w:t>ач</w:t>
      </w:r>
      <w:r w:rsidRPr="00C609F0">
        <w:rPr>
          <w:lang w:val="ru-RU"/>
        </w:rPr>
        <w:t>а</w:t>
      </w:r>
      <w:r w:rsidRPr="00C609F0">
        <w:rPr>
          <w:spacing w:val="36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ви</w:t>
      </w:r>
      <w:r w:rsidRPr="00C609F0">
        <w:rPr>
          <w:spacing w:val="36"/>
          <w:lang w:val="ru-RU"/>
        </w:rPr>
        <w:t xml:space="preserve"> </w:t>
      </w:r>
      <w:r w:rsidRPr="00C609F0">
        <w:rPr>
          <w:lang w:val="ru-RU"/>
        </w:rPr>
        <w:t>док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зе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-2"/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ња</w:t>
      </w:r>
      <w:r w:rsidRPr="00C609F0">
        <w:rPr>
          <w:lang w:val="ru-RU"/>
        </w:rPr>
        <w:t>ва</w:t>
      </w:r>
      <w:r w:rsidRPr="00C609F0">
        <w:rPr>
          <w:spacing w:val="39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ло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е</w:t>
      </w:r>
      <w:r w:rsidRPr="00C609F0">
        <w:rPr>
          <w:spacing w:val="34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36"/>
          <w:lang w:val="ru-RU"/>
        </w:rPr>
        <w:t xml:space="preserve">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 xml:space="preserve">75.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 1. та</w:t>
      </w:r>
      <w:r w:rsidRPr="00C609F0">
        <w:rPr>
          <w:spacing w:val="-2"/>
          <w:lang w:val="ru-RU"/>
        </w:rPr>
        <w:t>ч</w:t>
      </w:r>
      <w:r w:rsidRPr="00C609F0">
        <w:rPr>
          <w:lang w:val="ru-RU"/>
        </w:rPr>
        <w:t xml:space="preserve">. 1) до </w:t>
      </w:r>
      <w:r w:rsidRPr="00C609F0">
        <w:rPr>
          <w:spacing w:val="1"/>
          <w:lang w:val="ru-RU"/>
        </w:rPr>
        <w:t>4</w:t>
      </w:r>
      <w:r w:rsidRPr="00C609F0">
        <w:rPr>
          <w:lang w:val="ru-RU"/>
        </w:rPr>
        <w:t xml:space="preserve">) </w:t>
      </w:r>
      <w:r w:rsidRPr="00C609F0">
        <w:rPr>
          <w:spacing w:val="-1"/>
          <w:lang w:val="ru-RU"/>
        </w:rPr>
        <w:t>За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он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20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numPr>
          <w:ilvl w:val="1"/>
          <w:numId w:val="20"/>
        </w:numPr>
        <w:tabs>
          <w:tab w:val="left" w:pos="1313"/>
        </w:tabs>
        <w:kinsoku w:val="0"/>
        <w:overflowPunct w:val="0"/>
        <w:spacing w:line="239" w:lineRule="auto"/>
        <w:ind w:right="553" w:firstLine="720"/>
        <w:jc w:val="both"/>
        <w:rPr>
          <w:lang w:val="ru-RU"/>
        </w:rPr>
      </w:pPr>
      <w:r w:rsidRPr="00C609F0">
        <w:rPr>
          <w:lang w:val="ru-RU"/>
        </w:rPr>
        <w:t>У</w:t>
      </w:r>
      <w:r w:rsidRPr="00C609F0">
        <w:rPr>
          <w:spacing w:val="1"/>
          <w:lang w:val="ru-RU"/>
        </w:rPr>
        <w:t>к</w:t>
      </w:r>
      <w:r w:rsidRPr="00C609F0">
        <w:rPr>
          <w:lang w:val="ru-RU"/>
        </w:rPr>
        <w:t>ол</w:t>
      </w:r>
      <w:r w:rsidRPr="00C609F0">
        <w:rPr>
          <w:spacing w:val="-1"/>
          <w:lang w:val="ru-RU"/>
        </w:rPr>
        <w:t>и</w:t>
      </w:r>
      <w:r w:rsidRPr="00C609F0">
        <w:rPr>
          <w:lang w:val="ru-RU"/>
        </w:rPr>
        <w:t>ко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spacing w:val="4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г</w:t>
      </w:r>
      <w:r w:rsidRPr="00C609F0">
        <w:rPr>
          <w:spacing w:val="2"/>
          <w:lang w:val="ru-RU"/>
        </w:rPr>
        <w:t>р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п</w:t>
      </w:r>
      <w:r w:rsidRPr="00C609F0">
        <w:rPr>
          <w:lang w:val="ru-RU"/>
        </w:rPr>
        <w:t>а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ђ</w:t>
      </w:r>
      <w:r w:rsidRPr="00C609F0">
        <w:rPr>
          <w:spacing w:val="-1"/>
          <w:lang w:val="ru-RU"/>
        </w:rPr>
        <w:t>ача</w:t>
      </w:r>
      <w:r w:rsidRPr="00C609F0">
        <w:rPr>
          <w:lang w:val="ru-RU"/>
        </w:rPr>
        <w:t>,</w:t>
      </w:r>
      <w:r w:rsidRPr="00C609F0">
        <w:rPr>
          <w:spacing w:val="2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ваки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spacing w:val="1"/>
          <w:lang w:val="ru-RU"/>
        </w:rPr>
        <w:t>ђ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г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пе</w:t>
      </w:r>
      <w:r w:rsidRPr="00C609F0">
        <w:rPr>
          <w:spacing w:val="20"/>
          <w:lang w:val="ru-RU"/>
        </w:rPr>
        <w:t xml:space="preserve"> </w:t>
      </w:r>
      <w:r w:rsidRPr="00C609F0">
        <w:rPr>
          <w:spacing w:val="3"/>
          <w:lang w:val="ru-RU"/>
        </w:rPr>
        <w:t>п</w:t>
      </w:r>
      <w:r w:rsidRPr="00C609F0">
        <w:rPr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ђача</w:t>
      </w:r>
      <w:r w:rsidRPr="00C609F0">
        <w:rPr>
          <w:spacing w:val="20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>р</w:t>
      </w:r>
      <w:r w:rsidRPr="00C609F0">
        <w:rPr>
          <w:lang w:val="ru-RU"/>
        </w:rPr>
        <w:t>а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да и</w:t>
      </w:r>
      <w:r w:rsidRPr="00C609F0">
        <w:rPr>
          <w:spacing w:val="-1"/>
          <w:lang w:val="ru-RU"/>
        </w:rPr>
        <w:t>с</w:t>
      </w:r>
      <w:r w:rsidRPr="00C609F0">
        <w:rPr>
          <w:spacing w:val="3"/>
          <w:lang w:val="ru-RU"/>
        </w:rPr>
        <w:t>п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ни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зне</w:t>
      </w:r>
      <w:r w:rsidRPr="00C609F0">
        <w:rPr>
          <w:spacing w:val="22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ло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е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22"/>
          <w:lang w:val="ru-RU"/>
        </w:rPr>
        <w:t xml:space="preserve">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75.</w:t>
      </w:r>
      <w:r w:rsidRPr="00C609F0">
        <w:rPr>
          <w:spacing w:val="21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1.</w:t>
      </w:r>
      <w:r w:rsidRPr="00C609F0">
        <w:rPr>
          <w:spacing w:val="21"/>
          <w:lang w:val="ru-RU"/>
        </w:rPr>
        <w:t xml:space="preserve"> 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ач</w:t>
      </w:r>
      <w:r w:rsidRPr="00C609F0">
        <w:rPr>
          <w:lang w:val="ru-RU"/>
        </w:rPr>
        <w:t>.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1)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4)</w:t>
      </w:r>
      <w:r w:rsidRPr="00C609F0">
        <w:rPr>
          <w:spacing w:val="20"/>
          <w:lang w:val="ru-RU"/>
        </w:rPr>
        <w:t xml:space="preserve"> </w:t>
      </w:r>
      <w:r w:rsidRPr="00C609F0">
        <w:rPr>
          <w:spacing w:val="1"/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кон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а</w:t>
      </w:r>
      <w:r w:rsidRPr="00C609F0">
        <w:rPr>
          <w:spacing w:val="20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од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тне</w:t>
      </w:r>
      <w:r w:rsidRPr="00C609F0">
        <w:rPr>
          <w:spacing w:val="22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ве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5"/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ња</w:t>
      </w:r>
      <w:r w:rsidRPr="00C609F0">
        <w:rPr>
          <w:spacing w:val="1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у 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једно.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том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4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ки</w:t>
      </w:r>
      <w:r w:rsidRPr="00C609F0">
        <w:rPr>
          <w:spacing w:val="8"/>
          <w:lang w:val="ru-RU"/>
        </w:rPr>
        <w:t xml:space="preserve">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г</w:t>
      </w:r>
      <w:r w:rsidRPr="00C609F0">
        <w:rPr>
          <w:spacing w:val="4"/>
          <w:lang w:val="ru-RU"/>
        </w:rPr>
        <w:t>р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п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spacing w:val="3"/>
          <w:lang w:val="ru-RU"/>
        </w:rPr>
        <w:t>ђ</w:t>
      </w:r>
      <w:r w:rsidRPr="00C609F0">
        <w:rPr>
          <w:spacing w:val="-1"/>
          <w:lang w:val="ru-RU"/>
        </w:rPr>
        <w:t>ач</w:t>
      </w:r>
      <w:r w:rsidRPr="00C609F0">
        <w:rPr>
          <w:lang w:val="ru-RU"/>
        </w:rPr>
        <w:t>а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ора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док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3"/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spacing w:val="3"/>
          <w:lang w:val="ru-RU"/>
        </w:rPr>
        <w:t>њ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ва 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л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ве</w:t>
      </w:r>
      <w:r w:rsidRPr="00C609F0">
        <w:rPr>
          <w:spacing w:val="36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39"/>
          <w:lang w:val="ru-RU"/>
        </w:rPr>
        <w:t xml:space="preserve">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75.</w:t>
      </w:r>
      <w:r w:rsidRPr="00C609F0">
        <w:rPr>
          <w:spacing w:val="40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1.</w:t>
      </w:r>
      <w:r w:rsidRPr="00C609F0">
        <w:rPr>
          <w:spacing w:val="40"/>
          <w:lang w:val="ru-RU"/>
        </w:rPr>
        <w:t xml:space="preserve"> 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ач</w:t>
      </w:r>
      <w:r w:rsidRPr="00C609F0">
        <w:rPr>
          <w:lang w:val="ru-RU"/>
        </w:rPr>
        <w:t>.</w:t>
      </w:r>
      <w:r w:rsidRPr="00C609F0">
        <w:rPr>
          <w:spacing w:val="38"/>
          <w:lang w:val="ru-RU"/>
        </w:rPr>
        <w:t xml:space="preserve"> </w:t>
      </w:r>
      <w:r w:rsidRPr="00C609F0">
        <w:rPr>
          <w:spacing w:val="2"/>
          <w:lang w:val="ru-RU"/>
        </w:rPr>
        <w:t>1</w:t>
      </w:r>
      <w:r w:rsidRPr="00C609F0">
        <w:rPr>
          <w:lang w:val="ru-RU"/>
        </w:rPr>
        <w:t>)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40"/>
          <w:lang w:val="ru-RU"/>
        </w:rPr>
        <w:t xml:space="preserve"> </w:t>
      </w:r>
      <w:r w:rsidRPr="00C609F0">
        <w:rPr>
          <w:lang w:val="ru-RU"/>
        </w:rPr>
        <w:t>4)</w:t>
      </w:r>
      <w:r w:rsidRPr="00C609F0">
        <w:rPr>
          <w:spacing w:val="43"/>
          <w:lang w:val="ru-RU"/>
        </w:rPr>
        <w:t xml:space="preserve"> </w:t>
      </w:r>
      <w:r w:rsidRPr="00C609F0">
        <w:rPr>
          <w:spacing w:val="1"/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кона,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док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док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зе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3"/>
          <w:lang w:val="ru-RU"/>
        </w:rPr>
        <w:t>п</w:t>
      </w:r>
      <w:r w:rsidRPr="00C609F0">
        <w:rPr>
          <w:spacing w:val="-3"/>
          <w:lang w:val="ru-RU"/>
        </w:rPr>
        <w:t>у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додат</w:t>
      </w:r>
      <w:r w:rsidRPr="00C609F0">
        <w:rPr>
          <w:spacing w:val="1"/>
          <w:lang w:val="ru-RU"/>
        </w:rPr>
        <w:t>н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х</w:t>
      </w:r>
      <w:r w:rsidRPr="00C609F0">
        <w:rPr>
          <w:spacing w:val="42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л</w:t>
      </w:r>
      <w:r w:rsidRPr="00C609F0">
        <w:rPr>
          <w:lang w:val="ru-RU"/>
        </w:rPr>
        <w:t>о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а 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вља </w:t>
      </w:r>
      <w:r w:rsidRPr="00C609F0">
        <w:rPr>
          <w:spacing w:val="-1"/>
          <w:lang w:val="ru-RU"/>
        </w:rPr>
        <w:t>о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ј </w:t>
      </w:r>
      <w:r w:rsidRPr="00C609F0">
        <w:rPr>
          <w:spacing w:val="1"/>
          <w:lang w:val="ru-RU"/>
        </w:rPr>
        <w:t>п</w:t>
      </w:r>
      <w:r w:rsidRPr="00C609F0">
        <w:rPr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из г</w:t>
      </w:r>
      <w:r w:rsidRPr="00C609F0">
        <w:rPr>
          <w:spacing w:val="2"/>
          <w:lang w:val="ru-RU"/>
        </w:rPr>
        <w:t>р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који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3"/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ж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ни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лов.</w:t>
      </w:r>
    </w:p>
    <w:p w:rsidR="0033726A" w:rsidRPr="00C609F0" w:rsidRDefault="0033726A">
      <w:pPr>
        <w:kinsoku w:val="0"/>
        <w:overflowPunct w:val="0"/>
        <w:spacing w:before="19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numPr>
          <w:ilvl w:val="1"/>
          <w:numId w:val="20"/>
        </w:numPr>
        <w:tabs>
          <w:tab w:val="left" w:pos="1313"/>
        </w:tabs>
        <w:kinsoku w:val="0"/>
        <w:overflowPunct w:val="0"/>
        <w:spacing w:line="239" w:lineRule="auto"/>
        <w:ind w:right="553" w:firstLine="720"/>
        <w:jc w:val="both"/>
        <w:rPr>
          <w:lang w:val="ru-RU"/>
        </w:rPr>
      </w:pP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не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док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зе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-2"/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њ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2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</w:t>
      </w:r>
      <w:r w:rsidRPr="00C609F0">
        <w:rPr>
          <w:spacing w:val="29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лова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3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25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оже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вити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ви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о</w:t>
      </w:r>
      <w:r w:rsidRPr="00C609F0">
        <w:rPr>
          <w:spacing w:val="1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них коп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ја,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7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же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4"/>
          <w:lang w:val="ru-RU"/>
        </w:rPr>
        <w:t>п</w:t>
      </w:r>
      <w:r w:rsidRPr="00C609F0">
        <w:rPr>
          <w:lang w:val="ru-RU"/>
        </w:rPr>
        <w:t>ре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ња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5"/>
          <w:lang w:val="ru-RU"/>
        </w:rPr>
        <w:t>л</w:t>
      </w:r>
      <w:r w:rsidRPr="00C609F0">
        <w:rPr>
          <w:spacing w:val="-3"/>
          <w:lang w:val="ru-RU"/>
        </w:rPr>
        <w:t>у</w:t>
      </w:r>
      <w:r w:rsidRPr="00C609F0">
        <w:rPr>
          <w:lang w:val="ru-RU"/>
        </w:rPr>
        <w:t>ке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додели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говора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жи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ђач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је 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да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37"/>
          <w:lang w:val="ru-RU"/>
        </w:rPr>
        <w:t xml:space="preserve"> </w:t>
      </w:r>
      <w:r w:rsidRPr="00C609F0">
        <w:rPr>
          <w:spacing w:val="2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но</w:t>
      </w:r>
      <w:r w:rsidRPr="00C609F0">
        <w:rPr>
          <w:spacing w:val="4"/>
          <w:lang w:val="ru-RU"/>
        </w:rPr>
        <w:t>в</w:t>
      </w:r>
      <w:r w:rsidRPr="00C609F0">
        <w:rPr>
          <w:lang w:val="ru-RU"/>
        </w:rPr>
        <w:t>у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изв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шт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ја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2"/>
          <w:lang w:val="ru-RU"/>
        </w:rPr>
        <w:t>к</w:t>
      </w:r>
      <w:r w:rsidRPr="00C609F0">
        <w:rPr>
          <w:lang w:val="ru-RU"/>
        </w:rPr>
        <w:t>у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оц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на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о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</w:t>
      </w:r>
      <w:r w:rsidRPr="00C609F0">
        <w:rPr>
          <w:spacing w:val="1"/>
          <w:lang w:val="ru-RU"/>
        </w:rPr>
        <w:t>п</w:t>
      </w:r>
      <w:r w:rsidRPr="00C609F0">
        <w:rPr>
          <w:lang w:val="ru-RU"/>
        </w:rPr>
        <w:t>овољ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ија,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ви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39"/>
          <w:lang w:val="ru-RU"/>
        </w:rPr>
        <w:t xml:space="preserve"> </w:t>
      </w:r>
      <w:r w:rsidRPr="00C609F0">
        <w:rPr>
          <w:spacing w:val="-3"/>
          <w:lang w:val="ru-RU"/>
        </w:rPr>
        <w:t>у</w:t>
      </w:r>
      <w:r w:rsidRPr="00C609F0">
        <w:rPr>
          <w:lang w:val="ru-RU"/>
        </w:rPr>
        <w:t>вид оригин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л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ов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-8"/>
          <w:lang w:val="ru-RU"/>
        </w:rPr>
        <w:t xml:space="preserve"> 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опи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-8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вих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поједи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их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док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numPr>
          <w:ilvl w:val="1"/>
          <w:numId w:val="20"/>
        </w:numPr>
        <w:tabs>
          <w:tab w:val="left" w:pos="1313"/>
        </w:tabs>
        <w:kinsoku w:val="0"/>
        <w:overflowPunct w:val="0"/>
        <w:spacing w:line="239" w:lineRule="auto"/>
        <w:ind w:right="553" w:firstLine="720"/>
        <w:jc w:val="both"/>
        <w:rPr>
          <w:lang w:val="ru-RU"/>
        </w:rPr>
        <w:sectPr w:rsidR="0033726A" w:rsidRPr="00C609F0">
          <w:pgSz w:w="11907" w:h="16860"/>
          <w:pgMar w:top="800" w:right="300" w:bottom="1220" w:left="900" w:header="0" w:footer="1031" w:gutter="0"/>
          <w:cols w:space="708" w:equalWidth="0">
            <w:col w:w="10707"/>
          </w:cols>
          <w:noEndnote/>
        </w:sectPr>
      </w:pPr>
    </w:p>
    <w:p w:rsidR="0033726A" w:rsidRPr="00C609F0" w:rsidRDefault="0033726A">
      <w:pPr>
        <w:pStyle w:val="BodyText"/>
        <w:numPr>
          <w:ilvl w:val="1"/>
          <w:numId w:val="20"/>
        </w:numPr>
        <w:tabs>
          <w:tab w:val="left" w:pos="1313"/>
        </w:tabs>
        <w:kinsoku w:val="0"/>
        <w:overflowPunct w:val="0"/>
        <w:spacing w:before="66" w:line="238" w:lineRule="auto"/>
        <w:ind w:right="109" w:firstLine="720"/>
        <w:jc w:val="both"/>
        <w:rPr>
          <w:lang w:val="ru-RU"/>
        </w:rPr>
      </w:pPr>
      <w:r w:rsidRPr="00C609F0">
        <w:rPr>
          <w:lang w:val="ru-RU"/>
        </w:rPr>
        <w:lastRenderedPageBreak/>
        <w:t>Ако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вљ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но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,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при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ном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у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ко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и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20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оже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1"/>
          <w:lang w:val="ru-RU"/>
        </w:rPr>
        <w:t>и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и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кр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ћи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т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 не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ви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8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вид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оригин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л</w:t>
      </w:r>
      <w:r w:rsidRPr="00C609F0">
        <w:rPr>
          <w:spacing w:val="7"/>
          <w:lang w:val="ru-RU"/>
        </w:rPr>
        <w:t xml:space="preserve"> 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ли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ов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копи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ж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них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док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-2"/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</w:t>
      </w:r>
      <w:r w:rsidRPr="00C609F0">
        <w:rPr>
          <w:spacing w:val="2"/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ће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го</w:t>
      </w:r>
      <w:r w:rsidRPr="00C609F0">
        <w:rPr>
          <w:spacing w:val="4"/>
          <w:lang w:val="ru-RU"/>
        </w:rPr>
        <w:t>в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2"/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 одб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ти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о 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р</w:t>
      </w:r>
      <w:r w:rsidRPr="00C609F0">
        <w:rPr>
          <w:spacing w:val="-2"/>
          <w:lang w:val="ru-RU"/>
        </w:rPr>
        <w:t>и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ват</w:t>
      </w:r>
      <w:r w:rsidRPr="00C609F0">
        <w:rPr>
          <w:spacing w:val="-2"/>
          <w:lang w:val="ru-RU"/>
        </w:rPr>
        <w:t>љ</w:t>
      </w:r>
      <w:r w:rsidRPr="00C609F0">
        <w:rPr>
          <w:lang w:val="ru-RU"/>
        </w:rPr>
        <w:t>и</w:t>
      </w:r>
      <w:r w:rsidRPr="00C609F0">
        <w:rPr>
          <w:spacing w:val="1"/>
          <w:lang w:val="ru-RU"/>
        </w:rPr>
        <w:t>в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5" w:line="150" w:lineRule="exact"/>
        <w:rPr>
          <w:sz w:val="15"/>
          <w:szCs w:val="15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pStyle w:val="BodyText"/>
        <w:numPr>
          <w:ilvl w:val="1"/>
          <w:numId w:val="20"/>
        </w:numPr>
        <w:tabs>
          <w:tab w:val="left" w:pos="1313"/>
        </w:tabs>
        <w:kinsoku w:val="0"/>
        <w:overflowPunct w:val="0"/>
        <w:spacing w:line="238" w:lineRule="auto"/>
        <w:ind w:right="115" w:firstLine="720"/>
        <w:jc w:val="both"/>
        <w:rPr>
          <w:lang w:val="ru-RU"/>
        </w:rPr>
      </w:pP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а</w:t>
      </w:r>
      <w:r w:rsidRPr="00C609F0">
        <w:rPr>
          <w:spacing w:val="4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36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ће</w:t>
      </w:r>
      <w:r w:rsidRPr="00C609F0">
        <w:rPr>
          <w:spacing w:val="34"/>
          <w:lang w:val="ru-RU"/>
        </w:rPr>
        <w:t xml:space="preserve"> </w:t>
      </w:r>
      <w:r w:rsidRPr="00C609F0">
        <w:rPr>
          <w:lang w:val="ru-RU"/>
        </w:rPr>
        <w:t>одб</w:t>
      </w:r>
      <w:r w:rsidRPr="00C609F0">
        <w:rPr>
          <w:spacing w:val="3"/>
          <w:lang w:val="ru-RU"/>
        </w:rPr>
        <w:t>и</w:t>
      </w:r>
      <w:r w:rsidRPr="00C609F0">
        <w:rPr>
          <w:lang w:val="ru-RU"/>
        </w:rPr>
        <w:t>ти</w:t>
      </w:r>
      <w:r w:rsidRPr="00C609F0">
        <w:rPr>
          <w:spacing w:val="36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3"/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о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при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тљи</w:t>
      </w:r>
      <w:r w:rsidRPr="00C609F0">
        <w:rPr>
          <w:spacing w:val="1"/>
          <w:lang w:val="ru-RU"/>
        </w:rPr>
        <w:t>в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,</w:t>
      </w:r>
      <w:r w:rsidRPr="00C609F0">
        <w:rPr>
          <w:spacing w:val="40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кол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ко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34"/>
          <w:lang w:val="ru-RU"/>
        </w:rPr>
        <w:t xml:space="preserve"> </w:t>
      </w:r>
      <w:r w:rsidRPr="00C609F0">
        <w:rPr>
          <w:spacing w:val="-1"/>
          <w:lang w:val="ru-RU"/>
        </w:rPr>
        <w:t>са</w:t>
      </w:r>
      <w:r w:rsidRPr="00C609F0">
        <w:rPr>
          <w:lang w:val="ru-RU"/>
        </w:rPr>
        <w:t>држи</w:t>
      </w:r>
      <w:r w:rsidRPr="00C609F0">
        <w:rPr>
          <w:spacing w:val="36"/>
          <w:lang w:val="ru-RU"/>
        </w:rPr>
        <w:t xml:space="preserve"> </w:t>
      </w:r>
      <w:r w:rsidRPr="00C609F0">
        <w:rPr>
          <w:lang w:val="ru-RU"/>
        </w:rPr>
        <w:t>док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 одр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ђ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кон</w:t>
      </w:r>
      <w:r w:rsidRPr="00C609F0">
        <w:rPr>
          <w:spacing w:val="3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ном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2"/>
          <w:lang w:val="ru-RU"/>
        </w:rPr>
        <w:t>о</w:t>
      </w:r>
      <w:r w:rsidRPr="00C609F0">
        <w:rPr>
          <w:spacing w:val="3"/>
          <w:lang w:val="ru-RU"/>
        </w:rPr>
        <w:t>к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цијом,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ко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2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ђа</w:t>
      </w:r>
      <w:r w:rsidRPr="00C609F0">
        <w:rPr>
          <w:lang w:val="ru-RU"/>
        </w:rPr>
        <w:t>ч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е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ди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инт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т</w:t>
      </w:r>
      <w:r w:rsidRPr="00C609F0">
        <w:rPr>
          <w:spacing w:val="14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и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>у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 xml:space="preserve">којој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ци који</w:t>
      </w:r>
      <w:r w:rsidRPr="00C609F0">
        <w:rPr>
          <w:spacing w:val="1"/>
          <w:lang w:val="ru-RU"/>
        </w:rPr>
        <w:t xml:space="preserve"> с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ж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ни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8"/>
          <w:lang w:val="ru-RU"/>
        </w:rPr>
        <w:t xml:space="preserve"> </w:t>
      </w:r>
      <w:r w:rsidRPr="00C609F0">
        <w:rPr>
          <w:lang w:val="ru-RU"/>
        </w:rPr>
        <w:t>окви</w:t>
      </w:r>
      <w:r w:rsidRPr="00C609F0">
        <w:rPr>
          <w:spacing w:val="4"/>
          <w:lang w:val="ru-RU"/>
        </w:rPr>
        <w:t>р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ло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но до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пни.</w:t>
      </w:r>
    </w:p>
    <w:p w:rsidR="0033726A" w:rsidRPr="00C609F0" w:rsidRDefault="0033726A">
      <w:pPr>
        <w:kinsoku w:val="0"/>
        <w:overflowPunct w:val="0"/>
        <w:spacing w:before="19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numPr>
          <w:ilvl w:val="1"/>
          <w:numId w:val="20"/>
        </w:numPr>
        <w:tabs>
          <w:tab w:val="left" w:pos="1313"/>
        </w:tabs>
        <w:kinsoku w:val="0"/>
        <w:overflowPunct w:val="0"/>
        <w:spacing w:line="238" w:lineRule="auto"/>
        <w:ind w:right="113" w:firstLine="720"/>
        <w:jc w:val="both"/>
        <w:rPr>
          <w:lang w:val="ru-RU"/>
        </w:rPr>
      </w:pPr>
      <w:r w:rsidRPr="00C609F0">
        <w:rPr>
          <w:lang w:val="ru-RU"/>
        </w:rPr>
        <w:t>У</w:t>
      </w:r>
      <w:r w:rsidRPr="00C609F0">
        <w:rPr>
          <w:spacing w:val="1"/>
          <w:lang w:val="ru-RU"/>
        </w:rPr>
        <w:t>к</w:t>
      </w:r>
      <w:r w:rsidRPr="00C609F0">
        <w:rPr>
          <w:lang w:val="ru-RU"/>
        </w:rPr>
        <w:t>ол</w:t>
      </w:r>
      <w:r w:rsidRPr="00C609F0">
        <w:rPr>
          <w:spacing w:val="-1"/>
          <w:lang w:val="ru-RU"/>
        </w:rPr>
        <w:t>и</w:t>
      </w:r>
      <w:r w:rsidRPr="00C609F0">
        <w:rPr>
          <w:lang w:val="ru-RU"/>
        </w:rPr>
        <w:t>ко</w:t>
      </w:r>
      <w:r w:rsidRPr="00C609F0">
        <w:rPr>
          <w:spacing w:val="47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47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</w:t>
      </w:r>
      <w:r w:rsidRPr="00C609F0">
        <w:rPr>
          <w:spacing w:val="48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4"/>
          <w:lang w:val="ru-RU"/>
        </w:rPr>
        <w:t>с</w:t>
      </w:r>
      <w:r w:rsidRPr="00C609F0">
        <w:rPr>
          <w:spacing w:val="3"/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</w:t>
      </w:r>
      <w:r w:rsidRPr="00C609F0">
        <w:rPr>
          <w:spacing w:val="51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ло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46"/>
          <w:lang w:val="ru-RU"/>
        </w:rPr>
        <w:t xml:space="preserve"> 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ктрон</w:t>
      </w:r>
      <w:r w:rsidRPr="00C609F0">
        <w:rPr>
          <w:spacing w:val="-1"/>
          <w:lang w:val="ru-RU"/>
        </w:rPr>
        <w:t>с</w:t>
      </w:r>
      <w:r w:rsidRPr="00C609F0">
        <w:rPr>
          <w:spacing w:val="-2"/>
          <w:lang w:val="ru-RU"/>
        </w:rPr>
        <w:t>к</w:t>
      </w:r>
      <w:r w:rsidRPr="00C609F0">
        <w:rPr>
          <w:lang w:val="ru-RU"/>
        </w:rPr>
        <w:t>и</w:t>
      </w:r>
      <w:r w:rsidRPr="00C609F0">
        <w:rPr>
          <w:spacing w:val="48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3"/>
          <w:lang w:val="ru-RU"/>
        </w:rPr>
        <w:t>о</w:t>
      </w:r>
      <w:r w:rsidRPr="00C609F0">
        <w:rPr>
          <w:spacing w:val="3"/>
          <w:lang w:val="ru-RU"/>
        </w:rPr>
        <w:t>к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нт,</w:t>
      </w:r>
      <w:r w:rsidRPr="00C609F0">
        <w:rPr>
          <w:spacing w:val="47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ђач</w:t>
      </w:r>
      <w:r w:rsidRPr="00C609F0">
        <w:rPr>
          <w:spacing w:val="47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вља коп</w:t>
      </w:r>
      <w:r w:rsidRPr="00C609F0">
        <w:rPr>
          <w:spacing w:val="-2"/>
          <w:lang w:val="ru-RU"/>
        </w:rPr>
        <w:t>и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ктрон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ког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3"/>
          <w:lang w:val="ru-RU"/>
        </w:rPr>
        <w:t>к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нта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пи</w:t>
      </w:r>
      <w:r w:rsidRPr="00C609F0">
        <w:rPr>
          <w:spacing w:val="-1"/>
          <w:lang w:val="ru-RU"/>
        </w:rPr>
        <w:t>са</w:t>
      </w:r>
      <w:r w:rsidRPr="00C609F0">
        <w:rPr>
          <w:lang w:val="ru-RU"/>
        </w:rPr>
        <w:t>ном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обл</w:t>
      </w:r>
      <w:r w:rsidRPr="00C609F0">
        <w:rPr>
          <w:spacing w:val="1"/>
          <w:lang w:val="ru-RU"/>
        </w:rPr>
        <w:t>и</w:t>
      </w:r>
      <w:r w:rsidRPr="00C609F0">
        <w:rPr>
          <w:spacing w:val="3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,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1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кл</w:t>
      </w:r>
      <w:r w:rsidRPr="00C609F0">
        <w:rPr>
          <w:spacing w:val="-1"/>
          <w:lang w:val="ru-RU"/>
        </w:rPr>
        <w:t>а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3"/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коном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кој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м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spacing w:val="1"/>
          <w:lang w:val="ru-RU"/>
        </w:rPr>
        <w:t>ђ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 xml:space="preserve">е 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ктрон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ки д</w:t>
      </w:r>
      <w:r w:rsidRPr="00C609F0">
        <w:rPr>
          <w:spacing w:val="-3"/>
          <w:lang w:val="ru-RU"/>
        </w:rPr>
        <w:t>о</w:t>
      </w:r>
      <w:r w:rsidRPr="00C609F0">
        <w:rPr>
          <w:spacing w:val="3"/>
          <w:lang w:val="ru-RU"/>
        </w:rPr>
        <w:t>к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нт.</w:t>
      </w:r>
    </w:p>
    <w:p w:rsidR="0033726A" w:rsidRPr="00C609F0" w:rsidRDefault="0033726A">
      <w:pPr>
        <w:kinsoku w:val="0"/>
        <w:overflowPunct w:val="0"/>
        <w:spacing w:before="19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numPr>
          <w:ilvl w:val="1"/>
          <w:numId w:val="20"/>
        </w:numPr>
        <w:tabs>
          <w:tab w:val="left" w:pos="1313"/>
        </w:tabs>
        <w:kinsoku w:val="0"/>
        <w:overflowPunct w:val="0"/>
        <w:spacing w:line="239" w:lineRule="auto"/>
        <w:ind w:right="113" w:firstLine="720"/>
        <w:jc w:val="both"/>
        <w:rPr>
          <w:lang w:val="ru-RU"/>
        </w:rPr>
      </w:pPr>
      <w:r w:rsidRPr="00C609F0">
        <w:rPr>
          <w:lang w:val="ru-RU"/>
        </w:rPr>
        <w:t>Ако</w:t>
      </w:r>
      <w:r w:rsidRPr="00C609F0">
        <w:rPr>
          <w:spacing w:val="41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46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држ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ви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којој</w:t>
      </w:r>
      <w:r w:rsidRPr="00C609F0">
        <w:rPr>
          <w:spacing w:val="41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42"/>
          <w:lang w:val="ru-RU"/>
        </w:rPr>
        <w:t xml:space="preserve"> </w:t>
      </w:r>
      <w:r w:rsidRPr="00C609F0">
        <w:rPr>
          <w:spacing w:val="-1"/>
          <w:lang w:val="ru-RU"/>
        </w:rPr>
        <w:t>се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spacing w:val="2"/>
          <w:lang w:val="ru-RU"/>
        </w:rPr>
        <w:t>ш</w:t>
      </w:r>
      <w:r w:rsidRPr="00C609F0">
        <w:rPr>
          <w:lang w:val="ru-RU"/>
        </w:rPr>
        <w:t>те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изд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т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ж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ни</w:t>
      </w:r>
      <w:r w:rsidRPr="00C609F0">
        <w:rPr>
          <w:spacing w:val="43"/>
          <w:lang w:val="ru-RU"/>
        </w:rPr>
        <w:t xml:space="preserve"> </w:t>
      </w:r>
      <w:r w:rsidRPr="00C609F0">
        <w:rPr>
          <w:lang w:val="ru-RU"/>
        </w:rPr>
        <w:t>док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зи,</w:t>
      </w:r>
      <w:r w:rsidRPr="00C609F0">
        <w:rPr>
          <w:spacing w:val="40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 xml:space="preserve">ч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ож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ме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то</w:t>
      </w:r>
      <w:r w:rsidRPr="00C609F0">
        <w:rPr>
          <w:spacing w:val="59"/>
          <w:lang w:val="ru-RU"/>
        </w:rPr>
        <w:t xml:space="preserve"> </w:t>
      </w:r>
      <w:r w:rsidRPr="00C609F0">
        <w:rPr>
          <w:lang w:val="ru-RU"/>
        </w:rPr>
        <w:t>док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57"/>
          <w:lang w:val="ru-RU"/>
        </w:rPr>
        <w:t xml:space="preserve"> </w:t>
      </w:r>
      <w:r w:rsidRPr="00C609F0">
        <w:rPr>
          <w:lang w:val="ru-RU"/>
        </w:rPr>
        <w:t>прилож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ти</w:t>
      </w:r>
      <w:r w:rsidRPr="00C609F0">
        <w:rPr>
          <w:spacing w:val="58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во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пи</w:t>
      </w:r>
      <w:r w:rsidRPr="00C609F0">
        <w:rPr>
          <w:spacing w:val="-1"/>
          <w:lang w:val="ru-RU"/>
        </w:rPr>
        <w:t>са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52"/>
          <w:lang w:val="ru-RU"/>
        </w:rPr>
        <w:t xml:space="preserve"> </w:t>
      </w:r>
      <w:r w:rsidRPr="00C609F0">
        <w:rPr>
          <w:lang w:val="ru-RU"/>
        </w:rPr>
        <w:t>изја</w:t>
      </w:r>
      <w:r w:rsidRPr="00C609F0">
        <w:rPr>
          <w:spacing w:val="3"/>
          <w:lang w:val="ru-RU"/>
        </w:rPr>
        <w:t>в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,</w:t>
      </w:r>
      <w:r w:rsidRPr="00C609F0">
        <w:rPr>
          <w:spacing w:val="59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под криви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ном</w:t>
      </w:r>
      <w:r w:rsidRPr="00C609F0">
        <w:rPr>
          <w:spacing w:val="59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58"/>
          <w:lang w:val="ru-RU"/>
        </w:rPr>
        <w:t xml:space="preserve"> </w:t>
      </w:r>
      <w:r w:rsidRPr="00C609F0">
        <w:rPr>
          <w:spacing w:val="-1"/>
          <w:lang w:val="ru-RU"/>
        </w:rPr>
        <w:t>ма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ријалном одговорнош</w:t>
      </w:r>
      <w:r w:rsidRPr="00C609F0">
        <w:rPr>
          <w:spacing w:val="2"/>
          <w:lang w:val="ru-RU"/>
        </w:rPr>
        <w:t>ћ</w:t>
      </w:r>
      <w:r w:rsidRPr="00C609F0">
        <w:rPr>
          <w:lang w:val="ru-RU"/>
        </w:rPr>
        <w:t>у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ов</w:t>
      </w:r>
      <w:r w:rsidRPr="00C609F0">
        <w:rPr>
          <w:spacing w:val="-2"/>
          <w:lang w:val="ru-RU"/>
        </w:rPr>
        <w:t>е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3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ким</w:t>
      </w:r>
      <w:r w:rsidRPr="00C609F0">
        <w:rPr>
          <w:spacing w:val="36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36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вним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орг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но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,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ним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жником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3"/>
          <w:lang w:val="ru-RU"/>
        </w:rPr>
        <w:t>л</w:t>
      </w:r>
      <w:r w:rsidRPr="00C609F0">
        <w:rPr>
          <w:lang w:val="ru-RU"/>
        </w:rPr>
        <w:t>и</w:t>
      </w:r>
      <w:r w:rsidRPr="00C609F0">
        <w:rPr>
          <w:spacing w:val="34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2"/>
          <w:lang w:val="ru-RU"/>
        </w:rPr>
        <w:t>р</w:t>
      </w:r>
      <w:r w:rsidRPr="00C609F0">
        <w:rPr>
          <w:spacing w:val="-8"/>
          <w:lang w:val="ru-RU"/>
        </w:rPr>
        <w:t>у</w:t>
      </w:r>
      <w:r w:rsidRPr="00C609F0">
        <w:rPr>
          <w:spacing w:val="2"/>
          <w:lang w:val="ru-RU"/>
        </w:rPr>
        <w:t>г</w:t>
      </w:r>
      <w:r w:rsidRPr="00C609F0">
        <w:rPr>
          <w:lang w:val="ru-RU"/>
        </w:rPr>
        <w:t>им 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дле</w:t>
      </w:r>
      <w:r w:rsidRPr="00C609F0">
        <w:rPr>
          <w:spacing w:val="-1"/>
          <w:lang w:val="ru-RU"/>
        </w:rPr>
        <w:t>ж</w:t>
      </w:r>
      <w:r w:rsidRPr="00C609F0">
        <w:rPr>
          <w:lang w:val="ru-RU"/>
        </w:rPr>
        <w:t>ним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орг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ном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те држ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19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numPr>
          <w:ilvl w:val="1"/>
          <w:numId w:val="20"/>
        </w:numPr>
        <w:tabs>
          <w:tab w:val="left" w:pos="1313"/>
        </w:tabs>
        <w:kinsoku w:val="0"/>
        <w:overflowPunct w:val="0"/>
        <w:spacing w:line="238" w:lineRule="auto"/>
        <w:ind w:right="113" w:firstLine="720"/>
        <w:jc w:val="both"/>
        <w:rPr>
          <w:lang w:val="ru-RU"/>
        </w:rPr>
      </w:pPr>
      <w:r w:rsidRPr="00C609F0">
        <w:rPr>
          <w:lang w:val="ru-RU"/>
        </w:rPr>
        <w:t>Ако</w:t>
      </w:r>
      <w:r w:rsidRPr="00C609F0">
        <w:rPr>
          <w:spacing w:val="46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ђач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44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ште</w:t>
      </w:r>
      <w:r w:rsidRPr="00C609F0">
        <w:rPr>
          <w:spacing w:val="46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40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4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гој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држ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ви,</w:t>
      </w:r>
      <w:r w:rsidRPr="00C609F0">
        <w:rPr>
          <w:spacing w:val="47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46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оже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2"/>
          <w:lang w:val="ru-RU"/>
        </w:rPr>
        <w:t>р</w:t>
      </w:r>
      <w:r w:rsidRPr="00C609F0">
        <w:rPr>
          <w:lang w:val="ru-RU"/>
        </w:rPr>
        <w:t>ов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ри</w:t>
      </w:r>
      <w:r w:rsidRPr="00C609F0">
        <w:rPr>
          <w:spacing w:val="46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ли</w:t>
      </w:r>
      <w:r w:rsidRPr="00C609F0">
        <w:rPr>
          <w:spacing w:val="46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у до</w:t>
      </w:r>
      <w:r w:rsidRPr="00C609F0">
        <w:rPr>
          <w:spacing w:val="3"/>
          <w:lang w:val="ru-RU"/>
        </w:rPr>
        <w:t>к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нти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кој</w:t>
      </w:r>
      <w:r w:rsidRPr="00C609F0">
        <w:rPr>
          <w:spacing w:val="1"/>
          <w:lang w:val="ru-RU"/>
        </w:rPr>
        <w:t>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док</w:t>
      </w:r>
      <w:r w:rsidRPr="00C609F0">
        <w:rPr>
          <w:spacing w:val="-1"/>
          <w:lang w:val="ru-RU"/>
        </w:rPr>
        <w:t>а</w:t>
      </w:r>
      <w:r w:rsidRPr="00C609F0">
        <w:rPr>
          <w:spacing w:val="5"/>
          <w:lang w:val="ru-RU"/>
        </w:rPr>
        <w:t>з</w:t>
      </w:r>
      <w:r w:rsidRPr="00C609F0">
        <w:rPr>
          <w:spacing w:val="-8"/>
          <w:lang w:val="ru-RU"/>
        </w:rPr>
        <w:t>у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е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5"/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2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ж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них</w:t>
      </w:r>
      <w:r w:rsidRPr="00C609F0">
        <w:rPr>
          <w:spacing w:val="25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лова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изд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ти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21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не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дле</w:t>
      </w:r>
      <w:r w:rsidRPr="00C609F0">
        <w:rPr>
          <w:spacing w:val="1"/>
          <w:lang w:val="ru-RU"/>
        </w:rPr>
        <w:t>ж</w:t>
      </w: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х орг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те држ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19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numPr>
          <w:ilvl w:val="1"/>
          <w:numId w:val="20"/>
        </w:numPr>
        <w:tabs>
          <w:tab w:val="left" w:pos="1313"/>
        </w:tabs>
        <w:kinsoku w:val="0"/>
        <w:overflowPunct w:val="0"/>
        <w:spacing w:line="239" w:lineRule="auto"/>
        <w:ind w:right="105" w:firstLine="720"/>
        <w:jc w:val="both"/>
        <w:rPr>
          <w:lang w:val="ru-RU"/>
        </w:rPr>
      </w:pP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ђач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ж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одлаг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пи</w:t>
      </w:r>
      <w:r w:rsidRPr="00C609F0">
        <w:rPr>
          <w:spacing w:val="-1"/>
          <w:lang w:val="ru-RU"/>
        </w:rPr>
        <w:t>сме</w:t>
      </w:r>
      <w:r w:rsidRPr="00C609F0">
        <w:rPr>
          <w:lang w:val="ru-RU"/>
        </w:rPr>
        <w:t>но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иоца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1"/>
          <w:lang w:val="ru-RU"/>
        </w:rPr>
        <w:t>и</w:t>
      </w:r>
      <w:r w:rsidRPr="00C609F0">
        <w:rPr>
          <w:spacing w:val="-3"/>
          <w:lang w:val="ru-RU"/>
        </w:rPr>
        <w:t>л</w:t>
      </w:r>
      <w:r w:rsidRPr="00C609F0">
        <w:rPr>
          <w:lang w:val="ru-RU"/>
        </w:rPr>
        <w:t>о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којој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про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ни у</w:t>
      </w:r>
      <w:r w:rsidRPr="00C609F0">
        <w:rPr>
          <w:spacing w:val="28"/>
          <w:lang w:val="ru-RU"/>
        </w:rPr>
        <w:t xml:space="preserve"> </w:t>
      </w:r>
      <w:r w:rsidRPr="00C609F0">
        <w:rPr>
          <w:spacing w:val="1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зи</w:t>
      </w:r>
      <w:r w:rsidRPr="00C609F0">
        <w:rPr>
          <w:spacing w:val="31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3"/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њ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ношћу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л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ва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пка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2"/>
          <w:lang w:val="ru-RU"/>
        </w:rPr>
        <w:t>ј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вне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вке,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која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ас</w:t>
      </w:r>
      <w:r w:rsidRPr="00C609F0">
        <w:rPr>
          <w:spacing w:val="2"/>
          <w:lang w:val="ru-RU"/>
        </w:rPr>
        <w:t>т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пи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ња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5"/>
          <w:lang w:val="ru-RU"/>
        </w:rPr>
        <w:t>л</w:t>
      </w:r>
      <w:r w:rsidRPr="00C609F0">
        <w:rPr>
          <w:spacing w:val="-3"/>
          <w:lang w:val="ru-RU"/>
        </w:rPr>
        <w:t>у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, 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но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spacing w:val="-2"/>
          <w:lang w:val="ru-RU"/>
        </w:rPr>
        <w:t>к</w:t>
      </w:r>
      <w:r w:rsidRPr="00C609F0">
        <w:rPr>
          <w:spacing w:val="2"/>
          <w:lang w:val="ru-RU"/>
        </w:rPr>
        <w:t>љ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че</w:t>
      </w:r>
      <w:r w:rsidRPr="00C609F0">
        <w:rPr>
          <w:spacing w:val="1"/>
          <w:lang w:val="ru-RU"/>
        </w:rPr>
        <w:t>њ</w:t>
      </w:r>
      <w:r w:rsidRPr="00C609F0">
        <w:rPr>
          <w:lang w:val="ru-RU"/>
        </w:rPr>
        <w:t>а</w:t>
      </w:r>
      <w:r w:rsidRPr="00C609F0">
        <w:rPr>
          <w:spacing w:val="49"/>
          <w:lang w:val="ru-RU"/>
        </w:rPr>
        <w:t xml:space="preserve"> </w:t>
      </w:r>
      <w:r w:rsidRPr="00C609F0">
        <w:rPr>
          <w:spacing w:val="-3"/>
          <w:lang w:val="ru-RU"/>
        </w:rPr>
        <w:t>у</w:t>
      </w:r>
      <w:r w:rsidRPr="00C609F0">
        <w:rPr>
          <w:lang w:val="ru-RU"/>
        </w:rPr>
        <w:t>говор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но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ток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жења</w:t>
      </w:r>
      <w:r w:rsidRPr="00C609F0">
        <w:rPr>
          <w:spacing w:val="48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гово</w:t>
      </w:r>
      <w:r w:rsidRPr="00C609F0">
        <w:rPr>
          <w:spacing w:val="1"/>
          <w:lang w:val="ru-RU"/>
        </w:rPr>
        <w:t>р</w:t>
      </w:r>
      <w:r w:rsidRPr="00C609F0">
        <w:rPr>
          <w:lang w:val="ru-RU"/>
        </w:rPr>
        <w:t>а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ној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вци</w:t>
      </w:r>
      <w:r w:rsidRPr="00C609F0">
        <w:rPr>
          <w:spacing w:val="43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46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53"/>
          <w:lang w:val="ru-RU"/>
        </w:rPr>
        <w:t xml:space="preserve"> </w:t>
      </w:r>
      <w:r w:rsidRPr="00C609F0">
        <w:rPr>
          <w:lang w:val="ru-RU"/>
        </w:rPr>
        <w:t>је до</w:t>
      </w:r>
      <w:r w:rsidRPr="00C609F0">
        <w:rPr>
          <w:spacing w:val="3"/>
          <w:lang w:val="ru-RU"/>
        </w:rPr>
        <w:t>к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</w:t>
      </w:r>
      <w:r w:rsidRPr="00C609F0">
        <w:rPr>
          <w:spacing w:val="2"/>
          <w:lang w:val="ru-RU"/>
        </w:rPr>
        <w:t>т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пропи</w:t>
      </w:r>
      <w:r w:rsidRPr="00C609F0">
        <w:rPr>
          <w:spacing w:val="-4"/>
          <w:lang w:val="ru-RU"/>
        </w:rPr>
        <w:t>с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ни н</w:t>
      </w:r>
      <w:r w:rsidRPr="00C609F0">
        <w:rPr>
          <w:spacing w:val="-1"/>
          <w:lang w:val="ru-RU"/>
        </w:rPr>
        <w:t>ач</w:t>
      </w:r>
      <w:r w:rsidRPr="00C609F0">
        <w:rPr>
          <w:lang w:val="ru-RU"/>
        </w:rPr>
        <w:t>ин</w:t>
      </w:r>
    </w:p>
    <w:p w:rsidR="0033726A" w:rsidRPr="00C609F0" w:rsidRDefault="0033726A">
      <w:pPr>
        <w:pStyle w:val="BodyText"/>
        <w:numPr>
          <w:ilvl w:val="1"/>
          <w:numId w:val="20"/>
        </w:numPr>
        <w:tabs>
          <w:tab w:val="left" w:pos="1313"/>
        </w:tabs>
        <w:kinsoku w:val="0"/>
        <w:overflowPunct w:val="0"/>
        <w:spacing w:line="239" w:lineRule="auto"/>
        <w:ind w:right="105" w:firstLine="720"/>
        <w:jc w:val="both"/>
        <w:rPr>
          <w:lang w:val="ru-RU"/>
        </w:rPr>
        <w:sectPr w:rsidR="0033726A" w:rsidRPr="00C609F0">
          <w:pgSz w:w="11907" w:h="16860"/>
          <w:pgMar w:top="780" w:right="740" w:bottom="1220" w:left="900" w:header="0" w:footer="1031" w:gutter="0"/>
          <w:cols w:space="708" w:equalWidth="0">
            <w:col w:w="10267"/>
          </w:cols>
          <w:noEndnote/>
        </w:sectPr>
      </w:pPr>
    </w:p>
    <w:p w:rsidR="0033726A" w:rsidRPr="00C609F0" w:rsidRDefault="0033726A">
      <w:pPr>
        <w:pStyle w:val="Heading5"/>
        <w:kinsoku w:val="0"/>
        <w:overflowPunct w:val="0"/>
        <w:spacing w:before="9"/>
        <w:ind w:left="4873" w:right="309" w:hanging="3147"/>
        <w:rPr>
          <w:rFonts w:ascii="Arial" w:hAnsi="Arial" w:cs="Arial"/>
          <w:b w:val="0"/>
          <w:bCs w:val="0"/>
          <w:i w:val="0"/>
          <w:iCs w:val="0"/>
          <w:lang w:val="ru-RU"/>
        </w:rPr>
      </w:pPr>
      <w:r w:rsidRPr="00C609F0">
        <w:rPr>
          <w:rFonts w:ascii="Arial" w:hAnsi="Arial" w:cs="Arial"/>
          <w:lang w:val="ru-RU"/>
        </w:rPr>
        <w:lastRenderedPageBreak/>
        <w:t>ОБ</w:t>
      </w:r>
      <w:r w:rsidRPr="00C609F0">
        <w:rPr>
          <w:rFonts w:ascii="Arial" w:hAnsi="Arial" w:cs="Arial"/>
          <w:spacing w:val="-14"/>
          <w:lang w:val="ru-RU"/>
        </w:rPr>
        <w:t>Р</w:t>
      </w:r>
      <w:r w:rsidRPr="00C609F0">
        <w:rPr>
          <w:rFonts w:ascii="Arial" w:hAnsi="Arial" w:cs="Arial"/>
          <w:spacing w:val="-11"/>
          <w:lang w:val="ru-RU"/>
        </w:rPr>
        <w:t>А</w:t>
      </w:r>
      <w:r w:rsidRPr="00C609F0">
        <w:rPr>
          <w:rFonts w:ascii="Arial" w:hAnsi="Arial" w:cs="Arial"/>
          <w:spacing w:val="-1"/>
          <w:lang w:val="ru-RU"/>
        </w:rPr>
        <w:t>З</w:t>
      </w:r>
      <w:r w:rsidRPr="00C609F0">
        <w:rPr>
          <w:rFonts w:ascii="Arial" w:hAnsi="Arial" w:cs="Arial"/>
          <w:lang w:val="ru-RU"/>
        </w:rPr>
        <w:t>АЦ ИЗЈА</w:t>
      </w:r>
      <w:r w:rsidRPr="00C609F0">
        <w:rPr>
          <w:rFonts w:ascii="Arial" w:hAnsi="Arial" w:cs="Arial"/>
          <w:spacing w:val="-1"/>
          <w:lang w:val="ru-RU"/>
        </w:rPr>
        <w:t>В</w:t>
      </w:r>
      <w:r w:rsidRPr="00C609F0">
        <w:rPr>
          <w:rFonts w:ascii="Arial" w:hAnsi="Arial" w:cs="Arial"/>
          <w:lang w:val="ru-RU"/>
        </w:rPr>
        <w:t>Е О</w:t>
      </w:r>
      <w:r w:rsidRPr="00C609F0">
        <w:rPr>
          <w:rFonts w:ascii="Arial" w:hAnsi="Arial" w:cs="Arial"/>
          <w:spacing w:val="-2"/>
          <w:lang w:val="ru-RU"/>
        </w:rPr>
        <w:t xml:space="preserve"> </w:t>
      </w:r>
      <w:r w:rsidRPr="00C609F0">
        <w:rPr>
          <w:rFonts w:ascii="Arial" w:hAnsi="Arial" w:cs="Arial"/>
          <w:lang w:val="ru-RU"/>
        </w:rPr>
        <w:t>И</w:t>
      </w:r>
      <w:r w:rsidRPr="00C609F0">
        <w:rPr>
          <w:rFonts w:ascii="Arial" w:hAnsi="Arial" w:cs="Arial"/>
          <w:spacing w:val="1"/>
          <w:lang w:val="ru-RU"/>
        </w:rPr>
        <w:t>С</w:t>
      </w:r>
      <w:r w:rsidRPr="00C609F0">
        <w:rPr>
          <w:rFonts w:ascii="Arial" w:hAnsi="Arial" w:cs="Arial"/>
          <w:lang w:val="ru-RU"/>
        </w:rPr>
        <w:t>ПУЊ</w:t>
      </w:r>
      <w:r w:rsidRPr="00C609F0">
        <w:rPr>
          <w:rFonts w:ascii="Arial" w:hAnsi="Arial" w:cs="Arial"/>
          <w:spacing w:val="-1"/>
          <w:lang w:val="ru-RU"/>
        </w:rPr>
        <w:t>А</w:t>
      </w:r>
      <w:r w:rsidRPr="00C609F0">
        <w:rPr>
          <w:rFonts w:ascii="Arial" w:hAnsi="Arial" w:cs="Arial"/>
          <w:spacing w:val="-11"/>
          <w:lang w:val="ru-RU"/>
        </w:rPr>
        <w:t>В</w:t>
      </w:r>
      <w:r w:rsidRPr="00C609F0">
        <w:rPr>
          <w:rFonts w:ascii="Arial" w:hAnsi="Arial" w:cs="Arial"/>
          <w:lang w:val="ru-RU"/>
        </w:rPr>
        <w:t>А</w:t>
      </w:r>
      <w:r w:rsidRPr="00C609F0">
        <w:rPr>
          <w:rFonts w:ascii="Arial" w:hAnsi="Arial" w:cs="Arial"/>
          <w:spacing w:val="-1"/>
          <w:lang w:val="ru-RU"/>
        </w:rPr>
        <w:t>Њ</w:t>
      </w:r>
      <w:r w:rsidRPr="00C609F0">
        <w:rPr>
          <w:rFonts w:ascii="Arial" w:hAnsi="Arial" w:cs="Arial"/>
          <w:lang w:val="ru-RU"/>
        </w:rPr>
        <w:t>У УСЛО</w:t>
      </w:r>
      <w:r w:rsidRPr="00C609F0">
        <w:rPr>
          <w:rFonts w:ascii="Arial" w:hAnsi="Arial" w:cs="Arial"/>
          <w:spacing w:val="-11"/>
          <w:lang w:val="ru-RU"/>
        </w:rPr>
        <w:t>В</w:t>
      </w:r>
      <w:r w:rsidRPr="00C609F0">
        <w:rPr>
          <w:rFonts w:ascii="Arial" w:hAnsi="Arial" w:cs="Arial"/>
          <w:lang w:val="ru-RU"/>
        </w:rPr>
        <w:t xml:space="preserve">А ИЗ ЧЛ. </w:t>
      </w:r>
      <w:r w:rsidRPr="00C609F0">
        <w:rPr>
          <w:rFonts w:ascii="Arial" w:hAnsi="Arial" w:cs="Arial"/>
          <w:spacing w:val="-2"/>
          <w:lang w:val="ru-RU"/>
        </w:rPr>
        <w:t>7</w:t>
      </w:r>
      <w:r w:rsidRPr="00C609F0">
        <w:rPr>
          <w:rFonts w:ascii="Arial" w:hAnsi="Arial" w:cs="Arial"/>
          <w:lang w:val="ru-RU"/>
        </w:rPr>
        <w:t>5.</w:t>
      </w:r>
      <w:r w:rsidRPr="00C609F0">
        <w:rPr>
          <w:rFonts w:ascii="Arial" w:hAnsi="Arial" w:cs="Arial"/>
          <w:spacing w:val="3"/>
          <w:lang w:val="ru-RU"/>
        </w:rPr>
        <w:t xml:space="preserve"> </w:t>
      </w:r>
      <w:r w:rsidRPr="00C609F0">
        <w:rPr>
          <w:rFonts w:ascii="Arial" w:hAnsi="Arial" w:cs="Arial"/>
          <w:spacing w:val="-11"/>
          <w:lang w:val="ru-RU"/>
        </w:rPr>
        <w:t>С</w:t>
      </w:r>
      <w:r w:rsidRPr="00C609F0">
        <w:rPr>
          <w:rFonts w:ascii="Arial" w:hAnsi="Arial" w:cs="Arial"/>
          <w:spacing w:val="-10"/>
          <w:lang w:val="ru-RU"/>
        </w:rPr>
        <w:t>Т</w:t>
      </w:r>
      <w:r w:rsidRPr="00C609F0">
        <w:rPr>
          <w:rFonts w:ascii="Arial" w:hAnsi="Arial" w:cs="Arial"/>
          <w:spacing w:val="-2"/>
          <w:lang w:val="ru-RU"/>
        </w:rPr>
        <w:t>.</w:t>
      </w:r>
      <w:r w:rsidRPr="00C609F0">
        <w:rPr>
          <w:rFonts w:ascii="Arial" w:hAnsi="Arial" w:cs="Arial"/>
          <w:lang w:val="ru-RU"/>
        </w:rPr>
        <w:t xml:space="preserve">1 </w:t>
      </w:r>
      <w:r w:rsidRPr="00C609F0">
        <w:rPr>
          <w:rFonts w:ascii="Arial" w:hAnsi="Arial" w:cs="Arial"/>
          <w:spacing w:val="-1"/>
          <w:lang w:val="ru-RU"/>
        </w:rPr>
        <w:t>З</w:t>
      </w:r>
      <w:r w:rsidRPr="00C609F0">
        <w:rPr>
          <w:rFonts w:ascii="Arial" w:hAnsi="Arial" w:cs="Arial"/>
          <w:lang w:val="ru-RU"/>
        </w:rPr>
        <w:t>А</w:t>
      </w:r>
      <w:r w:rsidRPr="00C609F0">
        <w:rPr>
          <w:rFonts w:ascii="Arial" w:hAnsi="Arial" w:cs="Arial"/>
          <w:spacing w:val="-5"/>
          <w:lang w:val="ru-RU"/>
        </w:rPr>
        <w:t>К</w:t>
      </w:r>
      <w:r w:rsidRPr="00C609F0">
        <w:rPr>
          <w:rFonts w:ascii="Arial" w:hAnsi="Arial" w:cs="Arial"/>
          <w:lang w:val="ru-RU"/>
        </w:rPr>
        <w:t>ОНА</w:t>
      </w: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before="2" w:line="280" w:lineRule="exact"/>
        <w:rPr>
          <w:sz w:val="28"/>
          <w:szCs w:val="28"/>
          <w:lang w:val="ru-RU"/>
        </w:rPr>
      </w:pPr>
    </w:p>
    <w:p w:rsidR="0033726A" w:rsidRPr="00C609F0" w:rsidRDefault="00F94054">
      <w:pPr>
        <w:kinsoku w:val="0"/>
        <w:overflowPunct w:val="0"/>
        <w:spacing w:before="69"/>
        <w:ind w:left="123"/>
        <w:jc w:val="center"/>
        <w:rPr>
          <w:lang w:val="ru-RU"/>
        </w:rPr>
      </w:pPr>
      <w:r>
        <w:rPr>
          <w:noProof/>
          <w:lang w:val="sr-Latn-CS" w:eastAsia="sr-Latn-CS"/>
        </w:rPr>
        <w:pict>
          <v:group id="_x0000_s1077" style="position:absolute;left:0;text-align:left;margin-left:72.7pt;margin-top:-51.95pt;width:482.2pt;height:42.3pt;z-index:-251668480;mso-position-horizontal-relative:page" coordorigin="1454,-1039" coordsize="9644,846" o:allowincell="f">
            <v:rect id="_x0000_s1078" style="position:absolute;left:1464;top:-1029;width:9623;height:275" o:allowincell="f" fillcolor="#c5d9f0" stroked="f">
              <v:path arrowok="t"/>
            </v:rect>
            <v:rect id="_x0000_s1079" style="position:absolute;left:1464;top:-753;width:9623;height:273" o:allowincell="f" fillcolor="#c5d9f0" stroked="f">
              <v:path arrowok="t"/>
            </v:rect>
            <v:rect id="_x0000_s1080" style="position:absolute;left:1464;top:-479;width:9623;height:275" o:allowincell="f" fillcolor="#c5d9f0" stroked="f">
              <v:path arrowok="t"/>
            </v:rect>
            <w10:wrap anchorx="page"/>
          </v:group>
        </w:pict>
      </w:r>
      <w:r w:rsidR="0033726A" w:rsidRPr="00C609F0">
        <w:rPr>
          <w:b/>
          <w:bCs/>
          <w:lang w:val="ru-RU"/>
        </w:rPr>
        <w:t>ИЗЈА</w:t>
      </w:r>
      <w:r w:rsidR="0033726A" w:rsidRPr="00C609F0">
        <w:rPr>
          <w:b/>
          <w:bCs/>
          <w:spacing w:val="-15"/>
          <w:lang w:val="ru-RU"/>
        </w:rPr>
        <w:t>В</w:t>
      </w:r>
      <w:r w:rsidR="0033726A" w:rsidRPr="00C609F0">
        <w:rPr>
          <w:b/>
          <w:bCs/>
          <w:lang w:val="ru-RU"/>
        </w:rPr>
        <w:t>А</w:t>
      </w:r>
      <w:r w:rsidR="0033726A" w:rsidRPr="00C609F0">
        <w:rPr>
          <w:b/>
          <w:bCs/>
          <w:spacing w:val="-1"/>
          <w:lang w:val="ru-RU"/>
        </w:rPr>
        <w:t xml:space="preserve"> </w:t>
      </w:r>
      <w:r w:rsidR="0033726A" w:rsidRPr="00C609F0">
        <w:rPr>
          <w:b/>
          <w:bCs/>
          <w:lang w:val="ru-RU"/>
        </w:rPr>
        <w:t>ПОНУЂ</w:t>
      </w:r>
      <w:r w:rsidR="0033726A" w:rsidRPr="00C609F0">
        <w:rPr>
          <w:b/>
          <w:bCs/>
          <w:spacing w:val="-37"/>
          <w:lang w:val="ru-RU"/>
        </w:rPr>
        <w:t>А</w:t>
      </w:r>
      <w:r w:rsidR="0033726A" w:rsidRPr="00C609F0">
        <w:rPr>
          <w:b/>
          <w:bCs/>
          <w:spacing w:val="-1"/>
          <w:lang w:val="ru-RU"/>
        </w:rPr>
        <w:t>Ч</w:t>
      </w:r>
      <w:r w:rsidR="0033726A" w:rsidRPr="00C609F0">
        <w:rPr>
          <w:b/>
          <w:bCs/>
          <w:lang w:val="ru-RU"/>
        </w:rPr>
        <w:t>А</w:t>
      </w:r>
    </w:p>
    <w:p w:rsidR="0033726A" w:rsidRPr="00C609F0" w:rsidRDefault="0033726A">
      <w:pPr>
        <w:kinsoku w:val="0"/>
        <w:overflowPunct w:val="0"/>
        <w:ind w:left="857" w:right="736"/>
        <w:jc w:val="center"/>
        <w:rPr>
          <w:lang w:val="ru-RU"/>
        </w:rPr>
      </w:pPr>
      <w:r w:rsidRPr="00C609F0">
        <w:rPr>
          <w:b/>
          <w:bCs/>
          <w:lang w:val="ru-RU"/>
        </w:rPr>
        <w:t>О ИСП</w:t>
      </w:r>
      <w:r w:rsidRPr="00C609F0">
        <w:rPr>
          <w:b/>
          <w:bCs/>
          <w:spacing w:val="-1"/>
          <w:lang w:val="ru-RU"/>
        </w:rPr>
        <w:t>У</w:t>
      </w:r>
      <w:r w:rsidRPr="00C609F0">
        <w:rPr>
          <w:b/>
          <w:bCs/>
          <w:lang w:val="ru-RU"/>
        </w:rPr>
        <w:t>Њ</w:t>
      </w:r>
      <w:r w:rsidRPr="00C609F0">
        <w:rPr>
          <w:b/>
          <w:bCs/>
          <w:spacing w:val="-1"/>
          <w:lang w:val="ru-RU"/>
        </w:rPr>
        <w:t>А</w:t>
      </w:r>
      <w:r w:rsidRPr="00C609F0">
        <w:rPr>
          <w:b/>
          <w:bCs/>
          <w:spacing w:val="-14"/>
          <w:lang w:val="ru-RU"/>
        </w:rPr>
        <w:t>В</w:t>
      </w:r>
      <w:r w:rsidRPr="00C609F0">
        <w:rPr>
          <w:b/>
          <w:bCs/>
          <w:lang w:val="ru-RU"/>
        </w:rPr>
        <w:t>А</w:t>
      </w:r>
      <w:r w:rsidRPr="00C609F0">
        <w:rPr>
          <w:b/>
          <w:bCs/>
          <w:spacing w:val="-1"/>
          <w:lang w:val="ru-RU"/>
        </w:rPr>
        <w:t>Њ</w:t>
      </w:r>
      <w:r w:rsidRPr="00C609F0">
        <w:rPr>
          <w:b/>
          <w:bCs/>
          <w:lang w:val="ru-RU"/>
        </w:rPr>
        <w:t>У</w:t>
      </w:r>
      <w:r w:rsidRPr="00C609F0">
        <w:rPr>
          <w:b/>
          <w:bCs/>
          <w:spacing w:val="-1"/>
          <w:lang w:val="ru-RU"/>
        </w:rPr>
        <w:t xml:space="preserve"> </w:t>
      </w:r>
      <w:r w:rsidRPr="00C609F0">
        <w:rPr>
          <w:b/>
          <w:bCs/>
          <w:spacing w:val="1"/>
          <w:lang w:val="ru-RU"/>
        </w:rPr>
        <w:t>У</w:t>
      </w:r>
      <w:r w:rsidRPr="00C609F0">
        <w:rPr>
          <w:b/>
          <w:bCs/>
          <w:spacing w:val="-6"/>
          <w:lang w:val="ru-RU"/>
        </w:rPr>
        <w:t>С</w:t>
      </w:r>
      <w:r w:rsidRPr="00C609F0">
        <w:rPr>
          <w:b/>
          <w:bCs/>
          <w:lang w:val="ru-RU"/>
        </w:rPr>
        <w:t>Л</w:t>
      </w:r>
      <w:r w:rsidRPr="00C609F0">
        <w:rPr>
          <w:b/>
          <w:bCs/>
          <w:spacing w:val="-2"/>
          <w:lang w:val="ru-RU"/>
        </w:rPr>
        <w:t>О</w:t>
      </w:r>
      <w:r w:rsidRPr="00C609F0">
        <w:rPr>
          <w:b/>
          <w:bCs/>
          <w:spacing w:val="-14"/>
          <w:lang w:val="ru-RU"/>
        </w:rPr>
        <w:t>В</w:t>
      </w:r>
      <w:r w:rsidRPr="00C609F0">
        <w:rPr>
          <w:b/>
          <w:bCs/>
          <w:lang w:val="ru-RU"/>
        </w:rPr>
        <w:t>А ИЗ ЧЛ. 75.</w:t>
      </w:r>
      <w:r w:rsidRPr="00C609F0">
        <w:rPr>
          <w:b/>
          <w:bCs/>
          <w:spacing w:val="1"/>
          <w:lang w:val="ru-RU"/>
        </w:rPr>
        <w:t xml:space="preserve"> </w:t>
      </w:r>
      <w:r w:rsidRPr="00C609F0">
        <w:rPr>
          <w:b/>
          <w:bCs/>
          <w:lang w:val="ru-RU"/>
        </w:rPr>
        <w:t>С</w:t>
      </w:r>
      <w:r w:rsidRPr="00C609F0">
        <w:rPr>
          <w:b/>
          <w:bCs/>
          <w:spacing w:val="-27"/>
          <w:lang w:val="ru-RU"/>
        </w:rPr>
        <w:t>Т</w:t>
      </w:r>
      <w:r w:rsidRPr="00C609F0">
        <w:rPr>
          <w:b/>
          <w:bCs/>
          <w:lang w:val="ru-RU"/>
        </w:rPr>
        <w:t>.1  ЗА</w:t>
      </w:r>
      <w:r w:rsidRPr="00C609F0">
        <w:rPr>
          <w:b/>
          <w:bCs/>
          <w:spacing w:val="-4"/>
          <w:lang w:val="ru-RU"/>
        </w:rPr>
        <w:t>К</w:t>
      </w:r>
      <w:r w:rsidRPr="00C609F0">
        <w:rPr>
          <w:b/>
          <w:bCs/>
          <w:lang w:val="ru-RU"/>
        </w:rPr>
        <w:t>ОНА У</w:t>
      </w:r>
      <w:r w:rsidRPr="00C609F0">
        <w:rPr>
          <w:b/>
          <w:bCs/>
          <w:spacing w:val="-2"/>
          <w:lang w:val="ru-RU"/>
        </w:rPr>
        <w:t xml:space="preserve"> </w:t>
      </w:r>
      <w:r w:rsidRPr="00C609F0">
        <w:rPr>
          <w:b/>
          <w:bCs/>
          <w:lang w:val="ru-RU"/>
        </w:rPr>
        <w:t>П</w:t>
      </w:r>
      <w:r w:rsidRPr="00C609F0">
        <w:rPr>
          <w:b/>
          <w:bCs/>
          <w:spacing w:val="3"/>
          <w:lang w:val="ru-RU"/>
        </w:rPr>
        <w:t>О</w:t>
      </w:r>
      <w:r w:rsidRPr="00C609F0">
        <w:rPr>
          <w:b/>
          <w:bCs/>
          <w:lang w:val="ru-RU"/>
        </w:rPr>
        <w:t>С</w:t>
      </w:r>
      <w:r w:rsidRPr="00C609F0">
        <w:rPr>
          <w:b/>
          <w:bCs/>
          <w:spacing w:val="-3"/>
          <w:lang w:val="ru-RU"/>
        </w:rPr>
        <w:t>Т</w:t>
      </w:r>
      <w:r w:rsidRPr="00C609F0">
        <w:rPr>
          <w:b/>
          <w:bCs/>
          <w:spacing w:val="-1"/>
          <w:lang w:val="ru-RU"/>
        </w:rPr>
        <w:t>У</w:t>
      </w:r>
      <w:r w:rsidRPr="00C609F0">
        <w:rPr>
          <w:b/>
          <w:bCs/>
          <w:lang w:val="ru-RU"/>
        </w:rPr>
        <w:t>П</w:t>
      </w:r>
      <w:r w:rsidRPr="00C609F0">
        <w:rPr>
          <w:b/>
          <w:bCs/>
          <w:spacing w:val="-4"/>
          <w:lang w:val="ru-RU"/>
        </w:rPr>
        <w:t>К</w:t>
      </w:r>
      <w:r w:rsidRPr="00C609F0">
        <w:rPr>
          <w:b/>
          <w:bCs/>
          <w:lang w:val="ru-RU"/>
        </w:rPr>
        <w:t>У</w:t>
      </w:r>
      <w:r w:rsidRPr="00C609F0">
        <w:rPr>
          <w:b/>
          <w:bCs/>
          <w:spacing w:val="-1"/>
          <w:lang w:val="ru-RU"/>
        </w:rPr>
        <w:t xml:space="preserve"> </w:t>
      </w:r>
      <w:r w:rsidRPr="00C609F0">
        <w:rPr>
          <w:b/>
          <w:bCs/>
          <w:lang w:val="ru-RU"/>
        </w:rPr>
        <w:t>ЈАВНЕ НАБА</w:t>
      </w:r>
      <w:r w:rsidRPr="00C609F0">
        <w:rPr>
          <w:b/>
          <w:bCs/>
          <w:spacing w:val="-3"/>
          <w:lang w:val="ru-RU"/>
        </w:rPr>
        <w:t>В</w:t>
      </w:r>
      <w:r w:rsidRPr="00C609F0">
        <w:rPr>
          <w:b/>
          <w:bCs/>
          <w:lang w:val="ru-RU"/>
        </w:rPr>
        <w:t xml:space="preserve">КЕ </w:t>
      </w:r>
      <w:r w:rsidRPr="00C609F0">
        <w:rPr>
          <w:b/>
          <w:bCs/>
          <w:spacing w:val="-1"/>
          <w:lang w:val="ru-RU"/>
        </w:rPr>
        <w:t>М</w:t>
      </w:r>
      <w:r w:rsidRPr="00C609F0">
        <w:rPr>
          <w:b/>
          <w:bCs/>
          <w:lang w:val="ru-RU"/>
        </w:rPr>
        <w:t>АЛЕ В</w:t>
      </w:r>
      <w:r w:rsidRPr="00C609F0">
        <w:rPr>
          <w:b/>
          <w:bCs/>
          <w:spacing w:val="-3"/>
          <w:lang w:val="ru-RU"/>
        </w:rPr>
        <w:t>Р</w:t>
      </w:r>
      <w:r w:rsidRPr="00C609F0">
        <w:rPr>
          <w:b/>
          <w:bCs/>
          <w:lang w:val="ru-RU"/>
        </w:rPr>
        <w:t>ЕДН</w:t>
      </w:r>
      <w:r w:rsidRPr="00C609F0">
        <w:rPr>
          <w:b/>
          <w:bCs/>
          <w:spacing w:val="2"/>
          <w:lang w:val="ru-RU"/>
        </w:rPr>
        <w:t>О</w:t>
      </w:r>
      <w:r w:rsidRPr="00C609F0">
        <w:rPr>
          <w:b/>
          <w:bCs/>
          <w:lang w:val="ru-RU"/>
        </w:rPr>
        <w:t>СТИ</w:t>
      </w:r>
    </w:p>
    <w:p w:rsidR="0033726A" w:rsidRPr="00C609F0" w:rsidRDefault="0033726A">
      <w:pPr>
        <w:kinsoku w:val="0"/>
        <w:overflowPunct w:val="0"/>
        <w:spacing w:before="8" w:line="140" w:lineRule="exact"/>
        <w:rPr>
          <w:sz w:val="14"/>
          <w:szCs w:val="14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right="110"/>
        <w:jc w:val="both"/>
        <w:rPr>
          <w:lang w:val="ru-RU"/>
        </w:rPr>
      </w:pPr>
      <w:r w:rsidRPr="00C609F0">
        <w:rPr>
          <w:lang w:val="ru-RU"/>
        </w:rPr>
        <w:t>У</w:t>
      </w:r>
      <w:r w:rsidRPr="00C609F0">
        <w:rPr>
          <w:spacing w:val="7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кл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3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7"/>
          <w:lang w:val="ru-RU"/>
        </w:rPr>
        <w:t xml:space="preserve">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77.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4.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7"/>
          <w:lang w:val="ru-RU"/>
        </w:rPr>
        <w:t xml:space="preserve"> </w:t>
      </w:r>
      <w:r w:rsidRPr="00C609F0">
        <w:rPr>
          <w:spacing w:val="3"/>
          <w:lang w:val="ru-RU"/>
        </w:rPr>
        <w:t>п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риј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н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к</w:t>
      </w:r>
      <w:r w:rsidRPr="00C609F0">
        <w:rPr>
          <w:spacing w:val="-3"/>
          <w:lang w:val="ru-RU"/>
        </w:rPr>
        <w:t>р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ви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н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5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орнош</w:t>
      </w:r>
      <w:r w:rsidRPr="00C609F0">
        <w:rPr>
          <w:spacing w:val="2"/>
          <w:lang w:val="ru-RU"/>
        </w:rPr>
        <w:t>ћ</w:t>
      </w:r>
      <w:r w:rsidRPr="00C609F0">
        <w:rPr>
          <w:spacing w:val="-32"/>
          <w:lang w:val="ru-RU"/>
        </w:rPr>
        <w:t>у</w:t>
      </w:r>
      <w:r w:rsidRPr="00C609F0">
        <w:rPr>
          <w:lang w:val="ru-RU"/>
        </w:rPr>
        <w:t>,</w:t>
      </w:r>
      <w:r w:rsidRPr="00C609F0">
        <w:rPr>
          <w:spacing w:val="17"/>
          <w:lang w:val="ru-RU"/>
        </w:rPr>
        <w:t xml:space="preserve"> </w:t>
      </w:r>
      <w:r w:rsidRPr="00C609F0">
        <w:rPr>
          <w:spacing w:val="-4"/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о з</w:t>
      </w:r>
      <w:r w:rsidRPr="00C609F0">
        <w:rPr>
          <w:spacing w:val="-1"/>
          <w:lang w:val="ru-RU"/>
        </w:rPr>
        <w:t>ас</w:t>
      </w:r>
      <w:r w:rsidRPr="00C609F0">
        <w:rPr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пник 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spacing w:val="1"/>
          <w:lang w:val="ru-RU"/>
        </w:rPr>
        <w:t>ђ</w:t>
      </w:r>
      <w:r w:rsidRPr="00C609F0">
        <w:rPr>
          <w:spacing w:val="-11"/>
          <w:lang w:val="ru-RU"/>
        </w:rPr>
        <w:t>а</w:t>
      </w:r>
      <w:r w:rsidRPr="00C609F0">
        <w:rPr>
          <w:spacing w:val="-1"/>
          <w:lang w:val="ru-RU"/>
        </w:rPr>
        <w:t>ча</w:t>
      </w:r>
      <w:r w:rsidRPr="00C609F0">
        <w:rPr>
          <w:lang w:val="ru-RU"/>
        </w:rPr>
        <w:t>,</w:t>
      </w:r>
      <w:r w:rsidRPr="00C609F0">
        <w:rPr>
          <w:spacing w:val="2"/>
          <w:lang w:val="ru-RU"/>
        </w:rPr>
        <w:t xml:space="preserve"> 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јем</w:t>
      </w:r>
      <w:r w:rsidRPr="00C609F0">
        <w:rPr>
          <w:spacing w:val="-2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spacing w:val="4"/>
          <w:lang w:val="ru-RU"/>
        </w:rPr>
        <w:t>ћ</w:t>
      </w:r>
      <w:r w:rsidRPr="00C609F0">
        <w:rPr>
          <w:lang w:val="ru-RU"/>
        </w:rPr>
        <w:t>у</w:t>
      </w:r>
    </w:p>
    <w:p w:rsidR="0033726A" w:rsidRPr="00C609F0" w:rsidRDefault="0033726A">
      <w:pPr>
        <w:kinsoku w:val="0"/>
        <w:overflowPunct w:val="0"/>
        <w:spacing w:before="7" w:line="150" w:lineRule="exact"/>
        <w:rPr>
          <w:sz w:val="15"/>
          <w:szCs w:val="15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pStyle w:val="Heading4"/>
        <w:kinsoku w:val="0"/>
        <w:overflowPunct w:val="0"/>
        <w:ind w:left="2825" w:right="2702"/>
        <w:jc w:val="center"/>
        <w:rPr>
          <w:b w:val="0"/>
          <w:bCs w:val="0"/>
          <w:lang w:val="ru-RU"/>
        </w:rPr>
      </w:pPr>
      <w:r w:rsidRPr="00C609F0">
        <w:rPr>
          <w:lang w:val="ru-RU"/>
        </w:rPr>
        <w:t>И З Ј А В У</w:t>
      </w:r>
    </w:p>
    <w:p w:rsidR="0033726A" w:rsidRPr="00C609F0" w:rsidRDefault="0033726A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tabs>
          <w:tab w:val="left" w:pos="1509"/>
          <w:tab w:val="left" w:pos="6909"/>
          <w:tab w:val="left" w:pos="8051"/>
          <w:tab w:val="left" w:pos="8809"/>
          <w:tab w:val="left" w:pos="10046"/>
        </w:tabs>
        <w:kinsoku w:val="0"/>
        <w:overflowPunct w:val="0"/>
        <w:ind w:left="232" w:right="100"/>
        <w:jc w:val="both"/>
        <w:rPr>
          <w:lang w:val="ru-RU"/>
        </w:rPr>
      </w:pP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lang w:val="ru-RU"/>
        </w:rPr>
        <w:tab/>
      </w:r>
      <w:r w:rsidRPr="00C609F0">
        <w:rPr>
          <w:u w:val="single"/>
          <w:lang w:val="ru-RU"/>
        </w:rPr>
        <w:tab/>
      </w:r>
      <w:r w:rsidRPr="00C609F0">
        <w:rPr>
          <w:i/>
          <w:iCs/>
          <w:lang w:val="ru-RU"/>
        </w:rPr>
        <w:t>[на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spacing w:val="-4"/>
          <w:lang w:val="ru-RU"/>
        </w:rPr>
        <w:t>е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ти</w:t>
      </w:r>
      <w:r w:rsidRPr="00C609F0">
        <w:rPr>
          <w:i/>
          <w:iCs/>
          <w:lang w:val="ru-RU"/>
        </w:rPr>
        <w:tab/>
        <w:t>назив</w:t>
      </w:r>
      <w:r w:rsidRPr="00C609F0">
        <w:rPr>
          <w:i/>
          <w:iCs/>
          <w:lang w:val="ru-RU"/>
        </w:rPr>
        <w:tab/>
        <w:t>пон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ђ</w:t>
      </w:r>
      <w:r w:rsidRPr="00C609F0">
        <w:rPr>
          <w:i/>
          <w:iCs/>
          <w:spacing w:val="-3"/>
          <w:lang w:val="ru-RU"/>
        </w:rPr>
        <w:t>а</w:t>
      </w:r>
      <w:r w:rsidRPr="00C609F0">
        <w:rPr>
          <w:i/>
          <w:iCs/>
          <w:lang w:val="ru-RU"/>
        </w:rPr>
        <w:t>ча]</w:t>
      </w:r>
      <w:r w:rsidRPr="00C609F0">
        <w:rPr>
          <w:i/>
          <w:iCs/>
          <w:lang w:val="ru-RU"/>
        </w:rPr>
        <w:tab/>
      </w:r>
      <w:r w:rsidRPr="00C609F0">
        <w:rPr>
          <w:lang w:val="ru-RU"/>
        </w:rPr>
        <w:t>у 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пку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2"/>
          <w:lang w:val="ru-RU"/>
        </w:rPr>
        <w:t>ј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вне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5"/>
          <w:lang w:val="ru-RU"/>
        </w:rPr>
        <w:t>к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b/>
          <w:bCs/>
          <w:lang w:val="ru-RU"/>
        </w:rPr>
        <w:t>Набав</w:t>
      </w:r>
      <w:r w:rsidRPr="00C609F0">
        <w:rPr>
          <w:b/>
          <w:bCs/>
          <w:spacing w:val="-4"/>
          <w:lang w:val="ru-RU"/>
        </w:rPr>
        <w:t>к</w:t>
      </w:r>
      <w:r w:rsidRPr="00C609F0">
        <w:rPr>
          <w:b/>
          <w:bCs/>
          <w:lang w:val="ru-RU"/>
        </w:rPr>
        <w:t>а</w:t>
      </w:r>
      <w:r w:rsidRPr="00C609F0">
        <w:rPr>
          <w:b/>
          <w:bCs/>
          <w:spacing w:val="2"/>
          <w:lang w:val="ru-RU"/>
        </w:rPr>
        <w:t xml:space="preserve"> </w:t>
      </w:r>
      <w:r w:rsidRPr="00C609F0">
        <w:rPr>
          <w:b/>
          <w:bCs/>
          <w:spacing w:val="-4"/>
          <w:lang w:val="ru-RU"/>
        </w:rPr>
        <w:t>к</w:t>
      </w:r>
      <w:r w:rsidRPr="00C609F0">
        <w:rPr>
          <w:b/>
          <w:bCs/>
          <w:lang w:val="ru-RU"/>
        </w:rPr>
        <w:t>анц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лар</w:t>
      </w:r>
      <w:r w:rsidRPr="00C609F0">
        <w:rPr>
          <w:b/>
          <w:bCs/>
          <w:spacing w:val="1"/>
          <w:lang w:val="ru-RU"/>
        </w:rPr>
        <w:t>и</w:t>
      </w:r>
      <w:r w:rsidRPr="00C609F0">
        <w:rPr>
          <w:b/>
          <w:bCs/>
          <w:lang w:val="ru-RU"/>
        </w:rPr>
        <w:t>ј</w:t>
      </w:r>
      <w:r w:rsidRPr="00C609F0">
        <w:rPr>
          <w:b/>
          <w:bCs/>
          <w:spacing w:val="-2"/>
          <w:lang w:val="ru-RU"/>
        </w:rPr>
        <w:t>ск</w:t>
      </w:r>
      <w:r w:rsidRPr="00C609F0">
        <w:rPr>
          <w:b/>
          <w:bCs/>
          <w:lang w:val="ru-RU"/>
        </w:rPr>
        <w:t>ог</w:t>
      </w:r>
      <w:r w:rsidRPr="00C609F0">
        <w:rPr>
          <w:b/>
          <w:bCs/>
          <w:spacing w:val="1"/>
          <w:lang w:val="ru-RU"/>
        </w:rPr>
        <w:t xml:space="preserve"> </w:t>
      </w:r>
      <w:r w:rsidRPr="00C609F0">
        <w:rPr>
          <w:b/>
          <w:bCs/>
          <w:spacing w:val="-3"/>
          <w:lang w:val="ru-RU"/>
        </w:rPr>
        <w:t>м</w:t>
      </w:r>
      <w:r w:rsidRPr="00C609F0">
        <w:rPr>
          <w:b/>
          <w:bCs/>
          <w:spacing w:val="-8"/>
          <w:lang w:val="ru-RU"/>
        </w:rPr>
        <w:t>а</w:t>
      </w:r>
      <w:r w:rsidRPr="00C609F0">
        <w:rPr>
          <w:b/>
          <w:bCs/>
          <w:spacing w:val="1"/>
          <w:lang w:val="ru-RU"/>
        </w:rPr>
        <w:t>т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риј</w:t>
      </w:r>
      <w:r w:rsidRPr="00C609F0">
        <w:rPr>
          <w:b/>
          <w:bCs/>
          <w:spacing w:val="1"/>
          <w:lang w:val="ru-RU"/>
        </w:rPr>
        <w:t>а</w:t>
      </w:r>
      <w:r w:rsidRPr="00C609F0">
        <w:rPr>
          <w:b/>
          <w:bCs/>
          <w:lang w:val="ru-RU"/>
        </w:rPr>
        <w:t>ла</w:t>
      </w:r>
      <w:r w:rsidRPr="00C609F0">
        <w:rPr>
          <w:b/>
          <w:bCs/>
          <w:spacing w:val="4"/>
          <w:lang w:val="ru-RU"/>
        </w:rPr>
        <w:t xml:space="preserve"> </w:t>
      </w:r>
      <w:r w:rsidRPr="00C609F0">
        <w:rPr>
          <w:lang w:val="ru-RU"/>
        </w:rPr>
        <w:t>број</w:t>
      </w:r>
      <w:r w:rsidRPr="00C609F0">
        <w:rPr>
          <w:spacing w:val="2"/>
          <w:lang w:val="ru-RU"/>
        </w:rPr>
        <w:t xml:space="preserve"> </w:t>
      </w:r>
      <w:r w:rsidR="00AD3439" w:rsidRPr="00C609F0">
        <w:rPr>
          <w:b/>
          <w:bCs/>
          <w:lang w:val="ru-RU"/>
        </w:rPr>
        <w:t>404-3/2016-</w:t>
      </w:r>
      <w:r w:rsidR="00AD3439">
        <w:rPr>
          <w:b/>
          <w:bCs/>
        </w:rPr>
        <w:t>IV</w:t>
      </w:r>
      <w:r w:rsidR="00AD3439" w:rsidRPr="00C609F0">
        <w:rPr>
          <w:b/>
          <w:bCs/>
          <w:lang w:val="ru-RU"/>
        </w:rPr>
        <w:t>-00</w:t>
      </w:r>
      <w:r w:rsidRPr="00C609F0">
        <w:rPr>
          <w:b/>
          <w:bCs/>
          <w:spacing w:val="3"/>
          <w:lang w:val="ru-RU"/>
        </w:rPr>
        <w:t xml:space="preserve"> </w:t>
      </w:r>
      <w:r w:rsidRPr="00C609F0">
        <w:rPr>
          <w:lang w:val="ru-RU"/>
        </w:rPr>
        <w:t>,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3"/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ве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</w:t>
      </w:r>
      <w:r w:rsidRPr="00C609F0">
        <w:rPr>
          <w:spacing w:val="2"/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 xml:space="preserve">з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л.</w:t>
      </w:r>
      <w:r w:rsidRPr="00C609F0">
        <w:rPr>
          <w:spacing w:val="43"/>
          <w:lang w:val="ru-RU"/>
        </w:rPr>
        <w:t xml:space="preserve"> </w:t>
      </w:r>
      <w:r w:rsidRPr="00C609F0">
        <w:rPr>
          <w:lang w:val="ru-RU"/>
        </w:rPr>
        <w:t>75.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42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но</w:t>
      </w:r>
      <w:r w:rsidRPr="00C609F0">
        <w:rPr>
          <w:spacing w:val="45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лове</w:t>
      </w:r>
      <w:r w:rsidRPr="00C609F0">
        <w:rPr>
          <w:spacing w:val="41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ф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ни</w:t>
      </w:r>
      <w:r w:rsidRPr="00C609F0">
        <w:rPr>
          <w:spacing w:val="1"/>
          <w:lang w:val="ru-RU"/>
        </w:rPr>
        <w:t>с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не</w:t>
      </w:r>
      <w:r w:rsidRPr="00C609F0">
        <w:rPr>
          <w:spacing w:val="42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док</w:t>
      </w:r>
      <w:r w:rsidRPr="00C609F0">
        <w:rPr>
          <w:spacing w:val="-8"/>
          <w:lang w:val="ru-RU"/>
        </w:rPr>
        <w:t>у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</w:t>
      </w:r>
      <w:r w:rsidRPr="00C609F0">
        <w:rPr>
          <w:spacing w:val="5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циј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50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дм</w:t>
      </w:r>
      <w:r w:rsidRPr="00C609F0">
        <w:rPr>
          <w:spacing w:val="-2"/>
          <w:lang w:val="ru-RU"/>
        </w:rPr>
        <w:t>ет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35"/>
          <w:lang w:val="ru-RU"/>
        </w:rPr>
        <w:t xml:space="preserve"> </w:t>
      </w:r>
      <w:r w:rsidRPr="00C609F0">
        <w:rPr>
          <w:spacing w:val="2"/>
          <w:lang w:val="ru-RU"/>
        </w:rPr>
        <w:t>ј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2"/>
          <w:lang w:val="ru-RU"/>
        </w:rPr>
        <w:t>н</w:t>
      </w:r>
      <w:r w:rsidRPr="00C609F0">
        <w:rPr>
          <w:lang w:val="ru-RU"/>
        </w:rPr>
        <w:t>у 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</w:t>
      </w:r>
      <w:r w:rsidRPr="00C609F0">
        <w:rPr>
          <w:spacing w:val="-4"/>
          <w:lang w:val="ru-RU"/>
        </w:rPr>
        <w:t>у</w:t>
      </w:r>
      <w:r w:rsidRPr="00C609F0">
        <w:rPr>
          <w:lang w:val="ru-RU"/>
        </w:rPr>
        <w:t>,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 xml:space="preserve">и 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о:</w:t>
      </w:r>
    </w:p>
    <w:p w:rsidR="0033726A" w:rsidRPr="00C609F0" w:rsidRDefault="0033726A">
      <w:pPr>
        <w:pStyle w:val="BodyText"/>
        <w:numPr>
          <w:ilvl w:val="0"/>
          <w:numId w:val="19"/>
        </w:numPr>
        <w:tabs>
          <w:tab w:val="left" w:pos="1673"/>
        </w:tabs>
        <w:kinsoku w:val="0"/>
        <w:overflowPunct w:val="0"/>
        <w:ind w:left="1673" w:right="115"/>
        <w:jc w:val="both"/>
        <w:rPr>
          <w:lang w:val="ru-RU"/>
        </w:rPr>
      </w:pP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49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49"/>
          <w:lang w:val="ru-RU"/>
        </w:rPr>
        <w:t xml:space="preserve"> </w:t>
      </w:r>
      <w:r w:rsidRPr="00C609F0">
        <w:rPr>
          <w:spacing w:val="1"/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ги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рован</w:t>
      </w:r>
      <w:r w:rsidRPr="00C609F0">
        <w:rPr>
          <w:spacing w:val="51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50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дле</w:t>
      </w:r>
      <w:r w:rsidRPr="00C609F0">
        <w:rPr>
          <w:spacing w:val="-1"/>
          <w:lang w:val="ru-RU"/>
        </w:rPr>
        <w:t>ж</w:t>
      </w:r>
      <w:r w:rsidRPr="00C609F0">
        <w:rPr>
          <w:lang w:val="ru-RU"/>
        </w:rPr>
        <w:t>ног</w:t>
      </w:r>
      <w:r w:rsidRPr="00C609F0">
        <w:rPr>
          <w:spacing w:val="50"/>
          <w:lang w:val="ru-RU"/>
        </w:rPr>
        <w:t xml:space="preserve"> </w:t>
      </w:r>
      <w:r w:rsidRPr="00C609F0">
        <w:rPr>
          <w:lang w:val="ru-RU"/>
        </w:rPr>
        <w:t>орг</w:t>
      </w:r>
      <w:r w:rsidRPr="00C609F0">
        <w:rPr>
          <w:spacing w:val="-4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50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но</w:t>
      </w:r>
      <w:r w:rsidRPr="00C609F0">
        <w:rPr>
          <w:spacing w:val="52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3"/>
          <w:lang w:val="ru-RU"/>
        </w:rPr>
        <w:t>и</w:t>
      </w:r>
      <w:r w:rsidRPr="00C609F0">
        <w:rPr>
          <w:spacing w:val="1"/>
          <w:lang w:val="ru-RU"/>
        </w:rPr>
        <w:t>с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55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47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5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ј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ћи 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ги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р;</w:t>
      </w:r>
    </w:p>
    <w:p w:rsidR="0033726A" w:rsidRPr="00C609F0" w:rsidRDefault="0033726A">
      <w:pPr>
        <w:pStyle w:val="BodyText"/>
        <w:numPr>
          <w:ilvl w:val="0"/>
          <w:numId w:val="19"/>
        </w:numPr>
        <w:tabs>
          <w:tab w:val="left" w:pos="1673"/>
        </w:tabs>
        <w:kinsoku w:val="0"/>
        <w:overflowPunct w:val="0"/>
        <w:ind w:left="1673" w:right="111"/>
        <w:jc w:val="both"/>
        <w:rPr>
          <w:lang w:val="ru-RU"/>
        </w:rPr>
      </w:pP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е</w:t>
      </w:r>
      <w:r w:rsidRPr="00C609F0">
        <w:rPr>
          <w:spacing w:val="-5"/>
          <w:lang w:val="ru-RU"/>
        </w:rPr>
        <w:t>г</w:t>
      </w:r>
      <w:r w:rsidRPr="00C609F0">
        <w:rPr>
          <w:lang w:val="ru-RU"/>
        </w:rPr>
        <w:t>ов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он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ки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ас</w:t>
      </w:r>
      <w:r w:rsidRPr="00C609F0">
        <w:rPr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пник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ни</w:t>
      </w:r>
      <w:r w:rsidRPr="00C609F0">
        <w:rPr>
          <w:spacing w:val="4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19"/>
          <w:lang w:val="ru-RU"/>
        </w:rPr>
        <w:t xml:space="preserve"> 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ђ</w:t>
      </w:r>
      <w:r w:rsidRPr="00C609F0">
        <w:rPr>
          <w:lang w:val="ru-RU"/>
        </w:rPr>
        <w:t>и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ни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23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криви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х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 xml:space="preserve">ла </w:t>
      </w:r>
      <w:r w:rsidRPr="00C609F0">
        <w:rPr>
          <w:spacing w:val="-4"/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орг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ни</w:t>
      </w:r>
      <w:r w:rsidRPr="00C609F0">
        <w:rPr>
          <w:spacing w:val="-2"/>
          <w:lang w:val="ru-RU"/>
        </w:rPr>
        <w:t>з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кри</w:t>
      </w:r>
      <w:r w:rsidRPr="00C609F0">
        <w:rPr>
          <w:spacing w:val="-1"/>
          <w:lang w:val="ru-RU"/>
        </w:rPr>
        <w:t>м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н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гр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није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ђи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к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иви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на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ла пр</w:t>
      </w:r>
      <w:r w:rsidRPr="00C609F0">
        <w:rPr>
          <w:spacing w:val="-3"/>
          <w:lang w:val="ru-RU"/>
        </w:rPr>
        <w:t>о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ив привр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, кри</w:t>
      </w:r>
      <w:r w:rsidRPr="00C609F0">
        <w:rPr>
          <w:spacing w:val="-3"/>
          <w:lang w:val="ru-RU"/>
        </w:rPr>
        <w:t>в</w:t>
      </w:r>
      <w:r w:rsidRPr="00C609F0">
        <w:rPr>
          <w:spacing w:val="-2"/>
          <w:lang w:val="ru-RU"/>
        </w:rPr>
        <w:t>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ла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 xml:space="preserve">тив </w:t>
      </w:r>
      <w:r w:rsidRPr="00C609F0">
        <w:rPr>
          <w:spacing w:val="-1"/>
          <w:lang w:val="ru-RU"/>
        </w:rPr>
        <w:t>ж</w:t>
      </w:r>
      <w:r w:rsidRPr="00C609F0">
        <w:rPr>
          <w:lang w:val="ru-RU"/>
        </w:rPr>
        <w:t>и</w:t>
      </w:r>
      <w:r w:rsidRPr="00C609F0">
        <w:rPr>
          <w:spacing w:val="-3"/>
          <w:lang w:val="ru-RU"/>
        </w:rPr>
        <w:t>во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не</w:t>
      </w:r>
      <w:r w:rsidRPr="00C609F0">
        <w:rPr>
          <w:spacing w:val="-1"/>
          <w:lang w:val="ru-RU"/>
        </w:rPr>
        <w:t xml:space="preserve"> с</w:t>
      </w:r>
      <w:r w:rsidRPr="00C609F0">
        <w:rPr>
          <w:lang w:val="ru-RU"/>
        </w:rPr>
        <w:t>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, криви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 xml:space="preserve">но </w:t>
      </w:r>
      <w:r w:rsidRPr="00C609F0">
        <w:rPr>
          <w:spacing w:val="-3"/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 xml:space="preserve">ло </w:t>
      </w:r>
      <w:r w:rsidRPr="00C609F0">
        <w:rPr>
          <w:spacing w:val="1"/>
          <w:lang w:val="ru-RU"/>
        </w:rPr>
        <w:t>п</w:t>
      </w:r>
      <w:r w:rsidRPr="00C609F0">
        <w:rPr>
          <w:lang w:val="ru-RU"/>
        </w:rPr>
        <w:t>ри</w:t>
      </w:r>
      <w:r w:rsidRPr="00C609F0">
        <w:rPr>
          <w:spacing w:val="-4"/>
          <w:lang w:val="ru-RU"/>
        </w:rPr>
        <w:t>м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њ</w:t>
      </w:r>
      <w:r w:rsidRPr="00C609F0">
        <w:rPr>
          <w:lang w:val="ru-RU"/>
        </w:rPr>
        <w:t>а или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-2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и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крив</w:t>
      </w:r>
      <w:r w:rsidRPr="00C609F0">
        <w:rPr>
          <w:spacing w:val="-2"/>
          <w:lang w:val="ru-RU"/>
        </w:rPr>
        <w:t>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но 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ло пр</w:t>
      </w:r>
      <w:r w:rsidRPr="00C609F0">
        <w:rPr>
          <w:spacing w:val="-1"/>
          <w:lang w:val="ru-RU"/>
        </w:rPr>
        <w:t>е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;</w:t>
      </w:r>
    </w:p>
    <w:p w:rsidR="0033726A" w:rsidRPr="00C609F0" w:rsidRDefault="0033726A">
      <w:pPr>
        <w:numPr>
          <w:ilvl w:val="0"/>
          <w:numId w:val="19"/>
        </w:numPr>
        <w:tabs>
          <w:tab w:val="left" w:pos="1673"/>
        </w:tabs>
        <w:kinsoku w:val="0"/>
        <w:overflowPunct w:val="0"/>
        <w:ind w:left="1673" w:right="112"/>
        <w:jc w:val="both"/>
        <w:rPr>
          <w:lang w:val="ru-RU"/>
        </w:rPr>
      </w:pP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2"/>
          <w:lang w:val="ru-RU"/>
        </w:rPr>
        <w:t>и</w:t>
      </w:r>
      <w:r w:rsidRPr="00C609F0">
        <w:rPr>
          <w:spacing w:val="-2"/>
          <w:lang w:val="ru-RU"/>
        </w:rPr>
        <w:t>з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ирио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2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ле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пор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1"/>
          <w:lang w:val="ru-RU"/>
        </w:rPr>
        <w:t>п</w:t>
      </w:r>
      <w:r w:rsidRPr="00C609F0">
        <w:rPr>
          <w:lang w:val="ru-RU"/>
        </w:rPr>
        <w:t>рин</w:t>
      </w:r>
      <w:r w:rsidRPr="00C609F0">
        <w:rPr>
          <w:spacing w:val="4"/>
          <w:lang w:val="ru-RU"/>
        </w:rPr>
        <w:t>о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др</w:t>
      </w:r>
      <w:r w:rsidRPr="00C609F0">
        <w:rPr>
          <w:spacing w:val="-7"/>
          <w:lang w:val="ru-RU"/>
        </w:rPr>
        <w:t>у</w:t>
      </w:r>
      <w:r w:rsidRPr="00C609F0">
        <w:rPr>
          <w:lang w:val="ru-RU"/>
        </w:rPr>
        <w:t>ге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ж</w:t>
      </w:r>
      <w:r w:rsidRPr="00C609F0">
        <w:rPr>
          <w:lang w:val="ru-RU"/>
        </w:rPr>
        <w:t>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не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кл</w:t>
      </w:r>
      <w:r w:rsidRPr="00C609F0">
        <w:rPr>
          <w:spacing w:val="-1"/>
          <w:lang w:val="ru-RU"/>
        </w:rPr>
        <w:t>а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3"/>
          <w:lang w:val="ru-RU"/>
        </w:rPr>
        <w:t>с</w:t>
      </w:r>
      <w:r w:rsidRPr="00C609F0">
        <w:rPr>
          <w:lang w:val="ru-RU"/>
        </w:rPr>
        <w:t>а пропи</w:t>
      </w:r>
      <w:r w:rsidRPr="00C609F0">
        <w:rPr>
          <w:spacing w:val="-4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spacing w:val="-4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44"/>
          <w:lang w:val="ru-RU"/>
        </w:rPr>
        <w:t xml:space="preserve"> </w:t>
      </w:r>
      <w:r w:rsidRPr="00C609F0">
        <w:rPr>
          <w:spacing w:val="-2"/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spacing w:val="3"/>
          <w:lang w:val="ru-RU"/>
        </w:rPr>
        <w:t>п</w:t>
      </w:r>
      <w:r w:rsidRPr="00C609F0">
        <w:rPr>
          <w:spacing w:val="-10"/>
          <w:lang w:val="ru-RU"/>
        </w:rPr>
        <w:t>у</w:t>
      </w:r>
      <w:r w:rsidRPr="00C609F0">
        <w:rPr>
          <w:spacing w:val="-5"/>
          <w:lang w:val="ru-RU"/>
        </w:rPr>
        <w:t>б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е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Срб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је</w:t>
      </w:r>
      <w:r w:rsidRPr="00C609F0">
        <w:rPr>
          <w:spacing w:val="44"/>
          <w:lang w:val="ru-RU"/>
        </w:rPr>
        <w:t xml:space="preserve"> </w:t>
      </w:r>
      <w:r w:rsidRPr="00C609F0">
        <w:rPr>
          <w:spacing w:val="2"/>
          <w:lang w:val="ru-RU"/>
        </w:rPr>
        <w:t>(</w:t>
      </w:r>
      <w:r w:rsidRPr="00C609F0">
        <w:rPr>
          <w:i/>
          <w:iCs/>
          <w:lang w:val="ru-RU"/>
        </w:rPr>
        <w:t>или</w:t>
      </w:r>
      <w:r w:rsidRPr="00C609F0">
        <w:rPr>
          <w:i/>
          <w:iCs/>
          <w:spacing w:val="45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тране</w:t>
      </w:r>
      <w:r w:rsidRPr="00C609F0">
        <w:rPr>
          <w:i/>
          <w:iCs/>
          <w:spacing w:val="44"/>
          <w:lang w:val="ru-RU"/>
        </w:rPr>
        <w:t xml:space="preserve"> </w:t>
      </w:r>
      <w:r w:rsidRPr="00C609F0">
        <w:rPr>
          <w:i/>
          <w:iCs/>
          <w:lang w:val="ru-RU"/>
        </w:rPr>
        <w:t>д</w:t>
      </w:r>
      <w:r w:rsidRPr="00C609F0">
        <w:rPr>
          <w:i/>
          <w:iCs/>
          <w:spacing w:val="-8"/>
          <w:lang w:val="ru-RU"/>
        </w:rPr>
        <w:t>р</w:t>
      </w:r>
      <w:r w:rsidRPr="00C609F0">
        <w:rPr>
          <w:i/>
          <w:iCs/>
          <w:spacing w:val="-3"/>
          <w:lang w:val="ru-RU"/>
        </w:rPr>
        <w:t>ж</w:t>
      </w:r>
      <w:r w:rsidRPr="00C609F0">
        <w:rPr>
          <w:i/>
          <w:iCs/>
          <w:lang w:val="ru-RU"/>
        </w:rPr>
        <w:t>а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lang w:val="ru-RU"/>
        </w:rPr>
        <w:t>е</w:t>
      </w:r>
      <w:r w:rsidRPr="00C609F0">
        <w:rPr>
          <w:i/>
          <w:iCs/>
          <w:spacing w:val="44"/>
          <w:lang w:val="ru-RU"/>
        </w:rPr>
        <w:t xml:space="preserve"> </w:t>
      </w:r>
      <w:r w:rsidRPr="00C609F0">
        <w:rPr>
          <w:i/>
          <w:iCs/>
          <w:spacing w:val="-5"/>
          <w:lang w:val="ru-RU"/>
        </w:rPr>
        <w:t>к</w:t>
      </w:r>
      <w:r w:rsidRPr="00C609F0">
        <w:rPr>
          <w:i/>
          <w:iCs/>
          <w:lang w:val="ru-RU"/>
        </w:rPr>
        <w:t>ада</w:t>
      </w:r>
      <w:r w:rsidRPr="00C609F0">
        <w:rPr>
          <w:i/>
          <w:iCs/>
          <w:spacing w:val="45"/>
          <w:lang w:val="ru-RU"/>
        </w:rPr>
        <w:t xml:space="preserve"> </w:t>
      </w:r>
      <w:r w:rsidRPr="00C609F0">
        <w:rPr>
          <w:i/>
          <w:iCs/>
          <w:lang w:val="ru-RU"/>
        </w:rPr>
        <w:t>има</w:t>
      </w:r>
      <w:r w:rsidRPr="00C609F0">
        <w:rPr>
          <w:i/>
          <w:iCs/>
          <w:spacing w:val="45"/>
          <w:lang w:val="ru-RU"/>
        </w:rPr>
        <w:t xml:space="preserve"> </w:t>
      </w:r>
      <w:r w:rsidRPr="00C609F0">
        <w:rPr>
          <w:i/>
          <w:iCs/>
          <w:spacing w:val="-4"/>
          <w:lang w:val="ru-RU"/>
        </w:rPr>
        <w:t>с</w:t>
      </w:r>
      <w:r w:rsidRPr="00C609F0">
        <w:rPr>
          <w:i/>
          <w:iCs/>
          <w:spacing w:val="-9"/>
          <w:lang w:val="ru-RU"/>
        </w:rPr>
        <w:t>е</w:t>
      </w:r>
      <w:r w:rsidRPr="00C609F0">
        <w:rPr>
          <w:i/>
          <w:iCs/>
          <w:lang w:val="ru-RU"/>
        </w:rPr>
        <w:t>ди</w:t>
      </w:r>
      <w:r w:rsidRPr="00C609F0">
        <w:rPr>
          <w:i/>
          <w:iCs/>
          <w:spacing w:val="-2"/>
          <w:lang w:val="ru-RU"/>
        </w:rPr>
        <w:t>ш</w:t>
      </w:r>
      <w:r w:rsidRPr="00C609F0">
        <w:rPr>
          <w:i/>
          <w:iCs/>
          <w:lang w:val="ru-RU"/>
        </w:rPr>
        <w:t>те</w:t>
      </w:r>
      <w:r w:rsidRPr="00C609F0">
        <w:rPr>
          <w:i/>
          <w:iCs/>
          <w:spacing w:val="43"/>
          <w:lang w:val="ru-RU"/>
        </w:rPr>
        <w:t xml:space="preserve"> </w:t>
      </w:r>
      <w:r w:rsidRPr="00C609F0">
        <w:rPr>
          <w:i/>
          <w:iCs/>
          <w:lang w:val="ru-RU"/>
        </w:rPr>
        <w:t>на</w:t>
      </w:r>
      <w:r w:rsidRPr="00C609F0">
        <w:rPr>
          <w:i/>
          <w:iCs/>
          <w:spacing w:val="45"/>
          <w:lang w:val="ru-RU"/>
        </w:rPr>
        <w:t xml:space="preserve"> </w:t>
      </w:r>
      <w:r w:rsidRPr="00C609F0">
        <w:rPr>
          <w:i/>
          <w:iCs/>
          <w:lang w:val="ru-RU"/>
        </w:rPr>
        <w:t>њ</w:t>
      </w:r>
      <w:r w:rsidRPr="00C609F0">
        <w:rPr>
          <w:i/>
          <w:iCs/>
          <w:spacing w:val="-2"/>
          <w:lang w:val="ru-RU"/>
        </w:rPr>
        <w:t>е</w:t>
      </w:r>
      <w:r w:rsidRPr="00C609F0">
        <w:rPr>
          <w:i/>
          <w:iCs/>
          <w:lang w:val="ru-RU"/>
        </w:rPr>
        <w:t>ној т</w:t>
      </w:r>
      <w:r w:rsidRPr="00C609F0">
        <w:rPr>
          <w:i/>
          <w:iCs/>
          <w:spacing w:val="-2"/>
          <w:lang w:val="ru-RU"/>
        </w:rPr>
        <w:t>е</w:t>
      </w:r>
      <w:r w:rsidRPr="00C609F0">
        <w:rPr>
          <w:i/>
          <w:iCs/>
          <w:lang w:val="ru-RU"/>
        </w:rPr>
        <w:t>риториј</w:t>
      </w:r>
      <w:r w:rsidRPr="00C609F0">
        <w:rPr>
          <w:i/>
          <w:iCs/>
          <w:spacing w:val="2"/>
          <w:lang w:val="ru-RU"/>
        </w:rPr>
        <w:t>и</w:t>
      </w:r>
      <w:r w:rsidRPr="00C609F0">
        <w:rPr>
          <w:i/>
          <w:iCs/>
          <w:spacing w:val="-4"/>
          <w:lang w:val="ru-RU"/>
        </w:rPr>
        <w:t>)</w:t>
      </w:r>
      <w:r w:rsidRPr="00C609F0">
        <w:rPr>
          <w:i/>
          <w:iCs/>
          <w:lang w:val="ru-RU"/>
        </w:rPr>
        <w:t>;</w:t>
      </w:r>
    </w:p>
    <w:p w:rsidR="0033726A" w:rsidRPr="00C609F0" w:rsidRDefault="0033726A">
      <w:pPr>
        <w:kinsoku w:val="0"/>
        <w:overflowPunct w:val="0"/>
        <w:spacing w:before="10" w:line="150" w:lineRule="exact"/>
        <w:rPr>
          <w:sz w:val="15"/>
          <w:szCs w:val="15"/>
          <w:lang w:val="ru-RU"/>
        </w:rPr>
      </w:pPr>
    </w:p>
    <w:p w:rsidR="00637E2F" w:rsidRPr="00755A7E" w:rsidRDefault="00637E2F" w:rsidP="00637E2F">
      <w:pPr>
        <w:pStyle w:val="BodyText"/>
        <w:tabs>
          <w:tab w:val="left" w:pos="1200"/>
        </w:tabs>
        <w:kinsoku w:val="0"/>
        <w:overflowPunct w:val="0"/>
        <w:ind w:left="0" w:right="340"/>
        <w:jc w:val="both"/>
        <w:rPr>
          <w:lang w:val="ru-RU"/>
        </w:rPr>
      </w:pPr>
      <w:r>
        <w:rPr>
          <w:spacing w:val="-1"/>
          <w:lang w:val="sr-Cyrl-CS"/>
        </w:rPr>
        <w:t xml:space="preserve">                      </w:t>
      </w:r>
      <w:r w:rsidRPr="00755A7E">
        <w:rPr>
          <w:spacing w:val="-1"/>
          <w:lang w:val="ru-RU"/>
        </w:rPr>
        <w:t>4) По</w:t>
      </w:r>
      <w:r w:rsidRPr="00755A7E">
        <w:rPr>
          <w:spacing w:val="3"/>
          <w:lang w:val="ru-RU"/>
        </w:rPr>
        <w:t>н</w:t>
      </w:r>
      <w:r w:rsidRPr="00755A7E">
        <w:rPr>
          <w:spacing w:val="-5"/>
          <w:lang w:val="ru-RU"/>
        </w:rPr>
        <w:t>у</w:t>
      </w:r>
      <w:r w:rsidRPr="00755A7E">
        <w:rPr>
          <w:spacing w:val="-1"/>
          <w:lang w:val="ru-RU"/>
        </w:rPr>
        <w:t>ђ</w:t>
      </w:r>
      <w:r w:rsidRPr="00755A7E">
        <w:rPr>
          <w:spacing w:val="1"/>
          <w:lang w:val="ru-RU"/>
        </w:rPr>
        <w:t>а</w:t>
      </w:r>
      <w:r w:rsidRPr="00755A7E">
        <w:rPr>
          <w:lang w:val="ru-RU"/>
        </w:rPr>
        <w:t>ч</w:t>
      </w:r>
      <w:r w:rsidRPr="00755A7E">
        <w:rPr>
          <w:spacing w:val="10"/>
          <w:lang w:val="ru-RU"/>
        </w:rPr>
        <w:t xml:space="preserve"> </w:t>
      </w:r>
      <w:r w:rsidRPr="00755A7E">
        <w:rPr>
          <w:lang w:val="ru-RU"/>
        </w:rPr>
        <w:t>је</w:t>
      </w:r>
      <w:r w:rsidRPr="00755A7E">
        <w:rPr>
          <w:spacing w:val="11"/>
          <w:lang w:val="ru-RU"/>
        </w:rPr>
        <w:t xml:space="preserve"> </w:t>
      </w:r>
      <w:r w:rsidRPr="00755A7E">
        <w:rPr>
          <w:spacing w:val="2"/>
          <w:lang w:val="ru-RU"/>
        </w:rPr>
        <w:t>д</w:t>
      </w:r>
      <w:r w:rsidRPr="00755A7E">
        <w:rPr>
          <w:spacing w:val="-5"/>
          <w:lang w:val="ru-RU"/>
        </w:rPr>
        <w:t>у</w:t>
      </w:r>
      <w:r w:rsidRPr="00755A7E">
        <w:rPr>
          <w:spacing w:val="2"/>
          <w:lang w:val="ru-RU"/>
        </w:rPr>
        <w:t>ж</w:t>
      </w:r>
      <w:r w:rsidRPr="00755A7E">
        <w:rPr>
          <w:spacing w:val="-1"/>
          <w:lang w:val="ru-RU"/>
        </w:rPr>
        <w:t>а</w:t>
      </w:r>
      <w:r w:rsidRPr="00755A7E">
        <w:rPr>
          <w:lang w:val="ru-RU"/>
        </w:rPr>
        <w:t>н</w:t>
      </w:r>
      <w:r w:rsidRPr="00755A7E">
        <w:rPr>
          <w:spacing w:val="13"/>
          <w:lang w:val="ru-RU"/>
        </w:rPr>
        <w:t xml:space="preserve"> </w:t>
      </w:r>
      <w:r w:rsidRPr="00755A7E">
        <w:rPr>
          <w:lang w:val="ru-RU"/>
        </w:rPr>
        <w:t>да</w:t>
      </w:r>
      <w:r w:rsidRPr="00755A7E">
        <w:rPr>
          <w:spacing w:val="11"/>
          <w:lang w:val="ru-RU"/>
        </w:rPr>
        <w:t xml:space="preserve"> </w:t>
      </w:r>
      <w:r w:rsidRPr="00755A7E">
        <w:rPr>
          <w:spacing w:val="-2"/>
          <w:lang w:val="ru-RU"/>
        </w:rPr>
        <w:t>п</w:t>
      </w:r>
      <w:r w:rsidRPr="00755A7E">
        <w:rPr>
          <w:lang w:val="ru-RU"/>
        </w:rPr>
        <w:t>ри</w:t>
      </w:r>
      <w:r w:rsidRPr="00755A7E">
        <w:rPr>
          <w:spacing w:val="13"/>
          <w:lang w:val="ru-RU"/>
        </w:rPr>
        <w:t xml:space="preserve"> </w:t>
      </w:r>
      <w:r w:rsidRPr="00755A7E">
        <w:rPr>
          <w:spacing w:val="-1"/>
          <w:lang w:val="ru-RU"/>
        </w:rPr>
        <w:t>сас</w:t>
      </w:r>
      <w:r w:rsidRPr="00755A7E">
        <w:rPr>
          <w:lang w:val="ru-RU"/>
        </w:rPr>
        <w:t>т</w:t>
      </w:r>
      <w:r w:rsidRPr="00755A7E">
        <w:rPr>
          <w:spacing w:val="-1"/>
          <w:lang w:val="ru-RU"/>
        </w:rPr>
        <w:t>ав</w:t>
      </w:r>
      <w:r w:rsidRPr="00755A7E">
        <w:rPr>
          <w:lang w:val="ru-RU"/>
        </w:rPr>
        <w:t>љ</w:t>
      </w:r>
      <w:r w:rsidRPr="00755A7E">
        <w:rPr>
          <w:spacing w:val="-1"/>
          <w:lang w:val="ru-RU"/>
        </w:rPr>
        <w:t>а</w:t>
      </w:r>
      <w:r w:rsidRPr="00755A7E">
        <w:rPr>
          <w:spacing w:val="3"/>
          <w:lang w:val="ru-RU"/>
        </w:rPr>
        <w:t>њ</w:t>
      </w:r>
      <w:r w:rsidRPr="00755A7E">
        <w:rPr>
          <w:lang w:val="ru-RU"/>
        </w:rPr>
        <w:t>у</w:t>
      </w:r>
      <w:r w:rsidRPr="00755A7E">
        <w:rPr>
          <w:spacing w:val="7"/>
          <w:lang w:val="ru-RU"/>
        </w:rPr>
        <w:t xml:space="preserve"> </w:t>
      </w:r>
      <w:r w:rsidRPr="00755A7E">
        <w:rPr>
          <w:spacing w:val="1"/>
          <w:lang w:val="ru-RU"/>
        </w:rPr>
        <w:t>п</w:t>
      </w:r>
      <w:r w:rsidRPr="00755A7E">
        <w:rPr>
          <w:spacing w:val="-1"/>
          <w:lang w:val="ru-RU"/>
        </w:rPr>
        <w:t>о</w:t>
      </w:r>
      <w:r w:rsidRPr="00755A7E">
        <w:rPr>
          <w:spacing w:val="3"/>
          <w:lang w:val="ru-RU"/>
        </w:rPr>
        <w:t>н</w:t>
      </w:r>
      <w:r w:rsidRPr="00755A7E">
        <w:rPr>
          <w:spacing w:val="-5"/>
          <w:lang w:val="ru-RU"/>
        </w:rPr>
        <w:t>у</w:t>
      </w:r>
      <w:r w:rsidRPr="00755A7E">
        <w:rPr>
          <w:lang w:val="ru-RU"/>
        </w:rPr>
        <w:t>де</w:t>
      </w:r>
      <w:r w:rsidRPr="00755A7E">
        <w:rPr>
          <w:spacing w:val="12"/>
          <w:lang w:val="ru-RU"/>
        </w:rPr>
        <w:t xml:space="preserve"> </w:t>
      </w:r>
      <w:r w:rsidRPr="00755A7E">
        <w:rPr>
          <w:spacing w:val="1"/>
          <w:lang w:val="ru-RU"/>
        </w:rPr>
        <w:t>из</w:t>
      </w:r>
      <w:r w:rsidRPr="00755A7E">
        <w:rPr>
          <w:lang w:val="ru-RU"/>
        </w:rPr>
        <w:t>р</w:t>
      </w:r>
      <w:r w:rsidRPr="00755A7E">
        <w:rPr>
          <w:spacing w:val="1"/>
          <w:lang w:val="ru-RU"/>
        </w:rPr>
        <w:t>и</w:t>
      </w:r>
      <w:r w:rsidRPr="00755A7E">
        <w:rPr>
          <w:spacing w:val="-4"/>
          <w:lang w:val="ru-RU"/>
        </w:rPr>
        <w:t>ч</w:t>
      </w:r>
      <w:r w:rsidRPr="00755A7E">
        <w:rPr>
          <w:spacing w:val="1"/>
          <w:lang w:val="ru-RU"/>
        </w:rPr>
        <w:t>и</w:t>
      </w:r>
      <w:r w:rsidRPr="00755A7E">
        <w:rPr>
          <w:lang w:val="ru-RU"/>
        </w:rPr>
        <w:t>то</w:t>
      </w:r>
      <w:r w:rsidRPr="00755A7E">
        <w:rPr>
          <w:spacing w:val="9"/>
          <w:lang w:val="ru-RU"/>
        </w:rPr>
        <w:t xml:space="preserve"> </w:t>
      </w:r>
      <w:r w:rsidRPr="00755A7E">
        <w:rPr>
          <w:spacing w:val="1"/>
          <w:lang w:val="ru-RU"/>
        </w:rPr>
        <w:t>н</w:t>
      </w:r>
      <w:r w:rsidRPr="00755A7E">
        <w:rPr>
          <w:spacing w:val="-1"/>
          <w:lang w:val="ru-RU"/>
        </w:rPr>
        <w:t>аве</w:t>
      </w:r>
      <w:r w:rsidRPr="00755A7E">
        <w:rPr>
          <w:lang w:val="ru-RU"/>
        </w:rPr>
        <w:t>де</w:t>
      </w:r>
      <w:r w:rsidRPr="00755A7E">
        <w:rPr>
          <w:spacing w:val="11"/>
          <w:lang w:val="ru-RU"/>
        </w:rPr>
        <w:t xml:space="preserve"> </w:t>
      </w:r>
      <w:r w:rsidRPr="00755A7E">
        <w:rPr>
          <w:lang w:val="ru-RU"/>
        </w:rPr>
        <w:t>да</w:t>
      </w:r>
      <w:r w:rsidRPr="00755A7E">
        <w:rPr>
          <w:spacing w:val="10"/>
          <w:lang w:val="ru-RU"/>
        </w:rPr>
        <w:t xml:space="preserve"> </w:t>
      </w:r>
      <w:r w:rsidRPr="00755A7E">
        <w:rPr>
          <w:lang w:val="ru-RU"/>
        </w:rPr>
        <w:t>је</w:t>
      </w:r>
      <w:r w:rsidRPr="00755A7E">
        <w:rPr>
          <w:spacing w:val="11"/>
          <w:lang w:val="ru-RU"/>
        </w:rPr>
        <w:t xml:space="preserve"> </w:t>
      </w:r>
      <w:r w:rsidRPr="00755A7E">
        <w:rPr>
          <w:spacing w:val="-2"/>
          <w:lang w:val="ru-RU"/>
        </w:rPr>
        <w:t>п</w:t>
      </w:r>
      <w:r w:rsidRPr="00755A7E">
        <w:rPr>
          <w:spacing w:val="-1"/>
          <w:lang w:val="ru-RU"/>
        </w:rPr>
        <w:t>ош</w:t>
      </w:r>
      <w:r w:rsidRPr="00755A7E">
        <w:rPr>
          <w:lang w:val="ru-RU"/>
        </w:rPr>
        <w:t>т</w:t>
      </w:r>
      <w:r w:rsidRPr="00755A7E">
        <w:rPr>
          <w:spacing w:val="-1"/>
          <w:lang w:val="ru-RU"/>
        </w:rPr>
        <w:t>ова</w:t>
      </w:r>
      <w:r w:rsidRPr="00755A7E">
        <w:rPr>
          <w:lang w:val="ru-RU"/>
        </w:rPr>
        <w:t>о</w:t>
      </w:r>
      <w:r w:rsidRPr="00755A7E">
        <w:rPr>
          <w:spacing w:val="11"/>
          <w:lang w:val="ru-RU"/>
        </w:rPr>
        <w:t xml:space="preserve"> </w:t>
      </w:r>
      <w:r w:rsidRPr="00755A7E">
        <w:rPr>
          <w:spacing w:val="-1"/>
          <w:lang w:val="ru-RU"/>
        </w:rPr>
        <w:t>о</w:t>
      </w:r>
      <w:r w:rsidRPr="00755A7E">
        <w:rPr>
          <w:lang w:val="ru-RU"/>
        </w:rPr>
        <w:t>б</w:t>
      </w:r>
      <w:r w:rsidRPr="00755A7E">
        <w:rPr>
          <w:spacing w:val="-1"/>
          <w:lang w:val="ru-RU"/>
        </w:rPr>
        <w:t>аве</w:t>
      </w:r>
      <w:r w:rsidRPr="00755A7E">
        <w:rPr>
          <w:spacing w:val="1"/>
          <w:lang w:val="ru-RU"/>
        </w:rPr>
        <w:t>з</w:t>
      </w:r>
      <w:r w:rsidRPr="00755A7E">
        <w:rPr>
          <w:lang w:val="ru-RU"/>
        </w:rPr>
        <w:t>е</w:t>
      </w:r>
      <w:r w:rsidRPr="00755A7E">
        <w:rPr>
          <w:spacing w:val="11"/>
          <w:lang w:val="ru-RU"/>
        </w:rPr>
        <w:t xml:space="preserve"> </w:t>
      </w:r>
      <w:r w:rsidRPr="00755A7E">
        <w:rPr>
          <w:lang w:val="ru-RU"/>
        </w:rPr>
        <w:t>к</w:t>
      </w:r>
      <w:r w:rsidRPr="00755A7E">
        <w:rPr>
          <w:spacing w:val="-1"/>
          <w:lang w:val="ru-RU"/>
        </w:rPr>
        <w:t>о</w:t>
      </w:r>
      <w:r w:rsidRPr="00755A7E">
        <w:rPr>
          <w:lang w:val="ru-RU"/>
        </w:rPr>
        <w:t>је пр</w:t>
      </w:r>
      <w:r w:rsidRPr="00755A7E">
        <w:rPr>
          <w:spacing w:val="-1"/>
          <w:lang w:val="ru-RU"/>
        </w:rPr>
        <w:t>о</w:t>
      </w:r>
      <w:r w:rsidRPr="00755A7E">
        <w:rPr>
          <w:spacing w:val="1"/>
          <w:lang w:val="ru-RU"/>
        </w:rPr>
        <w:t>и</w:t>
      </w:r>
      <w:r w:rsidRPr="00755A7E">
        <w:rPr>
          <w:spacing w:val="-2"/>
          <w:lang w:val="ru-RU"/>
        </w:rPr>
        <w:t>з</w:t>
      </w:r>
      <w:r w:rsidRPr="00755A7E">
        <w:rPr>
          <w:spacing w:val="1"/>
          <w:lang w:val="ru-RU"/>
        </w:rPr>
        <w:t>и</w:t>
      </w:r>
      <w:r w:rsidRPr="00755A7E">
        <w:rPr>
          <w:lang w:val="ru-RU"/>
        </w:rPr>
        <w:t>л</w:t>
      </w:r>
      <w:r w:rsidRPr="00755A7E">
        <w:rPr>
          <w:spacing w:val="-1"/>
          <w:lang w:val="ru-RU"/>
        </w:rPr>
        <w:t>а</w:t>
      </w:r>
      <w:r w:rsidRPr="00755A7E">
        <w:rPr>
          <w:spacing w:val="1"/>
          <w:lang w:val="ru-RU"/>
        </w:rPr>
        <w:t>з</w:t>
      </w:r>
      <w:r w:rsidRPr="00755A7E">
        <w:rPr>
          <w:lang w:val="ru-RU"/>
        </w:rPr>
        <w:t>е</w:t>
      </w:r>
      <w:r w:rsidRPr="00755A7E">
        <w:rPr>
          <w:spacing w:val="25"/>
          <w:lang w:val="ru-RU"/>
        </w:rPr>
        <w:t xml:space="preserve"> </w:t>
      </w:r>
      <w:r w:rsidRPr="00755A7E">
        <w:rPr>
          <w:spacing w:val="1"/>
          <w:lang w:val="ru-RU"/>
        </w:rPr>
        <w:t>и</w:t>
      </w:r>
      <w:r w:rsidRPr="00755A7E">
        <w:rPr>
          <w:lang w:val="ru-RU"/>
        </w:rPr>
        <w:t>з</w:t>
      </w:r>
      <w:r w:rsidRPr="00755A7E">
        <w:rPr>
          <w:spacing w:val="27"/>
          <w:lang w:val="ru-RU"/>
        </w:rPr>
        <w:t xml:space="preserve"> </w:t>
      </w:r>
      <w:r w:rsidRPr="00755A7E">
        <w:rPr>
          <w:spacing w:val="-1"/>
          <w:lang w:val="ru-RU"/>
        </w:rPr>
        <w:t>важећ</w:t>
      </w:r>
      <w:r w:rsidRPr="00755A7E">
        <w:rPr>
          <w:spacing w:val="1"/>
          <w:lang w:val="ru-RU"/>
        </w:rPr>
        <w:t>и</w:t>
      </w:r>
      <w:r w:rsidRPr="00755A7E">
        <w:rPr>
          <w:lang w:val="ru-RU"/>
        </w:rPr>
        <w:t>х</w:t>
      </w:r>
      <w:r w:rsidRPr="00755A7E">
        <w:rPr>
          <w:spacing w:val="26"/>
          <w:lang w:val="ru-RU"/>
        </w:rPr>
        <w:t xml:space="preserve"> </w:t>
      </w:r>
      <w:r w:rsidRPr="00755A7E">
        <w:rPr>
          <w:lang w:val="ru-RU"/>
        </w:rPr>
        <w:t>пр</w:t>
      </w:r>
      <w:r w:rsidRPr="00755A7E">
        <w:rPr>
          <w:spacing w:val="-1"/>
          <w:lang w:val="ru-RU"/>
        </w:rPr>
        <w:t>о</w:t>
      </w:r>
      <w:r w:rsidRPr="00755A7E">
        <w:rPr>
          <w:spacing w:val="1"/>
          <w:lang w:val="ru-RU"/>
        </w:rPr>
        <w:t>пи</w:t>
      </w:r>
      <w:r w:rsidRPr="00755A7E">
        <w:rPr>
          <w:spacing w:val="-1"/>
          <w:lang w:val="ru-RU"/>
        </w:rPr>
        <w:t>с</w:t>
      </w:r>
      <w:r w:rsidRPr="00755A7E">
        <w:rPr>
          <w:lang w:val="ru-RU"/>
        </w:rPr>
        <w:t>а</w:t>
      </w:r>
      <w:r w:rsidRPr="00755A7E">
        <w:rPr>
          <w:spacing w:val="25"/>
          <w:lang w:val="ru-RU"/>
        </w:rPr>
        <w:t xml:space="preserve"> </w:t>
      </w:r>
      <w:r w:rsidRPr="00755A7E">
        <w:rPr>
          <w:lang w:val="ru-RU"/>
        </w:rPr>
        <w:t>о</w:t>
      </w:r>
      <w:r w:rsidRPr="00755A7E">
        <w:rPr>
          <w:spacing w:val="26"/>
          <w:lang w:val="ru-RU"/>
        </w:rPr>
        <w:t xml:space="preserve"> </w:t>
      </w:r>
      <w:r w:rsidRPr="00755A7E">
        <w:rPr>
          <w:spacing w:val="1"/>
          <w:lang w:val="ru-RU"/>
        </w:rPr>
        <w:t>з</w:t>
      </w:r>
      <w:r w:rsidRPr="00755A7E">
        <w:rPr>
          <w:spacing w:val="-1"/>
          <w:lang w:val="ru-RU"/>
        </w:rPr>
        <w:t>аш</w:t>
      </w:r>
      <w:r w:rsidRPr="00755A7E">
        <w:rPr>
          <w:lang w:val="ru-RU"/>
        </w:rPr>
        <w:t>т</w:t>
      </w:r>
      <w:r w:rsidRPr="00755A7E">
        <w:rPr>
          <w:spacing w:val="1"/>
          <w:lang w:val="ru-RU"/>
        </w:rPr>
        <w:t>и</w:t>
      </w:r>
      <w:r w:rsidRPr="00755A7E">
        <w:rPr>
          <w:lang w:val="ru-RU"/>
        </w:rPr>
        <w:t>ти</w:t>
      </w:r>
      <w:r w:rsidRPr="00755A7E">
        <w:rPr>
          <w:spacing w:val="27"/>
          <w:lang w:val="ru-RU"/>
        </w:rPr>
        <w:t xml:space="preserve"> </w:t>
      </w:r>
      <w:r w:rsidRPr="00755A7E">
        <w:rPr>
          <w:spacing w:val="1"/>
          <w:lang w:val="ru-RU"/>
        </w:rPr>
        <w:t>н</w:t>
      </w:r>
      <w:r w:rsidRPr="00755A7E">
        <w:rPr>
          <w:lang w:val="ru-RU"/>
        </w:rPr>
        <w:t>а</w:t>
      </w:r>
      <w:r w:rsidRPr="00755A7E">
        <w:rPr>
          <w:spacing w:val="22"/>
          <w:lang w:val="ru-RU"/>
        </w:rPr>
        <w:t xml:space="preserve"> </w:t>
      </w:r>
      <w:r w:rsidRPr="00755A7E">
        <w:rPr>
          <w:lang w:val="ru-RU"/>
        </w:rPr>
        <w:t>р</w:t>
      </w:r>
      <w:r w:rsidRPr="00755A7E">
        <w:rPr>
          <w:spacing w:val="-1"/>
          <w:lang w:val="ru-RU"/>
        </w:rPr>
        <w:t>а</w:t>
      </w:r>
      <w:r w:rsidRPr="00755A7E">
        <w:rPr>
          <w:spacing w:val="5"/>
          <w:lang w:val="ru-RU"/>
        </w:rPr>
        <w:t>д</w:t>
      </w:r>
      <w:r w:rsidRPr="00755A7E">
        <w:rPr>
          <w:spacing w:val="-5"/>
          <w:lang w:val="ru-RU"/>
        </w:rPr>
        <w:t>у</w:t>
      </w:r>
      <w:r w:rsidRPr="00755A7E">
        <w:rPr>
          <w:lang w:val="ru-RU"/>
        </w:rPr>
        <w:t>,</w:t>
      </w:r>
      <w:r w:rsidRPr="00755A7E">
        <w:rPr>
          <w:spacing w:val="26"/>
          <w:lang w:val="ru-RU"/>
        </w:rPr>
        <w:t xml:space="preserve"> </w:t>
      </w:r>
      <w:r w:rsidRPr="00755A7E">
        <w:rPr>
          <w:spacing w:val="1"/>
          <w:lang w:val="ru-RU"/>
        </w:rPr>
        <w:t>з</w:t>
      </w:r>
      <w:r w:rsidRPr="00755A7E">
        <w:rPr>
          <w:spacing w:val="-1"/>
          <w:lang w:val="ru-RU"/>
        </w:rPr>
        <w:t>а</w:t>
      </w:r>
      <w:r w:rsidRPr="00755A7E">
        <w:rPr>
          <w:spacing w:val="1"/>
          <w:lang w:val="ru-RU"/>
        </w:rPr>
        <w:t>п</w:t>
      </w:r>
      <w:r w:rsidRPr="00755A7E">
        <w:rPr>
          <w:spacing w:val="-1"/>
          <w:lang w:val="ru-RU"/>
        </w:rPr>
        <w:t>ош</w:t>
      </w:r>
      <w:r w:rsidRPr="00755A7E">
        <w:rPr>
          <w:lang w:val="ru-RU"/>
        </w:rPr>
        <w:t>љ</w:t>
      </w:r>
      <w:r w:rsidRPr="00755A7E">
        <w:rPr>
          <w:spacing w:val="-1"/>
          <w:lang w:val="ru-RU"/>
        </w:rPr>
        <w:t>ава</w:t>
      </w:r>
      <w:r w:rsidRPr="00755A7E">
        <w:rPr>
          <w:spacing w:val="3"/>
          <w:lang w:val="ru-RU"/>
        </w:rPr>
        <w:t>њ</w:t>
      </w:r>
      <w:r w:rsidRPr="00755A7E">
        <w:rPr>
          <w:lang w:val="ru-RU"/>
        </w:rPr>
        <w:t>у</w:t>
      </w:r>
      <w:r w:rsidRPr="00755A7E">
        <w:rPr>
          <w:spacing w:val="21"/>
          <w:lang w:val="ru-RU"/>
        </w:rPr>
        <w:t xml:space="preserve"> </w:t>
      </w:r>
      <w:r w:rsidRPr="00755A7E">
        <w:rPr>
          <w:lang w:val="ru-RU"/>
        </w:rPr>
        <w:t>и</w:t>
      </w:r>
      <w:r w:rsidRPr="00755A7E">
        <w:rPr>
          <w:spacing w:val="32"/>
          <w:lang w:val="ru-RU"/>
        </w:rPr>
        <w:t xml:space="preserve"> </w:t>
      </w:r>
      <w:r w:rsidRPr="00755A7E">
        <w:rPr>
          <w:spacing w:val="-5"/>
          <w:lang w:val="ru-RU"/>
        </w:rPr>
        <w:t>у</w:t>
      </w:r>
      <w:r w:rsidRPr="00755A7E">
        <w:rPr>
          <w:spacing w:val="1"/>
          <w:lang w:val="ru-RU"/>
        </w:rPr>
        <w:t>с</w:t>
      </w:r>
      <w:r w:rsidRPr="00755A7E">
        <w:rPr>
          <w:lang w:val="ru-RU"/>
        </w:rPr>
        <w:t>л</w:t>
      </w:r>
      <w:r w:rsidRPr="00755A7E">
        <w:rPr>
          <w:spacing w:val="2"/>
          <w:lang w:val="ru-RU"/>
        </w:rPr>
        <w:t>о</w:t>
      </w:r>
      <w:r w:rsidRPr="00755A7E">
        <w:rPr>
          <w:spacing w:val="-1"/>
          <w:lang w:val="ru-RU"/>
        </w:rPr>
        <w:t>в</w:t>
      </w:r>
      <w:r w:rsidRPr="00755A7E">
        <w:rPr>
          <w:spacing w:val="1"/>
          <w:lang w:val="ru-RU"/>
        </w:rPr>
        <w:t>и</w:t>
      </w:r>
      <w:r w:rsidRPr="00755A7E">
        <w:rPr>
          <w:spacing w:val="-1"/>
          <w:lang w:val="ru-RU"/>
        </w:rPr>
        <w:t>м</w:t>
      </w:r>
      <w:r w:rsidRPr="00755A7E">
        <w:rPr>
          <w:lang w:val="ru-RU"/>
        </w:rPr>
        <w:t>а</w:t>
      </w:r>
      <w:r w:rsidRPr="00755A7E">
        <w:rPr>
          <w:spacing w:val="25"/>
          <w:lang w:val="ru-RU"/>
        </w:rPr>
        <w:t xml:space="preserve"> </w:t>
      </w:r>
      <w:r w:rsidRPr="00755A7E">
        <w:rPr>
          <w:lang w:val="ru-RU"/>
        </w:rPr>
        <w:t>р</w:t>
      </w:r>
      <w:r w:rsidRPr="00755A7E">
        <w:rPr>
          <w:spacing w:val="-1"/>
          <w:lang w:val="ru-RU"/>
        </w:rPr>
        <w:t>а</w:t>
      </w:r>
      <w:r w:rsidRPr="00755A7E">
        <w:rPr>
          <w:spacing w:val="2"/>
          <w:lang w:val="ru-RU"/>
        </w:rPr>
        <w:t>д</w:t>
      </w:r>
      <w:r w:rsidRPr="00755A7E">
        <w:rPr>
          <w:spacing w:val="-1"/>
          <w:lang w:val="ru-RU"/>
        </w:rPr>
        <w:t>а</w:t>
      </w:r>
      <w:r w:rsidRPr="00755A7E">
        <w:rPr>
          <w:lang w:val="ru-RU"/>
        </w:rPr>
        <w:t>,</w:t>
      </w:r>
      <w:r w:rsidRPr="00755A7E">
        <w:rPr>
          <w:spacing w:val="26"/>
          <w:lang w:val="ru-RU"/>
        </w:rPr>
        <w:t xml:space="preserve"> </w:t>
      </w:r>
      <w:r w:rsidRPr="00755A7E">
        <w:rPr>
          <w:spacing w:val="1"/>
          <w:lang w:val="ru-RU"/>
        </w:rPr>
        <w:t>з</w:t>
      </w:r>
      <w:r w:rsidRPr="00755A7E">
        <w:rPr>
          <w:spacing w:val="-1"/>
          <w:lang w:val="ru-RU"/>
        </w:rPr>
        <w:t>аш</w:t>
      </w:r>
      <w:r w:rsidRPr="00755A7E">
        <w:rPr>
          <w:lang w:val="ru-RU"/>
        </w:rPr>
        <w:t>т</w:t>
      </w:r>
      <w:r w:rsidRPr="00755A7E">
        <w:rPr>
          <w:spacing w:val="1"/>
          <w:lang w:val="ru-RU"/>
        </w:rPr>
        <w:t>и</w:t>
      </w:r>
      <w:r w:rsidRPr="00755A7E">
        <w:rPr>
          <w:spacing w:val="-2"/>
          <w:lang w:val="ru-RU"/>
        </w:rPr>
        <w:t>т</w:t>
      </w:r>
      <w:r w:rsidRPr="00755A7E">
        <w:rPr>
          <w:lang w:val="ru-RU"/>
        </w:rPr>
        <w:t xml:space="preserve">и </w:t>
      </w:r>
      <w:r w:rsidRPr="00755A7E">
        <w:rPr>
          <w:spacing w:val="-1"/>
          <w:lang w:val="ru-RU"/>
        </w:rPr>
        <w:t>ж</w:t>
      </w:r>
      <w:r w:rsidRPr="00755A7E">
        <w:rPr>
          <w:spacing w:val="1"/>
          <w:lang w:val="ru-RU"/>
        </w:rPr>
        <w:t>и</w:t>
      </w:r>
      <w:r w:rsidRPr="00755A7E">
        <w:rPr>
          <w:spacing w:val="-1"/>
          <w:lang w:val="ru-RU"/>
        </w:rPr>
        <w:t>во</w:t>
      </w:r>
      <w:r w:rsidRPr="00755A7E">
        <w:rPr>
          <w:lang w:val="ru-RU"/>
        </w:rPr>
        <w:t>т</w:t>
      </w:r>
      <w:r w:rsidRPr="00755A7E">
        <w:rPr>
          <w:spacing w:val="1"/>
          <w:lang w:val="ru-RU"/>
        </w:rPr>
        <w:t>н</w:t>
      </w:r>
      <w:r w:rsidRPr="00755A7E">
        <w:rPr>
          <w:lang w:val="ru-RU"/>
        </w:rPr>
        <w:t>е</w:t>
      </w:r>
      <w:r w:rsidRPr="00755A7E">
        <w:rPr>
          <w:spacing w:val="29"/>
          <w:lang w:val="ru-RU"/>
        </w:rPr>
        <w:t xml:space="preserve"> </w:t>
      </w:r>
      <w:r w:rsidRPr="00755A7E">
        <w:rPr>
          <w:spacing w:val="-2"/>
          <w:lang w:val="ru-RU"/>
        </w:rPr>
        <w:t>с</w:t>
      </w:r>
      <w:r w:rsidRPr="00755A7E">
        <w:rPr>
          <w:lang w:val="ru-RU"/>
        </w:rPr>
        <w:t>р</w:t>
      </w:r>
      <w:r w:rsidRPr="00755A7E">
        <w:rPr>
          <w:spacing w:val="-1"/>
          <w:lang w:val="ru-RU"/>
        </w:rPr>
        <w:t>е</w:t>
      </w:r>
      <w:r w:rsidRPr="00755A7E">
        <w:rPr>
          <w:lang w:val="ru-RU"/>
        </w:rPr>
        <w:t>д</w:t>
      </w:r>
      <w:r w:rsidRPr="00755A7E">
        <w:rPr>
          <w:spacing w:val="1"/>
          <w:lang w:val="ru-RU"/>
        </w:rPr>
        <w:t>ин</w:t>
      </w:r>
      <w:r w:rsidRPr="00755A7E">
        <w:rPr>
          <w:lang w:val="ru-RU"/>
        </w:rPr>
        <w:t>е</w:t>
      </w:r>
      <w:r w:rsidRPr="00755A7E">
        <w:rPr>
          <w:spacing w:val="27"/>
          <w:lang w:val="ru-RU"/>
        </w:rPr>
        <w:t xml:space="preserve"> </w:t>
      </w:r>
      <w:r w:rsidRPr="00755A7E">
        <w:rPr>
          <w:lang w:val="ru-RU"/>
        </w:rPr>
        <w:t>и</w:t>
      </w:r>
      <w:r w:rsidRPr="00755A7E">
        <w:rPr>
          <w:spacing w:val="32"/>
          <w:lang w:val="ru-RU"/>
        </w:rPr>
        <w:t xml:space="preserve"> </w:t>
      </w:r>
      <w:r w:rsidRPr="00755A7E">
        <w:rPr>
          <w:spacing w:val="-3"/>
          <w:lang w:val="ru-RU"/>
        </w:rPr>
        <w:t>д</w:t>
      </w:r>
      <w:r w:rsidRPr="00755A7E">
        <w:rPr>
          <w:lang w:val="ru-RU"/>
        </w:rPr>
        <w:t>а</w:t>
      </w:r>
      <w:r w:rsidRPr="00755A7E">
        <w:rPr>
          <w:spacing w:val="30"/>
          <w:lang w:val="ru-RU"/>
        </w:rPr>
        <w:t xml:space="preserve"> </w:t>
      </w:r>
      <w:r w:rsidRPr="00755A7E">
        <w:rPr>
          <w:spacing w:val="1"/>
          <w:lang w:val="ru-RU"/>
        </w:rPr>
        <w:t>н</w:t>
      </w:r>
      <w:r w:rsidRPr="00755A7E">
        <w:rPr>
          <w:spacing w:val="-1"/>
          <w:lang w:val="ru-RU"/>
        </w:rPr>
        <w:t>ем</w:t>
      </w:r>
      <w:r w:rsidRPr="00755A7E">
        <w:rPr>
          <w:spacing w:val="-2"/>
          <w:lang w:val="ru-RU"/>
        </w:rPr>
        <w:t>а</w:t>
      </w:r>
      <w:r w:rsidRPr="00755A7E">
        <w:rPr>
          <w:spacing w:val="3"/>
          <w:lang w:val="ru-RU"/>
        </w:rPr>
        <w:t>ј</w:t>
      </w:r>
      <w:r w:rsidRPr="00755A7E">
        <w:rPr>
          <w:lang w:val="ru-RU"/>
        </w:rPr>
        <w:t>у</w:t>
      </w:r>
      <w:r w:rsidRPr="00755A7E">
        <w:rPr>
          <w:spacing w:val="26"/>
          <w:lang w:val="ru-RU"/>
        </w:rPr>
        <w:t xml:space="preserve"> </w:t>
      </w:r>
      <w:r w:rsidRPr="00755A7E">
        <w:rPr>
          <w:spacing w:val="1"/>
          <w:lang w:val="ru-RU"/>
        </w:rPr>
        <w:t>з</w:t>
      </w:r>
      <w:r w:rsidRPr="00755A7E">
        <w:rPr>
          <w:spacing w:val="-1"/>
          <w:lang w:val="ru-RU"/>
        </w:rPr>
        <w:t>а</w:t>
      </w:r>
      <w:r w:rsidRPr="00755A7E">
        <w:rPr>
          <w:lang w:val="ru-RU"/>
        </w:rPr>
        <w:t>бр</w:t>
      </w:r>
      <w:r w:rsidRPr="00755A7E">
        <w:rPr>
          <w:spacing w:val="-1"/>
          <w:lang w:val="ru-RU"/>
        </w:rPr>
        <w:t>а</w:t>
      </w:r>
      <w:r w:rsidRPr="00755A7E">
        <w:rPr>
          <w:spacing w:val="5"/>
          <w:lang w:val="ru-RU"/>
        </w:rPr>
        <w:t>н</w:t>
      </w:r>
      <w:r w:rsidRPr="00755A7E">
        <w:rPr>
          <w:lang w:val="ru-RU"/>
        </w:rPr>
        <w:t>у</w:t>
      </w:r>
      <w:r w:rsidRPr="00755A7E">
        <w:rPr>
          <w:spacing w:val="23"/>
          <w:lang w:val="ru-RU"/>
        </w:rPr>
        <w:t xml:space="preserve"> </w:t>
      </w:r>
      <w:r w:rsidRPr="00755A7E">
        <w:rPr>
          <w:spacing w:val="-1"/>
          <w:lang w:val="ru-RU"/>
        </w:rPr>
        <w:t>о</w:t>
      </w:r>
      <w:r w:rsidRPr="00755A7E">
        <w:rPr>
          <w:lang w:val="ru-RU"/>
        </w:rPr>
        <w:t>б</w:t>
      </w:r>
      <w:r w:rsidRPr="00755A7E">
        <w:rPr>
          <w:spacing w:val="1"/>
          <w:lang w:val="ru-RU"/>
        </w:rPr>
        <w:t>а</w:t>
      </w:r>
      <w:r w:rsidRPr="00755A7E">
        <w:rPr>
          <w:spacing w:val="-1"/>
          <w:lang w:val="ru-RU"/>
        </w:rPr>
        <w:t>в</w:t>
      </w:r>
      <w:r w:rsidRPr="00755A7E">
        <w:rPr>
          <w:lang w:val="ru-RU"/>
        </w:rPr>
        <w:t>љ</w:t>
      </w:r>
      <w:r w:rsidRPr="00755A7E">
        <w:rPr>
          <w:spacing w:val="-1"/>
          <w:lang w:val="ru-RU"/>
        </w:rPr>
        <w:t>ањ</w:t>
      </w:r>
      <w:r w:rsidRPr="00755A7E">
        <w:rPr>
          <w:lang w:val="ru-RU"/>
        </w:rPr>
        <w:t>а</w:t>
      </w:r>
      <w:r w:rsidRPr="00755A7E">
        <w:rPr>
          <w:spacing w:val="29"/>
          <w:lang w:val="ru-RU"/>
        </w:rPr>
        <w:t xml:space="preserve"> </w:t>
      </w:r>
      <w:r w:rsidRPr="00755A7E">
        <w:rPr>
          <w:lang w:val="ru-RU"/>
        </w:rPr>
        <w:t>д</w:t>
      </w:r>
      <w:r w:rsidRPr="00755A7E">
        <w:rPr>
          <w:spacing w:val="-1"/>
          <w:lang w:val="ru-RU"/>
        </w:rPr>
        <w:t>е</w:t>
      </w:r>
      <w:r w:rsidRPr="00755A7E">
        <w:rPr>
          <w:lang w:val="ru-RU"/>
        </w:rPr>
        <w:t>л</w:t>
      </w:r>
      <w:r w:rsidRPr="00755A7E">
        <w:rPr>
          <w:spacing w:val="-1"/>
          <w:lang w:val="ru-RU"/>
        </w:rPr>
        <w:t>а</w:t>
      </w:r>
      <w:r w:rsidRPr="00755A7E">
        <w:rPr>
          <w:lang w:val="ru-RU"/>
        </w:rPr>
        <w:t>тн</w:t>
      </w:r>
      <w:r w:rsidRPr="00755A7E">
        <w:rPr>
          <w:spacing w:val="-1"/>
          <w:lang w:val="ru-RU"/>
        </w:rPr>
        <w:t>ос</w:t>
      </w:r>
      <w:r w:rsidRPr="00755A7E">
        <w:rPr>
          <w:lang w:val="ru-RU"/>
        </w:rPr>
        <w:t>ти</w:t>
      </w:r>
      <w:r w:rsidRPr="00755A7E">
        <w:rPr>
          <w:spacing w:val="32"/>
          <w:lang w:val="ru-RU"/>
        </w:rPr>
        <w:t xml:space="preserve"> </w:t>
      </w:r>
      <w:r w:rsidRPr="00755A7E">
        <w:rPr>
          <w:lang w:val="ru-RU"/>
        </w:rPr>
        <w:t>к</w:t>
      </w:r>
      <w:r w:rsidRPr="00755A7E">
        <w:rPr>
          <w:spacing w:val="-1"/>
          <w:lang w:val="ru-RU"/>
        </w:rPr>
        <w:t>о</w:t>
      </w:r>
      <w:r w:rsidRPr="00755A7E">
        <w:rPr>
          <w:spacing w:val="-2"/>
          <w:lang w:val="ru-RU"/>
        </w:rPr>
        <w:t>ј</w:t>
      </w:r>
      <w:r w:rsidRPr="00755A7E">
        <w:rPr>
          <w:lang w:val="ru-RU"/>
        </w:rPr>
        <w:t>а</w:t>
      </w:r>
      <w:r w:rsidRPr="00755A7E">
        <w:rPr>
          <w:spacing w:val="30"/>
          <w:lang w:val="ru-RU"/>
        </w:rPr>
        <w:t xml:space="preserve"> </w:t>
      </w:r>
      <w:r w:rsidRPr="00755A7E">
        <w:rPr>
          <w:lang w:val="ru-RU"/>
        </w:rPr>
        <w:t>је</w:t>
      </w:r>
      <w:r w:rsidRPr="00755A7E">
        <w:rPr>
          <w:spacing w:val="30"/>
          <w:lang w:val="ru-RU"/>
        </w:rPr>
        <w:t xml:space="preserve"> </w:t>
      </w:r>
      <w:r w:rsidRPr="00755A7E">
        <w:rPr>
          <w:spacing w:val="1"/>
          <w:lang w:val="ru-RU"/>
        </w:rPr>
        <w:t>н</w:t>
      </w:r>
      <w:r w:rsidRPr="00755A7E">
        <w:rPr>
          <w:lang w:val="ru-RU"/>
        </w:rPr>
        <w:t>а</w:t>
      </w:r>
      <w:r w:rsidRPr="00755A7E">
        <w:rPr>
          <w:spacing w:val="30"/>
          <w:lang w:val="ru-RU"/>
        </w:rPr>
        <w:t xml:space="preserve"> </w:t>
      </w:r>
      <w:r w:rsidRPr="00755A7E">
        <w:rPr>
          <w:spacing w:val="-1"/>
          <w:lang w:val="ru-RU"/>
        </w:rPr>
        <w:t>с</w:t>
      </w:r>
      <w:r w:rsidRPr="00755A7E">
        <w:rPr>
          <w:spacing w:val="1"/>
          <w:lang w:val="ru-RU"/>
        </w:rPr>
        <w:t>н</w:t>
      </w:r>
      <w:r w:rsidRPr="00755A7E">
        <w:rPr>
          <w:spacing w:val="-1"/>
          <w:lang w:val="ru-RU"/>
        </w:rPr>
        <w:t>а</w:t>
      </w:r>
      <w:r w:rsidRPr="00755A7E">
        <w:rPr>
          <w:spacing w:val="-2"/>
          <w:lang w:val="ru-RU"/>
        </w:rPr>
        <w:t>з</w:t>
      </w:r>
      <w:r w:rsidRPr="00755A7E">
        <w:rPr>
          <w:lang w:val="ru-RU"/>
        </w:rPr>
        <w:t>и</w:t>
      </w:r>
      <w:r w:rsidRPr="00755A7E">
        <w:rPr>
          <w:spacing w:val="34"/>
          <w:lang w:val="ru-RU"/>
        </w:rPr>
        <w:t xml:space="preserve"> </w:t>
      </w:r>
      <w:r w:rsidRPr="00755A7E">
        <w:rPr>
          <w:lang w:val="ru-RU"/>
        </w:rPr>
        <w:t>у</w:t>
      </w:r>
      <w:r w:rsidRPr="00755A7E">
        <w:rPr>
          <w:spacing w:val="23"/>
          <w:lang w:val="ru-RU"/>
        </w:rPr>
        <w:t xml:space="preserve"> </w:t>
      </w:r>
      <w:r w:rsidRPr="00755A7E">
        <w:rPr>
          <w:spacing w:val="-1"/>
          <w:lang w:val="ru-RU"/>
        </w:rPr>
        <w:t>в</w:t>
      </w:r>
      <w:r w:rsidRPr="00755A7E">
        <w:rPr>
          <w:lang w:val="ru-RU"/>
        </w:rPr>
        <w:t>р</w:t>
      </w:r>
      <w:r w:rsidRPr="00755A7E">
        <w:rPr>
          <w:spacing w:val="-1"/>
          <w:lang w:val="ru-RU"/>
        </w:rPr>
        <w:t>е</w:t>
      </w:r>
      <w:r w:rsidRPr="00755A7E">
        <w:rPr>
          <w:spacing w:val="1"/>
          <w:lang w:val="ru-RU"/>
        </w:rPr>
        <w:t>м</w:t>
      </w:r>
      <w:r w:rsidRPr="00755A7E">
        <w:rPr>
          <w:lang w:val="ru-RU"/>
        </w:rPr>
        <w:t xml:space="preserve">е </w:t>
      </w:r>
      <w:r w:rsidRPr="00755A7E">
        <w:rPr>
          <w:spacing w:val="1"/>
          <w:lang w:val="ru-RU"/>
        </w:rPr>
        <w:t>п</w:t>
      </w:r>
      <w:r w:rsidRPr="00755A7E">
        <w:rPr>
          <w:spacing w:val="-1"/>
          <w:lang w:val="ru-RU"/>
        </w:rPr>
        <w:t>о</w:t>
      </w:r>
      <w:r w:rsidRPr="00755A7E">
        <w:rPr>
          <w:lang w:val="ru-RU"/>
        </w:rPr>
        <w:t>д</w:t>
      </w:r>
      <w:r w:rsidRPr="00755A7E">
        <w:rPr>
          <w:spacing w:val="1"/>
          <w:lang w:val="ru-RU"/>
        </w:rPr>
        <w:t>н</w:t>
      </w:r>
      <w:r w:rsidRPr="00755A7E">
        <w:rPr>
          <w:spacing w:val="-1"/>
          <w:lang w:val="ru-RU"/>
        </w:rPr>
        <w:t>ошењ</w:t>
      </w:r>
      <w:r w:rsidRPr="00755A7E">
        <w:rPr>
          <w:lang w:val="ru-RU"/>
        </w:rPr>
        <w:t>а</w:t>
      </w:r>
      <w:r w:rsidRPr="00755A7E">
        <w:rPr>
          <w:spacing w:val="-2"/>
          <w:lang w:val="ru-RU"/>
        </w:rPr>
        <w:t xml:space="preserve"> </w:t>
      </w:r>
      <w:r w:rsidRPr="00755A7E">
        <w:rPr>
          <w:spacing w:val="1"/>
          <w:lang w:val="ru-RU"/>
        </w:rPr>
        <w:t>п</w:t>
      </w:r>
      <w:r w:rsidRPr="00755A7E">
        <w:rPr>
          <w:spacing w:val="-1"/>
          <w:lang w:val="ru-RU"/>
        </w:rPr>
        <w:t>о</w:t>
      </w:r>
      <w:r w:rsidRPr="00755A7E">
        <w:rPr>
          <w:spacing w:val="3"/>
          <w:lang w:val="ru-RU"/>
        </w:rPr>
        <w:t>н</w:t>
      </w:r>
      <w:r w:rsidRPr="00755A7E">
        <w:rPr>
          <w:spacing w:val="-8"/>
          <w:lang w:val="ru-RU"/>
        </w:rPr>
        <w:t>у</w:t>
      </w:r>
      <w:r w:rsidRPr="00755A7E">
        <w:rPr>
          <w:lang w:val="ru-RU"/>
        </w:rPr>
        <w:t>де</w:t>
      </w:r>
      <w:r w:rsidRPr="00755A7E">
        <w:rPr>
          <w:spacing w:val="1"/>
          <w:lang w:val="ru-RU"/>
        </w:rPr>
        <w:t xml:space="preserve"> </w:t>
      </w:r>
      <w:r w:rsidRPr="00755A7E">
        <w:rPr>
          <w:spacing w:val="-1"/>
          <w:lang w:val="ru-RU"/>
        </w:rPr>
        <w:t>(</w:t>
      </w:r>
      <w:r w:rsidRPr="00755A7E">
        <w:rPr>
          <w:i/>
          <w:iCs/>
          <w:lang w:val="ru-RU"/>
        </w:rPr>
        <w:t>ч</w:t>
      </w:r>
      <w:r w:rsidRPr="00755A7E">
        <w:rPr>
          <w:i/>
          <w:iCs/>
          <w:spacing w:val="1"/>
          <w:lang w:val="ru-RU"/>
        </w:rPr>
        <w:t>л</w:t>
      </w:r>
      <w:r w:rsidRPr="00755A7E">
        <w:rPr>
          <w:i/>
          <w:iCs/>
          <w:lang w:val="ru-RU"/>
        </w:rPr>
        <w:t>.</w:t>
      </w:r>
      <w:r w:rsidRPr="00755A7E">
        <w:rPr>
          <w:i/>
          <w:iCs/>
          <w:spacing w:val="-1"/>
          <w:lang w:val="ru-RU"/>
        </w:rPr>
        <w:t xml:space="preserve"> 75</w:t>
      </w:r>
      <w:r w:rsidRPr="00755A7E">
        <w:rPr>
          <w:i/>
          <w:iCs/>
          <w:lang w:val="ru-RU"/>
        </w:rPr>
        <w:t>.</w:t>
      </w:r>
      <w:r w:rsidRPr="00755A7E">
        <w:rPr>
          <w:i/>
          <w:iCs/>
          <w:spacing w:val="-1"/>
          <w:lang w:val="ru-RU"/>
        </w:rPr>
        <w:t xml:space="preserve"> ст</w:t>
      </w:r>
      <w:r w:rsidRPr="00755A7E">
        <w:rPr>
          <w:i/>
          <w:iCs/>
          <w:lang w:val="ru-RU"/>
        </w:rPr>
        <w:t>.</w:t>
      </w:r>
      <w:r w:rsidRPr="00755A7E">
        <w:rPr>
          <w:i/>
          <w:iCs/>
          <w:spacing w:val="-1"/>
          <w:lang w:val="ru-RU"/>
        </w:rPr>
        <w:t xml:space="preserve"> 2</w:t>
      </w:r>
      <w:r w:rsidRPr="00755A7E">
        <w:rPr>
          <w:i/>
          <w:iCs/>
          <w:lang w:val="ru-RU"/>
        </w:rPr>
        <w:t>.</w:t>
      </w:r>
      <w:r w:rsidRPr="00755A7E">
        <w:rPr>
          <w:i/>
          <w:iCs/>
          <w:spacing w:val="-1"/>
          <w:lang w:val="ru-RU"/>
        </w:rPr>
        <w:t xml:space="preserve"> </w:t>
      </w:r>
      <w:r w:rsidRPr="00755A7E">
        <w:rPr>
          <w:i/>
          <w:iCs/>
          <w:spacing w:val="1"/>
          <w:lang w:val="ru-RU"/>
        </w:rPr>
        <w:t>З</w:t>
      </w:r>
      <w:r w:rsidRPr="00755A7E">
        <w:rPr>
          <w:i/>
          <w:iCs/>
          <w:spacing w:val="-1"/>
          <w:lang w:val="ru-RU"/>
        </w:rPr>
        <w:t>а</w:t>
      </w:r>
      <w:r w:rsidRPr="00755A7E">
        <w:rPr>
          <w:i/>
          <w:iCs/>
          <w:lang w:val="ru-RU"/>
        </w:rPr>
        <w:t>к</w:t>
      </w:r>
      <w:r w:rsidRPr="00755A7E">
        <w:rPr>
          <w:i/>
          <w:iCs/>
          <w:spacing w:val="-1"/>
          <w:lang w:val="ru-RU"/>
        </w:rPr>
        <w:t>о</w:t>
      </w:r>
      <w:r w:rsidRPr="00755A7E">
        <w:rPr>
          <w:i/>
          <w:iCs/>
          <w:lang w:val="ru-RU"/>
        </w:rPr>
        <w:t>н</w:t>
      </w:r>
      <w:r w:rsidRPr="00755A7E">
        <w:rPr>
          <w:i/>
          <w:iCs/>
          <w:spacing w:val="-1"/>
          <w:lang w:val="ru-RU"/>
        </w:rPr>
        <w:t>а</w:t>
      </w:r>
      <w:r w:rsidRPr="00755A7E">
        <w:rPr>
          <w:spacing w:val="-1"/>
          <w:lang w:val="ru-RU"/>
        </w:rPr>
        <w:t>)</w:t>
      </w:r>
      <w:r w:rsidRPr="00755A7E">
        <w:rPr>
          <w:lang w:val="ru-RU"/>
        </w:rPr>
        <w:t>;</w:t>
      </w: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  <w:sectPr w:rsidR="0033726A" w:rsidRPr="00C609F0">
          <w:headerReference w:type="default" r:id="rId9"/>
          <w:pgSz w:w="11907" w:h="16860"/>
          <w:pgMar w:top="2760" w:right="740" w:bottom="1220" w:left="900" w:header="2531" w:footer="1031" w:gutter="0"/>
          <w:cols w:space="708"/>
          <w:noEndnote/>
        </w:sectPr>
      </w:pPr>
    </w:p>
    <w:p w:rsidR="0033726A" w:rsidRPr="00C609F0" w:rsidRDefault="0033726A">
      <w:pPr>
        <w:pStyle w:val="BodyText"/>
        <w:tabs>
          <w:tab w:val="left" w:pos="2490"/>
        </w:tabs>
        <w:kinsoku w:val="0"/>
        <w:overflowPunct w:val="0"/>
        <w:spacing w:before="69"/>
        <w:rPr>
          <w:lang w:val="ru-RU"/>
        </w:rPr>
      </w:pPr>
      <w:r w:rsidRPr="00C609F0">
        <w:rPr>
          <w:spacing w:val="-3"/>
          <w:lang w:val="ru-RU"/>
        </w:rPr>
        <w:lastRenderedPageBreak/>
        <w:t>М</w:t>
      </w:r>
      <w:r w:rsidRPr="00C609F0">
        <w:rPr>
          <w:spacing w:val="3"/>
          <w:lang w:val="ru-RU"/>
        </w:rPr>
        <w:t>е</w:t>
      </w:r>
      <w:r w:rsidRPr="00C609F0">
        <w:rPr>
          <w:spacing w:val="-1"/>
          <w:lang w:val="ru-RU"/>
        </w:rPr>
        <w:t>с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о:</w:t>
      </w:r>
      <w:r w:rsidRPr="00C609F0">
        <w:rPr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ab/>
      </w:r>
      <w:r w:rsidRPr="00C609F0">
        <w:rPr>
          <w:w w:val="31"/>
          <w:u w:val="single"/>
          <w:lang w:val="ru-RU"/>
        </w:rPr>
        <w:t xml:space="preserve"> </w:t>
      </w:r>
      <w:r w:rsidRPr="00C609F0">
        <w:rPr>
          <w:lang w:val="ru-RU"/>
        </w:rPr>
        <w:t xml:space="preserve"> Д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:</w:t>
      </w:r>
      <w:r w:rsidRPr="00C609F0">
        <w:rPr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ab/>
      </w:r>
    </w:p>
    <w:p w:rsidR="0033726A" w:rsidRPr="00C609F0" w:rsidRDefault="0033726A">
      <w:pPr>
        <w:kinsoku w:val="0"/>
        <w:overflowPunct w:val="0"/>
        <w:spacing w:before="5" w:line="140" w:lineRule="exact"/>
        <w:rPr>
          <w:sz w:val="14"/>
          <w:szCs w:val="14"/>
          <w:lang w:val="ru-RU"/>
        </w:rPr>
      </w:pPr>
      <w:r w:rsidRPr="00C609F0">
        <w:rPr>
          <w:lang w:val="ru-RU"/>
        </w:rPr>
        <w:br w:type="column"/>
      </w: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rPr>
          <w:lang w:val="ru-RU"/>
        </w:rPr>
      </w:pPr>
      <w:r w:rsidRPr="00C609F0">
        <w:rPr>
          <w:lang w:val="ru-RU"/>
        </w:rPr>
        <w:t>М.П.</w:t>
      </w:r>
    </w:p>
    <w:p w:rsidR="0033726A" w:rsidRPr="00C609F0" w:rsidRDefault="0033726A">
      <w:pPr>
        <w:pStyle w:val="BodyText"/>
        <w:kinsoku w:val="0"/>
        <w:overflowPunct w:val="0"/>
        <w:spacing w:before="69"/>
        <w:rPr>
          <w:lang w:val="ru-RU"/>
        </w:rPr>
      </w:pPr>
      <w:r w:rsidRPr="00C609F0">
        <w:rPr>
          <w:lang w:val="ru-RU"/>
        </w:rPr>
        <w:br w:type="column"/>
      </w:r>
      <w:r w:rsidRPr="00C609F0">
        <w:rPr>
          <w:lang w:val="ru-RU"/>
        </w:rPr>
        <w:lastRenderedPageBreak/>
        <w:t>По</w:t>
      </w:r>
      <w:r w:rsidRPr="00C609F0">
        <w:rPr>
          <w:spacing w:val="2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:</w:t>
      </w:r>
    </w:p>
    <w:p w:rsidR="0033726A" w:rsidRPr="00C609F0" w:rsidRDefault="0033726A">
      <w:pPr>
        <w:pStyle w:val="BodyText"/>
        <w:kinsoku w:val="0"/>
        <w:overflowPunct w:val="0"/>
        <w:spacing w:before="69"/>
        <w:rPr>
          <w:lang w:val="ru-RU"/>
        </w:rPr>
        <w:sectPr w:rsidR="0033726A" w:rsidRPr="00C609F0">
          <w:type w:val="continuous"/>
          <w:pgSz w:w="11907" w:h="16860"/>
          <w:pgMar w:top="1580" w:right="740" w:bottom="1220" w:left="900" w:header="708" w:footer="708" w:gutter="0"/>
          <w:cols w:num="3" w:space="708" w:equalWidth="0">
            <w:col w:w="2510" w:space="1250"/>
            <w:col w:w="740" w:space="1379"/>
            <w:col w:w="4388"/>
          </w:cols>
          <w:noEndnote/>
        </w:sectPr>
      </w:pPr>
    </w:p>
    <w:p w:rsidR="0033726A" w:rsidRPr="00C609F0" w:rsidRDefault="0033726A">
      <w:pPr>
        <w:kinsoku w:val="0"/>
        <w:overflowPunct w:val="0"/>
        <w:spacing w:before="7" w:line="120" w:lineRule="exact"/>
        <w:rPr>
          <w:sz w:val="12"/>
          <w:szCs w:val="12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F94054">
      <w:pPr>
        <w:kinsoku w:val="0"/>
        <w:overflowPunct w:val="0"/>
        <w:spacing w:before="69" w:line="241" w:lineRule="auto"/>
        <w:ind w:left="232"/>
        <w:rPr>
          <w:rFonts w:ascii="Arial" w:hAnsi="Arial" w:cs="Arial"/>
          <w:lang w:val="ru-RU"/>
        </w:rPr>
      </w:pPr>
      <w:r>
        <w:rPr>
          <w:noProof/>
          <w:lang w:val="sr-Latn-CS" w:eastAsia="sr-Latn-CS"/>
        </w:rPr>
        <w:pict>
          <v:shape id="_x0000_s1081" style="position:absolute;left:0;text-align:left;margin-left:332.95pt;margin-top:-16.55pt;width:126pt;height:1pt;z-index:-251667456;mso-position-horizontal-relative:page;mso-position-vertical-relative:text" coordsize="2520,20" o:allowincell="f" path="m,hhl2520,e" filled="f" strokeweight=".48pt">
            <v:path arrowok="t"/>
            <w10:wrap anchorx="page"/>
          </v:shape>
        </w:pict>
      </w:r>
      <w:r w:rsidR="0033726A" w:rsidRPr="00C609F0">
        <w:rPr>
          <w:b/>
          <w:bCs/>
          <w:i/>
          <w:iCs/>
          <w:lang w:val="ru-RU"/>
        </w:rPr>
        <w:t>На</w:t>
      </w:r>
      <w:r w:rsidR="0033726A" w:rsidRPr="00C609F0">
        <w:rPr>
          <w:b/>
          <w:bCs/>
          <w:i/>
          <w:iCs/>
          <w:spacing w:val="1"/>
          <w:lang w:val="ru-RU"/>
        </w:rPr>
        <w:t>п</w:t>
      </w:r>
      <w:r w:rsidR="0033726A" w:rsidRPr="00C609F0">
        <w:rPr>
          <w:b/>
          <w:bCs/>
          <w:i/>
          <w:iCs/>
          <w:spacing w:val="-10"/>
          <w:lang w:val="ru-RU"/>
        </w:rPr>
        <w:t>о</w:t>
      </w:r>
      <w:r w:rsidR="0033726A" w:rsidRPr="00C609F0">
        <w:rPr>
          <w:b/>
          <w:bCs/>
          <w:i/>
          <w:iCs/>
          <w:lang w:val="ru-RU"/>
        </w:rPr>
        <w:t>м</w:t>
      </w:r>
      <w:r w:rsidR="0033726A" w:rsidRPr="00C609F0">
        <w:rPr>
          <w:b/>
          <w:bCs/>
          <w:i/>
          <w:iCs/>
          <w:spacing w:val="-1"/>
          <w:lang w:val="ru-RU"/>
        </w:rPr>
        <w:t>е</w:t>
      </w:r>
      <w:r w:rsidR="0033726A" w:rsidRPr="00C609F0">
        <w:rPr>
          <w:b/>
          <w:bCs/>
          <w:i/>
          <w:iCs/>
          <w:lang w:val="ru-RU"/>
        </w:rPr>
        <w:t xml:space="preserve">на: </w:t>
      </w:r>
      <w:r w:rsidR="0033726A" w:rsidRPr="00C609F0">
        <w:rPr>
          <w:b/>
          <w:bCs/>
          <w:i/>
          <w:iCs/>
          <w:spacing w:val="19"/>
          <w:lang w:val="ru-RU"/>
        </w:rPr>
        <w:t xml:space="preserve"> </w:t>
      </w:r>
      <w:r w:rsidR="0033726A" w:rsidRPr="00C609F0">
        <w:rPr>
          <w:b/>
          <w:bCs/>
          <w:i/>
          <w:iCs/>
          <w:spacing w:val="-4"/>
          <w:u w:val="thick"/>
          <w:lang w:val="ru-RU"/>
        </w:rPr>
        <w:t>У</w:t>
      </w:r>
      <w:r w:rsidR="0033726A" w:rsidRPr="00C609F0">
        <w:rPr>
          <w:b/>
          <w:bCs/>
          <w:i/>
          <w:iCs/>
          <w:spacing w:val="-12"/>
          <w:u w:val="thick"/>
          <w:lang w:val="ru-RU"/>
        </w:rPr>
        <w:t>к</w:t>
      </w:r>
      <w:r w:rsidR="0033726A" w:rsidRPr="00C609F0">
        <w:rPr>
          <w:b/>
          <w:bCs/>
          <w:i/>
          <w:iCs/>
          <w:spacing w:val="-5"/>
          <w:u w:val="thick"/>
          <w:lang w:val="ru-RU"/>
        </w:rPr>
        <w:t>о</w:t>
      </w:r>
      <w:r w:rsidR="0033726A" w:rsidRPr="00C609F0">
        <w:rPr>
          <w:b/>
          <w:bCs/>
          <w:i/>
          <w:iCs/>
          <w:spacing w:val="-1"/>
          <w:u w:val="thick"/>
          <w:lang w:val="ru-RU"/>
        </w:rPr>
        <w:t>л</w:t>
      </w:r>
      <w:r w:rsidR="0033726A" w:rsidRPr="00C609F0">
        <w:rPr>
          <w:b/>
          <w:bCs/>
          <w:i/>
          <w:iCs/>
          <w:u w:val="thick"/>
          <w:lang w:val="ru-RU"/>
        </w:rPr>
        <w:t xml:space="preserve">и </w:t>
      </w:r>
      <w:r w:rsidR="0033726A" w:rsidRPr="00C609F0">
        <w:rPr>
          <w:b/>
          <w:bCs/>
          <w:i/>
          <w:iCs/>
          <w:spacing w:val="-9"/>
          <w:u w:val="thick"/>
          <w:lang w:val="ru-RU"/>
        </w:rPr>
        <w:t>к</w:t>
      </w:r>
      <w:r w:rsidR="0033726A" w:rsidRPr="00C609F0">
        <w:rPr>
          <w:b/>
          <w:bCs/>
          <w:i/>
          <w:iCs/>
          <w:u w:val="thick"/>
          <w:lang w:val="ru-RU"/>
        </w:rPr>
        <w:t xml:space="preserve">о </w:t>
      </w:r>
      <w:r w:rsidR="0033726A" w:rsidRPr="00C609F0">
        <w:rPr>
          <w:b/>
          <w:bCs/>
          <w:i/>
          <w:iCs/>
          <w:spacing w:val="18"/>
          <w:u w:val="thick"/>
          <w:lang w:val="ru-RU"/>
        </w:rPr>
        <w:t xml:space="preserve"> </w:t>
      </w:r>
      <w:r w:rsidR="0033726A" w:rsidRPr="00C609F0">
        <w:rPr>
          <w:b/>
          <w:bCs/>
          <w:i/>
          <w:iCs/>
          <w:u w:val="thick"/>
          <w:lang w:val="ru-RU"/>
        </w:rPr>
        <w:t xml:space="preserve">п </w:t>
      </w:r>
      <w:r w:rsidR="0033726A" w:rsidRPr="00C609F0">
        <w:rPr>
          <w:b/>
          <w:bCs/>
          <w:i/>
          <w:iCs/>
          <w:spacing w:val="-3"/>
          <w:u w:val="thick"/>
          <w:lang w:val="ru-RU"/>
        </w:rPr>
        <w:t>о</w:t>
      </w:r>
      <w:r w:rsidR="0033726A" w:rsidRPr="00C609F0">
        <w:rPr>
          <w:b/>
          <w:bCs/>
          <w:i/>
          <w:iCs/>
          <w:u w:val="thick"/>
          <w:lang w:val="ru-RU"/>
        </w:rPr>
        <w:t xml:space="preserve">н </w:t>
      </w:r>
      <w:r w:rsidR="0033726A" w:rsidRPr="00C609F0">
        <w:rPr>
          <w:b/>
          <w:bCs/>
          <w:i/>
          <w:iCs/>
          <w:spacing w:val="-1"/>
          <w:u w:val="thick"/>
          <w:lang w:val="ru-RU"/>
        </w:rPr>
        <w:t>у</w:t>
      </w:r>
      <w:r w:rsidR="0033726A" w:rsidRPr="00C609F0">
        <w:rPr>
          <w:b/>
          <w:bCs/>
          <w:i/>
          <w:iCs/>
          <w:spacing w:val="-2"/>
          <w:u w:val="thick"/>
          <w:lang w:val="ru-RU"/>
        </w:rPr>
        <w:t>д</w:t>
      </w:r>
      <w:r w:rsidR="0033726A" w:rsidRPr="00C609F0">
        <w:rPr>
          <w:b/>
          <w:bCs/>
          <w:i/>
          <w:iCs/>
          <w:u w:val="thick"/>
          <w:lang w:val="ru-RU"/>
        </w:rPr>
        <w:t xml:space="preserve">у </w:t>
      </w:r>
      <w:r w:rsidR="0033726A" w:rsidRPr="00C609F0">
        <w:rPr>
          <w:b/>
          <w:bCs/>
          <w:i/>
          <w:iCs/>
          <w:spacing w:val="20"/>
          <w:u w:val="thick"/>
          <w:lang w:val="ru-RU"/>
        </w:rPr>
        <w:t xml:space="preserve"> </w:t>
      </w:r>
      <w:r w:rsidR="0033726A" w:rsidRPr="00C609F0">
        <w:rPr>
          <w:b/>
          <w:bCs/>
          <w:i/>
          <w:iCs/>
          <w:spacing w:val="-2"/>
          <w:u w:val="thick"/>
          <w:lang w:val="ru-RU"/>
        </w:rPr>
        <w:t>п</w:t>
      </w:r>
      <w:r w:rsidR="0033726A" w:rsidRPr="00C609F0">
        <w:rPr>
          <w:b/>
          <w:bCs/>
          <w:i/>
          <w:iCs/>
          <w:spacing w:val="-3"/>
          <w:u w:val="thick"/>
          <w:lang w:val="ru-RU"/>
        </w:rPr>
        <w:t>о</w:t>
      </w:r>
      <w:r w:rsidR="0033726A" w:rsidRPr="00C609F0">
        <w:rPr>
          <w:b/>
          <w:bCs/>
          <w:i/>
          <w:iCs/>
          <w:spacing w:val="-2"/>
          <w:u w:val="thick"/>
          <w:lang w:val="ru-RU"/>
        </w:rPr>
        <w:t>д</w:t>
      </w:r>
      <w:r w:rsidR="0033726A" w:rsidRPr="00C609F0">
        <w:rPr>
          <w:b/>
          <w:bCs/>
          <w:i/>
          <w:iCs/>
          <w:u w:val="thick"/>
          <w:lang w:val="ru-RU"/>
        </w:rPr>
        <w:t>н о</w:t>
      </w:r>
      <w:r w:rsidR="0033726A" w:rsidRPr="00C609F0">
        <w:rPr>
          <w:b/>
          <w:bCs/>
          <w:i/>
          <w:iCs/>
          <w:spacing w:val="-1"/>
          <w:u w:val="thick"/>
          <w:lang w:val="ru-RU"/>
        </w:rPr>
        <w:t>с</w:t>
      </w:r>
      <w:r w:rsidR="0033726A" w:rsidRPr="00C609F0">
        <w:rPr>
          <w:b/>
          <w:bCs/>
          <w:i/>
          <w:iCs/>
          <w:u w:val="thick"/>
          <w:lang w:val="ru-RU"/>
        </w:rPr>
        <w:t xml:space="preserve">и </w:t>
      </w:r>
      <w:r w:rsidR="0033726A" w:rsidRPr="00C609F0">
        <w:rPr>
          <w:b/>
          <w:bCs/>
          <w:i/>
          <w:iCs/>
          <w:spacing w:val="22"/>
          <w:u w:val="thick"/>
          <w:lang w:val="ru-RU"/>
        </w:rPr>
        <w:t xml:space="preserve"> </w:t>
      </w:r>
      <w:r w:rsidR="0033726A" w:rsidRPr="00C609F0">
        <w:rPr>
          <w:b/>
          <w:bCs/>
          <w:i/>
          <w:iCs/>
          <w:u w:val="thick"/>
          <w:lang w:val="ru-RU"/>
        </w:rPr>
        <w:t>г</w:t>
      </w:r>
      <w:r w:rsidR="0033726A" w:rsidRPr="00C609F0">
        <w:rPr>
          <w:b/>
          <w:bCs/>
          <w:i/>
          <w:iCs/>
          <w:spacing w:val="-3"/>
          <w:u w:val="thick"/>
          <w:lang w:val="ru-RU"/>
        </w:rPr>
        <w:t>р</w:t>
      </w:r>
      <w:r w:rsidR="0033726A" w:rsidRPr="00C609F0">
        <w:rPr>
          <w:b/>
          <w:bCs/>
          <w:i/>
          <w:iCs/>
          <w:spacing w:val="-1"/>
          <w:u w:val="thick"/>
          <w:lang w:val="ru-RU"/>
        </w:rPr>
        <w:t>у</w:t>
      </w:r>
      <w:r w:rsidR="0033726A" w:rsidRPr="00C609F0">
        <w:rPr>
          <w:b/>
          <w:bCs/>
          <w:i/>
          <w:iCs/>
          <w:u w:val="thick"/>
          <w:lang w:val="ru-RU"/>
        </w:rPr>
        <w:t xml:space="preserve">п а </w:t>
      </w:r>
      <w:r w:rsidR="0033726A" w:rsidRPr="00C609F0">
        <w:rPr>
          <w:b/>
          <w:bCs/>
          <w:i/>
          <w:iCs/>
          <w:spacing w:val="18"/>
          <w:u w:val="thick"/>
          <w:lang w:val="ru-RU"/>
        </w:rPr>
        <w:t xml:space="preserve"> </w:t>
      </w:r>
      <w:r w:rsidR="0033726A" w:rsidRPr="00C609F0">
        <w:rPr>
          <w:b/>
          <w:bCs/>
          <w:i/>
          <w:iCs/>
          <w:u w:val="thick"/>
          <w:lang w:val="ru-RU"/>
        </w:rPr>
        <w:t xml:space="preserve">п </w:t>
      </w:r>
      <w:r w:rsidR="0033726A" w:rsidRPr="00C609F0">
        <w:rPr>
          <w:b/>
          <w:bCs/>
          <w:i/>
          <w:iCs/>
          <w:spacing w:val="-3"/>
          <w:u w:val="thick"/>
          <w:lang w:val="ru-RU"/>
        </w:rPr>
        <w:t>о</w:t>
      </w:r>
      <w:r w:rsidR="0033726A" w:rsidRPr="00C609F0">
        <w:rPr>
          <w:b/>
          <w:bCs/>
          <w:i/>
          <w:iCs/>
          <w:u w:val="thick"/>
          <w:lang w:val="ru-RU"/>
        </w:rPr>
        <w:t xml:space="preserve">н </w:t>
      </w:r>
      <w:r w:rsidR="0033726A" w:rsidRPr="00C609F0">
        <w:rPr>
          <w:b/>
          <w:bCs/>
          <w:i/>
          <w:iCs/>
          <w:spacing w:val="-1"/>
          <w:u w:val="thick"/>
          <w:lang w:val="ru-RU"/>
        </w:rPr>
        <w:t>уђ</w:t>
      </w:r>
      <w:r w:rsidR="0033726A" w:rsidRPr="00C609F0">
        <w:rPr>
          <w:b/>
          <w:bCs/>
          <w:i/>
          <w:iCs/>
          <w:spacing w:val="-3"/>
          <w:u w:val="thick"/>
          <w:lang w:val="ru-RU"/>
        </w:rPr>
        <w:t>а</w:t>
      </w:r>
      <w:r w:rsidR="0033726A" w:rsidRPr="00C609F0">
        <w:rPr>
          <w:b/>
          <w:bCs/>
          <w:i/>
          <w:iCs/>
          <w:spacing w:val="-2"/>
          <w:u w:val="thick"/>
          <w:lang w:val="ru-RU"/>
        </w:rPr>
        <w:t>ч</w:t>
      </w:r>
      <w:r w:rsidR="0033726A" w:rsidRPr="00C609F0">
        <w:rPr>
          <w:b/>
          <w:bCs/>
          <w:i/>
          <w:iCs/>
          <w:u w:val="thick"/>
          <w:lang w:val="ru-RU"/>
        </w:rPr>
        <w:t>а</w:t>
      </w:r>
      <w:r w:rsidR="0033726A" w:rsidRPr="00C609F0">
        <w:rPr>
          <w:b/>
          <w:bCs/>
          <w:i/>
          <w:iCs/>
          <w:spacing w:val="3"/>
          <w:u w:val="thick"/>
          <w:lang w:val="ru-RU"/>
        </w:rPr>
        <w:t xml:space="preserve"> </w:t>
      </w:r>
      <w:r w:rsidR="0033726A" w:rsidRPr="00C609F0">
        <w:rPr>
          <w:b/>
          <w:bCs/>
          <w:i/>
          <w:iCs/>
          <w:u w:val="thick"/>
          <w:lang w:val="ru-RU"/>
        </w:rPr>
        <w:t xml:space="preserve">, </w:t>
      </w:r>
      <w:r w:rsidR="0033726A" w:rsidRPr="00C609F0">
        <w:rPr>
          <w:b/>
          <w:bCs/>
          <w:i/>
          <w:iCs/>
          <w:spacing w:val="21"/>
          <w:u w:val="thick"/>
          <w:lang w:val="ru-RU"/>
        </w:rPr>
        <w:t xml:space="preserve"> </w:t>
      </w:r>
      <w:r w:rsidR="0033726A" w:rsidRPr="00C609F0">
        <w:rPr>
          <w:i/>
          <w:iCs/>
          <w:lang w:val="ru-RU"/>
        </w:rPr>
        <w:t>Изја</w:t>
      </w:r>
      <w:r w:rsidR="0033726A" w:rsidRPr="00C609F0">
        <w:rPr>
          <w:i/>
          <w:iCs/>
          <w:spacing w:val="-4"/>
          <w:lang w:val="ru-RU"/>
        </w:rPr>
        <w:t>в</w:t>
      </w:r>
      <w:r w:rsidR="0033726A" w:rsidRPr="00C609F0">
        <w:rPr>
          <w:i/>
          <w:iCs/>
          <w:lang w:val="ru-RU"/>
        </w:rPr>
        <w:t>а</w:t>
      </w:r>
      <w:r w:rsidR="0033726A" w:rsidRPr="00C609F0">
        <w:rPr>
          <w:i/>
          <w:iCs/>
          <w:spacing w:val="21"/>
          <w:lang w:val="ru-RU"/>
        </w:rPr>
        <w:t xml:space="preserve"> </w:t>
      </w:r>
      <w:r w:rsidR="0033726A" w:rsidRPr="00C609F0">
        <w:rPr>
          <w:i/>
          <w:iCs/>
          <w:lang w:val="ru-RU"/>
        </w:rPr>
        <w:t>мора</w:t>
      </w:r>
      <w:r w:rsidR="0033726A" w:rsidRPr="00C609F0">
        <w:rPr>
          <w:i/>
          <w:iCs/>
          <w:spacing w:val="21"/>
          <w:lang w:val="ru-RU"/>
        </w:rPr>
        <w:t xml:space="preserve"> </w:t>
      </w:r>
      <w:r w:rsidR="0033726A" w:rsidRPr="00C609F0">
        <w:rPr>
          <w:i/>
          <w:iCs/>
          <w:spacing w:val="-1"/>
          <w:lang w:val="ru-RU"/>
        </w:rPr>
        <w:t>б</w:t>
      </w:r>
      <w:r w:rsidR="0033726A" w:rsidRPr="00C609F0">
        <w:rPr>
          <w:i/>
          <w:iCs/>
          <w:lang w:val="ru-RU"/>
        </w:rPr>
        <w:t>ити</w:t>
      </w:r>
      <w:r w:rsidR="0033726A" w:rsidRPr="00C609F0">
        <w:rPr>
          <w:i/>
          <w:iCs/>
          <w:spacing w:val="20"/>
          <w:lang w:val="ru-RU"/>
        </w:rPr>
        <w:t xml:space="preserve"> </w:t>
      </w:r>
      <w:r w:rsidR="0033726A" w:rsidRPr="00C609F0">
        <w:rPr>
          <w:i/>
          <w:iCs/>
          <w:lang w:val="ru-RU"/>
        </w:rPr>
        <w:t>потпи</w:t>
      </w:r>
      <w:r w:rsidR="0033726A" w:rsidRPr="00C609F0">
        <w:rPr>
          <w:i/>
          <w:iCs/>
          <w:spacing w:val="-9"/>
          <w:lang w:val="ru-RU"/>
        </w:rPr>
        <w:t>с</w:t>
      </w:r>
      <w:r w:rsidR="0033726A" w:rsidRPr="00C609F0">
        <w:rPr>
          <w:i/>
          <w:iCs/>
          <w:lang w:val="ru-RU"/>
        </w:rPr>
        <w:t>ана</w:t>
      </w:r>
      <w:r w:rsidR="0033726A" w:rsidRPr="00C609F0">
        <w:rPr>
          <w:i/>
          <w:iCs/>
          <w:spacing w:val="21"/>
          <w:lang w:val="ru-RU"/>
        </w:rPr>
        <w:t xml:space="preserve"> </w:t>
      </w:r>
      <w:r w:rsidR="0033726A" w:rsidRPr="00C609F0">
        <w:rPr>
          <w:i/>
          <w:iCs/>
          <w:spacing w:val="-3"/>
          <w:lang w:val="ru-RU"/>
        </w:rPr>
        <w:t>о</w:t>
      </w:r>
      <w:r w:rsidR="0033726A" w:rsidRPr="00C609F0">
        <w:rPr>
          <w:i/>
          <w:iCs/>
          <w:lang w:val="ru-RU"/>
        </w:rPr>
        <w:t>д</w:t>
      </w:r>
      <w:r w:rsidR="0033726A" w:rsidRPr="00C609F0">
        <w:rPr>
          <w:i/>
          <w:iCs/>
          <w:spacing w:val="22"/>
          <w:lang w:val="ru-RU"/>
        </w:rPr>
        <w:t xml:space="preserve"> </w:t>
      </w:r>
      <w:r w:rsidR="0033726A" w:rsidRPr="00C609F0">
        <w:rPr>
          <w:i/>
          <w:iCs/>
          <w:spacing w:val="-1"/>
          <w:lang w:val="ru-RU"/>
        </w:rPr>
        <w:t>с</w:t>
      </w:r>
      <w:r w:rsidR="0033726A" w:rsidRPr="00C609F0">
        <w:rPr>
          <w:i/>
          <w:iCs/>
          <w:lang w:val="ru-RU"/>
        </w:rPr>
        <w:t>тране о</w:t>
      </w:r>
      <w:r w:rsidR="0033726A" w:rsidRPr="00C609F0">
        <w:rPr>
          <w:i/>
          <w:iCs/>
          <w:spacing w:val="-1"/>
          <w:lang w:val="ru-RU"/>
        </w:rPr>
        <w:t>в</w:t>
      </w:r>
      <w:r w:rsidR="0033726A" w:rsidRPr="00C609F0">
        <w:rPr>
          <w:i/>
          <w:iCs/>
          <w:spacing w:val="3"/>
          <w:lang w:val="ru-RU"/>
        </w:rPr>
        <w:t>л</w:t>
      </w:r>
      <w:r w:rsidR="0033726A" w:rsidRPr="00C609F0">
        <w:rPr>
          <w:i/>
          <w:iCs/>
          <w:lang w:val="ru-RU"/>
        </w:rPr>
        <w:t>а</w:t>
      </w:r>
      <w:r w:rsidR="0033726A" w:rsidRPr="00C609F0">
        <w:rPr>
          <w:i/>
          <w:iCs/>
          <w:spacing w:val="-2"/>
          <w:lang w:val="ru-RU"/>
        </w:rPr>
        <w:t>ш</w:t>
      </w:r>
      <w:r w:rsidR="0033726A" w:rsidRPr="00C609F0">
        <w:rPr>
          <w:i/>
          <w:iCs/>
          <w:lang w:val="ru-RU"/>
        </w:rPr>
        <w:t>ћ</w:t>
      </w:r>
      <w:r w:rsidR="0033726A" w:rsidRPr="00C609F0">
        <w:rPr>
          <w:i/>
          <w:iCs/>
          <w:spacing w:val="-1"/>
          <w:lang w:val="ru-RU"/>
        </w:rPr>
        <w:t>е</w:t>
      </w:r>
      <w:r w:rsidR="0033726A" w:rsidRPr="00C609F0">
        <w:rPr>
          <w:i/>
          <w:iCs/>
          <w:lang w:val="ru-RU"/>
        </w:rPr>
        <w:t xml:space="preserve">ног </w:t>
      </w:r>
      <w:r w:rsidR="0033726A" w:rsidRPr="00C609F0">
        <w:rPr>
          <w:i/>
          <w:iCs/>
          <w:spacing w:val="1"/>
          <w:lang w:val="ru-RU"/>
        </w:rPr>
        <w:t>л</w:t>
      </w:r>
      <w:r w:rsidR="0033726A" w:rsidRPr="00C609F0">
        <w:rPr>
          <w:i/>
          <w:iCs/>
          <w:lang w:val="ru-RU"/>
        </w:rPr>
        <w:t>и</w:t>
      </w:r>
      <w:r w:rsidR="0033726A" w:rsidRPr="00C609F0">
        <w:rPr>
          <w:i/>
          <w:iCs/>
          <w:spacing w:val="2"/>
          <w:lang w:val="ru-RU"/>
        </w:rPr>
        <w:t>ц</w:t>
      </w:r>
      <w:r w:rsidR="0033726A" w:rsidRPr="00C609F0">
        <w:rPr>
          <w:i/>
          <w:iCs/>
          <w:lang w:val="ru-RU"/>
        </w:rPr>
        <w:t xml:space="preserve">а </w:t>
      </w:r>
      <w:r w:rsidR="0033726A" w:rsidRPr="00C609F0">
        <w:rPr>
          <w:i/>
          <w:iCs/>
          <w:spacing w:val="1"/>
          <w:lang w:val="ru-RU"/>
        </w:rPr>
        <w:t>с</w:t>
      </w:r>
      <w:r w:rsidR="0033726A" w:rsidRPr="00C609F0">
        <w:rPr>
          <w:i/>
          <w:iCs/>
          <w:spacing w:val="-4"/>
          <w:lang w:val="ru-RU"/>
        </w:rPr>
        <w:t>в</w:t>
      </w:r>
      <w:r w:rsidR="0033726A" w:rsidRPr="00C609F0">
        <w:rPr>
          <w:i/>
          <w:iCs/>
          <w:lang w:val="ru-RU"/>
        </w:rPr>
        <w:t>аког</w:t>
      </w:r>
      <w:r w:rsidR="0033726A" w:rsidRPr="00C609F0">
        <w:rPr>
          <w:i/>
          <w:iCs/>
          <w:spacing w:val="3"/>
          <w:lang w:val="ru-RU"/>
        </w:rPr>
        <w:t xml:space="preserve"> </w:t>
      </w:r>
      <w:r w:rsidR="0033726A" w:rsidRPr="00C609F0">
        <w:rPr>
          <w:i/>
          <w:iCs/>
          <w:lang w:val="ru-RU"/>
        </w:rPr>
        <w:t>пон</w:t>
      </w:r>
      <w:r w:rsidR="0033726A" w:rsidRPr="00C609F0">
        <w:rPr>
          <w:i/>
          <w:iCs/>
          <w:spacing w:val="-1"/>
          <w:lang w:val="ru-RU"/>
        </w:rPr>
        <w:t>у</w:t>
      </w:r>
      <w:r w:rsidR="0033726A" w:rsidRPr="00C609F0">
        <w:rPr>
          <w:i/>
          <w:iCs/>
          <w:lang w:val="ru-RU"/>
        </w:rPr>
        <w:t>ђ</w:t>
      </w:r>
      <w:r w:rsidR="0033726A" w:rsidRPr="00C609F0">
        <w:rPr>
          <w:i/>
          <w:iCs/>
          <w:spacing w:val="-3"/>
          <w:lang w:val="ru-RU"/>
        </w:rPr>
        <w:t>а</w:t>
      </w:r>
      <w:r w:rsidR="0033726A" w:rsidRPr="00C609F0">
        <w:rPr>
          <w:i/>
          <w:iCs/>
          <w:lang w:val="ru-RU"/>
        </w:rPr>
        <w:t>ча из г</w:t>
      </w:r>
      <w:r w:rsidR="0033726A" w:rsidRPr="00C609F0">
        <w:rPr>
          <w:i/>
          <w:iCs/>
          <w:spacing w:val="-3"/>
          <w:lang w:val="ru-RU"/>
        </w:rPr>
        <w:t>р</w:t>
      </w:r>
      <w:r w:rsidR="0033726A" w:rsidRPr="00C609F0">
        <w:rPr>
          <w:i/>
          <w:iCs/>
          <w:spacing w:val="-1"/>
          <w:lang w:val="ru-RU"/>
        </w:rPr>
        <w:t>у</w:t>
      </w:r>
      <w:r w:rsidR="0033726A" w:rsidRPr="00C609F0">
        <w:rPr>
          <w:i/>
          <w:iCs/>
          <w:lang w:val="ru-RU"/>
        </w:rPr>
        <w:t>пе</w:t>
      </w:r>
      <w:r w:rsidR="0033726A" w:rsidRPr="00C609F0">
        <w:rPr>
          <w:i/>
          <w:iCs/>
          <w:spacing w:val="-1"/>
          <w:lang w:val="ru-RU"/>
        </w:rPr>
        <w:t xml:space="preserve"> </w:t>
      </w:r>
      <w:r w:rsidR="0033726A" w:rsidRPr="00C609F0">
        <w:rPr>
          <w:i/>
          <w:iCs/>
          <w:lang w:val="ru-RU"/>
        </w:rPr>
        <w:t>пон</w:t>
      </w:r>
      <w:r w:rsidR="0033726A" w:rsidRPr="00C609F0">
        <w:rPr>
          <w:i/>
          <w:iCs/>
          <w:spacing w:val="-1"/>
          <w:lang w:val="ru-RU"/>
        </w:rPr>
        <w:t>у</w:t>
      </w:r>
      <w:r w:rsidR="0033726A" w:rsidRPr="00C609F0">
        <w:rPr>
          <w:i/>
          <w:iCs/>
          <w:lang w:val="ru-RU"/>
        </w:rPr>
        <w:t>ђ</w:t>
      </w:r>
      <w:r w:rsidR="0033726A" w:rsidRPr="00C609F0">
        <w:rPr>
          <w:i/>
          <w:iCs/>
          <w:spacing w:val="-3"/>
          <w:lang w:val="ru-RU"/>
        </w:rPr>
        <w:t>а</w:t>
      </w:r>
      <w:r w:rsidR="0033726A" w:rsidRPr="00C609F0">
        <w:rPr>
          <w:i/>
          <w:iCs/>
          <w:lang w:val="ru-RU"/>
        </w:rPr>
        <w:t>ча и о</w:t>
      </w:r>
      <w:r w:rsidR="0033726A" w:rsidRPr="00C609F0">
        <w:rPr>
          <w:i/>
          <w:iCs/>
          <w:spacing w:val="-1"/>
          <w:lang w:val="ru-RU"/>
        </w:rPr>
        <w:t>ве</w:t>
      </w:r>
      <w:r w:rsidR="0033726A" w:rsidRPr="00C609F0">
        <w:rPr>
          <w:i/>
          <w:iCs/>
          <w:lang w:val="ru-RU"/>
        </w:rPr>
        <w:t>р</w:t>
      </w:r>
      <w:r w:rsidR="0033726A" w:rsidRPr="00C609F0">
        <w:rPr>
          <w:i/>
          <w:iCs/>
          <w:spacing w:val="-1"/>
          <w:lang w:val="ru-RU"/>
        </w:rPr>
        <w:t>е</w:t>
      </w:r>
      <w:r w:rsidR="0033726A" w:rsidRPr="00C609F0">
        <w:rPr>
          <w:i/>
          <w:iCs/>
          <w:lang w:val="ru-RU"/>
        </w:rPr>
        <w:t>на п</w:t>
      </w:r>
      <w:r w:rsidR="0033726A" w:rsidRPr="00C609F0">
        <w:rPr>
          <w:i/>
          <w:iCs/>
          <w:spacing w:val="-4"/>
          <w:lang w:val="ru-RU"/>
        </w:rPr>
        <w:t>е</w:t>
      </w:r>
      <w:r w:rsidR="0033726A" w:rsidRPr="00C609F0">
        <w:rPr>
          <w:i/>
          <w:iCs/>
          <w:lang w:val="ru-RU"/>
        </w:rPr>
        <w:t>чат</w:t>
      </w:r>
      <w:r w:rsidR="0033726A" w:rsidRPr="00C609F0">
        <w:rPr>
          <w:i/>
          <w:iCs/>
          <w:spacing w:val="-11"/>
          <w:lang w:val="ru-RU"/>
        </w:rPr>
        <w:t>о</w:t>
      </w:r>
      <w:r w:rsidR="0033726A" w:rsidRPr="00C609F0">
        <w:rPr>
          <w:i/>
          <w:iCs/>
          <w:lang w:val="ru-RU"/>
        </w:rPr>
        <w:t>м</w:t>
      </w:r>
      <w:r w:rsidR="0033726A" w:rsidRPr="00C609F0">
        <w:rPr>
          <w:rFonts w:ascii="Arial" w:hAnsi="Arial" w:cs="Arial"/>
          <w:i/>
          <w:iCs/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69" w:line="241" w:lineRule="auto"/>
        <w:ind w:left="232"/>
        <w:rPr>
          <w:rFonts w:ascii="Arial" w:hAnsi="Arial" w:cs="Arial"/>
          <w:lang w:val="ru-RU"/>
        </w:rPr>
        <w:sectPr w:rsidR="0033726A" w:rsidRPr="00C609F0">
          <w:type w:val="continuous"/>
          <w:pgSz w:w="11907" w:h="16860"/>
          <w:pgMar w:top="1580" w:right="740" w:bottom="1220" w:left="900" w:header="708" w:footer="708" w:gutter="0"/>
          <w:cols w:space="708" w:equalWidth="0">
            <w:col w:w="10267"/>
          </w:cols>
          <w:noEndnote/>
        </w:sectPr>
      </w:pPr>
    </w:p>
    <w:p w:rsidR="0033726A" w:rsidRPr="00C609F0" w:rsidRDefault="0033726A">
      <w:pPr>
        <w:kinsoku w:val="0"/>
        <w:overflowPunct w:val="0"/>
        <w:spacing w:before="17"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pStyle w:val="Heading4"/>
        <w:kinsoku w:val="0"/>
        <w:overflowPunct w:val="0"/>
        <w:spacing w:before="69"/>
        <w:ind w:left="120"/>
        <w:jc w:val="center"/>
        <w:rPr>
          <w:b w:val="0"/>
          <w:bCs w:val="0"/>
          <w:lang w:val="ru-RU"/>
        </w:rPr>
      </w:pPr>
      <w:r w:rsidRPr="00C609F0">
        <w:rPr>
          <w:lang w:val="ru-RU"/>
        </w:rPr>
        <w:t>ИЗЈА</w:t>
      </w:r>
      <w:r w:rsidRPr="00C609F0">
        <w:rPr>
          <w:spacing w:val="-15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12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ЗВО</w:t>
      </w:r>
      <w:r w:rsidRPr="00C609F0">
        <w:rPr>
          <w:spacing w:val="-2"/>
          <w:lang w:val="ru-RU"/>
        </w:rPr>
        <w:t>Ђ</w:t>
      </w:r>
      <w:r w:rsidRPr="00C609F0">
        <w:rPr>
          <w:spacing w:val="-37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А</w:t>
      </w:r>
    </w:p>
    <w:p w:rsidR="0033726A" w:rsidRPr="00C609F0" w:rsidRDefault="0033726A">
      <w:pPr>
        <w:kinsoku w:val="0"/>
        <w:overflowPunct w:val="0"/>
        <w:spacing w:before="1" w:line="276" w:lineRule="exact"/>
        <w:ind w:left="2960" w:hanging="2103"/>
        <w:rPr>
          <w:lang w:val="ru-RU"/>
        </w:rPr>
      </w:pPr>
      <w:r w:rsidRPr="00C609F0">
        <w:rPr>
          <w:b/>
          <w:bCs/>
          <w:lang w:val="ru-RU"/>
        </w:rPr>
        <w:t>О ИСП</w:t>
      </w:r>
      <w:r w:rsidRPr="00C609F0">
        <w:rPr>
          <w:b/>
          <w:bCs/>
          <w:spacing w:val="-1"/>
          <w:lang w:val="ru-RU"/>
        </w:rPr>
        <w:t>У</w:t>
      </w:r>
      <w:r w:rsidRPr="00C609F0">
        <w:rPr>
          <w:b/>
          <w:bCs/>
          <w:lang w:val="ru-RU"/>
        </w:rPr>
        <w:t>Њ</w:t>
      </w:r>
      <w:r w:rsidRPr="00C609F0">
        <w:rPr>
          <w:b/>
          <w:bCs/>
          <w:spacing w:val="-1"/>
          <w:lang w:val="ru-RU"/>
        </w:rPr>
        <w:t>А</w:t>
      </w:r>
      <w:r w:rsidRPr="00C609F0">
        <w:rPr>
          <w:b/>
          <w:bCs/>
          <w:spacing w:val="-14"/>
          <w:lang w:val="ru-RU"/>
        </w:rPr>
        <w:t>В</w:t>
      </w:r>
      <w:r w:rsidRPr="00C609F0">
        <w:rPr>
          <w:b/>
          <w:bCs/>
          <w:lang w:val="ru-RU"/>
        </w:rPr>
        <w:t>А</w:t>
      </w:r>
      <w:r w:rsidRPr="00C609F0">
        <w:rPr>
          <w:b/>
          <w:bCs/>
          <w:spacing w:val="-1"/>
          <w:lang w:val="ru-RU"/>
        </w:rPr>
        <w:t>Њ</w:t>
      </w:r>
      <w:r w:rsidRPr="00C609F0">
        <w:rPr>
          <w:b/>
          <w:bCs/>
          <w:lang w:val="ru-RU"/>
        </w:rPr>
        <w:t>У</w:t>
      </w:r>
      <w:r w:rsidRPr="00C609F0">
        <w:rPr>
          <w:b/>
          <w:bCs/>
          <w:spacing w:val="-1"/>
          <w:lang w:val="ru-RU"/>
        </w:rPr>
        <w:t xml:space="preserve"> </w:t>
      </w:r>
      <w:r w:rsidRPr="00C609F0">
        <w:rPr>
          <w:b/>
          <w:bCs/>
          <w:spacing w:val="1"/>
          <w:lang w:val="ru-RU"/>
        </w:rPr>
        <w:t>У</w:t>
      </w:r>
      <w:r w:rsidRPr="00C609F0">
        <w:rPr>
          <w:b/>
          <w:bCs/>
          <w:spacing w:val="-6"/>
          <w:lang w:val="ru-RU"/>
        </w:rPr>
        <w:t>С</w:t>
      </w:r>
      <w:r w:rsidRPr="00C609F0">
        <w:rPr>
          <w:b/>
          <w:bCs/>
          <w:lang w:val="ru-RU"/>
        </w:rPr>
        <w:t>Л</w:t>
      </w:r>
      <w:r w:rsidRPr="00C609F0">
        <w:rPr>
          <w:b/>
          <w:bCs/>
          <w:spacing w:val="-2"/>
          <w:lang w:val="ru-RU"/>
        </w:rPr>
        <w:t>О</w:t>
      </w:r>
      <w:r w:rsidRPr="00C609F0">
        <w:rPr>
          <w:b/>
          <w:bCs/>
          <w:spacing w:val="-14"/>
          <w:lang w:val="ru-RU"/>
        </w:rPr>
        <w:t>В</w:t>
      </w:r>
      <w:r w:rsidRPr="00C609F0">
        <w:rPr>
          <w:b/>
          <w:bCs/>
          <w:lang w:val="ru-RU"/>
        </w:rPr>
        <w:t>А ИЗ ЧЛ. 75. З</w:t>
      </w:r>
      <w:r w:rsidRPr="00C609F0">
        <w:rPr>
          <w:b/>
          <w:bCs/>
          <w:spacing w:val="-3"/>
          <w:lang w:val="ru-RU"/>
        </w:rPr>
        <w:t>А</w:t>
      </w:r>
      <w:r w:rsidRPr="00C609F0">
        <w:rPr>
          <w:b/>
          <w:bCs/>
          <w:spacing w:val="-4"/>
          <w:lang w:val="ru-RU"/>
        </w:rPr>
        <w:t>К</w:t>
      </w:r>
      <w:r w:rsidRPr="00C609F0">
        <w:rPr>
          <w:b/>
          <w:bCs/>
          <w:lang w:val="ru-RU"/>
        </w:rPr>
        <w:t>ОНА</w:t>
      </w:r>
      <w:r w:rsidRPr="00C609F0">
        <w:rPr>
          <w:b/>
          <w:bCs/>
          <w:spacing w:val="1"/>
          <w:lang w:val="ru-RU"/>
        </w:rPr>
        <w:t xml:space="preserve"> </w:t>
      </w:r>
      <w:r w:rsidRPr="00C609F0">
        <w:rPr>
          <w:b/>
          <w:bCs/>
          <w:lang w:val="ru-RU"/>
        </w:rPr>
        <w:t>С</w:t>
      </w:r>
      <w:r w:rsidRPr="00C609F0">
        <w:rPr>
          <w:b/>
          <w:bCs/>
          <w:spacing w:val="-24"/>
          <w:lang w:val="ru-RU"/>
        </w:rPr>
        <w:t>Т</w:t>
      </w:r>
      <w:r w:rsidRPr="00C609F0">
        <w:rPr>
          <w:b/>
          <w:bCs/>
          <w:lang w:val="ru-RU"/>
        </w:rPr>
        <w:t>.1  У</w:t>
      </w:r>
      <w:r w:rsidRPr="00C609F0">
        <w:rPr>
          <w:b/>
          <w:bCs/>
          <w:spacing w:val="-1"/>
          <w:lang w:val="ru-RU"/>
        </w:rPr>
        <w:t xml:space="preserve"> </w:t>
      </w:r>
      <w:r w:rsidRPr="00C609F0">
        <w:rPr>
          <w:b/>
          <w:bCs/>
          <w:lang w:val="ru-RU"/>
        </w:rPr>
        <w:t>П</w:t>
      </w:r>
      <w:r w:rsidRPr="00C609F0">
        <w:rPr>
          <w:b/>
          <w:bCs/>
          <w:spacing w:val="3"/>
          <w:lang w:val="ru-RU"/>
        </w:rPr>
        <w:t>О</w:t>
      </w:r>
      <w:r w:rsidRPr="00C609F0">
        <w:rPr>
          <w:b/>
          <w:bCs/>
          <w:lang w:val="ru-RU"/>
        </w:rPr>
        <w:t>С</w:t>
      </w:r>
      <w:r w:rsidRPr="00C609F0">
        <w:rPr>
          <w:b/>
          <w:bCs/>
          <w:spacing w:val="-3"/>
          <w:lang w:val="ru-RU"/>
        </w:rPr>
        <w:t>Т</w:t>
      </w:r>
      <w:r w:rsidRPr="00C609F0">
        <w:rPr>
          <w:b/>
          <w:bCs/>
          <w:spacing w:val="-1"/>
          <w:lang w:val="ru-RU"/>
        </w:rPr>
        <w:t>У</w:t>
      </w:r>
      <w:r w:rsidRPr="00C609F0">
        <w:rPr>
          <w:b/>
          <w:bCs/>
          <w:lang w:val="ru-RU"/>
        </w:rPr>
        <w:t>П</w:t>
      </w:r>
      <w:r w:rsidRPr="00C609F0">
        <w:rPr>
          <w:b/>
          <w:bCs/>
          <w:spacing w:val="-4"/>
          <w:lang w:val="ru-RU"/>
        </w:rPr>
        <w:t>К</w:t>
      </w:r>
      <w:r w:rsidRPr="00C609F0">
        <w:rPr>
          <w:b/>
          <w:bCs/>
          <w:lang w:val="ru-RU"/>
        </w:rPr>
        <w:t>У</w:t>
      </w:r>
      <w:r w:rsidRPr="00C609F0">
        <w:rPr>
          <w:b/>
          <w:bCs/>
          <w:spacing w:val="-1"/>
          <w:lang w:val="ru-RU"/>
        </w:rPr>
        <w:t xml:space="preserve"> </w:t>
      </w:r>
      <w:r w:rsidRPr="00C609F0">
        <w:rPr>
          <w:b/>
          <w:bCs/>
          <w:lang w:val="ru-RU"/>
        </w:rPr>
        <w:t>ЈАВНЕ НАБА</w:t>
      </w:r>
      <w:r w:rsidRPr="00C609F0">
        <w:rPr>
          <w:b/>
          <w:bCs/>
          <w:spacing w:val="-3"/>
          <w:lang w:val="ru-RU"/>
        </w:rPr>
        <w:t>В</w:t>
      </w:r>
      <w:r w:rsidRPr="00C609F0">
        <w:rPr>
          <w:b/>
          <w:bCs/>
          <w:lang w:val="ru-RU"/>
        </w:rPr>
        <w:t xml:space="preserve">КЕ </w:t>
      </w:r>
      <w:r w:rsidRPr="00C609F0">
        <w:rPr>
          <w:b/>
          <w:bCs/>
          <w:spacing w:val="-1"/>
          <w:lang w:val="ru-RU"/>
        </w:rPr>
        <w:t>М</w:t>
      </w:r>
      <w:r w:rsidRPr="00C609F0">
        <w:rPr>
          <w:b/>
          <w:bCs/>
          <w:lang w:val="ru-RU"/>
        </w:rPr>
        <w:t>АЛЕ В</w:t>
      </w:r>
      <w:r w:rsidRPr="00C609F0">
        <w:rPr>
          <w:b/>
          <w:bCs/>
          <w:spacing w:val="-3"/>
          <w:lang w:val="ru-RU"/>
        </w:rPr>
        <w:t>Р</w:t>
      </w:r>
      <w:r w:rsidRPr="00C609F0">
        <w:rPr>
          <w:b/>
          <w:bCs/>
          <w:lang w:val="ru-RU"/>
        </w:rPr>
        <w:t>ЕДН</w:t>
      </w:r>
      <w:r w:rsidRPr="00C609F0">
        <w:rPr>
          <w:b/>
          <w:bCs/>
          <w:spacing w:val="2"/>
          <w:lang w:val="ru-RU"/>
        </w:rPr>
        <w:t>О</w:t>
      </w:r>
      <w:r w:rsidRPr="00C609F0">
        <w:rPr>
          <w:b/>
          <w:bCs/>
          <w:lang w:val="ru-RU"/>
        </w:rPr>
        <w:t>СТИ</w:t>
      </w:r>
    </w:p>
    <w:p w:rsidR="0033726A" w:rsidRPr="00C609F0" w:rsidRDefault="0033726A">
      <w:pPr>
        <w:kinsoku w:val="0"/>
        <w:overflowPunct w:val="0"/>
        <w:spacing w:before="4" w:line="140" w:lineRule="exact"/>
        <w:rPr>
          <w:sz w:val="14"/>
          <w:szCs w:val="14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right="110"/>
        <w:jc w:val="both"/>
        <w:rPr>
          <w:lang w:val="ru-RU"/>
        </w:rPr>
      </w:pPr>
      <w:r w:rsidRPr="00C609F0">
        <w:rPr>
          <w:lang w:val="ru-RU"/>
        </w:rPr>
        <w:t>У</w:t>
      </w:r>
      <w:r w:rsidRPr="00C609F0">
        <w:rPr>
          <w:spacing w:val="7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кл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3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77.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4.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7"/>
          <w:lang w:val="ru-RU"/>
        </w:rPr>
        <w:t xml:space="preserve"> </w:t>
      </w:r>
      <w:r w:rsidRPr="00C609F0">
        <w:rPr>
          <w:spacing w:val="3"/>
          <w:lang w:val="ru-RU"/>
        </w:rPr>
        <w:t>п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риј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н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к</w:t>
      </w:r>
      <w:r w:rsidRPr="00C609F0">
        <w:rPr>
          <w:spacing w:val="-3"/>
          <w:lang w:val="ru-RU"/>
        </w:rPr>
        <w:t>р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ви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н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5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орнош</w:t>
      </w:r>
      <w:r w:rsidRPr="00C609F0">
        <w:rPr>
          <w:spacing w:val="2"/>
          <w:lang w:val="ru-RU"/>
        </w:rPr>
        <w:t>ћ</w:t>
      </w:r>
      <w:r w:rsidRPr="00C609F0">
        <w:rPr>
          <w:spacing w:val="-32"/>
          <w:lang w:val="ru-RU"/>
        </w:rPr>
        <w:t>у</w:t>
      </w:r>
      <w:r w:rsidRPr="00C609F0">
        <w:rPr>
          <w:lang w:val="ru-RU"/>
        </w:rPr>
        <w:t>,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-4"/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о з</w:t>
      </w:r>
      <w:r w:rsidRPr="00C609F0">
        <w:rPr>
          <w:spacing w:val="-1"/>
          <w:lang w:val="ru-RU"/>
        </w:rPr>
        <w:t>ас</w:t>
      </w:r>
      <w:r w:rsidRPr="00C609F0">
        <w:rPr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пник 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и</w:t>
      </w:r>
      <w:r w:rsidRPr="00C609F0">
        <w:rPr>
          <w:lang w:val="ru-RU"/>
        </w:rPr>
        <w:t>з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ђ</w:t>
      </w:r>
      <w:r w:rsidRPr="00C609F0">
        <w:rPr>
          <w:spacing w:val="-11"/>
          <w:lang w:val="ru-RU"/>
        </w:rPr>
        <w:t>а</w:t>
      </w:r>
      <w:r w:rsidRPr="00C609F0">
        <w:rPr>
          <w:spacing w:val="-1"/>
          <w:lang w:val="ru-RU"/>
        </w:rPr>
        <w:t>ча</w:t>
      </w:r>
      <w:r w:rsidRPr="00C609F0">
        <w:rPr>
          <w:lang w:val="ru-RU"/>
        </w:rPr>
        <w:t>,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јем</w:t>
      </w:r>
      <w:r w:rsidRPr="00C609F0">
        <w:rPr>
          <w:spacing w:val="-2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spacing w:val="4"/>
          <w:lang w:val="ru-RU"/>
        </w:rPr>
        <w:t>ћ</w:t>
      </w:r>
      <w:r w:rsidRPr="00C609F0">
        <w:rPr>
          <w:lang w:val="ru-RU"/>
        </w:rPr>
        <w:t>у</w:t>
      </w:r>
    </w:p>
    <w:p w:rsidR="0033726A" w:rsidRPr="00C609F0" w:rsidRDefault="0033726A">
      <w:pPr>
        <w:kinsoku w:val="0"/>
        <w:overflowPunct w:val="0"/>
        <w:spacing w:before="6" w:line="150" w:lineRule="exact"/>
        <w:rPr>
          <w:sz w:val="15"/>
          <w:szCs w:val="15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pStyle w:val="Heading4"/>
        <w:kinsoku w:val="0"/>
        <w:overflowPunct w:val="0"/>
        <w:ind w:left="2825" w:right="2702"/>
        <w:jc w:val="center"/>
        <w:rPr>
          <w:b w:val="0"/>
          <w:bCs w:val="0"/>
          <w:lang w:val="ru-RU"/>
        </w:rPr>
      </w:pPr>
      <w:r w:rsidRPr="00C609F0">
        <w:rPr>
          <w:lang w:val="ru-RU"/>
        </w:rPr>
        <w:t>И З Ј А В У</w:t>
      </w:r>
    </w:p>
    <w:p w:rsidR="0033726A" w:rsidRPr="00C609F0" w:rsidRDefault="0033726A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tabs>
          <w:tab w:val="left" w:pos="6711"/>
        </w:tabs>
        <w:kinsoku w:val="0"/>
        <w:overflowPunct w:val="0"/>
        <w:ind w:left="232" w:right="102"/>
        <w:jc w:val="both"/>
        <w:rPr>
          <w:lang w:val="ru-RU"/>
        </w:rPr>
      </w:pP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з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ђ</w:t>
      </w:r>
      <w:r w:rsidRPr="00C609F0">
        <w:rPr>
          <w:spacing w:val="-1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i/>
          <w:iCs/>
          <w:u w:val="single"/>
          <w:lang w:val="ru-RU"/>
        </w:rPr>
        <w:tab/>
      </w:r>
      <w:r w:rsidRPr="00C609F0">
        <w:rPr>
          <w:i/>
          <w:iCs/>
          <w:lang w:val="ru-RU"/>
        </w:rPr>
        <w:t>[на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spacing w:val="-4"/>
          <w:lang w:val="ru-RU"/>
        </w:rPr>
        <w:t>е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ти</w:t>
      </w:r>
      <w:r w:rsidRPr="00C609F0">
        <w:rPr>
          <w:i/>
          <w:iCs/>
          <w:spacing w:val="38"/>
          <w:lang w:val="ru-RU"/>
        </w:rPr>
        <w:t xml:space="preserve"> </w:t>
      </w:r>
      <w:r w:rsidRPr="00C609F0">
        <w:rPr>
          <w:i/>
          <w:iCs/>
          <w:lang w:val="ru-RU"/>
        </w:rPr>
        <w:t>назив</w:t>
      </w:r>
      <w:r w:rsidRPr="00C609F0">
        <w:rPr>
          <w:i/>
          <w:iCs/>
          <w:spacing w:val="37"/>
          <w:lang w:val="ru-RU"/>
        </w:rPr>
        <w:t xml:space="preserve"> </w:t>
      </w:r>
      <w:r w:rsidRPr="00C609F0">
        <w:rPr>
          <w:i/>
          <w:iCs/>
          <w:lang w:val="ru-RU"/>
        </w:rPr>
        <w:t>п</w:t>
      </w:r>
      <w:r w:rsidRPr="00C609F0">
        <w:rPr>
          <w:i/>
          <w:iCs/>
          <w:spacing w:val="-3"/>
          <w:lang w:val="ru-RU"/>
        </w:rPr>
        <w:t>о</w:t>
      </w:r>
      <w:r w:rsidRPr="00C609F0">
        <w:rPr>
          <w:i/>
          <w:iCs/>
          <w:lang w:val="ru-RU"/>
        </w:rPr>
        <w:t>диз</w:t>
      </w:r>
      <w:r w:rsidRPr="00C609F0">
        <w:rPr>
          <w:i/>
          <w:iCs/>
          <w:spacing w:val="-4"/>
          <w:lang w:val="ru-RU"/>
        </w:rPr>
        <w:t>в</w:t>
      </w:r>
      <w:r w:rsidRPr="00C609F0">
        <w:rPr>
          <w:i/>
          <w:iCs/>
          <w:lang w:val="ru-RU"/>
        </w:rPr>
        <w:t>ођ</w:t>
      </w:r>
      <w:r w:rsidRPr="00C609F0">
        <w:rPr>
          <w:i/>
          <w:iCs/>
          <w:spacing w:val="-3"/>
          <w:lang w:val="ru-RU"/>
        </w:rPr>
        <w:t>а</w:t>
      </w:r>
      <w:r w:rsidRPr="00C609F0">
        <w:rPr>
          <w:i/>
          <w:iCs/>
          <w:lang w:val="ru-RU"/>
        </w:rPr>
        <w:t>ч</w:t>
      </w:r>
      <w:r w:rsidRPr="00C609F0">
        <w:rPr>
          <w:i/>
          <w:iCs/>
          <w:spacing w:val="-2"/>
          <w:lang w:val="ru-RU"/>
        </w:rPr>
        <w:t>а</w:t>
      </w:r>
      <w:r w:rsidRPr="00C609F0">
        <w:rPr>
          <w:i/>
          <w:iCs/>
          <w:lang w:val="ru-RU"/>
        </w:rPr>
        <w:t>]</w:t>
      </w:r>
      <w:r w:rsidRPr="00C609F0">
        <w:rPr>
          <w:i/>
          <w:iCs/>
          <w:spacing w:val="46"/>
          <w:lang w:val="ru-RU"/>
        </w:rPr>
        <w:t xml:space="preserve"> </w:t>
      </w:r>
      <w:r w:rsidRPr="00C609F0">
        <w:rPr>
          <w:lang w:val="ru-RU"/>
        </w:rPr>
        <w:t>у 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пку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не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5"/>
          <w:lang w:val="ru-RU"/>
        </w:rPr>
        <w:t>к</w:t>
      </w:r>
      <w:r w:rsidRPr="00C609F0">
        <w:rPr>
          <w:lang w:val="ru-RU"/>
        </w:rPr>
        <w:t>е</w:t>
      </w:r>
      <w:r w:rsidRPr="00C609F0">
        <w:rPr>
          <w:spacing w:val="18"/>
          <w:lang w:val="ru-RU"/>
        </w:rPr>
        <w:t xml:space="preserve"> </w:t>
      </w:r>
      <w:r w:rsidRPr="00C609F0">
        <w:rPr>
          <w:b/>
          <w:bCs/>
          <w:lang w:val="ru-RU"/>
        </w:rPr>
        <w:t>Набав</w:t>
      </w:r>
      <w:r w:rsidRPr="00C609F0">
        <w:rPr>
          <w:b/>
          <w:bCs/>
          <w:spacing w:val="-4"/>
          <w:lang w:val="ru-RU"/>
        </w:rPr>
        <w:t>к</w:t>
      </w:r>
      <w:r w:rsidRPr="00C609F0">
        <w:rPr>
          <w:b/>
          <w:bCs/>
          <w:lang w:val="ru-RU"/>
        </w:rPr>
        <w:t>а</w:t>
      </w:r>
      <w:r w:rsidRPr="00C609F0">
        <w:rPr>
          <w:b/>
          <w:bCs/>
          <w:spacing w:val="14"/>
          <w:lang w:val="ru-RU"/>
        </w:rPr>
        <w:t xml:space="preserve"> </w:t>
      </w:r>
      <w:r w:rsidRPr="00C609F0">
        <w:rPr>
          <w:b/>
          <w:bCs/>
          <w:spacing w:val="-4"/>
          <w:lang w:val="ru-RU"/>
        </w:rPr>
        <w:t>к</w:t>
      </w:r>
      <w:r w:rsidRPr="00C609F0">
        <w:rPr>
          <w:b/>
          <w:bCs/>
          <w:lang w:val="ru-RU"/>
        </w:rPr>
        <w:t>а</w:t>
      </w:r>
      <w:r w:rsidRPr="00C609F0">
        <w:rPr>
          <w:b/>
          <w:bCs/>
          <w:spacing w:val="-2"/>
          <w:lang w:val="ru-RU"/>
        </w:rPr>
        <w:t>н</w:t>
      </w:r>
      <w:r w:rsidRPr="00C609F0">
        <w:rPr>
          <w:b/>
          <w:bCs/>
          <w:lang w:val="ru-RU"/>
        </w:rPr>
        <w:t>ц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лар</w:t>
      </w:r>
      <w:r w:rsidRPr="00C609F0">
        <w:rPr>
          <w:b/>
          <w:bCs/>
          <w:spacing w:val="1"/>
          <w:lang w:val="ru-RU"/>
        </w:rPr>
        <w:t>и</w:t>
      </w:r>
      <w:r w:rsidRPr="00C609F0">
        <w:rPr>
          <w:b/>
          <w:bCs/>
          <w:lang w:val="ru-RU"/>
        </w:rPr>
        <w:t>ј</w:t>
      </w:r>
      <w:r w:rsidRPr="00C609F0">
        <w:rPr>
          <w:b/>
          <w:bCs/>
          <w:spacing w:val="-2"/>
          <w:lang w:val="ru-RU"/>
        </w:rPr>
        <w:t>ск</w:t>
      </w:r>
      <w:r w:rsidRPr="00C609F0">
        <w:rPr>
          <w:b/>
          <w:bCs/>
          <w:lang w:val="ru-RU"/>
        </w:rPr>
        <w:t>ог</w:t>
      </w:r>
      <w:r w:rsidRPr="00C609F0">
        <w:rPr>
          <w:b/>
          <w:bCs/>
          <w:spacing w:val="13"/>
          <w:lang w:val="ru-RU"/>
        </w:rPr>
        <w:t xml:space="preserve"> </w:t>
      </w:r>
      <w:r w:rsidRPr="00C609F0">
        <w:rPr>
          <w:b/>
          <w:bCs/>
          <w:spacing w:val="-3"/>
          <w:lang w:val="ru-RU"/>
        </w:rPr>
        <w:t>м</w:t>
      </w:r>
      <w:r w:rsidRPr="00C609F0">
        <w:rPr>
          <w:b/>
          <w:bCs/>
          <w:spacing w:val="-8"/>
          <w:lang w:val="ru-RU"/>
        </w:rPr>
        <w:t>а</w:t>
      </w:r>
      <w:r w:rsidRPr="00C609F0">
        <w:rPr>
          <w:b/>
          <w:bCs/>
          <w:spacing w:val="1"/>
          <w:lang w:val="ru-RU"/>
        </w:rPr>
        <w:t>т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риј</w:t>
      </w:r>
      <w:r w:rsidRPr="00C609F0">
        <w:rPr>
          <w:b/>
          <w:bCs/>
          <w:spacing w:val="1"/>
          <w:lang w:val="ru-RU"/>
        </w:rPr>
        <w:t>а</w:t>
      </w:r>
      <w:r w:rsidRPr="00C609F0">
        <w:rPr>
          <w:b/>
          <w:bCs/>
          <w:lang w:val="ru-RU"/>
        </w:rPr>
        <w:t>ла</w:t>
      </w:r>
      <w:r w:rsidRPr="00C609F0">
        <w:rPr>
          <w:b/>
          <w:bCs/>
          <w:spacing w:val="17"/>
          <w:lang w:val="ru-RU"/>
        </w:rPr>
        <w:t xml:space="preserve"> </w:t>
      </w:r>
      <w:r w:rsidRPr="00C609F0">
        <w:rPr>
          <w:lang w:val="ru-RU"/>
        </w:rPr>
        <w:t>бр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ј</w:t>
      </w:r>
      <w:r w:rsidRPr="00C609F0">
        <w:rPr>
          <w:spacing w:val="14"/>
          <w:lang w:val="ru-RU"/>
        </w:rPr>
        <w:t xml:space="preserve"> </w:t>
      </w:r>
      <w:r w:rsidR="00AD3439" w:rsidRPr="00C609F0">
        <w:rPr>
          <w:b/>
          <w:bCs/>
          <w:lang w:val="ru-RU"/>
        </w:rPr>
        <w:t>404-3/2016-</w:t>
      </w:r>
      <w:r w:rsidR="00AD3439">
        <w:rPr>
          <w:b/>
          <w:bCs/>
        </w:rPr>
        <w:t>IV</w:t>
      </w:r>
      <w:r w:rsidR="00AD3439" w:rsidRPr="00C609F0">
        <w:rPr>
          <w:b/>
          <w:bCs/>
          <w:lang w:val="ru-RU"/>
        </w:rPr>
        <w:t>-00</w:t>
      </w:r>
      <w:r w:rsidRPr="00C609F0">
        <w:rPr>
          <w:lang w:val="ru-RU"/>
        </w:rPr>
        <w:t>,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3"/>
          <w:lang w:val="ru-RU"/>
        </w:rPr>
        <w:t>п</w:t>
      </w:r>
      <w:r w:rsidRPr="00C609F0">
        <w:rPr>
          <w:spacing w:val="-8"/>
          <w:lang w:val="ru-RU"/>
        </w:rPr>
        <w:t>у</w:t>
      </w:r>
      <w:r w:rsidRPr="00C609F0">
        <w:rPr>
          <w:spacing w:val="1"/>
          <w:lang w:val="ru-RU"/>
        </w:rPr>
        <w:t>њ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е</w:t>
      </w:r>
      <w:r w:rsidRPr="00C609F0">
        <w:rPr>
          <w:spacing w:val="18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</w:t>
      </w:r>
      <w:r w:rsidRPr="00C609F0">
        <w:rPr>
          <w:spacing w:val="2"/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е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 xml:space="preserve">з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л.</w:t>
      </w:r>
      <w:r w:rsidRPr="00C609F0">
        <w:rPr>
          <w:spacing w:val="52"/>
          <w:lang w:val="ru-RU"/>
        </w:rPr>
        <w:t xml:space="preserve"> </w:t>
      </w:r>
      <w:r w:rsidRPr="00C609F0">
        <w:rPr>
          <w:lang w:val="ru-RU"/>
        </w:rPr>
        <w:t>75.</w:t>
      </w:r>
      <w:r w:rsidRPr="00C609F0">
        <w:rPr>
          <w:spacing w:val="52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52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но</w:t>
      </w:r>
      <w:r w:rsidRPr="00C609F0">
        <w:rPr>
          <w:spacing w:val="54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</w:t>
      </w:r>
      <w:r w:rsidRPr="00C609F0">
        <w:rPr>
          <w:spacing w:val="2"/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е</w:t>
      </w:r>
      <w:r w:rsidRPr="00C609F0">
        <w:rPr>
          <w:spacing w:val="51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ф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ни</w:t>
      </w:r>
      <w:r w:rsidRPr="00C609F0">
        <w:rPr>
          <w:spacing w:val="1"/>
          <w:lang w:val="ru-RU"/>
        </w:rPr>
        <w:t>с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не</w:t>
      </w:r>
      <w:r w:rsidRPr="00C609F0">
        <w:rPr>
          <w:spacing w:val="51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док</w:t>
      </w:r>
      <w:r w:rsidRPr="00C609F0">
        <w:rPr>
          <w:spacing w:val="-8"/>
          <w:lang w:val="ru-RU"/>
        </w:rPr>
        <w:t>у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циј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 за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дм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т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ј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2"/>
          <w:lang w:val="ru-RU"/>
        </w:rPr>
        <w:t>н</w:t>
      </w:r>
      <w:r w:rsidRPr="00C609F0">
        <w:rPr>
          <w:lang w:val="ru-RU"/>
        </w:rPr>
        <w:t>у 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</w:t>
      </w:r>
      <w:r w:rsidRPr="00C609F0">
        <w:rPr>
          <w:spacing w:val="-4"/>
          <w:lang w:val="ru-RU"/>
        </w:rPr>
        <w:t>у</w:t>
      </w:r>
      <w:r w:rsidRPr="00C609F0">
        <w:rPr>
          <w:lang w:val="ru-RU"/>
        </w:rPr>
        <w:t>,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 xml:space="preserve">и 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о:</w:t>
      </w:r>
    </w:p>
    <w:p w:rsidR="0033726A" w:rsidRPr="00C609F0" w:rsidRDefault="0033726A">
      <w:pPr>
        <w:pStyle w:val="BodyText"/>
        <w:numPr>
          <w:ilvl w:val="0"/>
          <w:numId w:val="18"/>
        </w:numPr>
        <w:tabs>
          <w:tab w:val="left" w:pos="1445"/>
        </w:tabs>
        <w:kinsoku w:val="0"/>
        <w:overflowPunct w:val="0"/>
        <w:ind w:left="1445" w:right="115"/>
        <w:jc w:val="both"/>
        <w:rPr>
          <w:lang w:val="ru-RU"/>
        </w:rPr>
      </w:pP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з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ђ</w:t>
      </w:r>
      <w:r w:rsidRPr="00C609F0">
        <w:rPr>
          <w:spacing w:val="-1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40"/>
          <w:lang w:val="ru-RU"/>
        </w:rPr>
        <w:t xml:space="preserve"> </w:t>
      </w:r>
      <w:r w:rsidRPr="00C609F0">
        <w:rPr>
          <w:spacing w:val="1"/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ги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тр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41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дле</w:t>
      </w:r>
      <w:r w:rsidRPr="00C609F0">
        <w:rPr>
          <w:spacing w:val="-1"/>
          <w:lang w:val="ru-RU"/>
        </w:rPr>
        <w:t>ж</w:t>
      </w:r>
      <w:r w:rsidRPr="00C609F0">
        <w:rPr>
          <w:lang w:val="ru-RU"/>
        </w:rPr>
        <w:t>ног</w:t>
      </w:r>
      <w:r w:rsidRPr="00C609F0">
        <w:rPr>
          <w:spacing w:val="40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г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40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но</w:t>
      </w:r>
      <w:r w:rsidRPr="00C609F0">
        <w:rPr>
          <w:spacing w:val="42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пи</w:t>
      </w:r>
      <w:r w:rsidRPr="00C609F0">
        <w:rPr>
          <w:spacing w:val="3"/>
          <w:lang w:val="ru-RU"/>
        </w:rPr>
        <w:t>с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41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38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5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5"/>
          <w:lang w:val="ru-RU"/>
        </w:rPr>
        <w:t>ј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ћи 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ги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р;</w:t>
      </w:r>
    </w:p>
    <w:p w:rsidR="0033726A" w:rsidRPr="00C609F0" w:rsidRDefault="0033726A">
      <w:pPr>
        <w:pStyle w:val="BodyText"/>
        <w:numPr>
          <w:ilvl w:val="0"/>
          <w:numId w:val="18"/>
        </w:numPr>
        <w:tabs>
          <w:tab w:val="left" w:pos="1445"/>
        </w:tabs>
        <w:kinsoku w:val="0"/>
        <w:overflowPunct w:val="0"/>
        <w:ind w:left="1445" w:right="108"/>
        <w:jc w:val="both"/>
        <w:rPr>
          <w:lang w:val="ru-RU"/>
        </w:rPr>
      </w:pPr>
      <w:r w:rsidRPr="00C609F0">
        <w:rPr>
          <w:spacing w:val="-1"/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з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ђ</w:t>
      </w:r>
      <w:r w:rsidRPr="00C609F0">
        <w:rPr>
          <w:spacing w:val="-1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17"/>
          <w:lang w:val="ru-RU"/>
        </w:rPr>
        <w:t xml:space="preserve"> 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е</w:t>
      </w:r>
      <w:r w:rsidRPr="00C609F0">
        <w:rPr>
          <w:spacing w:val="-5"/>
          <w:lang w:val="ru-RU"/>
        </w:rPr>
        <w:t>г</w:t>
      </w:r>
      <w:r w:rsidRPr="00C609F0">
        <w:rPr>
          <w:lang w:val="ru-RU"/>
        </w:rPr>
        <w:t>ов</w:t>
      </w:r>
      <w:r w:rsidRPr="00C609F0">
        <w:rPr>
          <w:spacing w:val="17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он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ки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ас</w:t>
      </w:r>
      <w:r w:rsidRPr="00C609F0">
        <w:rPr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пник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ни</w:t>
      </w:r>
      <w:r w:rsidRPr="00C609F0">
        <w:rPr>
          <w:spacing w:val="4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12"/>
          <w:lang w:val="ru-RU"/>
        </w:rPr>
        <w:t xml:space="preserve"> </w:t>
      </w:r>
      <w:r w:rsidRPr="00C609F0">
        <w:rPr>
          <w:spacing w:val="4"/>
          <w:lang w:val="ru-RU"/>
        </w:rPr>
        <w:t>о</w:t>
      </w:r>
      <w:r w:rsidRPr="00C609F0">
        <w:rPr>
          <w:spacing w:val="1"/>
          <w:lang w:val="ru-RU"/>
        </w:rPr>
        <w:t>с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ђи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ни</w:t>
      </w:r>
      <w:r w:rsidRPr="00C609F0">
        <w:rPr>
          <w:spacing w:val="17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4"/>
          <w:lang w:val="ru-RU"/>
        </w:rPr>
        <w:t>е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16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6"/>
          <w:lang w:val="ru-RU"/>
        </w:rPr>
        <w:t xml:space="preserve"> </w:t>
      </w:r>
      <w:r w:rsidRPr="00C609F0">
        <w:rPr>
          <w:spacing w:val="-2"/>
          <w:lang w:val="ru-RU"/>
        </w:rPr>
        <w:t>к</w:t>
      </w:r>
      <w:r w:rsidRPr="00C609F0">
        <w:rPr>
          <w:lang w:val="ru-RU"/>
        </w:rPr>
        <w:t>риви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х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 xml:space="preserve">ла </w:t>
      </w:r>
      <w:r w:rsidRPr="00C609F0">
        <w:rPr>
          <w:spacing w:val="-4"/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о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орг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ни</w:t>
      </w:r>
      <w:r w:rsidRPr="00C609F0">
        <w:rPr>
          <w:spacing w:val="-2"/>
          <w:lang w:val="ru-RU"/>
        </w:rPr>
        <w:t>з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кри</w:t>
      </w:r>
      <w:r w:rsidRPr="00C609F0">
        <w:rPr>
          <w:spacing w:val="-1"/>
          <w:lang w:val="ru-RU"/>
        </w:rPr>
        <w:t>м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н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гр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није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ђи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криви</w:t>
      </w:r>
      <w:r w:rsidRPr="00C609F0">
        <w:rPr>
          <w:spacing w:val="-4"/>
          <w:lang w:val="ru-RU"/>
        </w:rPr>
        <w:t>ч</w:t>
      </w:r>
      <w:r w:rsidRPr="00C609F0">
        <w:rPr>
          <w:lang w:val="ru-RU"/>
        </w:rPr>
        <w:t>на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ла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тив привр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криви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на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ла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тив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жи</w:t>
      </w:r>
      <w:r w:rsidRPr="00C609F0">
        <w:rPr>
          <w:spacing w:val="-3"/>
          <w:lang w:val="ru-RU"/>
        </w:rPr>
        <w:t>во</w:t>
      </w:r>
      <w:r w:rsidRPr="00C609F0">
        <w:rPr>
          <w:lang w:val="ru-RU"/>
        </w:rPr>
        <w:t>тне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криви</w:t>
      </w:r>
      <w:r w:rsidRPr="00C609F0">
        <w:rPr>
          <w:spacing w:val="-4"/>
          <w:lang w:val="ru-RU"/>
        </w:rPr>
        <w:t>ч</w:t>
      </w:r>
      <w:r w:rsidRPr="00C609F0">
        <w:rPr>
          <w:lang w:val="ru-RU"/>
        </w:rPr>
        <w:t>но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ло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при</w:t>
      </w:r>
      <w:r w:rsidRPr="00C609F0">
        <w:rPr>
          <w:spacing w:val="-4"/>
          <w:lang w:val="ru-RU"/>
        </w:rPr>
        <w:t>м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ња или д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ња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и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криви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но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 xml:space="preserve">ло </w:t>
      </w:r>
      <w:r w:rsidRPr="00C609F0">
        <w:rPr>
          <w:spacing w:val="1"/>
          <w:lang w:val="ru-RU"/>
        </w:rPr>
        <w:t>п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;</w:t>
      </w:r>
    </w:p>
    <w:p w:rsidR="0033726A" w:rsidRPr="00C609F0" w:rsidRDefault="0033726A">
      <w:pPr>
        <w:numPr>
          <w:ilvl w:val="0"/>
          <w:numId w:val="18"/>
        </w:numPr>
        <w:tabs>
          <w:tab w:val="left" w:pos="1445"/>
        </w:tabs>
        <w:kinsoku w:val="0"/>
        <w:overflowPunct w:val="0"/>
        <w:spacing w:before="3" w:line="276" w:lineRule="exact"/>
        <w:ind w:left="1445" w:right="112"/>
        <w:jc w:val="both"/>
        <w:rPr>
          <w:lang w:val="ru-RU"/>
        </w:rPr>
      </w:pP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з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ђ</w:t>
      </w:r>
      <w:r w:rsidRPr="00C609F0">
        <w:rPr>
          <w:spacing w:val="-1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23"/>
          <w:lang w:val="ru-RU"/>
        </w:rPr>
        <w:t xml:space="preserve"> </w:t>
      </w:r>
      <w:r w:rsidRPr="00C609F0">
        <w:rPr>
          <w:spacing w:val="2"/>
          <w:lang w:val="ru-RU"/>
        </w:rPr>
        <w:t>и</w:t>
      </w:r>
      <w:r w:rsidRPr="00C609F0">
        <w:rPr>
          <w:spacing w:val="-2"/>
          <w:lang w:val="ru-RU"/>
        </w:rPr>
        <w:t>з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ирио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ле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р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1"/>
          <w:lang w:val="ru-RU"/>
        </w:rPr>
        <w:t>п</w:t>
      </w:r>
      <w:r w:rsidRPr="00C609F0">
        <w:rPr>
          <w:lang w:val="ru-RU"/>
        </w:rPr>
        <w:t>рин</w:t>
      </w:r>
      <w:r w:rsidRPr="00C609F0">
        <w:rPr>
          <w:spacing w:val="4"/>
          <w:lang w:val="ru-RU"/>
        </w:rPr>
        <w:t>о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2"/>
          <w:lang w:val="ru-RU"/>
        </w:rPr>
        <w:t>р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ге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не</w:t>
      </w:r>
      <w:r w:rsidRPr="00C609F0">
        <w:rPr>
          <w:spacing w:val="22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ж</w:t>
      </w:r>
      <w:r w:rsidRPr="00C609F0">
        <w:rPr>
          <w:lang w:val="ru-RU"/>
        </w:rPr>
        <w:t>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не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18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кл</w:t>
      </w:r>
      <w:r w:rsidRPr="00C609F0">
        <w:rPr>
          <w:spacing w:val="-1"/>
          <w:lang w:val="ru-RU"/>
        </w:rPr>
        <w:t>а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 xml:space="preserve">у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34"/>
          <w:lang w:val="ru-RU"/>
        </w:rPr>
        <w:t xml:space="preserve"> </w:t>
      </w:r>
      <w:r w:rsidRPr="00C609F0">
        <w:rPr>
          <w:lang w:val="ru-RU"/>
        </w:rPr>
        <w:t>пропи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spacing w:val="-4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34"/>
          <w:lang w:val="ru-RU"/>
        </w:rPr>
        <w:t xml:space="preserve"> </w:t>
      </w:r>
      <w:r w:rsidRPr="00C609F0">
        <w:rPr>
          <w:spacing w:val="-2"/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spacing w:val="3"/>
          <w:lang w:val="ru-RU"/>
        </w:rPr>
        <w:t>п</w:t>
      </w:r>
      <w:r w:rsidRPr="00C609F0">
        <w:rPr>
          <w:spacing w:val="-8"/>
          <w:lang w:val="ru-RU"/>
        </w:rPr>
        <w:t>у</w:t>
      </w:r>
      <w:r w:rsidRPr="00C609F0">
        <w:rPr>
          <w:spacing w:val="-5"/>
          <w:lang w:val="ru-RU"/>
        </w:rPr>
        <w:t>б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е</w:t>
      </w:r>
      <w:r w:rsidRPr="00C609F0">
        <w:rPr>
          <w:spacing w:val="34"/>
          <w:lang w:val="ru-RU"/>
        </w:rPr>
        <w:t xml:space="preserve"> </w:t>
      </w:r>
      <w:r w:rsidRPr="00C609F0">
        <w:rPr>
          <w:lang w:val="ru-RU"/>
        </w:rPr>
        <w:t>Срб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је</w:t>
      </w:r>
      <w:r w:rsidRPr="00C609F0">
        <w:rPr>
          <w:spacing w:val="35"/>
          <w:lang w:val="ru-RU"/>
        </w:rPr>
        <w:t xml:space="preserve"> </w:t>
      </w:r>
      <w:r w:rsidRPr="00C609F0">
        <w:rPr>
          <w:spacing w:val="3"/>
          <w:lang w:val="ru-RU"/>
        </w:rPr>
        <w:t>(</w:t>
      </w:r>
      <w:r w:rsidRPr="00C609F0">
        <w:rPr>
          <w:i/>
          <w:iCs/>
          <w:lang w:val="ru-RU"/>
        </w:rPr>
        <w:t>или</w:t>
      </w:r>
      <w:r w:rsidRPr="00C609F0">
        <w:rPr>
          <w:i/>
          <w:iCs/>
          <w:spacing w:val="35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тране</w:t>
      </w:r>
      <w:r w:rsidRPr="00C609F0">
        <w:rPr>
          <w:i/>
          <w:iCs/>
          <w:spacing w:val="35"/>
          <w:lang w:val="ru-RU"/>
        </w:rPr>
        <w:t xml:space="preserve"> </w:t>
      </w:r>
      <w:r w:rsidRPr="00C609F0">
        <w:rPr>
          <w:i/>
          <w:iCs/>
          <w:lang w:val="ru-RU"/>
        </w:rPr>
        <w:t>д</w:t>
      </w:r>
      <w:r w:rsidRPr="00C609F0">
        <w:rPr>
          <w:i/>
          <w:iCs/>
          <w:spacing w:val="-5"/>
          <w:lang w:val="ru-RU"/>
        </w:rPr>
        <w:t>р</w:t>
      </w:r>
      <w:r w:rsidRPr="00C609F0">
        <w:rPr>
          <w:i/>
          <w:iCs/>
          <w:spacing w:val="-3"/>
          <w:lang w:val="ru-RU"/>
        </w:rPr>
        <w:t>ж</w:t>
      </w:r>
      <w:r w:rsidRPr="00C609F0">
        <w:rPr>
          <w:i/>
          <w:iCs/>
          <w:lang w:val="ru-RU"/>
        </w:rPr>
        <w:t>а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lang w:val="ru-RU"/>
        </w:rPr>
        <w:t>е</w:t>
      </w:r>
      <w:r w:rsidRPr="00C609F0">
        <w:rPr>
          <w:i/>
          <w:iCs/>
          <w:spacing w:val="34"/>
          <w:lang w:val="ru-RU"/>
        </w:rPr>
        <w:t xml:space="preserve"> </w:t>
      </w:r>
      <w:r w:rsidRPr="00C609F0">
        <w:rPr>
          <w:i/>
          <w:iCs/>
          <w:spacing w:val="-5"/>
          <w:lang w:val="ru-RU"/>
        </w:rPr>
        <w:t>к</w:t>
      </w:r>
      <w:r w:rsidRPr="00C609F0">
        <w:rPr>
          <w:i/>
          <w:iCs/>
          <w:lang w:val="ru-RU"/>
        </w:rPr>
        <w:t>ада</w:t>
      </w:r>
      <w:r w:rsidRPr="00C609F0">
        <w:rPr>
          <w:i/>
          <w:iCs/>
          <w:spacing w:val="35"/>
          <w:lang w:val="ru-RU"/>
        </w:rPr>
        <w:t xml:space="preserve"> </w:t>
      </w:r>
      <w:r w:rsidRPr="00C609F0">
        <w:rPr>
          <w:i/>
          <w:iCs/>
          <w:lang w:val="ru-RU"/>
        </w:rPr>
        <w:t>има</w:t>
      </w:r>
      <w:r w:rsidRPr="00C609F0">
        <w:rPr>
          <w:i/>
          <w:iCs/>
          <w:spacing w:val="36"/>
          <w:lang w:val="ru-RU"/>
        </w:rPr>
        <w:t xml:space="preserve"> </w:t>
      </w:r>
      <w:r w:rsidRPr="00C609F0">
        <w:rPr>
          <w:i/>
          <w:iCs/>
          <w:spacing w:val="-4"/>
          <w:lang w:val="ru-RU"/>
        </w:rPr>
        <w:t>с</w:t>
      </w:r>
      <w:r w:rsidRPr="00C609F0">
        <w:rPr>
          <w:i/>
          <w:iCs/>
          <w:spacing w:val="-6"/>
          <w:lang w:val="ru-RU"/>
        </w:rPr>
        <w:t>е</w:t>
      </w:r>
      <w:r w:rsidRPr="00C609F0">
        <w:rPr>
          <w:i/>
          <w:iCs/>
          <w:spacing w:val="-2"/>
          <w:lang w:val="ru-RU"/>
        </w:rPr>
        <w:t>д</w:t>
      </w:r>
      <w:r w:rsidRPr="00C609F0">
        <w:rPr>
          <w:i/>
          <w:iCs/>
          <w:lang w:val="ru-RU"/>
        </w:rPr>
        <w:t>и</w:t>
      </w:r>
      <w:r w:rsidRPr="00C609F0">
        <w:rPr>
          <w:i/>
          <w:iCs/>
          <w:spacing w:val="-2"/>
          <w:lang w:val="ru-RU"/>
        </w:rPr>
        <w:t>ш</w:t>
      </w:r>
      <w:r w:rsidRPr="00C609F0">
        <w:rPr>
          <w:i/>
          <w:iCs/>
          <w:lang w:val="ru-RU"/>
        </w:rPr>
        <w:t>те</w:t>
      </w:r>
      <w:r w:rsidRPr="00C609F0">
        <w:rPr>
          <w:i/>
          <w:iCs/>
          <w:spacing w:val="34"/>
          <w:lang w:val="ru-RU"/>
        </w:rPr>
        <w:t xml:space="preserve"> </w:t>
      </w:r>
      <w:r w:rsidRPr="00C609F0">
        <w:rPr>
          <w:i/>
          <w:iCs/>
          <w:lang w:val="ru-RU"/>
        </w:rPr>
        <w:t>на</w:t>
      </w:r>
      <w:r w:rsidRPr="00C609F0">
        <w:rPr>
          <w:i/>
          <w:iCs/>
          <w:spacing w:val="38"/>
          <w:lang w:val="ru-RU"/>
        </w:rPr>
        <w:t xml:space="preserve"> </w:t>
      </w:r>
      <w:r w:rsidRPr="00C609F0">
        <w:rPr>
          <w:i/>
          <w:iCs/>
          <w:lang w:val="ru-RU"/>
        </w:rPr>
        <w:t>њ</w:t>
      </w:r>
      <w:r w:rsidRPr="00C609F0">
        <w:rPr>
          <w:i/>
          <w:iCs/>
          <w:spacing w:val="-2"/>
          <w:lang w:val="ru-RU"/>
        </w:rPr>
        <w:t>е</w:t>
      </w:r>
      <w:r w:rsidRPr="00C609F0">
        <w:rPr>
          <w:i/>
          <w:iCs/>
          <w:lang w:val="ru-RU"/>
        </w:rPr>
        <w:t>ној т</w:t>
      </w:r>
      <w:r w:rsidRPr="00C609F0">
        <w:rPr>
          <w:i/>
          <w:iCs/>
          <w:spacing w:val="-2"/>
          <w:lang w:val="ru-RU"/>
        </w:rPr>
        <w:t>е</w:t>
      </w:r>
      <w:r w:rsidRPr="00C609F0">
        <w:rPr>
          <w:i/>
          <w:iCs/>
          <w:lang w:val="ru-RU"/>
        </w:rPr>
        <w:t>риториј</w:t>
      </w:r>
      <w:r w:rsidRPr="00C609F0">
        <w:rPr>
          <w:i/>
          <w:iCs/>
          <w:spacing w:val="2"/>
          <w:lang w:val="ru-RU"/>
        </w:rPr>
        <w:t>и</w:t>
      </w:r>
      <w:r w:rsidRPr="00C609F0">
        <w:rPr>
          <w:i/>
          <w:iCs/>
          <w:spacing w:val="-3"/>
          <w:lang w:val="ru-RU"/>
        </w:rPr>
        <w:t>)</w:t>
      </w:r>
      <w:r w:rsidRPr="00C609F0">
        <w:rPr>
          <w:i/>
          <w:iCs/>
          <w:lang w:val="ru-RU"/>
        </w:rPr>
        <w:t>.</w:t>
      </w:r>
    </w:p>
    <w:p w:rsidR="00637E2F" w:rsidRPr="00755A7E" w:rsidRDefault="00637E2F" w:rsidP="00637E2F">
      <w:pPr>
        <w:pStyle w:val="BodyText"/>
        <w:tabs>
          <w:tab w:val="left" w:pos="1200"/>
        </w:tabs>
        <w:kinsoku w:val="0"/>
        <w:overflowPunct w:val="0"/>
        <w:ind w:left="0" w:right="340"/>
        <w:jc w:val="both"/>
        <w:rPr>
          <w:lang w:val="ru-RU"/>
        </w:rPr>
      </w:pPr>
      <w:r>
        <w:rPr>
          <w:spacing w:val="-1"/>
          <w:lang w:val="sr-Cyrl-CS"/>
        </w:rPr>
        <w:t xml:space="preserve">                      </w:t>
      </w:r>
      <w:r w:rsidRPr="00755A7E">
        <w:rPr>
          <w:spacing w:val="-1"/>
          <w:lang w:val="ru-RU"/>
        </w:rPr>
        <w:t>4) По</w:t>
      </w:r>
      <w:r w:rsidRPr="00755A7E">
        <w:rPr>
          <w:spacing w:val="3"/>
          <w:lang w:val="ru-RU"/>
        </w:rPr>
        <w:t>н</w:t>
      </w:r>
      <w:r w:rsidRPr="00755A7E">
        <w:rPr>
          <w:spacing w:val="-5"/>
          <w:lang w:val="ru-RU"/>
        </w:rPr>
        <w:t>у</w:t>
      </w:r>
      <w:r w:rsidRPr="00755A7E">
        <w:rPr>
          <w:spacing w:val="-1"/>
          <w:lang w:val="ru-RU"/>
        </w:rPr>
        <w:t>ђ</w:t>
      </w:r>
      <w:r w:rsidRPr="00755A7E">
        <w:rPr>
          <w:spacing w:val="1"/>
          <w:lang w:val="ru-RU"/>
        </w:rPr>
        <w:t>а</w:t>
      </w:r>
      <w:r w:rsidRPr="00755A7E">
        <w:rPr>
          <w:lang w:val="ru-RU"/>
        </w:rPr>
        <w:t>ч</w:t>
      </w:r>
      <w:r w:rsidRPr="00755A7E">
        <w:rPr>
          <w:spacing w:val="10"/>
          <w:lang w:val="ru-RU"/>
        </w:rPr>
        <w:t xml:space="preserve"> </w:t>
      </w:r>
      <w:r w:rsidRPr="00755A7E">
        <w:rPr>
          <w:lang w:val="ru-RU"/>
        </w:rPr>
        <w:t>је</w:t>
      </w:r>
      <w:r w:rsidRPr="00755A7E">
        <w:rPr>
          <w:spacing w:val="11"/>
          <w:lang w:val="ru-RU"/>
        </w:rPr>
        <w:t xml:space="preserve"> </w:t>
      </w:r>
      <w:r w:rsidRPr="00755A7E">
        <w:rPr>
          <w:spacing w:val="2"/>
          <w:lang w:val="ru-RU"/>
        </w:rPr>
        <w:t>д</w:t>
      </w:r>
      <w:r w:rsidRPr="00755A7E">
        <w:rPr>
          <w:spacing w:val="-5"/>
          <w:lang w:val="ru-RU"/>
        </w:rPr>
        <w:t>у</w:t>
      </w:r>
      <w:r w:rsidRPr="00755A7E">
        <w:rPr>
          <w:spacing w:val="2"/>
          <w:lang w:val="ru-RU"/>
        </w:rPr>
        <w:t>ж</w:t>
      </w:r>
      <w:r w:rsidRPr="00755A7E">
        <w:rPr>
          <w:spacing w:val="-1"/>
          <w:lang w:val="ru-RU"/>
        </w:rPr>
        <w:t>а</w:t>
      </w:r>
      <w:r w:rsidRPr="00755A7E">
        <w:rPr>
          <w:lang w:val="ru-RU"/>
        </w:rPr>
        <w:t>н</w:t>
      </w:r>
      <w:r w:rsidRPr="00755A7E">
        <w:rPr>
          <w:spacing w:val="13"/>
          <w:lang w:val="ru-RU"/>
        </w:rPr>
        <w:t xml:space="preserve"> </w:t>
      </w:r>
      <w:r w:rsidRPr="00755A7E">
        <w:rPr>
          <w:lang w:val="ru-RU"/>
        </w:rPr>
        <w:t>да</w:t>
      </w:r>
      <w:r w:rsidRPr="00755A7E">
        <w:rPr>
          <w:spacing w:val="11"/>
          <w:lang w:val="ru-RU"/>
        </w:rPr>
        <w:t xml:space="preserve"> </w:t>
      </w:r>
      <w:r w:rsidRPr="00755A7E">
        <w:rPr>
          <w:spacing w:val="-2"/>
          <w:lang w:val="ru-RU"/>
        </w:rPr>
        <w:t>п</w:t>
      </w:r>
      <w:r w:rsidRPr="00755A7E">
        <w:rPr>
          <w:lang w:val="ru-RU"/>
        </w:rPr>
        <w:t>ри</w:t>
      </w:r>
      <w:r w:rsidRPr="00755A7E">
        <w:rPr>
          <w:spacing w:val="13"/>
          <w:lang w:val="ru-RU"/>
        </w:rPr>
        <w:t xml:space="preserve"> </w:t>
      </w:r>
      <w:r w:rsidRPr="00755A7E">
        <w:rPr>
          <w:spacing w:val="-1"/>
          <w:lang w:val="ru-RU"/>
        </w:rPr>
        <w:t>сас</w:t>
      </w:r>
      <w:r w:rsidRPr="00755A7E">
        <w:rPr>
          <w:lang w:val="ru-RU"/>
        </w:rPr>
        <w:t>т</w:t>
      </w:r>
      <w:r w:rsidRPr="00755A7E">
        <w:rPr>
          <w:spacing w:val="-1"/>
          <w:lang w:val="ru-RU"/>
        </w:rPr>
        <w:t>ав</w:t>
      </w:r>
      <w:r w:rsidRPr="00755A7E">
        <w:rPr>
          <w:lang w:val="ru-RU"/>
        </w:rPr>
        <w:t>љ</w:t>
      </w:r>
      <w:r w:rsidRPr="00755A7E">
        <w:rPr>
          <w:spacing w:val="-1"/>
          <w:lang w:val="ru-RU"/>
        </w:rPr>
        <w:t>а</w:t>
      </w:r>
      <w:r w:rsidRPr="00755A7E">
        <w:rPr>
          <w:spacing w:val="3"/>
          <w:lang w:val="ru-RU"/>
        </w:rPr>
        <w:t>њ</w:t>
      </w:r>
      <w:r w:rsidRPr="00755A7E">
        <w:rPr>
          <w:lang w:val="ru-RU"/>
        </w:rPr>
        <w:t>у</w:t>
      </w:r>
      <w:r w:rsidRPr="00755A7E">
        <w:rPr>
          <w:spacing w:val="7"/>
          <w:lang w:val="ru-RU"/>
        </w:rPr>
        <w:t xml:space="preserve"> </w:t>
      </w:r>
      <w:r w:rsidRPr="00755A7E">
        <w:rPr>
          <w:spacing w:val="1"/>
          <w:lang w:val="ru-RU"/>
        </w:rPr>
        <w:t>п</w:t>
      </w:r>
      <w:r w:rsidRPr="00755A7E">
        <w:rPr>
          <w:spacing w:val="-1"/>
          <w:lang w:val="ru-RU"/>
        </w:rPr>
        <w:t>о</w:t>
      </w:r>
      <w:r w:rsidRPr="00755A7E">
        <w:rPr>
          <w:spacing w:val="3"/>
          <w:lang w:val="ru-RU"/>
        </w:rPr>
        <w:t>н</w:t>
      </w:r>
      <w:r w:rsidRPr="00755A7E">
        <w:rPr>
          <w:spacing w:val="-5"/>
          <w:lang w:val="ru-RU"/>
        </w:rPr>
        <w:t>у</w:t>
      </w:r>
      <w:r w:rsidRPr="00755A7E">
        <w:rPr>
          <w:lang w:val="ru-RU"/>
        </w:rPr>
        <w:t>де</w:t>
      </w:r>
      <w:r w:rsidRPr="00755A7E">
        <w:rPr>
          <w:spacing w:val="12"/>
          <w:lang w:val="ru-RU"/>
        </w:rPr>
        <w:t xml:space="preserve"> </w:t>
      </w:r>
      <w:r w:rsidRPr="00755A7E">
        <w:rPr>
          <w:spacing w:val="1"/>
          <w:lang w:val="ru-RU"/>
        </w:rPr>
        <w:t>из</w:t>
      </w:r>
      <w:r w:rsidRPr="00755A7E">
        <w:rPr>
          <w:lang w:val="ru-RU"/>
        </w:rPr>
        <w:t>р</w:t>
      </w:r>
      <w:r w:rsidRPr="00755A7E">
        <w:rPr>
          <w:spacing w:val="1"/>
          <w:lang w:val="ru-RU"/>
        </w:rPr>
        <w:t>и</w:t>
      </w:r>
      <w:r w:rsidRPr="00755A7E">
        <w:rPr>
          <w:spacing w:val="-4"/>
          <w:lang w:val="ru-RU"/>
        </w:rPr>
        <w:t>ч</w:t>
      </w:r>
      <w:r w:rsidRPr="00755A7E">
        <w:rPr>
          <w:spacing w:val="1"/>
          <w:lang w:val="ru-RU"/>
        </w:rPr>
        <w:t>и</w:t>
      </w:r>
      <w:r w:rsidRPr="00755A7E">
        <w:rPr>
          <w:lang w:val="ru-RU"/>
        </w:rPr>
        <w:t>то</w:t>
      </w:r>
      <w:r w:rsidRPr="00755A7E">
        <w:rPr>
          <w:spacing w:val="9"/>
          <w:lang w:val="ru-RU"/>
        </w:rPr>
        <w:t xml:space="preserve"> </w:t>
      </w:r>
      <w:r w:rsidRPr="00755A7E">
        <w:rPr>
          <w:spacing w:val="1"/>
          <w:lang w:val="ru-RU"/>
        </w:rPr>
        <w:t>н</w:t>
      </w:r>
      <w:r w:rsidRPr="00755A7E">
        <w:rPr>
          <w:spacing w:val="-1"/>
          <w:lang w:val="ru-RU"/>
        </w:rPr>
        <w:t>аве</w:t>
      </w:r>
      <w:r w:rsidRPr="00755A7E">
        <w:rPr>
          <w:lang w:val="ru-RU"/>
        </w:rPr>
        <w:t>де</w:t>
      </w:r>
      <w:r w:rsidRPr="00755A7E">
        <w:rPr>
          <w:spacing w:val="11"/>
          <w:lang w:val="ru-RU"/>
        </w:rPr>
        <w:t xml:space="preserve"> </w:t>
      </w:r>
      <w:r w:rsidRPr="00755A7E">
        <w:rPr>
          <w:lang w:val="ru-RU"/>
        </w:rPr>
        <w:t>да</w:t>
      </w:r>
      <w:r w:rsidRPr="00755A7E">
        <w:rPr>
          <w:spacing w:val="10"/>
          <w:lang w:val="ru-RU"/>
        </w:rPr>
        <w:t xml:space="preserve"> </w:t>
      </w:r>
      <w:r w:rsidRPr="00755A7E">
        <w:rPr>
          <w:lang w:val="ru-RU"/>
        </w:rPr>
        <w:t>је</w:t>
      </w:r>
      <w:r w:rsidRPr="00755A7E">
        <w:rPr>
          <w:spacing w:val="11"/>
          <w:lang w:val="ru-RU"/>
        </w:rPr>
        <w:t xml:space="preserve"> </w:t>
      </w:r>
      <w:r w:rsidRPr="00755A7E">
        <w:rPr>
          <w:spacing w:val="-2"/>
          <w:lang w:val="ru-RU"/>
        </w:rPr>
        <w:t>п</w:t>
      </w:r>
      <w:r w:rsidRPr="00755A7E">
        <w:rPr>
          <w:spacing w:val="-1"/>
          <w:lang w:val="ru-RU"/>
        </w:rPr>
        <w:t>ош</w:t>
      </w:r>
      <w:r w:rsidRPr="00755A7E">
        <w:rPr>
          <w:lang w:val="ru-RU"/>
        </w:rPr>
        <w:t>т</w:t>
      </w:r>
      <w:r w:rsidRPr="00755A7E">
        <w:rPr>
          <w:spacing w:val="-1"/>
          <w:lang w:val="ru-RU"/>
        </w:rPr>
        <w:t>ова</w:t>
      </w:r>
      <w:r w:rsidRPr="00755A7E">
        <w:rPr>
          <w:lang w:val="ru-RU"/>
        </w:rPr>
        <w:t>о</w:t>
      </w:r>
      <w:r w:rsidRPr="00755A7E">
        <w:rPr>
          <w:spacing w:val="11"/>
          <w:lang w:val="ru-RU"/>
        </w:rPr>
        <w:t xml:space="preserve"> </w:t>
      </w:r>
      <w:r w:rsidRPr="00755A7E">
        <w:rPr>
          <w:spacing w:val="-1"/>
          <w:lang w:val="ru-RU"/>
        </w:rPr>
        <w:t>о</w:t>
      </w:r>
      <w:r w:rsidRPr="00755A7E">
        <w:rPr>
          <w:lang w:val="ru-RU"/>
        </w:rPr>
        <w:t>б</w:t>
      </w:r>
      <w:r w:rsidRPr="00755A7E">
        <w:rPr>
          <w:spacing w:val="-1"/>
          <w:lang w:val="ru-RU"/>
        </w:rPr>
        <w:t>аве</w:t>
      </w:r>
      <w:r w:rsidRPr="00755A7E">
        <w:rPr>
          <w:spacing w:val="1"/>
          <w:lang w:val="ru-RU"/>
        </w:rPr>
        <w:t>з</w:t>
      </w:r>
      <w:r w:rsidRPr="00755A7E">
        <w:rPr>
          <w:lang w:val="ru-RU"/>
        </w:rPr>
        <w:t>е</w:t>
      </w:r>
      <w:r w:rsidRPr="00755A7E">
        <w:rPr>
          <w:spacing w:val="11"/>
          <w:lang w:val="ru-RU"/>
        </w:rPr>
        <w:t xml:space="preserve"> </w:t>
      </w:r>
      <w:r w:rsidRPr="00755A7E">
        <w:rPr>
          <w:lang w:val="ru-RU"/>
        </w:rPr>
        <w:t>к</w:t>
      </w:r>
      <w:r w:rsidRPr="00755A7E">
        <w:rPr>
          <w:spacing w:val="-1"/>
          <w:lang w:val="ru-RU"/>
        </w:rPr>
        <w:t>о</w:t>
      </w:r>
      <w:r w:rsidRPr="00755A7E">
        <w:rPr>
          <w:lang w:val="ru-RU"/>
        </w:rPr>
        <w:t>је пр</w:t>
      </w:r>
      <w:r w:rsidRPr="00755A7E">
        <w:rPr>
          <w:spacing w:val="-1"/>
          <w:lang w:val="ru-RU"/>
        </w:rPr>
        <w:t>о</w:t>
      </w:r>
      <w:r w:rsidRPr="00755A7E">
        <w:rPr>
          <w:spacing w:val="1"/>
          <w:lang w:val="ru-RU"/>
        </w:rPr>
        <w:t>и</w:t>
      </w:r>
      <w:r w:rsidRPr="00755A7E">
        <w:rPr>
          <w:spacing w:val="-2"/>
          <w:lang w:val="ru-RU"/>
        </w:rPr>
        <w:t>з</w:t>
      </w:r>
      <w:r w:rsidRPr="00755A7E">
        <w:rPr>
          <w:spacing w:val="1"/>
          <w:lang w:val="ru-RU"/>
        </w:rPr>
        <w:t>и</w:t>
      </w:r>
      <w:r w:rsidRPr="00755A7E">
        <w:rPr>
          <w:lang w:val="ru-RU"/>
        </w:rPr>
        <w:t>л</w:t>
      </w:r>
      <w:r w:rsidRPr="00755A7E">
        <w:rPr>
          <w:spacing w:val="-1"/>
          <w:lang w:val="ru-RU"/>
        </w:rPr>
        <w:t>а</w:t>
      </w:r>
      <w:r w:rsidRPr="00755A7E">
        <w:rPr>
          <w:spacing w:val="1"/>
          <w:lang w:val="ru-RU"/>
        </w:rPr>
        <w:t>з</w:t>
      </w:r>
      <w:r w:rsidRPr="00755A7E">
        <w:rPr>
          <w:lang w:val="ru-RU"/>
        </w:rPr>
        <w:t>е</w:t>
      </w:r>
      <w:r w:rsidRPr="00755A7E">
        <w:rPr>
          <w:spacing w:val="25"/>
          <w:lang w:val="ru-RU"/>
        </w:rPr>
        <w:t xml:space="preserve"> </w:t>
      </w:r>
      <w:r w:rsidRPr="00755A7E">
        <w:rPr>
          <w:spacing w:val="1"/>
          <w:lang w:val="ru-RU"/>
        </w:rPr>
        <w:t>и</w:t>
      </w:r>
      <w:r w:rsidRPr="00755A7E">
        <w:rPr>
          <w:lang w:val="ru-RU"/>
        </w:rPr>
        <w:t>з</w:t>
      </w:r>
      <w:r w:rsidRPr="00755A7E">
        <w:rPr>
          <w:spacing w:val="27"/>
          <w:lang w:val="ru-RU"/>
        </w:rPr>
        <w:t xml:space="preserve"> </w:t>
      </w:r>
      <w:r w:rsidRPr="00755A7E">
        <w:rPr>
          <w:spacing w:val="-1"/>
          <w:lang w:val="ru-RU"/>
        </w:rPr>
        <w:t>важећ</w:t>
      </w:r>
      <w:r w:rsidRPr="00755A7E">
        <w:rPr>
          <w:spacing w:val="1"/>
          <w:lang w:val="ru-RU"/>
        </w:rPr>
        <w:t>и</w:t>
      </w:r>
      <w:r w:rsidRPr="00755A7E">
        <w:rPr>
          <w:lang w:val="ru-RU"/>
        </w:rPr>
        <w:t>х</w:t>
      </w:r>
      <w:r w:rsidRPr="00755A7E">
        <w:rPr>
          <w:spacing w:val="26"/>
          <w:lang w:val="ru-RU"/>
        </w:rPr>
        <w:t xml:space="preserve"> </w:t>
      </w:r>
      <w:r w:rsidRPr="00755A7E">
        <w:rPr>
          <w:lang w:val="ru-RU"/>
        </w:rPr>
        <w:t>пр</w:t>
      </w:r>
      <w:r w:rsidRPr="00755A7E">
        <w:rPr>
          <w:spacing w:val="-1"/>
          <w:lang w:val="ru-RU"/>
        </w:rPr>
        <w:t>о</w:t>
      </w:r>
      <w:r w:rsidRPr="00755A7E">
        <w:rPr>
          <w:spacing w:val="1"/>
          <w:lang w:val="ru-RU"/>
        </w:rPr>
        <w:t>пи</w:t>
      </w:r>
      <w:r w:rsidRPr="00755A7E">
        <w:rPr>
          <w:spacing w:val="-1"/>
          <w:lang w:val="ru-RU"/>
        </w:rPr>
        <w:t>с</w:t>
      </w:r>
      <w:r w:rsidRPr="00755A7E">
        <w:rPr>
          <w:lang w:val="ru-RU"/>
        </w:rPr>
        <w:t>а</w:t>
      </w:r>
      <w:r w:rsidRPr="00755A7E">
        <w:rPr>
          <w:spacing w:val="25"/>
          <w:lang w:val="ru-RU"/>
        </w:rPr>
        <w:t xml:space="preserve"> </w:t>
      </w:r>
      <w:r w:rsidRPr="00755A7E">
        <w:rPr>
          <w:lang w:val="ru-RU"/>
        </w:rPr>
        <w:t>о</w:t>
      </w:r>
      <w:r w:rsidRPr="00755A7E">
        <w:rPr>
          <w:spacing w:val="26"/>
          <w:lang w:val="ru-RU"/>
        </w:rPr>
        <w:t xml:space="preserve"> </w:t>
      </w:r>
      <w:r w:rsidRPr="00755A7E">
        <w:rPr>
          <w:spacing w:val="1"/>
          <w:lang w:val="ru-RU"/>
        </w:rPr>
        <w:t>з</w:t>
      </w:r>
      <w:r w:rsidRPr="00755A7E">
        <w:rPr>
          <w:spacing w:val="-1"/>
          <w:lang w:val="ru-RU"/>
        </w:rPr>
        <w:t>аш</w:t>
      </w:r>
      <w:r w:rsidRPr="00755A7E">
        <w:rPr>
          <w:lang w:val="ru-RU"/>
        </w:rPr>
        <w:t>т</w:t>
      </w:r>
      <w:r w:rsidRPr="00755A7E">
        <w:rPr>
          <w:spacing w:val="1"/>
          <w:lang w:val="ru-RU"/>
        </w:rPr>
        <w:t>и</w:t>
      </w:r>
      <w:r w:rsidRPr="00755A7E">
        <w:rPr>
          <w:lang w:val="ru-RU"/>
        </w:rPr>
        <w:t>ти</w:t>
      </w:r>
      <w:r w:rsidRPr="00755A7E">
        <w:rPr>
          <w:spacing w:val="27"/>
          <w:lang w:val="ru-RU"/>
        </w:rPr>
        <w:t xml:space="preserve"> </w:t>
      </w:r>
      <w:r w:rsidRPr="00755A7E">
        <w:rPr>
          <w:spacing w:val="1"/>
          <w:lang w:val="ru-RU"/>
        </w:rPr>
        <w:t>н</w:t>
      </w:r>
      <w:r w:rsidRPr="00755A7E">
        <w:rPr>
          <w:lang w:val="ru-RU"/>
        </w:rPr>
        <w:t>а</w:t>
      </w:r>
      <w:r w:rsidRPr="00755A7E">
        <w:rPr>
          <w:spacing w:val="22"/>
          <w:lang w:val="ru-RU"/>
        </w:rPr>
        <w:t xml:space="preserve"> </w:t>
      </w:r>
      <w:r w:rsidRPr="00755A7E">
        <w:rPr>
          <w:lang w:val="ru-RU"/>
        </w:rPr>
        <w:t>р</w:t>
      </w:r>
      <w:r w:rsidRPr="00755A7E">
        <w:rPr>
          <w:spacing w:val="-1"/>
          <w:lang w:val="ru-RU"/>
        </w:rPr>
        <w:t>а</w:t>
      </w:r>
      <w:r w:rsidRPr="00755A7E">
        <w:rPr>
          <w:spacing w:val="5"/>
          <w:lang w:val="ru-RU"/>
        </w:rPr>
        <w:t>д</w:t>
      </w:r>
      <w:r w:rsidRPr="00755A7E">
        <w:rPr>
          <w:spacing w:val="-5"/>
          <w:lang w:val="ru-RU"/>
        </w:rPr>
        <w:t>у</w:t>
      </w:r>
      <w:r w:rsidRPr="00755A7E">
        <w:rPr>
          <w:lang w:val="ru-RU"/>
        </w:rPr>
        <w:t>,</w:t>
      </w:r>
      <w:r w:rsidRPr="00755A7E">
        <w:rPr>
          <w:spacing w:val="26"/>
          <w:lang w:val="ru-RU"/>
        </w:rPr>
        <w:t xml:space="preserve"> </w:t>
      </w:r>
      <w:r w:rsidRPr="00755A7E">
        <w:rPr>
          <w:spacing w:val="1"/>
          <w:lang w:val="ru-RU"/>
        </w:rPr>
        <w:t>з</w:t>
      </w:r>
      <w:r w:rsidRPr="00755A7E">
        <w:rPr>
          <w:spacing w:val="-1"/>
          <w:lang w:val="ru-RU"/>
        </w:rPr>
        <w:t>а</w:t>
      </w:r>
      <w:r w:rsidRPr="00755A7E">
        <w:rPr>
          <w:spacing w:val="1"/>
          <w:lang w:val="ru-RU"/>
        </w:rPr>
        <w:t>п</w:t>
      </w:r>
      <w:r w:rsidRPr="00755A7E">
        <w:rPr>
          <w:spacing w:val="-1"/>
          <w:lang w:val="ru-RU"/>
        </w:rPr>
        <w:t>ош</w:t>
      </w:r>
      <w:r w:rsidRPr="00755A7E">
        <w:rPr>
          <w:lang w:val="ru-RU"/>
        </w:rPr>
        <w:t>љ</w:t>
      </w:r>
      <w:r w:rsidRPr="00755A7E">
        <w:rPr>
          <w:spacing w:val="-1"/>
          <w:lang w:val="ru-RU"/>
        </w:rPr>
        <w:t>ава</w:t>
      </w:r>
      <w:r w:rsidRPr="00755A7E">
        <w:rPr>
          <w:spacing w:val="3"/>
          <w:lang w:val="ru-RU"/>
        </w:rPr>
        <w:t>њ</w:t>
      </w:r>
      <w:r w:rsidRPr="00755A7E">
        <w:rPr>
          <w:lang w:val="ru-RU"/>
        </w:rPr>
        <w:t>у</w:t>
      </w:r>
      <w:r w:rsidRPr="00755A7E">
        <w:rPr>
          <w:spacing w:val="21"/>
          <w:lang w:val="ru-RU"/>
        </w:rPr>
        <w:t xml:space="preserve"> </w:t>
      </w:r>
      <w:r w:rsidRPr="00755A7E">
        <w:rPr>
          <w:lang w:val="ru-RU"/>
        </w:rPr>
        <w:t>и</w:t>
      </w:r>
      <w:r w:rsidRPr="00755A7E">
        <w:rPr>
          <w:spacing w:val="32"/>
          <w:lang w:val="ru-RU"/>
        </w:rPr>
        <w:t xml:space="preserve"> </w:t>
      </w:r>
      <w:r w:rsidRPr="00755A7E">
        <w:rPr>
          <w:spacing w:val="-5"/>
          <w:lang w:val="ru-RU"/>
        </w:rPr>
        <w:t>у</w:t>
      </w:r>
      <w:r w:rsidRPr="00755A7E">
        <w:rPr>
          <w:spacing w:val="1"/>
          <w:lang w:val="ru-RU"/>
        </w:rPr>
        <w:t>с</w:t>
      </w:r>
      <w:r w:rsidRPr="00755A7E">
        <w:rPr>
          <w:lang w:val="ru-RU"/>
        </w:rPr>
        <w:t>л</w:t>
      </w:r>
      <w:r w:rsidRPr="00755A7E">
        <w:rPr>
          <w:spacing w:val="2"/>
          <w:lang w:val="ru-RU"/>
        </w:rPr>
        <w:t>о</w:t>
      </w:r>
      <w:r w:rsidRPr="00755A7E">
        <w:rPr>
          <w:spacing w:val="-1"/>
          <w:lang w:val="ru-RU"/>
        </w:rPr>
        <w:t>в</w:t>
      </w:r>
      <w:r w:rsidRPr="00755A7E">
        <w:rPr>
          <w:spacing w:val="1"/>
          <w:lang w:val="ru-RU"/>
        </w:rPr>
        <w:t>и</w:t>
      </w:r>
      <w:r w:rsidRPr="00755A7E">
        <w:rPr>
          <w:spacing w:val="-1"/>
          <w:lang w:val="ru-RU"/>
        </w:rPr>
        <w:t>м</w:t>
      </w:r>
      <w:r w:rsidRPr="00755A7E">
        <w:rPr>
          <w:lang w:val="ru-RU"/>
        </w:rPr>
        <w:t>а</w:t>
      </w:r>
      <w:r w:rsidRPr="00755A7E">
        <w:rPr>
          <w:spacing w:val="25"/>
          <w:lang w:val="ru-RU"/>
        </w:rPr>
        <w:t xml:space="preserve"> </w:t>
      </w:r>
      <w:r w:rsidRPr="00755A7E">
        <w:rPr>
          <w:lang w:val="ru-RU"/>
        </w:rPr>
        <w:t>р</w:t>
      </w:r>
      <w:r w:rsidRPr="00755A7E">
        <w:rPr>
          <w:spacing w:val="-1"/>
          <w:lang w:val="ru-RU"/>
        </w:rPr>
        <w:t>а</w:t>
      </w:r>
      <w:r w:rsidRPr="00755A7E">
        <w:rPr>
          <w:spacing w:val="2"/>
          <w:lang w:val="ru-RU"/>
        </w:rPr>
        <w:t>д</w:t>
      </w:r>
      <w:r w:rsidRPr="00755A7E">
        <w:rPr>
          <w:spacing w:val="-1"/>
          <w:lang w:val="ru-RU"/>
        </w:rPr>
        <w:t>а</w:t>
      </w:r>
      <w:r w:rsidRPr="00755A7E">
        <w:rPr>
          <w:lang w:val="ru-RU"/>
        </w:rPr>
        <w:t>,</w:t>
      </w:r>
      <w:r w:rsidRPr="00755A7E">
        <w:rPr>
          <w:spacing w:val="26"/>
          <w:lang w:val="ru-RU"/>
        </w:rPr>
        <w:t xml:space="preserve"> </w:t>
      </w:r>
      <w:r w:rsidRPr="00755A7E">
        <w:rPr>
          <w:spacing w:val="1"/>
          <w:lang w:val="ru-RU"/>
        </w:rPr>
        <w:t>з</w:t>
      </w:r>
      <w:r w:rsidRPr="00755A7E">
        <w:rPr>
          <w:spacing w:val="-1"/>
          <w:lang w:val="ru-RU"/>
        </w:rPr>
        <w:t>аш</w:t>
      </w:r>
      <w:r w:rsidRPr="00755A7E">
        <w:rPr>
          <w:lang w:val="ru-RU"/>
        </w:rPr>
        <w:t>т</w:t>
      </w:r>
      <w:r w:rsidRPr="00755A7E">
        <w:rPr>
          <w:spacing w:val="1"/>
          <w:lang w:val="ru-RU"/>
        </w:rPr>
        <w:t>и</w:t>
      </w:r>
      <w:r w:rsidRPr="00755A7E">
        <w:rPr>
          <w:spacing w:val="-2"/>
          <w:lang w:val="ru-RU"/>
        </w:rPr>
        <w:t>т</w:t>
      </w:r>
      <w:r w:rsidRPr="00755A7E">
        <w:rPr>
          <w:lang w:val="ru-RU"/>
        </w:rPr>
        <w:t xml:space="preserve">и </w:t>
      </w:r>
      <w:r w:rsidRPr="00755A7E">
        <w:rPr>
          <w:spacing w:val="-1"/>
          <w:lang w:val="ru-RU"/>
        </w:rPr>
        <w:t>ж</w:t>
      </w:r>
      <w:r w:rsidRPr="00755A7E">
        <w:rPr>
          <w:spacing w:val="1"/>
          <w:lang w:val="ru-RU"/>
        </w:rPr>
        <w:t>и</w:t>
      </w:r>
      <w:r w:rsidRPr="00755A7E">
        <w:rPr>
          <w:spacing w:val="-1"/>
          <w:lang w:val="ru-RU"/>
        </w:rPr>
        <w:t>во</w:t>
      </w:r>
      <w:r w:rsidRPr="00755A7E">
        <w:rPr>
          <w:lang w:val="ru-RU"/>
        </w:rPr>
        <w:t>т</w:t>
      </w:r>
      <w:r w:rsidRPr="00755A7E">
        <w:rPr>
          <w:spacing w:val="1"/>
          <w:lang w:val="ru-RU"/>
        </w:rPr>
        <w:t>н</w:t>
      </w:r>
      <w:r w:rsidRPr="00755A7E">
        <w:rPr>
          <w:lang w:val="ru-RU"/>
        </w:rPr>
        <w:t>е</w:t>
      </w:r>
      <w:r w:rsidRPr="00755A7E">
        <w:rPr>
          <w:spacing w:val="29"/>
          <w:lang w:val="ru-RU"/>
        </w:rPr>
        <w:t xml:space="preserve"> </w:t>
      </w:r>
      <w:r w:rsidRPr="00755A7E">
        <w:rPr>
          <w:spacing w:val="-2"/>
          <w:lang w:val="ru-RU"/>
        </w:rPr>
        <w:t>с</w:t>
      </w:r>
      <w:r w:rsidRPr="00755A7E">
        <w:rPr>
          <w:lang w:val="ru-RU"/>
        </w:rPr>
        <w:t>р</w:t>
      </w:r>
      <w:r w:rsidRPr="00755A7E">
        <w:rPr>
          <w:spacing w:val="-1"/>
          <w:lang w:val="ru-RU"/>
        </w:rPr>
        <w:t>е</w:t>
      </w:r>
      <w:r w:rsidRPr="00755A7E">
        <w:rPr>
          <w:lang w:val="ru-RU"/>
        </w:rPr>
        <w:t>д</w:t>
      </w:r>
      <w:r w:rsidRPr="00755A7E">
        <w:rPr>
          <w:spacing w:val="1"/>
          <w:lang w:val="ru-RU"/>
        </w:rPr>
        <w:t>ин</w:t>
      </w:r>
      <w:r w:rsidRPr="00755A7E">
        <w:rPr>
          <w:lang w:val="ru-RU"/>
        </w:rPr>
        <w:t>е</w:t>
      </w:r>
      <w:r w:rsidRPr="00755A7E">
        <w:rPr>
          <w:spacing w:val="27"/>
          <w:lang w:val="ru-RU"/>
        </w:rPr>
        <w:t xml:space="preserve"> </w:t>
      </w:r>
      <w:r w:rsidRPr="00755A7E">
        <w:rPr>
          <w:lang w:val="ru-RU"/>
        </w:rPr>
        <w:t>и</w:t>
      </w:r>
      <w:r w:rsidRPr="00755A7E">
        <w:rPr>
          <w:spacing w:val="32"/>
          <w:lang w:val="ru-RU"/>
        </w:rPr>
        <w:t xml:space="preserve"> </w:t>
      </w:r>
      <w:r w:rsidRPr="00755A7E">
        <w:rPr>
          <w:spacing w:val="-3"/>
          <w:lang w:val="ru-RU"/>
        </w:rPr>
        <w:t>д</w:t>
      </w:r>
      <w:r w:rsidRPr="00755A7E">
        <w:rPr>
          <w:lang w:val="ru-RU"/>
        </w:rPr>
        <w:t>а</w:t>
      </w:r>
      <w:r w:rsidRPr="00755A7E">
        <w:rPr>
          <w:spacing w:val="30"/>
          <w:lang w:val="ru-RU"/>
        </w:rPr>
        <w:t xml:space="preserve"> </w:t>
      </w:r>
      <w:r w:rsidRPr="00755A7E">
        <w:rPr>
          <w:spacing w:val="1"/>
          <w:lang w:val="ru-RU"/>
        </w:rPr>
        <w:t>н</w:t>
      </w:r>
      <w:r w:rsidRPr="00755A7E">
        <w:rPr>
          <w:spacing w:val="-1"/>
          <w:lang w:val="ru-RU"/>
        </w:rPr>
        <w:t>ем</w:t>
      </w:r>
      <w:r w:rsidRPr="00755A7E">
        <w:rPr>
          <w:spacing w:val="-2"/>
          <w:lang w:val="ru-RU"/>
        </w:rPr>
        <w:t>а</w:t>
      </w:r>
      <w:r w:rsidRPr="00755A7E">
        <w:rPr>
          <w:spacing w:val="3"/>
          <w:lang w:val="ru-RU"/>
        </w:rPr>
        <w:t>ј</w:t>
      </w:r>
      <w:r w:rsidRPr="00755A7E">
        <w:rPr>
          <w:lang w:val="ru-RU"/>
        </w:rPr>
        <w:t>у</w:t>
      </w:r>
      <w:r w:rsidRPr="00755A7E">
        <w:rPr>
          <w:spacing w:val="26"/>
          <w:lang w:val="ru-RU"/>
        </w:rPr>
        <w:t xml:space="preserve"> </w:t>
      </w:r>
      <w:r w:rsidRPr="00755A7E">
        <w:rPr>
          <w:spacing w:val="1"/>
          <w:lang w:val="ru-RU"/>
        </w:rPr>
        <w:t>з</w:t>
      </w:r>
      <w:r w:rsidRPr="00755A7E">
        <w:rPr>
          <w:spacing w:val="-1"/>
          <w:lang w:val="ru-RU"/>
        </w:rPr>
        <w:t>а</w:t>
      </w:r>
      <w:r w:rsidRPr="00755A7E">
        <w:rPr>
          <w:lang w:val="ru-RU"/>
        </w:rPr>
        <w:t>бр</w:t>
      </w:r>
      <w:r w:rsidRPr="00755A7E">
        <w:rPr>
          <w:spacing w:val="-1"/>
          <w:lang w:val="ru-RU"/>
        </w:rPr>
        <w:t>а</w:t>
      </w:r>
      <w:r w:rsidRPr="00755A7E">
        <w:rPr>
          <w:spacing w:val="5"/>
          <w:lang w:val="ru-RU"/>
        </w:rPr>
        <w:t>н</w:t>
      </w:r>
      <w:r w:rsidRPr="00755A7E">
        <w:rPr>
          <w:lang w:val="ru-RU"/>
        </w:rPr>
        <w:t>у</w:t>
      </w:r>
      <w:r w:rsidRPr="00755A7E">
        <w:rPr>
          <w:spacing w:val="23"/>
          <w:lang w:val="ru-RU"/>
        </w:rPr>
        <w:t xml:space="preserve"> </w:t>
      </w:r>
      <w:r w:rsidRPr="00755A7E">
        <w:rPr>
          <w:spacing w:val="-1"/>
          <w:lang w:val="ru-RU"/>
        </w:rPr>
        <w:t>о</w:t>
      </w:r>
      <w:r w:rsidRPr="00755A7E">
        <w:rPr>
          <w:lang w:val="ru-RU"/>
        </w:rPr>
        <w:t>б</w:t>
      </w:r>
      <w:r w:rsidRPr="00755A7E">
        <w:rPr>
          <w:spacing w:val="1"/>
          <w:lang w:val="ru-RU"/>
        </w:rPr>
        <w:t>а</w:t>
      </w:r>
      <w:r w:rsidRPr="00755A7E">
        <w:rPr>
          <w:spacing w:val="-1"/>
          <w:lang w:val="ru-RU"/>
        </w:rPr>
        <w:t>в</w:t>
      </w:r>
      <w:r w:rsidRPr="00755A7E">
        <w:rPr>
          <w:lang w:val="ru-RU"/>
        </w:rPr>
        <w:t>љ</w:t>
      </w:r>
      <w:r w:rsidRPr="00755A7E">
        <w:rPr>
          <w:spacing w:val="-1"/>
          <w:lang w:val="ru-RU"/>
        </w:rPr>
        <w:t>ањ</w:t>
      </w:r>
      <w:r w:rsidRPr="00755A7E">
        <w:rPr>
          <w:lang w:val="ru-RU"/>
        </w:rPr>
        <w:t>а</w:t>
      </w:r>
      <w:r w:rsidRPr="00755A7E">
        <w:rPr>
          <w:spacing w:val="29"/>
          <w:lang w:val="ru-RU"/>
        </w:rPr>
        <w:t xml:space="preserve"> </w:t>
      </w:r>
      <w:r w:rsidRPr="00755A7E">
        <w:rPr>
          <w:lang w:val="ru-RU"/>
        </w:rPr>
        <w:t>д</w:t>
      </w:r>
      <w:r w:rsidRPr="00755A7E">
        <w:rPr>
          <w:spacing w:val="-1"/>
          <w:lang w:val="ru-RU"/>
        </w:rPr>
        <w:t>е</w:t>
      </w:r>
      <w:r w:rsidRPr="00755A7E">
        <w:rPr>
          <w:lang w:val="ru-RU"/>
        </w:rPr>
        <w:t>л</w:t>
      </w:r>
      <w:r w:rsidRPr="00755A7E">
        <w:rPr>
          <w:spacing w:val="-1"/>
          <w:lang w:val="ru-RU"/>
        </w:rPr>
        <w:t>а</w:t>
      </w:r>
      <w:r w:rsidRPr="00755A7E">
        <w:rPr>
          <w:lang w:val="ru-RU"/>
        </w:rPr>
        <w:t>тн</w:t>
      </w:r>
      <w:r w:rsidRPr="00755A7E">
        <w:rPr>
          <w:spacing w:val="-1"/>
          <w:lang w:val="ru-RU"/>
        </w:rPr>
        <w:t>ос</w:t>
      </w:r>
      <w:r w:rsidRPr="00755A7E">
        <w:rPr>
          <w:lang w:val="ru-RU"/>
        </w:rPr>
        <w:t>ти</w:t>
      </w:r>
      <w:r w:rsidRPr="00755A7E">
        <w:rPr>
          <w:spacing w:val="32"/>
          <w:lang w:val="ru-RU"/>
        </w:rPr>
        <w:t xml:space="preserve"> </w:t>
      </w:r>
      <w:r w:rsidRPr="00755A7E">
        <w:rPr>
          <w:lang w:val="ru-RU"/>
        </w:rPr>
        <w:t>к</w:t>
      </w:r>
      <w:r w:rsidRPr="00755A7E">
        <w:rPr>
          <w:spacing w:val="-1"/>
          <w:lang w:val="ru-RU"/>
        </w:rPr>
        <w:t>о</w:t>
      </w:r>
      <w:r w:rsidRPr="00755A7E">
        <w:rPr>
          <w:spacing w:val="-2"/>
          <w:lang w:val="ru-RU"/>
        </w:rPr>
        <w:t>ј</w:t>
      </w:r>
      <w:r w:rsidRPr="00755A7E">
        <w:rPr>
          <w:lang w:val="ru-RU"/>
        </w:rPr>
        <w:t>а</w:t>
      </w:r>
      <w:r w:rsidRPr="00755A7E">
        <w:rPr>
          <w:spacing w:val="30"/>
          <w:lang w:val="ru-RU"/>
        </w:rPr>
        <w:t xml:space="preserve"> </w:t>
      </w:r>
      <w:r w:rsidRPr="00755A7E">
        <w:rPr>
          <w:lang w:val="ru-RU"/>
        </w:rPr>
        <w:t>је</w:t>
      </w:r>
      <w:r w:rsidRPr="00755A7E">
        <w:rPr>
          <w:spacing w:val="30"/>
          <w:lang w:val="ru-RU"/>
        </w:rPr>
        <w:t xml:space="preserve"> </w:t>
      </w:r>
      <w:r w:rsidRPr="00755A7E">
        <w:rPr>
          <w:spacing w:val="1"/>
          <w:lang w:val="ru-RU"/>
        </w:rPr>
        <w:t>н</w:t>
      </w:r>
      <w:r w:rsidRPr="00755A7E">
        <w:rPr>
          <w:lang w:val="ru-RU"/>
        </w:rPr>
        <w:t>а</w:t>
      </w:r>
      <w:r w:rsidRPr="00755A7E">
        <w:rPr>
          <w:spacing w:val="30"/>
          <w:lang w:val="ru-RU"/>
        </w:rPr>
        <w:t xml:space="preserve"> </w:t>
      </w:r>
      <w:r w:rsidRPr="00755A7E">
        <w:rPr>
          <w:spacing w:val="-1"/>
          <w:lang w:val="ru-RU"/>
        </w:rPr>
        <w:t>с</w:t>
      </w:r>
      <w:r w:rsidRPr="00755A7E">
        <w:rPr>
          <w:spacing w:val="1"/>
          <w:lang w:val="ru-RU"/>
        </w:rPr>
        <w:t>н</w:t>
      </w:r>
      <w:r w:rsidRPr="00755A7E">
        <w:rPr>
          <w:spacing w:val="-1"/>
          <w:lang w:val="ru-RU"/>
        </w:rPr>
        <w:t>а</w:t>
      </w:r>
      <w:r w:rsidRPr="00755A7E">
        <w:rPr>
          <w:spacing w:val="-2"/>
          <w:lang w:val="ru-RU"/>
        </w:rPr>
        <w:t>з</w:t>
      </w:r>
      <w:r w:rsidRPr="00755A7E">
        <w:rPr>
          <w:lang w:val="ru-RU"/>
        </w:rPr>
        <w:t>и</w:t>
      </w:r>
      <w:r w:rsidRPr="00755A7E">
        <w:rPr>
          <w:spacing w:val="34"/>
          <w:lang w:val="ru-RU"/>
        </w:rPr>
        <w:t xml:space="preserve"> </w:t>
      </w:r>
      <w:r w:rsidRPr="00755A7E">
        <w:rPr>
          <w:lang w:val="ru-RU"/>
        </w:rPr>
        <w:t>у</w:t>
      </w:r>
      <w:r w:rsidRPr="00755A7E">
        <w:rPr>
          <w:spacing w:val="23"/>
          <w:lang w:val="ru-RU"/>
        </w:rPr>
        <w:t xml:space="preserve"> </w:t>
      </w:r>
      <w:r w:rsidRPr="00755A7E">
        <w:rPr>
          <w:spacing w:val="-1"/>
          <w:lang w:val="ru-RU"/>
        </w:rPr>
        <w:t>в</w:t>
      </w:r>
      <w:r w:rsidRPr="00755A7E">
        <w:rPr>
          <w:lang w:val="ru-RU"/>
        </w:rPr>
        <w:t>р</w:t>
      </w:r>
      <w:r w:rsidRPr="00755A7E">
        <w:rPr>
          <w:spacing w:val="-1"/>
          <w:lang w:val="ru-RU"/>
        </w:rPr>
        <w:t>е</w:t>
      </w:r>
      <w:r w:rsidRPr="00755A7E">
        <w:rPr>
          <w:spacing w:val="1"/>
          <w:lang w:val="ru-RU"/>
        </w:rPr>
        <w:t>м</w:t>
      </w:r>
      <w:r w:rsidRPr="00755A7E">
        <w:rPr>
          <w:lang w:val="ru-RU"/>
        </w:rPr>
        <w:t xml:space="preserve">е </w:t>
      </w:r>
      <w:r w:rsidRPr="00755A7E">
        <w:rPr>
          <w:spacing w:val="1"/>
          <w:lang w:val="ru-RU"/>
        </w:rPr>
        <w:t>п</w:t>
      </w:r>
      <w:r w:rsidRPr="00755A7E">
        <w:rPr>
          <w:spacing w:val="-1"/>
          <w:lang w:val="ru-RU"/>
        </w:rPr>
        <w:t>о</w:t>
      </w:r>
      <w:r w:rsidRPr="00755A7E">
        <w:rPr>
          <w:lang w:val="ru-RU"/>
        </w:rPr>
        <w:t>д</w:t>
      </w:r>
      <w:r w:rsidRPr="00755A7E">
        <w:rPr>
          <w:spacing w:val="1"/>
          <w:lang w:val="ru-RU"/>
        </w:rPr>
        <w:t>н</w:t>
      </w:r>
      <w:r w:rsidRPr="00755A7E">
        <w:rPr>
          <w:spacing w:val="-1"/>
          <w:lang w:val="ru-RU"/>
        </w:rPr>
        <w:t>ошењ</w:t>
      </w:r>
      <w:r w:rsidRPr="00755A7E">
        <w:rPr>
          <w:lang w:val="ru-RU"/>
        </w:rPr>
        <w:t>а</w:t>
      </w:r>
      <w:r w:rsidRPr="00755A7E">
        <w:rPr>
          <w:spacing w:val="-2"/>
          <w:lang w:val="ru-RU"/>
        </w:rPr>
        <w:t xml:space="preserve"> </w:t>
      </w:r>
      <w:r w:rsidRPr="00755A7E">
        <w:rPr>
          <w:spacing w:val="1"/>
          <w:lang w:val="ru-RU"/>
        </w:rPr>
        <w:t>п</w:t>
      </w:r>
      <w:r w:rsidRPr="00755A7E">
        <w:rPr>
          <w:spacing w:val="-1"/>
          <w:lang w:val="ru-RU"/>
        </w:rPr>
        <w:t>о</w:t>
      </w:r>
      <w:r w:rsidRPr="00755A7E">
        <w:rPr>
          <w:spacing w:val="3"/>
          <w:lang w:val="ru-RU"/>
        </w:rPr>
        <w:t>н</w:t>
      </w:r>
      <w:r w:rsidRPr="00755A7E">
        <w:rPr>
          <w:spacing w:val="-8"/>
          <w:lang w:val="ru-RU"/>
        </w:rPr>
        <w:t>у</w:t>
      </w:r>
      <w:r w:rsidRPr="00755A7E">
        <w:rPr>
          <w:lang w:val="ru-RU"/>
        </w:rPr>
        <w:t>де</w:t>
      </w:r>
      <w:r w:rsidRPr="00755A7E">
        <w:rPr>
          <w:spacing w:val="1"/>
          <w:lang w:val="ru-RU"/>
        </w:rPr>
        <w:t xml:space="preserve"> </w:t>
      </w:r>
      <w:r w:rsidRPr="00755A7E">
        <w:rPr>
          <w:spacing w:val="-1"/>
          <w:lang w:val="ru-RU"/>
        </w:rPr>
        <w:t>(</w:t>
      </w:r>
      <w:r w:rsidRPr="00755A7E">
        <w:rPr>
          <w:i/>
          <w:iCs/>
          <w:lang w:val="ru-RU"/>
        </w:rPr>
        <w:t>ч</w:t>
      </w:r>
      <w:r w:rsidRPr="00755A7E">
        <w:rPr>
          <w:i/>
          <w:iCs/>
          <w:spacing w:val="1"/>
          <w:lang w:val="ru-RU"/>
        </w:rPr>
        <w:t>л</w:t>
      </w:r>
      <w:r w:rsidRPr="00755A7E">
        <w:rPr>
          <w:i/>
          <w:iCs/>
          <w:lang w:val="ru-RU"/>
        </w:rPr>
        <w:t>.</w:t>
      </w:r>
      <w:r w:rsidRPr="00755A7E">
        <w:rPr>
          <w:i/>
          <w:iCs/>
          <w:spacing w:val="-1"/>
          <w:lang w:val="ru-RU"/>
        </w:rPr>
        <w:t xml:space="preserve"> 75</w:t>
      </w:r>
      <w:r w:rsidRPr="00755A7E">
        <w:rPr>
          <w:i/>
          <w:iCs/>
          <w:lang w:val="ru-RU"/>
        </w:rPr>
        <w:t>.</w:t>
      </w:r>
      <w:r w:rsidRPr="00755A7E">
        <w:rPr>
          <w:i/>
          <w:iCs/>
          <w:spacing w:val="-1"/>
          <w:lang w:val="ru-RU"/>
        </w:rPr>
        <w:t xml:space="preserve"> ст</w:t>
      </w:r>
      <w:r w:rsidRPr="00755A7E">
        <w:rPr>
          <w:i/>
          <w:iCs/>
          <w:lang w:val="ru-RU"/>
        </w:rPr>
        <w:t>.</w:t>
      </w:r>
      <w:r w:rsidRPr="00755A7E">
        <w:rPr>
          <w:i/>
          <w:iCs/>
          <w:spacing w:val="-1"/>
          <w:lang w:val="ru-RU"/>
        </w:rPr>
        <w:t xml:space="preserve"> 2</w:t>
      </w:r>
      <w:r w:rsidRPr="00755A7E">
        <w:rPr>
          <w:i/>
          <w:iCs/>
          <w:lang w:val="ru-RU"/>
        </w:rPr>
        <w:t>.</w:t>
      </w:r>
      <w:r w:rsidRPr="00755A7E">
        <w:rPr>
          <w:i/>
          <w:iCs/>
          <w:spacing w:val="-1"/>
          <w:lang w:val="ru-RU"/>
        </w:rPr>
        <w:t xml:space="preserve"> </w:t>
      </w:r>
      <w:r w:rsidRPr="00755A7E">
        <w:rPr>
          <w:i/>
          <w:iCs/>
          <w:spacing w:val="1"/>
          <w:lang w:val="ru-RU"/>
        </w:rPr>
        <w:t>З</w:t>
      </w:r>
      <w:r w:rsidRPr="00755A7E">
        <w:rPr>
          <w:i/>
          <w:iCs/>
          <w:spacing w:val="-1"/>
          <w:lang w:val="ru-RU"/>
        </w:rPr>
        <w:t>а</w:t>
      </w:r>
      <w:r w:rsidRPr="00755A7E">
        <w:rPr>
          <w:i/>
          <w:iCs/>
          <w:lang w:val="ru-RU"/>
        </w:rPr>
        <w:t>к</w:t>
      </w:r>
      <w:r w:rsidRPr="00755A7E">
        <w:rPr>
          <w:i/>
          <w:iCs/>
          <w:spacing w:val="-1"/>
          <w:lang w:val="ru-RU"/>
        </w:rPr>
        <w:t>о</w:t>
      </w:r>
      <w:r w:rsidRPr="00755A7E">
        <w:rPr>
          <w:i/>
          <w:iCs/>
          <w:lang w:val="ru-RU"/>
        </w:rPr>
        <w:t>н</w:t>
      </w:r>
      <w:r w:rsidRPr="00755A7E">
        <w:rPr>
          <w:i/>
          <w:iCs/>
          <w:spacing w:val="-1"/>
          <w:lang w:val="ru-RU"/>
        </w:rPr>
        <w:t>а</w:t>
      </w:r>
      <w:r w:rsidRPr="00755A7E">
        <w:rPr>
          <w:spacing w:val="-1"/>
          <w:lang w:val="ru-RU"/>
        </w:rPr>
        <w:t>)</w:t>
      </w:r>
      <w:r w:rsidRPr="00755A7E">
        <w:rPr>
          <w:lang w:val="ru-RU"/>
        </w:rPr>
        <w:t>;</w:t>
      </w: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before="20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kinsoku w:val="0"/>
        <w:overflowPunct w:val="0"/>
        <w:spacing w:before="20" w:line="260" w:lineRule="exact"/>
        <w:rPr>
          <w:sz w:val="26"/>
          <w:szCs w:val="26"/>
          <w:lang w:val="ru-RU"/>
        </w:rPr>
        <w:sectPr w:rsidR="0033726A" w:rsidRPr="00C609F0">
          <w:headerReference w:type="default" r:id="rId10"/>
          <w:pgSz w:w="11907" w:h="16860"/>
          <w:pgMar w:top="2760" w:right="740" w:bottom="1220" w:left="900" w:header="2531" w:footer="1031" w:gutter="0"/>
          <w:cols w:space="708"/>
          <w:noEndnote/>
        </w:sectPr>
      </w:pPr>
    </w:p>
    <w:p w:rsidR="0033726A" w:rsidRPr="00C609F0" w:rsidRDefault="0033726A">
      <w:pPr>
        <w:pStyle w:val="BodyText"/>
        <w:tabs>
          <w:tab w:val="left" w:pos="2490"/>
        </w:tabs>
        <w:kinsoku w:val="0"/>
        <w:overflowPunct w:val="0"/>
        <w:spacing w:before="69"/>
        <w:rPr>
          <w:lang w:val="ru-RU"/>
        </w:rPr>
      </w:pPr>
      <w:r w:rsidRPr="00C609F0">
        <w:rPr>
          <w:spacing w:val="-3"/>
          <w:lang w:val="ru-RU"/>
        </w:rPr>
        <w:lastRenderedPageBreak/>
        <w:t>М</w:t>
      </w:r>
      <w:r w:rsidRPr="00C609F0">
        <w:rPr>
          <w:spacing w:val="3"/>
          <w:lang w:val="ru-RU"/>
        </w:rPr>
        <w:t>е</w:t>
      </w:r>
      <w:r w:rsidRPr="00C609F0">
        <w:rPr>
          <w:spacing w:val="-1"/>
          <w:lang w:val="ru-RU"/>
        </w:rPr>
        <w:t>с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о:</w:t>
      </w:r>
      <w:r w:rsidRPr="00C609F0">
        <w:rPr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ab/>
      </w:r>
      <w:r w:rsidRPr="00C609F0">
        <w:rPr>
          <w:w w:val="31"/>
          <w:u w:val="single"/>
          <w:lang w:val="ru-RU"/>
        </w:rPr>
        <w:t xml:space="preserve"> </w:t>
      </w:r>
      <w:r w:rsidRPr="00C609F0">
        <w:rPr>
          <w:lang w:val="ru-RU"/>
        </w:rPr>
        <w:t xml:space="preserve"> Д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:</w:t>
      </w:r>
      <w:r w:rsidRPr="00C609F0">
        <w:rPr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ab/>
      </w:r>
    </w:p>
    <w:p w:rsidR="0033726A" w:rsidRPr="00C609F0" w:rsidRDefault="0033726A">
      <w:pPr>
        <w:kinsoku w:val="0"/>
        <w:overflowPunct w:val="0"/>
        <w:spacing w:before="5" w:line="140" w:lineRule="exact"/>
        <w:rPr>
          <w:sz w:val="14"/>
          <w:szCs w:val="14"/>
          <w:lang w:val="ru-RU"/>
        </w:rPr>
      </w:pPr>
      <w:r w:rsidRPr="00C609F0">
        <w:rPr>
          <w:lang w:val="ru-RU"/>
        </w:rPr>
        <w:br w:type="column"/>
      </w: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rPr>
          <w:lang w:val="ru-RU"/>
        </w:rPr>
      </w:pPr>
      <w:r w:rsidRPr="00C609F0">
        <w:rPr>
          <w:lang w:val="ru-RU"/>
        </w:rPr>
        <w:t>М.П.</w:t>
      </w:r>
    </w:p>
    <w:p w:rsidR="0033726A" w:rsidRPr="00C609F0" w:rsidRDefault="0033726A">
      <w:pPr>
        <w:kinsoku w:val="0"/>
        <w:overflowPunct w:val="0"/>
        <w:spacing w:before="69"/>
        <w:ind w:left="232"/>
        <w:rPr>
          <w:lang w:val="ru-RU"/>
        </w:rPr>
      </w:pPr>
      <w:r w:rsidRPr="00C609F0">
        <w:rPr>
          <w:lang w:val="ru-RU"/>
        </w:rPr>
        <w:br w:type="column"/>
      </w:r>
      <w:r w:rsidRPr="00C609F0">
        <w:rPr>
          <w:spacing w:val="-1"/>
          <w:lang w:val="ru-RU"/>
        </w:rPr>
        <w:lastRenderedPageBreak/>
        <w:t>П</w:t>
      </w:r>
      <w:r w:rsidRPr="00C609F0">
        <w:rPr>
          <w:i/>
          <w:iCs/>
          <w:spacing w:val="-3"/>
          <w:lang w:val="ru-RU"/>
        </w:rPr>
        <w:t>о</w:t>
      </w:r>
      <w:r w:rsidRPr="00C609F0">
        <w:rPr>
          <w:i/>
          <w:iCs/>
          <w:lang w:val="ru-RU"/>
        </w:rPr>
        <w:t>диз</w:t>
      </w:r>
      <w:r w:rsidRPr="00C609F0">
        <w:rPr>
          <w:i/>
          <w:iCs/>
          <w:spacing w:val="-4"/>
          <w:lang w:val="ru-RU"/>
        </w:rPr>
        <w:t>в</w:t>
      </w:r>
      <w:r w:rsidRPr="00C609F0">
        <w:rPr>
          <w:i/>
          <w:iCs/>
          <w:lang w:val="ru-RU"/>
        </w:rPr>
        <w:t>ођ</w:t>
      </w:r>
      <w:r w:rsidRPr="00C609F0">
        <w:rPr>
          <w:i/>
          <w:iCs/>
          <w:spacing w:val="-3"/>
          <w:lang w:val="ru-RU"/>
        </w:rPr>
        <w:t>а</w:t>
      </w:r>
      <w:r w:rsidRPr="00C609F0">
        <w:rPr>
          <w:i/>
          <w:iCs/>
          <w:lang w:val="ru-RU"/>
        </w:rPr>
        <w:t>ч</w:t>
      </w:r>
      <w:r w:rsidRPr="00C609F0">
        <w:rPr>
          <w:lang w:val="ru-RU"/>
        </w:rPr>
        <w:t>:</w:t>
      </w:r>
    </w:p>
    <w:p w:rsidR="0033726A" w:rsidRPr="00C609F0" w:rsidRDefault="0033726A">
      <w:pPr>
        <w:kinsoku w:val="0"/>
        <w:overflowPunct w:val="0"/>
        <w:spacing w:before="69"/>
        <w:ind w:left="232"/>
        <w:rPr>
          <w:lang w:val="ru-RU"/>
        </w:rPr>
        <w:sectPr w:rsidR="0033726A" w:rsidRPr="00C609F0">
          <w:type w:val="continuous"/>
          <w:pgSz w:w="11907" w:h="16860"/>
          <w:pgMar w:top="1580" w:right="740" w:bottom="1220" w:left="900" w:header="708" w:footer="708" w:gutter="0"/>
          <w:cols w:num="3" w:space="708" w:equalWidth="0">
            <w:col w:w="2510" w:space="1250"/>
            <w:col w:w="740" w:space="1379"/>
            <w:col w:w="4388"/>
          </w:cols>
          <w:noEndnote/>
        </w:sectPr>
      </w:pPr>
    </w:p>
    <w:p w:rsidR="0033726A" w:rsidRPr="00C609F0" w:rsidRDefault="0033726A">
      <w:pPr>
        <w:kinsoku w:val="0"/>
        <w:overflowPunct w:val="0"/>
        <w:spacing w:before="7" w:line="120" w:lineRule="exact"/>
        <w:rPr>
          <w:sz w:val="12"/>
          <w:szCs w:val="12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F94054">
      <w:pPr>
        <w:kinsoku w:val="0"/>
        <w:overflowPunct w:val="0"/>
        <w:spacing w:before="69"/>
        <w:ind w:left="232" w:right="113"/>
        <w:rPr>
          <w:lang w:val="ru-RU"/>
        </w:rPr>
      </w:pPr>
      <w:r>
        <w:rPr>
          <w:noProof/>
          <w:lang w:val="sr-Latn-CS" w:eastAsia="sr-Latn-CS"/>
        </w:rPr>
        <w:pict>
          <v:shape id="_x0000_s1083" style="position:absolute;left:0;text-align:left;margin-left:332.95pt;margin-top:-16.55pt;width:126pt;height:1pt;z-index:-251666432;mso-position-horizontal-relative:page;mso-position-vertical-relative:text" coordsize="2520,20" o:allowincell="f" path="m,hhl2520,e" filled="f" strokeweight=".48pt">
            <v:path arrowok="t"/>
            <w10:wrap anchorx="page"/>
          </v:shape>
        </w:pict>
      </w:r>
      <w:r w:rsidR="0033726A" w:rsidRPr="00C609F0">
        <w:rPr>
          <w:b/>
          <w:bCs/>
          <w:i/>
          <w:iCs/>
          <w:u w:val="thick"/>
          <w:lang w:val="ru-RU"/>
        </w:rPr>
        <w:t xml:space="preserve"> </w:t>
      </w:r>
      <w:r w:rsidR="0033726A" w:rsidRPr="00C609F0">
        <w:rPr>
          <w:b/>
          <w:bCs/>
          <w:i/>
          <w:iCs/>
          <w:spacing w:val="-4"/>
          <w:u w:val="thick"/>
          <w:lang w:val="ru-RU"/>
        </w:rPr>
        <w:t>У</w:t>
      </w:r>
      <w:r w:rsidR="0033726A" w:rsidRPr="00C609F0">
        <w:rPr>
          <w:b/>
          <w:bCs/>
          <w:i/>
          <w:iCs/>
          <w:spacing w:val="-12"/>
          <w:u w:val="thick"/>
          <w:lang w:val="ru-RU"/>
        </w:rPr>
        <w:t>к</w:t>
      </w:r>
      <w:r w:rsidR="0033726A" w:rsidRPr="00C609F0">
        <w:rPr>
          <w:b/>
          <w:bCs/>
          <w:i/>
          <w:iCs/>
          <w:spacing w:val="-5"/>
          <w:u w:val="thick"/>
          <w:lang w:val="ru-RU"/>
        </w:rPr>
        <w:t>о</w:t>
      </w:r>
      <w:r w:rsidR="0033726A" w:rsidRPr="00C609F0">
        <w:rPr>
          <w:b/>
          <w:bCs/>
          <w:i/>
          <w:iCs/>
          <w:spacing w:val="-1"/>
          <w:u w:val="thick"/>
          <w:lang w:val="ru-RU"/>
        </w:rPr>
        <w:t>л</w:t>
      </w:r>
      <w:r w:rsidR="0033726A" w:rsidRPr="00C609F0">
        <w:rPr>
          <w:b/>
          <w:bCs/>
          <w:i/>
          <w:iCs/>
          <w:u w:val="thick"/>
          <w:lang w:val="ru-RU"/>
        </w:rPr>
        <w:t xml:space="preserve">и </w:t>
      </w:r>
      <w:r w:rsidR="0033726A" w:rsidRPr="00C609F0">
        <w:rPr>
          <w:b/>
          <w:bCs/>
          <w:i/>
          <w:iCs/>
          <w:spacing w:val="-9"/>
          <w:u w:val="thick"/>
          <w:lang w:val="ru-RU"/>
        </w:rPr>
        <w:t>к</w:t>
      </w:r>
      <w:r w:rsidR="0033726A" w:rsidRPr="00C609F0">
        <w:rPr>
          <w:b/>
          <w:bCs/>
          <w:i/>
          <w:iCs/>
          <w:u w:val="thick"/>
          <w:lang w:val="ru-RU"/>
        </w:rPr>
        <w:t xml:space="preserve">о </w:t>
      </w:r>
      <w:r w:rsidR="0033726A" w:rsidRPr="00C609F0">
        <w:rPr>
          <w:b/>
          <w:bCs/>
          <w:i/>
          <w:iCs/>
          <w:spacing w:val="35"/>
          <w:u w:val="thick"/>
          <w:lang w:val="ru-RU"/>
        </w:rPr>
        <w:t xml:space="preserve"> </w:t>
      </w:r>
      <w:r w:rsidR="0033726A" w:rsidRPr="00C609F0">
        <w:rPr>
          <w:b/>
          <w:bCs/>
          <w:i/>
          <w:iCs/>
          <w:u w:val="thick"/>
          <w:lang w:val="ru-RU"/>
        </w:rPr>
        <w:t xml:space="preserve">п </w:t>
      </w:r>
      <w:r w:rsidR="0033726A" w:rsidRPr="00C609F0">
        <w:rPr>
          <w:b/>
          <w:bCs/>
          <w:i/>
          <w:iCs/>
          <w:spacing w:val="-3"/>
          <w:u w:val="thick"/>
          <w:lang w:val="ru-RU"/>
        </w:rPr>
        <w:t>о</w:t>
      </w:r>
      <w:r w:rsidR="0033726A" w:rsidRPr="00C609F0">
        <w:rPr>
          <w:b/>
          <w:bCs/>
          <w:i/>
          <w:iCs/>
          <w:u w:val="thick"/>
          <w:lang w:val="ru-RU"/>
        </w:rPr>
        <w:t xml:space="preserve">н </w:t>
      </w:r>
      <w:r w:rsidR="0033726A" w:rsidRPr="00C609F0">
        <w:rPr>
          <w:b/>
          <w:bCs/>
          <w:i/>
          <w:iCs/>
          <w:spacing w:val="-1"/>
          <w:u w:val="thick"/>
          <w:lang w:val="ru-RU"/>
        </w:rPr>
        <w:t>уђ</w:t>
      </w:r>
      <w:r w:rsidR="0033726A" w:rsidRPr="00C609F0">
        <w:rPr>
          <w:b/>
          <w:bCs/>
          <w:i/>
          <w:iCs/>
          <w:spacing w:val="-3"/>
          <w:u w:val="thick"/>
          <w:lang w:val="ru-RU"/>
        </w:rPr>
        <w:t>а</w:t>
      </w:r>
      <w:r w:rsidR="0033726A" w:rsidRPr="00C609F0">
        <w:rPr>
          <w:b/>
          <w:bCs/>
          <w:i/>
          <w:iCs/>
          <w:u w:val="thick"/>
          <w:lang w:val="ru-RU"/>
        </w:rPr>
        <w:t xml:space="preserve">ч </w:t>
      </w:r>
      <w:r w:rsidR="0033726A" w:rsidRPr="00C609F0">
        <w:rPr>
          <w:b/>
          <w:bCs/>
          <w:i/>
          <w:iCs/>
          <w:spacing w:val="34"/>
          <w:u w:val="thick"/>
          <w:lang w:val="ru-RU"/>
        </w:rPr>
        <w:t xml:space="preserve"> </w:t>
      </w:r>
      <w:r w:rsidR="0033726A" w:rsidRPr="00C609F0">
        <w:rPr>
          <w:b/>
          <w:bCs/>
          <w:i/>
          <w:iCs/>
          <w:u w:val="thick"/>
          <w:lang w:val="ru-RU"/>
        </w:rPr>
        <w:t xml:space="preserve">п </w:t>
      </w:r>
      <w:r w:rsidR="0033726A" w:rsidRPr="00C609F0">
        <w:rPr>
          <w:b/>
          <w:bCs/>
          <w:i/>
          <w:iCs/>
          <w:spacing w:val="-3"/>
          <w:u w:val="thick"/>
          <w:lang w:val="ru-RU"/>
        </w:rPr>
        <w:t>о</w:t>
      </w:r>
      <w:r w:rsidR="0033726A" w:rsidRPr="00C609F0">
        <w:rPr>
          <w:b/>
          <w:bCs/>
          <w:i/>
          <w:iCs/>
          <w:spacing w:val="-2"/>
          <w:u w:val="thick"/>
          <w:lang w:val="ru-RU"/>
        </w:rPr>
        <w:t>дн</w:t>
      </w:r>
      <w:r w:rsidR="0033726A" w:rsidRPr="00C609F0">
        <w:rPr>
          <w:b/>
          <w:bCs/>
          <w:i/>
          <w:iCs/>
          <w:u w:val="thick"/>
          <w:lang w:val="ru-RU"/>
        </w:rPr>
        <w:t>о</w:t>
      </w:r>
      <w:r w:rsidR="0033726A" w:rsidRPr="00C609F0">
        <w:rPr>
          <w:b/>
          <w:bCs/>
          <w:i/>
          <w:iCs/>
          <w:spacing w:val="-1"/>
          <w:u w:val="thick"/>
          <w:lang w:val="ru-RU"/>
        </w:rPr>
        <w:t>с</w:t>
      </w:r>
      <w:r w:rsidR="0033726A" w:rsidRPr="00C609F0">
        <w:rPr>
          <w:b/>
          <w:bCs/>
          <w:i/>
          <w:iCs/>
          <w:u w:val="thick"/>
          <w:lang w:val="ru-RU"/>
        </w:rPr>
        <w:t xml:space="preserve">и </w:t>
      </w:r>
      <w:r w:rsidR="0033726A" w:rsidRPr="00C609F0">
        <w:rPr>
          <w:b/>
          <w:bCs/>
          <w:i/>
          <w:iCs/>
          <w:spacing w:val="36"/>
          <w:u w:val="thick"/>
          <w:lang w:val="ru-RU"/>
        </w:rPr>
        <w:t xml:space="preserve"> </w:t>
      </w:r>
      <w:r w:rsidR="0033726A" w:rsidRPr="00C609F0">
        <w:rPr>
          <w:b/>
          <w:bCs/>
          <w:i/>
          <w:iCs/>
          <w:u w:val="thick"/>
          <w:lang w:val="ru-RU"/>
        </w:rPr>
        <w:t xml:space="preserve">п он </w:t>
      </w:r>
      <w:r w:rsidR="0033726A" w:rsidRPr="00C609F0">
        <w:rPr>
          <w:b/>
          <w:bCs/>
          <w:i/>
          <w:iCs/>
          <w:spacing w:val="-4"/>
          <w:u w:val="thick"/>
          <w:lang w:val="ru-RU"/>
        </w:rPr>
        <w:t>у</w:t>
      </w:r>
      <w:r w:rsidR="0033726A" w:rsidRPr="00C609F0">
        <w:rPr>
          <w:b/>
          <w:bCs/>
          <w:i/>
          <w:iCs/>
          <w:spacing w:val="-2"/>
          <w:u w:val="thick"/>
          <w:lang w:val="ru-RU"/>
        </w:rPr>
        <w:t>д</w:t>
      </w:r>
      <w:r w:rsidR="0033726A" w:rsidRPr="00C609F0">
        <w:rPr>
          <w:b/>
          <w:bCs/>
          <w:i/>
          <w:iCs/>
          <w:u w:val="thick"/>
          <w:lang w:val="ru-RU"/>
        </w:rPr>
        <w:t xml:space="preserve">у </w:t>
      </w:r>
      <w:r w:rsidR="0033726A" w:rsidRPr="00C609F0">
        <w:rPr>
          <w:b/>
          <w:bCs/>
          <w:i/>
          <w:iCs/>
          <w:spacing w:val="34"/>
          <w:u w:val="thick"/>
          <w:lang w:val="ru-RU"/>
        </w:rPr>
        <w:t xml:space="preserve"> </w:t>
      </w:r>
      <w:r w:rsidR="0033726A" w:rsidRPr="00C609F0">
        <w:rPr>
          <w:b/>
          <w:bCs/>
          <w:i/>
          <w:iCs/>
          <w:spacing w:val="-9"/>
          <w:u w:val="thick"/>
          <w:lang w:val="ru-RU"/>
        </w:rPr>
        <w:t>с</w:t>
      </w:r>
      <w:r w:rsidR="0033726A" w:rsidRPr="00C609F0">
        <w:rPr>
          <w:b/>
          <w:bCs/>
          <w:i/>
          <w:iCs/>
          <w:u w:val="thick"/>
          <w:lang w:val="ru-RU"/>
        </w:rPr>
        <w:t xml:space="preserve">а </w:t>
      </w:r>
      <w:r w:rsidR="0033726A" w:rsidRPr="00C609F0">
        <w:rPr>
          <w:b/>
          <w:bCs/>
          <w:i/>
          <w:iCs/>
          <w:spacing w:val="35"/>
          <w:u w:val="thick"/>
          <w:lang w:val="ru-RU"/>
        </w:rPr>
        <w:t xml:space="preserve"> </w:t>
      </w:r>
      <w:r w:rsidR="0033726A" w:rsidRPr="00C609F0">
        <w:rPr>
          <w:b/>
          <w:bCs/>
          <w:i/>
          <w:iCs/>
          <w:u w:val="thick"/>
          <w:lang w:val="ru-RU"/>
        </w:rPr>
        <w:t xml:space="preserve">п </w:t>
      </w:r>
      <w:r w:rsidR="0033726A" w:rsidRPr="00C609F0">
        <w:rPr>
          <w:b/>
          <w:bCs/>
          <w:i/>
          <w:iCs/>
          <w:spacing w:val="-3"/>
          <w:u w:val="thick"/>
          <w:lang w:val="ru-RU"/>
        </w:rPr>
        <w:t>о</w:t>
      </w:r>
      <w:r w:rsidR="0033726A" w:rsidRPr="00C609F0">
        <w:rPr>
          <w:b/>
          <w:bCs/>
          <w:i/>
          <w:iCs/>
          <w:u w:val="thick"/>
          <w:lang w:val="ru-RU"/>
        </w:rPr>
        <w:t xml:space="preserve">д и </w:t>
      </w:r>
      <w:r w:rsidR="0033726A" w:rsidRPr="00C609F0">
        <w:rPr>
          <w:b/>
          <w:bCs/>
          <w:i/>
          <w:iCs/>
          <w:spacing w:val="-3"/>
          <w:u w:val="thick"/>
          <w:lang w:val="ru-RU"/>
        </w:rPr>
        <w:t>з</w:t>
      </w:r>
      <w:r w:rsidR="0033726A" w:rsidRPr="00C609F0">
        <w:rPr>
          <w:b/>
          <w:bCs/>
          <w:i/>
          <w:iCs/>
          <w:spacing w:val="-2"/>
          <w:u w:val="thick"/>
          <w:lang w:val="ru-RU"/>
        </w:rPr>
        <w:t>в</w:t>
      </w:r>
      <w:r w:rsidR="0033726A" w:rsidRPr="00C609F0">
        <w:rPr>
          <w:b/>
          <w:bCs/>
          <w:i/>
          <w:iCs/>
          <w:spacing w:val="-3"/>
          <w:u w:val="thick"/>
          <w:lang w:val="ru-RU"/>
        </w:rPr>
        <w:t>о</w:t>
      </w:r>
      <w:r w:rsidR="0033726A" w:rsidRPr="00C609F0">
        <w:rPr>
          <w:b/>
          <w:bCs/>
          <w:i/>
          <w:iCs/>
          <w:spacing w:val="-1"/>
          <w:u w:val="thick"/>
          <w:lang w:val="ru-RU"/>
        </w:rPr>
        <w:t>ђ</w:t>
      </w:r>
      <w:r w:rsidR="0033726A" w:rsidRPr="00C609F0">
        <w:rPr>
          <w:b/>
          <w:bCs/>
          <w:i/>
          <w:iCs/>
          <w:spacing w:val="-3"/>
          <w:u w:val="thick"/>
          <w:lang w:val="ru-RU"/>
        </w:rPr>
        <w:t>а</w:t>
      </w:r>
      <w:r w:rsidR="0033726A" w:rsidRPr="00C609F0">
        <w:rPr>
          <w:b/>
          <w:bCs/>
          <w:i/>
          <w:iCs/>
          <w:spacing w:val="-2"/>
          <w:u w:val="thick"/>
          <w:lang w:val="ru-RU"/>
        </w:rPr>
        <w:t>ч</w:t>
      </w:r>
      <w:r w:rsidR="0033726A" w:rsidRPr="00C609F0">
        <w:rPr>
          <w:b/>
          <w:bCs/>
          <w:i/>
          <w:iCs/>
          <w:spacing w:val="-6"/>
          <w:u w:val="thick"/>
          <w:lang w:val="ru-RU"/>
        </w:rPr>
        <w:t>е</w:t>
      </w:r>
      <w:r w:rsidR="0033726A" w:rsidRPr="00C609F0">
        <w:rPr>
          <w:b/>
          <w:bCs/>
          <w:i/>
          <w:iCs/>
          <w:u w:val="thick"/>
          <w:lang w:val="ru-RU"/>
        </w:rPr>
        <w:t>м</w:t>
      </w:r>
      <w:r w:rsidR="0033726A" w:rsidRPr="00C609F0">
        <w:rPr>
          <w:b/>
          <w:bCs/>
          <w:i/>
          <w:iCs/>
          <w:spacing w:val="6"/>
          <w:u w:val="thick"/>
          <w:lang w:val="ru-RU"/>
        </w:rPr>
        <w:t xml:space="preserve"> </w:t>
      </w:r>
      <w:r w:rsidR="0033726A" w:rsidRPr="00C609F0">
        <w:rPr>
          <w:i/>
          <w:iCs/>
          <w:lang w:val="ru-RU"/>
        </w:rPr>
        <w:t>,</w:t>
      </w:r>
      <w:r w:rsidR="0033726A" w:rsidRPr="00C609F0">
        <w:rPr>
          <w:i/>
          <w:iCs/>
          <w:spacing w:val="35"/>
          <w:lang w:val="ru-RU"/>
        </w:rPr>
        <w:t xml:space="preserve"> </w:t>
      </w:r>
      <w:r w:rsidR="0033726A" w:rsidRPr="00C609F0">
        <w:rPr>
          <w:i/>
          <w:iCs/>
          <w:lang w:val="ru-RU"/>
        </w:rPr>
        <w:t>Изја</w:t>
      </w:r>
      <w:r w:rsidR="0033726A" w:rsidRPr="00C609F0">
        <w:rPr>
          <w:i/>
          <w:iCs/>
          <w:spacing w:val="-1"/>
          <w:lang w:val="ru-RU"/>
        </w:rPr>
        <w:t>в</w:t>
      </w:r>
      <w:r w:rsidR="0033726A" w:rsidRPr="00C609F0">
        <w:rPr>
          <w:i/>
          <w:iCs/>
          <w:lang w:val="ru-RU"/>
        </w:rPr>
        <w:t>а</w:t>
      </w:r>
      <w:r w:rsidR="0033726A" w:rsidRPr="00C609F0">
        <w:rPr>
          <w:i/>
          <w:iCs/>
          <w:spacing w:val="36"/>
          <w:lang w:val="ru-RU"/>
        </w:rPr>
        <w:t xml:space="preserve"> </w:t>
      </w:r>
      <w:r w:rsidR="0033726A" w:rsidRPr="00C609F0">
        <w:rPr>
          <w:i/>
          <w:iCs/>
          <w:lang w:val="ru-RU"/>
        </w:rPr>
        <w:t>мора</w:t>
      </w:r>
      <w:r w:rsidR="0033726A" w:rsidRPr="00C609F0">
        <w:rPr>
          <w:i/>
          <w:iCs/>
          <w:spacing w:val="36"/>
          <w:lang w:val="ru-RU"/>
        </w:rPr>
        <w:t xml:space="preserve"> </w:t>
      </w:r>
      <w:r w:rsidR="0033726A" w:rsidRPr="00C609F0">
        <w:rPr>
          <w:i/>
          <w:iCs/>
          <w:spacing w:val="-1"/>
          <w:lang w:val="ru-RU"/>
        </w:rPr>
        <w:t>б</w:t>
      </w:r>
      <w:r w:rsidR="0033726A" w:rsidRPr="00C609F0">
        <w:rPr>
          <w:i/>
          <w:iCs/>
          <w:lang w:val="ru-RU"/>
        </w:rPr>
        <w:t>ити</w:t>
      </w:r>
      <w:r w:rsidR="0033726A" w:rsidRPr="00C609F0">
        <w:rPr>
          <w:i/>
          <w:iCs/>
          <w:spacing w:val="36"/>
          <w:lang w:val="ru-RU"/>
        </w:rPr>
        <w:t xml:space="preserve"> </w:t>
      </w:r>
      <w:r w:rsidR="0033726A" w:rsidRPr="00C609F0">
        <w:rPr>
          <w:i/>
          <w:iCs/>
          <w:lang w:val="ru-RU"/>
        </w:rPr>
        <w:t>потпи</w:t>
      </w:r>
      <w:r w:rsidR="0033726A" w:rsidRPr="00C609F0">
        <w:rPr>
          <w:i/>
          <w:iCs/>
          <w:spacing w:val="-9"/>
          <w:lang w:val="ru-RU"/>
        </w:rPr>
        <w:t>с</w:t>
      </w:r>
      <w:r w:rsidR="0033726A" w:rsidRPr="00C609F0">
        <w:rPr>
          <w:i/>
          <w:iCs/>
          <w:lang w:val="ru-RU"/>
        </w:rPr>
        <w:t xml:space="preserve">ана </w:t>
      </w:r>
      <w:r w:rsidR="0033726A" w:rsidRPr="00C609F0">
        <w:rPr>
          <w:i/>
          <w:iCs/>
          <w:spacing w:val="-24"/>
          <w:lang w:val="ru-RU"/>
        </w:rPr>
        <w:t xml:space="preserve"> </w:t>
      </w:r>
      <w:r w:rsidR="0033726A" w:rsidRPr="00C609F0">
        <w:rPr>
          <w:i/>
          <w:iCs/>
          <w:spacing w:val="-3"/>
          <w:lang w:val="ru-RU"/>
        </w:rPr>
        <w:t>о</w:t>
      </w:r>
      <w:r w:rsidR="0033726A" w:rsidRPr="00C609F0">
        <w:rPr>
          <w:i/>
          <w:iCs/>
          <w:lang w:val="ru-RU"/>
        </w:rPr>
        <w:t>д</w:t>
      </w:r>
      <w:r w:rsidR="0033726A" w:rsidRPr="00C609F0">
        <w:rPr>
          <w:i/>
          <w:iCs/>
          <w:spacing w:val="36"/>
          <w:lang w:val="ru-RU"/>
        </w:rPr>
        <w:t xml:space="preserve"> </w:t>
      </w:r>
      <w:r w:rsidR="0033726A" w:rsidRPr="00C609F0">
        <w:rPr>
          <w:i/>
          <w:iCs/>
          <w:spacing w:val="-1"/>
          <w:lang w:val="ru-RU"/>
        </w:rPr>
        <w:t>с</w:t>
      </w:r>
      <w:r w:rsidR="0033726A" w:rsidRPr="00C609F0">
        <w:rPr>
          <w:i/>
          <w:iCs/>
          <w:lang w:val="ru-RU"/>
        </w:rPr>
        <w:t>тране о</w:t>
      </w:r>
      <w:r w:rsidR="0033726A" w:rsidRPr="00C609F0">
        <w:rPr>
          <w:i/>
          <w:iCs/>
          <w:spacing w:val="-1"/>
          <w:lang w:val="ru-RU"/>
        </w:rPr>
        <w:t>в</w:t>
      </w:r>
      <w:r w:rsidR="0033726A" w:rsidRPr="00C609F0">
        <w:rPr>
          <w:i/>
          <w:iCs/>
          <w:spacing w:val="3"/>
          <w:lang w:val="ru-RU"/>
        </w:rPr>
        <w:t>л</w:t>
      </w:r>
      <w:r w:rsidR="0033726A" w:rsidRPr="00C609F0">
        <w:rPr>
          <w:i/>
          <w:iCs/>
          <w:lang w:val="ru-RU"/>
        </w:rPr>
        <w:t>а</w:t>
      </w:r>
      <w:r w:rsidR="0033726A" w:rsidRPr="00C609F0">
        <w:rPr>
          <w:i/>
          <w:iCs/>
          <w:spacing w:val="-2"/>
          <w:lang w:val="ru-RU"/>
        </w:rPr>
        <w:t>ш</w:t>
      </w:r>
      <w:r w:rsidR="0033726A" w:rsidRPr="00C609F0">
        <w:rPr>
          <w:i/>
          <w:iCs/>
          <w:lang w:val="ru-RU"/>
        </w:rPr>
        <w:t>ћ</w:t>
      </w:r>
      <w:r w:rsidR="0033726A" w:rsidRPr="00C609F0">
        <w:rPr>
          <w:i/>
          <w:iCs/>
          <w:spacing w:val="-1"/>
          <w:lang w:val="ru-RU"/>
        </w:rPr>
        <w:t>е</w:t>
      </w:r>
      <w:r w:rsidR="0033726A" w:rsidRPr="00C609F0">
        <w:rPr>
          <w:i/>
          <w:iCs/>
          <w:lang w:val="ru-RU"/>
        </w:rPr>
        <w:t>ног ли</w:t>
      </w:r>
      <w:r w:rsidR="0033726A" w:rsidRPr="00C609F0">
        <w:rPr>
          <w:i/>
          <w:iCs/>
          <w:spacing w:val="2"/>
          <w:lang w:val="ru-RU"/>
        </w:rPr>
        <w:t>ц</w:t>
      </w:r>
      <w:r w:rsidR="0033726A" w:rsidRPr="00C609F0">
        <w:rPr>
          <w:i/>
          <w:iCs/>
          <w:lang w:val="ru-RU"/>
        </w:rPr>
        <w:t>а п</w:t>
      </w:r>
      <w:r w:rsidR="0033726A" w:rsidRPr="00C609F0">
        <w:rPr>
          <w:i/>
          <w:iCs/>
          <w:spacing w:val="-3"/>
          <w:lang w:val="ru-RU"/>
        </w:rPr>
        <w:t>о</w:t>
      </w:r>
      <w:r w:rsidR="0033726A" w:rsidRPr="00C609F0">
        <w:rPr>
          <w:i/>
          <w:iCs/>
          <w:lang w:val="ru-RU"/>
        </w:rPr>
        <w:t>диз</w:t>
      </w:r>
      <w:r w:rsidR="0033726A" w:rsidRPr="00C609F0">
        <w:rPr>
          <w:i/>
          <w:iCs/>
          <w:spacing w:val="-4"/>
          <w:lang w:val="ru-RU"/>
        </w:rPr>
        <w:t>в</w:t>
      </w:r>
      <w:r w:rsidR="0033726A" w:rsidRPr="00C609F0">
        <w:rPr>
          <w:i/>
          <w:iCs/>
          <w:lang w:val="ru-RU"/>
        </w:rPr>
        <w:t>ођ</w:t>
      </w:r>
      <w:r w:rsidR="0033726A" w:rsidRPr="00C609F0">
        <w:rPr>
          <w:i/>
          <w:iCs/>
          <w:spacing w:val="-3"/>
          <w:lang w:val="ru-RU"/>
        </w:rPr>
        <w:t>а</w:t>
      </w:r>
      <w:r w:rsidR="0033726A" w:rsidRPr="00C609F0">
        <w:rPr>
          <w:i/>
          <w:iCs/>
          <w:lang w:val="ru-RU"/>
        </w:rPr>
        <w:t>ча и о</w:t>
      </w:r>
      <w:r w:rsidR="0033726A" w:rsidRPr="00C609F0">
        <w:rPr>
          <w:i/>
          <w:iCs/>
          <w:spacing w:val="-1"/>
          <w:lang w:val="ru-RU"/>
        </w:rPr>
        <w:t>ве</w:t>
      </w:r>
      <w:r w:rsidR="0033726A" w:rsidRPr="00C609F0">
        <w:rPr>
          <w:i/>
          <w:iCs/>
          <w:lang w:val="ru-RU"/>
        </w:rPr>
        <w:t>р</w:t>
      </w:r>
      <w:r w:rsidR="0033726A" w:rsidRPr="00C609F0">
        <w:rPr>
          <w:i/>
          <w:iCs/>
          <w:spacing w:val="-1"/>
          <w:lang w:val="ru-RU"/>
        </w:rPr>
        <w:t>е</w:t>
      </w:r>
      <w:r w:rsidR="0033726A" w:rsidRPr="00C609F0">
        <w:rPr>
          <w:i/>
          <w:iCs/>
          <w:spacing w:val="3"/>
          <w:lang w:val="ru-RU"/>
        </w:rPr>
        <w:t>н</w:t>
      </w:r>
      <w:r w:rsidR="0033726A" w:rsidRPr="00C609F0">
        <w:rPr>
          <w:i/>
          <w:iCs/>
          <w:lang w:val="ru-RU"/>
        </w:rPr>
        <w:t>а п</w:t>
      </w:r>
      <w:r w:rsidR="0033726A" w:rsidRPr="00C609F0">
        <w:rPr>
          <w:i/>
          <w:iCs/>
          <w:spacing w:val="-4"/>
          <w:lang w:val="ru-RU"/>
        </w:rPr>
        <w:t>е</w:t>
      </w:r>
      <w:r w:rsidR="0033726A" w:rsidRPr="00C609F0">
        <w:rPr>
          <w:i/>
          <w:iCs/>
          <w:lang w:val="ru-RU"/>
        </w:rPr>
        <w:t>чат</w:t>
      </w:r>
      <w:r w:rsidR="0033726A" w:rsidRPr="00C609F0">
        <w:rPr>
          <w:i/>
          <w:iCs/>
          <w:spacing w:val="-11"/>
          <w:lang w:val="ru-RU"/>
        </w:rPr>
        <w:t>о</w:t>
      </w:r>
      <w:r w:rsidR="0033726A" w:rsidRPr="00C609F0">
        <w:rPr>
          <w:i/>
          <w:iCs/>
          <w:lang w:val="ru-RU"/>
        </w:rPr>
        <w:t>м.</w:t>
      </w:r>
    </w:p>
    <w:p w:rsidR="0033726A" w:rsidRPr="00C609F0" w:rsidRDefault="0033726A">
      <w:pPr>
        <w:kinsoku w:val="0"/>
        <w:overflowPunct w:val="0"/>
        <w:spacing w:before="69"/>
        <w:ind w:left="232" w:right="113"/>
        <w:rPr>
          <w:lang w:val="ru-RU"/>
        </w:rPr>
        <w:sectPr w:rsidR="0033726A" w:rsidRPr="00C609F0">
          <w:type w:val="continuous"/>
          <w:pgSz w:w="11907" w:h="16860"/>
          <w:pgMar w:top="1580" w:right="740" w:bottom="1220" w:left="900" w:header="708" w:footer="708" w:gutter="0"/>
          <w:cols w:space="708" w:equalWidth="0">
            <w:col w:w="10267"/>
          </w:cols>
          <w:noEndnote/>
        </w:sect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before="9" w:line="220" w:lineRule="exact"/>
        <w:rPr>
          <w:sz w:val="22"/>
          <w:szCs w:val="22"/>
          <w:lang w:val="ru-RU"/>
        </w:rPr>
      </w:pPr>
    </w:p>
    <w:p w:rsidR="0033726A" w:rsidRDefault="0033726A">
      <w:pPr>
        <w:pStyle w:val="Heading1"/>
        <w:numPr>
          <w:ilvl w:val="0"/>
          <w:numId w:val="2"/>
        </w:numPr>
        <w:tabs>
          <w:tab w:val="left" w:pos="1303"/>
        </w:tabs>
        <w:kinsoku w:val="0"/>
        <w:overflowPunct w:val="0"/>
        <w:ind w:hanging="3894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spacing w:val="-3"/>
        </w:rPr>
        <w:t>К</w:t>
      </w:r>
      <w:r>
        <w:rPr>
          <w:rFonts w:ascii="Times New Roman" w:hAnsi="Times New Roman" w:cs="Times New Roman"/>
        </w:rPr>
        <w:t>РИТ</w:t>
      </w:r>
      <w:r>
        <w:rPr>
          <w:rFonts w:ascii="Times New Roman" w:hAnsi="Times New Roman" w:cs="Times New Roman"/>
          <w:spacing w:val="-4"/>
        </w:rPr>
        <w:t>Е</w:t>
      </w:r>
      <w:r>
        <w:rPr>
          <w:rFonts w:ascii="Times New Roman" w:hAnsi="Times New Roman" w:cs="Times New Roman"/>
        </w:rPr>
        <w:t>РИЈУМ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spacing w:val="-3"/>
        </w:rPr>
        <w:t>Д</w:t>
      </w:r>
      <w:r>
        <w:rPr>
          <w:rFonts w:ascii="Times New Roman" w:hAnsi="Times New Roman" w:cs="Times New Roman"/>
          <w:spacing w:val="-9"/>
        </w:rPr>
        <w:t>О</w:t>
      </w:r>
      <w:r>
        <w:rPr>
          <w:rFonts w:ascii="Times New Roman" w:hAnsi="Times New Roman" w:cs="Times New Roman"/>
        </w:rPr>
        <w:t>ДЕЛУ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7"/>
        </w:rPr>
        <w:t>Г</w:t>
      </w:r>
      <w:r>
        <w:rPr>
          <w:rFonts w:ascii="Times New Roman" w:hAnsi="Times New Roman" w:cs="Times New Roman"/>
          <w:spacing w:val="-2"/>
        </w:rPr>
        <w:t>О</w:t>
      </w:r>
      <w:r>
        <w:rPr>
          <w:rFonts w:ascii="Times New Roman" w:hAnsi="Times New Roman" w:cs="Times New Roman"/>
          <w:spacing w:val="-21"/>
        </w:rPr>
        <w:t>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5"/>
        </w:rPr>
        <w:t>Р</w:t>
      </w:r>
      <w:r>
        <w:rPr>
          <w:rFonts w:ascii="Times New Roman" w:hAnsi="Times New Roman" w:cs="Times New Roman"/>
        </w:rPr>
        <w:t>А</w:t>
      </w: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33726A" w:rsidRPr="00C609F0" w:rsidRDefault="00F94054">
      <w:pPr>
        <w:pStyle w:val="Heading5"/>
        <w:kinsoku w:val="0"/>
        <w:overflowPunct w:val="0"/>
        <w:spacing w:before="69"/>
        <w:ind w:left="232" w:right="111"/>
        <w:jc w:val="both"/>
        <w:rPr>
          <w:b w:val="0"/>
          <w:bCs w:val="0"/>
          <w:i w:val="0"/>
          <w:iCs w:val="0"/>
          <w:lang w:val="ru-RU"/>
        </w:rPr>
      </w:pPr>
      <w:r>
        <w:rPr>
          <w:noProof/>
          <w:lang w:val="sr-Latn-CS" w:eastAsia="sr-Latn-CS"/>
        </w:rPr>
        <w:pict>
          <v:group id="_x0000_s1084" style="position:absolute;left:0;text-align:left;margin-left:54.7pt;margin-top:-98.05pt;width:491.2pt;height:46.95pt;z-index:-251665408;mso-position-horizontal-relative:page" coordorigin="1094,-1961" coordsize="9824,939" o:allowincell="f">
            <v:rect id="_x0000_s1085" style="position:absolute;left:1104;top:-1951;width:9804;height:458" o:allowincell="f" fillcolor="#c5d9f0" stroked="f">
              <v:path arrowok="t"/>
            </v:rect>
            <v:rect id="_x0000_s1086" style="position:absolute;left:1104;top:-1493;width:9804;height:460" o:allowincell="f" fillcolor="#c5d9f0" stroked="f">
              <v:path arrowok="t"/>
            </v:rect>
            <w10:wrap anchorx="page"/>
          </v:group>
        </w:pict>
      </w:r>
      <w:r w:rsidR="0033726A" w:rsidRPr="00C609F0">
        <w:rPr>
          <w:lang w:val="ru-RU"/>
        </w:rPr>
        <w:t>ВРС</w:t>
      </w:r>
      <w:r w:rsidR="0033726A" w:rsidRPr="00C609F0">
        <w:rPr>
          <w:spacing w:val="-15"/>
          <w:lang w:val="ru-RU"/>
        </w:rPr>
        <w:t>Т</w:t>
      </w:r>
      <w:r w:rsidR="0033726A" w:rsidRPr="00C609F0">
        <w:rPr>
          <w:lang w:val="ru-RU"/>
        </w:rPr>
        <w:t>А</w:t>
      </w:r>
      <w:r w:rsidR="0033726A" w:rsidRPr="00C609F0">
        <w:rPr>
          <w:spacing w:val="14"/>
          <w:lang w:val="ru-RU"/>
        </w:rPr>
        <w:t xml:space="preserve"> </w:t>
      </w:r>
      <w:r w:rsidR="0033726A" w:rsidRPr="00C609F0">
        <w:rPr>
          <w:lang w:val="ru-RU"/>
        </w:rPr>
        <w:t>КРИТЕРИЈ</w:t>
      </w:r>
      <w:r w:rsidR="0033726A" w:rsidRPr="00C609F0">
        <w:rPr>
          <w:spacing w:val="-2"/>
          <w:lang w:val="ru-RU"/>
        </w:rPr>
        <w:t>У</w:t>
      </w:r>
      <w:r w:rsidR="0033726A" w:rsidRPr="00C609F0">
        <w:rPr>
          <w:lang w:val="ru-RU"/>
        </w:rPr>
        <w:t>МА</w:t>
      </w:r>
      <w:r w:rsidR="0033726A" w:rsidRPr="00C609F0">
        <w:rPr>
          <w:spacing w:val="17"/>
          <w:lang w:val="ru-RU"/>
        </w:rPr>
        <w:t xml:space="preserve"> </w:t>
      </w:r>
      <w:r w:rsidR="0033726A" w:rsidRPr="00C609F0">
        <w:rPr>
          <w:lang w:val="ru-RU"/>
        </w:rPr>
        <w:t>ЗА</w:t>
      </w:r>
      <w:r w:rsidR="0033726A" w:rsidRPr="00C609F0">
        <w:rPr>
          <w:spacing w:val="15"/>
          <w:lang w:val="ru-RU"/>
        </w:rPr>
        <w:t xml:space="preserve"> </w:t>
      </w:r>
      <w:r w:rsidR="0033726A" w:rsidRPr="00C609F0">
        <w:rPr>
          <w:spacing w:val="-1"/>
          <w:lang w:val="ru-RU"/>
        </w:rPr>
        <w:t>Д</w:t>
      </w:r>
      <w:r w:rsidR="0033726A" w:rsidRPr="00C609F0">
        <w:rPr>
          <w:spacing w:val="-6"/>
          <w:lang w:val="ru-RU"/>
        </w:rPr>
        <w:t>О</w:t>
      </w:r>
      <w:r w:rsidR="0033726A" w:rsidRPr="00C609F0">
        <w:rPr>
          <w:spacing w:val="-1"/>
          <w:lang w:val="ru-RU"/>
        </w:rPr>
        <w:t>Д</w:t>
      </w:r>
      <w:r w:rsidR="0033726A" w:rsidRPr="00C609F0">
        <w:rPr>
          <w:lang w:val="ru-RU"/>
        </w:rPr>
        <w:t>ЕЛУ</w:t>
      </w:r>
      <w:r w:rsidR="0033726A" w:rsidRPr="00C609F0">
        <w:rPr>
          <w:spacing w:val="15"/>
          <w:lang w:val="ru-RU"/>
        </w:rPr>
        <w:t xml:space="preserve"> </w:t>
      </w:r>
      <w:r w:rsidR="0033726A" w:rsidRPr="00C609F0">
        <w:rPr>
          <w:spacing w:val="-2"/>
          <w:lang w:val="ru-RU"/>
        </w:rPr>
        <w:t>У</w:t>
      </w:r>
      <w:r w:rsidR="0033726A" w:rsidRPr="00C609F0">
        <w:rPr>
          <w:spacing w:val="-4"/>
          <w:lang w:val="ru-RU"/>
        </w:rPr>
        <w:t>Г</w:t>
      </w:r>
      <w:r w:rsidR="0033726A" w:rsidRPr="00C609F0">
        <w:rPr>
          <w:lang w:val="ru-RU"/>
        </w:rPr>
        <w:t>О</w:t>
      </w:r>
      <w:r w:rsidR="0033726A" w:rsidRPr="00C609F0">
        <w:rPr>
          <w:spacing w:val="-12"/>
          <w:lang w:val="ru-RU"/>
        </w:rPr>
        <w:t>В</w:t>
      </w:r>
      <w:r w:rsidR="0033726A" w:rsidRPr="00C609F0">
        <w:rPr>
          <w:lang w:val="ru-RU"/>
        </w:rPr>
        <w:t>О</w:t>
      </w:r>
      <w:r w:rsidR="0033726A" w:rsidRPr="00C609F0">
        <w:rPr>
          <w:spacing w:val="-23"/>
          <w:lang w:val="ru-RU"/>
        </w:rPr>
        <w:t>Р</w:t>
      </w:r>
      <w:r w:rsidR="0033726A" w:rsidRPr="00C609F0">
        <w:rPr>
          <w:lang w:val="ru-RU"/>
        </w:rPr>
        <w:t>А,</w:t>
      </w:r>
      <w:r w:rsidR="0033726A" w:rsidRPr="00C609F0">
        <w:rPr>
          <w:spacing w:val="16"/>
          <w:lang w:val="ru-RU"/>
        </w:rPr>
        <w:t xml:space="preserve"> </w:t>
      </w:r>
      <w:r w:rsidR="0033726A" w:rsidRPr="00C609F0">
        <w:rPr>
          <w:lang w:val="ru-RU"/>
        </w:rPr>
        <w:t>ЕЛЕМЕН</w:t>
      </w:r>
      <w:r w:rsidR="0033726A" w:rsidRPr="00C609F0">
        <w:rPr>
          <w:spacing w:val="-3"/>
          <w:lang w:val="ru-RU"/>
        </w:rPr>
        <w:t>Т</w:t>
      </w:r>
      <w:r w:rsidR="0033726A" w:rsidRPr="00C609F0">
        <w:rPr>
          <w:lang w:val="ru-RU"/>
        </w:rPr>
        <w:t>И</w:t>
      </w:r>
      <w:r w:rsidR="0033726A" w:rsidRPr="00C609F0">
        <w:rPr>
          <w:spacing w:val="17"/>
          <w:lang w:val="ru-RU"/>
        </w:rPr>
        <w:t xml:space="preserve"> </w:t>
      </w:r>
      <w:r w:rsidR="0033726A" w:rsidRPr="00C609F0">
        <w:rPr>
          <w:lang w:val="ru-RU"/>
        </w:rPr>
        <w:t>КРИТЕРИ</w:t>
      </w:r>
      <w:r w:rsidR="0033726A" w:rsidRPr="00C609F0">
        <w:rPr>
          <w:spacing w:val="-3"/>
          <w:lang w:val="ru-RU"/>
        </w:rPr>
        <w:t>Ј</w:t>
      </w:r>
      <w:r w:rsidR="0033726A" w:rsidRPr="00C609F0">
        <w:rPr>
          <w:lang w:val="ru-RU"/>
        </w:rPr>
        <w:t>УМА</w:t>
      </w:r>
      <w:r w:rsidR="0033726A" w:rsidRPr="00C609F0">
        <w:rPr>
          <w:spacing w:val="14"/>
          <w:lang w:val="ru-RU"/>
        </w:rPr>
        <w:t xml:space="preserve"> </w:t>
      </w:r>
      <w:r w:rsidR="0033726A" w:rsidRPr="00C609F0">
        <w:rPr>
          <w:spacing w:val="-2"/>
          <w:lang w:val="ru-RU"/>
        </w:rPr>
        <w:t>Н</w:t>
      </w:r>
      <w:r w:rsidR="0033726A" w:rsidRPr="00C609F0">
        <w:rPr>
          <w:lang w:val="ru-RU"/>
        </w:rPr>
        <w:t>А ОСНО</w:t>
      </w:r>
      <w:r w:rsidR="0033726A" w:rsidRPr="00C609F0">
        <w:rPr>
          <w:spacing w:val="-19"/>
          <w:lang w:val="ru-RU"/>
        </w:rPr>
        <w:t>В</w:t>
      </w:r>
      <w:r w:rsidR="0033726A" w:rsidRPr="00C609F0">
        <w:rPr>
          <w:lang w:val="ru-RU"/>
        </w:rPr>
        <w:t xml:space="preserve">У </w:t>
      </w:r>
      <w:r w:rsidR="0033726A" w:rsidRPr="00C609F0">
        <w:rPr>
          <w:spacing w:val="-12"/>
          <w:lang w:val="ru-RU"/>
        </w:rPr>
        <w:t>К</w:t>
      </w:r>
      <w:r w:rsidR="0033726A" w:rsidRPr="00C609F0">
        <w:rPr>
          <w:lang w:val="ru-RU"/>
        </w:rPr>
        <w:t>ОЈИХ</w:t>
      </w:r>
      <w:r w:rsidR="0033726A" w:rsidRPr="00C609F0">
        <w:rPr>
          <w:spacing w:val="-2"/>
          <w:lang w:val="ru-RU"/>
        </w:rPr>
        <w:t xml:space="preserve"> </w:t>
      </w:r>
      <w:r w:rsidR="0033726A" w:rsidRPr="00C609F0">
        <w:rPr>
          <w:lang w:val="ru-RU"/>
        </w:rPr>
        <w:t xml:space="preserve">СЕ </w:t>
      </w:r>
      <w:r w:rsidR="0033726A" w:rsidRPr="00C609F0">
        <w:rPr>
          <w:spacing w:val="-4"/>
          <w:lang w:val="ru-RU"/>
        </w:rPr>
        <w:t>Д</w:t>
      </w:r>
      <w:r w:rsidR="0033726A" w:rsidRPr="00C609F0">
        <w:rPr>
          <w:spacing w:val="-6"/>
          <w:lang w:val="ru-RU"/>
        </w:rPr>
        <w:t>О</w:t>
      </w:r>
      <w:r w:rsidR="0033726A" w:rsidRPr="00C609F0">
        <w:rPr>
          <w:spacing w:val="-1"/>
          <w:lang w:val="ru-RU"/>
        </w:rPr>
        <w:t>Д</w:t>
      </w:r>
      <w:r w:rsidR="0033726A" w:rsidRPr="00C609F0">
        <w:rPr>
          <w:lang w:val="ru-RU"/>
        </w:rPr>
        <w:t>ЕЉ</w:t>
      </w:r>
      <w:r w:rsidR="0033726A" w:rsidRPr="00C609F0">
        <w:rPr>
          <w:spacing w:val="1"/>
          <w:lang w:val="ru-RU"/>
        </w:rPr>
        <w:t>У</w:t>
      </w:r>
      <w:r w:rsidR="0033726A" w:rsidRPr="00C609F0">
        <w:rPr>
          <w:lang w:val="ru-RU"/>
        </w:rPr>
        <w:t>ЈЕ</w:t>
      </w:r>
      <w:r w:rsidR="0033726A" w:rsidRPr="00C609F0">
        <w:rPr>
          <w:spacing w:val="-2"/>
          <w:lang w:val="ru-RU"/>
        </w:rPr>
        <w:t xml:space="preserve"> </w:t>
      </w:r>
      <w:r w:rsidR="0033726A" w:rsidRPr="00C609F0">
        <w:rPr>
          <w:lang w:val="ru-RU"/>
        </w:rPr>
        <w:t>У</w:t>
      </w:r>
      <w:r w:rsidR="0033726A" w:rsidRPr="00C609F0">
        <w:rPr>
          <w:spacing w:val="-4"/>
          <w:lang w:val="ru-RU"/>
        </w:rPr>
        <w:t>Г</w:t>
      </w:r>
      <w:r w:rsidR="0033726A" w:rsidRPr="00C609F0">
        <w:rPr>
          <w:lang w:val="ru-RU"/>
        </w:rPr>
        <w:t>О</w:t>
      </w:r>
      <w:r w:rsidR="0033726A" w:rsidRPr="00C609F0">
        <w:rPr>
          <w:spacing w:val="-12"/>
          <w:lang w:val="ru-RU"/>
        </w:rPr>
        <w:t>В</w:t>
      </w:r>
      <w:r w:rsidR="0033726A" w:rsidRPr="00C609F0">
        <w:rPr>
          <w:lang w:val="ru-RU"/>
        </w:rPr>
        <w:t>ОР</w:t>
      </w:r>
    </w:p>
    <w:p w:rsidR="0033726A" w:rsidRPr="00C609F0" w:rsidRDefault="0033726A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kinsoku w:val="0"/>
        <w:overflowPunct w:val="0"/>
        <w:spacing w:line="244" w:lineRule="auto"/>
        <w:ind w:left="232" w:right="104"/>
        <w:jc w:val="both"/>
        <w:rPr>
          <w:lang w:val="ru-RU"/>
        </w:rPr>
      </w:pPr>
      <w:r w:rsidRPr="00C609F0">
        <w:rPr>
          <w:lang w:val="ru-RU"/>
        </w:rPr>
        <w:t>Избор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-2"/>
          <w:lang w:val="ru-RU"/>
        </w:rPr>
        <w:t>ј</w:t>
      </w:r>
      <w:r w:rsidRPr="00C609F0">
        <w:rPr>
          <w:lang w:val="ru-RU"/>
        </w:rPr>
        <w:t>по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ољн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је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-2"/>
          <w:lang w:val="ru-RU"/>
        </w:rPr>
        <w:t>п</w:t>
      </w:r>
      <w:r w:rsidRPr="00C609F0">
        <w:rPr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lang w:val="ru-RU"/>
        </w:rPr>
        <w:t>де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ће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извршити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при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крит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</w:t>
      </w:r>
      <w:r w:rsidRPr="00C609F0">
        <w:rPr>
          <w:spacing w:val="-2"/>
          <w:lang w:val="ru-RU"/>
        </w:rPr>
        <w:t>и</w:t>
      </w:r>
      <w:r w:rsidRPr="00C609F0">
        <w:rPr>
          <w:spacing w:val="2"/>
          <w:lang w:val="ru-RU"/>
        </w:rPr>
        <w:t>ј</w:t>
      </w:r>
      <w:r w:rsidRPr="00C609F0">
        <w:rPr>
          <w:spacing w:val="-8"/>
          <w:lang w:val="ru-RU"/>
        </w:rPr>
        <w:t>у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31"/>
          <w:lang w:val="ru-RU"/>
        </w:rPr>
        <w:t xml:space="preserve"> </w:t>
      </w:r>
      <w:r w:rsidRPr="00C609F0">
        <w:rPr>
          <w:b/>
          <w:bCs/>
          <w:lang w:val="ru-RU"/>
        </w:rPr>
        <w:t>„Најни</w:t>
      </w:r>
      <w:r w:rsidRPr="00C609F0">
        <w:rPr>
          <w:b/>
          <w:bCs/>
          <w:spacing w:val="-4"/>
          <w:lang w:val="ru-RU"/>
        </w:rPr>
        <w:t>ж</w:t>
      </w:r>
      <w:r w:rsidRPr="00C609F0">
        <w:rPr>
          <w:b/>
          <w:bCs/>
          <w:lang w:val="ru-RU"/>
        </w:rPr>
        <w:t xml:space="preserve">а </w:t>
      </w:r>
      <w:r w:rsidRPr="00C609F0">
        <w:rPr>
          <w:b/>
          <w:bCs/>
          <w:spacing w:val="11"/>
          <w:lang w:val="ru-RU"/>
        </w:rPr>
        <w:t xml:space="preserve"> </w:t>
      </w:r>
      <w:r w:rsidRPr="00C609F0">
        <w:rPr>
          <w:b/>
          <w:bCs/>
          <w:lang w:val="ru-RU"/>
        </w:rPr>
        <w:t>понуђ</w:t>
      </w:r>
      <w:r w:rsidRPr="00C609F0">
        <w:rPr>
          <w:b/>
          <w:bCs/>
          <w:spacing w:val="-4"/>
          <w:lang w:val="ru-RU"/>
        </w:rPr>
        <w:t>е</w:t>
      </w:r>
      <w:r w:rsidRPr="00C609F0">
        <w:rPr>
          <w:b/>
          <w:bCs/>
          <w:lang w:val="ru-RU"/>
        </w:rPr>
        <w:t>на ц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на“.</w:t>
      </w:r>
    </w:p>
    <w:p w:rsidR="0033726A" w:rsidRPr="00C609F0" w:rsidRDefault="0033726A">
      <w:pPr>
        <w:kinsoku w:val="0"/>
        <w:overflowPunct w:val="0"/>
        <w:spacing w:before="12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Heading5"/>
        <w:kinsoku w:val="0"/>
        <w:overflowPunct w:val="0"/>
        <w:ind w:left="232" w:right="110"/>
        <w:jc w:val="both"/>
        <w:rPr>
          <w:b w:val="0"/>
          <w:bCs w:val="0"/>
          <w:i w:val="0"/>
          <w:iCs w:val="0"/>
          <w:lang w:val="ru-RU"/>
        </w:rPr>
      </w:pPr>
      <w:r w:rsidRPr="00C609F0">
        <w:rPr>
          <w:lang w:val="ru-RU"/>
        </w:rPr>
        <w:t>ЕЛЕМ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НТИ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КРИТ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РИЈУМА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А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ОСН</w:t>
      </w:r>
      <w:r w:rsidRPr="00C609F0">
        <w:rPr>
          <w:spacing w:val="-3"/>
          <w:lang w:val="ru-RU"/>
        </w:rPr>
        <w:t>О</w:t>
      </w:r>
      <w:r w:rsidRPr="00C609F0">
        <w:rPr>
          <w:spacing w:val="-19"/>
          <w:lang w:val="ru-RU"/>
        </w:rPr>
        <w:t>В</w:t>
      </w:r>
      <w:r w:rsidRPr="00C609F0">
        <w:rPr>
          <w:lang w:val="ru-RU"/>
        </w:rPr>
        <w:t xml:space="preserve">У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ОЈИХ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ЋЕ Н</w:t>
      </w:r>
      <w:r w:rsidRPr="00C609F0">
        <w:rPr>
          <w:spacing w:val="-2"/>
          <w:lang w:val="ru-RU"/>
        </w:rPr>
        <w:t>А</w:t>
      </w:r>
      <w:r w:rsidRPr="00C609F0">
        <w:rPr>
          <w:spacing w:val="-18"/>
          <w:lang w:val="ru-RU"/>
        </w:rPr>
        <w:t>Р</w:t>
      </w:r>
      <w:r w:rsidRPr="00C609F0">
        <w:rPr>
          <w:lang w:val="ru-RU"/>
        </w:rPr>
        <w:t>УЧИЛ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2"/>
          <w:lang w:val="ru-RU"/>
        </w:rPr>
        <w:t>З</w:t>
      </w:r>
      <w:r w:rsidRPr="00C609F0">
        <w:rPr>
          <w:lang w:val="ru-RU"/>
        </w:rPr>
        <w:t>ВРШ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 xml:space="preserve">ТИ </w:t>
      </w:r>
      <w:r w:rsidRPr="00C609F0">
        <w:rPr>
          <w:spacing w:val="-1"/>
          <w:lang w:val="ru-RU"/>
        </w:rPr>
        <w:t>Д</w:t>
      </w:r>
      <w:r w:rsidRPr="00C609F0">
        <w:rPr>
          <w:spacing w:val="-6"/>
          <w:lang w:val="ru-RU"/>
        </w:rPr>
        <w:t>О</w:t>
      </w:r>
      <w:r w:rsidRPr="00C609F0">
        <w:rPr>
          <w:spacing w:val="-1"/>
          <w:lang w:val="ru-RU"/>
        </w:rPr>
        <w:t>Д</w:t>
      </w:r>
      <w:r w:rsidRPr="00C609F0">
        <w:rPr>
          <w:lang w:val="ru-RU"/>
        </w:rPr>
        <w:t>ЕЛУ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4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12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-23"/>
          <w:lang w:val="ru-RU"/>
        </w:rPr>
        <w:t>Р</w:t>
      </w:r>
      <w:r w:rsidRPr="00C609F0">
        <w:rPr>
          <w:lang w:val="ru-RU"/>
        </w:rPr>
        <w:t>А</w:t>
      </w:r>
      <w:r w:rsidRPr="00C609F0">
        <w:rPr>
          <w:spacing w:val="17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СИТ</w:t>
      </w:r>
      <w:r w:rsidRPr="00C609F0">
        <w:rPr>
          <w:spacing w:val="-18"/>
          <w:lang w:val="ru-RU"/>
        </w:rPr>
        <w:t>У</w:t>
      </w:r>
      <w:r w:rsidRPr="00C609F0">
        <w:rPr>
          <w:lang w:val="ru-RU"/>
        </w:rPr>
        <w:t>А</w:t>
      </w:r>
      <w:r w:rsidRPr="00C609F0">
        <w:rPr>
          <w:spacing w:val="-2"/>
          <w:lang w:val="ru-RU"/>
        </w:rPr>
        <w:t>Ц</w:t>
      </w:r>
      <w:r w:rsidRPr="00C609F0">
        <w:rPr>
          <w:lang w:val="ru-RU"/>
        </w:rPr>
        <w:t>ИЈИ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К</w:t>
      </w:r>
      <w:r w:rsidRPr="00C609F0">
        <w:rPr>
          <w:spacing w:val="3"/>
          <w:lang w:val="ru-RU"/>
        </w:rPr>
        <w:t>А</w:t>
      </w:r>
      <w:r w:rsidRPr="00C609F0">
        <w:rPr>
          <w:lang w:val="ru-RU"/>
        </w:rPr>
        <w:t>Д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ПОСТОЈЕ</w:t>
      </w:r>
      <w:r w:rsidRPr="00C609F0">
        <w:rPr>
          <w:spacing w:val="18"/>
          <w:lang w:val="ru-RU"/>
        </w:rPr>
        <w:t xml:space="preserve"> </w:t>
      </w:r>
      <w:r w:rsidRPr="00C609F0">
        <w:rPr>
          <w:spacing w:val="-1"/>
          <w:lang w:val="ru-RU"/>
        </w:rPr>
        <w:t>Д</w:t>
      </w:r>
      <w:r w:rsidRPr="00C609F0">
        <w:rPr>
          <w:lang w:val="ru-RU"/>
        </w:rPr>
        <w:t>ВЕ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Л</w:t>
      </w:r>
      <w:r w:rsidRPr="00C609F0">
        <w:rPr>
          <w:lang w:val="ru-RU"/>
        </w:rPr>
        <w:t>И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ВИ</w:t>
      </w:r>
      <w:r w:rsidRPr="00C609F0">
        <w:rPr>
          <w:spacing w:val="1"/>
          <w:lang w:val="ru-RU"/>
        </w:rPr>
        <w:t>Ш</w:t>
      </w:r>
      <w:r w:rsidRPr="00C609F0">
        <w:rPr>
          <w:lang w:val="ru-RU"/>
        </w:rPr>
        <w:t>Е</w:t>
      </w:r>
      <w:r w:rsidRPr="00C609F0">
        <w:rPr>
          <w:spacing w:val="17"/>
          <w:lang w:val="ru-RU"/>
        </w:rPr>
        <w:t xml:space="preserve"> </w:t>
      </w:r>
      <w:r w:rsidRPr="00C609F0">
        <w:rPr>
          <w:lang w:val="ru-RU"/>
        </w:rPr>
        <w:t>ПОН</w:t>
      </w:r>
      <w:r w:rsidRPr="00C609F0">
        <w:rPr>
          <w:spacing w:val="-9"/>
          <w:lang w:val="ru-RU"/>
        </w:rPr>
        <w:t>У</w:t>
      </w:r>
      <w:r w:rsidRPr="00C609F0">
        <w:rPr>
          <w:spacing w:val="-1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17"/>
          <w:lang w:val="ru-RU"/>
        </w:rPr>
        <w:t xml:space="preserve"> </w:t>
      </w:r>
      <w:r w:rsidRPr="00C609F0">
        <w:rPr>
          <w:spacing w:val="-9"/>
          <w:lang w:val="ru-RU"/>
        </w:rPr>
        <w:t>С</w:t>
      </w:r>
      <w:r w:rsidRPr="00C609F0">
        <w:rPr>
          <w:lang w:val="ru-RU"/>
        </w:rPr>
        <w:t xml:space="preserve">А ЈЕДНАКИМ </w:t>
      </w:r>
      <w:r w:rsidRPr="00C609F0">
        <w:rPr>
          <w:spacing w:val="-1"/>
          <w:lang w:val="ru-RU"/>
        </w:rPr>
        <w:t>Б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ОЈЕМ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ПОНДЕ</w:t>
      </w:r>
      <w:r w:rsidRPr="00C609F0">
        <w:rPr>
          <w:spacing w:val="-22"/>
          <w:lang w:val="ru-RU"/>
        </w:rPr>
        <w:t>Р</w:t>
      </w:r>
      <w:r w:rsidRPr="00C609F0">
        <w:rPr>
          <w:lang w:val="ru-RU"/>
        </w:rPr>
        <w:t>А И</w:t>
      </w:r>
      <w:r w:rsidRPr="00C609F0">
        <w:rPr>
          <w:spacing w:val="1"/>
          <w:lang w:val="ru-RU"/>
        </w:rPr>
        <w:t>Л</w:t>
      </w:r>
      <w:r w:rsidRPr="00C609F0">
        <w:rPr>
          <w:lang w:val="ru-RU"/>
        </w:rPr>
        <w:t>И ИС</w:t>
      </w:r>
      <w:r w:rsidRPr="00C609F0">
        <w:rPr>
          <w:spacing w:val="-3"/>
          <w:lang w:val="ru-RU"/>
        </w:rPr>
        <w:t>Т</w:t>
      </w:r>
      <w:r w:rsidRPr="00C609F0">
        <w:rPr>
          <w:lang w:val="ru-RU"/>
        </w:rPr>
        <w:t>ОМ ПОНУЂЕНОМ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2"/>
          <w:lang w:val="ru-RU"/>
        </w:rPr>
        <w:t>Ц</w:t>
      </w:r>
      <w:r w:rsidRPr="00C609F0">
        <w:rPr>
          <w:lang w:val="ru-RU"/>
        </w:rPr>
        <w:t>ЕНОМ</w:t>
      </w:r>
    </w:p>
    <w:p w:rsidR="0033726A" w:rsidRPr="00C609F0" w:rsidRDefault="0033726A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right="234"/>
        <w:rPr>
          <w:lang w:val="ru-RU"/>
        </w:rPr>
      </w:pPr>
      <w:r w:rsidRPr="00C609F0">
        <w:rPr>
          <w:spacing w:val="-22"/>
          <w:lang w:val="ru-RU"/>
        </w:rPr>
        <w:t>У</w:t>
      </w:r>
      <w:r w:rsidRPr="00C609F0">
        <w:rPr>
          <w:spacing w:val="-12"/>
          <w:lang w:val="ru-RU"/>
        </w:rPr>
        <w:t>к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и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е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више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lang w:val="ru-RU"/>
        </w:rPr>
        <w:t>да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4"/>
          <w:lang w:val="ru-RU"/>
        </w:rPr>
        <w:t>м</w:t>
      </w:r>
      <w:r w:rsidRPr="00C609F0">
        <w:rPr>
          <w:spacing w:val="-1"/>
          <w:lang w:val="ru-RU"/>
        </w:rPr>
        <w:t>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50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ту</w:t>
      </w:r>
      <w:r w:rsidRPr="00C609F0">
        <w:rPr>
          <w:spacing w:val="50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ј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и</w:t>
      </w:r>
      <w:r w:rsidRPr="00C609F0">
        <w:rPr>
          <w:spacing w:val="1"/>
          <w:lang w:val="ru-RU"/>
        </w:rPr>
        <w:t>ж</w:t>
      </w:r>
      <w:r w:rsidRPr="00C609F0">
        <w:rPr>
          <w:lang w:val="ru-RU"/>
        </w:rPr>
        <w:t>у</w:t>
      </w:r>
      <w:r w:rsidRPr="00C609F0">
        <w:rPr>
          <w:spacing w:val="47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2"/>
          <w:lang w:val="ru-RU"/>
        </w:rPr>
        <w:t>е</w:t>
      </w:r>
      <w:r w:rsidRPr="00C609F0">
        <w:rPr>
          <w:spacing w:val="5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50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spacing w:val="3"/>
          <w:lang w:val="ru-RU"/>
        </w:rPr>
        <w:t>н</w:t>
      </w:r>
      <w:r w:rsidRPr="00C609F0">
        <w:rPr>
          <w:spacing w:val="-29"/>
          <w:lang w:val="ru-RU"/>
        </w:rPr>
        <w:t>у</w:t>
      </w:r>
      <w:r w:rsidRPr="00C609F0">
        <w:rPr>
          <w:lang w:val="ru-RU"/>
        </w:rPr>
        <w:t>,</w:t>
      </w:r>
      <w:r w:rsidRPr="00C609F0">
        <w:rPr>
          <w:spacing w:val="57"/>
          <w:lang w:val="ru-RU"/>
        </w:rPr>
        <w:t xml:space="preserve"> </w:t>
      </w:r>
      <w:r w:rsidRPr="00C609F0">
        <w:rPr>
          <w:spacing w:val="-4"/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о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</w:t>
      </w:r>
      <w:r w:rsidRPr="00C609F0">
        <w:rPr>
          <w:spacing w:val="1"/>
          <w:lang w:val="ru-RU"/>
        </w:rPr>
        <w:t>п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ољнија</w:t>
      </w:r>
      <w:r w:rsidRPr="00C609F0">
        <w:rPr>
          <w:spacing w:val="54"/>
          <w:lang w:val="ru-RU"/>
        </w:rPr>
        <w:t xml:space="preserve"> </w:t>
      </w:r>
      <w:r w:rsidRPr="00C609F0">
        <w:rPr>
          <w:spacing w:val="-3"/>
          <w:lang w:val="ru-RU"/>
        </w:rPr>
        <w:t>б</w:t>
      </w:r>
      <w:r w:rsidRPr="00C609F0">
        <w:rPr>
          <w:lang w:val="ru-RU"/>
        </w:rPr>
        <w:t>иће из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пон</w:t>
      </w:r>
      <w:r w:rsidRPr="00C609F0">
        <w:rPr>
          <w:spacing w:val="-22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оног 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оји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је 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о кр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ћи рок 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р</w:t>
      </w:r>
      <w:r w:rsidRPr="00C609F0">
        <w:rPr>
          <w:spacing w:val="-8"/>
          <w:lang w:val="ru-RU"/>
        </w:rPr>
        <w:t>у</w:t>
      </w:r>
      <w:r w:rsidRPr="00C609F0">
        <w:rPr>
          <w:spacing w:val="-4"/>
          <w:lang w:val="ru-RU"/>
        </w:rPr>
        <w:t>к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right="234"/>
        <w:rPr>
          <w:lang w:val="ru-RU"/>
        </w:rPr>
        <w:sectPr w:rsidR="0033726A" w:rsidRPr="00C609F0">
          <w:headerReference w:type="default" r:id="rId11"/>
          <w:pgSz w:w="11907" w:h="16860"/>
          <w:pgMar w:top="1580" w:right="800" w:bottom="1220" w:left="900" w:header="0" w:footer="1031" w:gutter="0"/>
          <w:cols w:space="708" w:equalWidth="0">
            <w:col w:w="10207"/>
          </w:cols>
          <w:noEndnote/>
        </w:sectPr>
      </w:pPr>
    </w:p>
    <w:p w:rsidR="0033726A" w:rsidRPr="00C609F0" w:rsidRDefault="00F94054">
      <w:pPr>
        <w:numPr>
          <w:ilvl w:val="0"/>
          <w:numId w:val="2"/>
        </w:numPr>
        <w:tabs>
          <w:tab w:val="left" w:pos="1029"/>
        </w:tabs>
        <w:kinsoku w:val="0"/>
        <w:overflowPunct w:val="0"/>
        <w:spacing w:before="49" w:line="458" w:lineRule="exact"/>
        <w:ind w:left="4325" w:right="280" w:hanging="3920"/>
        <w:rPr>
          <w:sz w:val="40"/>
          <w:szCs w:val="40"/>
          <w:lang w:val="ru-RU"/>
        </w:rPr>
      </w:pPr>
      <w:r>
        <w:rPr>
          <w:noProof/>
          <w:lang w:val="sr-Latn-CS" w:eastAsia="sr-Latn-CS"/>
        </w:rPr>
        <w:lastRenderedPageBreak/>
        <w:pict>
          <v:group id="_x0000_s1092" style="position:absolute;left:0;text-align:left;margin-left:54.7pt;margin-top:69.65pt;width:500.2pt;height:86.1pt;z-index:-251664384;mso-position-horizontal-relative:page;mso-position-vertical-relative:page" coordorigin="1094,1393" coordsize="10004,1722" o:allowincell="f">
            <v:rect id="_x0000_s1093" style="position:absolute;left:1104;top:1403;width:9984;height:458" o:allowincell="f" fillcolor="#c5d9f0" stroked="f">
              <v:path arrowok="t"/>
            </v:rect>
            <v:rect id="_x0000_s1094" style="position:absolute;left:1104;top:1862;width:9984;height:460" o:allowincell="f" fillcolor="#c5d9f0" stroked="f">
              <v:path arrowok="t"/>
            </v:rect>
            <v:rect id="_x0000_s1095" style="position:absolute;left:1104;top:2323;width:9984;height:460" o:allowincell="f" fillcolor="#c5d9f0" stroked="f">
              <v:path arrowok="t"/>
            </v:rect>
            <v:rect id="_x0000_s1096" style="position:absolute;left:1812;top:2784;width:9095;height:321" o:allowincell="f" fillcolor="#c5d9f0" stroked="f">
              <v:path arrowok="t"/>
            </v:rect>
            <w10:wrap anchorx="page" anchory="page"/>
          </v:group>
        </w:pict>
      </w:r>
      <w:r w:rsidR="0033726A" w:rsidRPr="00C609F0">
        <w:rPr>
          <w:b/>
          <w:bCs/>
          <w:i/>
          <w:iCs/>
          <w:sz w:val="40"/>
          <w:szCs w:val="40"/>
          <w:lang w:val="ru-RU"/>
        </w:rPr>
        <w:t>УПУТ</w:t>
      </w:r>
      <w:r w:rsidR="0033726A" w:rsidRPr="00C609F0">
        <w:rPr>
          <w:b/>
          <w:bCs/>
          <w:i/>
          <w:iCs/>
          <w:spacing w:val="-2"/>
          <w:sz w:val="40"/>
          <w:szCs w:val="40"/>
          <w:lang w:val="ru-RU"/>
        </w:rPr>
        <w:t>С</w:t>
      </w:r>
      <w:r w:rsidR="0033726A" w:rsidRPr="00C609F0">
        <w:rPr>
          <w:b/>
          <w:bCs/>
          <w:i/>
          <w:iCs/>
          <w:spacing w:val="-3"/>
          <w:sz w:val="40"/>
          <w:szCs w:val="40"/>
          <w:lang w:val="ru-RU"/>
        </w:rPr>
        <w:t>Т</w:t>
      </w:r>
      <w:r w:rsidR="0033726A" w:rsidRPr="00C609F0">
        <w:rPr>
          <w:b/>
          <w:bCs/>
          <w:i/>
          <w:iCs/>
          <w:sz w:val="40"/>
          <w:szCs w:val="40"/>
          <w:lang w:val="ru-RU"/>
        </w:rPr>
        <w:t xml:space="preserve">ВО </w:t>
      </w:r>
      <w:r w:rsidR="0033726A" w:rsidRPr="00C609F0">
        <w:rPr>
          <w:b/>
          <w:bCs/>
          <w:i/>
          <w:iCs/>
          <w:spacing w:val="-2"/>
          <w:sz w:val="40"/>
          <w:szCs w:val="40"/>
          <w:lang w:val="ru-RU"/>
        </w:rPr>
        <w:t>П</w:t>
      </w:r>
      <w:r w:rsidR="0033726A" w:rsidRPr="00C609F0">
        <w:rPr>
          <w:b/>
          <w:bCs/>
          <w:i/>
          <w:iCs/>
          <w:sz w:val="40"/>
          <w:szCs w:val="40"/>
          <w:lang w:val="ru-RU"/>
        </w:rPr>
        <w:t>ОН</w:t>
      </w:r>
      <w:r w:rsidR="0033726A" w:rsidRPr="00C609F0">
        <w:rPr>
          <w:b/>
          <w:bCs/>
          <w:i/>
          <w:iCs/>
          <w:spacing w:val="-2"/>
          <w:sz w:val="40"/>
          <w:szCs w:val="40"/>
          <w:lang w:val="ru-RU"/>
        </w:rPr>
        <w:t>У</w:t>
      </w:r>
      <w:r w:rsidR="0033726A" w:rsidRPr="00C609F0">
        <w:rPr>
          <w:b/>
          <w:bCs/>
          <w:i/>
          <w:iCs/>
          <w:sz w:val="40"/>
          <w:szCs w:val="40"/>
          <w:lang w:val="ru-RU"/>
        </w:rPr>
        <w:t>Ђ</w:t>
      </w:r>
      <w:r w:rsidR="0033726A" w:rsidRPr="00C609F0">
        <w:rPr>
          <w:b/>
          <w:bCs/>
          <w:i/>
          <w:iCs/>
          <w:spacing w:val="-3"/>
          <w:sz w:val="40"/>
          <w:szCs w:val="40"/>
          <w:lang w:val="ru-RU"/>
        </w:rPr>
        <w:t>А</w:t>
      </w:r>
      <w:r w:rsidR="0033726A" w:rsidRPr="00C609F0">
        <w:rPr>
          <w:b/>
          <w:bCs/>
          <w:i/>
          <w:iCs/>
          <w:sz w:val="40"/>
          <w:szCs w:val="40"/>
          <w:lang w:val="ru-RU"/>
        </w:rPr>
        <w:t>ЧИМА</w:t>
      </w:r>
      <w:r w:rsidR="0033726A" w:rsidRPr="00C609F0">
        <w:rPr>
          <w:b/>
          <w:bCs/>
          <w:i/>
          <w:iCs/>
          <w:spacing w:val="-2"/>
          <w:sz w:val="40"/>
          <w:szCs w:val="40"/>
          <w:lang w:val="ru-RU"/>
        </w:rPr>
        <w:t xml:space="preserve"> </w:t>
      </w:r>
      <w:r w:rsidR="0033726A" w:rsidRPr="00C609F0">
        <w:rPr>
          <w:b/>
          <w:bCs/>
          <w:i/>
          <w:iCs/>
          <w:sz w:val="40"/>
          <w:szCs w:val="40"/>
          <w:lang w:val="ru-RU"/>
        </w:rPr>
        <w:t>КА</w:t>
      </w:r>
      <w:r w:rsidR="0033726A" w:rsidRPr="00C609F0">
        <w:rPr>
          <w:b/>
          <w:bCs/>
          <w:i/>
          <w:iCs/>
          <w:spacing w:val="-2"/>
          <w:sz w:val="40"/>
          <w:szCs w:val="40"/>
          <w:lang w:val="ru-RU"/>
        </w:rPr>
        <w:t>К</w:t>
      </w:r>
      <w:r w:rsidR="0033726A" w:rsidRPr="00C609F0">
        <w:rPr>
          <w:b/>
          <w:bCs/>
          <w:i/>
          <w:iCs/>
          <w:sz w:val="40"/>
          <w:szCs w:val="40"/>
          <w:lang w:val="ru-RU"/>
        </w:rPr>
        <w:t>О</w:t>
      </w:r>
      <w:r w:rsidR="0033726A" w:rsidRPr="00C609F0">
        <w:rPr>
          <w:b/>
          <w:bCs/>
          <w:i/>
          <w:iCs/>
          <w:spacing w:val="-1"/>
          <w:sz w:val="40"/>
          <w:szCs w:val="40"/>
          <w:lang w:val="ru-RU"/>
        </w:rPr>
        <w:t xml:space="preserve"> </w:t>
      </w:r>
      <w:r w:rsidR="0033726A" w:rsidRPr="00C609F0">
        <w:rPr>
          <w:b/>
          <w:bCs/>
          <w:i/>
          <w:iCs/>
          <w:sz w:val="40"/>
          <w:szCs w:val="40"/>
          <w:lang w:val="ru-RU"/>
        </w:rPr>
        <w:t>ДА С</w:t>
      </w:r>
      <w:r w:rsidR="0033726A" w:rsidRPr="00C609F0">
        <w:rPr>
          <w:b/>
          <w:bCs/>
          <w:i/>
          <w:iCs/>
          <w:spacing w:val="-2"/>
          <w:sz w:val="40"/>
          <w:szCs w:val="40"/>
          <w:lang w:val="ru-RU"/>
        </w:rPr>
        <w:t>А</w:t>
      </w:r>
      <w:r w:rsidR="0033726A" w:rsidRPr="00C609F0">
        <w:rPr>
          <w:b/>
          <w:bCs/>
          <w:i/>
          <w:iCs/>
          <w:sz w:val="40"/>
          <w:szCs w:val="40"/>
          <w:lang w:val="ru-RU"/>
        </w:rPr>
        <w:t>ЧИ</w:t>
      </w:r>
      <w:r w:rsidR="0033726A" w:rsidRPr="00C609F0">
        <w:rPr>
          <w:b/>
          <w:bCs/>
          <w:i/>
          <w:iCs/>
          <w:spacing w:val="-2"/>
          <w:sz w:val="40"/>
          <w:szCs w:val="40"/>
          <w:lang w:val="ru-RU"/>
        </w:rPr>
        <w:t>Н</w:t>
      </w:r>
      <w:r w:rsidR="0033726A" w:rsidRPr="00C609F0">
        <w:rPr>
          <w:b/>
          <w:bCs/>
          <w:i/>
          <w:iCs/>
          <w:sz w:val="40"/>
          <w:szCs w:val="40"/>
          <w:lang w:val="ru-RU"/>
        </w:rPr>
        <w:t>Е ПОНУ</w:t>
      </w:r>
      <w:r w:rsidR="0033726A" w:rsidRPr="00C609F0">
        <w:rPr>
          <w:b/>
          <w:bCs/>
          <w:i/>
          <w:iCs/>
          <w:spacing w:val="-4"/>
          <w:sz w:val="40"/>
          <w:szCs w:val="40"/>
          <w:lang w:val="ru-RU"/>
        </w:rPr>
        <w:t>Д</w:t>
      </w:r>
      <w:r w:rsidR="0033726A" w:rsidRPr="00C609F0">
        <w:rPr>
          <w:b/>
          <w:bCs/>
          <w:i/>
          <w:iCs/>
          <w:sz w:val="40"/>
          <w:szCs w:val="40"/>
          <w:lang w:val="ru-RU"/>
        </w:rPr>
        <w:t>У</w:t>
      </w:r>
    </w:p>
    <w:p w:rsidR="0033726A" w:rsidRPr="00C609F0" w:rsidRDefault="0033726A">
      <w:pPr>
        <w:kinsoku w:val="0"/>
        <w:overflowPunct w:val="0"/>
        <w:spacing w:before="4" w:line="190" w:lineRule="exact"/>
        <w:rPr>
          <w:sz w:val="19"/>
          <w:szCs w:val="19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before="64"/>
        <w:ind w:left="1502" w:right="113"/>
        <w:rPr>
          <w:sz w:val="28"/>
          <w:szCs w:val="28"/>
          <w:lang w:val="ru-RU"/>
        </w:rPr>
      </w:pPr>
      <w:r>
        <w:rPr>
          <w:b/>
          <w:bCs/>
          <w:i/>
          <w:iCs/>
          <w:spacing w:val="-5"/>
          <w:sz w:val="28"/>
          <w:szCs w:val="28"/>
        </w:rPr>
        <w:t>V</w:t>
      </w:r>
      <w:r>
        <w:rPr>
          <w:b/>
          <w:bCs/>
          <w:i/>
          <w:iCs/>
          <w:sz w:val="28"/>
          <w:szCs w:val="28"/>
        </w:rPr>
        <w:t>I</w:t>
      </w:r>
      <w:r w:rsidRPr="00C609F0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pacing w:val="2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У</w:t>
      </w:r>
      <w:r w:rsidRPr="00C609F0">
        <w:rPr>
          <w:b/>
          <w:bCs/>
          <w:i/>
          <w:iCs/>
          <w:sz w:val="28"/>
          <w:szCs w:val="28"/>
          <w:lang w:val="ru-RU"/>
        </w:rPr>
        <w:t>П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УТ</w:t>
      </w:r>
      <w:r w:rsidRPr="00C609F0">
        <w:rPr>
          <w:b/>
          <w:bCs/>
          <w:i/>
          <w:iCs/>
          <w:sz w:val="28"/>
          <w:szCs w:val="28"/>
          <w:lang w:val="ru-RU"/>
        </w:rPr>
        <w:t>С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Т</w:t>
      </w:r>
      <w:r w:rsidRPr="00C609F0">
        <w:rPr>
          <w:b/>
          <w:bCs/>
          <w:i/>
          <w:iCs/>
          <w:spacing w:val="-13"/>
          <w:sz w:val="28"/>
          <w:szCs w:val="28"/>
          <w:lang w:val="ru-RU"/>
        </w:rPr>
        <w:t>В</w:t>
      </w:r>
      <w:r w:rsidRPr="00C609F0">
        <w:rPr>
          <w:b/>
          <w:bCs/>
          <w:i/>
          <w:iCs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>ПОН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У</w:t>
      </w:r>
      <w:r w:rsidRPr="00C609F0">
        <w:rPr>
          <w:b/>
          <w:bCs/>
          <w:i/>
          <w:iCs/>
          <w:sz w:val="28"/>
          <w:szCs w:val="28"/>
          <w:lang w:val="ru-RU"/>
        </w:rPr>
        <w:t>Ђ</w:t>
      </w:r>
      <w:r w:rsidRPr="00C609F0">
        <w:rPr>
          <w:b/>
          <w:bCs/>
          <w:i/>
          <w:iCs/>
          <w:spacing w:val="-19"/>
          <w:sz w:val="28"/>
          <w:szCs w:val="28"/>
          <w:lang w:val="ru-RU"/>
        </w:rPr>
        <w:t>А</w:t>
      </w:r>
      <w:r w:rsidRPr="00C609F0">
        <w:rPr>
          <w:b/>
          <w:bCs/>
          <w:i/>
          <w:iCs/>
          <w:sz w:val="28"/>
          <w:szCs w:val="28"/>
          <w:lang w:val="ru-RU"/>
        </w:rPr>
        <w:t>ЧИ</w:t>
      </w:r>
      <w:r w:rsidRPr="00C609F0">
        <w:rPr>
          <w:b/>
          <w:bCs/>
          <w:i/>
          <w:iCs/>
          <w:spacing w:val="-3"/>
          <w:sz w:val="28"/>
          <w:szCs w:val="28"/>
          <w:lang w:val="ru-RU"/>
        </w:rPr>
        <w:t>М</w:t>
      </w:r>
      <w:r w:rsidRPr="00C609F0">
        <w:rPr>
          <w:b/>
          <w:bCs/>
          <w:i/>
          <w:iCs/>
          <w:sz w:val="28"/>
          <w:szCs w:val="28"/>
          <w:lang w:val="ru-RU"/>
        </w:rPr>
        <w:t xml:space="preserve">А 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К</w:t>
      </w:r>
      <w:r w:rsidRPr="00C609F0">
        <w:rPr>
          <w:b/>
          <w:bCs/>
          <w:i/>
          <w:iCs/>
          <w:sz w:val="28"/>
          <w:szCs w:val="28"/>
          <w:lang w:val="ru-RU"/>
        </w:rPr>
        <w:t>А</w:t>
      </w:r>
      <w:r w:rsidRPr="00C609F0">
        <w:rPr>
          <w:b/>
          <w:bCs/>
          <w:i/>
          <w:iCs/>
          <w:spacing w:val="-16"/>
          <w:sz w:val="28"/>
          <w:szCs w:val="28"/>
          <w:lang w:val="ru-RU"/>
        </w:rPr>
        <w:t>К</w:t>
      </w:r>
      <w:r w:rsidRPr="00C609F0">
        <w:rPr>
          <w:b/>
          <w:bCs/>
          <w:i/>
          <w:iCs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pacing w:val="-1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>ДА</w:t>
      </w:r>
      <w:r w:rsidRPr="00C609F0">
        <w:rPr>
          <w:b/>
          <w:bCs/>
          <w:i/>
          <w:iCs/>
          <w:spacing w:val="-1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pacing w:val="-10"/>
          <w:sz w:val="28"/>
          <w:szCs w:val="28"/>
          <w:lang w:val="ru-RU"/>
        </w:rPr>
        <w:t>С</w:t>
      </w:r>
      <w:r w:rsidRPr="00C609F0">
        <w:rPr>
          <w:b/>
          <w:bCs/>
          <w:i/>
          <w:iCs/>
          <w:spacing w:val="-20"/>
          <w:sz w:val="28"/>
          <w:szCs w:val="28"/>
          <w:lang w:val="ru-RU"/>
        </w:rPr>
        <w:t>А</w:t>
      </w:r>
      <w:r w:rsidRPr="00C609F0">
        <w:rPr>
          <w:b/>
          <w:bCs/>
          <w:i/>
          <w:iCs/>
          <w:sz w:val="28"/>
          <w:szCs w:val="28"/>
          <w:lang w:val="ru-RU"/>
        </w:rPr>
        <w:t xml:space="preserve">ЧИНЕ </w:t>
      </w:r>
      <w:r w:rsidRPr="00C609F0">
        <w:rPr>
          <w:b/>
          <w:bCs/>
          <w:i/>
          <w:iCs/>
          <w:spacing w:val="-1"/>
          <w:sz w:val="28"/>
          <w:szCs w:val="28"/>
          <w:lang w:val="ru-RU"/>
        </w:rPr>
        <w:t>П</w:t>
      </w:r>
      <w:r w:rsidRPr="00C609F0">
        <w:rPr>
          <w:b/>
          <w:bCs/>
          <w:i/>
          <w:iCs/>
          <w:spacing w:val="-4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z w:val="28"/>
          <w:szCs w:val="28"/>
          <w:lang w:val="ru-RU"/>
        </w:rPr>
        <w:t>Н</w:t>
      </w:r>
      <w:r w:rsidRPr="00C609F0">
        <w:rPr>
          <w:b/>
          <w:bCs/>
          <w:i/>
          <w:iCs/>
          <w:spacing w:val="-14"/>
          <w:sz w:val="28"/>
          <w:szCs w:val="28"/>
          <w:lang w:val="ru-RU"/>
        </w:rPr>
        <w:t>У</w:t>
      </w:r>
      <w:r w:rsidRPr="00C609F0">
        <w:rPr>
          <w:b/>
          <w:bCs/>
          <w:i/>
          <w:iCs/>
          <w:sz w:val="28"/>
          <w:szCs w:val="28"/>
          <w:lang w:val="ru-RU"/>
        </w:rPr>
        <w:t>ДУ</w:t>
      </w:r>
    </w:p>
    <w:p w:rsidR="0033726A" w:rsidRPr="00C609F0" w:rsidRDefault="0033726A">
      <w:pPr>
        <w:kinsoku w:val="0"/>
        <w:overflowPunct w:val="0"/>
        <w:spacing w:before="8" w:line="110" w:lineRule="exact"/>
        <w:rPr>
          <w:sz w:val="11"/>
          <w:szCs w:val="11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numPr>
          <w:ilvl w:val="0"/>
          <w:numId w:val="17"/>
        </w:numPr>
        <w:tabs>
          <w:tab w:val="left" w:pos="472"/>
        </w:tabs>
        <w:kinsoku w:val="0"/>
        <w:overflowPunct w:val="0"/>
        <w:ind w:left="232" w:right="1561" w:firstLine="0"/>
        <w:jc w:val="both"/>
        <w:rPr>
          <w:lang w:val="ru-RU"/>
        </w:rPr>
      </w:pPr>
      <w:r w:rsidRPr="00C609F0">
        <w:rPr>
          <w:b/>
          <w:bCs/>
          <w:i/>
          <w:iCs/>
          <w:lang w:val="ru-RU"/>
        </w:rPr>
        <w:t>ПО</w:t>
      </w:r>
      <w:r w:rsidRPr="00C609F0">
        <w:rPr>
          <w:b/>
          <w:bCs/>
          <w:i/>
          <w:iCs/>
          <w:spacing w:val="-1"/>
          <w:lang w:val="ru-RU"/>
        </w:rPr>
        <w:t>Д</w:t>
      </w:r>
      <w:r w:rsidRPr="00C609F0">
        <w:rPr>
          <w:b/>
          <w:bCs/>
          <w:i/>
          <w:iCs/>
          <w:lang w:val="ru-RU"/>
        </w:rPr>
        <w:t>АЦИ О ЈЕЗИ</w:t>
      </w:r>
      <w:r w:rsidRPr="00C609F0">
        <w:rPr>
          <w:b/>
          <w:bCs/>
          <w:i/>
          <w:iCs/>
          <w:spacing w:val="-2"/>
          <w:lang w:val="ru-RU"/>
        </w:rPr>
        <w:t>К</w:t>
      </w:r>
      <w:r w:rsidRPr="00C609F0">
        <w:rPr>
          <w:b/>
          <w:bCs/>
          <w:i/>
          <w:iCs/>
          <w:lang w:val="ru-RU"/>
        </w:rPr>
        <w:t>У НА КОЈЕМ ПО</w:t>
      </w:r>
      <w:r w:rsidRPr="00C609F0">
        <w:rPr>
          <w:b/>
          <w:bCs/>
          <w:i/>
          <w:iCs/>
          <w:spacing w:val="-3"/>
          <w:lang w:val="ru-RU"/>
        </w:rPr>
        <w:t>Н</w:t>
      </w:r>
      <w:r w:rsidRPr="00C609F0">
        <w:rPr>
          <w:b/>
          <w:bCs/>
          <w:i/>
          <w:iCs/>
          <w:lang w:val="ru-RU"/>
        </w:rPr>
        <w:t>У</w:t>
      </w:r>
      <w:r w:rsidRPr="00C609F0">
        <w:rPr>
          <w:b/>
          <w:bCs/>
          <w:i/>
          <w:iCs/>
          <w:spacing w:val="-4"/>
          <w:lang w:val="ru-RU"/>
        </w:rPr>
        <w:t>Д</w:t>
      </w:r>
      <w:r w:rsidRPr="00C609F0">
        <w:rPr>
          <w:b/>
          <w:bCs/>
          <w:i/>
          <w:iCs/>
          <w:lang w:val="ru-RU"/>
        </w:rPr>
        <w:t xml:space="preserve">А МОРА ДА </w:t>
      </w:r>
      <w:r w:rsidRPr="00C609F0">
        <w:rPr>
          <w:b/>
          <w:bCs/>
          <w:i/>
          <w:iCs/>
          <w:spacing w:val="1"/>
          <w:lang w:val="ru-RU"/>
        </w:rPr>
        <w:t>Б</w:t>
      </w:r>
      <w:r w:rsidRPr="00C609F0">
        <w:rPr>
          <w:b/>
          <w:bCs/>
          <w:i/>
          <w:iCs/>
          <w:lang w:val="ru-RU"/>
        </w:rPr>
        <w:t>У</w:t>
      </w:r>
      <w:r w:rsidRPr="00C609F0">
        <w:rPr>
          <w:b/>
          <w:bCs/>
          <w:i/>
          <w:iCs/>
          <w:spacing w:val="-1"/>
          <w:lang w:val="ru-RU"/>
        </w:rPr>
        <w:t>Д</w:t>
      </w:r>
      <w:r w:rsidRPr="00C609F0">
        <w:rPr>
          <w:b/>
          <w:bCs/>
          <w:i/>
          <w:iCs/>
          <w:lang w:val="ru-RU"/>
        </w:rPr>
        <w:t xml:space="preserve">Е </w:t>
      </w:r>
      <w:r w:rsidRPr="00C609F0">
        <w:rPr>
          <w:b/>
          <w:bCs/>
          <w:i/>
          <w:iCs/>
          <w:spacing w:val="-2"/>
          <w:lang w:val="ru-RU"/>
        </w:rPr>
        <w:t>СА</w:t>
      </w:r>
      <w:r w:rsidRPr="00C609F0">
        <w:rPr>
          <w:b/>
          <w:bCs/>
          <w:i/>
          <w:iCs/>
          <w:lang w:val="ru-RU"/>
        </w:rPr>
        <w:t>СТАВЉЕ</w:t>
      </w:r>
      <w:r w:rsidRPr="00C609F0">
        <w:rPr>
          <w:b/>
          <w:bCs/>
          <w:i/>
          <w:iCs/>
          <w:spacing w:val="-2"/>
          <w:lang w:val="ru-RU"/>
        </w:rPr>
        <w:t>Н</w:t>
      </w:r>
      <w:r w:rsidRPr="00C609F0">
        <w:rPr>
          <w:b/>
          <w:bCs/>
          <w:i/>
          <w:iCs/>
          <w:lang w:val="ru-RU"/>
        </w:rPr>
        <w:t>А</w:t>
      </w:r>
    </w:p>
    <w:p w:rsidR="0033726A" w:rsidRPr="00C609F0" w:rsidRDefault="0033726A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right="107"/>
        <w:jc w:val="both"/>
        <w:rPr>
          <w:lang w:val="ru-RU"/>
        </w:rPr>
      </w:pP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да</w:t>
      </w:r>
      <w:r w:rsidRPr="00C609F0">
        <w:rPr>
          <w:spacing w:val="54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ора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ти</w:t>
      </w:r>
      <w:r w:rsidRPr="00C609F0">
        <w:rPr>
          <w:spacing w:val="53"/>
          <w:lang w:val="ru-RU"/>
        </w:rPr>
        <w:t xml:space="preserve"> </w:t>
      </w:r>
      <w:r w:rsidRPr="00C609F0">
        <w:rPr>
          <w:spacing w:val="-1"/>
          <w:lang w:val="ru-RU"/>
        </w:rPr>
        <w:t>са</w:t>
      </w:r>
      <w:r w:rsidRPr="00C609F0">
        <w:rPr>
          <w:spacing w:val="1"/>
          <w:lang w:val="ru-RU"/>
        </w:rPr>
        <w:t>ч</w:t>
      </w:r>
      <w:r w:rsidRPr="00C609F0">
        <w:rPr>
          <w:lang w:val="ru-RU"/>
        </w:rPr>
        <w:t>ињ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на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51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рп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ком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јези</w:t>
      </w:r>
      <w:r w:rsidRPr="00C609F0">
        <w:rPr>
          <w:spacing w:val="3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.</w:t>
      </w:r>
      <w:r w:rsidRPr="00C609F0">
        <w:rPr>
          <w:spacing w:val="52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1"/>
          <w:lang w:val="ru-RU"/>
        </w:rPr>
        <w:t>к</w:t>
      </w:r>
      <w:r w:rsidRPr="00C609F0">
        <w:rPr>
          <w:lang w:val="ru-RU"/>
        </w:rPr>
        <w:t>ол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ко</w:t>
      </w:r>
      <w:r w:rsidRPr="00C609F0">
        <w:rPr>
          <w:spacing w:val="52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52"/>
          <w:lang w:val="ru-RU"/>
        </w:rPr>
        <w:t xml:space="preserve"> </w:t>
      </w:r>
      <w:r w:rsidRPr="00C609F0">
        <w:rPr>
          <w:lang w:val="ru-RU"/>
        </w:rPr>
        <w:t>одр</w:t>
      </w:r>
      <w:r w:rsidRPr="00C609F0">
        <w:rPr>
          <w:spacing w:val="-1"/>
          <w:lang w:val="ru-RU"/>
        </w:rPr>
        <w:t>е</w:t>
      </w:r>
      <w:r w:rsidRPr="00C609F0">
        <w:rPr>
          <w:spacing w:val="1"/>
          <w:lang w:val="ru-RU"/>
        </w:rPr>
        <w:t>ђ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ни</w:t>
      </w:r>
      <w:r w:rsidRPr="00C609F0">
        <w:rPr>
          <w:spacing w:val="53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3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spacing w:val="1"/>
          <w:lang w:val="ru-RU"/>
        </w:rPr>
        <w:t>м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нт</w:t>
      </w:r>
      <w:r w:rsidRPr="00C609F0">
        <w:rPr>
          <w:spacing w:val="53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51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тр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ном јези</w:t>
      </w:r>
      <w:r w:rsidRPr="00C609F0">
        <w:rPr>
          <w:spacing w:val="3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,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жа</w:t>
      </w:r>
      <w:r w:rsidRPr="00C609F0">
        <w:rPr>
          <w:lang w:val="ru-RU"/>
        </w:rPr>
        <w:t>н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пор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3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нта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ном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јез</w:t>
      </w:r>
      <w:r w:rsidRPr="00C609F0">
        <w:rPr>
          <w:spacing w:val="-2"/>
          <w:lang w:val="ru-RU"/>
        </w:rPr>
        <w:t>и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1"/>
          <w:lang w:val="ru-RU"/>
        </w:rPr>
        <w:t>ав</w:t>
      </w:r>
      <w:r w:rsidRPr="00C609F0">
        <w:rPr>
          <w:lang w:val="ru-RU"/>
        </w:rPr>
        <w:t>и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</w:t>
      </w:r>
      <w:r w:rsidRPr="00C609F0">
        <w:rPr>
          <w:spacing w:val="9"/>
          <w:lang w:val="ru-RU"/>
        </w:rPr>
        <w:t>в</w:t>
      </w:r>
      <w:r w:rsidRPr="00C609F0">
        <w:rPr>
          <w:lang w:val="ru-RU"/>
        </w:rPr>
        <w:t>од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тог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3"/>
          <w:lang w:val="ru-RU"/>
        </w:rPr>
        <w:t>о</w:t>
      </w:r>
      <w:r w:rsidRPr="00C609F0">
        <w:rPr>
          <w:spacing w:val="3"/>
          <w:lang w:val="ru-RU"/>
        </w:rPr>
        <w:t>к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нта на</w:t>
      </w:r>
      <w:r w:rsidRPr="00C609F0">
        <w:rPr>
          <w:spacing w:val="-1"/>
          <w:lang w:val="ru-RU"/>
        </w:rPr>
        <w:t xml:space="preserve"> с</w:t>
      </w:r>
      <w:r w:rsidRPr="00C609F0">
        <w:rPr>
          <w:lang w:val="ru-RU"/>
        </w:rPr>
        <w:t>рп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ки јез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к.</w:t>
      </w:r>
    </w:p>
    <w:p w:rsidR="0033726A" w:rsidRPr="00C609F0" w:rsidRDefault="0033726A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33726A" w:rsidRPr="00C609F0" w:rsidRDefault="0033726A">
      <w:pPr>
        <w:pStyle w:val="Heading5"/>
        <w:numPr>
          <w:ilvl w:val="0"/>
          <w:numId w:val="17"/>
        </w:numPr>
        <w:tabs>
          <w:tab w:val="left" w:pos="472"/>
        </w:tabs>
        <w:kinsoku w:val="0"/>
        <w:overflowPunct w:val="0"/>
        <w:ind w:left="472" w:right="3460"/>
        <w:jc w:val="both"/>
        <w:rPr>
          <w:b w:val="0"/>
          <w:bCs w:val="0"/>
          <w:i w:val="0"/>
          <w:iCs w:val="0"/>
          <w:lang w:val="ru-RU"/>
        </w:rPr>
      </w:pPr>
      <w:r w:rsidRPr="00C609F0">
        <w:rPr>
          <w:lang w:val="ru-RU"/>
        </w:rPr>
        <w:t>Н</w:t>
      </w:r>
      <w:r w:rsidRPr="00C609F0">
        <w:rPr>
          <w:spacing w:val="-14"/>
          <w:lang w:val="ru-RU"/>
        </w:rPr>
        <w:t>А</w:t>
      </w:r>
      <w:r w:rsidRPr="00C609F0">
        <w:rPr>
          <w:lang w:val="ru-RU"/>
        </w:rPr>
        <w:t>ЧИН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 xml:space="preserve">НА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ОЈИ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ПОН</w:t>
      </w:r>
      <w:r w:rsidRPr="00C609F0">
        <w:rPr>
          <w:spacing w:val="-9"/>
          <w:lang w:val="ru-RU"/>
        </w:rPr>
        <w:t>У</w:t>
      </w:r>
      <w:r w:rsidRPr="00C609F0">
        <w:rPr>
          <w:spacing w:val="-1"/>
          <w:lang w:val="ru-RU"/>
        </w:rPr>
        <w:t>Д</w:t>
      </w:r>
      <w:r w:rsidRPr="00C609F0">
        <w:rPr>
          <w:lang w:val="ru-RU"/>
        </w:rPr>
        <w:t>А МО</w:t>
      </w:r>
      <w:r w:rsidRPr="00C609F0">
        <w:rPr>
          <w:spacing w:val="-23"/>
          <w:lang w:val="ru-RU"/>
        </w:rPr>
        <w:t>Р</w:t>
      </w:r>
      <w:r w:rsidRPr="00C609F0">
        <w:rPr>
          <w:lang w:val="ru-RU"/>
        </w:rPr>
        <w:t xml:space="preserve">А </w:t>
      </w:r>
      <w:r w:rsidRPr="00C609F0">
        <w:rPr>
          <w:spacing w:val="-1"/>
          <w:lang w:val="ru-RU"/>
        </w:rPr>
        <w:t>Д</w:t>
      </w:r>
      <w:r w:rsidRPr="00C609F0">
        <w:rPr>
          <w:lang w:val="ru-RU"/>
        </w:rPr>
        <w:t xml:space="preserve">А </w:t>
      </w:r>
      <w:r w:rsidRPr="00C609F0">
        <w:rPr>
          <w:spacing w:val="-11"/>
          <w:lang w:val="ru-RU"/>
        </w:rPr>
        <w:t>Б</w:t>
      </w:r>
      <w:r w:rsidRPr="00C609F0">
        <w:rPr>
          <w:spacing w:val="-9"/>
          <w:lang w:val="ru-RU"/>
        </w:rPr>
        <w:t>У</w:t>
      </w:r>
      <w:r w:rsidRPr="00C609F0">
        <w:rPr>
          <w:spacing w:val="-1"/>
          <w:lang w:val="ru-RU"/>
        </w:rPr>
        <w:t>Д</w:t>
      </w:r>
      <w:r w:rsidRPr="00C609F0">
        <w:rPr>
          <w:lang w:val="ru-RU"/>
        </w:rPr>
        <w:t xml:space="preserve">Е </w:t>
      </w:r>
      <w:r w:rsidRPr="00C609F0">
        <w:rPr>
          <w:spacing w:val="-9"/>
          <w:lang w:val="ru-RU"/>
        </w:rPr>
        <w:t>С</w:t>
      </w:r>
      <w:r w:rsidRPr="00C609F0">
        <w:rPr>
          <w:spacing w:val="-14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ЊЕ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А</w:t>
      </w:r>
    </w:p>
    <w:p w:rsidR="0033726A" w:rsidRPr="00C609F0" w:rsidRDefault="0033726A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right="299"/>
        <w:jc w:val="both"/>
        <w:rPr>
          <w:lang w:val="ru-RU"/>
        </w:rPr>
      </w:pP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0"/>
          <w:lang w:val="ru-RU"/>
        </w:rPr>
        <w:t>у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59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м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поште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59"/>
          <w:lang w:val="ru-RU"/>
        </w:rPr>
        <w:t xml:space="preserve"> </w:t>
      </w:r>
      <w:r w:rsidRPr="00C609F0">
        <w:rPr>
          <w:spacing w:val="3"/>
          <w:lang w:val="ru-RU"/>
        </w:rPr>
        <w:t>з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т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ној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ти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тиј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, з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т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</w:t>
      </w:r>
      <w:r w:rsidRPr="00C609F0">
        <w:rPr>
          <w:spacing w:val="-1"/>
          <w:lang w:val="ru-RU"/>
        </w:rPr>
        <w:t>е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1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ин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прил</w:t>
      </w:r>
      <w:r w:rsidRPr="00C609F0">
        <w:rPr>
          <w:spacing w:val="-1"/>
          <w:lang w:val="ru-RU"/>
        </w:rPr>
        <w:t>и</w:t>
      </w:r>
      <w:r w:rsidRPr="00C609F0">
        <w:rPr>
          <w:spacing w:val="-12"/>
          <w:lang w:val="ru-RU"/>
        </w:rPr>
        <w:t>к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3"/>
          <w:lang w:val="ru-RU"/>
        </w:rPr>
        <w:t>о</w:t>
      </w:r>
      <w:r w:rsidRPr="00C609F0">
        <w:rPr>
          <w:spacing w:val="-2"/>
          <w:lang w:val="ru-RU"/>
        </w:rPr>
        <w:t>т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lang w:val="ru-RU"/>
        </w:rPr>
        <w:t>да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spacing w:val="-5"/>
          <w:lang w:val="ru-RU"/>
        </w:rPr>
        <w:t>о</w:t>
      </w:r>
      <w:r w:rsidRPr="00C609F0">
        <w:rPr>
          <w:spacing w:val="-3"/>
          <w:lang w:val="ru-RU"/>
        </w:rPr>
        <w:t>ж</w:t>
      </w:r>
      <w:r w:rsidRPr="00C609F0">
        <w:rPr>
          <w:lang w:val="ru-RU"/>
        </w:rPr>
        <w:t>е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3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spacing w:val="2"/>
          <w:lang w:val="ru-RU"/>
        </w:rPr>
        <w:t>г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рн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ш</w:t>
      </w:r>
      <w:r w:rsidRPr="00C609F0">
        <w:rPr>
          <w:spacing w:val="2"/>
          <w:lang w:val="ru-RU"/>
        </w:rPr>
        <w:t>ћ</w:t>
      </w:r>
      <w:r w:rsidRPr="00C609F0">
        <w:rPr>
          <w:lang w:val="ru-RU"/>
        </w:rPr>
        <w:t>у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в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ти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 xml:space="preserve">и </w:t>
      </w:r>
      <w:r w:rsidRPr="00C609F0">
        <w:rPr>
          <w:spacing w:val="3"/>
          <w:lang w:val="ru-RU"/>
        </w:rPr>
        <w:t>п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 xml:space="preserve">т 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т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right="2955"/>
        <w:jc w:val="both"/>
        <w:rPr>
          <w:lang w:val="ru-RU"/>
        </w:rPr>
      </w:pPr>
      <w:r w:rsidRPr="00C609F0">
        <w:rPr>
          <w:lang w:val="ru-RU"/>
        </w:rPr>
        <w:t>На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ђи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и</w:t>
      </w:r>
      <w:r w:rsidRPr="00C609F0">
        <w:rPr>
          <w:spacing w:val="-2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те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тији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3"/>
          <w:lang w:val="ru-RU"/>
        </w:rPr>
        <w:t>е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 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зив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 xml:space="preserve">и 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др</w:t>
      </w:r>
      <w:r w:rsidRPr="00C609F0">
        <w:rPr>
          <w:spacing w:val="3"/>
          <w:lang w:val="ru-RU"/>
        </w:rPr>
        <w:t>е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5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spacing w:val="-1"/>
          <w:lang w:val="ru-RU"/>
        </w:rPr>
        <w:t>ча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ind w:left="232" w:right="283"/>
        <w:jc w:val="both"/>
        <w:rPr>
          <w:lang w:val="ru-RU"/>
        </w:rPr>
      </w:pPr>
      <w:r w:rsidRPr="00C609F0">
        <w:rPr>
          <w:lang w:val="ru-RU"/>
        </w:rPr>
        <w:t>У</w:t>
      </w:r>
      <w:r w:rsidRPr="00C609F0">
        <w:rPr>
          <w:spacing w:val="21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гр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па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spacing w:val="-1"/>
          <w:lang w:val="ru-RU"/>
        </w:rPr>
        <w:t>ча</w:t>
      </w:r>
      <w:r w:rsidRPr="00C609F0">
        <w:rPr>
          <w:lang w:val="ru-RU"/>
        </w:rPr>
        <w:t>,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20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ти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5"/>
          <w:lang w:val="ru-RU"/>
        </w:rPr>
        <w:t>о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б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зн</w:t>
      </w:r>
      <w:r w:rsidRPr="00C609F0">
        <w:rPr>
          <w:spacing w:val="-11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ти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20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ди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о гр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пи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а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3"/>
          <w:lang w:val="ru-RU"/>
        </w:rPr>
        <w:t>е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зи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е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др</w:t>
      </w:r>
      <w:r w:rsidRPr="00C609F0">
        <w:rPr>
          <w:spacing w:val="3"/>
          <w:lang w:val="ru-RU"/>
        </w:rPr>
        <w:t>е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вих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3"/>
          <w:lang w:val="ru-RU"/>
        </w:rPr>
        <w:t>е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ни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једни</w:t>
      </w:r>
      <w:r w:rsidRPr="00C609F0">
        <w:rPr>
          <w:spacing w:val="-1"/>
          <w:lang w:val="ru-RU"/>
        </w:rPr>
        <w:t>ч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.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н</w:t>
      </w:r>
      <w:r w:rsidRPr="00C609F0">
        <w:rPr>
          <w:spacing w:val="-17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у д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вити на</w:t>
      </w:r>
      <w:r w:rsidRPr="00C609F0">
        <w:rPr>
          <w:spacing w:val="-1"/>
          <w:lang w:val="ru-RU"/>
        </w:rPr>
        <w:t xml:space="preserve"> а</w:t>
      </w:r>
      <w:r w:rsidRPr="00C609F0">
        <w:rPr>
          <w:lang w:val="ru-RU"/>
        </w:rPr>
        <w:t>др</w:t>
      </w:r>
      <w:r w:rsidRPr="00C609F0">
        <w:rPr>
          <w:spacing w:val="3"/>
          <w:lang w:val="ru-RU"/>
        </w:rPr>
        <w:t>е</w:t>
      </w:r>
      <w:r w:rsidRPr="00C609F0">
        <w:rPr>
          <w:spacing w:val="1"/>
          <w:lang w:val="ru-RU"/>
        </w:rPr>
        <w:t>с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:</w:t>
      </w:r>
      <w:r w:rsidRPr="00C609F0">
        <w:rPr>
          <w:spacing w:val="2"/>
          <w:lang w:val="ru-RU"/>
        </w:rPr>
        <w:t xml:space="preserve"> </w:t>
      </w:r>
      <w:r w:rsidR="00AD3439" w:rsidRPr="00C609F0">
        <w:rPr>
          <w:b/>
          <w:bCs/>
          <w:spacing w:val="2"/>
          <w:lang w:val="ru-RU"/>
        </w:rPr>
        <w:t xml:space="preserve">Општинска управа </w:t>
      </w:r>
      <w:r w:rsidRPr="00C609F0">
        <w:rPr>
          <w:b/>
          <w:bCs/>
          <w:lang w:val="ru-RU"/>
        </w:rPr>
        <w:t>,</w:t>
      </w:r>
      <w:r w:rsidRPr="00C609F0">
        <w:rPr>
          <w:b/>
          <w:bCs/>
          <w:spacing w:val="5"/>
          <w:lang w:val="ru-RU"/>
        </w:rPr>
        <w:t xml:space="preserve"> </w:t>
      </w:r>
      <w:r w:rsidR="00AD3439">
        <w:rPr>
          <w:b/>
          <w:bCs/>
          <w:spacing w:val="-9"/>
          <w:lang/>
        </w:rPr>
        <w:t xml:space="preserve">Карађорђева </w:t>
      </w:r>
      <w:r w:rsidRPr="00C609F0">
        <w:rPr>
          <w:b/>
          <w:bCs/>
          <w:spacing w:val="-2"/>
          <w:lang w:val="ru-RU"/>
        </w:rPr>
        <w:t xml:space="preserve"> </w:t>
      </w:r>
      <w:r w:rsidR="00AD3439">
        <w:rPr>
          <w:b/>
          <w:bCs/>
          <w:lang/>
        </w:rPr>
        <w:t>48</w:t>
      </w:r>
      <w:r w:rsidRPr="00C609F0">
        <w:rPr>
          <w:b/>
          <w:bCs/>
          <w:lang w:val="ru-RU"/>
        </w:rPr>
        <w:t xml:space="preserve">, </w:t>
      </w:r>
      <w:r w:rsidR="00AD3439">
        <w:rPr>
          <w:b/>
          <w:bCs/>
          <w:spacing w:val="-2"/>
          <w:lang/>
        </w:rPr>
        <w:t>Рача</w:t>
      </w:r>
      <w:r w:rsidRPr="00C609F0">
        <w:rPr>
          <w:i/>
          <w:iCs/>
          <w:lang w:val="ru-RU"/>
        </w:rPr>
        <w:t>,</w:t>
      </w:r>
      <w:r w:rsidRPr="00C609F0">
        <w:rPr>
          <w:i/>
          <w:iCs/>
          <w:spacing w:val="57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56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зн</w:t>
      </w:r>
      <w:r w:rsidRPr="00C609F0">
        <w:rPr>
          <w:spacing w:val="-1"/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spacing w:val="-8"/>
          <w:lang w:val="ru-RU"/>
        </w:rPr>
        <w:t>о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:</w:t>
      </w:r>
      <w:r w:rsidRPr="00C609F0">
        <w:rPr>
          <w:spacing w:val="59"/>
          <w:lang w:val="ru-RU"/>
        </w:rPr>
        <w:t xml:space="preserve"> </w:t>
      </w:r>
      <w:r w:rsidRPr="00C609F0">
        <w:rPr>
          <w:b/>
          <w:bCs/>
          <w:lang w:val="ru-RU"/>
        </w:rPr>
        <w:t>,,По</w:t>
      </w:r>
      <w:r w:rsidRPr="00C609F0">
        <w:rPr>
          <w:b/>
          <w:bCs/>
          <w:spacing w:val="1"/>
          <w:lang w:val="ru-RU"/>
        </w:rPr>
        <w:t>н</w:t>
      </w:r>
      <w:r w:rsidRPr="00C609F0">
        <w:rPr>
          <w:b/>
          <w:bCs/>
          <w:lang w:val="ru-RU"/>
        </w:rPr>
        <w:t>уда</w:t>
      </w:r>
      <w:r w:rsidRPr="00C609F0">
        <w:rPr>
          <w:b/>
          <w:bCs/>
          <w:spacing w:val="57"/>
          <w:lang w:val="ru-RU"/>
        </w:rPr>
        <w:t xml:space="preserve"> </w:t>
      </w:r>
      <w:r w:rsidRPr="00C609F0">
        <w:rPr>
          <w:b/>
          <w:bCs/>
          <w:lang w:val="ru-RU"/>
        </w:rPr>
        <w:t>за</w:t>
      </w:r>
      <w:r w:rsidRPr="00C609F0">
        <w:rPr>
          <w:b/>
          <w:bCs/>
          <w:spacing w:val="56"/>
          <w:lang w:val="ru-RU"/>
        </w:rPr>
        <w:t xml:space="preserve"> </w:t>
      </w:r>
      <w:r w:rsidRPr="00C609F0">
        <w:rPr>
          <w:b/>
          <w:bCs/>
          <w:lang w:val="ru-RU"/>
        </w:rPr>
        <w:t>ја</w:t>
      </w:r>
      <w:r w:rsidRPr="00C609F0">
        <w:rPr>
          <w:b/>
          <w:bCs/>
          <w:spacing w:val="-4"/>
          <w:lang w:val="ru-RU"/>
        </w:rPr>
        <w:t>в</w:t>
      </w:r>
      <w:r w:rsidRPr="00C609F0">
        <w:rPr>
          <w:b/>
          <w:bCs/>
          <w:lang w:val="ru-RU"/>
        </w:rPr>
        <w:t>ну</w:t>
      </w:r>
      <w:r w:rsidRPr="00C609F0">
        <w:rPr>
          <w:b/>
          <w:bCs/>
          <w:spacing w:val="57"/>
          <w:lang w:val="ru-RU"/>
        </w:rPr>
        <w:t xml:space="preserve"> </w:t>
      </w:r>
      <w:r w:rsidRPr="00C609F0">
        <w:rPr>
          <w:b/>
          <w:bCs/>
          <w:lang w:val="ru-RU"/>
        </w:rPr>
        <w:t>набавку</w:t>
      </w:r>
      <w:r w:rsidRPr="00C609F0">
        <w:rPr>
          <w:b/>
          <w:bCs/>
          <w:spacing w:val="57"/>
          <w:lang w:val="ru-RU"/>
        </w:rPr>
        <w:t xml:space="preserve"> </w:t>
      </w:r>
      <w:r w:rsidR="00AD3439">
        <w:rPr>
          <w:b/>
          <w:bCs/>
          <w:lang/>
        </w:rPr>
        <w:t>404-3/2016-</w:t>
      </w:r>
      <w:r w:rsidR="00AD3439">
        <w:rPr>
          <w:b/>
          <w:bCs/>
        </w:rPr>
        <w:t>IV</w:t>
      </w:r>
      <w:r w:rsidR="00AD3439">
        <w:rPr>
          <w:b/>
          <w:bCs/>
          <w:lang/>
        </w:rPr>
        <w:t>-00</w:t>
      </w:r>
      <w:r w:rsidRPr="00C609F0">
        <w:rPr>
          <w:b/>
          <w:bCs/>
          <w:lang w:val="ru-RU"/>
        </w:rPr>
        <w:t>–</w:t>
      </w:r>
      <w:r w:rsidRPr="00C609F0">
        <w:rPr>
          <w:b/>
          <w:bCs/>
          <w:spacing w:val="57"/>
          <w:lang w:val="ru-RU"/>
        </w:rPr>
        <w:t xml:space="preserve"> </w:t>
      </w:r>
      <w:r w:rsidRPr="00C609F0">
        <w:rPr>
          <w:b/>
          <w:bCs/>
          <w:lang w:val="ru-RU"/>
        </w:rPr>
        <w:t>Набав</w:t>
      </w:r>
      <w:r w:rsidRPr="00C609F0">
        <w:rPr>
          <w:b/>
          <w:bCs/>
          <w:spacing w:val="-4"/>
          <w:lang w:val="ru-RU"/>
        </w:rPr>
        <w:t>к</w:t>
      </w:r>
      <w:r w:rsidRPr="00C609F0">
        <w:rPr>
          <w:b/>
          <w:bCs/>
          <w:lang w:val="ru-RU"/>
        </w:rPr>
        <w:t>а</w:t>
      </w:r>
      <w:r w:rsidRPr="00C609F0">
        <w:rPr>
          <w:b/>
          <w:bCs/>
          <w:spacing w:val="57"/>
          <w:lang w:val="ru-RU"/>
        </w:rPr>
        <w:t xml:space="preserve"> </w:t>
      </w:r>
      <w:r w:rsidRPr="00C609F0">
        <w:rPr>
          <w:b/>
          <w:bCs/>
          <w:spacing w:val="-4"/>
          <w:lang w:val="ru-RU"/>
        </w:rPr>
        <w:t>к</w:t>
      </w:r>
      <w:r w:rsidRPr="00C609F0">
        <w:rPr>
          <w:b/>
          <w:bCs/>
          <w:lang w:val="ru-RU"/>
        </w:rPr>
        <w:t>анц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лар</w:t>
      </w:r>
      <w:r w:rsidRPr="00C609F0">
        <w:rPr>
          <w:b/>
          <w:bCs/>
          <w:spacing w:val="1"/>
          <w:lang w:val="ru-RU"/>
        </w:rPr>
        <w:t>и</w:t>
      </w:r>
      <w:r w:rsidRPr="00C609F0">
        <w:rPr>
          <w:b/>
          <w:bCs/>
          <w:lang w:val="ru-RU"/>
        </w:rPr>
        <w:t>ј</w:t>
      </w:r>
      <w:r w:rsidRPr="00C609F0">
        <w:rPr>
          <w:b/>
          <w:bCs/>
          <w:spacing w:val="-2"/>
          <w:lang w:val="ru-RU"/>
        </w:rPr>
        <w:t>ск</w:t>
      </w:r>
      <w:r w:rsidRPr="00C609F0">
        <w:rPr>
          <w:b/>
          <w:bCs/>
          <w:spacing w:val="-3"/>
          <w:lang w:val="ru-RU"/>
        </w:rPr>
        <w:t>о</w:t>
      </w:r>
      <w:r w:rsidRPr="00C609F0">
        <w:rPr>
          <w:b/>
          <w:bCs/>
          <w:lang w:val="ru-RU"/>
        </w:rPr>
        <w:t xml:space="preserve">г </w:t>
      </w:r>
      <w:r w:rsidRPr="00C609F0">
        <w:rPr>
          <w:b/>
          <w:bCs/>
          <w:spacing w:val="-3"/>
          <w:lang w:val="ru-RU"/>
        </w:rPr>
        <w:t>м</w:t>
      </w:r>
      <w:r w:rsidRPr="00C609F0">
        <w:rPr>
          <w:b/>
          <w:bCs/>
          <w:spacing w:val="-8"/>
          <w:lang w:val="ru-RU"/>
        </w:rPr>
        <w:t>а</w:t>
      </w:r>
      <w:r w:rsidRPr="00C609F0">
        <w:rPr>
          <w:b/>
          <w:bCs/>
          <w:spacing w:val="1"/>
          <w:lang w:val="ru-RU"/>
        </w:rPr>
        <w:t>т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риј</w:t>
      </w:r>
      <w:r w:rsidRPr="00C609F0">
        <w:rPr>
          <w:b/>
          <w:bCs/>
          <w:spacing w:val="1"/>
          <w:lang w:val="ru-RU"/>
        </w:rPr>
        <w:t>а</w:t>
      </w:r>
      <w:r w:rsidRPr="00C609F0">
        <w:rPr>
          <w:b/>
          <w:bCs/>
          <w:lang w:val="ru-RU"/>
        </w:rPr>
        <w:t>ла ЈН</w:t>
      </w:r>
      <w:r w:rsidRPr="00C609F0">
        <w:rPr>
          <w:b/>
          <w:bCs/>
          <w:spacing w:val="1"/>
          <w:lang w:val="ru-RU"/>
        </w:rPr>
        <w:t xml:space="preserve"> </w:t>
      </w:r>
      <w:r w:rsidR="00284680" w:rsidRPr="00C609F0">
        <w:rPr>
          <w:b/>
          <w:bCs/>
          <w:lang w:val="ru-RU"/>
        </w:rPr>
        <w:t>404-3/2016-</w:t>
      </w:r>
      <w:r w:rsidR="00284680">
        <w:rPr>
          <w:b/>
          <w:bCs/>
        </w:rPr>
        <w:t>IV</w:t>
      </w:r>
      <w:r w:rsidR="00284680" w:rsidRPr="00C609F0">
        <w:rPr>
          <w:b/>
          <w:bCs/>
          <w:lang w:val="ru-RU"/>
        </w:rPr>
        <w:t>-00</w:t>
      </w:r>
      <w:r w:rsidRPr="00C609F0">
        <w:rPr>
          <w:b/>
          <w:bCs/>
          <w:spacing w:val="58"/>
          <w:lang w:val="ru-RU"/>
        </w:rPr>
        <w:t xml:space="preserve"> </w:t>
      </w:r>
      <w:r w:rsidRPr="00C609F0">
        <w:rPr>
          <w:b/>
          <w:bCs/>
          <w:lang w:val="ru-RU"/>
        </w:rPr>
        <w:t>-</w:t>
      </w:r>
      <w:r w:rsidRPr="00C609F0">
        <w:rPr>
          <w:b/>
          <w:bCs/>
          <w:spacing w:val="1"/>
          <w:lang w:val="ru-RU"/>
        </w:rPr>
        <w:t xml:space="preserve"> </w:t>
      </w:r>
      <w:r w:rsidRPr="00C609F0">
        <w:rPr>
          <w:b/>
          <w:bCs/>
          <w:lang w:val="ru-RU"/>
        </w:rPr>
        <w:t>НЕ ОТ</w:t>
      </w:r>
      <w:r w:rsidRPr="00C609F0">
        <w:rPr>
          <w:b/>
          <w:bCs/>
          <w:spacing w:val="-14"/>
          <w:lang w:val="ru-RU"/>
        </w:rPr>
        <w:t>В</w:t>
      </w:r>
      <w:r w:rsidRPr="00C609F0">
        <w:rPr>
          <w:b/>
          <w:bCs/>
          <w:lang w:val="ru-RU"/>
        </w:rPr>
        <w:t>А</w:t>
      </w:r>
      <w:r w:rsidRPr="00C609F0">
        <w:rPr>
          <w:b/>
          <w:bCs/>
          <w:spacing w:val="-35"/>
          <w:lang w:val="ru-RU"/>
        </w:rPr>
        <w:t>Р</w:t>
      </w:r>
      <w:r w:rsidRPr="00C609F0">
        <w:rPr>
          <w:b/>
          <w:bCs/>
          <w:spacing w:val="-23"/>
          <w:lang w:val="ru-RU"/>
        </w:rPr>
        <w:t>А</w:t>
      </w:r>
      <w:r w:rsidRPr="00C609F0">
        <w:rPr>
          <w:b/>
          <w:bCs/>
          <w:lang w:val="ru-RU"/>
        </w:rPr>
        <w:t>Т</w:t>
      </w:r>
      <w:r w:rsidRPr="00C609F0">
        <w:rPr>
          <w:b/>
          <w:bCs/>
          <w:spacing w:val="1"/>
          <w:lang w:val="ru-RU"/>
        </w:rPr>
        <w:t>И</w:t>
      </w:r>
      <w:r w:rsidRPr="00C609F0">
        <w:rPr>
          <w:b/>
          <w:bCs/>
          <w:lang w:val="ru-RU"/>
        </w:rPr>
        <w:t>”.</w:t>
      </w:r>
    </w:p>
    <w:p w:rsidR="0033726A" w:rsidRPr="00C609F0" w:rsidRDefault="0033726A" w:rsidP="00DF06D0">
      <w:pPr>
        <w:pStyle w:val="BodyText"/>
        <w:kinsoku w:val="0"/>
        <w:overflowPunct w:val="0"/>
        <w:spacing w:line="263" w:lineRule="exact"/>
        <w:ind w:right="285"/>
        <w:jc w:val="both"/>
        <w:rPr>
          <w:color w:val="000000"/>
          <w:lang w:val="ru-RU"/>
        </w:rPr>
      </w:pP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1"/>
          <w:lang w:val="ru-RU"/>
        </w:rPr>
        <w:t xml:space="preserve"> с</w:t>
      </w:r>
      <w:r w:rsidRPr="00C609F0">
        <w:rPr>
          <w:lang w:val="ru-RU"/>
        </w:rPr>
        <w:t>е</w:t>
      </w:r>
      <w:r w:rsidRPr="00C609F0">
        <w:rPr>
          <w:spacing w:val="1"/>
          <w:lang w:val="ru-RU"/>
        </w:rPr>
        <w:t xml:space="preserve"> с</w:t>
      </w:r>
      <w:r w:rsidRPr="00C609F0">
        <w:rPr>
          <w:spacing w:val="-1"/>
          <w:lang w:val="ru-RU"/>
        </w:rPr>
        <w:t>м</w:t>
      </w:r>
      <w:r w:rsidRPr="00C609F0">
        <w:rPr>
          <w:spacing w:val="-9"/>
          <w:lang w:val="ru-RU"/>
        </w:rPr>
        <w:t>а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ра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5"/>
          <w:lang w:val="ru-RU"/>
        </w:rPr>
        <w:t>б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spacing w:val="-5"/>
          <w:lang w:val="ru-RU"/>
        </w:rPr>
        <w:t>г</w:t>
      </w:r>
      <w:r w:rsidRPr="00C609F0">
        <w:rPr>
          <w:lang w:val="ru-RU"/>
        </w:rPr>
        <w:t>овр</w:t>
      </w:r>
      <w:r w:rsidRPr="00C609F0">
        <w:rPr>
          <w:spacing w:val="-2"/>
          <w:lang w:val="ru-RU"/>
        </w:rPr>
        <w:t>е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spacing w:val="-12"/>
          <w:lang w:val="ru-RU"/>
        </w:rPr>
        <w:t>к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љ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на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8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 xml:space="preserve">иоца </w:t>
      </w:r>
      <w:r w:rsidRPr="00C609F0">
        <w:rPr>
          <w:spacing w:val="-3"/>
          <w:lang w:val="ru-RU"/>
        </w:rPr>
        <w:t>д</w:t>
      </w:r>
      <w:r w:rsidRPr="00C609F0">
        <w:rPr>
          <w:lang w:val="ru-RU"/>
        </w:rPr>
        <w:t>о</w:t>
      </w:r>
      <w:r w:rsidR="00DF06D0">
        <w:rPr>
          <w:lang w:val="ru-RU"/>
        </w:rPr>
        <w:t xml:space="preserve"> </w:t>
      </w:r>
      <w:r w:rsidR="002C01FD">
        <w:rPr>
          <w:b/>
          <w:bCs/>
        </w:rPr>
        <w:t>12</w:t>
      </w:r>
      <w:r w:rsidRPr="00C609F0">
        <w:rPr>
          <w:b/>
          <w:bCs/>
          <w:lang w:val="ru-RU"/>
        </w:rPr>
        <w:t>.02.20</w:t>
      </w:r>
      <w:r w:rsidRPr="00C609F0">
        <w:rPr>
          <w:b/>
          <w:bCs/>
          <w:spacing w:val="-1"/>
          <w:lang w:val="ru-RU"/>
        </w:rPr>
        <w:t>1</w:t>
      </w:r>
      <w:r w:rsidRPr="00C609F0">
        <w:rPr>
          <w:b/>
          <w:bCs/>
          <w:lang w:val="ru-RU"/>
        </w:rPr>
        <w:t xml:space="preserve">6. </w:t>
      </w:r>
      <w:r w:rsidRPr="00C609F0">
        <w:rPr>
          <w:b/>
          <w:bCs/>
          <w:spacing w:val="-6"/>
          <w:lang w:val="ru-RU"/>
        </w:rPr>
        <w:t>г</w:t>
      </w:r>
      <w:r w:rsidRPr="00C609F0">
        <w:rPr>
          <w:b/>
          <w:bCs/>
          <w:spacing w:val="-8"/>
          <w:lang w:val="ru-RU"/>
        </w:rPr>
        <w:t>о</w:t>
      </w:r>
      <w:r w:rsidRPr="00C609F0">
        <w:rPr>
          <w:b/>
          <w:bCs/>
          <w:lang w:val="ru-RU"/>
        </w:rPr>
        <w:t>дин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, до</w:t>
      </w:r>
      <w:r w:rsidRPr="00C609F0">
        <w:rPr>
          <w:b/>
          <w:bCs/>
          <w:spacing w:val="-3"/>
          <w:lang w:val="ru-RU"/>
        </w:rPr>
        <w:t xml:space="preserve"> </w:t>
      </w:r>
      <w:r w:rsidRPr="00C609F0">
        <w:rPr>
          <w:b/>
          <w:bCs/>
          <w:lang w:val="ru-RU"/>
        </w:rPr>
        <w:t>10</w:t>
      </w:r>
      <w:r w:rsidRPr="00C609F0">
        <w:rPr>
          <w:b/>
          <w:bCs/>
          <w:spacing w:val="1"/>
          <w:position w:val="11"/>
          <w:sz w:val="16"/>
          <w:szCs w:val="16"/>
          <w:lang w:val="ru-RU"/>
        </w:rPr>
        <w:t>0</w:t>
      </w:r>
      <w:r w:rsidRPr="00C609F0">
        <w:rPr>
          <w:b/>
          <w:bCs/>
          <w:position w:val="11"/>
          <w:sz w:val="16"/>
          <w:szCs w:val="16"/>
          <w:lang w:val="ru-RU"/>
        </w:rPr>
        <w:t>0</w:t>
      </w:r>
      <w:r w:rsidRPr="00C609F0">
        <w:rPr>
          <w:b/>
          <w:bCs/>
          <w:spacing w:val="21"/>
          <w:position w:val="11"/>
          <w:sz w:val="16"/>
          <w:szCs w:val="16"/>
          <w:lang w:val="ru-RU"/>
        </w:rPr>
        <w:t xml:space="preserve"> </w:t>
      </w:r>
      <w:r w:rsidRPr="00C609F0">
        <w:rPr>
          <w:b/>
          <w:bCs/>
          <w:spacing w:val="-1"/>
          <w:lang w:val="ru-RU"/>
        </w:rPr>
        <w:t>ч</w:t>
      </w:r>
      <w:r w:rsidRPr="00C609F0">
        <w:rPr>
          <w:b/>
          <w:bCs/>
          <w:lang w:val="ru-RU"/>
        </w:rPr>
        <w:t>а</w:t>
      </w:r>
      <w:r w:rsidRPr="00C609F0">
        <w:rPr>
          <w:b/>
          <w:bCs/>
          <w:spacing w:val="-1"/>
          <w:lang w:val="ru-RU"/>
        </w:rPr>
        <w:t>с</w:t>
      </w:r>
      <w:r w:rsidRPr="00C609F0">
        <w:rPr>
          <w:b/>
          <w:bCs/>
          <w:spacing w:val="-5"/>
          <w:lang w:val="ru-RU"/>
        </w:rPr>
        <w:t>о</w:t>
      </w:r>
      <w:r w:rsidRPr="00C609F0">
        <w:rPr>
          <w:b/>
          <w:bCs/>
          <w:lang w:val="ru-RU"/>
        </w:rPr>
        <w:t>ва</w:t>
      </w:r>
      <w:r w:rsidRPr="00C609F0">
        <w:rPr>
          <w:lang w:val="ru-RU"/>
        </w:rPr>
        <w:t xml:space="preserve">, </w:t>
      </w:r>
      <w:r w:rsidRPr="00C609F0">
        <w:rPr>
          <w:spacing w:val="-3"/>
          <w:lang w:val="ru-RU"/>
        </w:rPr>
        <w:t>б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з о</w:t>
      </w:r>
      <w:r w:rsidRPr="00C609F0">
        <w:rPr>
          <w:spacing w:val="-3"/>
          <w:lang w:val="ru-RU"/>
        </w:rPr>
        <w:t>б</w:t>
      </w:r>
      <w:r w:rsidRPr="00C609F0">
        <w:rPr>
          <w:lang w:val="ru-RU"/>
        </w:rPr>
        <w:t>зира</w:t>
      </w:r>
      <w:r w:rsidRPr="00C609F0">
        <w:rPr>
          <w:spacing w:val="-4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1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ин д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вља</w:t>
      </w:r>
      <w:r w:rsidRPr="00C609F0">
        <w:rPr>
          <w:spacing w:val="-2"/>
          <w:lang w:val="ru-RU"/>
        </w:rPr>
        <w:t>њ</w:t>
      </w:r>
      <w:r w:rsidRPr="00C609F0">
        <w:rPr>
          <w:spacing w:val="1"/>
          <w:lang w:val="ru-RU"/>
        </w:rPr>
        <w:t>а</w:t>
      </w:r>
      <w:r w:rsidRPr="00C609F0">
        <w:rPr>
          <w:i/>
          <w:iCs/>
          <w:color w:val="FF0000"/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right="294"/>
        <w:rPr>
          <w:lang w:val="ru-RU"/>
        </w:rPr>
      </w:pP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53"/>
          <w:lang w:val="ru-RU"/>
        </w:rPr>
        <w:t xml:space="preserve"> </w:t>
      </w:r>
      <w:r w:rsidRPr="00C609F0">
        <w:rPr>
          <w:lang w:val="ru-RU"/>
        </w:rPr>
        <w:t>ћ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52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52"/>
          <w:lang w:val="ru-RU"/>
        </w:rPr>
        <w:t xml:space="preserve"> </w:t>
      </w:r>
      <w:r w:rsidRPr="00C609F0">
        <w:rPr>
          <w:lang w:val="ru-RU"/>
        </w:rPr>
        <w:t>при</w:t>
      </w:r>
      <w:r w:rsidRPr="00C609F0">
        <w:rPr>
          <w:spacing w:val="-2"/>
          <w:lang w:val="ru-RU"/>
        </w:rPr>
        <w:t>ј</w:t>
      </w:r>
      <w:r w:rsidRPr="00C609F0">
        <w:rPr>
          <w:spacing w:val="-1"/>
          <w:lang w:val="ru-RU"/>
        </w:rPr>
        <w:t>е</w:t>
      </w:r>
      <w:r w:rsidRPr="00C609F0">
        <w:rPr>
          <w:spacing w:val="3"/>
          <w:lang w:val="ru-RU"/>
        </w:rPr>
        <w:t>м</w:t>
      </w:r>
      <w:r w:rsidRPr="00C609F0">
        <w:rPr>
          <w:lang w:val="ru-RU"/>
        </w:rPr>
        <w:t>у</w:t>
      </w:r>
      <w:r w:rsidRPr="00C609F0">
        <w:rPr>
          <w:spacing w:val="47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ђ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не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0"/>
          <w:lang w:val="ru-RU"/>
        </w:rPr>
        <w:t>у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51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ти,</w:t>
      </w:r>
      <w:r w:rsidRPr="00C609F0">
        <w:rPr>
          <w:spacing w:val="52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spacing w:val="-3"/>
          <w:lang w:val="ru-RU"/>
        </w:rPr>
        <w:t>д</w:t>
      </w:r>
      <w:r w:rsidRPr="00C609F0">
        <w:rPr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но</w:t>
      </w:r>
      <w:r w:rsidRPr="00C609F0">
        <w:rPr>
          <w:spacing w:val="52"/>
          <w:lang w:val="ru-RU"/>
        </w:rPr>
        <w:t xml:space="preserve"> </w:t>
      </w:r>
      <w:r w:rsidRPr="00C609F0">
        <w:rPr>
          <w:spacing w:val="-4"/>
          <w:lang w:val="ru-RU"/>
        </w:rPr>
        <w:t>к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тији</w:t>
      </w:r>
      <w:r w:rsidRPr="00C609F0">
        <w:rPr>
          <w:spacing w:val="56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47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ојој</w:t>
      </w:r>
      <w:r w:rsidRPr="00C609F0">
        <w:rPr>
          <w:spacing w:val="5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а н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зи, 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б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жи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 xml:space="preserve">и 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вр</w:t>
      </w:r>
      <w:r w:rsidRPr="00C609F0">
        <w:rPr>
          <w:spacing w:val="-2"/>
          <w:lang w:val="ru-RU"/>
        </w:rPr>
        <w:t>е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 xml:space="preserve">е 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прије</w:t>
      </w:r>
      <w:r w:rsidRPr="00C609F0">
        <w:rPr>
          <w:spacing w:val="-4"/>
          <w:lang w:val="ru-RU"/>
        </w:rPr>
        <w:t>м</w:t>
      </w:r>
      <w:r w:rsidRPr="00C609F0">
        <w:rPr>
          <w:lang w:val="ru-RU"/>
        </w:rPr>
        <w:t xml:space="preserve">а 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 xml:space="preserve">и </w:t>
      </w:r>
      <w:r w:rsidRPr="00C609F0">
        <w:rPr>
          <w:spacing w:val="12"/>
          <w:lang w:val="ru-RU"/>
        </w:rPr>
        <w:t xml:space="preserve"> 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вид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нтир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 xml:space="preserve">ти 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 xml:space="preserve">број 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 xml:space="preserve">и 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8"/>
          <w:lang w:val="ru-RU"/>
        </w:rPr>
        <w:t>а</w:t>
      </w:r>
      <w:r w:rsidRPr="00C609F0">
        <w:rPr>
          <w:lang w:val="ru-RU"/>
        </w:rPr>
        <w:t>т</w:t>
      </w:r>
      <w:r w:rsidRPr="00C609F0">
        <w:rPr>
          <w:spacing w:val="-10"/>
          <w:lang w:val="ru-RU"/>
        </w:rPr>
        <w:t>у</w:t>
      </w:r>
      <w:r w:rsidRPr="00C609F0">
        <w:rPr>
          <w:lang w:val="ru-RU"/>
        </w:rPr>
        <w:t xml:space="preserve">м 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3"/>
          <w:lang w:val="ru-RU"/>
        </w:rPr>
        <w:t>п</w:t>
      </w:r>
      <w:r w:rsidRPr="00C609F0">
        <w:rPr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lang w:val="ru-RU"/>
        </w:rPr>
        <w:t xml:space="preserve">де 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ем</w:t>
      </w:r>
      <w:r w:rsidRPr="00C609F0">
        <w:rPr>
          <w:lang w:val="ru-RU"/>
        </w:rPr>
        <w:t xml:space="preserve">а 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7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у при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ћ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  <w:r w:rsidRPr="00C609F0">
        <w:rPr>
          <w:spacing w:val="14"/>
          <w:lang w:val="ru-RU"/>
        </w:rPr>
        <w:t xml:space="preserve"> </w:t>
      </w:r>
      <w:r w:rsidRPr="00C609F0">
        <w:rPr>
          <w:spacing w:val="-22"/>
          <w:lang w:val="ru-RU"/>
        </w:rPr>
        <w:t>У</w:t>
      </w:r>
      <w:r w:rsidRPr="00C609F0">
        <w:rPr>
          <w:spacing w:val="-12"/>
          <w:lang w:val="ru-RU"/>
        </w:rPr>
        <w:t>к</w:t>
      </w:r>
      <w:r w:rsidRPr="00C609F0">
        <w:rPr>
          <w:spacing w:val="-3"/>
          <w:lang w:val="ru-RU"/>
        </w:rPr>
        <w:t>ол</w:t>
      </w:r>
      <w:r w:rsidRPr="00C609F0">
        <w:rPr>
          <w:lang w:val="ru-RU"/>
        </w:rPr>
        <w:t>и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-2"/>
          <w:lang w:val="ru-RU"/>
        </w:rPr>
        <w:t>п</w:t>
      </w:r>
      <w:r w:rsidRPr="00C609F0">
        <w:rPr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lang w:val="ru-RU"/>
        </w:rPr>
        <w:t>да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вљена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п</w:t>
      </w:r>
      <w:r w:rsidRPr="00C609F0">
        <w:rPr>
          <w:spacing w:val="6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20"/>
          <w:lang w:val="ru-RU"/>
        </w:rPr>
        <w:t xml:space="preserve"> </w:t>
      </w:r>
      <w:r w:rsidRPr="00C609F0">
        <w:rPr>
          <w:spacing w:val="1"/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ће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spacing w:val="3"/>
          <w:lang w:val="ru-RU"/>
        </w:rPr>
        <w:t>ч</w:t>
      </w:r>
      <w:r w:rsidRPr="00C609F0">
        <w:rPr>
          <w:lang w:val="ru-RU"/>
        </w:rPr>
        <w:t>у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4"/>
          <w:lang w:val="ru-RU"/>
        </w:rPr>
        <w:t>е</w:t>
      </w:r>
      <w:r w:rsidRPr="00C609F0">
        <w:rPr>
          <w:spacing w:val="2"/>
          <w:lang w:val="ru-RU"/>
        </w:rPr>
        <w:t>д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ти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тв</w:t>
      </w:r>
      <w:r w:rsidRPr="00C609F0">
        <w:rPr>
          <w:spacing w:val="-6"/>
          <w:lang w:val="ru-RU"/>
        </w:rPr>
        <w:t>р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у прије</w:t>
      </w:r>
      <w:r w:rsidRPr="00C609F0">
        <w:rPr>
          <w:spacing w:val="-4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 xml:space="preserve">. У </w:t>
      </w:r>
      <w:r w:rsidRPr="00C609F0">
        <w:rPr>
          <w:spacing w:val="1"/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тв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ди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о п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ијему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ил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ц ће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6"/>
          <w:lang w:val="ru-RU"/>
        </w:rPr>
        <w:t>е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 д</w:t>
      </w:r>
      <w:r w:rsidRPr="00C609F0">
        <w:rPr>
          <w:spacing w:val="-8"/>
          <w:lang w:val="ru-RU"/>
        </w:rPr>
        <w:t>а</w:t>
      </w:r>
      <w:r w:rsidRPr="00C609F0">
        <w:rPr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м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 xml:space="preserve">и </w:t>
      </w:r>
      <w:r w:rsidRPr="00C609F0">
        <w:rPr>
          <w:spacing w:val="3"/>
          <w:lang w:val="ru-RU"/>
        </w:rPr>
        <w:t>с</w:t>
      </w:r>
      <w:r w:rsidRPr="00C609F0">
        <w:rPr>
          <w:spacing w:val="-6"/>
          <w:lang w:val="ru-RU"/>
        </w:rPr>
        <w:t>а</w:t>
      </w:r>
      <w:r w:rsidRPr="00C609F0">
        <w:rPr>
          <w:lang w:val="ru-RU"/>
        </w:rPr>
        <w:t>т прије</w:t>
      </w:r>
      <w:r w:rsidRPr="00C609F0">
        <w:rPr>
          <w:spacing w:val="-4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. По</w:t>
      </w:r>
      <w:r w:rsidRPr="00C609F0">
        <w:rPr>
          <w:spacing w:val="2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20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је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при</w:t>
      </w:r>
      <w:r w:rsidRPr="00C609F0">
        <w:rPr>
          <w:spacing w:val="-4"/>
          <w:lang w:val="ru-RU"/>
        </w:rPr>
        <w:t>м</w:t>
      </w:r>
      <w:r w:rsidRPr="00C609F0">
        <w:rPr>
          <w:lang w:val="ru-RU"/>
        </w:rPr>
        <w:t>ио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року</w:t>
      </w:r>
      <w:r w:rsidRPr="00C609F0">
        <w:rPr>
          <w:spacing w:val="16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ђ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пон</w:t>
      </w:r>
      <w:r w:rsidRPr="00C609F0">
        <w:rPr>
          <w:spacing w:val="-22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21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но</w:t>
      </w:r>
      <w:r w:rsidRPr="00C609F0">
        <w:rPr>
          <w:spacing w:val="21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оја</w:t>
      </w:r>
      <w:r w:rsidRPr="00C609F0">
        <w:rPr>
          <w:spacing w:val="20"/>
          <w:lang w:val="ru-RU"/>
        </w:rPr>
        <w:t xml:space="preserve"> </w:t>
      </w:r>
      <w:r w:rsidRPr="00C609F0">
        <w:rPr>
          <w:spacing w:val="-2"/>
          <w:lang w:val="ru-RU"/>
        </w:rPr>
        <w:t>ј</w:t>
      </w:r>
      <w:r w:rsidRPr="00C609F0">
        <w:rPr>
          <w:lang w:val="ru-RU"/>
        </w:rPr>
        <w:t>е при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љ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 xml:space="preserve">на </w:t>
      </w:r>
      <w:r w:rsidRPr="00C609F0">
        <w:rPr>
          <w:spacing w:val="56"/>
          <w:lang w:val="ru-RU"/>
        </w:rPr>
        <w:t xml:space="preserve"> </w:t>
      </w:r>
      <w:r w:rsidRPr="00C609F0">
        <w:rPr>
          <w:lang w:val="ru-RU"/>
        </w:rPr>
        <w:t xml:space="preserve">по </w:t>
      </w:r>
      <w:r w:rsidRPr="00C609F0">
        <w:rPr>
          <w:spacing w:val="57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 xml:space="preserve">ку </w:t>
      </w:r>
      <w:r w:rsidRPr="00C609F0">
        <w:rPr>
          <w:spacing w:val="52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на </w:t>
      </w:r>
      <w:r w:rsidRPr="00C609F0">
        <w:rPr>
          <w:spacing w:val="56"/>
          <w:lang w:val="ru-RU"/>
        </w:rPr>
        <w:t xml:space="preserve"> </w:t>
      </w:r>
      <w:r w:rsidRPr="00C609F0">
        <w:rPr>
          <w:lang w:val="ru-RU"/>
        </w:rPr>
        <w:t xml:space="preserve">и </w:t>
      </w:r>
      <w:r w:rsidRPr="00C609F0">
        <w:rPr>
          <w:spacing w:val="58"/>
          <w:lang w:val="ru-RU"/>
        </w:rPr>
        <w:t xml:space="preserve"> </w:t>
      </w:r>
      <w:r w:rsidRPr="00C609F0">
        <w:rPr>
          <w:spacing w:val="3"/>
          <w:lang w:val="ru-RU"/>
        </w:rPr>
        <w:t>с</w:t>
      </w:r>
      <w:r w:rsidRPr="00C609F0">
        <w:rPr>
          <w:spacing w:val="-9"/>
          <w:lang w:val="ru-RU"/>
        </w:rPr>
        <w:t>а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 xml:space="preserve">а </w:t>
      </w:r>
      <w:r w:rsidRPr="00C609F0">
        <w:rPr>
          <w:spacing w:val="58"/>
          <w:lang w:val="ru-RU"/>
        </w:rPr>
        <w:t xml:space="preserve"> </w:t>
      </w:r>
      <w:r w:rsidRPr="00C609F0">
        <w:rPr>
          <w:lang w:val="ru-RU"/>
        </w:rPr>
        <w:t xml:space="preserve">до </w:t>
      </w:r>
      <w:r w:rsidRPr="00C609F0">
        <w:rPr>
          <w:spacing w:val="57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 xml:space="preserve">ојег </w:t>
      </w:r>
      <w:r w:rsidRPr="00C609F0">
        <w:rPr>
          <w:spacing w:val="56"/>
          <w:lang w:val="ru-RU"/>
        </w:rPr>
        <w:t xml:space="preserve"> </w:t>
      </w:r>
      <w:r w:rsidRPr="00C609F0">
        <w:rPr>
          <w:spacing w:val="3"/>
          <w:lang w:val="ru-RU"/>
        </w:rPr>
        <w:t>с</w:t>
      </w:r>
      <w:r w:rsidRPr="00C609F0">
        <w:rPr>
          <w:lang w:val="ru-RU"/>
        </w:rPr>
        <w:t xml:space="preserve">е </w:t>
      </w:r>
      <w:r w:rsidRPr="00C609F0">
        <w:rPr>
          <w:spacing w:val="56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</w:t>
      </w:r>
      <w:r w:rsidRPr="00C609F0">
        <w:rPr>
          <w:spacing w:val="4"/>
          <w:lang w:val="ru-RU"/>
        </w:rPr>
        <w:t>г</w:t>
      </w:r>
      <w:r w:rsidRPr="00C609F0">
        <w:rPr>
          <w:lang w:val="ru-RU"/>
        </w:rPr>
        <w:t xml:space="preserve">у </w:t>
      </w:r>
      <w:r w:rsidRPr="00C609F0">
        <w:rPr>
          <w:spacing w:val="52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0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 xml:space="preserve">е </w:t>
      </w:r>
      <w:r w:rsidRPr="00C609F0">
        <w:rPr>
          <w:spacing w:val="58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 xml:space="preserve">ити, </w:t>
      </w:r>
      <w:r w:rsidRPr="00C609F0">
        <w:rPr>
          <w:spacing w:val="57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-4"/>
          <w:lang w:val="ru-RU"/>
        </w:rPr>
        <w:t>м</w:t>
      </w:r>
      <w:r w:rsidRPr="00C609F0">
        <w:rPr>
          <w:spacing w:val="-9"/>
          <w:lang w:val="ru-RU"/>
        </w:rPr>
        <w:t>а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ћ</w:t>
      </w:r>
      <w:r w:rsidRPr="00C609F0">
        <w:rPr>
          <w:lang w:val="ru-RU"/>
        </w:rPr>
        <w:t xml:space="preserve">е </w:t>
      </w:r>
      <w:r w:rsidRPr="00C609F0">
        <w:rPr>
          <w:spacing w:val="58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 н</w:t>
      </w:r>
      <w:r w:rsidRPr="00C609F0">
        <w:rPr>
          <w:spacing w:val="-1"/>
          <w:lang w:val="ru-RU"/>
        </w:rPr>
        <w:t>е</w:t>
      </w:r>
      <w:r w:rsidRPr="00C609F0">
        <w:rPr>
          <w:spacing w:val="-5"/>
          <w:lang w:val="ru-RU"/>
        </w:rPr>
        <w:t>б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spacing w:val="-5"/>
          <w:lang w:val="ru-RU"/>
        </w:rPr>
        <w:t>г</w:t>
      </w:r>
      <w:r w:rsidRPr="00C609F0">
        <w:rPr>
          <w:lang w:val="ru-RU"/>
        </w:rPr>
        <w:t>овр</w:t>
      </w:r>
      <w:r w:rsidRPr="00C609F0">
        <w:rPr>
          <w:spacing w:val="-2"/>
          <w:lang w:val="ru-RU"/>
        </w:rPr>
        <w:t>е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</w:t>
      </w:r>
      <w:r w:rsidRPr="00C609F0">
        <w:rPr>
          <w:spacing w:val="-5"/>
          <w:lang w:val="ru-RU"/>
        </w:rPr>
        <w:t>о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5"/>
        <w:ind w:left="413" w:right="6256"/>
        <w:rPr>
          <w:lang w:val="ru-RU"/>
        </w:rPr>
      </w:pPr>
      <w:r w:rsidRPr="00C609F0">
        <w:rPr>
          <w:b/>
          <w:bCs/>
          <w:lang w:val="ru-RU"/>
        </w:rPr>
        <w:t>По</w:t>
      </w:r>
      <w:r w:rsidRPr="00C609F0">
        <w:rPr>
          <w:b/>
          <w:bCs/>
          <w:spacing w:val="1"/>
          <w:lang w:val="ru-RU"/>
        </w:rPr>
        <w:t>н</w:t>
      </w:r>
      <w:r w:rsidRPr="00C609F0">
        <w:rPr>
          <w:b/>
          <w:bCs/>
          <w:spacing w:val="-15"/>
          <w:lang w:val="ru-RU"/>
        </w:rPr>
        <w:t>у</w:t>
      </w:r>
      <w:r w:rsidRPr="00C609F0">
        <w:rPr>
          <w:b/>
          <w:bCs/>
          <w:lang w:val="ru-RU"/>
        </w:rPr>
        <w:t xml:space="preserve">да </w:t>
      </w:r>
      <w:r w:rsidRPr="00C609F0">
        <w:rPr>
          <w:b/>
          <w:bCs/>
          <w:spacing w:val="-3"/>
          <w:lang w:val="ru-RU"/>
        </w:rPr>
        <w:t>мо</w:t>
      </w:r>
      <w:r w:rsidRPr="00C609F0">
        <w:rPr>
          <w:b/>
          <w:bCs/>
          <w:lang w:val="ru-RU"/>
        </w:rPr>
        <w:t xml:space="preserve">ра да </w:t>
      </w:r>
      <w:r w:rsidRPr="00C609F0">
        <w:rPr>
          <w:b/>
          <w:bCs/>
          <w:spacing w:val="1"/>
          <w:lang w:val="ru-RU"/>
        </w:rPr>
        <w:t>с</w:t>
      </w:r>
      <w:r w:rsidRPr="00C609F0">
        <w:rPr>
          <w:b/>
          <w:bCs/>
          <w:lang w:val="ru-RU"/>
        </w:rPr>
        <w:t>ад</w:t>
      </w:r>
      <w:r w:rsidRPr="00C609F0">
        <w:rPr>
          <w:b/>
          <w:bCs/>
          <w:spacing w:val="-2"/>
          <w:lang w:val="ru-RU"/>
        </w:rPr>
        <w:t>р</w:t>
      </w:r>
      <w:r w:rsidRPr="00C609F0">
        <w:rPr>
          <w:b/>
          <w:bCs/>
          <w:spacing w:val="-4"/>
          <w:lang w:val="ru-RU"/>
        </w:rPr>
        <w:t>ж</w:t>
      </w:r>
      <w:r w:rsidRPr="00C609F0">
        <w:rPr>
          <w:b/>
          <w:bCs/>
          <w:lang w:val="ru-RU"/>
        </w:rPr>
        <w:t>и: ДОК</w:t>
      </w:r>
      <w:r w:rsidRPr="00C609F0">
        <w:rPr>
          <w:b/>
          <w:bCs/>
          <w:spacing w:val="-6"/>
          <w:lang w:val="ru-RU"/>
        </w:rPr>
        <w:t>А</w:t>
      </w:r>
      <w:r w:rsidRPr="00C609F0">
        <w:rPr>
          <w:b/>
          <w:bCs/>
          <w:spacing w:val="-2"/>
          <w:lang w:val="ru-RU"/>
        </w:rPr>
        <w:t>З</w:t>
      </w:r>
      <w:r w:rsidRPr="00C609F0">
        <w:rPr>
          <w:b/>
          <w:bCs/>
          <w:lang w:val="ru-RU"/>
        </w:rPr>
        <w:t>И (прило</w:t>
      </w:r>
      <w:r w:rsidRPr="00C609F0">
        <w:rPr>
          <w:b/>
          <w:bCs/>
          <w:spacing w:val="-1"/>
          <w:lang w:val="ru-RU"/>
        </w:rPr>
        <w:t>з</w:t>
      </w:r>
      <w:r w:rsidRPr="00C609F0">
        <w:rPr>
          <w:b/>
          <w:bCs/>
          <w:lang w:val="ru-RU"/>
        </w:rPr>
        <w:t>и):</w:t>
      </w:r>
    </w:p>
    <w:p w:rsidR="0033726A" w:rsidRPr="00C609F0" w:rsidRDefault="0033726A">
      <w:pPr>
        <w:kinsoku w:val="0"/>
        <w:overflowPunct w:val="0"/>
        <w:spacing w:before="3" w:line="160" w:lineRule="exact"/>
        <w:rPr>
          <w:sz w:val="16"/>
          <w:szCs w:val="16"/>
          <w:lang w:val="ru-RU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1"/>
        <w:gridCol w:w="7711"/>
      </w:tblGrid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2161" w:type="dxa"/>
            <w:tcBorders>
              <w:top w:val="single" w:sz="4" w:space="0" w:color="000000"/>
              <w:left w:val="single" w:sz="20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726A" w:rsidRDefault="0033726A">
            <w:pPr>
              <w:pStyle w:val="TableParagraph"/>
              <w:kinsoku w:val="0"/>
              <w:overflowPunct w:val="0"/>
              <w:spacing w:before="51"/>
              <w:ind w:left="533"/>
            </w:pPr>
            <w:r>
              <w:rPr>
                <w:b/>
                <w:bCs/>
              </w:rPr>
              <w:t>П</w:t>
            </w:r>
            <w:r>
              <w:rPr>
                <w:b/>
                <w:bCs/>
                <w:spacing w:val="-3"/>
              </w:rPr>
              <w:t>Р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1"/>
              </w:rPr>
              <w:t>Л</w:t>
            </w:r>
            <w:r>
              <w:rPr>
                <w:b/>
                <w:bCs/>
              </w:rPr>
              <w:t>ОГ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D9D9D9"/>
            </w:tcBorders>
            <w:shd w:val="clear" w:color="auto" w:fill="D9D9D9"/>
          </w:tcPr>
          <w:p w:rsidR="0033726A" w:rsidRDefault="0033726A">
            <w:pPr>
              <w:pStyle w:val="TableParagraph"/>
              <w:kinsoku w:val="0"/>
              <w:overflowPunct w:val="0"/>
              <w:spacing w:before="51"/>
              <w:ind w:left="21"/>
              <w:jc w:val="center"/>
            </w:pPr>
            <w:r>
              <w:rPr>
                <w:b/>
                <w:bCs/>
              </w:rPr>
              <w:t>ДО</w:t>
            </w:r>
            <w:r>
              <w:rPr>
                <w:b/>
                <w:bCs/>
                <w:spacing w:val="-4"/>
              </w:rPr>
              <w:t>К</w:t>
            </w:r>
            <w:r>
              <w:rPr>
                <w:b/>
                <w:bCs/>
                <w:spacing w:val="-1"/>
              </w:rPr>
              <w:t>УМ</w:t>
            </w:r>
            <w:r>
              <w:rPr>
                <w:b/>
                <w:bCs/>
              </w:rPr>
              <w:t>ЕНТ</w:t>
            </w:r>
          </w:p>
        </w:tc>
      </w:tr>
      <w:tr w:rsidR="0033726A" w:rsidRPr="00C6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52"/>
              <w:ind w:left="49"/>
            </w:pPr>
            <w:r>
              <w:rPr>
                <w:b/>
                <w:bCs/>
                <w:sz w:val="20"/>
                <w:szCs w:val="20"/>
              </w:rPr>
              <w:t>ПРИЛ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pacing w:val="-24"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before="47"/>
              <w:ind w:left="49" w:right="47"/>
              <w:jc w:val="both"/>
              <w:rPr>
                <w:lang w:val="ru-RU"/>
              </w:rPr>
            </w:pPr>
            <w:r w:rsidRPr="00C609F0">
              <w:rPr>
                <w:sz w:val="20"/>
                <w:szCs w:val="20"/>
                <w:lang w:val="ru-RU"/>
              </w:rPr>
              <w:t>Ме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иц</w:t>
            </w:r>
            <w:r w:rsidRPr="00C609F0">
              <w:rPr>
                <w:sz w:val="20"/>
                <w:szCs w:val="20"/>
                <w:lang w:val="ru-RU"/>
              </w:rPr>
              <w:t>у</w:t>
            </w:r>
            <w:r w:rsidRPr="00C609F0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за</w:t>
            </w:r>
            <w:r w:rsidRPr="00C609F0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>зб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и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љн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>ст</w:t>
            </w:r>
            <w:r w:rsidRPr="00C609F0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п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ону</w:t>
            </w:r>
            <w:r w:rsidRPr="00C609F0">
              <w:rPr>
                <w:sz w:val="20"/>
                <w:szCs w:val="20"/>
                <w:lang w:val="ru-RU"/>
              </w:rPr>
              <w:t>де,</w:t>
            </w:r>
            <w:r w:rsidRPr="00C609F0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са</w:t>
            </w:r>
            <w:r w:rsidRPr="00C609F0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кл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а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у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з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у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л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м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„</w:t>
            </w:r>
            <w:r w:rsidRPr="00C609F0">
              <w:rPr>
                <w:sz w:val="20"/>
                <w:szCs w:val="20"/>
                <w:lang w:val="ru-RU"/>
              </w:rPr>
              <w:t>бе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з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у</w:t>
            </w:r>
            <w:r w:rsidRPr="00C609F0">
              <w:rPr>
                <w:sz w:val="20"/>
                <w:szCs w:val="20"/>
                <w:lang w:val="ru-RU"/>
              </w:rPr>
              <w:t>с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л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ов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а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“</w:t>
            </w:r>
            <w:r w:rsidRPr="00C609F0">
              <w:rPr>
                <w:sz w:val="20"/>
                <w:szCs w:val="20"/>
                <w:lang w:val="ru-RU"/>
              </w:rPr>
              <w:t>,</w:t>
            </w:r>
            <w:r w:rsidRPr="00C609F0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„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z w:val="20"/>
                <w:szCs w:val="20"/>
                <w:lang w:val="ru-RU"/>
              </w:rPr>
              <w:t>е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п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>з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и</w:t>
            </w:r>
            <w:r w:rsidRPr="00C609F0">
              <w:rPr>
                <w:sz w:val="20"/>
                <w:szCs w:val="20"/>
                <w:lang w:val="ru-RU"/>
              </w:rPr>
              <w:t>в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а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“</w:t>
            </w:r>
            <w:r w:rsidRPr="00C609F0">
              <w:rPr>
                <w:sz w:val="20"/>
                <w:szCs w:val="20"/>
                <w:lang w:val="ru-RU"/>
              </w:rPr>
              <w:t>,</w:t>
            </w:r>
            <w:r w:rsidRPr="00C609F0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„</w:t>
            </w:r>
            <w:r w:rsidRPr="00C609F0">
              <w:rPr>
                <w:sz w:val="20"/>
                <w:szCs w:val="20"/>
                <w:lang w:val="ru-RU"/>
              </w:rPr>
              <w:t>без</w:t>
            </w:r>
            <w:r w:rsidRPr="00C609F0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п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р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в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w w:val="99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п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р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и</w:t>
            </w:r>
            <w:r w:rsidRPr="00C609F0">
              <w:rPr>
                <w:sz w:val="20"/>
                <w:szCs w:val="20"/>
                <w:lang w:val="ru-RU"/>
              </w:rPr>
              <w:t>г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>во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р</w:t>
            </w:r>
            <w:r w:rsidRPr="00C609F0">
              <w:rPr>
                <w:sz w:val="20"/>
                <w:szCs w:val="20"/>
                <w:lang w:val="ru-RU"/>
              </w:rPr>
              <w:t>“ и  „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пл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а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т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и</w:t>
            </w:r>
            <w:r w:rsidRPr="00C609F0">
              <w:rPr>
                <w:sz w:val="20"/>
                <w:szCs w:val="20"/>
                <w:lang w:val="ru-RU"/>
              </w:rPr>
              <w:t>ва</w:t>
            </w:r>
            <w:r w:rsidRPr="00C609F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п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р</w:t>
            </w:r>
            <w:r w:rsidRPr="00C609F0">
              <w:rPr>
                <w:sz w:val="20"/>
                <w:szCs w:val="20"/>
                <w:lang w:val="ru-RU"/>
              </w:rPr>
              <w:t xml:space="preserve">ви 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п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з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и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в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“</w:t>
            </w:r>
            <w:r w:rsidRPr="00C609F0">
              <w:rPr>
                <w:sz w:val="20"/>
                <w:szCs w:val="20"/>
                <w:lang w:val="ru-RU"/>
              </w:rPr>
              <w:t>,</w:t>
            </w:r>
            <w:r w:rsidRPr="00C609F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у</w:t>
            </w:r>
            <w:r w:rsidRPr="00C609F0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к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ор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и</w:t>
            </w:r>
            <w:r w:rsidRPr="00C609F0">
              <w:rPr>
                <w:sz w:val="20"/>
                <w:szCs w:val="20"/>
                <w:lang w:val="ru-RU"/>
              </w:rPr>
              <w:t>ст</w:t>
            </w:r>
            <w:r w:rsidRPr="00C609F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На</w:t>
            </w:r>
            <w:r w:rsidRPr="00C609F0">
              <w:rPr>
                <w:spacing w:val="4"/>
                <w:sz w:val="20"/>
                <w:szCs w:val="20"/>
                <w:lang w:val="ru-RU"/>
              </w:rPr>
              <w:t>р</w:t>
            </w:r>
            <w:r w:rsidRPr="00C609F0">
              <w:rPr>
                <w:spacing w:val="-5"/>
                <w:sz w:val="20"/>
                <w:szCs w:val="20"/>
                <w:lang w:val="ru-RU"/>
              </w:rPr>
              <w:t>у</w:t>
            </w:r>
            <w:r w:rsidRPr="00C609F0">
              <w:rPr>
                <w:sz w:val="20"/>
                <w:szCs w:val="20"/>
                <w:lang w:val="ru-RU"/>
              </w:rPr>
              <w:t>ч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и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ц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 xml:space="preserve">у 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и</w:t>
            </w:r>
            <w:r w:rsidRPr="00C609F0">
              <w:rPr>
                <w:sz w:val="20"/>
                <w:szCs w:val="20"/>
                <w:lang w:val="ru-RU"/>
              </w:rPr>
              <w:t>зно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с</w:t>
            </w:r>
            <w:r w:rsidRPr="00C609F0">
              <w:rPr>
                <w:sz w:val="20"/>
                <w:szCs w:val="20"/>
                <w:lang w:val="ru-RU"/>
              </w:rPr>
              <w:t>у</w:t>
            </w:r>
            <w:r w:rsidRPr="00C609F0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>д</w:t>
            </w:r>
            <w:r w:rsidRPr="00C609F0">
              <w:rPr>
                <w:spacing w:val="49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10</w:t>
            </w:r>
            <w:r w:rsidRPr="00C609F0">
              <w:rPr>
                <w:sz w:val="20"/>
                <w:szCs w:val="20"/>
                <w:lang w:val="ru-RU"/>
              </w:rPr>
              <w:t xml:space="preserve">% 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>д</w:t>
            </w:r>
            <w:r w:rsidRPr="00C609F0">
              <w:rPr>
                <w:w w:val="99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вред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н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>с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т</w:t>
            </w:r>
            <w:r w:rsidRPr="00C609F0">
              <w:rPr>
                <w:sz w:val="20"/>
                <w:szCs w:val="20"/>
                <w:lang w:val="ru-RU"/>
              </w:rPr>
              <w:t>и</w:t>
            </w:r>
            <w:r w:rsidRPr="00C609F0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п</w:t>
            </w:r>
            <w:r w:rsidRPr="00C609F0">
              <w:rPr>
                <w:spacing w:val="3"/>
                <w:sz w:val="20"/>
                <w:szCs w:val="20"/>
                <w:lang w:val="ru-RU"/>
              </w:rPr>
              <w:t>о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н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у</w:t>
            </w:r>
            <w:r w:rsidRPr="00C609F0">
              <w:rPr>
                <w:sz w:val="20"/>
                <w:szCs w:val="20"/>
                <w:lang w:val="ru-RU"/>
              </w:rPr>
              <w:t>де</w:t>
            </w:r>
            <w:r w:rsidRPr="00C609F0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без</w:t>
            </w:r>
            <w:r w:rsidRPr="00C609F0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П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Д</w:t>
            </w:r>
            <w:r w:rsidRPr="00C609F0">
              <w:rPr>
                <w:spacing w:val="6"/>
                <w:sz w:val="20"/>
                <w:szCs w:val="20"/>
                <w:lang w:val="ru-RU"/>
              </w:rPr>
              <w:t>В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-</w:t>
            </w:r>
            <w:r w:rsidRPr="00C609F0">
              <w:rPr>
                <w:sz w:val="20"/>
                <w:szCs w:val="20"/>
                <w:lang w:val="ru-RU"/>
              </w:rPr>
              <w:t>а,</w:t>
            </w:r>
            <w:r w:rsidRPr="00C609F0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са</w:t>
            </w:r>
            <w:r w:rsidRPr="00C609F0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ро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к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>м</w:t>
            </w:r>
            <w:r w:rsidRPr="00C609F0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ва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ж</w:t>
            </w:r>
            <w:r w:rsidRPr="00C609F0">
              <w:rPr>
                <w:sz w:val="20"/>
                <w:szCs w:val="20"/>
                <w:lang w:val="ru-RU"/>
              </w:rPr>
              <w:t>ења</w:t>
            </w:r>
            <w:r w:rsidRPr="00C609F0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6</w:t>
            </w:r>
            <w:r w:rsidRPr="00C609F0">
              <w:rPr>
                <w:sz w:val="20"/>
                <w:szCs w:val="20"/>
                <w:lang w:val="ru-RU"/>
              </w:rPr>
              <w:t>0</w:t>
            </w:r>
            <w:r w:rsidRPr="00C609F0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д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а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>д</w:t>
            </w:r>
            <w:r w:rsidRPr="00C609F0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ј</w:t>
            </w:r>
            <w:r w:rsidRPr="00C609F0">
              <w:rPr>
                <w:sz w:val="20"/>
                <w:szCs w:val="20"/>
                <w:lang w:val="ru-RU"/>
              </w:rPr>
              <w:t>ав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>г</w:t>
            </w:r>
            <w:r w:rsidRPr="00C609F0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т</w:t>
            </w:r>
            <w:r w:rsidRPr="00C609F0">
              <w:rPr>
                <w:sz w:val="20"/>
                <w:szCs w:val="20"/>
                <w:lang w:val="ru-RU"/>
              </w:rPr>
              <w:t>ва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р</w:t>
            </w:r>
            <w:r w:rsidRPr="00C609F0">
              <w:rPr>
                <w:sz w:val="20"/>
                <w:szCs w:val="20"/>
                <w:lang w:val="ru-RU"/>
              </w:rPr>
              <w:t>ања</w:t>
            </w:r>
            <w:r w:rsidRPr="00C609F0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п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он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у</w:t>
            </w:r>
            <w:r w:rsidRPr="00C609F0">
              <w:rPr>
                <w:sz w:val="20"/>
                <w:szCs w:val="20"/>
                <w:lang w:val="ru-RU"/>
              </w:rPr>
              <w:t>д</w:t>
            </w:r>
            <w:r w:rsidRPr="00C609F0">
              <w:rPr>
                <w:spacing w:val="3"/>
                <w:sz w:val="20"/>
                <w:szCs w:val="20"/>
                <w:lang w:val="ru-RU"/>
              </w:rPr>
              <w:t>а</w:t>
            </w:r>
            <w:r w:rsidRPr="00C609F0">
              <w:rPr>
                <w:sz w:val="20"/>
                <w:szCs w:val="20"/>
                <w:lang w:val="ru-RU"/>
              </w:rPr>
              <w:t>.</w:t>
            </w:r>
            <w:r w:rsidRPr="00C609F0">
              <w:rPr>
                <w:w w:val="99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П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он</w:t>
            </w:r>
            <w:r w:rsidRPr="00C609F0">
              <w:rPr>
                <w:spacing w:val="-5"/>
                <w:sz w:val="20"/>
                <w:szCs w:val="20"/>
                <w:lang w:val="ru-RU"/>
              </w:rPr>
              <w:t>у</w:t>
            </w:r>
            <w:r w:rsidRPr="00C609F0">
              <w:rPr>
                <w:sz w:val="20"/>
                <w:szCs w:val="20"/>
                <w:lang w:val="ru-RU"/>
              </w:rPr>
              <w:t>ђач</w:t>
            </w:r>
            <w:r w:rsidRPr="00C609F0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ј</w:t>
            </w:r>
            <w:r w:rsidRPr="00C609F0">
              <w:rPr>
                <w:sz w:val="20"/>
                <w:szCs w:val="20"/>
                <w:lang w:val="ru-RU"/>
              </w:rPr>
              <w:t>е</w:t>
            </w:r>
            <w:r w:rsidRPr="00C609F0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д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у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ж</w:t>
            </w:r>
            <w:r w:rsidRPr="00C609F0">
              <w:rPr>
                <w:sz w:val="20"/>
                <w:szCs w:val="20"/>
                <w:lang w:val="ru-RU"/>
              </w:rPr>
              <w:t>ан</w:t>
            </w:r>
            <w:r w:rsidRPr="00C609F0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да</w:t>
            </w:r>
            <w:r w:rsidRPr="00C609F0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у</w:t>
            </w:r>
            <w:r w:rsidRPr="00C609F0">
              <w:rPr>
                <w:sz w:val="20"/>
                <w:szCs w:val="20"/>
                <w:lang w:val="ru-RU"/>
              </w:rPr>
              <w:t>з</w:t>
            </w:r>
            <w:r w:rsidRPr="00C609F0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п</w:t>
            </w:r>
            <w:r w:rsidRPr="00C609F0">
              <w:rPr>
                <w:spacing w:val="3"/>
                <w:sz w:val="20"/>
                <w:szCs w:val="20"/>
                <w:lang w:val="ru-RU"/>
              </w:rPr>
              <w:t>о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н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у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д</w:t>
            </w:r>
            <w:r w:rsidRPr="00C609F0">
              <w:rPr>
                <w:sz w:val="20"/>
                <w:szCs w:val="20"/>
                <w:lang w:val="ru-RU"/>
              </w:rPr>
              <w:t>у</w:t>
            </w:r>
            <w:r w:rsidRPr="00C609F0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доста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в</w:t>
            </w:r>
            <w:r w:rsidRPr="00C609F0">
              <w:rPr>
                <w:sz w:val="20"/>
                <w:szCs w:val="20"/>
                <w:lang w:val="ru-RU"/>
              </w:rPr>
              <w:t>и</w:t>
            </w:r>
            <w:r w:rsidRPr="00C609F0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п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от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пи</w:t>
            </w:r>
            <w:r w:rsidRPr="00C609F0">
              <w:rPr>
                <w:sz w:val="20"/>
                <w:szCs w:val="20"/>
                <w:lang w:val="ru-RU"/>
              </w:rPr>
              <w:t>с</w:t>
            </w:r>
            <w:r w:rsidRPr="00C609F0">
              <w:rPr>
                <w:spacing w:val="3"/>
                <w:sz w:val="20"/>
                <w:szCs w:val="20"/>
                <w:lang w:val="ru-RU"/>
              </w:rPr>
              <w:t>а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н</w:t>
            </w:r>
            <w:r w:rsidRPr="00C609F0">
              <w:rPr>
                <w:sz w:val="20"/>
                <w:szCs w:val="20"/>
                <w:lang w:val="ru-RU"/>
              </w:rPr>
              <w:t>у</w:t>
            </w:r>
            <w:r w:rsidRPr="00C609F0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и</w:t>
            </w:r>
            <w:r w:rsidRPr="00C609F0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>ве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р</w:t>
            </w:r>
            <w:r w:rsidRPr="00C609F0">
              <w:rPr>
                <w:sz w:val="20"/>
                <w:szCs w:val="20"/>
                <w:lang w:val="ru-RU"/>
              </w:rPr>
              <w:t>е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н</w:t>
            </w:r>
            <w:r w:rsidRPr="00C609F0">
              <w:rPr>
                <w:sz w:val="20"/>
                <w:szCs w:val="20"/>
                <w:lang w:val="ru-RU"/>
              </w:rPr>
              <w:t>у</w:t>
            </w:r>
            <w:r w:rsidRPr="00C609F0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>д</w:t>
            </w:r>
            <w:r w:rsidRPr="00C609F0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стра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z w:val="20"/>
                <w:szCs w:val="20"/>
                <w:lang w:val="ru-RU"/>
              </w:rPr>
              <w:t>е</w:t>
            </w:r>
            <w:r w:rsidRPr="00C609F0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>в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л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ш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ћ</w:t>
            </w:r>
            <w:r w:rsidRPr="00C609F0">
              <w:rPr>
                <w:sz w:val="20"/>
                <w:szCs w:val="20"/>
                <w:lang w:val="ru-RU"/>
              </w:rPr>
              <w:t>е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>г</w:t>
            </w:r>
            <w:r w:rsidRPr="00C609F0">
              <w:rPr>
                <w:w w:val="99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л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и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ц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б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л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н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к</w:t>
            </w:r>
            <w:r w:rsidRPr="00C609F0">
              <w:rPr>
                <w:sz w:val="20"/>
                <w:szCs w:val="20"/>
                <w:lang w:val="ru-RU"/>
              </w:rPr>
              <w:t>о</w:t>
            </w:r>
            <w:r w:rsidRPr="00C609F0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с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л</w:t>
            </w:r>
            <w:r w:rsidRPr="00C609F0">
              <w:rPr>
                <w:sz w:val="20"/>
                <w:szCs w:val="20"/>
                <w:lang w:val="ru-RU"/>
              </w:rPr>
              <w:t>о</w:t>
            </w:r>
            <w:r w:rsidRPr="00C609F0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м</w:t>
            </w:r>
            <w:r w:rsidRPr="00C609F0">
              <w:rPr>
                <w:sz w:val="20"/>
                <w:szCs w:val="20"/>
                <w:lang w:val="ru-RU"/>
              </w:rPr>
              <w:t>е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ни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ц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у</w:t>
            </w:r>
            <w:r w:rsidRPr="00C609F0">
              <w:rPr>
                <w:sz w:val="20"/>
                <w:szCs w:val="20"/>
                <w:lang w:val="ru-RU"/>
              </w:rPr>
              <w:t>,</w:t>
            </w:r>
            <w:r w:rsidRPr="00C609F0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пл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а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т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ив</w:t>
            </w:r>
            <w:r w:rsidRPr="00C609F0">
              <w:rPr>
                <w:sz w:val="20"/>
                <w:szCs w:val="20"/>
                <w:lang w:val="ru-RU"/>
              </w:rPr>
              <w:t>у</w:t>
            </w:r>
            <w:r w:rsidRPr="00C609F0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п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р</w:t>
            </w:r>
            <w:r w:rsidRPr="00C609F0">
              <w:rPr>
                <w:sz w:val="20"/>
                <w:szCs w:val="20"/>
                <w:lang w:val="ru-RU"/>
              </w:rPr>
              <w:t>ви</w:t>
            </w:r>
            <w:r w:rsidRPr="00C609F0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п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>з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и</w:t>
            </w:r>
            <w:r w:rsidRPr="00C609F0">
              <w:rPr>
                <w:sz w:val="20"/>
                <w:szCs w:val="20"/>
                <w:lang w:val="ru-RU"/>
              </w:rPr>
              <w:t>в</w:t>
            </w:r>
            <w:r w:rsidRPr="00C609F0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и</w:t>
            </w:r>
            <w:r w:rsidRPr="00C609F0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без</w:t>
            </w:r>
            <w:r w:rsidRPr="00C609F0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п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р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и</w:t>
            </w:r>
            <w:r w:rsidRPr="00C609F0">
              <w:rPr>
                <w:sz w:val="20"/>
                <w:szCs w:val="20"/>
                <w:lang w:val="ru-RU"/>
              </w:rPr>
              <w:t>г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>во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р</w:t>
            </w:r>
            <w:r w:rsidRPr="00C609F0">
              <w:rPr>
                <w:sz w:val="20"/>
                <w:szCs w:val="20"/>
                <w:lang w:val="ru-RU"/>
              </w:rPr>
              <w:t>а,</w:t>
            </w:r>
            <w:r w:rsidRPr="00C609F0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са</w:t>
            </w:r>
            <w:r w:rsidRPr="00C609F0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м</w:t>
            </w:r>
            <w:r w:rsidRPr="00C609F0">
              <w:rPr>
                <w:sz w:val="20"/>
                <w:szCs w:val="20"/>
                <w:lang w:val="ru-RU"/>
              </w:rPr>
              <w:t>е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ни</w:t>
            </w:r>
            <w:r w:rsidRPr="00C609F0">
              <w:rPr>
                <w:sz w:val="20"/>
                <w:szCs w:val="20"/>
                <w:lang w:val="ru-RU"/>
              </w:rPr>
              <w:t>ч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ни</w:t>
            </w:r>
            <w:r w:rsidRPr="00C609F0">
              <w:rPr>
                <w:sz w:val="20"/>
                <w:szCs w:val="20"/>
                <w:lang w:val="ru-RU"/>
              </w:rPr>
              <w:t>м</w:t>
            </w:r>
            <w:r w:rsidRPr="00C609F0">
              <w:rPr>
                <w:w w:val="99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>в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л</w:t>
            </w:r>
            <w:r w:rsidRPr="00C609F0">
              <w:rPr>
                <w:sz w:val="20"/>
                <w:szCs w:val="20"/>
                <w:lang w:val="ru-RU"/>
              </w:rPr>
              <w:t>аш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ћ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е</w:t>
            </w:r>
            <w:r w:rsidRPr="00C609F0">
              <w:rPr>
                <w:sz w:val="20"/>
                <w:szCs w:val="20"/>
                <w:lang w:val="ru-RU"/>
              </w:rPr>
              <w:t>њем</w:t>
            </w:r>
            <w:r w:rsidRPr="00C609F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и</w:t>
            </w:r>
            <w:r w:rsidRPr="00C609F0">
              <w:rPr>
                <w:spacing w:val="1"/>
                <w:sz w:val="20"/>
                <w:szCs w:val="20"/>
                <w:lang w:val="ru-RU"/>
              </w:rPr>
              <w:t xml:space="preserve"> ро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к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>м ва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ж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е</w:t>
            </w:r>
            <w:r w:rsidRPr="00C609F0">
              <w:rPr>
                <w:sz w:val="20"/>
                <w:szCs w:val="20"/>
                <w:lang w:val="ru-RU"/>
              </w:rPr>
              <w:t xml:space="preserve">ња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м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и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н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и</w:t>
            </w:r>
            <w:r w:rsidRPr="00C609F0">
              <w:rPr>
                <w:spacing w:val="3"/>
                <w:sz w:val="20"/>
                <w:szCs w:val="20"/>
                <w:lang w:val="ru-RU"/>
              </w:rPr>
              <w:t>м</w:t>
            </w:r>
            <w:r w:rsidRPr="00C609F0">
              <w:rPr>
                <w:spacing w:val="-5"/>
                <w:sz w:val="20"/>
                <w:szCs w:val="20"/>
                <w:lang w:val="ru-RU"/>
              </w:rPr>
              <w:t>у</w:t>
            </w:r>
            <w:r w:rsidRPr="00C609F0">
              <w:rPr>
                <w:sz w:val="20"/>
                <w:szCs w:val="20"/>
                <w:lang w:val="ru-RU"/>
              </w:rPr>
              <w:t>м</w:t>
            </w:r>
            <w:r w:rsidRPr="00C609F0">
              <w:rPr>
                <w:spacing w:val="1"/>
                <w:sz w:val="20"/>
                <w:szCs w:val="20"/>
                <w:lang w:val="ru-RU"/>
              </w:rPr>
              <w:t xml:space="preserve"> 6</w:t>
            </w:r>
            <w:r w:rsidRPr="00C609F0">
              <w:rPr>
                <w:sz w:val="20"/>
                <w:szCs w:val="20"/>
                <w:lang w:val="ru-RU"/>
              </w:rPr>
              <w:t>0 д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а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z w:val="20"/>
                <w:szCs w:val="20"/>
                <w:lang w:val="ru-RU"/>
              </w:rPr>
              <w:t xml:space="preserve">а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>д</w:t>
            </w:r>
            <w:r w:rsidRPr="00C609F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да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н</w:t>
            </w:r>
            <w:r w:rsidRPr="00C609F0">
              <w:rPr>
                <w:sz w:val="20"/>
                <w:szCs w:val="20"/>
                <w:lang w:val="ru-RU"/>
              </w:rPr>
              <w:t xml:space="preserve">а 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ј</w:t>
            </w:r>
            <w:r w:rsidRPr="00C609F0">
              <w:rPr>
                <w:sz w:val="20"/>
                <w:szCs w:val="20"/>
                <w:lang w:val="ru-RU"/>
              </w:rPr>
              <w:t>ав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 xml:space="preserve">г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т</w:t>
            </w:r>
            <w:r w:rsidRPr="00C609F0">
              <w:rPr>
                <w:sz w:val="20"/>
                <w:szCs w:val="20"/>
                <w:lang w:val="ru-RU"/>
              </w:rPr>
              <w:t>ва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р</w:t>
            </w:r>
            <w:r w:rsidRPr="00C609F0">
              <w:rPr>
                <w:sz w:val="20"/>
                <w:szCs w:val="20"/>
                <w:lang w:val="ru-RU"/>
              </w:rPr>
              <w:t xml:space="preserve">ања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п</w:t>
            </w:r>
            <w:r w:rsidRPr="00C609F0">
              <w:rPr>
                <w:spacing w:val="3"/>
                <w:sz w:val="20"/>
                <w:szCs w:val="20"/>
                <w:lang w:val="ru-RU"/>
              </w:rPr>
              <w:t>о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н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у</w:t>
            </w:r>
            <w:r w:rsidRPr="00C609F0">
              <w:rPr>
                <w:sz w:val="20"/>
                <w:szCs w:val="20"/>
                <w:lang w:val="ru-RU"/>
              </w:rPr>
              <w:t xml:space="preserve">де,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ко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пи</w:t>
            </w:r>
            <w:r w:rsidRPr="00C609F0">
              <w:rPr>
                <w:spacing w:val="4"/>
                <w:sz w:val="20"/>
                <w:szCs w:val="20"/>
                <w:lang w:val="ru-RU"/>
              </w:rPr>
              <w:t>ј</w:t>
            </w:r>
            <w:r w:rsidRPr="00C609F0">
              <w:rPr>
                <w:sz w:val="20"/>
                <w:szCs w:val="20"/>
                <w:lang w:val="ru-RU"/>
              </w:rPr>
              <w:t>у</w:t>
            </w:r>
            <w:r w:rsidRPr="00C609F0">
              <w:rPr>
                <w:w w:val="99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ОП</w:t>
            </w:r>
            <w:r w:rsidRPr="00C609F0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>брас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ц</w:t>
            </w:r>
            <w:r w:rsidRPr="00C609F0">
              <w:rPr>
                <w:sz w:val="20"/>
                <w:szCs w:val="20"/>
                <w:lang w:val="ru-RU"/>
              </w:rPr>
              <w:t>а,</w:t>
            </w:r>
            <w:r w:rsidRPr="00C609F0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и</w:t>
            </w:r>
            <w:r w:rsidRPr="00C609F0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к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пи</w:t>
            </w:r>
            <w:r w:rsidRPr="00C609F0">
              <w:rPr>
                <w:spacing w:val="4"/>
                <w:sz w:val="20"/>
                <w:szCs w:val="20"/>
                <w:lang w:val="ru-RU"/>
              </w:rPr>
              <w:t>ј</w:t>
            </w:r>
            <w:r w:rsidRPr="00C609F0">
              <w:rPr>
                <w:sz w:val="20"/>
                <w:szCs w:val="20"/>
                <w:lang w:val="ru-RU"/>
              </w:rPr>
              <w:t>у</w:t>
            </w:r>
            <w:r w:rsidRPr="00C609F0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к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рто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де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п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>в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а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и</w:t>
            </w:r>
            <w:r w:rsidRPr="00C609F0">
              <w:rPr>
                <w:sz w:val="20"/>
                <w:szCs w:val="20"/>
                <w:lang w:val="ru-RU"/>
              </w:rPr>
              <w:t>х</w:t>
            </w:r>
            <w:r w:rsidRPr="00C609F0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п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от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пи</w:t>
            </w:r>
            <w:r w:rsidRPr="00C609F0">
              <w:rPr>
                <w:sz w:val="20"/>
                <w:szCs w:val="20"/>
                <w:lang w:val="ru-RU"/>
              </w:rPr>
              <w:t>са.</w:t>
            </w:r>
            <w:r w:rsidRPr="00C609F0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Навед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е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z w:val="20"/>
                <w:szCs w:val="20"/>
                <w:lang w:val="ru-RU"/>
              </w:rPr>
              <w:t>о</w:t>
            </w:r>
            <w:r w:rsidRPr="00C609F0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с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р</w:t>
            </w:r>
            <w:r w:rsidRPr="00C609F0">
              <w:rPr>
                <w:sz w:val="20"/>
                <w:szCs w:val="20"/>
                <w:lang w:val="ru-RU"/>
              </w:rPr>
              <w:t>едст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в</w:t>
            </w:r>
            <w:r w:rsidRPr="00C609F0">
              <w:rPr>
                <w:sz w:val="20"/>
                <w:szCs w:val="20"/>
                <w:lang w:val="ru-RU"/>
              </w:rPr>
              <w:t>о</w:t>
            </w:r>
            <w:r w:rsidRPr="00C609F0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фи</w:t>
            </w:r>
            <w:r w:rsidRPr="00C609F0">
              <w:rPr>
                <w:spacing w:val="5"/>
                <w:sz w:val="20"/>
                <w:szCs w:val="20"/>
                <w:lang w:val="ru-RU"/>
              </w:rPr>
              <w:t>н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а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z w:val="20"/>
                <w:szCs w:val="20"/>
                <w:lang w:val="ru-RU"/>
              </w:rPr>
              <w:t>с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и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ј</w:t>
            </w:r>
            <w:r w:rsidRPr="00C609F0">
              <w:rPr>
                <w:sz w:val="20"/>
                <w:szCs w:val="20"/>
                <w:lang w:val="ru-RU"/>
              </w:rPr>
              <w:t>ског</w:t>
            </w:r>
            <w:r w:rsidRPr="00C609F0">
              <w:rPr>
                <w:w w:val="99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>безбеђења</w:t>
            </w:r>
            <w:r w:rsidRPr="00C609F0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–</w:t>
            </w:r>
            <w:r w:rsidRPr="00C609F0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м</w:t>
            </w:r>
            <w:r w:rsidRPr="00C609F0">
              <w:rPr>
                <w:sz w:val="20"/>
                <w:szCs w:val="20"/>
                <w:lang w:val="ru-RU"/>
              </w:rPr>
              <w:t>е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н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иц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мор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б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и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т</w:t>
            </w:r>
            <w:r w:rsidRPr="00C609F0">
              <w:rPr>
                <w:sz w:val="20"/>
                <w:szCs w:val="20"/>
                <w:lang w:val="ru-RU"/>
              </w:rPr>
              <w:t>и</w:t>
            </w:r>
            <w:r w:rsidRPr="00C609F0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р</w:t>
            </w:r>
            <w:r w:rsidRPr="00C609F0">
              <w:rPr>
                <w:sz w:val="20"/>
                <w:szCs w:val="20"/>
                <w:lang w:val="ru-RU"/>
              </w:rPr>
              <w:t>е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г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и</w:t>
            </w:r>
            <w:r w:rsidRPr="00C609F0">
              <w:rPr>
                <w:sz w:val="20"/>
                <w:szCs w:val="20"/>
                <w:lang w:val="ru-RU"/>
              </w:rPr>
              <w:t>стр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>ва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у</w:t>
            </w:r>
            <w:r w:rsidRPr="00C609F0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Р</w:t>
            </w:r>
            <w:r w:rsidRPr="00C609F0">
              <w:rPr>
                <w:sz w:val="20"/>
                <w:szCs w:val="20"/>
                <w:lang w:val="ru-RU"/>
              </w:rPr>
              <w:t>ег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и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с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т</w:t>
            </w:r>
            <w:r w:rsidRPr="00C609F0">
              <w:rPr>
                <w:sz w:val="20"/>
                <w:szCs w:val="20"/>
                <w:lang w:val="ru-RU"/>
              </w:rPr>
              <w:t>ар</w:t>
            </w:r>
            <w:r w:rsidRPr="00C609F0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м</w:t>
            </w:r>
            <w:r w:rsidRPr="00C609F0">
              <w:rPr>
                <w:sz w:val="20"/>
                <w:szCs w:val="20"/>
                <w:lang w:val="ru-RU"/>
              </w:rPr>
              <w:t>е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ниц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и</w:t>
            </w:r>
            <w:r w:rsidRPr="00C609F0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ов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л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ш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ћ</w:t>
            </w:r>
            <w:r w:rsidRPr="00C609F0">
              <w:rPr>
                <w:sz w:val="20"/>
                <w:szCs w:val="20"/>
                <w:lang w:val="ru-RU"/>
              </w:rPr>
              <w:t>ења,</w:t>
            </w:r>
            <w:r w:rsidRPr="00C609F0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к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>ји</w:t>
            </w:r>
            <w:r w:rsidRPr="00C609F0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се</w:t>
            </w:r>
            <w:r w:rsidRPr="00C609F0">
              <w:rPr>
                <w:w w:val="99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води</w:t>
            </w:r>
            <w:r w:rsidRPr="00C609F0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к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>д</w:t>
            </w:r>
            <w:r w:rsidRPr="00C609F0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На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ро</w:t>
            </w:r>
            <w:r w:rsidRPr="00C609F0">
              <w:rPr>
                <w:sz w:val="20"/>
                <w:szCs w:val="20"/>
                <w:lang w:val="ru-RU"/>
              </w:rPr>
              <w:t>д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н</w:t>
            </w:r>
            <w:r w:rsidRPr="00C609F0">
              <w:rPr>
                <w:sz w:val="20"/>
                <w:szCs w:val="20"/>
                <w:lang w:val="ru-RU"/>
              </w:rPr>
              <w:t>е</w:t>
            </w:r>
            <w:r w:rsidRPr="00C609F0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б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а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н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к</w:t>
            </w:r>
            <w:r w:rsidRPr="00C609F0">
              <w:rPr>
                <w:sz w:val="20"/>
                <w:szCs w:val="20"/>
                <w:lang w:val="ru-RU"/>
              </w:rPr>
              <w:t>е</w:t>
            </w:r>
            <w:r w:rsidRPr="00C609F0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С</w:t>
            </w:r>
            <w:r w:rsidRPr="00C609F0">
              <w:rPr>
                <w:spacing w:val="3"/>
                <w:sz w:val="20"/>
                <w:szCs w:val="20"/>
                <w:lang w:val="ru-RU"/>
              </w:rPr>
              <w:t>р</w:t>
            </w:r>
            <w:r w:rsidRPr="00C609F0">
              <w:rPr>
                <w:sz w:val="20"/>
                <w:szCs w:val="20"/>
                <w:lang w:val="ru-RU"/>
              </w:rPr>
              <w:t>б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и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ј</w:t>
            </w:r>
            <w:r w:rsidRPr="00C609F0">
              <w:rPr>
                <w:sz w:val="20"/>
                <w:szCs w:val="20"/>
                <w:lang w:val="ru-RU"/>
              </w:rPr>
              <w:t>е</w:t>
            </w:r>
            <w:r w:rsidRPr="00C609F0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–</w:t>
            </w:r>
            <w:r w:rsidRPr="00C609F0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>дсек</w:t>
            </w:r>
            <w:r w:rsidRPr="00C609F0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П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р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и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н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у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д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пл</w:t>
            </w:r>
            <w:r w:rsidRPr="00C609F0">
              <w:rPr>
                <w:sz w:val="20"/>
                <w:szCs w:val="20"/>
                <w:lang w:val="ru-RU"/>
              </w:rPr>
              <w:t>ата,</w:t>
            </w:r>
            <w:r w:rsidRPr="00C609F0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с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х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од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z w:val="20"/>
                <w:szCs w:val="20"/>
                <w:lang w:val="ru-RU"/>
              </w:rPr>
              <w:t>о</w:t>
            </w:r>
            <w:r w:rsidRPr="00C609F0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ва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ж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е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ћ</w:t>
            </w:r>
            <w:r w:rsidRPr="00C609F0">
              <w:rPr>
                <w:sz w:val="20"/>
                <w:szCs w:val="20"/>
                <w:lang w:val="ru-RU"/>
              </w:rPr>
              <w:t>ем</w:t>
            </w:r>
            <w:r w:rsidRPr="00C609F0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Зако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н</w:t>
            </w:r>
            <w:r w:rsidRPr="00C609F0">
              <w:rPr>
                <w:sz w:val="20"/>
                <w:szCs w:val="20"/>
                <w:lang w:val="ru-RU"/>
              </w:rPr>
              <w:t>у</w:t>
            </w:r>
            <w:r w:rsidRPr="00C609F0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о</w:t>
            </w:r>
            <w:r w:rsidRPr="00C609F0">
              <w:rPr>
                <w:w w:val="99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пл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а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тн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 xml:space="preserve">м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п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ром</w:t>
            </w:r>
            <w:r w:rsidRPr="00C609F0">
              <w:rPr>
                <w:sz w:val="20"/>
                <w:szCs w:val="20"/>
                <w:lang w:val="ru-RU"/>
              </w:rPr>
              <w:t>е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т</w:t>
            </w:r>
            <w:r w:rsidRPr="00C609F0">
              <w:rPr>
                <w:sz w:val="20"/>
                <w:szCs w:val="20"/>
                <w:lang w:val="ru-RU"/>
              </w:rPr>
              <w:t>у</w:t>
            </w:r>
            <w:r w:rsidRPr="00C609F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3"/>
                <w:sz w:val="20"/>
                <w:szCs w:val="20"/>
                <w:lang w:val="ru-RU"/>
              </w:rPr>
              <w:t>(</w:t>
            </w:r>
            <w:r w:rsidRPr="00C609F0">
              <w:rPr>
                <w:spacing w:val="-5"/>
                <w:sz w:val="20"/>
                <w:szCs w:val="20"/>
                <w:lang w:val="ru-RU"/>
              </w:rPr>
              <w:t>«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Сл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у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ж</w:t>
            </w:r>
            <w:r w:rsidRPr="00C609F0">
              <w:rPr>
                <w:sz w:val="20"/>
                <w:szCs w:val="20"/>
                <w:lang w:val="ru-RU"/>
              </w:rPr>
              <w:t>б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е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z w:val="20"/>
                <w:szCs w:val="20"/>
                <w:lang w:val="ru-RU"/>
              </w:rPr>
              <w:t>и</w:t>
            </w:r>
            <w:r w:rsidRPr="00C609F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ли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с</w:t>
            </w:r>
            <w:r w:rsidRPr="00C609F0">
              <w:rPr>
                <w:sz w:val="20"/>
                <w:szCs w:val="20"/>
                <w:lang w:val="ru-RU"/>
              </w:rPr>
              <w:t>т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 xml:space="preserve"> С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Р</w:t>
            </w:r>
            <w:r w:rsidRPr="00C609F0">
              <w:rPr>
                <w:spacing w:val="4"/>
                <w:sz w:val="20"/>
                <w:szCs w:val="20"/>
                <w:lang w:val="ru-RU"/>
              </w:rPr>
              <w:t>Ј</w:t>
            </w:r>
            <w:r w:rsidRPr="00C609F0">
              <w:rPr>
                <w:spacing w:val="-7"/>
                <w:sz w:val="20"/>
                <w:szCs w:val="20"/>
                <w:lang w:val="ru-RU"/>
              </w:rPr>
              <w:t>»</w:t>
            </w:r>
            <w:r w:rsidRPr="00C609F0">
              <w:rPr>
                <w:sz w:val="20"/>
                <w:szCs w:val="20"/>
                <w:lang w:val="ru-RU"/>
              </w:rPr>
              <w:t>,</w:t>
            </w:r>
            <w:r w:rsidRPr="00C609F0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 xml:space="preserve">бр.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3</w:t>
            </w:r>
            <w:r w:rsidRPr="00C609F0">
              <w:rPr>
                <w:sz w:val="20"/>
                <w:szCs w:val="20"/>
                <w:lang w:val="ru-RU"/>
              </w:rPr>
              <w:t>/2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0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0</w:t>
            </w:r>
            <w:r w:rsidRPr="00C609F0">
              <w:rPr>
                <w:sz w:val="20"/>
                <w:szCs w:val="20"/>
                <w:lang w:val="ru-RU"/>
              </w:rPr>
              <w:t>2 и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5</w:t>
            </w:r>
            <w:r w:rsidRPr="00C609F0">
              <w:rPr>
                <w:sz w:val="20"/>
                <w:szCs w:val="20"/>
                <w:lang w:val="ru-RU"/>
              </w:rPr>
              <w:t>/2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00</w:t>
            </w:r>
            <w:r w:rsidRPr="00C609F0">
              <w:rPr>
                <w:sz w:val="20"/>
                <w:szCs w:val="20"/>
                <w:lang w:val="ru-RU"/>
              </w:rPr>
              <w:t>3</w:t>
            </w:r>
            <w:r w:rsidRPr="00C609F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и</w:t>
            </w:r>
            <w:r w:rsidRPr="00C609F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7"/>
                <w:sz w:val="20"/>
                <w:szCs w:val="20"/>
                <w:lang w:val="ru-RU"/>
              </w:rPr>
              <w:t>«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Сл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у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ж</w:t>
            </w:r>
            <w:r w:rsidRPr="00C609F0">
              <w:rPr>
                <w:sz w:val="20"/>
                <w:szCs w:val="20"/>
                <w:lang w:val="ru-RU"/>
              </w:rPr>
              <w:t>бе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н</w:t>
            </w:r>
            <w:r w:rsidRPr="00C609F0">
              <w:rPr>
                <w:sz w:val="20"/>
                <w:szCs w:val="20"/>
                <w:lang w:val="ru-RU"/>
              </w:rPr>
              <w:t>и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г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л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3"/>
                <w:sz w:val="20"/>
                <w:szCs w:val="20"/>
                <w:lang w:val="ru-RU"/>
              </w:rPr>
              <w:t>с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н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и</w:t>
            </w:r>
            <w:r w:rsidRPr="00C609F0">
              <w:rPr>
                <w:sz w:val="20"/>
                <w:szCs w:val="20"/>
                <w:lang w:val="ru-RU"/>
              </w:rPr>
              <w:t>к</w:t>
            </w:r>
            <w:r w:rsidRPr="00C609F0">
              <w:rPr>
                <w:spacing w:val="1"/>
                <w:sz w:val="20"/>
                <w:szCs w:val="20"/>
                <w:lang w:val="ru-RU"/>
              </w:rPr>
              <w:t xml:space="preserve"> РС</w:t>
            </w:r>
            <w:r w:rsidRPr="00C609F0">
              <w:rPr>
                <w:spacing w:val="-5"/>
                <w:sz w:val="20"/>
                <w:szCs w:val="20"/>
                <w:lang w:val="ru-RU"/>
              </w:rPr>
              <w:t>»</w:t>
            </w:r>
            <w:r w:rsidRPr="00C609F0">
              <w:rPr>
                <w:sz w:val="20"/>
                <w:szCs w:val="20"/>
                <w:lang w:val="ru-RU"/>
              </w:rPr>
              <w:t>,</w:t>
            </w:r>
            <w:r w:rsidRPr="00C609F0">
              <w:rPr>
                <w:w w:val="99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бр.</w:t>
            </w:r>
            <w:r w:rsidRPr="00C609F0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43</w:t>
            </w:r>
            <w:r w:rsidRPr="00C609F0">
              <w:rPr>
                <w:sz w:val="20"/>
                <w:szCs w:val="20"/>
                <w:lang w:val="ru-RU"/>
              </w:rPr>
              <w:t>/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2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004</w:t>
            </w:r>
            <w:r w:rsidRPr="00C609F0">
              <w:rPr>
                <w:sz w:val="20"/>
                <w:szCs w:val="20"/>
                <w:lang w:val="ru-RU"/>
              </w:rPr>
              <w:t>,</w:t>
            </w:r>
            <w:r w:rsidRPr="00C609F0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62</w:t>
            </w:r>
            <w:r w:rsidRPr="00C609F0">
              <w:rPr>
                <w:spacing w:val="-3"/>
                <w:sz w:val="20"/>
                <w:szCs w:val="20"/>
                <w:lang w:val="ru-RU"/>
              </w:rPr>
              <w:t>/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20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0</w:t>
            </w:r>
            <w:r w:rsidRPr="00C609F0">
              <w:rPr>
                <w:sz w:val="20"/>
                <w:szCs w:val="20"/>
                <w:lang w:val="ru-RU"/>
              </w:rPr>
              <w:t>6</w:t>
            </w:r>
            <w:r w:rsidRPr="00C609F0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и</w:t>
            </w:r>
            <w:r w:rsidRPr="00C609F0">
              <w:rPr>
                <w:spacing w:val="44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31</w:t>
            </w:r>
            <w:r w:rsidRPr="00C609F0">
              <w:rPr>
                <w:spacing w:val="-3"/>
                <w:sz w:val="20"/>
                <w:szCs w:val="20"/>
                <w:lang w:val="ru-RU"/>
              </w:rPr>
              <w:t>/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201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1</w:t>
            </w:r>
            <w:r w:rsidRPr="00C609F0">
              <w:rPr>
                <w:sz w:val="20"/>
                <w:szCs w:val="20"/>
                <w:lang w:val="ru-RU"/>
              </w:rPr>
              <w:t>)</w:t>
            </w:r>
            <w:r w:rsidRPr="00C609F0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и</w:t>
            </w:r>
            <w:r w:rsidRPr="00C609F0">
              <w:rPr>
                <w:spacing w:val="44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Одл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у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ц</w:t>
            </w:r>
            <w:r w:rsidRPr="00C609F0">
              <w:rPr>
                <w:sz w:val="20"/>
                <w:szCs w:val="20"/>
                <w:lang w:val="ru-RU"/>
              </w:rPr>
              <w:t>и</w:t>
            </w:r>
            <w:r w:rsidRPr="00C609F0">
              <w:rPr>
                <w:spacing w:val="44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о</w:t>
            </w:r>
            <w:r w:rsidRPr="00C609F0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бл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и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ж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и</w:t>
            </w:r>
            <w:r w:rsidRPr="00C609F0">
              <w:rPr>
                <w:sz w:val="20"/>
                <w:szCs w:val="20"/>
                <w:lang w:val="ru-RU"/>
              </w:rPr>
              <w:t>м</w:t>
            </w:r>
            <w:r w:rsidRPr="00C609F0">
              <w:rPr>
                <w:spacing w:val="49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5"/>
                <w:sz w:val="20"/>
                <w:szCs w:val="20"/>
                <w:lang w:val="ru-RU"/>
              </w:rPr>
              <w:t>у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с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л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ов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и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м</w:t>
            </w:r>
            <w:r w:rsidRPr="00C609F0">
              <w:rPr>
                <w:sz w:val="20"/>
                <w:szCs w:val="20"/>
                <w:lang w:val="ru-RU"/>
              </w:rPr>
              <w:t>а,</w:t>
            </w:r>
            <w:r w:rsidRPr="00C609F0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садр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ж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и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z w:val="20"/>
                <w:szCs w:val="20"/>
                <w:lang w:val="ru-RU"/>
              </w:rPr>
              <w:t>и</w:t>
            </w:r>
            <w:r w:rsidRPr="00C609F0">
              <w:rPr>
                <w:spacing w:val="44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и</w:t>
            </w:r>
            <w:r w:rsidRPr="00C609F0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а</w:t>
            </w:r>
            <w:r w:rsidRPr="00C609F0">
              <w:rPr>
                <w:sz w:val="20"/>
                <w:szCs w:val="20"/>
                <w:lang w:val="ru-RU"/>
              </w:rPr>
              <w:t>ч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и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н</w:t>
            </w:r>
            <w:r w:rsidRPr="00C609F0">
              <w:rPr>
                <w:sz w:val="20"/>
                <w:szCs w:val="20"/>
                <w:lang w:val="ru-RU"/>
              </w:rPr>
              <w:t>у</w:t>
            </w:r>
            <w:r w:rsidRPr="00C609F0">
              <w:rPr>
                <w:w w:val="99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вођења</w:t>
            </w:r>
            <w:r w:rsidRPr="00C609F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Р</w:t>
            </w:r>
            <w:r w:rsidRPr="00C609F0">
              <w:rPr>
                <w:sz w:val="20"/>
                <w:szCs w:val="20"/>
                <w:lang w:val="ru-RU"/>
              </w:rPr>
              <w:t>ег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и</w:t>
            </w:r>
            <w:r w:rsidRPr="00C609F0">
              <w:rPr>
                <w:sz w:val="20"/>
                <w:szCs w:val="20"/>
                <w:lang w:val="ru-RU"/>
              </w:rPr>
              <w:t>стра</w:t>
            </w:r>
            <w:r w:rsidRPr="00C609F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м</w:t>
            </w:r>
            <w:r w:rsidRPr="00C609F0">
              <w:rPr>
                <w:sz w:val="20"/>
                <w:szCs w:val="20"/>
                <w:lang w:val="ru-RU"/>
              </w:rPr>
              <w:t>е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и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ц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и</w:t>
            </w:r>
            <w:r w:rsidRPr="00C609F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3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>в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л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ш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ћ</w:t>
            </w:r>
            <w:r w:rsidRPr="00C609F0">
              <w:rPr>
                <w:sz w:val="20"/>
                <w:szCs w:val="20"/>
                <w:lang w:val="ru-RU"/>
              </w:rPr>
              <w:t>ења</w:t>
            </w:r>
            <w:r w:rsidRPr="00C609F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3"/>
                <w:sz w:val="20"/>
                <w:szCs w:val="20"/>
                <w:lang w:val="ru-RU"/>
              </w:rPr>
              <w:t>(</w:t>
            </w:r>
            <w:r w:rsidRPr="00C609F0">
              <w:rPr>
                <w:spacing w:val="-5"/>
                <w:sz w:val="20"/>
                <w:szCs w:val="20"/>
                <w:lang w:val="ru-RU"/>
              </w:rPr>
              <w:t>«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Сл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у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ж</w:t>
            </w:r>
            <w:r w:rsidRPr="00C609F0">
              <w:rPr>
                <w:sz w:val="20"/>
                <w:szCs w:val="20"/>
                <w:lang w:val="ru-RU"/>
              </w:rPr>
              <w:t>б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е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z w:val="20"/>
                <w:szCs w:val="20"/>
                <w:lang w:val="ru-RU"/>
              </w:rPr>
              <w:t>и</w:t>
            </w:r>
            <w:r w:rsidRPr="00C609F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г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л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3"/>
                <w:sz w:val="20"/>
                <w:szCs w:val="20"/>
                <w:lang w:val="ru-RU"/>
              </w:rPr>
              <w:t>с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и</w:t>
            </w:r>
            <w:r w:rsidRPr="00C609F0">
              <w:rPr>
                <w:sz w:val="20"/>
                <w:szCs w:val="20"/>
                <w:lang w:val="ru-RU"/>
              </w:rPr>
              <w:t>к</w:t>
            </w:r>
            <w:r w:rsidRPr="00C609F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РС</w:t>
            </w:r>
            <w:r w:rsidRPr="00C609F0">
              <w:rPr>
                <w:spacing w:val="-5"/>
                <w:sz w:val="20"/>
                <w:szCs w:val="20"/>
                <w:lang w:val="ru-RU"/>
              </w:rPr>
              <w:t>»</w:t>
            </w:r>
            <w:r w:rsidRPr="00C609F0">
              <w:rPr>
                <w:sz w:val="20"/>
                <w:szCs w:val="20"/>
                <w:lang w:val="ru-RU"/>
              </w:rPr>
              <w:t>,</w:t>
            </w:r>
            <w:r w:rsidRPr="00C609F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бр.</w:t>
            </w:r>
            <w:r w:rsidRPr="00C609F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56</w:t>
            </w:r>
            <w:r w:rsidRPr="00C609F0">
              <w:rPr>
                <w:sz w:val="20"/>
                <w:szCs w:val="20"/>
                <w:lang w:val="ru-RU"/>
              </w:rPr>
              <w:t>/2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01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1</w:t>
            </w:r>
            <w:r w:rsidRPr="00C609F0">
              <w:rPr>
                <w:sz w:val="20"/>
                <w:szCs w:val="20"/>
                <w:lang w:val="ru-RU"/>
              </w:rPr>
              <w:t>)</w:t>
            </w:r>
          </w:p>
        </w:tc>
      </w:tr>
      <w:tr w:rsidR="0033726A" w:rsidRPr="00C6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52"/>
              <w:ind w:left="49"/>
            </w:pPr>
            <w:r>
              <w:rPr>
                <w:b/>
                <w:bCs/>
                <w:sz w:val="20"/>
                <w:szCs w:val="20"/>
              </w:rPr>
              <w:t>ПРИЛ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pacing w:val="-24"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before="52" w:line="228" w:lineRule="exact"/>
              <w:ind w:left="49" w:right="608"/>
              <w:rPr>
                <w:lang w:val="ru-RU"/>
              </w:rPr>
            </w:pPr>
            <w:r w:rsidRPr="00C609F0">
              <w:rPr>
                <w:sz w:val="20"/>
                <w:szCs w:val="20"/>
                <w:lang w:val="ru-RU"/>
              </w:rPr>
              <w:t>У</w:t>
            </w:r>
            <w:r w:rsidRPr="00C609F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с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л</w:t>
            </w:r>
            <w:r w:rsidRPr="00C609F0">
              <w:rPr>
                <w:spacing w:val="-5"/>
                <w:sz w:val="20"/>
                <w:szCs w:val="20"/>
                <w:lang w:val="ru-RU"/>
              </w:rPr>
              <w:t>у</w:t>
            </w:r>
            <w:r w:rsidRPr="00C609F0">
              <w:rPr>
                <w:sz w:val="20"/>
                <w:szCs w:val="20"/>
                <w:lang w:val="ru-RU"/>
              </w:rPr>
              <w:t>ча</w:t>
            </w:r>
            <w:r w:rsidRPr="00C609F0">
              <w:rPr>
                <w:spacing w:val="4"/>
                <w:sz w:val="20"/>
                <w:szCs w:val="20"/>
                <w:lang w:val="ru-RU"/>
              </w:rPr>
              <w:t>ј</w:t>
            </w:r>
            <w:r w:rsidRPr="00C609F0">
              <w:rPr>
                <w:sz w:val="20"/>
                <w:szCs w:val="20"/>
                <w:lang w:val="ru-RU"/>
              </w:rPr>
              <w:t>у</w:t>
            </w:r>
            <w:r w:rsidRPr="00C609F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за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ј</w:t>
            </w:r>
            <w:r w:rsidRPr="00C609F0">
              <w:rPr>
                <w:sz w:val="20"/>
                <w:szCs w:val="20"/>
                <w:lang w:val="ru-RU"/>
              </w:rPr>
              <w:t>ед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н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и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ч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к</w:t>
            </w:r>
            <w:r w:rsidRPr="00C609F0">
              <w:rPr>
                <w:sz w:val="20"/>
                <w:szCs w:val="20"/>
                <w:lang w:val="ru-RU"/>
              </w:rPr>
              <w:t>е</w:t>
            </w:r>
            <w:r w:rsidRPr="00C609F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п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он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у</w:t>
            </w:r>
            <w:r w:rsidRPr="00C609F0">
              <w:rPr>
                <w:sz w:val="20"/>
                <w:szCs w:val="20"/>
                <w:lang w:val="ru-RU"/>
              </w:rPr>
              <w:t>де</w:t>
            </w:r>
            <w:r w:rsidRPr="00C609F0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-</w:t>
            </w:r>
            <w:r w:rsidRPr="00C609F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Сп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ор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3"/>
                <w:sz w:val="20"/>
                <w:szCs w:val="20"/>
                <w:lang w:val="ru-RU"/>
              </w:rPr>
              <w:t>з</w:t>
            </w:r>
            <w:r w:rsidRPr="00C609F0">
              <w:rPr>
                <w:spacing w:val="-5"/>
                <w:sz w:val="20"/>
                <w:szCs w:val="20"/>
                <w:lang w:val="ru-RU"/>
              </w:rPr>
              <w:t>у</w:t>
            </w:r>
            <w:r w:rsidRPr="00C609F0">
              <w:rPr>
                <w:sz w:val="20"/>
                <w:szCs w:val="20"/>
                <w:lang w:val="ru-RU"/>
              </w:rPr>
              <w:t>м</w:t>
            </w:r>
            <w:r w:rsidRPr="00C609F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к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ј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и</w:t>
            </w:r>
            <w:r w:rsidRPr="00C609F0">
              <w:rPr>
                <w:sz w:val="20"/>
                <w:szCs w:val="20"/>
                <w:lang w:val="ru-RU"/>
              </w:rPr>
              <w:t>м</w:t>
            </w:r>
            <w:r w:rsidRPr="00C609F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се</w:t>
            </w:r>
            <w:r w:rsidRPr="00C609F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п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он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у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ђ</w:t>
            </w:r>
            <w:r w:rsidRPr="00C609F0">
              <w:rPr>
                <w:sz w:val="20"/>
                <w:szCs w:val="20"/>
                <w:lang w:val="ru-RU"/>
              </w:rPr>
              <w:t>ачи</w:t>
            </w:r>
            <w:r w:rsidRPr="00C609F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и</w:t>
            </w:r>
            <w:r w:rsidRPr="00C609F0">
              <w:rPr>
                <w:sz w:val="20"/>
                <w:szCs w:val="20"/>
                <w:lang w:val="ru-RU"/>
              </w:rPr>
              <w:t>з</w:t>
            </w:r>
            <w:r w:rsidRPr="00C609F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г</w:t>
            </w:r>
            <w:r w:rsidRPr="00C609F0">
              <w:rPr>
                <w:spacing w:val="3"/>
                <w:sz w:val="20"/>
                <w:szCs w:val="20"/>
                <w:lang w:val="ru-RU"/>
              </w:rPr>
              <w:t>р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у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п</w:t>
            </w:r>
            <w:r w:rsidRPr="00C609F0">
              <w:rPr>
                <w:sz w:val="20"/>
                <w:szCs w:val="20"/>
                <w:lang w:val="ru-RU"/>
              </w:rPr>
              <w:t>е</w:t>
            </w:r>
            <w:r w:rsidRPr="00C609F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Ме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ђ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у</w:t>
            </w:r>
            <w:r w:rsidRPr="00C609F0">
              <w:rPr>
                <w:sz w:val="20"/>
                <w:szCs w:val="20"/>
                <w:lang w:val="ru-RU"/>
              </w:rPr>
              <w:t>с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>б</w:t>
            </w:r>
            <w:r w:rsidRPr="00C609F0">
              <w:rPr>
                <w:spacing w:val="-2"/>
                <w:sz w:val="20"/>
                <w:szCs w:val="20"/>
                <w:lang w:val="ru-RU"/>
              </w:rPr>
              <w:t>н</w:t>
            </w:r>
            <w:r w:rsidRPr="00C609F0">
              <w:rPr>
                <w:sz w:val="20"/>
                <w:szCs w:val="20"/>
                <w:lang w:val="ru-RU"/>
              </w:rPr>
              <w:t>о</w:t>
            </w:r>
            <w:r w:rsidRPr="00C609F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z w:val="20"/>
                <w:szCs w:val="20"/>
                <w:lang w:val="ru-RU"/>
              </w:rPr>
              <w:t>и</w:t>
            </w:r>
            <w:r w:rsidRPr="00C609F0">
              <w:rPr>
                <w:w w:val="99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п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р</w:t>
            </w:r>
            <w:r w:rsidRPr="00C609F0">
              <w:rPr>
                <w:sz w:val="20"/>
                <w:szCs w:val="20"/>
                <w:lang w:val="ru-RU"/>
              </w:rPr>
              <w:t>е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м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3"/>
                <w:sz w:val="20"/>
                <w:szCs w:val="20"/>
                <w:lang w:val="ru-RU"/>
              </w:rPr>
              <w:t>р</w:t>
            </w:r>
            <w:r w:rsidRPr="00C609F0">
              <w:rPr>
                <w:spacing w:val="-5"/>
                <w:sz w:val="20"/>
                <w:szCs w:val="20"/>
                <w:lang w:val="ru-RU"/>
              </w:rPr>
              <w:t>у</w:t>
            </w:r>
            <w:r w:rsidRPr="00C609F0">
              <w:rPr>
                <w:sz w:val="20"/>
                <w:szCs w:val="20"/>
                <w:lang w:val="ru-RU"/>
              </w:rPr>
              <w:t>ч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и</w:t>
            </w:r>
            <w:r w:rsidRPr="00C609F0">
              <w:rPr>
                <w:spacing w:val="3"/>
                <w:sz w:val="20"/>
                <w:szCs w:val="20"/>
                <w:lang w:val="ru-RU"/>
              </w:rPr>
              <w:t>о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ц</w:t>
            </w:r>
            <w:r w:rsidRPr="00C609F0">
              <w:rPr>
                <w:sz w:val="20"/>
                <w:szCs w:val="20"/>
                <w:lang w:val="ru-RU"/>
              </w:rPr>
              <w:t>у</w:t>
            </w:r>
            <w:r w:rsidRPr="00C609F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о</w:t>
            </w:r>
            <w:r w:rsidRPr="00C609F0">
              <w:rPr>
                <w:sz w:val="20"/>
                <w:szCs w:val="20"/>
                <w:lang w:val="ru-RU"/>
              </w:rPr>
              <w:t>ба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в</w:t>
            </w:r>
            <w:r w:rsidRPr="00C609F0">
              <w:rPr>
                <w:sz w:val="20"/>
                <w:szCs w:val="20"/>
                <w:lang w:val="ru-RU"/>
              </w:rPr>
              <w:t>е</w:t>
            </w:r>
            <w:r w:rsidRPr="00C609F0">
              <w:rPr>
                <w:spacing w:val="3"/>
                <w:sz w:val="20"/>
                <w:szCs w:val="20"/>
                <w:lang w:val="ru-RU"/>
              </w:rPr>
              <w:t>з</w:t>
            </w:r>
            <w:r w:rsidRPr="00C609F0">
              <w:rPr>
                <w:spacing w:val="-5"/>
                <w:sz w:val="20"/>
                <w:szCs w:val="20"/>
                <w:lang w:val="ru-RU"/>
              </w:rPr>
              <w:t>у</w:t>
            </w:r>
            <w:r w:rsidRPr="00C609F0">
              <w:rPr>
                <w:spacing w:val="4"/>
                <w:sz w:val="20"/>
                <w:szCs w:val="20"/>
                <w:lang w:val="ru-RU"/>
              </w:rPr>
              <w:t>ј</w:t>
            </w:r>
            <w:r w:rsidRPr="00C609F0">
              <w:rPr>
                <w:sz w:val="20"/>
                <w:szCs w:val="20"/>
                <w:lang w:val="ru-RU"/>
              </w:rPr>
              <w:t>у</w:t>
            </w:r>
            <w:r w:rsidRPr="00C609F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z w:val="20"/>
                <w:szCs w:val="20"/>
                <w:lang w:val="ru-RU"/>
              </w:rPr>
              <w:t>а</w:t>
            </w:r>
            <w:r w:rsidRPr="00C609F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и</w:t>
            </w:r>
            <w:r w:rsidRPr="00C609F0">
              <w:rPr>
                <w:sz w:val="20"/>
                <w:szCs w:val="20"/>
                <w:lang w:val="ru-RU"/>
              </w:rPr>
              <w:t>зв</w:t>
            </w:r>
            <w:r w:rsidRPr="00C609F0">
              <w:rPr>
                <w:spacing w:val="1"/>
                <w:sz w:val="20"/>
                <w:szCs w:val="20"/>
                <w:lang w:val="ru-RU"/>
              </w:rPr>
              <w:t>р</w:t>
            </w:r>
            <w:r w:rsidRPr="00C609F0">
              <w:rPr>
                <w:sz w:val="20"/>
                <w:szCs w:val="20"/>
                <w:lang w:val="ru-RU"/>
              </w:rPr>
              <w:t>шење</w:t>
            </w:r>
            <w:r w:rsidRPr="00C609F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ј</w:t>
            </w:r>
            <w:r w:rsidRPr="00C609F0">
              <w:rPr>
                <w:sz w:val="20"/>
                <w:szCs w:val="20"/>
                <w:lang w:val="ru-RU"/>
              </w:rPr>
              <w:t>ав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z w:val="20"/>
                <w:szCs w:val="20"/>
                <w:lang w:val="ru-RU"/>
              </w:rPr>
              <w:t>е</w:t>
            </w:r>
            <w:r w:rsidRPr="00C609F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н</w:t>
            </w:r>
            <w:r w:rsidRPr="00C609F0">
              <w:rPr>
                <w:sz w:val="20"/>
                <w:szCs w:val="20"/>
                <w:lang w:val="ru-RU"/>
              </w:rPr>
              <w:t>аба</w:t>
            </w:r>
            <w:r w:rsidRPr="00C609F0">
              <w:rPr>
                <w:spacing w:val="2"/>
                <w:sz w:val="20"/>
                <w:szCs w:val="20"/>
                <w:lang w:val="ru-RU"/>
              </w:rPr>
              <w:t>в</w:t>
            </w:r>
            <w:r w:rsidRPr="00C609F0">
              <w:rPr>
                <w:spacing w:val="-1"/>
                <w:sz w:val="20"/>
                <w:szCs w:val="20"/>
                <w:lang w:val="ru-RU"/>
              </w:rPr>
              <w:t>к</w:t>
            </w:r>
            <w:r w:rsidRPr="00C609F0">
              <w:rPr>
                <w:sz w:val="20"/>
                <w:szCs w:val="20"/>
                <w:lang w:val="ru-RU"/>
              </w:rPr>
              <w:t>е</w:t>
            </w:r>
          </w:p>
        </w:tc>
      </w:tr>
    </w:tbl>
    <w:p w:rsidR="0033726A" w:rsidRPr="00C609F0" w:rsidRDefault="0033726A">
      <w:pPr>
        <w:rPr>
          <w:lang w:val="ru-RU"/>
        </w:rPr>
        <w:sectPr w:rsidR="0033726A" w:rsidRPr="00C609F0">
          <w:headerReference w:type="default" r:id="rId12"/>
          <w:footerReference w:type="default" r:id="rId13"/>
          <w:pgSz w:w="11907" w:h="16860"/>
          <w:pgMar w:top="1360" w:right="740" w:bottom="1220" w:left="900" w:header="0" w:footer="1031" w:gutter="0"/>
          <w:cols w:space="708" w:equalWidth="0">
            <w:col w:w="10267"/>
          </w:cols>
          <w:noEndnote/>
        </w:sectPr>
      </w:pPr>
    </w:p>
    <w:p w:rsidR="0033726A" w:rsidRDefault="0033726A">
      <w:pPr>
        <w:kinsoku w:val="0"/>
        <w:overflowPunct w:val="0"/>
        <w:spacing w:before="64"/>
        <w:ind w:left="232" w:right="113"/>
      </w:pPr>
      <w:r>
        <w:rPr>
          <w:b/>
          <w:bCs/>
        </w:rPr>
        <w:lastRenderedPageBreak/>
        <w:t>О</w:t>
      </w:r>
      <w:r>
        <w:rPr>
          <w:b/>
          <w:bCs/>
          <w:spacing w:val="2"/>
        </w:rPr>
        <w:t>Б</w:t>
      </w:r>
      <w:r>
        <w:rPr>
          <w:b/>
          <w:bCs/>
          <w:spacing w:val="-34"/>
        </w:rPr>
        <w:t>Р</w:t>
      </w:r>
      <w:r>
        <w:rPr>
          <w:b/>
          <w:bCs/>
          <w:spacing w:val="-13"/>
        </w:rPr>
        <w:t>А</w:t>
      </w:r>
      <w:r>
        <w:rPr>
          <w:b/>
          <w:bCs/>
        </w:rPr>
        <w:t>СЦИ:</w:t>
      </w:r>
    </w:p>
    <w:p w:rsidR="0033726A" w:rsidRDefault="0033726A">
      <w:pPr>
        <w:kinsoku w:val="0"/>
        <w:overflowPunct w:val="0"/>
        <w:spacing w:before="19" w:line="260" w:lineRule="exact"/>
        <w:rPr>
          <w:sz w:val="26"/>
          <w:szCs w:val="26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098"/>
        <w:gridCol w:w="2268"/>
      </w:tblGrid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726A" w:rsidRDefault="0033726A">
            <w:pPr>
              <w:pStyle w:val="TableParagraph"/>
              <w:kinsoku w:val="0"/>
              <w:overflowPunct w:val="0"/>
              <w:spacing w:before="90"/>
              <w:jc w:val="center"/>
            </w:pPr>
            <w:r>
              <w:rPr>
                <w:b/>
                <w:bCs/>
                <w:sz w:val="20"/>
                <w:szCs w:val="20"/>
              </w:rPr>
              <w:t>Р.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726A" w:rsidRDefault="0033726A">
            <w:pPr>
              <w:pStyle w:val="TableParagraph"/>
              <w:kinsoku w:val="0"/>
              <w:overflowPunct w:val="0"/>
              <w:spacing w:before="65"/>
              <w:ind w:left="1996"/>
            </w:pPr>
            <w:r>
              <w:rPr>
                <w:b/>
                <w:bCs/>
              </w:rPr>
              <w:t xml:space="preserve">НАЗИВ </w:t>
            </w:r>
            <w:r>
              <w:rPr>
                <w:b/>
                <w:bCs/>
                <w:spacing w:val="-2"/>
              </w:rPr>
              <w:t>О</w:t>
            </w:r>
            <w:r>
              <w:rPr>
                <w:b/>
                <w:bCs/>
                <w:spacing w:val="1"/>
              </w:rPr>
              <w:t>Б</w:t>
            </w:r>
            <w:r>
              <w:rPr>
                <w:b/>
                <w:bCs/>
                <w:spacing w:val="-3"/>
              </w:rPr>
              <w:t>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</w:rPr>
              <w:t>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726A" w:rsidRDefault="0033726A">
            <w:pPr>
              <w:pStyle w:val="TableParagraph"/>
              <w:kinsoku w:val="0"/>
              <w:overflowPunct w:val="0"/>
              <w:spacing w:before="65"/>
              <w:ind w:left="193"/>
            </w:pPr>
            <w:r>
              <w:rPr>
                <w:b/>
                <w:bCs/>
                <w:spacing w:val="1"/>
              </w:rPr>
              <w:t>Б</w:t>
            </w:r>
            <w:r>
              <w:rPr>
                <w:b/>
                <w:bCs/>
                <w:spacing w:val="-3"/>
              </w:rPr>
              <w:t>Р</w:t>
            </w:r>
            <w:r>
              <w:rPr>
                <w:b/>
                <w:bCs/>
              </w:rPr>
              <w:t>ОЈ О</w:t>
            </w:r>
            <w:r>
              <w:rPr>
                <w:b/>
                <w:bCs/>
                <w:spacing w:val="1"/>
              </w:rPr>
              <w:t>Б</w:t>
            </w:r>
            <w:r>
              <w:rPr>
                <w:b/>
                <w:bCs/>
                <w:spacing w:val="-3"/>
              </w:rPr>
              <w:t>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</w:rPr>
              <w:t>ЦА</w:t>
            </w:r>
          </w:p>
        </w:tc>
      </w:tr>
      <w:tr w:rsidR="0033726A" w:rsidRPr="00C6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01" w:lineRule="exact"/>
              <w:ind w:left="165"/>
            </w:pPr>
            <w:r>
              <w:rPr>
                <w:sz w:val="18"/>
                <w:szCs w:val="18"/>
              </w:rPr>
              <w:t>ОБ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 бр. 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lang w:val="ru-RU"/>
              </w:rPr>
            </w:pPr>
            <w:r w:rsidRPr="00C609F0">
              <w:rPr>
                <w:lang w:val="ru-RU"/>
              </w:rPr>
              <w:t>Изја</w:t>
            </w:r>
            <w:r w:rsidRPr="00C609F0">
              <w:rPr>
                <w:spacing w:val="-1"/>
                <w:lang w:val="ru-RU"/>
              </w:rPr>
              <w:t>в</w:t>
            </w:r>
            <w:r w:rsidRPr="00C609F0">
              <w:rPr>
                <w:lang w:val="ru-RU"/>
              </w:rPr>
              <w:t>е</w:t>
            </w:r>
            <w:r w:rsidRPr="00C609F0">
              <w:rPr>
                <w:spacing w:val="-1"/>
                <w:lang w:val="ru-RU"/>
              </w:rPr>
              <w:t xml:space="preserve"> </w:t>
            </w:r>
            <w:r w:rsidRPr="00C609F0">
              <w:rPr>
                <w:lang w:val="ru-RU"/>
              </w:rPr>
              <w:t>о поштов</w:t>
            </w:r>
            <w:r w:rsidRPr="00C609F0">
              <w:rPr>
                <w:spacing w:val="-2"/>
                <w:lang w:val="ru-RU"/>
              </w:rPr>
              <w:t>а</w:t>
            </w:r>
            <w:r w:rsidRPr="00C609F0">
              <w:rPr>
                <w:spacing w:val="3"/>
                <w:lang w:val="ru-RU"/>
              </w:rPr>
              <w:t>њ</w:t>
            </w:r>
            <w:r w:rsidRPr="00C609F0">
              <w:rPr>
                <w:lang w:val="ru-RU"/>
              </w:rPr>
              <w:t>у</w:t>
            </w:r>
            <w:r w:rsidRPr="00C609F0">
              <w:rPr>
                <w:spacing w:val="55"/>
                <w:lang w:val="ru-RU"/>
              </w:rPr>
              <w:t xml:space="preserve"> </w:t>
            </w:r>
            <w:r w:rsidRPr="00C609F0">
              <w:rPr>
                <w:lang w:val="ru-RU"/>
              </w:rPr>
              <w:t>о</w:t>
            </w:r>
            <w:r w:rsidRPr="00C609F0">
              <w:rPr>
                <w:spacing w:val="2"/>
                <w:lang w:val="ru-RU"/>
              </w:rPr>
              <w:t>б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в</w:t>
            </w:r>
            <w:r w:rsidRPr="00C609F0">
              <w:rPr>
                <w:spacing w:val="-2"/>
                <w:lang w:val="ru-RU"/>
              </w:rPr>
              <w:t>е</w:t>
            </w:r>
            <w:r w:rsidRPr="00C609F0">
              <w:rPr>
                <w:lang w:val="ru-RU"/>
              </w:rPr>
              <w:t>за</w:t>
            </w:r>
            <w:r w:rsidRPr="00C609F0">
              <w:rPr>
                <w:spacing w:val="-1"/>
                <w:lang w:val="ru-RU"/>
              </w:rPr>
              <w:t xml:space="preserve"> </w:t>
            </w:r>
            <w:r w:rsidRPr="00C609F0">
              <w:rPr>
                <w:lang w:val="ru-RU"/>
              </w:rPr>
              <w:t xml:space="preserve">из </w:t>
            </w:r>
            <w:r w:rsidRPr="00C609F0">
              <w:rPr>
                <w:spacing w:val="-1"/>
                <w:lang w:val="ru-RU"/>
              </w:rPr>
              <w:t>ч</w:t>
            </w:r>
            <w:r w:rsidRPr="00C609F0">
              <w:rPr>
                <w:lang w:val="ru-RU"/>
              </w:rPr>
              <w:t>л. 75.</w:t>
            </w:r>
            <w:r w:rsidRPr="00C609F0">
              <w:rPr>
                <w:spacing w:val="-1"/>
                <w:lang w:val="ru-RU"/>
              </w:rPr>
              <w:t>с</w:t>
            </w:r>
            <w:r w:rsidRPr="00C609F0">
              <w:rPr>
                <w:lang w:val="ru-RU"/>
              </w:rPr>
              <w:t>т.1 З</w:t>
            </w:r>
            <w:r w:rsidRPr="00C609F0">
              <w:rPr>
                <w:spacing w:val="-2"/>
                <w:lang w:val="ru-RU"/>
              </w:rPr>
              <w:t>а</w:t>
            </w:r>
            <w:r w:rsidRPr="00C609F0">
              <w:rPr>
                <w:lang w:val="ru-RU"/>
              </w:rPr>
              <w:t>кона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rPr>
                <w:lang w:val="ru-RU"/>
              </w:rPr>
            </w:pPr>
          </w:p>
        </w:tc>
      </w:tr>
      <w:tr w:rsidR="0033726A" w:rsidRPr="00C6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01" w:lineRule="exact"/>
              <w:ind w:left="165"/>
            </w:pPr>
            <w:r>
              <w:rPr>
                <w:sz w:val="18"/>
                <w:szCs w:val="18"/>
              </w:rPr>
              <w:t>ОБ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 бр. 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lang w:val="ru-RU"/>
              </w:rPr>
            </w:pPr>
            <w:r w:rsidRPr="00C609F0">
              <w:rPr>
                <w:lang w:val="ru-RU"/>
              </w:rPr>
              <w:t>Изја</w:t>
            </w:r>
            <w:r w:rsidRPr="00C609F0">
              <w:rPr>
                <w:spacing w:val="-1"/>
                <w:lang w:val="ru-RU"/>
              </w:rPr>
              <w:t>в</w:t>
            </w:r>
            <w:r w:rsidRPr="00C609F0">
              <w:rPr>
                <w:lang w:val="ru-RU"/>
              </w:rPr>
              <w:t>а</w:t>
            </w:r>
            <w:r w:rsidRPr="00C609F0">
              <w:rPr>
                <w:spacing w:val="-1"/>
                <w:lang w:val="ru-RU"/>
              </w:rPr>
              <w:t xml:space="preserve"> </w:t>
            </w:r>
            <w:r w:rsidRPr="00C609F0">
              <w:rPr>
                <w:lang w:val="ru-RU"/>
              </w:rPr>
              <w:t>о поштов</w:t>
            </w:r>
            <w:r w:rsidRPr="00C609F0">
              <w:rPr>
                <w:spacing w:val="-2"/>
                <w:lang w:val="ru-RU"/>
              </w:rPr>
              <w:t>а</w:t>
            </w:r>
            <w:r w:rsidRPr="00C609F0">
              <w:rPr>
                <w:spacing w:val="3"/>
                <w:lang w:val="ru-RU"/>
              </w:rPr>
              <w:t>њ</w:t>
            </w:r>
            <w:r w:rsidRPr="00C609F0">
              <w:rPr>
                <w:lang w:val="ru-RU"/>
              </w:rPr>
              <w:t>у</w:t>
            </w:r>
            <w:r w:rsidRPr="00C609F0">
              <w:rPr>
                <w:spacing w:val="-5"/>
                <w:lang w:val="ru-RU"/>
              </w:rPr>
              <w:t xml:space="preserve"> </w:t>
            </w:r>
            <w:r w:rsidRPr="00C609F0">
              <w:rPr>
                <w:lang w:val="ru-RU"/>
              </w:rPr>
              <w:t>о</w:t>
            </w:r>
            <w:r w:rsidRPr="00C609F0">
              <w:rPr>
                <w:spacing w:val="2"/>
                <w:lang w:val="ru-RU"/>
              </w:rPr>
              <w:t>б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в</w:t>
            </w:r>
            <w:r w:rsidRPr="00C609F0">
              <w:rPr>
                <w:spacing w:val="-2"/>
                <w:lang w:val="ru-RU"/>
              </w:rPr>
              <w:t>е</w:t>
            </w:r>
            <w:r w:rsidRPr="00C609F0">
              <w:rPr>
                <w:lang w:val="ru-RU"/>
              </w:rPr>
              <w:t>за</w:t>
            </w:r>
            <w:r w:rsidRPr="00C609F0">
              <w:rPr>
                <w:spacing w:val="59"/>
                <w:lang w:val="ru-RU"/>
              </w:rPr>
              <w:t xml:space="preserve"> </w:t>
            </w:r>
            <w:r w:rsidRPr="00C609F0">
              <w:rPr>
                <w:lang w:val="ru-RU"/>
              </w:rPr>
              <w:t xml:space="preserve">из </w:t>
            </w:r>
            <w:r w:rsidRPr="00C609F0">
              <w:rPr>
                <w:spacing w:val="-1"/>
                <w:lang w:val="ru-RU"/>
              </w:rPr>
              <w:t>ч</w:t>
            </w:r>
            <w:r w:rsidRPr="00C609F0">
              <w:rPr>
                <w:lang w:val="ru-RU"/>
              </w:rPr>
              <w:t>л. 75.</w:t>
            </w:r>
            <w:r w:rsidRPr="00C609F0">
              <w:rPr>
                <w:spacing w:val="-1"/>
                <w:lang w:val="ru-RU"/>
              </w:rPr>
              <w:t>с</w:t>
            </w:r>
            <w:r w:rsidRPr="00C609F0">
              <w:rPr>
                <w:lang w:val="ru-RU"/>
              </w:rPr>
              <w:t>т.1 З</w:t>
            </w:r>
            <w:r w:rsidRPr="00C609F0">
              <w:rPr>
                <w:spacing w:val="-2"/>
                <w:lang w:val="ru-RU"/>
              </w:rPr>
              <w:t>а</w:t>
            </w:r>
            <w:r w:rsidRPr="00C609F0">
              <w:rPr>
                <w:lang w:val="ru-RU"/>
              </w:rPr>
              <w:t>кона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rPr>
                <w:lang w:val="ru-RU"/>
              </w:rPr>
            </w:pPr>
          </w:p>
        </w:tc>
      </w:tr>
      <w:tr w:rsidR="0033726A" w:rsidRPr="00C6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01" w:lineRule="exact"/>
              <w:ind w:left="165"/>
            </w:pPr>
            <w:r>
              <w:rPr>
                <w:sz w:val="18"/>
                <w:szCs w:val="18"/>
              </w:rPr>
              <w:t>ОБ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 бр. 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lang w:val="ru-RU"/>
              </w:rPr>
            </w:pPr>
            <w:r w:rsidRPr="00C609F0">
              <w:rPr>
                <w:lang w:val="ru-RU"/>
              </w:rPr>
              <w:t>Изја</w:t>
            </w:r>
            <w:r w:rsidRPr="00C609F0">
              <w:rPr>
                <w:spacing w:val="-1"/>
                <w:lang w:val="ru-RU"/>
              </w:rPr>
              <w:t>в</w:t>
            </w:r>
            <w:r w:rsidRPr="00C609F0">
              <w:rPr>
                <w:lang w:val="ru-RU"/>
              </w:rPr>
              <w:t>а</w:t>
            </w:r>
            <w:r w:rsidRPr="00C609F0">
              <w:rPr>
                <w:spacing w:val="-1"/>
                <w:lang w:val="ru-RU"/>
              </w:rPr>
              <w:t xml:space="preserve"> </w:t>
            </w:r>
            <w:r w:rsidRPr="00C609F0">
              <w:rPr>
                <w:lang w:val="ru-RU"/>
              </w:rPr>
              <w:t>о поштов</w:t>
            </w:r>
            <w:r w:rsidRPr="00C609F0">
              <w:rPr>
                <w:spacing w:val="-2"/>
                <w:lang w:val="ru-RU"/>
              </w:rPr>
              <w:t>а</w:t>
            </w:r>
            <w:r w:rsidRPr="00C609F0">
              <w:rPr>
                <w:spacing w:val="3"/>
                <w:lang w:val="ru-RU"/>
              </w:rPr>
              <w:t>њ</w:t>
            </w:r>
            <w:r w:rsidRPr="00C609F0">
              <w:rPr>
                <w:lang w:val="ru-RU"/>
              </w:rPr>
              <w:t>у</w:t>
            </w:r>
            <w:r w:rsidRPr="00C609F0">
              <w:rPr>
                <w:spacing w:val="-5"/>
                <w:lang w:val="ru-RU"/>
              </w:rPr>
              <w:t xml:space="preserve"> </w:t>
            </w:r>
            <w:r w:rsidRPr="00C609F0">
              <w:rPr>
                <w:lang w:val="ru-RU"/>
              </w:rPr>
              <w:t>о</w:t>
            </w:r>
            <w:r w:rsidRPr="00C609F0">
              <w:rPr>
                <w:spacing w:val="2"/>
                <w:lang w:val="ru-RU"/>
              </w:rPr>
              <w:t>б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в</w:t>
            </w:r>
            <w:r w:rsidRPr="00C609F0">
              <w:rPr>
                <w:spacing w:val="-2"/>
                <w:lang w:val="ru-RU"/>
              </w:rPr>
              <w:t>е</w:t>
            </w:r>
            <w:r w:rsidRPr="00C609F0">
              <w:rPr>
                <w:lang w:val="ru-RU"/>
              </w:rPr>
              <w:t>за</w:t>
            </w:r>
            <w:r w:rsidRPr="00C609F0">
              <w:rPr>
                <w:spacing w:val="-1"/>
                <w:lang w:val="ru-RU"/>
              </w:rPr>
              <w:t xml:space="preserve"> </w:t>
            </w:r>
            <w:r w:rsidRPr="00C609F0">
              <w:rPr>
                <w:lang w:val="ru-RU"/>
              </w:rPr>
              <w:t xml:space="preserve">из </w:t>
            </w:r>
            <w:r w:rsidRPr="00C609F0">
              <w:rPr>
                <w:spacing w:val="-1"/>
                <w:lang w:val="ru-RU"/>
              </w:rPr>
              <w:t>ч</w:t>
            </w:r>
            <w:r w:rsidRPr="00C609F0">
              <w:rPr>
                <w:lang w:val="ru-RU"/>
              </w:rPr>
              <w:t xml:space="preserve">л. 75 </w:t>
            </w:r>
            <w:r w:rsidRPr="00C609F0">
              <w:rPr>
                <w:spacing w:val="-1"/>
                <w:lang w:val="ru-RU"/>
              </w:rPr>
              <w:t>с</w:t>
            </w:r>
            <w:r w:rsidRPr="00C609F0">
              <w:rPr>
                <w:lang w:val="ru-RU"/>
              </w:rPr>
              <w:t xml:space="preserve">т.2 </w:t>
            </w:r>
            <w:r w:rsidRPr="00C609F0">
              <w:rPr>
                <w:spacing w:val="2"/>
                <w:lang w:val="ru-RU"/>
              </w:rPr>
              <w:t>З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кона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rPr>
                <w:lang w:val="ru-RU"/>
              </w:rPr>
            </w:pPr>
          </w:p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30"/>
              <w:ind w:left="165"/>
            </w:pPr>
            <w:r>
              <w:rPr>
                <w:sz w:val="18"/>
                <w:szCs w:val="18"/>
              </w:rPr>
              <w:t>ОБ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 бр. 4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Обр</w:t>
            </w:r>
            <w:r>
              <w:rPr>
                <w:spacing w:val="-2"/>
              </w:rPr>
              <w:t>а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 по</w:t>
            </w:r>
            <w:r>
              <w:rPr>
                <w:spacing w:val="3"/>
              </w:rPr>
              <w:t>н</w:t>
            </w:r>
            <w:r>
              <w:rPr>
                <w:spacing w:val="-8"/>
              </w:rPr>
              <w:t>у</w:t>
            </w:r>
            <w:r>
              <w:t>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01" w:lineRule="exact"/>
              <w:ind w:left="165"/>
            </w:pPr>
            <w:r>
              <w:rPr>
                <w:sz w:val="18"/>
                <w:szCs w:val="18"/>
              </w:rPr>
              <w:t>ОБ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 бр.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Обр</w:t>
            </w:r>
            <w:r>
              <w:rPr>
                <w:spacing w:val="-2"/>
              </w:rPr>
              <w:t>а</w:t>
            </w:r>
            <w:r>
              <w:t>з</w:t>
            </w:r>
            <w:r>
              <w:rPr>
                <w:spacing w:val="-1"/>
              </w:rPr>
              <w:t>а</w:t>
            </w:r>
            <w:r>
              <w:t xml:space="preserve">ц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р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ц</w:t>
            </w:r>
            <w:r>
              <w:rPr>
                <w:spacing w:val="-1"/>
              </w:rPr>
              <w:t>е</w:t>
            </w:r>
            <w:r>
              <w:t>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01" w:lineRule="exact"/>
              <w:ind w:left="153"/>
            </w:pPr>
            <w:r>
              <w:rPr>
                <w:sz w:val="18"/>
                <w:szCs w:val="18"/>
              </w:rPr>
              <w:t>ОБ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 Б</w:t>
            </w:r>
            <w:r>
              <w:rPr>
                <w:spacing w:val="3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Обр</w:t>
            </w:r>
            <w:r>
              <w:rPr>
                <w:spacing w:val="-2"/>
              </w:rPr>
              <w:t>а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 трошкова</w:t>
            </w:r>
            <w:r>
              <w:rPr>
                <w:spacing w:val="-2"/>
              </w:rPr>
              <w:t xml:space="preserve"> </w:t>
            </w:r>
            <w:r>
              <w:t>пр</w:t>
            </w:r>
            <w:r>
              <w:rPr>
                <w:spacing w:val="-2"/>
              </w:rPr>
              <w:t>и</w:t>
            </w:r>
            <w:r>
              <w:t>пр</w:t>
            </w:r>
            <w:r>
              <w:rPr>
                <w:spacing w:val="-1"/>
              </w:rPr>
              <w:t>ем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>н</w:t>
            </w:r>
            <w:r>
              <w:rPr>
                <w:spacing w:val="-5"/>
              </w:rPr>
              <w:t>у</w:t>
            </w:r>
            <w:r>
              <w:t>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 w:rsidRPr="00C6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01" w:lineRule="exact"/>
              <w:ind w:left="165"/>
            </w:pPr>
            <w:r>
              <w:rPr>
                <w:sz w:val="18"/>
                <w:szCs w:val="18"/>
              </w:rPr>
              <w:t>ОБ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 бр.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lang w:val="ru-RU"/>
              </w:rPr>
            </w:pPr>
            <w:r w:rsidRPr="00C609F0">
              <w:rPr>
                <w:lang w:val="ru-RU"/>
              </w:rPr>
              <w:t>Обр</w:t>
            </w:r>
            <w:r w:rsidRPr="00C609F0">
              <w:rPr>
                <w:spacing w:val="-2"/>
                <w:lang w:val="ru-RU"/>
              </w:rPr>
              <w:t>а</w:t>
            </w:r>
            <w:r w:rsidRPr="00C609F0">
              <w:rPr>
                <w:lang w:val="ru-RU"/>
              </w:rPr>
              <w:t>з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ц изја</w:t>
            </w:r>
            <w:r w:rsidRPr="00C609F0">
              <w:rPr>
                <w:spacing w:val="-1"/>
                <w:lang w:val="ru-RU"/>
              </w:rPr>
              <w:t>в</w:t>
            </w:r>
            <w:r w:rsidRPr="00C609F0">
              <w:rPr>
                <w:lang w:val="ru-RU"/>
              </w:rPr>
              <w:t>е</w:t>
            </w:r>
            <w:r w:rsidRPr="00C609F0">
              <w:rPr>
                <w:spacing w:val="-1"/>
                <w:lang w:val="ru-RU"/>
              </w:rPr>
              <w:t xml:space="preserve"> </w:t>
            </w:r>
            <w:r w:rsidRPr="00C609F0">
              <w:rPr>
                <w:lang w:val="ru-RU"/>
              </w:rPr>
              <w:t>о н</w:t>
            </w:r>
            <w:r w:rsidRPr="00C609F0">
              <w:rPr>
                <w:spacing w:val="-1"/>
                <w:lang w:val="ru-RU"/>
              </w:rPr>
              <w:t>е</w:t>
            </w:r>
            <w:r w:rsidRPr="00C609F0">
              <w:rPr>
                <w:lang w:val="ru-RU"/>
              </w:rPr>
              <w:t>з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в</w:t>
            </w:r>
            <w:r w:rsidRPr="00C609F0">
              <w:rPr>
                <w:spacing w:val="-2"/>
                <w:lang w:val="ru-RU"/>
              </w:rPr>
              <w:t>и</w:t>
            </w:r>
            <w:r w:rsidRPr="00C609F0">
              <w:rPr>
                <w:spacing w:val="-1"/>
                <w:lang w:val="ru-RU"/>
              </w:rPr>
              <w:t>с</w:t>
            </w:r>
            <w:r w:rsidRPr="00C609F0">
              <w:rPr>
                <w:lang w:val="ru-RU"/>
              </w:rPr>
              <w:t xml:space="preserve">ној </w:t>
            </w:r>
            <w:r w:rsidRPr="00C609F0">
              <w:rPr>
                <w:spacing w:val="1"/>
                <w:lang w:val="ru-RU"/>
              </w:rPr>
              <w:t>п</w:t>
            </w:r>
            <w:r w:rsidRPr="00C609F0">
              <w:rPr>
                <w:lang w:val="ru-RU"/>
              </w:rPr>
              <w:t>о</w:t>
            </w:r>
            <w:r w:rsidRPr="00C609F0">
              <w:rPr>
                <w:spacing w:val="3"/>
                <w:lang w:val="ru-RU"/>
              </w:rPr>
              <w:t>н</w:t>
            </w:r>
            <w:r w:rsidRPr="00C609F0">
              <w:rPr>
                <w:spacing w:val="-8"/>
                <w:lang w:val="ru-RU"/>
              </w:rPr>
              <w:t>у</w:t>
            </w:r>
            <w:r w:rsidRPr="00C609F0">
              <w:rPr>
                <w:lang w:val="ru-RU"/>
              </w:rPr>
              <w:t>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rPr>
                <w:lang w:val="ru-RU"/>
              </w:rPr>
            </w:pPr>
          </w:p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01" w:lineRule="exact"/>
              <w:ind w:left="165"/>
            </w:pPr>
            <w:r>
              <w:rPr>
                <w:sz w:val="18"/>
                <w:szCs w:val="18"/>
              </w:rPr>
              <w:t>ОБ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 бр.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Обр</w:t>
            </w:r>
            <w:r>
              <w:rPr>
                <w:spacing w:val="-2"/>
              </w:rPr>
              <w:t>а</w:t>
            </w:r>
            <w:r>
              <w:t>з</w:t>
            </w:r>
            <w:r>
              <w:rPr>
                <w:spacing w:val="-1"/>
              </w:rPr>
              <w:t>а</w:t>
            </w:r>
            <w:r>
              <w:t xml:space="preserve">ц </w:t>
            </w:r>
            <w:r>
              <w:rPr>
                <w:spacing w:val="-1"/>
              </w:rPr>
              <w:t>с</w:t>
            </w:r>
            <w:r>
              <w:t>п</w:t>
            </w:r>
            <w:r>
              <w:rPr>
                <w:spacing w:val="-1"/>
              </w:rPr>
              <w:t>е</w:t>
            </w:r>
            <w:r>
              <w:t>циф</w:t>
            </w:r>
            <w:r>
              <w:rPr>
                <w:spacing w:val="-1"/>
              </w:rPr>
              <w:t>и</w:t>
            </w:r>
            <w:r>
              <w:t>к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је доб</w:t>
            </w:r>
            <w:r>
              <w:rPr>
                <w:spacing w:val="-1"/>
              </w:rPr>
              <w:t>а</w:t>
            </w:r>
            <w:r>
              <w:t>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 w:rsidRPr="00C6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01" w:lineRule="exact"/>
              <w:ind w:left="165"/>
            </w:pPr>
            <w:r>
              <w:rPr>
                <w:sz w:val="18"/>
                <w:szCs w:val="18"/>
              </w:rPr>
              <w:t>ОБ</w:t>
            </w:r>
            <w:r>
              <w:rPr>
                <w:spacing w:val="2"/>
                <w:sz w:val="18"/>
                <w:szCs w:val="18"/>
              </w:rPr>
              <w:t>Р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-3"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 бр. 9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lang w:val="ru-RU"/>
              </w:rPr>
            </w:pPr>
            <w:r w:rsidRPr="00C609F0">
              <w:rPr>
                <w:lang w:val="ru-RU"/>
              </w:rPr>
              <w:t>Мен</w:t>
            </w:r>
            <w:r w:rsidRPr="00C609F0">
              <w:rPr>
                <w:spacing w:val="1"/>
                <w:lang w:val="ru-RU"/>
              </w:rPr>
              <w:t>и</w:t>
            </w:r>
            <w:r w:rsidRPr="00C609F0">
              <w:rPr>
                <w:spacing w:val="-1"/>
                <w:lang w:val="ru-RU"/>
              </w:rPr>
              <w:t>ч</w:t>
            </w:r>
            <w:r w:rsidRPr="00C609F0">
              <w:rPr>
                <w:lang w:val="ru-RU"/>
              </w:rPr>
              <w:t xml:space="preserve">но </w:t>
            </w:r>
            <w:r w:rsidRPr="00C609F0">
              <w:rPr>
                <w:spacing w:val="-2"/>
                <w:lang w:val="ru-RU"/>
              </w:rPr>
              <w:t>п</w:t>
            </w:r>
            <w:r w:rsidRPr="00C609F0">
              <w:rPr>
                <w:lang w:val="ru-RU"/>
              </w:rPr>
              <w:t>и</w:t>
            </w:r>
            <w:r w:rsidRPr="00C609F0">
              <w:rPr>
                <w:spacing w:val="-1"/>
                <w:lang w:val="ru-RU"/>
              </w:rPr>
              <w:t>см</w:t>
            </w:r>
            <w:r w:rsidRPr="00C609F0">
              <w:rPr>
                <w:spacing w:val="1"/>
                <w:lang w:val="ru-RU"/>
              </w:rPr>
              <w:t>о</w:t>
            </w:r>
            <w:r w:rsidRPr="00C609F0">
              <w:rPr>
                <w:spacing w:val="-1"/>
                <w:lang w:val="ru-RU"/>
              </w:rPr>
              <w:t>-</w:t>
            </w:r>
            <w:r w:rsidRPr="00C609F0">
              <w:rPr>
                <w:lang w:val="ru-RU"/>
              </w:rPr>
              <w:t>овл</w:t>
            </w:r>
            <w:r w:rsidRPr="00C609F0">
              <w:rPr>
                <w:spacing w:val="-2"/>
                <w:lang w:val="ru-RU"/>
              </w:rPr>
              <w:t>а</w:t>
            </w:r>
            <w:r w:rsidRPr="00C609F0">
              <w:rPr>
                <w:spacing w:val="2"/>
                <w:lang w:val="ru-RU"/>
              </w:rPr>
              <w:t>ш</w:t>
            </w:r>
            <w:r w:rsidRPr="00C609F0">
              <w:rPr>
                <w:lang w:val="ru-RU"/>
              </w:rPr>
              <w:t>ћ</w:t>
            </w:r>
            <w:r w:rsidRPr="00C609F0">
              <w:rPr>
                <w:spacing w:val="-1"/>
                <w:lang w:val="ru-RU"/>
              </w:rPr>
              <w:t>е</w:t>
            </w:r>
            <w:r w:rsidRPr="00C609F0">
              <w:rPr>
                <w:lang w:val="ru-RU"/>
              </w:rPr>
              <w:t>њ</w:t>
            </w:r>
            <w:r w:rsidRPr="00C609F0">
              <w:rPr>
                <w:spacing w:val="-2"/>
                <w:lang w:val="ru-RU"/>
              </w:rPr>
              <w:t>е</w:t>
            </w:r>
            <w:r w:rsidRPr="00C609F0">
              <w:rPr>
                <w:spacing w:val="-1"/>
                <w:lang w:val="ru-RU"/>
              </w:rPr>
              <w:t>-</w:t>
            </w:r>
            <w:r w:rsidRPr="00C609F0">
              <w:rPr>
                <w:lang w:val="ru-RU"/>
              </w:rPr>
              <w:t>за</w:t>
            </w:r>
            <w:r w:rsidRPr="00C609F0">
              <w:rPr>
                <w:spacing w:val="-1"/>
                <w:lang w:val="ru-RU"/>
              </w:rPr>
              <w:t xml:space="preserve"> </w:t>
            </w:r>
            <w:r w:rsidRPr="00C609F0">
              <w:rPr>
                <w:lang w:val="ru-RU"/>
              </w:rPr>
              <w:t>озб</w:t>
            </w:r>
            <w:r w:rsidRPr="00C609F0">
              <w:rPr>
                <w:spacing w:val="1"/>
                <w:lang w:val="ru-RU"/>
              </w:rPr>
              <w:t>и</w:t>
            </w:r>
            <w:r w:rsidRPr="00C609F0">
              <w:rPr>
                <w:lang w:val="ru-RU"/>
              </w:rPr>
              <w:t>љно</w:t>
            </w:r>
            <w:r w:rsidRPr="00C609F0">
              <w:rPr>
                <w:spacing w:val="-1"/>
                <w:lang w:val="ru-RU"/>
              </w:rPr>
              <w:t>с</w:t>
            </w:r>
            <w:r w:rsidRPr="00C609F0">
              <w:rPr>
                <w:lang w:val="ru-RU"/>
              </w:rPr>
              <w:t>т по</w:t>
            </w:r>
            <w:r w:rsidRPr="00C609F0">
              <w:rPr>
                <w:spacing w:val="-2"/>
                <w:lang w:val="ru-RU"/>
              </w:rPr>
              <w:t>н</w:t>
            </w:r>
            <w:r w:rsidRPr="00C609F0">
              <w:rPr>
                <w:spacing w:val="-5"/>
                <w:lang w:val="ru-RU"/>
              </w:rPr>
              <w:t>у</w:t>
            </w:r>
            <w:r w:rsidRPr="00C609F0">
              <w:rPr>
                <w:spacing w:val="2"/>
                <w:lang w:val="ru-RU"/>
              </w:rPr>
              <w:t>д</w:t>
            </w:r>
            <w:r w:rsidRPr="00C609F0">
              <w:rPr>
                <w:lang w:val="ru-RU"/>
              </w:rPr>
              <w:t>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rPr>
                <w:lang w:val="ru-RU"/>
              </w:rPr>
            </w:pPr>
          </w:p>
        </w:tc>
      </w:tr>
    </w:tbl>
    <w:p w:rsidR="0033726A" w:rsidRPr="00C609F0" w:rsidRDefault="0033726A">
      <w:pPr>
        <w:kinsoku w:val="0"/>
        <w:overflowPunct w:val="0"/>
        <w:spacing w:before="3" w:line="200" w:lineRule="exact"/>
        <w:rPr>
          <w:sz w:val="20"/>
          <w:szCs w:val="20"/>
          <w:lang w:val="ru-RU"/>
        </w:rPr>
      </w:pPr>
    </w:p>
    <w:p w:rsidR="0033726A" w:rsidRDefault="0033726A">
      <w:pPr>
        <w:numPr>
          <w:ilvl w:val="0"/>
          <w:numId w:val="17"/>
        </w:numPr>
        <w:tabs>
          <w:tab w:val="left" w:pos="473"/>
        </w:tabs>
        <w:kinsoku w:val="0"/>
        <w:overflowPunct w:val="0"/>
        <w:spacing w:before="69"/>
        <w:ind w:left="473" w:right="8685" w:hanging="241"/>
        <w:jc w:val="both"/>
      </w:pPr>
      <w:r>
        <w:rPr>
          <w:b/>
          <w:bCs/>
          <w:i/>
          <w:iCs/>
        </w:rPr>
        <w:t>ПАРТИЈЕ</w:t>
      </w:r>
    </w:p>
    <w:p w:rsidR="0033726A" w:rsidRDefault="0033726A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33726A" w:rsidRPr="00C609F0" w:rsidRDefault="0033726A">
      <w:pPr>
        <w:pStyle w:val="BodyText"/>
        <w:kinsoku w:val="0"/>
        <w:overflowPunct w:val="0"/>
        <w:ind w:right="4326"/>
        <w:jc w:val="both"/>
        <w:rPr>
          <w:lang w:val="ru-RU"/>
        </w:rPr>
      </w:pPr>
      <w:r w:rsidRPr="00C609F0">
        <w:rPr>
          <w:lang w:val="ru-RU"/>
        </w:rPr>
        <w:t>Пр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дм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тна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није о</w:t>
      </w:r>
      <w:r w:rsidRPr="00C609F0">
        <w:rPr>
          <w:spacing w:val="-6"/>
          <w:lang w:val="ru-RU"/>
        </w:rPr>
        <w:t>б</w:t>
      </w:r>
      <w:r w:rsidRPr="00C609F0">
        <w:rPr>
          <w:spacing w:val="-3"/>
          <w:lang w:val="ru-RU"/>
        </w:rPr>
        <w:t>л</w:t>
      </w:r>
      <w:r w:rsidRPr="00C609F0">
        <w:rPr>
          <w:lang w:val="ru-RU"/>
        </w:rPr>
        <w:t>и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тија</w:t>
      </w:r>
      <w:r w:rsidRPr="00C609F0">
        <w:rPr>
          <w:spacing w:val="-4"/>
          <w:lang w:val="ru-RU"/>
        </w:rPr>
        <w:t>м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33726A" w:rsidRDefault="0033726A">
      <w:pPr>
        <w:pStyle w:val="Heading5"/>
        <w:numPr>
          <w:ilvl w:val="0"/>
          <w:numId w:val="17"/>
        </w:numPr>
        <w:tabs>
          <w:tab w:val="left" w:pos="533"/>
        </w:tabs>
        <w:kinsoku w:val="0"/>
        <w:overflowPunct w:val="0"/>
        <w:ind w:left="533" w:right="6497" w:hanging="301"/>
        <w:jc w:val="both"/>
        <w:rPr>
          <w:b w:val="0"/>
          <w:bCs w:val="0"/>
          <w:i w:val="0"/>
          <w:iCs w:val="0"/>
        </w:rPr>
      </w:pPr>
      <w:r>
        <w:t>ПОН</w:t>
      </w:r>
      <w:r>
        <w:rPr>
          <w:spacing w:val="-9"/>
        </w:rPr>
        <w:t>У</w:t>
      </w:r>
      <w:r>
        <w:rPr>
          <w:spacing w:val="-1"/>
        </w:rPr>
        <w:t>Д</w:t>
      </w:r>
      <w:r>
        <w:t xml:space="preserve">А </w:t>
      </w:r>
      <w:r>
        <w:rPr>
          <w:spacing w:val="-9"/>
        </w:rPr>
        <w:t>С</w:t>
      </w:r>
      <w:r>
        <w:t xml:space="preserve">А </w:t>
      </w:r>
      <w:r>
        <w:rPr>
          <w:spacing w:val="-9"/>
        </w:rPr>
        <w:t>В</w:t>
      </w:r>
      <w:r>
        <w:t>А</w:t>
      </w:r>
      <w:r>
        <w:rPr>
          <w:spacing w:val="-3"/>
        </w:rPr>
        <w:t>Р</w:t>
      </w:r>
      <w:r>
        <w:rPr>
          <w:spacing w:val="-2"/>
        </w:rPr>
        <w:t>И</w:t>
      </w:r>
      <w:r>
        <w:t>ЈАН</w:t>
      </w:r>
      <w:r>
        <w:rPr>
          <w:spacing w:val="-15"/>
        </w:rPr>
        <w:t>Т</w:t>
      </w:r>
      <w:r>
        <w:t>АМА</w:t>
      </w:r>
    </w:p>
    <w:p w:rsidR="0033726A" w:rsidRDefault="0033726A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33726A" w:rsidRPr="00C609F0" w:rsidRDefault="0033726A">
      <w:pPr>
        <w:pStyle w:val="BodyText"/>
        <w:kinsoku w:val="0"/>
        <w:overflowPunct w:val="0"/>
        <w:ind w:right="4749"/>
        <w:jc w:val="both"/>
        <w:rPr>
          <w:color w:val="000000"/>
          <w:lang w:val="ru-RU"/>
        </w:rPr>
      </w:pP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3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ријан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spacing w:val="-4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није доз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ољ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color w:val="FF0000"/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33726A" w:rsidRPr="00C609F0" w:rsidRDefault="0033726A">
      <w:pPr>
        <w:pStyle w:val="Heading5"/>
        <w:numPr>
          <w:ilvl w:val="0"/>
          <w:numId w:val="17"/>
        </w:numPr>
        <w:tabs>
          <w:tab w:val="left" w:pos="473"/>
        </w:tabs>
        <w:kinsoku w:val="0"/>
        <w:overflowPunct w:val="0"/>
        <w:ind w:left="473" w:right="4114" w:hanging="241"/>
        <w:jc w:val="both"/>
        <w:rPr>
          <w:b w:val="0"/>
          <w:bCs w:val="0"/>
          <w:i w:val="0"/>
          <w:iCs w:val="0"/>
          <w:lang w:val="ru-RU"/>
        </w:rPr>
      </w:pPr>
      <w:r w:rsidRPr="00C609F0">
        <w:rPr>
          <w:lang w:val="ru-RU"/>
        </w:rPr>
        <w:t>Н</w:t>
      </w:r>
      <w:r w:rsidRPr="00C609F0">
        <w:rPr>
          <w:spacing w:val="-14"/>
          <w:lang w:val="ru-RU"/>
        </w:rPr>
        <w:t>А</w:t>
      </w:r>
      <w:r w:rsidRPr="00C609F0">
        <w:rPr>
          <w:lang w:val="ru-RU"/>
        </w:rPr>
        <w:t>ЧИН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ИЗМЕ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Е,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-1"/>
          <w:lang w:val="ru-RU"/>
        </w:rPr>
        <w:t>Д</w:t>
      </w:r>
      <w:r w:rsidRPr="00C609F0">
        <w:rPr>
          <w:lang w:val="ru-RU"/>
        </w:rPr>
        <w:t>ОПУНЕ И ОПОЗИ</w:t>
      </w:r>
      <w:r w:rsidRPr="00C609F0">
        <w:rPr>
          <w:spacing w:val="-12"/>
          <w:lang w:val="ru-RU"/>
        </w:rPr>
        <w:t>В</w:t>
      </w:r>
      <w:r w:rsidRPr="00C609F0">
        <w:rPr>
          <w:lang w:val="ru-RU"/>
        </w:rPr>
        <w:t>А ПОН</w:t>
      </w:r>
      <w:r w:rsidRPr="00C609F0">
        <w:rPr>
          <w:spacing w:val="-9"/>
          <w:lang w:val="ru-RU"/>
        </w:rPr>
        <w:t>У</w:t>
      </w:r>
      <w:r w:rsidRPr="00C609F0">
        <w:rPr>
          <w:spacing w:val="-1"/>
          <w:lang w:val="ru-RU"/>
        </w:rPr>
        <w:t>Д</w:t>
      </w:r>
      <w:r w:rsidRPr="00C609F0">
        <w:rPr>
          <w:lang w:val="ru-RU"/>
        </w:rPr>
        <w:t>Е</w:t>
      </w:r>
    </w:p>
    <w:p w:rsidR="0033726A" w:rsidRPr="00C609F0" w:rsidRDefault="0033726A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right="297"/>
        <w:jc w:val="both"/>
        <w:rPr>
          <w:lang w:val="ru-RU"/>
        </w:rPr>
      </w:pP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 xml:space="preserve">ђач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оже</w:t>
      </w:r>
      <w:r w:rsidRPr="00C609F0">
        <w:rPr>
          <w:spacing w:val="58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58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ни и</w:t>
      </w:r>
      <w:r w:rsidRPr="00C609F0">
        <w:rPr>
          <w:spacing w:val="-3"/>
          <w:lang w:val="ru-RU"/>
        </w:rPr>
        <w:t>л</w:t>
      </w:r>
      <w:r w:rsidRPr="00C609F0">
        <w:rPr>
          <w:lang w:val="ru-RU"/>
        </w:rPr>
        <w:t>и по</w:t>
      </w:r>
      <w:r w:rsidRPr="00C609F0">
        <w:rPr>
          <w:spacing w:val="1"/>
          <w:lang w:val="ru-RU"/>
        </w:rPr>
        <w:t>в</w:t>
      </w:r>
      <w:r w:rsidRPr="00C609F0">
        <w:rPr>
          <w:spacing w:val="-8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lang w:val="ru-RU"/>
        </w:rPr>
        <w:t>е</w:t>
      </w:r>
      <w:r w:rsidRPr="00C609F0">
        <w:rPr>
          <w:spacing w:val="58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,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пи</w:t>
      </w:r>
      <w:r w:rsidRPr="00C609F0">
        <w:rPr>
          <w:spacing w:val="-1"/>
          <w:lang w:val="ru-RU"/>
        </w:rPr>
        <w:t>са</w:t>
      </w:r>
      <w:r w:rsidRPr="00C609F0">
        <w:rPr>
          <w:lang w:val="ru-RU"/>
        </w:rPr>
        <w:t>ним</w:t>
      </w:r>
      <w:r w:rsidRPr="00C609F0">
        <w:rPr>
          <w:spacing w:val="59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шт</w:t>
      </w:r>
      <w:r w:rsidRPr="00C609F0">
        <w:rPr>
          <w:spacing w:val="-1"/>
          <w:lang w:val="ru-RU"/>
        </w:rPr>
        <w:t>е</w:t>
      </w:r>
      <w:r w:rsidRPr="00C609F0">
        <w:rPr>
          <w:spacing w:val="1"/>
          <w:lang w:val="ru-RU"/>
        </w:rPr>
        <w:t>њ</w:t>
      </w:r>
      <w:r w:rsidRPr="00C609F0">
        <w:rPr>
          <w:spacing w:val="-1"/>
          <w:lang w:val="ru-RU"/>
        </w:rPr>
        <w:t>ем</w:t>
      </w:r>
      <w:r w:rsidRPr="00C609F0">
        <w:rPr>
          <w:lang w:val="ru-RU"/>
        </w:rPr>
        <w:t>,</w:t>
      </w:r>
      <w:r w:rsidRPr="00C609F0">
        <w:rPr>
          <w:spacing w:val="59"/>
          <w:lang w:val="ru-RU"/>
        </w:rPr>
        <w:t xml:space="preserve"> </w:t>
      </w:r>
      <w:r w:rsidRPr="00C609F0">
        <w:rPr>
          <w:lang w:val="ru-RU"/>
        </w:rPr>
        <w:t>пре</w:t>
      </w:r>
      <w:r w:rsidRPr="00C609F0">
        <w:rPr>
          <w:spacing w:val="58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ка</w:t>
      </w:r>
      <w:r w:rsidRPr="00C609F0">
        <w:rPr>
          <w:spacing w:val="58"/>
          <w:lang w:val="ru-RU"/>
        </w:rPr>
        <w:t xml:space="preserve"> </w:t>
      </w:r>
      <w:r w:rsidRPr="00C609F0">
        <w:rPr>
          <w:lang w:val="ru-RU"/>
        </w:rPr>
        <w:t>рока</w:t>
      </w:r>
      <w:r w:rsidRPr="00C609F0">
        <w:rPr>
          <w:spacing w:val="58"/>
          <w:lang w:val="ru-RU"/>
        </w:rPr>
        <w:t xml:space="preserve"> </w:t>
      </w:r>
      <w:r w:rsidRPr="00C609F0">
        <w:rPr>
          <w:lang w:val="ru-RU"/>
        </w:rPr>
        <w:t>за под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1"/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-1"/>
          <w:lang w:val="ru-RU"/>
        </w:rPr>
        <w:t xml:space="preserve"> м</w:t>
      </w:r>
      <w:r w:rsidRPr="00C609F0">
        <w:rPr>
          <w:lang w:val="ru-RU"/>
        </w:rPr>
        <w:t>оже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ти из</w:t>
      </w:r>
      <w:r w:rsidRPr="00C609F0">
        <w:rPr>
          <w:spacing w:val="-4"/>
          <w:lang w:val="ru-RU"/>
        </w:rPr>
        <w:t>м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ка</w:t>
      </w:r>
      <w:r w:rsidRPr="00C609F0">
        <w:rPr>
          <w:spacing w:val="59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ка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 У</w:t>
      </w:r>
      <w:r w:rsidRPr="00C609F0">
        <w:rPr>
          <w:spacing w:val="1"/>
          <w:lang w:val="ru-RU"/>
        </w:rPr>
        <w:t>к</w:t>
      </w:r>
      <w:r w:rsidRPr="00C609F0">
        <w:rPr>
          <w:lang w:val="ru-RU"/>
        </w:rPr>
        <w:t>ол</w:t>
      </w:r>
      <w:r w:rsidRPr="00C609F0">
        <w:rPr>
          <w:spacing w:val="-1"/>
          <w:lang w:val="ru-RU"/>
        </w:rPr>
        <w:t>и</w:t>
      </w:r>
      <w:r w:rsidRPr="00C609F0">
        <w:rPr>
          <w:lang w:val="ru-RU"/>
        </w:rPr>
        <w:t>ко</w:t>
      </w:r>
      <w:r w:rsidRPr="00C609F0">
        <w:rPr>
          <w:spacing w:val="2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на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2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е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ђ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ну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spacing w:val="5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,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на</w:t>
      </w:r>
      <w:r w:rsidRPr="00C609F0">
        <w:rPr>
          <w:spacing w:val="22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ора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ти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изр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ж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на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ком изно</w:t>
      </w:r>
      <w:r w:rsidRPr="00C609F0">
        <w:rPr>
          <w:spacing w:val="1"/>
          <w:lang w:val="ru-RU"/>
        </w:rPr>
        <w:t>с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, а не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проц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нт</w:t>
      </w:r>
      <w:r w:rsidRPr="00C609F0">
        <w:rPr>
          <w:spacing w:val="-2"/>
          <w:lang w:val="ru-RU"/>
        </w:rPr>
        <w:t>и</w:t>
      </w:r>
      <w:r w:rsidRPr="00C609F0">
        <w:rPr>
          <w:spacing w:val="-1"/>
          <w:lang w:val="ru-RU"/>
        </w:rPr>
        <w:t>ма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tabs>
          <w:tab w:val="left" w:pos="3812"/>
          <w:tab w:val="left" w:pos="4739"/>
        </w:tabs>
        <w:kinsoku w:val="0"/>
        <w:overflowPunct w:val="0"/>
        <w:spacing w:before="3" w:line="276" w:lineRule="exact"/>
        <w:ind w:right="298"/>
        <w:rPr>
          <w:color w:val="000000"/>
          <w:lang w:val="ru-RU"/>
        </w:rPr>
      </w:pP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ин</w:t>
      </w:r>
      <w:r w:rsidRPr="00C609F0">
        <w:rPr>
          <w:spacing w:val="46"/>
          <w:lang w:val="ru-RU"/>
        </w:rPr>
        <w:t xml:space="preserve"> </w:t>
      </w:r>
      <w:r w:rsidRPr="00C609F0">
        <w:rPr>
          <w:lang w:val="ru-RU"/>
        </w:rPr>
        <w:t>обр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ч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на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не</w:t>
      </w:r>
      <w:r w:rsidRPr="00C609F0">
        <w:rPr>
          <w:spacing w:val="46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42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4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lang w:val="ru-RU"/>
        </w:rPr>
        <w:tab/>
        <w:t>из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не</w:t>
      </w:r>
      <w:r w:rsidRPr="00C609F0">
        <w:rPr>
          <w:lang w:val="ru-RU"/>
        </w:rPr>
        <w:tab/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е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кроз</w:t>
      </w:r>
      <w:r w:rsidRPr="00C609F0">
        <w:rPr>
          <w:spacing w:val="46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-1"/>
          <w:lang w:val="ru-RU"/>
        </w:rPr>
        <w:t>ме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вршиће</w:t>
      </w:r>
      <w:r w:rsidRPr="00C609F0">
        <w:rPr>
          <w:spacing w:val="44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кор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кциј</w:t>
      </w:r>
      <w:r w:rsidRPr="00C609F0">
        <w:rPr>
          <w:spacing w:val="-2"/>
          <w:lang w:val="ru-RU"/>
        </w:rPr>
        <w:t>о</w:t>
      </w:r>
      <w:r w:rsidRPr="00C609F0">
        <w:rPr>
          <w:lang w:val="ru-RU"/>
        </w:rPr>
        <w:t>м 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spacing w:val="1"/>
          <w:lang w:val="ru-RU"/>
        </w:rPr>
        <w:t>ђ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 xml:space="preserve">не </w:t>
      </w:r>
      <w:r w:rsidRPr="00C609F0">
        <w:rPr>
          <w:spacing w:val="20"/>
          <w:lang w:val="ru-RU"/>
        </w:rPr>
        <w:t xml:space="preserve"> </w:t>
      </w:r>
      <w:r w:rsidRPr="00C609F0">
        <w:rPr>
          <w:spacing w:val="2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 xml:space="preserve">новне 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 xml:space="preserve">не 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 xml:space="preserve">по 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поједин</w:t>
      </w:r>
      <w:r w:rsidRPr="00C609F0">
        <w:rPr>
          <w:spacing w:val="-1"/>
          <w:lang w:val="ru-RU"/>
        </w:rPr>
        <w:t>ач</w:t>
      </w:r>
      <w:r w:rsidRPr="00C609F0">
        <w:rPr>
          <w:lang w:val="ru-RU"/>
        </w:rPr>
        <w:t xml:space="preserve">ним 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пози</w:t>
      </w:r>
      <w:r w:rsidRPr="00C609F0">
        <w:rPr>
          <w:spacing w:val="-2"/>
          <w:lang w:val="ru-RU"/>
        </w:rPr>
        <w:t>ц</w:t>
      </w:r>
      <w:r w:rsidRPr="00C609F0">
        <w:rPr>
          <w:lang w:val="ru-RU"/>
        </w:rPr>
        <w:t>ија</w:t>
      </w:r>
      <w:r w:rsidRPr="00C609F0">
        <w:rPr>
          <w:spacing w:val="-2"/>
          <w:lang w:val="ru-RU"/>
        </w:rPr>
        <w:t>м</w:t>
      </w:r>
      <w:r w:rsidRPr="00C609F0">
        <w:rPr>
          <w:lang w:val="ru-RU"/>
        </w:rPr>
        <w:t xml:space="preserve">а 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 xml:space="preserve">или 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једи</w:t>
      </w:r>
      <w:r w:rsidRPr="00C609F0">
        <w:rPr>
          <w:spacing w:val="-2"/>
          <w:lang w:val="ru-RU"/>
        </w:rPr>
        <w:t>ни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 xml:space="preserve">ним 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ама</w:t>
      </w:r>
      <w:r w:rsidRPr="00C609F0">
        <w:rPr>
          <w:lang w:val="ru-RU"/>
        </w:rPr>
        <w:t xml:space="preserve">, 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 xml:space="preserve">на 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ч</w:t>
      </w:r>
      <w:r w:rsidRPr="00C609F0">
        <w:rPr>
          <w:lang w:val="ru-RU"/>
        </w:rPr>
        <w:t>ин 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еа</w:t>
      </w:r>
      <w:r w:rsidRPr="00C609F0">
        <w:rPr>
          <w:lang w:val="ru-RU"/>
        </w:rPr>
        <w:t>рне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кор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к</w:t>
      </w:r>
      <w:r w:rsidRPr="00C609F0">
        <w:rPr>
          <w:spacing w:val="-2"/>
          <w:lang w:val="ru-RU"/>
        </w:rPr>
        <w:t>ц</w:t>
      </w:r>
      <w:r w:rsidRPr="00C609F0">
        <w:rPr>
          <w:lang w:val="ru-RU"/>
        </w:rPr>
        <w:t>ије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8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 од к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ач</w:t>
      </w:r>
      <w:r w:rsidRPr="00C609F0">
        <w:rPr>
          <w:lang w:val="ru-RU"/>
        </w:rPr>
        <w:t xml:space="preserve">не 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3"/>
          <w:lang w:val="ru-RU"/>
        </w:rPr>
        <w:t>у</w:t>
      </w:r>
      <w:r w:rsidRPr="00C609F0">
        <w:rPr>
          <w:spacing w:val="3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пне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кон изв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не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. Об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шт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о из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повл</w:t>
      </w:r>
      <w:r w:rsidRPr="00C609F0">
        <w:rPr>
          <w:spacing w:val="-2"/>
          <w:lang w:val="ru-RU"/>
        </w:rPr>
        <w:t>а</w:t>
      </w:r>
      <w:r w:rsidRPr="00C609F0">
        <w:rPr>
          <w:spacing w:val="-1"/>
          <w:lang w:val="ru-RU"/>
        </w:rPr>
        <w:t>че</w:t>
      </w:r>
      <w:r w:rsidRPr="00C609F0">
        <w:rPr>
          <w:spacing w:val="1"/>
          <w:lang w:val="ru-RU"/>
        </w:rPr>
        <w:t>њ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с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вља са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озн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ко</w:t>
      </w:r>
      <w:r w:rsidRPr="00C609F0">
        <w:rPr>
          <w:spacing w:val="5"/>
          <w:lang w:val="ru-RU"/>
        </w:rPr>
        <w:t>м</w:t>
      </w:r>
      <w:r w:rsidRPr="00C609F0">
        <w:rPr>
          <w:color w:val="FF0000"/>
          <w:lang w:val="ru-RU"/>
        </w:rPr>
        <w:t>:</w:t>
      </w:r>
    </w:p>
    <w:p w:rsidR="0033726A" w:rsidRPr="00C609F0" w:rsidRDefault="0033726A" w:rsidP="00E478AF">
      <w:pPr>
        <w:pStyle w:val="Heading4"/>
        <w:kinsoku w:val="0"/>
        <w:overflowPunct w:val="0"/>
        <w:spacing w:line="276" w:lineRule="exact"/>
        <w:ind w:left="232"/>
        <w:rPr>
          <w:b w:val="0"/>
          <w:bCs w:val="0"/>
          <w:lang w:val="ru-RU"/>
        </w:rPr>
      </w:pPr>
      <w:r w:rsidRPr="00C609F0">
        <w:rPr>
          <w:b w:val="0"/>
          <w:bCs w:val="0"/>
          <w:spacing w:val="1"/>
          <w:lang w:val="ru-RU"/>
        </w:rPr>
        <w:t>„</w:t>
      </w:r>
      <w:r w:rsidRPr="00C609F0">
        <w:rPr>
          <w:lang w:val="ru-RU"/>
        </w:rPr>
        <w:t>И</w:t>
      </w:r>
      <w:r w:rsidRPr="00C609F0">
        <w:rPr>
          <w:spacing w:val="-3"/>
          <w:lang w:val="ru-RU"/>
        </w:rPr>
        <w:t>з</w:t>
      </w:r>
      <w:r w:rsidRPr="00C609F0">
        <w:rPr>
          <w:lang w:val="ru-RU"/>
        </w:rPr>
        <w:t>м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на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2"/>
          <w:lang w:val="ru-RU"/>
        </w:rPr>
        <w:t>н</w:t>
      </w:r>
      <w:r w:rsidRPr="00C609F0">
        <w:rPr>
          <w:spacing w:val="-15"/>
          <w:lang w:val="ru-RU"/>
        </w:rPr>
        <w:t>у</w:t>
      </w:r>
      <w:r w:rsidRPr="00C609F0">
        <w:rPr>
          <w:lang w:val="ru-RU"/>
        </w:rPr>
        <w:t>де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ј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вну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набав</w:t>
      </w:r>
      <w:r w:rsidRPr="00C609F0">
        <w:rPr>
          <w:spacing w:val="-2"/>
          <w:lang w:val="ru-RU"/>
        </w:rPr>
        <w:t>к</w:t>
      </w:r>
      <w:r w:rsidRPr="00C609F0">
        <w:rPr>
          <w:lang w:val="ru-RU"/>
        </w:rPr>
        <w:t>у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-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,,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Набав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33"/>
          <w:lang w:val="ru-RU"/>
        </w:rPr>
        <w:t xml:space="preserve"> 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анц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лар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ј</w:t>
      </w:r>
      <w:r w:rsidRPr="00C609F0">
        <w:rPr>
          <w:spacing w:val="-2"/>
          <w:lang w:val="ru-RU"/>
        </w:rPr>
        <w:t>ск</w:t>
      </w:r>
      <w:r w:rsidRPr="00C609F0">
        <w:rPr>
          <w:lang w:val="ru-RU"/>
        </w:rPr>
        <w:t>ог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м</w:t>
      </w:r>
      <w:r w:rsidRPr="00C609F0">
        <w:rPr>
          <w:spacing w:val="-8"/>
          <w:lang w:val="ru-RU"/>
        </w:rPr>
        <w:t>а</w:t>
      </w:r>
      <w:r w:rsidRPr="00C609F0">
        <w:rPr>
          <w:spacing w:val="1"/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риј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ла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ЈН</w:t>
      </w:r>
      <w:r w:rsidRPr="00C609F0">
        <w:rPr>
          <w:spacing w:val="37"/>
          <w:lang w:val="ru-RU"/>
        </w:rPr>
        <w:t xml:space="preserve"> </w:t>
      </w:r>
      <w:r w:rsidR="00284680" w:rsidRPr="00C609F0">
        <w:rPr>
          <w:lang w:val="ru-RU"/>
        </w:rPr>
        <w:t>404-3/2016-</w:t>
      </w:r>
      <w:r w:rsidR="00284680">
        <w:t>IV</w:t>
      </w:r>
      <w:r w:rsidR="00284680" w:rsidRPr="00C609F0">
        <w:rPr>
          <w:lang w:val="ru-RU"/>
        </w:rPr>
        <w:t>-00</w:t>
      </w:r>
      <w:r w:rsidRPr="00C609F0">
        <w:rPr>
          <w:lang w:val="ru-RU"/>
        </w:rPr>
        <w:t xml:space="preserve">  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-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НЕ ОТ</w:t>
      </w:r>
      <w:r w:rsidRPr="00C609F0">
        <w:rPr>
          <w:spacing w:val="-14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-35"/>
          <w:lang w:val="ru-RU"/>
        </w:rPr>
        <w:t>Р</w:t>
      </w:r>
      <w:r w:rsidRPr="00C609F0">
        <w:rPr>
          <w:spacing w:val="-23"/>
          <w:lang w:val="ru-RU"/>
        </w:rPr>
        <w:t>А</w:t>
      </w:r>
      <w:r w:rsidRPr="00C609F0">
        <w:rPr>
          <w:lang w:val="ru-RU"/>
        </w:rPr>
        <w:t>Т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 xml:space="preserve">”., </w:t>
      </w:r>
      <w:r w:rsidRPr="00C609F0">
        <w:rPr>
          <w:b w:val="0"/>
          <w:bCs w:val="0"/>
          <w:lang w:val="ru-RU"/>
        </w:rPr>
        <w:t>или</w:t>
      </w:r>
    </w:p>
    <w:p w:rsidR="0033726A" w:rsidRPr="00C609F0" w:rsidRDefault="0033726A" w:rsidP="00E478AF">
      <w:pPr>
        <w:kinsoku w:val="0"/>
        <w:overflowPunct w:val="0"/>
        <w:ind w:left="232"/>
        <w:rPr>
          <w:lang w:val="ru-RU"/>
        </w:rPr>
      </w:pPr>
      <w:r w:rsidRPr="00C609F0">
        <w:rPr>
          <w:spacing w:val="1"/>
          <w:lang w:val="ru-RU"/>
        </w:rPr>
        <w:t>„</w:t>
      </w:r>
      <w:r w:rsidRPr="00C609F0">
        <w:rPr>
          <w:b/>
          <w:bCs/>
          <w:lang w:val="ru-RU"/>
        </w:rPr>
        <w:t>До</w:t>
      </w:r>
      <w:r w:rsidRPr="00C609F0">
        <w:rPr>
          <w:b/>
          <w:bCs/>
          <w:spacing w:val="1"/>
          <w:lang w:val="ru-RU"/>
        </w:rPr>
        <w:t>п</w:t>
      </w:r>
      <w:r w:rsidRPr="00C609F0">
        <w:rPr>
          <w:b/>
          <w:bCs/>
          <w:spacing w:val="-3"/>
          <w:lang w:val="ru-RU"/>
        </w:rPr>
        <w:t>у</w:t>
      </w:r>
      <w:r w:rsidRPr="00C609F0">
        <w:rPr>
          <w:b/>
          <w:bCs/>
          <w:lang w:val="ru-RU"/>
        </w:rPr>
        <w:t>на</w:t>
      </w:r>
      <w:r w:rsidRPr="00C609F0">
        <w:rPr>
          <w:b/>
          <w:bCs/>
          <w:spacing w:val="36"/>
          <w:lang w:val="ru-RU"/>
        </w:rPr>
        <w:t xml:space="preserve"> </w:t>
      </w:r>
      <w:r w:rsidRPr="00C609F0">
        <w:rPr>
          <w:b/>
          <w:bCs/>
          <w:lang w:val="ru-RU"/>
        </w:rPr>
        <w:t>п</w:t>
      </w:r>
      <w:r w:rsidRPr="00C609F0">
        <w:rPr>
          <w:b/>
          <w:bCs/>
          <w:spacing w:val="-3"/>
          <w:lang w:val="ru-RU"/>
        </w:rPr>
        <w:t>о</w:t>
      </w:r>
      <w:r w:rsidRPr="00C609F0">
        <w:rPr>
          <w:b/>
          <w:bCs/>
          <w:lang w:val="ru-RU"/>
        </w:rPr>
        <w:t>н</w:t>
      </w:r>
      <w:r w:rsidRPr="00C609F0">
        <w:rPr>
          <w:b/>
          <w:bCs/>
          <w:spacing w:val="-15"/>
          <w:lang w:val="ru-RU"/>
        </w:rPr>
        <w:t>у</w:t>
      </w:r>
      <w:r w:rsidRPr="00C609F0">
        <w:rPr>
          <w:b/>
          <w:bCs/>
          <w:lang w:val="ru-RU"/>
        </w:rPr>
        <w:t>де</w:t>
      </w:r>
      <w:r w:rsidRPr="00C609F0">
        <w:rPr>
          <w:b/>
          <w:bCs/>
          <w:spacing w:val="35"/>
          <w:lang w:val="ru-RU"/>
        </w:rPr>
        <w:t xml:space="preserve"> </w:t>
      </w:r>
      <w:r w:rsidRPr="00C609F0">
        <w:rPr>
          <w:b/>
          <w:bCs/>
          <w:lang w:val="ru-RU"/>
        </w:rPr>
        <w:t>за</w:t>
      </w:r>
      <w:r w:rsidRPr="00C609F0">
        <w:rPr>
          <w:b/>
          <w:bCs/>
          <w:spacing w:val="32"/>
          <w:lang w:val="ru-RU"/>
        </w:rPr>
        <w:t xml:space="preserve"> </w:t>
      </w:r>
      <w:r w:rsidRPr="00C609F0">
        <w:rPr>
          <w:b/>
          <w:bCs/>
          <w:lang w:val="ru-RU"/>
        </w:rPr>
        <w:t>ја</w:t>
      </w:r>
      <w:r w:rsidRPr="00C609F0">
        <w:rPr>
          <w:b/>
          <w:bCs/>
          <w:spacing w:val="-1"/>
          <w:lang w:val="ru-RU"/>
        </w:rPr>
        <w:t>в</w:t>
      </w:r>
      <w:r w:rsidRPr="00C609F0">
        <w:rPr>
          <w:b/>
          <w:bCs/>
          <w:lang w:val="ru-RU"/>
        </w:rPr>
        <w:t>ну</w:t>
      </w:r>
      <w:r w:rsidRPr="00C609F0">
        <w:rPr>
          <w:b/>
          <w:bCs/>
          <w:spacing w:val="35"/>
          <w:lang w:val="ru-RU"/>
        </w:rPr>
        <w:t xml:space="preserve"> </w:t>
      </w:r>
      <w:r w:rsidRPr="00C609F0">
        <w:rPr>
          <w:b/>
          <w:bCs/>
          <w:lang w:val="ru-RU"/>
        </w:rPr>
        <w:t>наба</w:t>
      </w:r>
      <w:r w:rsidRPr="00C609F0">
        <w:rPr>
          <w:b/>
          <w:bCs/>
          <w:spacing w:val="-3"/>
          <w:lang w:val="ru-RU"/>
        </w:rPr>
        <w:t>в</w:t>
      </w:r>
      <w:r w:rsidRPr="00C609F0">
        <w:rPr>
          <w:b/>
          <w:bCs/>
          <w:spacing w:val="-2"/>
          <w:lang w:val="ru-RU"/>
        </w:rPr>
        <w:t>к</w:t>
      </w:r>
      <w:r w:rsidRPr="00C609F0">
        <w:rPr>
          <w:b/>
          <w:bCs/>
          <w:lang w:val="ru-RU"/>
        </w:rPr>
        <w:t>у</w:t>
      </w:r>
      <w:r w:rsidRPr="00C609F0">
        <w:rPr>
          <w:b/>
          <w:bCs/>
          <w:spacing w:val="35"/>
          <w:lang w:val="ru-RU"/>
        </w:rPr>
        <w:t xml:space="preserve"> </w:t>
      </w:r>
      <w:r w:rsidRPr="00C609F0">
        <w:rPr>
          <w:b/>
          <w:bCs/>
          <w:lang w:val="ru-RU"/>
        </w:rPr>
        <w:t>-</w:t>
      </w:r>
      <w:r w:rsidRPr="00C609F0">
        <w:rPr>
          <w:b/>
          <w:bCs/>
          <w:spacing w:val="35"/>
          <w:lang w:val="ru-RU"/>
        </w:rPr>
        <w:t xml:space="preserve"> </w:t>
      </w:r>
      <w:r w:rsidRPr="00C609F0">
        <w:rPr>
          <w:b/>
          <w:bCs/>
          <w:lang w:val="ru-RU"/>
        </w:rPr>
        <w:t>,,</w:t>
      </w:r>
      <w:r w:rsidRPr="00C609F0">
        <w:rPr>
          <w:b/>
          <w:bCs/>
          <w:spacing w:val="36"/>
          <w:lang w:val="ru-RU"/>
        </w:rPr>
        <w:t xml:space="preserve"> </w:t>
      </w:r>
      <w:r w:rsidRPr="00C609F0">
        <w:rPr>
          <w:b/>
          <w:bCs/>
          <w:lang w:val="ru-RU"/>
        </w:rPr>
        <w:t>Наб</w:t>
      </w:r>
      <w:r w:rsidRPr="00C609F0">
        <w:rPr>
          <w:b/>
          <w:bCs/>
          <w:spacing w:val="-2"/>
          <w:lang w:val="ru-RU"/>
        </w:rPr>
        <w:t>а</w:t>
      </w:r>
      <w:r w:rsidRPr="00C609F0">
        <w:rPr>
          <w:b/>
          <w:bCs/>
          <w:lang w:val="ru-RU"/>
        </w:rPr>
        <w:t>в</w:t>
      </w:r>
      <w:r w:rsidRPr="00C609F0">
        <w:rPr>
          <w:b/>
          <w:bCs/>
          <w:spacing w:val="-4"/>
          <w:lang w:val="ru-RU"/>
        </w:rPr>
        <w:t>к</w:t>
      </w:r>
      <w:r w:rsidRPr="00C609F0">
        <w:rPr>
          <w:b/>
          <w:bCs/>
          <w:lang w:val="ru-RU"/>
        </w:rPr>
        <w:t>а</w:t>
      </w:r>
      <w:r w:rsidRPr="00C609F0">
        <w:rPr>
          <w:b/>
          <w:bCs/>
          <w:spacing w:val="35"/>
          <w:lang w:val="ru-RU"/>
        </w:rPr>
        <w:t xml:space="preserve"> </w:t>
      </w:r>
      <w:r w:rsidRPr="00C609F0">
        <w:rPr>
          <w:b/>
          <w:bCs/>
          <w:spacing w:val="-4"/>
          <w:lang w:val="ru-RU"/>
        </w:rPr>
        <w:t>к</w:t>
      </w:r>
      <w:r w:rsidRPr="00C609F0">
        <w:rPr>
          <w:b/>
          <w:bCs/>
          <w:lang w:val="ru-RU"/>
        </w:rPr>
        <w:t>анц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лар</w:t>
      </w:r>
      <w:r w:rsidRPr="00C609F0">
        <w:rPr>
          <w:b/>
          <w:bCs/>
          <w:spacing w:val="1"/>
          <w:lang w:val="ru-RU"/>
        </w:rPr>
        <w:t>и</w:t>
      </w:r>
      <w:r w:rsidRPr="00C609F0">
        <w:rPr>
          <w:b/>
          <w:bCs/>
          <w:lang w:val="ru-RU"/>
        </w:rPr>
        <w:t>ј</w:t>
      </w:r>
      <w:r w:rsidRPr="00C609F0">
        <w:rPr>
          <w:b/>
          <w:bCs/>
          <w:spacing w:val="-2"/>
          <w:lang w:val="ru-RU"/>
        </w:rPr>
        <w:t>ск</w:t>
      </w:r>
      <w:r w:rsidRPr="00C609F0">
        <w:rPr>
          <w:b/>
          <w:bCs/>
          <w:lang w:val="ru-RU"/>
        </w:rPr>
        <w:t>ог</w:t>
      </w:r>
      <w:r w:rsidRPr="00C609F0">
        <w:rPr>
          <w:b/>
          <w:bCs/>
          <w:spacing w:val="34"/>
          <w:lang w:val="ru-RU"/>
        </w:rPr>
        <w:t xml:space="preserve"> </w:t>
      </w:r>
      <w:r w:rsidRPr="00C609F0">
        <w:rPr>
          <w:b/>
          <w:bCs/>
          <w:spacing w:val="-6"/>
          <w:lang w:val="ru-RU"/>
        </w:rPr>
        <w:t>м</w:t>
      </w:r>
      <w:r w:rsidRPr="00C609F0">
        <w:rPr>
          <w:b/>
          <w:bCs/>
          <w:spacing w:val="-8"/>
          <w:lang w:val="ru-RU"/>
        </w:rPr>
        <w:t>а</w:t>
      </w:r>
      <w:r w:rsidRPr="00C609F0">
        <w:rPr>
          <w:b/>
          <w:bCs/>
          <w:spacing w:val="1"/>
          <w:lang w:val="ru-RU"/>
        </w:rPr>
        <w:t>т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риј</w:t>
      </w:r>
      <w:r w:rsidRPr="00C609F0">
        <w:rPr>
          <w:b/>
          <w:bCs/>
          <w:spacing w:val="1"/>
          <w:lang w:val="ru-RU"/>
        </w:rPr>
        <w:t>а</w:t>
      </w:r>
      <w:r w:rsidRPr="00C609F0">
        <w:rPr>
          <w:b/>
          <w:bCs/>
          <w:lang w:val="ru-RU"/>
        </w:rPr>
        <w:t>ла</w:t>
      </w:r>
      <w:r w:rsidRPr="00C609F0">
        <w:rPr>
          <w:b/>
          <w:bCs/>
          <w:spacing w:val="35"/>
          <w:lang w:val="ru-RU"/>
        </w:rPr>
        <w:t xml:space="preserve"> </w:t>
      </w:r>
      <w:r w:rsidRPr="00C609F0">
        <w:rPr>
          <w:b/>
          <w:bCs/>
          <w:lang w:val="ru-RU"/>
        </w:rPr>
        <w:t>ЈН</w:t>
      </w:r>
      <w:r w:rsidRPr="00C609F0">
        <w:rPr>
          <w:b/>
          <w:bCs/>
          <w:spacing w:val="37"/>
          <w:lang w:val="ru-RU"/>
        </w:rPr>
        <w:t xml:space="preserve"> </w:t>
      </w:r>
      <w:r w:rsidR="00284680" w:rsidRPr="00C609F0">
        <w:rPr>
          <w:b/>
          <w:bCs/>
          <w:lang w:val="ru-RU"/>
        </w:rPr>
        <w:t>404-3/2016-</w:t>
      </w:r>
      <w:r w:rsidR="00284680">
        <w:rPr>
          <w:b/>
          <w:bCs/>
        </w:rPr>
        <w:t>IV</w:t>
      </w:r>
      <w:r w:rsidR="00284680" w:rsidRPr="00C609F0">
        <w:rPr>
          <w:b/>
          <w:bCs/>
          <w:lang w:val="ru-RU"/>
        </w:rPr>
        <w:t>-00</w:t>
      </w:r>
      <w:r w:rsidRPr="00C609F0">
        <w:rPr>
          <w:b/>
          <w:bCs/>
          <w:lang w:val="ru-RU"/>
        </w:rPr>
        <w:t xml:space="preserve">  </w:t>
      </w:r>
      <w:r w:rsidRPr="00C609F0">
        <w:rPr>
          <w:b/>
          <w:bCs/>
          <w:spacing w:val="7"/>
          <w:lang w:val="ru-RU"/>
        </w:rPr>
        <w:t xml:space="preserve"> </w:t>
      </w:r>
      <w:r w:rsidRPr="00C609F0">
        <w:rPr>
          <w:b/>
          <w:bCs/>
          <w:lang w:val="ru-RU"/>
        </w:rPr>
        <w:t>-</w:t>
      </w:r>
      <w:r w:rsidRPr="00C609F0">
        <w:rPr>
          <w:b/>
          <w:bCs/>
          <w:spacing w:val="37"/>
          <w:lang w:val="ru-RU"/>
        </w:rPr>
        <w:t xml:space="preserve"> </w:t>
      </w:r>
      <w:r w:rsidRPr="00C609F0">
        <w:rPr>
          <w:b/>
          <w:bCs/>
          <w:spacing w:val="-2"/>
          <w:lang w:val="ru-RU"/>
        </w:rPr>
        <w:t>Н</w:t>
      </w:r>
      <w:r w:rsidRPr="00C609F0">
        <w:rPr>
          <w:b/>
          <w:bCs/>
          <w:lang w:val="ru-RU"/>
        </w:rPr>
        <w:t>Е ОТ</w:t>
      </w:r>
      <w:r w:rsidRPr="00C609F0">
        <w:rPr>
          <w:b/>
          <w:bCs/>
          <w:spacing w:val="-14"/>
          <w:lang w:val="ru-RU"/>
        </w:rPr>
        <w:t>В</w:t>
      </w:r>
      <w:r w:rsidRPr="00C609F0">
        <w:rPr>
          <w:b/>
          <w:bCs/>
          <w:lang w:val="ru-RU"/>
        </w:rPr>
        <w:t>А</w:t>
      </w:r>
      <w:r w:rsidRPr="00C609F0">
        <w:rPr>
          <w:b/>
          <w:bCs/>
          <w:spacing w:val="-35"/>
          <w:lang w:val="ru-RU"/>
        </w:rPr>
        <w:t>Р</w:t>
      </w:r>
      <w:r w:rsidRPr="00C609F0">
        <w:rPr>
          <w:b/>
          <w:bCs/>
          <w:spacing w:val="-23"/>
          <w:lang w:val="ru-RU"/>
        </w:rPr>
        <w:t>А</w:t>
      </w:r>
      <w:r w:rsidRPr="00C609F0">
        <w:rPr>
          <w:b/>
          <w:bCs/>
          <w:lang w:val="ru-RU"/>
        </w:rPr>
        <w:t>Т</w:t>
      </w:r>
      <w:r w:rsidRPr="00C609F0">
        <w:rPr>
          <w:b/>
          <w:bCs/>
          <w:spacing w:val="1"/>
          <w:lang w:val="ru-RU"/>
        </w:rPr>
        <w:t>И</w:t>
      </w:r>
      <w:r w:rsidRPr="00C609F0">
        <w:rPr>
          <w:b/>
          <w:bCs/>
          <w:lang w:val="ru-RU"/>
        </w:rPr>
        <w:t xml:space="preserve">”., </w:t>
      </w:r>
      <w:r w:rsidRPr="00C609F0">
        <w:rPr>
          <w:lang w:val="ru-RU"/>
        </w:rPr>
        <w:t>или</w:t>
      </w:r>
    </w:p>
    <w:p w:rsidR="0033726A" w:rsidRPr="00C609F0" w:rsidRDefault="0033726A" w:rsidP="00E478AF">
      <w:pPr>
        <w:kinsoku w:val="0"/>
        <w:overflowPunct w:val="0"/>
        <w:spacing w:line="244" w:lineRule="auto"/>
        <w:ind w:left="232"/>
        <w:rPr>
          <w:lang w:val="ru-RU"/>
        </w:rPr>
      </w:pPr>
      <w:r w:rsidRPr="00C609F0">
        <w:rPr>
          <w:spacing w:val="1"/>
          <w:lang w:val="ru-RU"/>
        </w:rPr>
        <w:t>„</w:t>
      </w:r>
      <w:r w:rsidRPr="00C609F0">
        <w:rPr>
          <w:b/>
          <w:bCs/>
          <w:lang w:val="ru-RU"/>
        </w:rPr>
        <w:t>О</w:t>
      </w:r>
      <w:r w:rsidRPr="00C609F0">
        <w:rPr>
          <w:b/>
          <w:bCs/>
          <w:spacing w:val="1"/>
          <w:lang w:val="ru-RU"/>
        </w:rPr>
        <w:t>п</w:t>
      </w:r>
      <w:r w:rsidRPr="00C609F0">
        <w:rPr>
          <w:b/>
          <w:bCs/>
          <w:lang w:val="ru-RU"/>
        </w:rPr>
        <w:t>озив</w:t>
      </w:r>
      <w:r w:rsidRPr="00C609F0">
        <w:rPr>
          <w:b/>
          <w:bCs/>
          <w:spacing w:val="36"/>
          <w:lang w:val="ru-RU"/>
        </w:rPr>
        <w:t xml:space="preserve"> </w:t>
      </w:r>
      <w:r w:rsidRPr="00C609F0">
        <w:rPr>
          <w:b/>
          <w:bCs/>
          <w:lang w:val="ru-RU"/>
        </w:rPr>
        <w:t>пон</w:t>
      </w:r>
      <w:r w:rsidRPr="00C609F0">
        <w:rPr>
          <w:b/>
          <w:bCs/>
          <w:spacing w:val="-17"/>
          <w:lang w:val="ru-RU"/>
        </w:rPr>
        <w:t>у</w:t>
      </w:r>
      <w:r w:rsidRPr="00C609F0">
        <w:rPr>
          <w:b/>
          <w:bCs/>
          <w:lang w:val="ru-RU"/>
        </w:rPr>
        <w:t>де</w:t>
      </w:r>
      <w:r w:rsidRPr="00C609F0">
        <w:rPr>
          <w:b/>
          <w:bCs/>
          <w:spacing w:val="38"/>
          <w:lang w:val="ru-RU"/>
        </w:rPr>
        <w:t xml:space="preserve"> </w:t>
      </w:r>
      <w:r w:rsidRPr="00C609F0">
        <w:rPr>
          <w:b/>
          <w:bCs/>
          <w:lang w:val="ru-RU"/>
        </w:rPr>
        <w:t>за</w:t>
      </w:r>
      <w:r w:rsidRPr="00C609F0">
        <w:rPr>
          <w:b/>
          <w:bCs/>
          <w:spacing w:val="37"/>
          <w:lang w:val="ru-RU"/>
        </w:rPr>
        <w:t xml:space="preserve"> </w:t>
      </w:r>
      <w:r w:rsidRPr="00C609F0">
        <w:rPr>
          <w:b/>
          <w:bCs/>
          <w:lang w:val="ru-RU"/>
        </w:rPr>
        <w:t>ја</w:t>
      </w:r>
      <w:r w:rsidRPr="00C609F0">
        <w:rPr>
          <w:b/>
          <w:bCs/>
          <w:spacing w:val="-1"/>
          <w:lang w:val="ru-RU"/>
        </w:rPr>
        <w:t>в</w:t>
      </w:r>
      <w:r w:rsidRPr="00C609F0">
        <w:rPr>
          <w:b/>
          <w:bCs/>
          <w:lang w:val="ru-RU"/>
        </w:rPr>
        <w:t>ну</w:t>
      </w:r>
      <w:r w:rsidRPr="00C609F0">
        <w:rPr>
          <w:b/>
          <w:bCs/>
          <w:spacing w:val="39"/>
          <w:lang w:val="ru-RU"/>
        </w:rPr>
        <w:t xml:space="preserve"> </w:t>
      </w:r>
      <w:r w:rsidRPr="00C609F0">
        <w:rPr>
          <w:b/>
          <w:bCs/>
          <w:lang w:val="ru-RU"/>
        </w:rPr>
        <w:t>набав</w:t>
      </w:r>
      <w:r w:rsidRPr="00C609F0">
        <w:rPr>
          <w:b/>
          <w:bCs/>
          <w:spacing w:val="-2"/>
          <w:lang w:val="ru-RU"/>
        </w:rPr>
        <w:t>к</w:t>
      </w:r>
      <w:r w:rsidRPr="00C609F0">
        <w:rPr>
          <w:b/>
          <w:bCs/>
          <w:lang w:val="ru-RU"/>
        </w:rPr>
        <w:t>у</w:t>
      </w:r>
      <w:r w:rsidRPr="00C609F0">
        <w:rPr>
          <w:b/>
          <w:bCs/>
          <w:spacing w:val="36"/>
          <w:lang w:val="ru-RU"/>
        </w:rPr>
        <w:t xml:space="preserve"> </w:t>
      </w:r>
      <w:r w:rsidRPr="00C609F0">
        <w:rPr>
          <w:b/>
          <w:bCs/>
          <w:lang w:val="ru-RU"/>
        </w:rPr>
        <w:t>–</w:t>
      </w:r>
      <w:r w:rsidRPr="00C609F0">
        <w:rPr>
          <w:b/>
          <w:bCs/>
          <w:spacing w:val="38"/>
          <w:lang w:val="ru-RU"/>
        </w:rPr>
        <w:t xml:space="preserve"> </w:t>
      </w:r>
      <w:r w:rsidRPr="00C609F0">
        <w:rPr>
          <w:b/>
          <w:bCs/>
          <w:lang w:val="ru-RU"/>
        </w:rPr>
        <w:t>„Набав</w:t>
      </w:r>
      <w:r w:rsidRPr="00C609F0">
        <w:rPr>
          <w:b/>
          <w:bCs/>
          <w:spacing w:val="-4"/>
          <w:lang w:val="ru-RU"/>
        </w:rPr>
        <w:t>к</w:t>
      </w:r>
      <w:r w:rsidRPr="00C609F0">
        <w:rPr>
          <w:b/>
          <w:bCs/>
          <w:lang w:val="ru-RU"/>
        </w:rPr>
        <w:t>а</w:t>
      </w:r>
      <w:r w:rsidRPr="00C609F0">
        <w:rPr>
          <w:b/>
          <w:bCs/>
          <w:spacing w:val="38"/>
          <w:lang w:val="ru-RU"/>
        </w:rPr>
        <w:t xml:space="preserve"> </w:t>
      </w:r>
      <w:r w:rsidRPr="00C609F0">
        <w:rPr>
          <w:b/>
          <w:bCs/>
          <w:spacing w:val="-4"/>
          <w:lang w:val="ru-RU"/>
        </w:rPr>
        <w:t>к</w:t>
      </w:r>
      <w:r w:rsidRPr="00C609F0">
        <w:rPr>
          <w:b/>
          <w:bCs/>
          <w:lang w:val="ru-RU"/>
        </w:rPr>
        <w:t>анц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лар</w:t>
      </w:r>
      <w:r w:rsidRPr="00C609F0">
        <w:rPr>
          <w:b/>
          <w:bCs/>
          <w:spacing w:val="1"/>
          <w:lang w:val="ru-RU"/>
        </w:rPr>
        <w:t>и</w:t>
      </w:r>
      <w:r w:rsidRPr="00C609F0">
        <w:rPr>
          <w:b/>
          <w:bCs/>
          <w:lang w:val="ru-RU"/>
        </w:rPr>
        <w:t>ј</w:t>
      </w:r>
      <w:r w:rsidRPr="00C609F0">
        <w:rPr>
          <w:b/>
          <w:bCs/>
          <w:spacing w:val="-2"/>
          <w:lang w:val="ru-RU"/>
        </w:rPr>
        <w:t>ск</w:t>
      </w:r>
      <w:r w:rsidRPr="00C609F0">
        <w:rPr>
          <w:b/>
          <w:bCs/>
          <w:lang w:val="ru-RU"/>
        </w:rPr>
        <w:t>ог</w:t>
      </w:r>
      <w:r w:rsidRPr="00C609F0">
        <w:rPr>
          <w:b/>
          <w:bCs/>
          <w:spacing w:val="37"/>
          <w:lang w:val="ru-RU"/>
        </w:rPr>
        <w:t xml:space="preserve"> </w:t>
      </w:r>
      <w:r w:rsidRPr="00C609F0">
        <w:rPr>
          <w:b/>
          <w:bCs/>
          <w:spacing w:val="-3"/>
          <w:lang w:val="ru-RU"/>
        </w:rPr>
        <w:t>м</w:t>
      </w:r>
      <w:r w:rsidRPr="00C609F0">
        <w:rPr>
          <w:b/>
          <w:bCs/>
          <w:spacing w:val="-8"/>
          <w:lang w:val="ru-RU"/>
        </w:rPr>
        <w:t>а</w:t>
      </w:r>
      <w:r w:rsidRPr="00C609F0">
        <w:rPr>
          <w:b/>
          <w:bCs/>
          <w:spacing w:val="1"/>
          <w:lang w:val="ru-RU"/>
        </w:rPr>
        <w:t>т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риј</w:t>
      </w:r>
      <w:r w:rsidRPr="00C609F0">
        <w:rPr>
          <w:b/>
          <w:bCs/>
          <w:spacing w:val="1"/>
          <w:lang w:val="ru-RU"/>
        </w:rPr>
        <w:t>а</w:t>
      </w:r>
      <w:r w:rsidRPr="00C609F0">
        <w:rPr>
          <w:b/>
          <w:bCs/>
          <w:lang w:val="ru-RU"/>
        </w:rPr>
        <w:t>ла</w:t>
      </w:r>
      <w:r w:rsidRPr="00C609F0">
        <w:rPr>
          <w:b/>
          <w:bCs/>
          <w:spacing w:val="37"/>
          <w:lang w:val="ru-RU"/>
        </w:rPr>
        <w:t xml:space="preserve"> </w:t>
      </w:r>
      <w:r w:rsidRPr="00C609F0">
        <w:rPr>
          <w:b/>
          <w:bCs/>
          <w:lang w:val="ru-RU"/>
        </w:rPr>
        <w:t>ЈН</w:t>
      </w:r>
      <w:r w:rsidRPr="00C609F0">
        <w:rPr>
          <w:b/>
          <w:bCs/>
          <w:spacing w:val="42"/>
          <w:lang w:val="ru-RU"/>
        </w:rPr>
        <w:t xml:space="preserve"> </w:t>
      </w:r>
      <w:r w:rsidR="00284680" w:rsidRPr="00C609F0">
        <w:rPr>
          <w:b/>
          <w:bCs/>
          <w:lang w:val="ru-RU"/>
        </w:rPr>
        <w:t>404-3/2016-</w:t>
      </w:r>
      <w:r w:rsidR="00284680">
        <w:rPr>
          <w:b/>
          <w:bCs/>
        </w:rPr>
        <w:t>IV</w:t>
      </w:r>
      <w:r w:rsidR="00284680" w:rsidRPr="00C609F0">
        <w:rPr>
          <w:b/>
          <w:bCs/>
          <w:lang w:val="ru-RU"/>
        </w:rPr>
        <w:t>-00</w:t>
      </w:r>
      <w:r w:rsidRPr="00C609F0">
        <w:rPr>
          <w:b/>
          <w:bCs/>
          <w:lang w:val="ru-RU"/>
        </w:rPr>
        <w:t xml:space="preserve">  </w:t>
      </w:r>
      <w:r w:rsidRPr="00C609F0">
        <w:rPr>
          <w:b/>
          <w:bCs/>
          <w:spacing w:val="17"/>
          <w:lang w:val="ru-RU"/>
        </w:rPr>
        <w:t xml:space="preserve"> </w:t>
      </w:r>
      <w:r w:rsidRPr="00C609F0">
        <w:rPr>
          <w:b/>
          <w:bCs/>
          <w:lang w:val="ru-RU"/>
        </w:rPr>
        <w:t>-</w:t>
      </w:r>
      <w:r w:rsidRPr="00C609F0">
        <w:rPr>
          <w:b/>
          <w:bCs/>
          <w:spacing w:val="37"/>
          <w:lang w:val="ru-RU"/>
        </w:rPr>
        <w:t xml:space="preserve"> </w:t>
      </w:r>
      <w:r w:rsidRPr="00C609F0">
        <w:rPr>
          <w:b/>
          <w:bCs/>
          <w:lang w:val="ru-RU"/>
        </w:rPr>
        <w:t>НЕ ОТ</w:t>
      </w:r>
      <w:r w:rsidRPr="00C609F0">
        <w:rPr>
          <w:b/>
          <w:bCs/>
          <w:spacing w:val="-14"/>
          <w:lang w:val="ru-RU"/>
        </w:rPr>
        <w:t>В</w:t>
      </w:r>
      <w:r w:rsidRPr="00C609F0">
        <w:rPr>
          <w:b/>
          <w:bCs/>
          <w:lang w:val="ru-RU"/>
        </w:rPr>
        <w:t>А</w:t>
      </w:r>
      <w:r w:rsidRPr="00C609F0">
        <w:rPr>
          <w:b/>
          <w:bCs/>
          <w:spacing w:val="-35"/>
          <w:lang w:val="ru-RU"/>
        </w:rPr>
        <w:t>Р</w:t>
      </w:r>
      <w:r w:rsidRPr="00C609F0">
        <w:rPr>
          <w:b/>
          <w:bCs/>
          <w:spacing w:val="-23"/>
          <w:lang w:val="ru-RU"/>
        </w:rPr>
        <w:t>А</w:t>
      </w:r>
      <w:r w:rsidRPr="00C609F0">
        <w:rPr>
          <w:b/>
          <w:bCs/>
          <w:lang w:val="ru-RU"/>
        </w:rPr>
        <w:t>Т</w:t>
      </w:r>
      <w:r w:rsidRPr="00C609F0">
        <w:rPr>
          <w:b/>
          <w:bCs/>
          <w:spacing w:val="1"/>
          <w:lang w:val="ru-RU"/>
        </w:rPr>
        <w:t>И</w:t>
      </w:r>
      <w:r w:rsidRPr="00C609F0">
        <w:rPr>
          <w:b/>
          <w:bCs/>
          <w:lang w:val="ru-RU"/>
        </w:rPr>
        <w:t>”..</w:t>
      </w:r>
    </w:p>
    <w:p w:rsidR="0033726A" w:rsidRPr="00C609F0" w:rsidRDefault="0033726A">
      <w:pPr>
        <w:kinsoku w:val="0"/>
        <w:overflowPunct w:val="0"/>
        <w:ind w:left="232" w:right="287"/>
        <w:jc w:val="both"/>
        <w:rPr>
          <w:lang w:val="ru-RU"/>
        </w:rPr>
      </w:pPr>
      <w:r w:rsidRPr="00C609F0">
        <w:rPr>
          <w:spacing w:val="1"/>
          <w:lang w:val="ru-RU"/>
        </w:rPr>
        <w:t>„</w:t>
      </w:r>
      <w:r w:rsidRPr="00C609F0">
        <w:rPr>
          <w:b/>
          <w:bCs/>
          <w:lang w:val="ru-RU"/>
        </w:rPr>
        <w:t>И</w:t>
      </w:r>
      <w:r w:rsidRPr="00C609F0">
        <w:rPr>
          <w:b/>
          <w:bCs/>
          <w:spacing w:val="-3"/>
          <w:lang w:val="ru-RU"/>
        </w:rPr>
        <w:t>з</w:t>
      </w:r>
      <w:r w:rsidRPr="00C609F0">
        <w:rPr>
          <w:b/>
          <w:bCs/>
          <w:lang w:val="ru-RU"/>
        </w:rPr>
        <w:t>м</w:t>
      </w:r>
      <w:r w:rsidRPr="00C609F0">
        <w:rPr>
          <w:b/>
          <w:bCs/>
          <w:spacing w:val="-2"/>
          <w:lang w:val="ru-RU"/>
        </w:rPr>
        <w:t>е</w:t>
      </w:r>
      <w:r w:rsidRPr="00C609F0">
        <w:rPr>
          <w:b/>
          <w:bCs/>
          <w:lang w:val="ru-RU"/>
        </w:rPr>
        <w:t>на</w:t>
      </w:r>
      <w:r w:rsidRPr="00C609F0">
        <w:rPr>
          <w:b/>
          <w:bCs/>
          <w:spacing w:val="4"/>
          <w:lang w:val="ru-RU"/>
        </w:rPr>
        <w:t xml:space="preserve"> </w:t>
      </w:r>
      <w:r w:rsidRPr="00C609F0">
        <w:rPr>
          <w:b/>
          <w:bCs/>
          <w:lang w:val="ru-RU"/>
        </w:rPr>
        <w:t>и</w:t>
      </w:r>
      <w:r w:rsidRPr="00C609F0">
        <w:rPr>
          <w:b/>
          <w:bCs/>
          <w:spacing w:val="5"/>
          <w:lang w:val="ru-RU"/>
        </w:rPr>
        <w:t xml:space="preserve"> </w:t>
      </w:r>
      <w:r w:rsidRPr="00C609F0">
        <w:rPr>
          <w:b/>
          <w:bCs/>
          <w:lang w:val="ru-RU"/>
        </w:rPr>
        <w:t>доп</w:t>
      </w:r>
      <w:r w:rsidRPr="00C609F0">
        <w:rPr>
          <w:b/>
          <w:bCs/>
          <w:spacing w:val="-3"/>
          <w:lang w:val="ru-RU"/>
        </w:rPr>
        <w:t>у</w:t>
      </w:r>
      <w:r w:rsidRPr="00C609F0">
        <w:rPr>
          <w:b/>
          <w:bCs/>
          <w:lang w:val="ru-RU"/>
        </w:rPr>
        <w:t>на</w:t>
      </w:r>
      <w:r w:rsidRPr="00C609F0">
        <w:rPr>
          <w:b/>
          <w:bCs/>
          <w:spacing w:val="4"/>
          <w:lang w:val="ru-RU"/>
        </w:rPr>
        <w:t xml:space="preserve"> </w:t>
      </w:r>
      <w:r w:rsidRPr="00C609F0">
        <w:rPr>
          <w:b/>
          <w:bCs/>
          <w:lang w:val="ru-RU"/>
        </w:rPr>
        <w:t>по</w:t>
      </w:r>
      <w:r w:rsidRPr="00C609F0">
        <w:rPr>
          <w:b/>
          <w:bCs/>
          <w:spacing w:val="-2"/>
          <w:lang w:val="ru-RU"/>
        </w:rPr>
        <w:t>н</w:t>
      </w:r>
      <w:r w:rsidRPr="00C609F0">
        <w:rPr>
          <w:b/>
          <w:bCs/>
          <w:spacing w:val="-15"/>
          <w:lang w:val="ru-RU"/>
        </w:rPr>
        <w:t>у</w:t>
      </w:r>
      <w:r w:rsidRPr="00C609F0">
        <w:rPr>
          <w:b/>
          <w:bCs/>
          <w:lang w:val="ru-RU"/>
        </w:rPr>
        <w:t>де</w:t>
      </w:r>
      <w:r w:rsidRPr="00C609F0">
        <w:rPr>
          <w:b/>
          <w:bCs/>
          <w:spacing w:val="6"/>
          <w:lang w:val="ru-RU"/>
        </w:rPr>
        <w:t xml:space="preserve"> </w:t>
      </w:r>
      <w:r w:rsidRPr="00C609F0">
        <w:rPr>
          <w:b/>
          <w:bCs/>
          <w:lang w:val="ru-RU"/>
        </w:rPr>
        <w:t>за</w:t>
      </w:r>
      <w:r w:rsidRPr="00C609F0">
        <w:rPr>
          <w:b/>
          <w:bCs/>
          <w:spacing w:val="4"/>
          <w:lang w:val="ru-RU"/>
        </w:rPr>
        <w:t xml:space="preserve"> </w:t>
      </w:r>
      <w:r w:rsidRPr="00C609F0">
        <w:rPr>
          <w:b/>
          <w:bCs/>
          <w:lang w:val="ru-RU"/>
        </w:rPr>
        <w:t>ја</w:t>
      </w:r>
      <w:r w:rsidRPr="00C609F0">
        <w:rPr>
          <w:b/>
          <w:bCs/>
          <w:spacing w:val="-1"/>
          <w:lang w:val="ru-RU"/>
        </w:rPr>
        <w:t>в</w:t>
      </w:r>
      <w:r w:rsidRPr="00C609F0">
        <w:rPr>
          <w:b/>
          <w:bCs/>
          <w:lang w:val="ru-RU"/>
        </w:rPr>
        <w:t>ну</w:t>
      </w:r>
      <w:r w:rsidRPr="00C609F0">
        <w:rPr>
          <w:b/>
          <w:bCs/>
          <w:spacing w:val="4"/>
          <w:lang w:val="ru-RU"/>
        </w:rPr>
        <w:t xml:space="preserve"> </w:t>
      </w:r>
      <w:r w:rsidRPr="00C609F0">
        <w:rPr>
          <w:b/>
          <w:bCs/>
          <w:lang w:val="ru-RU"/>
        </w:rPr>
        <w:t>набав</w:t>
      </w:r>
      <w:r w:rsidRPr="00C609F0">
        <w:rPr>
          <w:b/>
          <w:bCs/>
          <w:spacing w:val="-2"/>
          <w:lang w:val="ru-RU"/>
        </w:rPr>
        <w:t>к</w:t>
      </w:r>
      <w:r w:rsidRPr="00C609F0">
        <w:rPr>
          <w:b/>
          <w:bCs/>
          <w:lang w:val="ru-RU"/>
        </w:rPr>
        <w:t>у</w:t>
      </w:r>
      <w:r w:rsidRPr="00C609F0">
        <w:rPr>
          <w:b/>
          <w:bCs/>
          <w:spacing w:val="5"/>
          <w:lang w:val="ru-RU"/>
        </w:rPr>
        <w:t xml:space="preserve"> </w:t>
      </w:r>
      <w:r w:rsidRPr="00C609F0">
        <w:rPr>
          <w:b/>
          <w:bCs/>
          <w:lang w:val="ru-RU"/>
        </w:rPr>
        <w:t>-</w:t>
      </w:r>
      <w:r w:rsidRPr="00C609F0">
        <w:rPr>
          <w:b/>
          <w:bCs/>
          <w:spacing w:val="6"/>
          <w:lang w:val="ru-RU"/>
        </w:rPr>
        <w:t xml:space="preserve"> </w:t>
      </w:r>
      <w:r w:rsidRPr="00C609F0">
        <w:rPr>
          <w:b/>
          <w:bCs/>
          <w:lang w:val="ru-RU"/>
        </w:rPr>
        <w:t>,,</w:t>
      </w:r>
      <w:r w:rsidRPr="00C609F0">
        <w:rPr>
          <w:b/>
          <w:bCs/>
          <w:spacing w:val="5"/>
          <w:lang w:val="ru-RU"/>
        </w:rPr>
        <w:t xml:space="preserve"> </w:t>
      </w:r>
      <w:r w:rsidRPr="00C609F0">
        <w:rPr>
          <w:b/>
          <w:bCs/>
          <w:lang w:val="ru-RU"/>
        </w:rPr>
        <w:t>Набав</w:t>
      </w:r>
      <w:r w:rsidRPr="00C609F0">
        <w:rPr>
          <w:b/>
          <w:bCs/>
          <w:spacing w:val="-4"/>
          <w:lang w:val="ru-RU"/>
        </w:rPr>
        <w:t>к</w:t>
      </w:r>
      <w:r w:rsidRPr="00C609F0">
        <w:rPr>
          <w:b/>
          <w:bCs/>
          <w:lang w:val="ru-RU"/>
        </w:rPr>
        <w:t>а</w:t>
      </w:r>
      <w:r w:rsidRPr="00C609F0">
        <w:rPr>
          <w:b/>
          <w:bCs/>
          <w:spacing w:val="4"/>
          <w:lang w:val="ru-RU"/>
        </w:rPr>
        <w:t xml:space="preserve"> </w:t>
      </w:r>
      <w:r w:rsidRPr="00C609F0">
        <w:rPr>
          <w:b/>
          <w:bCs/>
          <w:spacing w:val="-4"/>
          <w:lang w:val="ru-RU"/>
        </w:rPr>
        <w:t>к</w:t>
      </w:r>
      <w:r w:rsidRPr="00C609F0">
        <w:rPr>
          <w:b/>
          <w:bCs/>
          <w:lang w:val="ru-RU"/>
        </w:rPr>
        <w:t>анц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лар</w:t>
      </w:r>
      <w:r w:rsidRPr="00C609F0">
        <w:rPr>
          <w:b/>
          <w:bCs/>
          <w:spacing w:val="1"/>
          <w:lang w:val="ru-RU"/>
        </w:rPr>
        <w:t>и</w:t>
      </w:r>
      <w:r w:rsidRPr="00C609F0">
        <w:rPr>
          <w:b/>
          <w:bCs/>
          <w:lang w:val="ru-RU"/>
        </w:rPr>
        <w:t>ј</w:t>
      </w:r>
      <w:r w:rsidRPr="00C609F0">
        <w:rPr>
          <w:b/>
          <w:bCs/>
          <w:spacing w:val="-2"/>
          <w:lang w:val="ru-RU"/>
        </w:rPr>
        <w:t>ск</w:t>
      </w:r>
      <w:r w:rsidRPr="00C609F0">
        <w:rPr>
          <w:b/>
          <w:bCs/>
          <w:lang w:val="ru-RU"/>
        </w:rPr>
        <w:t>ог</w:t>
      </w:r>
      <w:r w:rsidRPr="00C609F0">
        <w:rPr>
          <w:b/>
          <w:bCs/>
          <w:spacing w:val="3"/>
          <w:lang w:val="ru-RU"/>
        </w:rPr>
        <w:t xml:space="preserve"> </w:t>
      </w:r>
      <w:r w:rsidRPr="00C609F0">
        <w:rPr>
          <w:b/>
          <w:bCs/>
          <w:spacing w:val="-3"/>
          <w:lang w:val="ru-RU"/>
        </w:rPr>
        <w:t>м</w:t>
      </w:r>
      <w:r w:rsidRPr="00C609F0">
        <w:rPr>
          <w:b/>
          <w:bCs/>
          <w:spacing w:val="-8"/>
          <w:lang w:val="ru-RU"/>
        </w:rPr>
        <w:t>а</w:t>
      </w:r>
      <w:r w:rsidRPr="00C609F0">
        <w:rPr>
          <w:b/>
          <w:bCs/>
          <w:spacing w:val="1"/>
          <w:lang w:val="ru-RU"/>
        </w:rPr>
        <w:t>т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риј</w:t>
      </w:r>
      <w:r w:rsidRPr="00C609F0">
        <w:rPr>
          <w:b/>
          <w:bCs/>
          <w:spacing w:val="1"/>
          <w:lang w:val="ru-RU"/>
        </w:rPr>
        <w:t>а</w:t>
      </w:r>
      <w:r w:rsidRPr="00C609F0">
        <w:rPr>
          <w:b/>
          <w:bCs/>
          <w:lang w:val="ru-RU"/>
        </w:rPr>
        <w:t>ла</w:t>
      </w:r>
      <w:r w:rsidRPr="00C609F0">
        <w:rPr>
          <w:b/>
          <w:bCs/>
          <w:spacing w:val="4"/>
          <w:lang w:val="ru-RU"/>
        </w:rPr>
        <w:t xml:space="preserve"> </w:t>
      </w:r>
      <w:r w:rsidRPr="00C609F0">
        <w:rPr>
          <w:b/>
          <w:bCs/>
          <w:lang w:val="ru-RU"/>
        </w:rPr>
        <w:t>ЈН</w:t>
      </w:r>
      <w:r w:rsidRPr="00C609F0">
        <w:rPr>
          <w:b/>
          <w:bCs/>
          <w:spacing w:val="8"/>
          <w:lang w:val="ru-RU"/>
        </w:rPr>
        <w:t xml:space="preserve"> </w:t>
      </w:r>
      <w:r w:rsidR="00284680" w:rsidRPr="00C609F0">
        <w:rPr>
          <w:b/>
          <w:bCs/>
          <w:lang w:val="ru-RU"/>
        </w:rPr>
        <w:t>404-3/2016-</w:t>
      </w:r>
      <w:r w:rsidR="00284680">
        <w:rPr>
          <w:b/>
          <w:bCs/>
        </w:rPr>
        <w:t>IV</w:t>
      </w:r>
      <w:r w:rsidR="00284680" w:rsidRPr="00C609F0">
        <w:rPr>
          <w:b/>
          <w:bCs/>
          <w:lang w:val="ru-RU"/>
        </w:rPr>
        <w:t>-00</w:t>
      </w:r>
    </w:p>
    <w:p w:rsidR="0033726A" w:rsidRPr="00C609F0" w:rsidRDefault="0033726A" w:rsidP="00E478AF">
      <w:pPr>
        <w:kinsoku w:val="0"/>
        <w:overflowPunct w:val="0"/>
        <w:ind w:left="232" w:right="7529"/>
        <w:jc w:val="both"/>
        <w:rPr>
          <w:lang w:val="ru-RU"/>
        </w:rPr>
      </w:pPr>
      <w:r w:rsidRPr="00C609F0">
        <w:rPr>
          <w:b/>
          <w:bCs/>
          <w:lang w:val="ru-RU"/>
        </w:rPr>
        <w:t>-</w:t>
      </w:r>
      <w:r w:rsidRPr="00C609F0">
        <w:rPr>
          <w:b/>
          <w:bCs/>
          <w:spacing w:val="-1"/>
          <w:lang w:val="ru-RU"/>
        </w:rPr>
        <w:t xml:space="preserve"> </w:t>
      </w:r>
      <w:r w:rsidRPr="00C609F0">
        <w:rPr>
          <w:b/>
          <w:bCs/>
          <w:lang w:val="ru-RU"/>
        </w:rPr>
        <w:t>НЕ</w:t>
      </w:r>
      <w:r w:rsidRPr="00C609F0">
        <w:rPr>
          <w:b/>
          <w:bCs/>
          <w:spacing w:val="1"/>
          <w:lang w:val="ru-RU"/>
        </w:rPr>
        <w:t xml:space="preserve"> </w:t>
      </w:r>
      <w:r w:rsidRPr="00C609F0">
        <w:rPr>
          <w:b/>
          <w:bCs/>
          <w:lang w:val="ru-RU"/>
        </w:rPr>
        <w:t>ОТ</w:t>
      </w:r>
      <w:r w:rsidRPr="00C609F0">
        <w:rPr>
          <w:b/>
          <w:bCs/>
          <w:spacing w:val="-14"/>
          <w:lang w:val="ru-RU"/>
        </w:rPr>
        <w:t>В</w:t>
      </w:r>
      <w:r w:rsidRPr="00C609F0">
        <w:rPr>
          <w:b/>
          <w:bCs/>
          <w:lang w:val="ru-RU"/>
        </w:rPr>
        <w:t>А</w:t>
      </w:r>
      <w:r w:rsidRPr="00C609F0">
        <w:rPr>
          <w:b/>
          <w:bCs/>
          <w:spacing w:val="-35"/>
          <w:lang w:val="ru-RU"/>
        </w:rPr>
        <w:t>Р</w:t>
      </w:r>
      <w:r w:rsidRPr="00C609F0">
        <w:rPr>
          <w:b/>
          <w:bCs/>
          <w:spacing w:val="-23"/>
          <w:lang w:val="ru-RU"/>
        </w:rPr>
        <w:t>А</w:t>
      </w:r>
      <w:r w:rsidRPr="00C609F0">
        <w:rPr>
          <w:b/>
          <w:bCs/>
          <w:lang w:val="ru-RU"/>
        </w:rPr>
        <w:t xml:space="preserve">ТИ”., </w:t>
      </w:r>
      <w:r w:rsidRPr="00C609F0">
        <w:rPr>
          <w:lang w:val="ru-RU"/>
        </w:rPr>
        <w:t>или</w:t>
      </w:r>
    </w:p>
    <w:p w:rsidR="0033726A" w:rsidRPr="00C609F0" w:rsidRDefault="0033726A">
      <w:pPr>
        <w:pStyle w:val="BodyText"/>
        <w:kinsoku w:val="0"/>
        <w:overflowPunct w:val="0"/>
        <w:ind w:right="288"/>
        <w:jc w:val="both"/>
        <w:rPr>
          <w:lang w:val="ru-RU"/>
        </w:rPr>
      </w:pPr>
      <w:r w:rsidRPr="00C609F0">
        <w:rPr>
          <w:lang w:val="ru-RU"/>
        </w:rPr>
        <w:t>На</w:t>
      </w:r>
      <w:r w:rsidRPr="00C609F0">
        <w:rPr>
          <w:spacing w:val="36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ђи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и</w:t>
      </w:r>
      <w:r w:rsidRPr="00C609F0">
        <w:rPr>
          <w:spacing w:val="39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те</w:t>
      </w:r>
      <w:r w:rsidRPr="00C609F0">
        <w:rPr>
          <w:spacing w:val="37"/>
          <w:lang w:val="ru-RU"/>
        </w:rPr>
        <w:t xml:space="preserve"> 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ли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тији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3"/>
          <w:lang w:val="ru-RU"/>
        </w:rPr>
        <w:t>е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</w:t>
      </w:r>
      <w:r w:rsidRPr="00C609F0">
        <w:rPr>
          <w:spacing w:val="4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зив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39"/>
          <w:lang w:val="ru-RU"/>
        </w:rPr>
        <w:t xml:space="preserve"> 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др</w:t>
      </w:r>
      <w:r w:rsidRPr="00C609F0">
        <w:rPr>
          <w:spacing w:val="3"/>
          <w:lang w:val="ru-RU"/>
        </w:rPr>
        <w:t>е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34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spacing w:val="-1"/>
          <w:lang w:val="ru-RU"/>
        </w:rPr>
        <w:t>ча</w:t>
      </w:r>
      <w:r w:rsidRPr="00C609F0">
        <w:rPr>
          <w:lang w:val="ru-RU"/>
        </w:rPr>
        <w:t>.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38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4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0"/>
          <w:lang w:val="ru-RU"/>
        </w:rPr>
        <w:t>у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 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spacing w:val="43"/>
          <w:lang w:val="ru-RU"/>
        </w:rPr>
        <w:t xml:space="preserve"> </w:t>
      </w:r>
      <w:r w:rsidRPr="00C609F0">
        <w:rPr>
          <w:lang w:val="ru-RU"/>
        </w:rPr>
        <w:t>гр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па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spacing w:val="-1"/>
          <w:lang w:val="ru-RU"/>
        </w:rPr>
        <w:t>ча</w:t>
      </w:r>
      <w:r w:rsidRPr="00C609F0">
        <w:rPr>
          <w:lang w:val="ru-RU"/>
        </w:rPr>
        <w:t>,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42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ти</w:t>
      </w:r>
      <w:r w:rsidRPr="00C609F0">
        <w:rPr>
          <w:spacing w:val="43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42"/>
          <w:lang w:val="ru-RU"/>
        </w:rPr>
        <w:t xml:space="preserve"> </w:t>
      </w:r>
      <w:r w:rsidRPr="00C609F0">
        <w:rPr>
          <w:spacing w:val="-2"/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spacing w:val="2"/>
          <w:lang w:val="ru-RU"/>
        </w:rPr>
        <w:t>т</w:t>
      </w:r>
      <w:r w:rsidRPr="00C609F0">
        <w:rPr>
          <w:spacing w:val="-3"/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б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-2"/>
          <w:lang w:val="ru-RU"/>
        </w:rPr>
        <w:t>з</w:t>
      </w:r>
      <w:r w:rsidRPr="00C609F0">
        <w:rPr>
          <w:lang w:val="ru-RU"/>
        </w:rPr>
        <w:t>н</w:t>
      </w:r>
      <w:r w:rsidRPr="00C609F0">
        <w:rPr>
          <w:spacing w:val="-11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ити</w:t>
      </w:r>
      <w:r w:rsidRPr="00C609F0">
        <w:rPr>
          <w:spacing w:val="41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42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ди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гр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пи</w:t>
      </w:r>
      <w:r w:rsidRPr="00C609F0">
        <w:rPr>
          <w:spacing w:val="43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а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и н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6"/>
          <w:lang w:val="ru-RU"/>
        </w:rPr>
        <w:t>е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 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зи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 xml:space="preserve">и 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др</w:t>
      </w:r>
      <w:r w:rsidRPr="00C609F0">
        <w:rPr>
          <w:spacing w:val="3"/>
          <w:lang w:val="ru-RU"/>
        </w:rPr>
        <w:t>е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вих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6"/>
          <w:lang w:val="ru-RU"/>
        </w:rPr>
        <w:t>е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ни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</w:t>
      </w:r>
      <w:r w:rsidRPr="00C609F0">
        <w:rPr>
          <w:spacing w:val="-3"/>
          <w:lang w:val="ru-RU"/>
        </w:rPr>
        <w:t>е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ни</w:t>
      </w:r>
      <w:r w:rsidRPr="00C609F0">
        <w:rPr>
          <w:spacing w:val="-1"/>
          <w:lang w:val="ru-RU"/>
        </w:rPr>
        <w:t>ч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пон</w:t>
      </w:r>
      <w:r w:rsidRPr="00C609F0">
        <w:rPr>
          <w:spacing w:val="-22"/>
          <w:lang w:val="ru-RU"/>
        </w:rPr>
        <w:t>у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right="57"/>
        <w:rPr>
          <w:lang w:val="ru-RU"/>
        </w:rPr>
      </w:pPr>
      <w:r w:rsidRPr="00C609F0">
        <w:rPr>
          <w:lang w:val="ru-RU"/>
        </w:rPr>
        <w:t>По</w:t>
      </w:r>
      <w:r w:rsidRPr="00C609F0">
        <w:rPr>
          <w:spacing w:val="40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ку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-2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39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spacing w:val="-5"/>
          <w:lang w:val="ru-RU"/>
        </w:rPr>
        <w:t>о</w:t>
      </w:r>
      <w:r w:rsidRPr="00C609F0">
        <w:rPr>
          <w:spacing w:val="-3"/>
          <w:lang w:val="ru-RU"/>
        </w:rPr>
        <w:t>ж</w:t>
      </w:r>
      <w:r w:rsidRPr="00C609F0">
        <w:rPr>
          <w:lang w:val="ru-RU"/>
        </w:rPr>
        <w:t>е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6"/>
          <w:lang w:val="ru-RU"/>
        </w:rPr>
        <w:t>в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е</w:t>
      </w:r>
      <w:r w:rsidRPr="00C609F0">
        <w:rPr>
          <w:spacing w:val="39"/>
          <w:lang w:val="ru-RU"/>
        </w:rPr>
        <w:t xml:space="preserve"> </w:t>
      </w:r>
      <w:r w:rsidRPr="00C609F0">
        <w:rPr>
          <w:spacing w:val="1"/>
          <w:lang w:val="ru-RU"/>
        </w:rPr>
        <w:t>(</w:t>
      </w:r>
      <w:r w:rsidRPr="00C609F0">
        <w:rPr>
          <w:lang w:val="ru-RU"/>
        </w:rPr>
        <w:t>опо</w:t>
      </w:r>
      <w:r w:rsidRPr="00C609F0">
        <w:rPr>
          <w:spacing w:val="-2"/>
          <w:lang w:val="ru-RU"/>
        </w:rPr>
        <w:t>з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),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нити</w:t>
      </w:r>
      <w:r w:rsidRPr="00C609F0">
        <w:rPr>
          <w:spacing w:val="41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39"/>
          <w:lang w:val="ru-RU"/>
        </w:rPr>
        <w:t xml:space="preserve"> 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ња и/</w:t>
      </w:r>
      <w:r w:rsidRPr="00C609F0">
        <w:rPr>
          <w:spacing w:val="1"/>
          <w:lang w:val="ru-RU"/>
        </w:rPr>
        <w:t>и</w:t>
      </w:r>
      <w:r w:rsidRPr="00C609F0">
        <w:rPr>
          <w:spacing w:val="-3"/>
          <w:lang w:val="ru-RU"/>
        </w:rPr>
        <w:t>л</w:t>
      </w:r>
      <w:r w:rsidRPr="00C609F0">
        <w:rPr>
          <w:lang w:val="ru-RU"/>
        </w:rPr>
        <w:t>и до</w:t>
      </w:r>
      <w:r w:rsidRPr="00C609F0">
        <w:rPr>
          <w:spacing w:val="3"/>
          <w:lang w:val="ru-RU"/>
        </w:rPr>
        <w:t>п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ва</w:t>
      </w:r>
      <w:r w:rsidRPr="00C609F0">
        <w:rPr>
          <w:spacing w:val="-2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spacing w:val="3"/>
          <w:lang w:val="ru-RU"/>
        </w:rPr>
        <w:t>п</w:t>
      </w:r>
      <w:r w:rsidRPr="00C609F0">
        <w:rPr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spacing w:val="4"/>
          <w:lang w:val="ru-RU"/>
        </w:rPr>
        <w:t>д</w:t>
      </w:r>
      <w:r w:rsidRPr="00C609F0">
        <w:rPr>
          <w:spacing w:val="-29"/>
          <w:lang w:val="ru-RU"/>
        </w:rPr>
        <w:t>у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right="57"/>
        <w:rPr>
          <w:lang w:val="ru-RU"/>
        </w:rPr>
        <w:sectPr w:rsidR="0033726A" w:rsidRPr="00C609F0">
          <w:headerReference w:type="default" r:id="rId14"/>
          <w:footerReference w:type="default" r:id="rId15"/>
          <w:pgSz w:w="11907" w:h="16860"/>
          <w:pgMar w:top="1060" w:right="740" w:bottom="1220" w:left="900" w:header="0" w:footer="1031" w:gutter="0"/>
          <w:pgNumType w:start="11"/>
          <w:cols w:space="708"/>
          <w:noEndnote/>
        </w:sectPr>
      </w:pPr>
    </w:p>
    <w:p w:rsidR="0033726A" w:rsidRPr="00C609F0" w:rsidRDefault="0033726A">
      <w:pPr>
        <w:numPr>
          <w:ilvl w:val="0"/>
          <w:numId w:val="17"/>
        </w:numPr>
        <w:tabs>
          <w:tab w:val="left" w:pos="593"/>
        </w:tabs>
        <w:kinsoku w:val="0"/>
        <w:overflowPunct w:val="0"/>
        <w:spacing w:before="60"/>
        <w:ind w:left="593" w:right="1832" w:hanging="361"/>
        <w:jc w:val="both"/>
        <w:rPr>
          <w:lang w:val="ru-RU"/>
        </w:rPr>
      </w:pPr>
      <w:r w:rsidRPr="00C609F0">
        <w:rPr>
          <w:b/>
          <w:bCs/>
          <w:i/>
          <w:iCs/>
          <w:lang w:val="ru-RU"/>
        </w:rPr>
        <w:lastRenderedPageBreak/>
        <w:t>УЧЕСТ</w:t>
      </w:r>
      <w:r w:rsidRPr="00C609F0">
        <w:rPr>
          <w:b/>
          <w:bCs/>
          <w:i/>
          <w:iCs/>
          <w:spacing w:val="-12"/>
          <w:lang w:val="ru-RU"/>
        </w:rPr>
        <w:t>В</w:t>
      </w:r>
      <w:r w:rsidRPr="00C609F0">
        <w:rPr>
          <w:b/>
          <w:bCs/>
          <w:i/>
          <w:iCs/>
          <w:lang w:val="ru-RU"/>
        </w:rPr>
        <w:t>О</w:t>
      </w:r>
      <w:r w:rsidRPr="00C609F0">
        <w:rPr>
          <w:b/>
          <w:bCs/>
          <w:i/>
          <w:iCs/>
          <w:spacing w:val="-10"/>
          <w:lang w:val="ru-RU"/>
        </w:rPr>
        <w:t>В</w:t>
      </w:r>
      <w:r w:rsidRPr="00C609F0">
        <w:rPr>
          <w:b/>
          <w:bCs/>
          <w:i/>
          <w:iCs/>
          <w:spacing w:val="-2"/>
          <w:lang w:val="ru-RU"/>
        </w:rPr>
        <w:t>А</w:t>
      </w:r>
      <w:r w:rsidRPr="00C609F0">
        <w:rPr>
          <w:b/>
          <w:bCs/>
          <w:i/>
          <w:iCs/>
          <w:lang w:val="ru-RU"/>
        </w:rPr>
        <w:t>ЊЕ У</w:t>
      </w:r>
      <w:r w:rsidRPr="00C609F0">
        <w:rPr>
          <w:b/>
          <w:bCs/>
          <w:i/>
          <w:iCs/>
          <w:spacing w:val="-2"/>
          <w:lang w:val="ru-RU"/>
        </w:rPr>
        <w:t xml:space="preserve"> </w:t>
      </w:r>
      <w:r w:rsidRPr="00C609F0">
        <w:rPr>
          <w:b/>
          <w:bCs/>
          <w:i/>
          <w:iCs/>
          <w:lang w:val="ru-RU"/>
        </w:rPr>
        <w:t>ЗАЈЕДНИЧ</w:t>
      </w:r>
      <w:r w:rsidRPr="00C609F0">
        <w:rPr>
          <w:b/>
          <w:bCs/>
          <w:i/>
          <w:iCs/>
          <w:spacing w:val="-12"/>
          <w:lang w:val="ru-RU"/>
        </w:rPr>
        <w:t>К</w:t>
      </w:r>
      <w:r w:rsidRPr="00C609F0">
        <w:rPr>
          <w:b/>
          <w:bCs/>
          <w:i/>
          <w:iCs/>
          <w:lang w:val="ru-RU"/>
        </w:rPr>
        <w:t>ОЈ ПО</w:t>
      </w:r>
      <w:r w:rsidRPr="00C609F0">
        <w:rPr>
          <w:b/>
          <w:bCs/>
          <w:i/>
          <w:iCs/>
          <w:spacing w:val="-3"/>
          <w:lang w:val="ru-RU"/>
        </w:rPr>
        <w:t>Н</w:t>
      </w:r>
      <w:r w:rsidRPr="00C609F0">
        <w:rPr>
          <w:b/>
          <w:bCs/>
          <w:i/>
          <w:iCs/>
          <w:spacing w:val="-9"/>
          <w:lang w:val="ru-RU"/>
        </w:rPr>
        <w:t>У</w:t>
      </w:r>
      <w:r w:rsidRPr="00C609F0">
        <w:rPr>
          <w:b/>
          <w:bCs/>
          <w:i/>
          <w:iCs/>
          <w:spacing w:val="-1"/>
          <w:lang w:val="ru-RU"/>
        </w:rPr>
        <w:t>Д</w:t>
      </w:r>
      <w:r w:rsidRPr="00C609F0">
        <w:rPr>
          <w:b/>
          <w:bCs/>
          <w:i/>
          <w:iCs/>
          <w:lang w:val="ru-RU"/>
        </w:rPr>
        <w:t>И ИЛИ К</w:t>
      </w:r>
      <w:r w:rsidRPr="00C609F0">
        <w:rPr>
          <w:b/>
          <w:bCs/>
          <w:i/>
          <w:iCs/>
          <w:spacing w:val="-9"/>
          <w:lang w:val="ru-RU"/>
        </w:rPr>
        <w:t>А</w:t>
      </w:r>
      <w:r w:rsidRPr="00C609F0">
        <w:rPr>
          <w:b/>
          <w:bCs/>
          <w:i/>
          <w:iCs/>
          <w:lang w:val="ru-RU"/>
        </w:rPr>
        <w:t xml:space="preserve">О </w:t>
      </w:r>
      <w:r w:rsidRPr="00C609F0">
        <w:rPr>
          <w:b/>
          <w:bCs/>
          <w:i/>
          <w:iCs/>
          <w:spacing w:val="-3"/>
          <w:lang w:val="ru-RU"/>
        </w:rPr>
        <w:t>П</w:t>
      </w:r>
      <w:r w:rsidRPr="00C609F0">
        <w:rPr>
          <w:b/>
          <w:bCs/>
          <w:i/>
          <w:iCs/>
          <w:spacing w:val="-6"/>
          <w:lang w:val="ru-RU"/>
        </w:rPr>
        <w:t>О</w:t>
      </w:r>
      <w:r w:rsidRPr="00C609F0">
        <w:rPr>
          <w:b/>
          <w:bCs/>
          <w:i/>
          <w:iCs/>
          <w:spacing w:val="-1"/>
          <w:lang w:val="ru-RU"/>
        </w:rPr>
        <w:t>Д</w:t>
      </w:r>
      <w:r w:rsidRPr="00C609F0">
        <w:rPr>
          <w:b/>
          <w:bCs/>
          <w:i/>
          <w:iCs/>
          <w:spacing w:val="-2"/>
          <w:lang w:val="ru-RU"/>
        </w:rPr>
        <w:t>И</w:t>
      </w:r>
      <w:r w:rsidRPr="00C609F0">
        <w:rPr>
          <w:b/>
          <w:bCs/>
          <w:i/>
          <w:iCs/>
          <w:lang w:val="ru-RU"/>
        </w:rPr>
        <w:t>З</w:t>
      </w:r>
      <w:r w:rsidRPr="00C609F0">
        <w:rPr>
          <w:b/>
          <w:bCs/>
          <w:i/>
          <w:iCs/>
          <w:spacing w:val="-12"/>
          <w:lang w:val="ru-RU"/>
        </w:rPr>
        <w:t>В</w:t>
      </w:r>
      <w:r w:rsidRPr="00C609F0">
        <w:rPr>
          <w:b/>
          <w:bCs/>
          <w:i/>
          <w:iCs/>
          <w:lang w:val="ru-RU"/>
        </w:rPr>
        <w:t>ОЂ</w:t>
      </w:r>
      <w:r w:rsidRPr="00C609F0">
        <w:rPr>
          <w:b/>
          <w:bCs/>
          <w:i/>
          <w:iCs/>
          <w:spacing w:val="-14"/>
          <w:lang w:val="ru-RU"/>
        </w:rPr>
        <w:t>А</w:t>
      </w:r>
      <w:r w:rsidRPr="00C609F0">
        <w:rPr>
          <w:b/>
          <w:bCs/>
          <w:i/>
          <w:iCs/>
          <w:lang w:val="ru-RU"/>
        </w:rPr>
        <w:t>Ч</w:t>
      </w:r>
    </w:p>
    <w:p w:rsidR="0033726A" w:rsidRPr="00C609F0" w:rsidRDefault="0033726A">
      <w:pPr>
        <w:kinsoku w:val="0"/>
        <w:overflowPunct w:val="0"/>
        <w:spacing w:before="12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right="5430"/>
        <w:jc w:val="both"/>
        <w:rPr>
          <w:lang w:val="ru-RU"/>
        </w:rPr>
      </w:pP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-1"/>
          <w:lang w:val="ru-RU"/>
        </w:rPr>
        <w:t xml:space="preserve"> м</w:t>
      </w:r>
      <w:r w:rsidRPr="00C609F0">
        <w:rPr>
          <w:spacing w:val="-5"/>
          <w:lang w:val="ru-RU"/>
        </w:rPr>
        <w:t>о</w:t>
      </w:r>
      <w:r w:rsidRPr="00C609F0">
        <w:rPr>
          <w:spacing w:val="-3"/>
          <w:lang w:val="ru-RU"/>
        </w:rPr>
        <w:t>ж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6"/>
          <w:lang w:val="ru-RU"/>
        </w:rPr>
        <w:t>е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1"/>
          <w:lang w:val="ru-RU"/>
        </w:rPr>
        <w:t xml:space="preserve"> с</w:t>
      </w:r>
      <w:r w:rsidRPr="00C609F0">
        <w:rPr>
          <w:spacing w:val="-1"/>
          <w:lang w:val="ru-RU"/>
        </w:rPr>
        <w:t>ам</w:t>
      </w:r>
      <w:r w:rsidRPr="00C609F0">
        <w:rPr>
          <w:lang w:val="ru-RU"/>
        </w:rPr>
        <w:t>о ј</w:t>
      </w:r>
      <w:r w:rsidRPr="00C609F0">
        <w:rPr>
          <w:spacing w:val="-3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6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spacing w:val="4"/>
          <w:lang w:val="ru-RU"/>
        </w:rPr>
        <w:t>д</w:t>
      </w:r>
      <w:r w:rsidRPr="00C609F0">
        <w:rPr>
          <w:spacing w:val="-29"/>
          <w:lang w:val="ru-RU"/>
        </w:rPr>
        <w:t>у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right="293"/>
        <w:jc w:val="both"/>
        <w:rPr>
          <w:lang w:val="ru-RU"/>
        </w:rPr>
      </w:pP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оји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1"/>
          <w:lang w:val="ru-RU"/>
        </w:rPr>
        <w:t>са</w:t>
      </w:r>
      <w:r w:rsidRPr="00C609F0">
        <w:rPr>
          <w:spacing w:val="-1"/>
          <w:lang w:val="ru-RU"/>
        </w:rPr>
        <w:t>м</w:t>
      </w:r>
      <w:r w:rsidRPr="00C609F0">
        <w:rPr>
          <w:spacing w:val="6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о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пон</w:t>
      </w:r>
      <w:r w:rsidRPr="00C609F0">
        <w:rPr>
          <w:spacing w:val="-22"/>
          <w:lang w:val="ru-RU"/>
        </w:rPr>
        <w:t>у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32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spacing w:val="-5"/>
          <w:lang w:val="ru-RU"/>
        </w:rPr>
        <w:t>о</w:t>
      </w:r>
      <w:r w:rsidRPr="00C609F0">
        <w:rPr>
          <w:spacing w:val="-3"/>
          <w:lang w:val="ru-RU"/>
        </w:rPr>
        <w:t>ж</w:t>
      </w:r>
      <w:r w:rsidRPr="00C609F0">
        <w:rPr>
          <w:lang w:val="ru-RU"/>
        </w:rPr>
        <w:t>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овр</w:t>
      </w:r>
      <w:r w:rsidRPr="00C609F0">
        <w:rPr>
          <w:spacing w:val="-2"/>
          <w:lang w:val="ru-RU"/>
        </w:rPr>
        <w:t>е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но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32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6"/>
          <w:lang w:val="ru-RU"/>
        </w:rPr>
        <w:t>е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3"/>
          <w:lang w:val="ru-RU"/>
        </w:rPr>
        <w:t>в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је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26"/>
          <w:lang w:val="ru-RU"/>
        </w:rPr>
        <w:t xml:space="preserve"> </w:t>
      </w:r>
      <w:r w:rsidRPr="00C609F0">
        <w:rPr>
          <w:spacing w:val="3"/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</w:t>
      </w:r>
      <w:r w:rsidRPr="00C609F0">
        <w:rPr>
          <w:spacing w:val="-3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ч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 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lang w:val="ru-RU"/>
        </w:rPr>
        <w:t>ди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4"/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о 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и</w:t>
      </w:r>
      <w:r w:rsidRPr="00C609F0">
        <w:rPr>
          <w:lang w:val="ru-RU"/>
        </w:rPr>
        <w:t>з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ђ</w:t>
      </w:r>
      <w:r w:rsidRPr="00C609F0">
        <w:rPr>
          <w:spacing w:val="-11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, нити и</w:t>
      </w:r>
      <w:r w:rsidRPr="00C609F0">
        <w:rPr>
          <w:spacing w:val="-1"/>
          <w:lang w:val="ru-RU"/>
        </w:rPr>
        <w:t>с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и</w:t>
      </w:r>
      <w:r w:rsidRPr="00C609F0">
        <w:rPr>
          <w:lang w:val="ru-RU"/>
        </w:rPr>
        <w:t>це</w:t>
      </w:r>
      <w:r w:rsidRPr="00C609F0">
        <w:rPr>
          <w:spacing w:val="-1"/>
          <w:lang w:val="ru-RU"/>
        </w:rPr>
        <w:t xml:space="preserve"> м</w:t>
      </w:r>
      <w:r w:rsidRPr="00C609F0">
        <w:rPr>
          <w:spacing w:val="-5"/>
          <w:lang w:val="ru-RU"/>
        </w:rPr>
        <w:t>о</w:t>
      </w:r>
      <w:r w:rsidRPr="00C609F0">
        <w:rPr>
          <w:spacing w:val="-3"/>
          <w:lang w:val="ru-RU"/>
        </w:rPr>
        <w:t>ж</w:t>
      </w:r>
      <w:r w:rsidRPr="00C609F0">
        <w:rPr>
          <w:lang w:val="ru-RU"/>
        </w:rPr>
        <w:t>е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6"/>
          <w:lang w:val="ru-RU"/>
        </w:rPr>
        <w:t>е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ов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ти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више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</w:t>
      </w:r>
      <w:r w:rsidRPr="00C609F0">
        <w:rPr>
          <w:spacing w:val="-3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ч</w:t>
      </w:r>
      <w:r w:rsidRPr="00C609F0">
        <w:rPr>
          <w:spacing w:val="-2"/>
          <w:lang w:val="ru-RU"/>
        </w:rPr>
        <w:t>ки</w:t>
      </w:r>
      <w:r w:rsidRPr="00C609F0">
        <w:rPr>
          <w:lang w:val="ru-RU"/>
        </w:rPr>
        <w:t>х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spacing w:before="1" w:line="239" w:lineRule="auto"/>
        <w:ind w:right="296"/>
        <w:jc w:val="both"/>
        <w:rPr>
          <w:lang w:val="ru-RU"/>
        </w:rPr>
      </w:pPr>
      <w:r w:rsidRPr="00C609F0">
        <w:rPr>
          <w:lang w:val="ru-RU"/>
        </w:rPr>
        <w:t>У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Обр</w:t>
      </w:r>
      <w:r w:rsidRPr="00C609F0">
        <w:rPr>
          <w:spacing w:val="-2"/>
          <w:lang w:val="ru-RU"/>
        </w:rPr>
        <w:t>а</w:t>
      </w:r>
      <w:r w:rsidRPr="00C609F0">
        <w:rPr>
          <w:spacing w:val="-1"/>
          <w:lang w:val="ru-RU"/>
        </w:rPr>
        <w:t>с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>у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0"/>
          <w:lang w:val="ru-RU"/>
        </w:rPr>
        <w:t>у</w:t>
      </w:r>
      <w:r w:rsidRPr="00C609F0">
        <w:rPr>
          <w:lang w:val="ru-RU"/>
        </w:rPr>
        <w:t>де</w:t>
      </w:r>
      <w:r w:rsidRPr="00C609F0">
        <w:rPr>
          <w:spacing w:val="12"/>
          <w:lang w:val="ru-RU"/>
        </w:rPr>
        <w:t xml:space="preserve"> </w:t>
      </w:r>
      <w:r w:rsidRPr="00C609F0">
        <w:rPr>
          <w:spacing w:val="-1"/>
          <w:lang w:val="ru-RU"/>
        </w:rPr>
        <w:t>(</w:t>
      </w:r>
      <w:r w:rsidRPr="00C609F0">
        <w:rPr>
          <w:i/>
          <w:iCs/>
          <w:spacing w:val="1"/>
          <w:lang w:val="ru-RU"/>
        </w:rPr>
        <w:t>Об</w:t>
      </w:r>
      <w:r w:rsidRPr="00C609F0">
        <w:rPr>
          <w:i/>
          <w:iCs/>
          <w:lang w:val="ru-RU"/>
        </w:rPr>
        <w:t>разац</w:t>
      </w:r>
      <w:r w:rsidRPr="00C609F0">
        <w:rPr>
          <w:i/>
          <w:iCs/>
          <w:spacing w:val="13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б</w:t>
      </w:r>
      <w:r w:rsidRPr="00C609F0">
        <w:rPr>
          <w:i/>
          <w:iCs/>
          <w:lang w:val="ru-RU"/>
        </w:rPr>
        <w:t>р.4</w:t>
      </w:r>
      <w:r w:rsidRPr="00C609F0">
        <w:rPr>
          <w:i/>
          <w:iCs/>
          <w:spacing w:val="12"/>
          <w:lang w:val="ru-RU"/>
        </w:rPr>
        <w:t xml:space="preserve"> </w:t>
      </w:r>
      <w:r w:rsidRPr="00C609F0">
        <w:rPr>
          <w:spacing w:val="-1"/>
          <w:lang w:val="ru-RU"/>
        </w:rPr>
        <w:t>)</w:t>
      </w:r>
      <w:r w:rsidRPr="00C609F0">
        <w:rPr>
          <w:lang w:val="ru-RU"/>
        </w:rPr>
        <w:t>,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12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ди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-2"/>
          <w:lang w:val="ru-RU"/>
        </w:rPr>
        <w:t>ј</w:t>
      </w:r>
      <w:r w:rsidRPr="00C609F0">
        <w:rPr>
          <w:lang w:val="ru-RU"/>
        </w:rPr>
        <w:t>и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1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ин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10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spacing w:val="4"/>
          <w:lang w:val="ru-RU"/>
        </w:rPr>
        <w:t>д</w:t>
      </w:r>
      <w:r w:rsidRPr="00C609F0">
        <w:rPr>
          <w:spacing w:val="-29"/>
          <w:lang w:val="ru-RU"/>
        </w:rPr>
        <w:t>у</w:t>
      </w:r>
      <w:r w:rsidRPr="00C609F0">
        <w:rPr>
          <w:lang w:val="ru-RU"/>
        </w:rPr>
        <w:t>,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но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да ли</w:t>
      </w:r>
      <w:r w:rsidRPr="00C609F0">
        <w:rPr>
          <w:spacing w:val="56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spacing w:val="-3"/>
          <w:lang w:val="ru-RU"/>
        </w:rPr>
        <w:t>д</w:t>
      </w:r>
      <w:r w:rsidRPr="00C609F0">
        <w:rPr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spacing w:val="55"/>
          <w:lang w:val="ru-RU"/>
        </w:rPr>
        <w:t xml:space="preserve"> </w:t>
      </w:r>
      <w:r w:rsidRPr="00C609F0">
        <w:rPr>
          <w:lang w:val="ru-RU"/>
        </w:rPr>
        <w:t>пон</w:t>
      </w:r>
      <w:r w:rsidRPr="00C609F0">
        <w:rPr>
          <w:spacing w:val="-22"/>
          <w:lang w:val="ru-RU"/>
        </w:rPr>
        <w:t>у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52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м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о,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56"/>
          <w:lang w:val="ru-RU"/>
        </w:rPr>
        <w:t xml:space="preserve"> </w:t>
      </w:r>
      <w:r w:rsidRPr="00C609F0">
        <w:rPr>
          <w:spacing w:val="-4"/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о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</w:t>
      </w:r>
      <w:r w:rsidRPr="00C609F0">
        <w:rPr>
          <w:spacing w:val="-3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и</w:t>
      </w:r>
      <w:r w:rsidRPr="00C609F0">
        <w:rPr>
          <w:spacing w:val="-4"/>
          <w:lang w:val="ru-RU"/>
        </w:rPr>
        <w:t>ч</w:t>
      </w:r>
      <w:r w:rsidRPr="00C609F0">
        <w:rPr>
          <w:lang w:val="ru-RU"/>
        </w:rPr>
        <w:t>ку</w:t>
      </w:r>
      <w:r w:rsidRPr="00C609F0">
        <w:rPr>
          <w:spacing w:val="47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spacing w:val="4"/>
          <w:lang w:val="ru-RU"/>
        </w:rPr>
        <w:t>д</w:t>
      </w:r>
      <w:r w:rsidRPr="00C609F0">
        <w:rPr>
          <w:spacing w:val="-29"/>
          <w:lang w:val="ru-RU"/>
        </w:rPr>
        <w:t>у</w:t>
      </w:r>
      <w:r w:rsidRPr="00C609F0">
        <w:rPr>
          <w:lang w:val="ru-RU"/>
        </w:rPr>
        <w:t>,</w:t>
      </w:r>
      <w:r w:rsidRPr="00C609F0">
        <w:rPr>
          <w:spacing w:val="57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53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spacing w:val="55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52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а 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з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ђ</w:t>
      </w:r>
      <w:r w:rsidRPr="00C609F0">
        <w:rPr>
          <w:spacing w:val="-11"/>
          <w:lang w:val="ru-RU"/>
        </w:rPr>
        <w:t>а</w:t>
      </w:r>
      <w:r w:rsidRPr="00C609F0">
        <w:rPr>
          <w:spacing w:val="-1"/>
          <w:lang w:val="ru-RU"/>
        </w:rPr>
        <w:t>чем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33726A" w:rsidRDefault="0033726A">
      <w:pPr>
        <w:pStyle w:val="Heading5"/>
        <w:numPr>
          <w:ilvl w:val="0"/>
          <w:numId w:val="17"/>
        </w:numPr>
        <w:tabs>
          <w:tab w:val="left" w:pos="472"/>
        </w:tabs>
        <w:kinsoku w:val="0"/>
        <w:overflowPunct w:val="0"/>
        <w:ind w:left="472" w:right="6288"/>
        <w:jc w:val="both"/>
        <w:rPr>
          <w:b w:val="0"/>
          <w:bCs w:val="0"/>
          <w:i w:val="0"/>
          <w:iCs w:val="0"/>
        </w:rPr>
      </w:pPr>
      <w:r>
        <w:t>ПОН</w:t>
      </w:r>
      <w:r>
        <w:rPr>
          <w:spacing w:val="-9"/>
        </w:rPr>
        <w:t>У</w:t>
      </w:r>
      <w:r>
        <w:rPr>
          <w:spacing w:val="-1"/>
        </w:rPr>
        <w:t>Д</w:t>
      </w:r>
      <w:r>
        <w:t xml:space="preserve">А </w:t>
      </w:r>
      <w:r>
        <w:rPr>
          <w:spacing w:val="-9"/>
        </w:rPr>
        <w:t>С</w:t>
      </w:r>
      <w:r>
        <w:t>А П</w:t>
      </w:r>
      <w:r>
        <w:rPr>
          <w:spacing w:val="-5"/>
        </w:rPr>
        <w:t>О</w:t>
      </w:r>
      <w:r>
        <w:rPr>
          <w:spacing w:val="-1"/>
        </w:rPr>
        <w:t>Д</w:t>
      </w:r>
      <w:r>
        <w:rPr>
          <w:spacing w:val="-2"/>
        </w:rPr>
        <w:t>И</w:t>
      </w:r>
      <w:r>
        <w:t>З</w:t>
      </w:r>
      <w:r>
        <w:rPr>
          <w:spacing w:val="-12"/>
        </w:rPr>
        <w:t>В</w:t>
      </w:r>
      <w:r>
        <w:t>ОЂ</w:t>
      </w:r>
      <w:r>
        <w:rPr>
          <w:spacing w:val="-14"/>
        </w:rPr>
        <w:t>А</w:t>
      </w:r>
      <w:r>
        <w:t>ЧЕМ</w:t>
      </w:r>
    </w:p>
    <w:p w:rsidR="0033726A" w:rsidRDefault="0033726A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33726A" w:rsidRPr="00C609F0" w:rsidRDefault="0033726A">
      <w:pPr>
        <w:pStyle w:val="BodyText"/>
        <w:kinsoku w:val="0"/>
        <w:overflowPunct w:val="0"/>
        <w:ind w:right="287"/>
        <w:jc w:val="both"/>
        <w:rPr>
          <w:lang w:val="ru-RU"/>
        </w:rPr>
      </w:pPr>
      <w:r w:rsidRPr="00C609F0">
        <w:rPr>
          <w:lang w:val="ru-RU"/>
        </w:rPr>
        <w:t>У</w:t>
      </w:r>
      <w:r w:rsidRPr="00C609F0">
        <w:rPr>
          <w:spacing w:val="24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18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ђач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ас</w:t>
      </w:r>
      <w:r w:rsidRPr="00C609F0">
        <w:rPr>
          <w:spacing w:val="2"/>
          <w:lang w:val="ru-RU"/>
        </w:rPr>
        <w:t>т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па</w:t>
      </w:r>
      <w:r w:rsidRPr="00C609F0">
        <w:rPr>
          <w:spacing w:val="22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зво</w:t>
      </w:r>
      <w:r w:rsidRPr="00C609F0">
        <w:rPr>
          <w:spacing w:val="-2"/>
          <w:lang w:val="ru-RU"/>
        </w:rPr>
        <w:t>ђ</w:t>
      </w:r>
      <w:r w:rsidRPr="00C609F0">
        <w:rPr>
          <w:spacing w:val="-1"/>
          <w:lang w:val="ru-RU"/>
        </w:rPr>
        <w:t>ач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ма</w:t>
      </w:r>
      <w:r w:rsidRPr="00C609F0">
        <w:rPr>
          <w:lang w:val="ru-RU"/>
        </w:rPr>
        <w:t>,</w:t>
      </w:r>
      <w:r w:rsidRPr="00C609F0">
        <w:rPr>
          <w:spacing w:val="2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ки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зво</w:t>
      </w:r>
      <w:r w:rsidRPr="00C609F0">
        <w:rPr>
          <w:spacing w:val="-2"/>
          <w:lang w:val="ru-RU"/>
        </w:rPr>
        <w:t>ђ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23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ора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3"/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ни</w:t>
      </w:r>
      <w:r w:rsidRPr="00C609F0">
        <w:rPr>
          <w:spacing w:val="37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ве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и 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ви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док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5"/>
          <w:lang w:val="ru-RU"/>
        </w:rPr>
        <w:t>п</w:t>
      </w:r>
      <w:r w:rsidRPr="00C609F0">
        <w:rPr>
          <w:spacing w:val="-3"/>
          <w:lang w:val="ru-RU"/>
        </w:rPr>
        <w:t>у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зн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х</w:t>
      </w:r>
      <w:r w:rsidRPr="00C609F0">
        <w:rPr>
          <w:spacing w:val="35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лова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31"/>
          <w:lang w:val="ru-RU"/>
        </w:rPr>
        <w:t xml:space="preserve">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75.</w:t>
      </w:r>
      <w:r w:rsidRPr="00C609F0">
        <w:rPr>
          <w:spacing w:val="3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1.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1)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4)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кона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о 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ним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вка</w:t>
      </w:r>
      <w:r w:rsidRPr="00C609F0">
        <w:rPr>
          <w:spacing w:val="-2"/>
          <w:lang w:val="ru-RU"/>
        </w:rPr>
        <w:t>м</w:t>
      </w:r>
      <w:r w:rsidRPr="00C609F0">
        <w:rPr>
          <w:lang w:val="ru-RU"/>
        </w:rPr>
        <w:t>а .</w:t>
      </w:r>
    </w:p>
    <w:p w:rsidR="0033726A" w:rsidRPr="00C609F0" w:rsidRDefault="0033726A">
      <w:pPr>
        <w:pStyle w:val="BodyText"/>
        <w:kinsoku w:val="0"/>
        <w:overflowPunct w:val="0"/>
        <w:spacing w:before="3" w:line="276" w:lineRule="exact"/>
        <w:ind w:right="309"/>
        <w:rPr>
          <w:lang w:val="ru-RU"/>
        </w:rPr>
      </w:pPr>
      <w:r w:rsidRPr="00C609F0">
        <w:rPr>
          <w:lang w:val="ru-RU"/>
        </w:rPr>
        <w:t>У</w:t>
      </w:r>
      <w:r w:rsidRPr="00C609F0">
        <w:rPr>
          <w:spacing w:val="1"/>
          <w:lang w:val="ru-RU"/>
        </w:rPr>
        <w:t>к</w:t>
      </w:r>
      <w:r w:rsidRPr="00C609F0">
        <w:rPr>
          <w:lang w:val="ru-RU"/>
        </w:rPr>
        <w:t>ол</w:t>
      </w:r>
      <w:r w:rsidRPr="00C609F0">
        <w:rPr>
          <w:spacing w:val="-1"/>
          <w:lang w:val="ru-RU"/>
        </w:rPr>
        <w:t>и</w:t>
      </w:r>
      <w:r w:rsidRPr="00C609F0">
        <w:rPr>
          <w:lang w:val="ru-RU"/>
        </w:rPr>
        <w:t>ко</w:t>
      </w:r>
      <w:r w:rsidRPr="00C609F0">
        <w:rPr>
          <w:spacing w:val="23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говор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ој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вци</w:t>
      </w:r>
      <w:r w:rsidRPr="00C609F0">
        <w:rPr>
          <w:spacing w:val="22"/>
          <w:lang w:val="ru-RU"/>
        </w:rPr>
        <w:t xml:space="preserve"> </w:t>
      </w:r>
      <w:r w:rsidRPr="00C609F0">
        <w:rPr>
          <w:spacing w:val="2"/>
          <w:lang w:val="ru-RU"/>
        </w:rPr>
        <w:t>б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де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</w:t>
      </w:r>
      <w:r w:rsidRPr="00C609F0">
        <w:rPr>
          <w:spacing w:val="5"/>
          <w:lang w:val="ru-RU"/>
        </w:rPr>
        <w:t>љ</w:t>
      </w:r>
      <w:r w:rsidRPr="00C609F0">
        <w:rPr>
          <w:spacing w:val="-3"/>
          <w:lang w:val="ru-RU"/>
        </w:rPr>
        <w:t>у</w:t>
      </w:r>
      <w:r w:rsidRPr="00C609F0">
        <w:rPr>
          <w:spacing w:val="-1"/>
          <w:lang w:val="ru-RU"/>
        </w:rPr>
        <w:t>че</w:t>
      </w:r>
      <w:r w:rsidRPr="00C609F0">
        <w:rPr>
          <w:lang w:val="ru-RU"/>
        </w:rPr>
        <w:t>н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-1"/>
          <w:lang w:val="ru-RU"/>
        </w:rPr>
        <w:t>ме</w:t>
      </w:r>
      <w:r w:rsidRPr="00C609F0">
        <w:rPr>
          <w:spacing w:val="3"/>
          <w:lang w:val="ru-RU"/>
        </w:rPr>
        <w:t>ђ</w:t>
      </w:r>
      <w:r w:rsidRPr="00C609F0">
        <w:rPr>
          <w:lang w:val="ru-RU"/>
        </w:rPr>
        <w:t>у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4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spacing w:val="8"/>
          <w:lang w:val="ru-RU"/>
        </w:rPr>
        <w:t>и</w:t>
      </w:r>
      <w:r w:rsidRPr="00C609F0">
        <w:rPr>
          <w:lang w:val="ru-RU"/>
        </w:rPr>
        <w:t>оца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spacing w:val="1"/>
          <w:lang w:val="ru-RU"/>
        </w:rPr>
        <w:t>ђ</w:t>
      </w:r>
      <w:r w:rsidRPr="00C609F0">
        <w:rPr>
          <w:spacing w:val="-1"/>
          <w:lang w:val="ru-RU"/>
        </w:rPr>
        <w:t>ач</w:t>
      </w:r>
      <w:r w:rsidRPr="00C609F0">
        <w:rPr>
          <w:lang w:val="ru-RU"/>
        </w:rPr>
        <w:t>а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који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н</w:t>
      </w:r>
      <w:r w:rsidRPr="00C609F0">
        <w:rPr>
          <w:spacing w:val="-3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 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зво</w:t>
      </w:r>
      <w:r w:rsidRPr="00C609F0">
        <w:rPr>
          <w:spacing w:val="-2"/>
          <w:lang w:val="ru-RU"/>
        </w:rPr>
        <w:t>ђ</w:t>
      </w:r>
      <w:r w:rsidRPr="00C609F0">
        <w:rPr>
          <w:spacing w:val="-1"/>
          <w:lang w:val="ru-RU"/>
        </w:rPr>
        <w:t>ач</w:t>
      </w:r>
      <w:r w:rsidRPr="00C609F0">
        <w:rPr>
          <w:spacing w:val="1"/>
          <w:lang w:val="ru-RU"/>
        </w:rPr>
        <w:t>е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 xml:space="preserve">, тај </w:t>
      </w:r>
      <w:r w:rsidRPr="00C609F0">
        <w:rPr>
          <w:spacing w:val="1"/>
          <w:lang w:val="ru-RU"/>
        </w:rPr>
        <w:t>п</w:t>
      </w:r>
      <w:r w:rsidRPr="00C609F0">
        <w:rPr>
          <w:lang w:val="ru-RU"/>
        </w:rPr>
        <w:t>од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зво</w:t>
      </w:r>
      <w:r w:rsidRPr="00C609F0">
        <w:rPr>
          <w:spacing w:val="-2"/>
          <w:lang w:val="ru-RU"/>
        </w:rPr>
        <w:t>ђ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ће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ти 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 и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гово</w:t>
      </w:r>
      <w:r w:rsidRPr="00C609F0">
        <w:rPr>
          <w:spacing w:val="4"/>
          <w:lang w:val="ru-RU"/>
        </w:rPr>
        <w:t>р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о 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 xml:space="preserve">ној </w:t>
      </w:r>
      <w:r w:rsidRPr="00C609F0">
        <w:rPr>
          <w:spacing w:val="1"/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вци. По</w:t>
      </w:r>
      <w:r w:rsidRPr="00C609F0">
        <w:rPr>
          <w:spacing w:val="2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ђач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пот</w:t>
      </w:r>
      <w:r w:rsidRPr="00C609F0">
        <w:rPr>
          <w:spacing w:val="4"/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но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 одгов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ра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4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ио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spacing w:val="3"/>
          <w:lang w:val="ru-RU"/>
        </w:rPr>
        <w:t>з</w:t>
      </w:r>
      <w:r w:rsidRPr="00C609F0">
        <w:rPr>
          <w:lang w:val="ru-RU"/>
        </w:rPr>
        <w:t>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изврш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говор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вке, б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з об</w:t>
      </w:r>
      <w:r w:rsidRPr="00C609F0">
        <w:rPr>
          <w:spacing w:val="1"/>
          <w:lang w:val="ru-RU"/>
        </w:rPr>
        <w:t>з</w:t>
      </w:r>
      <w:r w:rsidRPr="00C609F0">
        <w:rPr>
          <w:lang w:val="ru-RU"/>
        </w:rPr>
        <w:t>ира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број под</w:t>
      </w:r>
      <w:r w:rsidRPr="00C609F0">
        <w:rPr>
          <w:spacing w:val="-1"/>
          <w:lang w:val="ru-RU"/>
        </w:rPr>
        <w:t>и</w:t>
      </w:r>
      <w:r w:rsidRPr="00C609F0">
        <w:rPr>
          <w:lang w:val="ru-RU"/>
        </w:rPr>
        <w:t>зво</w:t>
      </w:r>
      <w:r w:rsidRPr="00C609F0">
        <w:rPr>
          <w:spacing w:val="-2"/>
          <w:lang w:val="ru-RU"/>
        </w:rPr>
        <w:t>ђ</w:t>
      </w:r>
      <w:r w:rsidRPr="00C609F0">
        <w:rPr>
          <w:spacing w:val="-1"/>
          <w:lang w:val="ru-RU"/>
        </w:rPr>
        <w:t>ача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spacing w:line="276" w:lineRule="exact"/>
        <w:ind w:right="311"/>
        <w:jc w:val="both"/>
        <w:rPr>
          <w:lang w:val="ru-RU"/>
        </w:rPr>
      </w:pP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ђач</w:t>
      </w:r>
      <w:r w:rsidRPr="00C609F0">
        <w:rPr>
          <w:spacing w:val="40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42"/>
          <w:lang w:val="ru-RU"/>
        </w:rPr>
        <w:t xml:space="preserve"> </w:t>
      </w:r>
      <w:r w:rsidRPr="00C609F0">
        <w:rPr>
          <w:spacing w:val="4"/>
          <w:lang w:val="ru-RU"/>
        </w:rPr>
        <w:t>д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ж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41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ио</w:t>
      </w:r>
      <w:r w:rsidRPr="00C609F0">
        <w:rPr>
          <w:spacing w:val="3"/>
          <w:lang w:val="ru-RU"/>
        </w:rPr>
        <w:t>ц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,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39"/>
          <w:lang w:val="ru-RU"/>
        </w:rPr>
        <w:t xml:space="preserve"> </w:t>
      </w:r>
      <w:r w:rsidRPr="00C609F0">
        <w:rPr>
          <w:spacing w:val="1"/>
          <w:lang w:val="ru-RU"/>
        </w:rPr>
        <w:t>њ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гов</w:t>
      </w:r>
      <w:r w:rsidRPr="00C609F0">
        <w:rPr>
          <w:spacing w:val="45"/>
          <w:lang w:val="ru-RU"/>
        </w:rPr>
        <w:t xml:space="preserve"> </w:t>
      </w:r>
      <w:r w:rsidRPr="00C609F0">
        <w:rPr>
          <w:spacing w:val="3"/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в,</w:t>
      </w:r>
      <w:r w:rsidRPr="00C609F0">
        <w:rPr>
          <w:spacing w:val="40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>г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ћи</w:t>
      </w:r>
      <w:r w:rsidRPr="00C609F0">
        <w:rPr>
          <w:spacing w:val="41"/>
          <w:lang w:val="ru-RU"/>
        </w:rPr>
        <w:t xml:space="preserve"> </w:t>
      </w:r>
      <w:r w:rsidRPr="00C609F0">
        <w:rPr>
          <w:lang w:val="ru-RU"/>
        </w:rPr>
        <w:t>при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3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41"/>
          <w:lang w:val="ru-RU"/>
        </w:rPr>
        <w:t xml:space="preserve"> </w:t>
      </w:r>
      <w:r w:rsidRPr="00C609F0">
        <w:rPr>
          <w:lang w:val="ru-RU"/>
        </w:rPr>
        <w:t>код</w:t>
      </w:r>
      <w:r w:rsidRPr="00C609F0">
        <w:rPr>
          <w:spacing w:val="40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-1"/>
          <w:lang w:val="ru-RU"/>
        </w:rPr>
        <w:t>и</w:t>
      </w:r>
      <w:r w:rsidRPr="00C609F0">
        <w:rPr>
          <w:lang w:val="ru-RU"/>
        </w:rPr>
        <w:t>зво</w:t>
      </w:r>
      <w:r w:rsidRPr="00C609F0">
        <w:rPr>
          <w:spacing w:val="-2"/>
          <w:lang w:val="ru-RU"/>
        </w:rPr>
        <w:t>ђ</w:t>
      </w:r>
      <w:r w:rsidRPr="00C609F0">
        <w:rPr>
          <w:spacing w:val="-1"/>
          <w:lang w:val="ru-RU"/>
        </w:rPr>
        <w:t>ача</w:t>
      </w:r>
      <w:r w:rsidRPr="00C609F0">
        <w:rPr>
          <w:lang w:val="ru-RU"/>
        </w:rPr>
        <w:t>,</w:t>
      </w:r>
      <w:r w:rsidRPr="00C609F0">
        <w:rPr>
          <w:spacing w:val="40"/>
          <w:lang w:val="ru-RU"/>
        </w:rPr>
        <w:t xml:space="preserve"> </w:t>
      </w:r>
      <w:r w:rsidRPr="00C609F0">
        <w:rPr>
          <w:spacing w:val="2"/>
          <w:lang w:val="ru-RU"/>
        </w:rPr>
        <w:t>р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 xml:space="preserve">ди 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вр</w:t>
      </w:r>
      <w:r w:rsidRPr="00C609F0">
        <w:rPr>
          <w:spacing w:val="-2"/>
          <w:lang w:val="ru-RU"/>
        </w:rPr>
        <w:t>ђ</w:t>
      </w:r>
      <w:r w:rsidRPr="00C609F0">
        <w:rPr>
          <w:lang w:val="ru-RU"/>
        </w:rPr>
        <w:t>ивања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3"/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њ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но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ти 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ж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х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ло</w:t>
      </w:r>
      <w:r w:rsidRPr="00C609F0">
        <w:rPr>
          <w:spacing w:val="1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4" w:line="150" w:lineRule="exact"/>
        <w:rPr>
          <w:sz w:val="15"/>
          <w:szCs w:val="15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Default="0033726A">
      <w:pPr>
        <w:pStyle w:val="Heading5"/>
        <w:numPr>
          <w:ilvl w:val="0"/>
          <w:numId w:val="17"/>
        </w:numPr>
        <w:tabs>
          <w:tab w:val="left" w:pos="533"/>
        </w:tabs>
        <w:kinsoku w:val="0"/>
        <w:overflowPunct w:val="0"/>
        <w:ind w:left="533" w:right="7042" w:hanging="301"/>
        <w:jc w:val="both"/>
        <w:rPr>
          <w:b w:val="0"/>
          <w:bCs w:val="0"/>
          <w:i w:val="0"/>
          <w:iCs w:val="0"/>
        </w:rPr>
      </w:pPr>
      <w:r>
        <w:t>ЗАЈЕДНИЧКА</w:t>
      </w:r>
      <w:r>
        <w:rPr>
          <w:spacing w:val="-2"/>
        </w:rPr>
        <w:t xml:space="preserve"> </w:t>
      </w:r>
      <w:r>
        <w:t>ПОН</w:t>
      </w:r>
      <w:r>
        <w:rPr>
          <w:spacing w:val="-9"/>
        </w:rPr>
        <w:t>У</w:t>
      </w:r>
      <w:r>
        <w:rPr>
          <w:spacing w:val="-1"/>
        </w:rPr>
        <w:t>Д</w:t>
      </w:r>
      <w:r>
        <w:t>А</w:t>
      </w:r>
    </w:p>
    <w:p w:rsidR="0033726A" w:rsidRDefault="0033726A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33726A" w:rsidRPr="00C609F0" w:rsidRDefault="0033726A">
      <w:pPr>
        <w:pStyle w:val="BodyText"/>
        <w:kinsoku w:val="0"/>
        <w:overflowPunct w:val="0"/>
        <w:ind w:right="6095"/>
        <w:jc w:val="both"/>
        <w:rPr>
          <w:lang w:val="ru-RU"/>
        </w:rPr>
      </w:pP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spacing w:val="-5"/>
          <w:lang w:val="ru-RU"/>
        </w:rPr>
        <w:t>о</w:t>
      </w:r>
      <w:r w:rsidRPr="00C609F0">
        <w:rPr>
          <w:spacing w:val="-3"/>
          <w:lang w:val="ru-RU"/>
        </w:rPr>
        <w:t>ж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 xml:space="preserve">ти </w:t>
      </w:r>
      <w:r w:rsidRPr="00C609F0">
        <w:rPr>
          <w:spacing w:val="-3"/>
          <w:lang w:val="ru-RU"/>
        </w:rPr>
        <w:t>г</w:t>
      </w:r>
      <w:r w:rsidRPr="00C609F0">
        <w:rPr>
          <w:lang w:val="ru-RU"/>
        </w:rPr>
        <w:t>р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п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spacing w:val="-1"/>
          <w:lang w:val="ru-RU"/>
        </w:rPr>
        <w:t>ча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right="313"/>
        <w:jc w:val="both"/>
        <w:rPr>
          <w:lang w:val="ru-RU"/>
        </w:rPr>
      </w:pPr>
      <w:r w:rsidRPr="00C609F0">
        <w:rPr>
          <w:spacing w:val="-22"/>
          <w:lang w:val="ru-RU"/>
        </w:rPr>
        <w:t>У</w:t>
      </w:r>
      <w:r w:rsidRPr="00C609F0">
        <w:rPr>
          <w:spacing w:val="-12"/>
          <w:lang w:val="ru-RU"/>
        </w:rPr>
        <w:t>к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и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гр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па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ђ</w:t>
      </w:r>
      <w:r w:rsidRPr="00C609F0">
        <w:rPr>
          <w:spacing w:val="-11"/>
          <w:lang w:val="ru-RU"/>
        </w:rPr>
        <w:t>а</w:t>
      </w:r>
      <w:r w:rsidRPr="00C609F0">
        <w:rPr>
          <w:spacing w:val="-1"/>
          <w:lang w:val="ru-RU"/>
        </w:rPr>
        <w:t>ча</w:t>
      </w:r>
      <w:r w:rsidRPr="00C609F0">
        <w:rPr>
          <w:lang w:val="ru-RU"/>
        </w:rPr>
        <w:t>,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-1"/>
          <w:lang w:val="ru-RU"/>
        </w:rPr>
        <w:t>ас</w:t>
      </w:r>
      <w:r w:rsidRPr="00C609F0">
        <w:rPr>
          <w:spacing w:val="5"/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вни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о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</w:t>
      </w:r>
      <w:r w:rsidRPr="00C609F0">
        <w:rPr>
          <w:spacing w:val="-3"/>
          <w:lang w:val="ru-RU"/>
        </w:rPr>
        <w:t>ед</w:t>
      </w:r>
      <w:r w:rsidRPr="00C609F0">
        <w:rPr>
          <w:lang w:val="ru-RU"/>
        </w:rPr>
        <w:t>ни</w:t>
      </w:r>
      <w:r w:rsidRPr="00C609F0">
        <w:rPr>
          <w:spacing w:val="-4"/>
          <w:lang w:val="ru-RU"/>
        </w:rPr>
        <w:t>чк</w:t>
      </w:r>
      <w:r w:rsidRPr="00C609F0">
        <w:rPr>
          <w:lang w:val="ru-RU"/>
        </w:rPr>
        <w:t>е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spacing w:val="-2"/>
          <w:lang w:val="ru-RU"/>
        </w:rPr>
        <w:t>н</w:t>
      </w:r>
      <w:r w:rsidRPr="00C609F0">
        <w:rPr>
          <w:spacing w:val="-20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е</w:t>
      </w:r>
      <w:r w:rsidRPr="00C609F0">
        <w:rPr>
          <w:spacing w:val="8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ора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ти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пор</w:t>
      </w:r>
      <w:r w:rsidRPr="00C609F0">
        <w:rPr>
          <w:spacing w:val="-1"/>
          <w:lang w:val="ru-RU"/>
        </w:rPr>
        <w:t>а</w:t>
      </w:r>
      <w:r w:rsidRPr="00C609F0">
        <w:rPr>
          <w:spacing w:val="-2"/>
          <w:lang w:val="ru-RU"/>
        </w:rPr>
        <w:t>з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 xml:space="preserve">м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м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spacing w:val="1"/>
          <w:lang w:val="ru-RU"/>
        </w:rPr>
        <w:t>ђ</w:t>
      </w:r>
      <w:r w:rsidRPr="00C609F0">
        <w:rPr>
          <w:spacing w:val="-11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гр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пе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spacing w:val="1"/>
          <w:lang w:val="ru-RU"/>
        </w:rPr>
        <w:t>е</w:t>
      </w:r>
      <w:r w:rsidRPr="00C609F0">
        <w:rPr>
          <w:spacing w:val="3"/>
          <w:lang w:val="ru-RU"/>
        </w:rPr>
        <w:t>ђ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об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7"/>
          <w:lang w:val="ru-RU"/>
        </w:rPr>
        <w:t xml:space="preserve"> </w:t>
      </w:r>
      <w:r w:rsidRPr="00C609F0">
        <w:rPr>
          <w:spacing w:val="-2"/>
          <w:lang w:val="ru-RU"/>
        </w:rPr>
        <w:t>п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spacing w:val="-4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ио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>у</w:t>
      </w:r>
      <w:r w:rsidRPr="00C609F0">
        <w:rPr>
          <w:spacing w:val="59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3"/>
          <w:lang w:val="ru-RU"/>
        </w:rPr>
        <w:t>е</w:t>
      </w:r>
      <w:r w:rsidRPr="00C609F0">
        <w:rPr>
          <w:spacing w:val="-2"/>
          <w:lang w:val="ru-RU"/>
        </w:rPr>
        <w:t>з</w:t>
      </w:r>
      <w:r w:rsidRPr="00C609F0">
        <w:rPr>
          <w:spacing w:val="-8"/>
          <w:lang w:val="ru-RU"/>
        </w:rPr>
        <w:t>у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изврш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не 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5"/>
          <w:lang w:val="ru-RU"/>
        </w:rPr>
        <w:t>к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, а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оји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 xml:space="preserve">зно </w:t>
      </w:r>
      <w:r w:rsidRPr="00C609F0">
        <w:rPr>
          <w:spacing w:val="1"/>
          <w:lang w:val="ru-RU"/>
        </w:rPr>
        <w:t>с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држи 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8"/>
          <w:lang w:val="ru-RU"/>
        </w:rPr>
        <w:t>а</w:t>
      </w:r>
      <w:r w:rsidRPr="00C609F0">
        <w:rPr>
          <w:lang w:val="ru-RU"/>
        </w:rPr>
        <w:t>т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 xml:space="preserve">из </w:t>
      </w:r>
      <w:r w:rsidRPr="00C609F0">
        <w:rPr>
          <w:spacing w:val="-1"/>
          <w:lang w:val="ru-RU"/>
        </w:rPr>
        <w:t>ч</w:t>
      </w:r>
      <w:r w:rsidRPr="00C609F0">
        <w:rPr>
          <w:spacing w:val="-3"/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 xml:space="preserve">81. </w:t>
      </w:r>
      <w:r w:rsidRPr="00C609F0">
        <w:rPr>
          <w:spacing w:val="-1"/>
          <w:lang w:val="ru-RU"/>
        </w:rPr>
        <w:t>с</w:t>
      </w:r>
      <w:r w:rsidRPr="00C609F0">
        <w:rPr>
          <w:spacing w:val="5"/>
          <w:lang w:val="ru-RU"/>
        </w:rPr>
        <w:t>т</w:t>
      </w:r>
      <w:r w:rsidRPr="00C609F0">
        <w:rPr>
          <w:lang w:val="ru-RU"/>
        </w:rPr>
        <w:t xml:space="preserve">. 4. </w:t>
      </w:r>
      <w:r w:rsidRPr="00C609F0">
        <w:rPr>
          <w:spacing w:val="2"/>
          <w:lang w:val="ru-RU"/>
        </w:rPr>
        <w:t>т</w:t>
      </w:r>
      <w:r w:rsidRPr="00C609F0">
        <w:rPr>
          <w:spacing w:val="-11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. 1)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2)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 xml:space="preserve">и 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о 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8"/>
          <w:lang w:val="ru-RU"/>
        </w:rPr>
        <w:t>а</w:t>
      </w:r>
      <w:r w:rsidRPr="00C609F0">
        <w:rPr>
          <w:spacing w:val="-2"/>
          <w:lang w:val="ru-RU"/>
        </w:rPr>
        <w:t>т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о:</w:t>
      </w:r>
    </w:p>
    <w:p w:rsidR="0033726A" w:rsidRPr="00C609F0" w:rsidRDefault="0033726A">
      <w:pPr>
        <w:pStyle w:val="BodyText"/>
        <w:numPr>
          <w:ilvl w:val="1"/>
          <w:numId w:val="17"/>
        </w:numPr>
        <w:tabs>
          <w:tab w:val="left" w:pos="1651"/>
        </w:tabs>
        <w:kinsoku w:val="0"/>
        <w:overflowPunct w:val="0"/>
        <w:ind w:left="1651" w:right="315"/>
        <w:rPr>
          <w:lang w:val="ru-RU"/>
        </w:rPr>
      </w:pP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гр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пе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оји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ће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1"/>
          <w:lang w:val="ru-RU"/>
        </w:rPr>
        <w:t>и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и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но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ји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ће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и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2"/>
          <w:lang w:val="ru-RU"/>
        </w:rPr>
        <w:t>н</w:t>
      </w:r>
      <w:r w:rsidRPr="00C609F0">
        <w:rPr>
          <w:spacing w:val="-20"/>
          <w:lang w:val="ru-RU"/>
        </w:rPr>
        <w:t>у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12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оји ће</w:t>
      </w:r>
      <w:r w:rsidRPr="00C609F0">
        <w:rPr>
          <w:spacing w:val="59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ас</w:t>
      </w:r>
      <w:r w:rsidRPr="00C609F0">
        <w:rPr>
          <w:lang w:val="ru-RU"/>
        </w:rPr>
        <w:t>т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ти г</w:t>
      </w:r>
      <w:r w:rsidRPr="00C609F0">
        <w:rPr>
          <w:spacing w:val="1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5"/>
          <w:lang w:val="ru-RU"/>
        </w:rPr>
        <w:t>п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пон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 xml:space="preserve">д </w:t>
      </w:r>
      <w:r w:rsidRPr="00C609F0">
        <w:rPr>
          <w:spacing w:val="1"/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иоц</w:t>
      </w:r>
      <w:r w:rsidRPr="00C609F0">
        <w:rPr>
          <w:spacing w:val="-1"/>
          <w:lang w:val="ru-RU"/>
        </w:rPr>
        <w:t>ем</w:t>
      </w:r>
      <w:r w:rsidRPr="00C609F0">
        <w:rPr>
          <w:lang w:val="ru-RU"/>
        </w:rPr>
        <w:t>,</w:t>
      </w:r>
    </w:p>
    <w:p w:rsidR="0033726A" w:rsidRPr="00C609F0" w:rsidRDefault="0033726A">
      <w:pPr>
        <w:pStyle w:val="BodyText"/>
        <w:numPr>
          <w:ilvl w:val="1"/>
          <w:numId w:val="17"/>
        </w:numPr>
        <w:tabs>
          <w:tab w:val="left" w:pos="1651"/>
        </w:tabs>
        <w:kinsoku w:val="0"/>
        <w:overflowPunct w:val="0"/>
        <w:ind w:left="1651"/>
        <w:rPr>
          <w:lang w:val="ru-RU"/>
        </w:rPr>
      </w:pPr>
      <w:r w:rsidRPr="00C609F0">
        <w:rPr>
          <w:lang w:val="ru-RU"/>
        </w:rPr>
        <w:t>опис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с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 xml:space="preserve">ог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 xml:space="preserve">д </w:t>
      </w:r>
      <w:r w:rsidRPr="00C609F0">
        <w:rPr>
          <w:spacing w:val="1"/>
          <w:lang w:val="ru-RU"/>
        </w:rPr>
        <w:t>п</w:t>
      </w:r>
      <w:r w:rsidRPr="00C609F0">
        <w:rPr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spacing w:val="1"/>
          <w:lang w:val="ru-RU"/>
        </w:rPr>
        <w:t>ђ</w:t>
      </w:r>
      <w:r w:rsidRPr="00C609F0">
        <w:rPr>
          <w:spacing w:val="-11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изврш</w:t>
      </w:r>
      <w:r w:rsidRPr="00C609F0">
        <w:rPr>
          <w:spacing w:val="-2"/>
          <w:lang w:val="ru-RU"/>
        </w:rPr>
        <w:t>е</w:t>
      </w:r>
      <w:r w:rsidRPr="00C609F0">
        <w:rPr>
          <w:spacing w:val="3"/>
          <w:lang w:val="ru-RU"/>
        </w:rPr>
        <w:t>њ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3"/>
          <w:lang w:val="ru-RU"/>
        </w:rPr>
        <w:t>у</w:t>
      </w:r>
      <w:r w:rsidRPr="00C609F0">
        <w:rPr>
          <w:spacing w:val="-5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ора</w:t>
      </w:r>
    </w:p>
    <w:p w:rsidR="0033726A" w:rsidRPr="00C609F0" w:rsidRDefault="0033726A">
      <w:pPr>
        <w:pStyle w:val="BodyText"/>
        <w:kinsoku w:val="0"/>
        <w:overflowPunct w:val="0"/>
        <w:ind w:right="313"/>
        <w:jc w:val="both"/>
        <w:rPr>
          <w:lang w:val="ru-RU"/>
        </w:rPr>
      </w:pPr>
      <w:r w:rsidRPr="00C609F0">
        <w:rPr>
          <w:spacing w:val="-14"/>
          <w:lang w:val="ru-RU"/>
        </w:rPr>
        <w:t>Г</w:t>
      </w:r>
      <w:r w:rsidRPr="00C609F0">
        <w:rPr>
          <w:lang w:val="ru-RU"/>
        </w:rPr>
        <w:t>р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па</w:t>
      </w:r>
      <w:r w:rsidRPr="00C609F0">
        <w:rPr>
          <w:spacing w:val="46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а</w:t>
      </w:r>
      <w:r w:rsidRPr="00C609F0">
        <w:rPr>
          <w:spacing w:val="44"/>
          <w:lang w:val="ru-RU"/>
        </w:rPr>
        <w:t xml:space="preserve"> 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е</w:t>
      </w:r>
      <w:r w:rsidRPr="00C609F0">
        <w:rPr>
          <w:spacing w:val="44"/>
          <w:lang w:val="ru-RU"/>
        </w:rPr>
        <w:t xml:space="preserve"> </w:t>
      </w:r>
      <w:r w:rsidRPr="00C609F0">
        <w:rPr>
          <w:spacing w:val="4"/>
          <w:lang w:val="ru-RU"/>
        </w:rPr>
        <w:t>д</w:t>
      </w:r>
      <w:r w:rsidRPr="00C609F0">
        <w:rPr>
          <w:spacing w:val="-8"/>
          <w:lang w:val="ru-RU"/>
        </w:rPr>
        <w:t>у</w:t>
      </w:r>
      <w:r w:rsidRPr="00C609F0">
        <w:rPr>
          <w:spacing w:val="1"/>
          <w:lang w:val="ru-RU"/>
        </w:rPr>
        <w:t>ж</w:t>
      </w:r>
      <w:r w:rsidRPr="00C609F0">
        <w:rPr>
          <w:lang w:val="ru-RU"/>
        </w:rPr>
        <w:t>на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7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ви</w:t>
      </w:r>
      <w:r w:rsidRPr="00C609F0">
        <w:rPr>
          <w:spacing w:val="48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ве</w:t>
      </w:r>
      <w:r w:rsidRPr="00C609F0">
        <w:rPr>
          <w:spacing w:val="43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-2"/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зе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5"/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6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</w:t>
      </w:r>
      <w:r w:rsidRPr="00C609F0">
        <w:rPr>
          <w:spacing w:val="48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л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44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оји</w:t>
      </w:r>
      <w:r w:rsidRPr="00C609F0">
        <w:rPr>
          <w:spacing w:val="4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40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ни</w:t>
      </w:r>
      <w:r w:rsidRPr="00C609F0">
        <w:rPr>
          <w:spacing w:val="48"/>
          <w:lang w:val="ru-RU"/>
        </w:rPr>
        <w:t xml:space="preserve"> </w:t>
      </w:r>
      <w:r w:rsidRPr="00C609F0">
        <w:rPr>
          <w:lang w:val="ru-RU"/>
        </w:rPr>
        <w:t>у по</w:t>
      </w:r>
      <w:r w:rsidRPr="00C609F0">
        <w:rPr>
          <w:spacing w:val="-12"/>
          <w:lang w:val="ru-RU"/>
        </w:rPr>
        <w:t>г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2"/>
          <w:lang w:val="ru-RU"/>
        </w:rPr>
        <w:t>љ</w:t>
      </w:r>
      <w:r w:rsidRPr="00C609F0">
        <w:rPr>
          <w:lang w:val="ru-RU"/>
        </w:rPr>
        <w:t>у</w:t>
      </w:r>
      <w:r w:rsidRPr="00C609F0">
        <w:rPr>
          <w:spacing w:val="36"/>
          <w:lang w:val="ru-RU"/>
        </w:rPr>
        <w:t xml:space="preserve"> </w:t>
      </w:r>
      <w:r>
        <w:rPr>
          <w:b/>
          <w:bCs/>
        </w:rPr>
        <w:t>V</w:t>
      </w:r>
      <w:r w:rsidRPr="00C609F0">
        <w:rPr>
          <w:b/>
          <w:bCs/>
          <w:spacing w:val="40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онк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не</w:t>
      </w:r>
      <w:r w:rsidRPr="00C609F0">
        <w:rPr>
          <w:spacing w:val="41"/>
          <w:lang w:val="ru-RU"/>
        </w:rPr>
        <w:t xml:space="preserve"> </w:t>
      </w:r>
      <w:r w:rsidRPr="00C609F0">
        <w:rPr>
          <w:lang w:val="ru-RU"/>
        </w:rPr>
        <w:t>док</w:t>
      </w:r>
      <w:r w:rsidRPr="00C609F0">
        <w:rPr>
          <w:spacing w:val="-10"/>
          <w:lang w:val="ru-RU"/>
        </w:rPr>
        <w:t>у</w:t>
      </w:r>
      <w:r w:rsidRPr="00C609F0">
        <w:rPr>
          <w:spacing w:val="1"/>
          <w:lang w:val="ru-RU"/>
        </w:rPr>
        <w:t>м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циј</w:t>
      </w:r>
      <w:r w:rsidRPr="00C609F0">
        <w:rPr>
          <w:spacing w:val="2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35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кл</w:t>
      </w:r>
      <w:r w:rsidRPr="00C609F0">
        <w:rPr>
          <w:spacing w:val="1"/>
          <w:lang w:val="ru-RU"/>
        </w:rPr>
        <w:t>а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38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39"/>
          <w:lang w:val="ru-RU"/>
        </w:rPr>
        <w:t xml:space="preserve"> </w:t>
      </w:r>
      <w:r w:rsidRPr="00C609F0">
        <w:rPr>
          <w:spacing w:val="-22"/>
          <w:lang w:val="ru-RU"/>
        </w:rPr>
        <w:t>У</w:t>
      </w:r>
      <w:r w:rsidRPr="00C609F0">
        <w:rPr>
          <w:spacing w:val="5"/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3"/>
          <w:lang w:val="ru-RU"/>
        </w:rPr>
        <w:t>во</w:t>
      </w:r>
      <w:r w:rsidRPr="00C609F0">
        <w:rPr>
          <w:lang w:val="ru-RU"/>
        </w:rPr>
        <w:t>м</w:t>
      </w:r>
      <w:r w:rsidRPr="00C609F0">
        <w:rPr>
          <w:spacing w:val="39"/>
          <w:lang w:val="ru-RU"/>
        </w:rPr>
        <w:t xml:space="preserve"> </w:t>
      </w:r>
      <w:r w:rsidRPr="00C609F0">
        <w:rPr>
          <w:spacing w:val="-4"/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42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-2"/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spacing w:val="-2"/>
          <w:lang w:val="ru-RU"/>
        </w:rPr>
        <w:t>з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је</w:t>
      </w:r>
      <w:r w:rsidRPr="00C609F0">
        <w:rPr>
          <w:spacing w:val="40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5"/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е</w:t>
      </w:r>
      <w:r w:rsidRPr="00C609F0">
        <w:rPr>
          <w:spacing w:val="3"/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 xml:space="preserve">т 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лов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right="1530"/>
        <w:jc w:val="both"/>
        <w:rPr>
          <w:lang w:val="ru-RU"/>
        </w:rPr>
      </w:pP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 из гр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пон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5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ог</w:t>
      </w:r>
      <w:r w:rsidRPr="00C609F0">
        <w:rPr>
          <w:spacing w:val="2"/>
          <w:lang w:val="ru-RU"/>
        </w:rPr>
        <w:t>р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ни</w:t>
      </w:r>
      <w:r w:rsidRPr="00C609F0">
        <w:rPr>
          <w:spacing w:val="-1"/>
          <w:lang w:val="ru-RU"/>
        </w:rPr>
        <w:t>че</w:t>
      </w:r>
      <w:r w:rsidRPr="00C609F0">
        <w:rPr>
          <w:lang w:val="ru-RU"/>
        </w:rPr>
        <w:t xml:space="preserve">но </w:t>
      </w:r>
      <w:r w:rsidRPr="00C609F0">
        <w:rPr>
          <w:spacing w:val="-1"/>
          <w:lang w:val="ru-RU"/>
        </w:rPr>
        <w:t>с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рно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</w:t>
      </w:r>
      <w:r w:rsidRPr="00C609F0">
        <w:rPr>
          <w:spacing w:val="-4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ио</w:t>
      </w:r>
      <w:r w:rsidRPr="00C609F0">
        <w:rPr>
          <w:spacing w:val="3"/>
          <w:lang w:val="ru-RU"/>
        </w:rPr>
        <w:t>ц</w:t>
      </w:r>
      <w:r w:rsidRPr="00C609F0">
        <w:rPr>
          <w:spacing w:val="-29"/>
          <w:lang w:val="ru-RU"/>
        </w:rPr>
        <w:t>у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right="314"/>
        <w:jc w:val="both"/>
        <w:rPr>
          <w:lang w:val="ru-RU"/>
        </w:rPr>
      </w:pP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др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га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spacing w:val="-5"/>
          <w:lang w:val="ru-RU"/>
        </w:rPr>
        <w:t>о</w:t>
      </w:r>
      <w:r w:rsidRPr="00C609F0">
        <w:rPr>
          <w:spacing w:val="-3"/>
          <w:lang w:val="ru-RU"/>
        </w:rPr>
        <w:t>ж</w:t>
      </w:r>
      <w:r w:rsidRPr="00C609F0">
        <w:rPr>
          <w:lang w:val="ru-RU"/>
        </w:rPr>
        <w:t>е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ти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23"/>
          <w:lang w:val="ru-RU"/>
        </w:rPr>
        <w:t xml:space="preserve"> </w:t>
      </w:r>
      <w:r w:rsidRPr="00C609F0">
        <w:rPr>
          <w:spacing w:val="3"/>
          <w:lang w:val="ru-RU"/>
        </w:rPr>
        <w:t>с</w:t>
      </w:r>
      <w:r w:rsidRPr="00C609F0">
        <w:rPr>
          <w:spacing w:val="-1"/>
          <w:lang w:val="ru-RU"/>
        </w:rPr>
        <w:t>ам</w:t>
      </w:r>
      <w:r w:rsidRPr="00C609F0">
        <w:rPr>
          <w:spacing w:val="6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о,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2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оје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,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а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1"/>
          <w:lang w:val="ru-RU"/>
        </w:rPr>
        <w:t>а</w:t>
      </w:r>
      <w:r w:rsidRPr="00C609F0">
        <w:rPr>
          <w:spacing w:val="3"/>
          <w:lang w:val="ru-RU"/>
        </w:rPr>
        <w:t>ч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н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др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lang w:val="ru-RU"/>
        </w:rPr>
        <w:t>а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</w:t>
      </w:r>
      <w:r w:rsidRPr="00C609F0">
        <w:rPr>
          <w:spacing w:val="-3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н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ч</w:t>
      </w:r>
      <w:r w:rsidRPr="00C609F0">
        <w:rPr>
          <w:spacing w:val="-2"/>
          <w:lang w:val="ru-RU"/>
        </w:rPr>
        <w:t>к</w:t>
      </w:r>
      <w:r w:rsidRPr="00C609F0">
        <w:rPr>
          <w:lang w:val="ru-RU"/>
        </w:rPr>
        <w:t>у 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др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г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spacing w:before="2" w:line="276" w:lineRule="exact"/>
        <w:ind w:right="310"/>
        <w:jc w:val="both"/>
        <w:rPr>
          <w:lang w:val="ru-RU"/>
        </w:rPr>
      </w:pPr>
      <w:r w:rsidRPr="00C609F0">
        <w:rPr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др</w:t>
      </w:r>
      <w:r w:rsidRPr="00C609F0">
        <w:rPr>
          <w:spacing w:val="-7"/>
          <w:lang w:val="ru-RU"/>
        </w:rPr>
        <w:t>у</w:t>
      </w:r>
      <w:r w:rsidRPr="00C609F0">
        <w:rPr>
          <w:spacing w:val="2"/>
          <w:lang w:val="ru-RU"/>
        </w:rPr>
        <w:t>г</w:t>
      </w:r>
      <w:r w:rsidRPr="00C609F0">
        <w:rPr>
          <w:lang w:val="ru-RU"/>
        </w:rPr>
        <w:t>а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35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оје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е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39"/>
          <w:lang w:val="ru-RU"/>
        </w:rPr>
        <w:t xml:space="preserve"> 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везе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7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-2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не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5"/>
          <w:lang w:val="ru-RU"/>
        </w:rPr>
        <w:t>к</w:t>
      </w:r>
      <w:r w:rsidRPr="00C609F0">
        <w:rPr>
          <w:lang w:val="ru-RU"/>
        </w:rPr>
        <w:t>е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41"/>
          <w:lang w:val="ru-RU"/>
        </w:rPr>
        <w:t xml:space="preserve"> </w:t>
      </w:r>
      <w:r w:rsidRPr="00C609F0">
        <w:rPr>
          <w:spacing w:val="-5"/>
          <w:lang w:val="ru-RU"/>
        </w:rPr>
        <w:t>уг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>р</w:t>
      </w:r>
      <w:r w:rsidRPr="00C609F0">
        <w:rPr>
          <w:lang w:val="ru-RU"/>
        </w:rPr>
        <w:t>а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о 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 xml:space="preserve">ној </w:t>
      </w:r>
      <w:r w:rsidRPr="00C609F0">
        <w:rPr>
          <w:spacing w:val="1"/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вци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5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ра</w:t>
      </w:r>
      <w:r w:rsidRPr="00C609F0">
        <w:rPr>
          <w:spacing w:val="-4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др</w:t>
      </w:r>
      <w:r w:rsidRPr="00C609F0">
        <w:rPr>
          <w:spacing w:val="-7"/>
          <w:lang w:val="ru-RU"/>
        </w:rPr>
        <w:t>у</w:t>
      </w:r>
      <w:r w:rsidRPr="00C609F0">
        <w:rPr>
          <w:spacing w:val="2"/>
          <w:lang w:val="ru-RU"/>
        </w:rPr>
        <w:t>г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 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др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кл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spacing w:val="3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он</w:t>
      </w:r>
      <w:r w:rsidRPr="00C609F0">
        <w:rPr>
          <w:spacing w:val="-5"/>
          <w:lang w:val="ru-RU"/>
        </w:rPr>
        <w:t>о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spacing w:line="273" w:lineRule="exact"/>
        <w:ind w:right="318"/>
        <w:jc w:val="both"/>
        <w:rPr>
          <w:lang w:val="ru-RU"/>
        </w:rPr>
      </w:pPr>
      <w:r w:rsidRPr="00C609F0">
        <w:rPr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др</w:t>
      </w:r>
      <w:r w:rsidRPr="00C609F0">
        <w:rPr>
          <w:spacing w:val="-7"/>
          <w:lang w:val="ru-RU"/>
        </w:rPr>
        <w:t>у</w:t>
      </w:r>
      <w:r w:rsidRPr="00C609F0">
        <w:rPr>
          <w:spacing w:val="2"/>
          <w:lang w:val="ru-RU"/>
        </w:rPr>
        <w:t>г</w:t>
      </w:r>
      <w:r w:rsidRPr="00C609F0">
        <w:rPr>
          <w:lang w:val="ru-RU"/>
        </w:rPr>
        <w:t>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</w:t>
      </w:r>
      <w:r w:rsidRPr="00C609F0">
        <w:rPr>
          <w:spacing w:val="-3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и</w:t>
      </w:r>
      <w:r w:rsidRPr="00C609F0">
        <w:rPr>
          <w:spacing w:val="-4"/>
          <w:lang w:val="ru-RU"/>
        </w:rPr>
        <w:t>ч</w:t>
      </w:r>
      <w:r w:rsidRPr="00C609F0">
        <w:rPr>
          <w:lang w:val="ru-RU"/>
        </w:rPr>
        <w:t>ку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0"/>
          <w:lang w:val="ru-RU"/>
        </w:rPr>
        <w:t>у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е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др</w:t>
      </w:r>
      <w:r w:rsidRPr="00C609F0">
        <w:rPr>
          <w:spacing w:val="-7"/>
          <w:lang w:val="ru-RU"/>
        </w:rPr>
        <w:t>у</w:t>
      </w:r>
      <w:r w:rsidRPr="00C609F0">
        <w:rPr>
          <w:spacing w:val="2"/>
          <w:lang w:val="ru-RU"/>
        </w:rPr>
        <w:t>г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везе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-2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5"/>
          <w:lang w:val="ru-RU"/>
        </w:rPr>
        <w:t>к</w:t>
      </w:r>
      <w:r w:rsidRPr="00C609F0">
        <w:rPr>
          <w:lang w:val="ru-RU"/>
        </w:rPr>
        <w:t>е</w:t>
      </w:r>
    </w:p>
    <w:p w:rsidR="0033726A" w:rsidRPr="00C609F0" w:rsidRDefault="0033726A">
      <w:pPr>
        <w:pStyle w:val="BodyText"/>
        <w:kinsoku w:val="0"/>
        <w:overflowPunct w:val="0"/>
        <w:spacing w:before="1"/>
        <w:ind w:right="2438"/>
        <w:jc w:val="both"/>
        <w:rPr>
          <w:rFonts w:ascii="Arial" w:hAnsi="Arial" w:cs="Arial"/>
          <w:lang w:val="ru-RU"/>
        </w:rPr>
      </w:pP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spacing w:val="-5"/>
          <w:lang w:val="ru-RU"/>
        </w:rPr>
        <w:t>г</w:t>
      </w:r>
      <w:r w:rsidRPr="00C609F0">
        <w:rPr>
          <w:spacing w:val="2"/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о 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 xml:space="preserve">ној </w:t>
      </w:r>
      <w:r w:rsidRPr="00C609F0">
        <w:rPr>
          <w:spacing w:val="1"/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вци 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огр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ни</w:t>
      </w:r>
      <w:r w:rsidRPr="00C609F0">
        <w:rPr>
          <w:spacing w:val="-1"/>
          <w:lang w:val="ru-RU"/>
        </w:rPr>
        <w:t>че</w:t>
      </w:r>
      <w:r w:rsidRPr="00C609F0">
        <w:rPr>
          <w:lang w:val="ru-RU"/>
        </w:rPr>
        <w:t xml:space="preserve">но </w:t>
      </w:r>
      <w:r w:rsidRPr="00C609F0">
        <w:rPr>
          <w:spacing w:val="-1"/>
          <w:lang w:val="ru-RU"/>
        </w:rPr>
        <w:t>с</w:t>
      </w:r>
      <w:r w:rsidRPr="00C609F0">
        <w:rPr>
          <w:spacing w:val="-3"/>
          <w:lang w:val="ru-RU"/>
        </w:rPr>
        <w:t>ол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рно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5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др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г</w:t>
      </w:r>
      <w:r w:rsidRPr="00C609F0">
        <w:rPr>
          <w:spacing w:val="4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1"/>
          <w:lang w:val="ru-RU"/>
        </w:rPr>
        <w:t>и</w:t>
      </w:r>
      <w:r w:rsidRPr="00C609F0">
        <w:rPr>
          <w:rFonts w:ascii="Arial" w:hAnsi="Arial" w:cs="Arial"/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33726A" w:rsidRPr="00C609F0" w:rsidRDefault="0033726A" w:rsidP="00E478AF">
      <w:pPr>
        <w:pStyle w:val="Heading5"/>
        <w:numPr>
          <w:ilvl w:val="0"/>
          <w:numId w:val="17"/>
        </w:numPr>
        <w:tabs>
          <w:tab w:val="left" w:pos="508"/>
        </w:tabs>
        <w:kinsoku w:val="0"/>
        <w:overflowPunct w:val="0"/>
        <w:ind w:left="232" w:right="292" w:firstLine="0"/>
        <w:jc w:val="both"/>
        <w:rPr>
          <w:b w:val="0"/>
          <w:bCs w:val="0"/>
          <w:i w:val="0"/>
          <w:iCs w:val="0"/>
          <w:lang w:val="ru-RU"/>
        </w:rPr>
      </w:pPr>
      <w:r w:rsidRPr="00C609F0">
        <w:rPr>
          <w:lang w:val="ru-RU"/>
        </w:rPr>
        <w:t>Н</w:t>
      </w:r>
      <w:r w:rsidRPr="00C609F0">
        <w:rPr>
          <w:spacing w:val="-14"/>
          <w:lang w:val="ru-RU"/>
        </w:rPr>
        <w:t>А</w:t>
      </w:r>
      <w:r w:rsidRPr="00C609F0">
        <w:rPr>
          <w:lang w:val="ru-RU"/>
        </w:rPr>
        <w:t>ЧИН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36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2"/>
          <w:lang w:val="ru-RU"/>
        </w:rPr>
        <w:t>С</w:t>
      </w:r>
      <w:r w:rsidRPr="00C609F0">
        <w:rPr>
          <w:lang w:val="ru-RU"/>
        </w:rPr>
        <w:t>ЛО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И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1"/>
          <w:lang w:val="ru-RU"/>
        </w:rPr>
        <w:t>Л</w:t>
      </w:r>
      <w:r w:rsidRPr="00C609F0">
        <w:rPr>
          <w:lang w:val="ru-RU"/>
        </w:rPr>
        <w:t>АЋ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ЊА,</w:t>
      </w:r>
      <w:r w:rsidRPr="00C609F0">
        <w:rPr>
          <w:spacing w:val="35"/>
          <w:lang w:val="ru-RU"/>
        </w:rPr>
        <w:t xml:space="preserve"> </w:t>
      </w:r>
      <w:r w:rsidRPr="00C609F0">
        <w:rPr>
          <w:spacing w:val="-21"/>
          <w:lang w:val="ru-RU"/>
        </w:rPr>
        <w:t>Г</w:t>
      </w:r>
      <w:r w:rsidRPr="00C609F0">
        <w:rPr>
          <w:lang w:val="ru-RU"/>
        </w:rPr>
        <w:t>А</w:t>
      </w:r>
      <w:r w:rsidRPr="00C609F0">
        <w:rPr>
          <w:spacing w:val="-22"/>
          <w:lang w:val="ru-RU"/>
        </w:rPr>
        <w:t>Р</w:t>
      </w:r>
      <w:r w:rsidRPr="00C609F0">
        <w:rPr>
          <w:lang w:val="ru-RU"/>
        </w:rPr>
        <w:t>АНТНИ</w:t>
      </w:r>
      <w:r w:rsidRPr="00C609F0">
        <w:rPr>
          <w:spacing w:val="36"/>
          <w:lang w:val="ru-RU"/>
        </w:rPr>
        <w:t xml:space="preserve"> 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ОК,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К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О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33"/>
          <w:lang w:val="ru-RU"/>
        </w:rPr>
        <w:t xml:space="preserve"> </w:t>
      </w:r>
      <w:r w:rsidRPr="00C609F0">
        <w:rPr>
          <w:spacing w:val="-1"/>
          <w:lang w:val="ru-RU"/>
        </w:rPr>
        <w:t>Д</w:t>
      </w:r>
      <w:r w:rsidRPr="00C609F0">
        <w:rPr>
          <w:spacing w:val="-18"/>
          <w:lang w:val="ru-RU"/>
        </w:rPr>
        <w:t>Р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>Г</w:t>
      </w:r>
      <w:r w:rsidRPr="00C609F0">
        <w:rPr>
          <w:lang w:val="ru-RU"/>
        </w:rPr>
        <w:t>Е</w:t>
      </w:r>
      <w:r w:rsidRPr="00C609F0">
        <w:rPr>
          <w:spacing w:val="36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-12"/>
          <w:lang w:val="ru-RU"/>
        </w:rPr>
        <w:t>К</w:t>
      </w:r>
      <w:r w:rsidRPr="00C609F0">
        <w:rPr>
          <w:spacing w:val="-6"/>
          <w:lang w:val="ru-RU"/>
        </w:rPr>
        <w:t>О</w:t>
      </w:r>
      <w:r w:rsidRPr="00C609F0">
        <w:rPr>
          <w:lang w:val="ru-RU"/>
        </w:rPr>
        <w:t>ЛНОСТИ</w:t>
      </w:r>
      <w:r w:rsidRPr="00C609F0">
        <w:rPr>
          <w:spacing w:val="33"/>
          <w:lang w:val="ru-RU"/>
        </w:rPr>
        <w:t xml:space="preserve"> </w:t>
      </w:r>
      <w:r w:rsidRPr="00C609F0">
        <w:rPr>
          <w:spacing w:val="-6"/>
          <w:lang w:val="ru-RU"/>
        </w:rPr>
        <w:t>О</w:t>
      </w:r>
      <w:r w:rsidRPr="00C609F0">
        <w:rPr>
          <w:lang w:val="ru-RU"/>
        </w:rPr>
        <w:t xml:space="preserve">Д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ОЈИХ ЗАВИ</w:t>
      </w:r>
      <w:r w:rsidRPr="00C609F0">
        <w:rPr>
          <w:spacing w:val="-2"/>
          <w:lang w:val="ru-RU"/>
        </w:rPr>
        <w:t>С</w:t>
      </w:r>
      <w:r w:rsidRPr="00C609F0">
        <w:rPr>
          <w:lang w:val="ru-RU"/>
        </w:rPr>
        <w:t>И ПР</w:t>
      </w:r>
      <w:r w:rsidRPr="00C609F0">
        <w:rPr>
          <w:spacing w:val="-3"/>
          <w:lang w:val="ru-RU"/>
        </w:rPr>
        <w:t>И</w:t>
      </w:r>
      <w:r w:rsidRPr="00C609F0">
        <w:rPr>
          <w:lang w:val="ru-RU"/>
        </w:rPr>
        <w:t>Х</w:t>
      </w:r>
      <w:r w:rsidRPr="00C609F0">
        <w:rPr>
          <w:spacing w:val="-9"/>
          <w:lang w:val="ru-RU"/>
        </w:rPr>
        <w:t>ВА</w:t>
      </w:r>
      <w:r w:rsidRPr="00C609F0">
        <w:rPr>
          <w:lang w:val="ru-RU"/>
        </w:rPr>
        <w:t>ТЉИ</w:t>
      </w:r>
      <w:r w:rsidRPr="00C609F0">
        <w:rPr>
          <w:spacing w:val="-12"/>
          <w:lang w:val="ru-RU"/>
        </w:rPr>
        <w:t>В</w:t>
      </w:r>
      <w:r w:rsidRPr="00C609F0">
        <w:rPr>
          <w:lang w:val="ru-RU"/>
        </w:rPr>
        <w:t>ОСТ  ПО</w:t>
      </w:r>
      <w:r w:rsidRPr="00C609F0">
        <w:rPr>
          <w:spacing w:val="-2"/>
          <w:lang w:val="ru-RU"/>
        </w:rPr>
        <w:t>Н</w:t>
      </w:r>
      <w:r w:rsidRPr="00C609F0">
        <w:rPr>
          <w:spacing w:val="-9"/>
          <w:lang w:val="ru-RU"/>
        </w:rPr>
        <w:t>У</w:t>
      </w:r>
      <w:r w:rsidRPr="00C609F0">
        <w:rPr>
          <w:spacing w:val="-1"/>
          <w:lang w:val="ru-RU"/>
        </w:rPr>
        <w:t>Д</w:t>
      </w:r>
      <w:r w:rsidRPr="00C609F0">
        <w:rPr>
          <w:lang w:val="ru-RU"/>
        </w:rPr>
        <w:t>Е</w:t>
      </w:r>
    </w:p>
    <w:p w:rsidR="0033726A" w:rsidRPr="00C609F0" w:rsidRDefault="0033726A">
      <w:pPr>
        <w:pStyle w:val="BodyText"/>
        <w:kinsoku w:val="0"/>
        <w:overflowPunct w:val="0"/>
        <w:ind w:right="4516"/>
        <w:jc w:val="both"/>
        <w:rPr>
          <w:lang w:val="ru-RU"/>
        </w:rPr>
      </w:pPr>
      <w:r w:rsidRPr="00C609F0">
        <w:rPr>
          <w:b/>
          <w:bCs/>
          <w:i/>
          <w:iCs/>
          <w:lang w:val="ru-RU"/>
        </w:rPr>
        <w:t>9.1</w:t>
      </w:r>
      <w:r w:rsidRPr="00C609F0">
        <w:rPr>
          <w:b/>
          <w:bCs/>
          <w:i/>
          <w:iCs/>
          <w:spacing w:val="1"/>
          <w:lang w:val="ru-RU"/>
        </w:rPr>
        <w:t xml:space="preserve"> </w:t>
      </w:r>
      <w:r w:rsidRPr="00C609F0">
        <w:rPr>
          <w:b/>
          <w:bCs/>
          <w:i/>
          <w:iCs/>
          <w:u w:val="single"/>
          <w:lang w:val="ru-RU"/>
        </w:rPr>
        <w:t xml:space="preserve">. </w:t>
      </w:r>
      <w:r w:rsidRPr="00C609F0">
        <w:rPr>
          <w:b/>
          <w:bCs/>
          <w:i/>
          <w:iCs/>
          <w:spacing w:val="2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З</w:t>
      </w:r>
      <w:r w:rsidRPr="00C609F0">
        <w:rPr>
          <w:spacing w:val="-2"/>
          <w:u w:val="single"/>
          <w:lang w:val="ru-RU"/>
        </w:rPr>
        <w:t>а</w:t>
      </w:r>
      <w:r w:rsidRPr="00C609F0">
        <w:rPr>
          <w:spacing w:val="-3"/>
          <w:u w:val="single"/>
          <w:lang w:val="ru-RU"/>
        </w:rPr>
        <w:t>х</w:t>
      </w:r>
      <w:r w:rsidRPr="00C609F0">
        <w:rPr>
          <w:u w:val="single"/>
          <w:lang w:val="ru-RU"/>
        </w:rPr>
        <w:t>т</w:t>
      </w:r>
      <w:r w:rsidRPr="00C609F0">
        <w:rPr>
          <w:spacing w:val="2"/>
          <w:u w:val="single"/>
          <w:lang w:val="ru-RU"/>
        </w:rPr>
        <w:t xml:space="preserve"> </w:t>
      </w:r>
      <w:r w:rsidRPr="00C609F0">
        <w:rPr>
          <w:spacing w:val="-1"/>
          <w:u w:val="single"/>
          <w:lang w:val="ru-RU"/>
        </w:rPr>
        <w:t>е</w:t>
      </w:r>
      <w:r w:rsidRPr="00C609F0">
        <w:rPr>
          <w:u w:val="single"/>
          <w:lang w:val="ru-RU"/>
        </w:rPr>
        <w:t xml:space="preserve">ви </w:t>
      </w:r>
      <w:r w:rsidRPr="00C609F0">
        <w:rPr>
          <w:spacing w:val="4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у</w:t>
      </w:r>
      <w:r w:rsidRPr="00C609F0">
        <w:rPr>
          <w:spacing w:val="54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п</w:t>
      </w:r>
      <w:r w:rsidRPr="00C609F0">
        <w:rPr>
          <w:spacing w:val="2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о</w:t>
      </w:r>
      <w:r w:rsidRPr="00C609F0">
        <w:rPr>
          <w:spacing w:val="-12"/>
          <w:u w:val="single"/>
          <w:lang w:val="ru-RU"/>
        </w:rPr>
        <w:t>г</w:t>
      </w:r>
      <w:r w:rsidRPr="00C609F0">
        <w:rPr>
          <w:u w:val="single"/>
          <w:lang w:val="ru-RU"/>
        </w:rPr>
        <w:t>л</w:t>
      </w:r>
      <w:r w:rsidRPr="00C609F0">
        <w:rPr>
          <w:spacing w:val="-4"/>
          <w:u w:val="single"/>
          <w:lang w:val="ru-RU"/>
        </w:rPr>
        <w:t>е</w:t>
      </w:r>
      <w:r w:rsidRPr="00C609F0">
        <w:rPr>
          <w:u w:val="single"/>
          <w:lang w:val="ru-RU"/>
        </w:rPr>
        <w:t>д</w:t>
      </w:r>
      <w:r w:rsidRPr="00C609F0">
        <w:rPr>
          <w:spacing w:val="4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у</w:t>
      </w:r>
      <w:r w:rsidRPr="00C609F0">
        <w:rPr>
          <w:spacing w:val="57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н</w:t>
      </w:r>
      <w:r w:rsidRPr="00C609F0">
        <w:rPr>
          <w:spacing w:val="5"/>
          <w:u w:val="single"/>
          <w:lang w:val="ru-RU"/>
        </w:rPr>
        <w:t xml:space="preserve"> </w:t>
      </w:r>
      <w:r w:rsidRPr="00C609F0">
        <w:rPr>
          <w:spacing w:val="-11"/>
          <w:u w:val="single"/>
          <w:lang w:val="ru-RU"/>
        </w:rPr>
        <w:t>а</w:t>
      </w:r>
      <w:r w:rsidRPr="00C609F0">
        <w:rPr>
          <w:spacing w:val="-1"/>
          <w:u w:val="single"/>
          <w:lang w:val="ru-RU"/>
        </w:rPr>
        <w:t>ч</w:t>
      </w:r>
      <w:r w:rsidRPr="00C609F0">
        <w:rPr>
          <w:u w:val="single"/>
          <w:lang w:val="ru-RU"/>
        </w:rPr>
        <w:t>и</w:t>
      </w:r>
      <w:r w:rsidRPr="00C609F0">
        <w:rPr>
          <w:spacing w:val="2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н</w:t>
      </w:r>
      <w:r w:rsidRPr="00C609F0">
        <w:rPr>
          <w:spacing w:val="1"/>
          <w:u w:val="single"/>
          <w:lang w:val="ru-RU"/>
        </w:rPr>
        <w:t xml:space="preserve"> </w:t>
      </w:r>
      <w:r w:rsidRPr="00C609F0">
        <w:rPr>
          <w:spacing w:val="-1"/>
          <w:u w:val="single"/>
          <w:lang w:val="ru-RU"/>
        </w:rPr>
        <w:t>а</w:t>
      </w:r>
      <w:r w:rsidRPr="00C609F0">
        <w:rPr>
          <w:u w:val="single"/>
          <w:lang w:val="ru-RU"/>
        </w:rPr>
        <w:t xml:space="preserve">, </w:t>
      </w:r>
      <w:r w:rsidRPr="00C609F0">
        <w:rPr>
          <w:spacing w:val="2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ро</w:t>
      </w:r>
      <w:r w:rsidRPr="00C609F0">
        <w:rPr>
          <w:spacing w:val="-4"/>
          <w:u w:val="single"/>
          <w:lang w:val="ru-RU"/>
        </w:rPr>
        <w:t>к</w:t>
      </w:r>
      <w:r w:rsidRPr="00C609F0">
        <w:rPr>
          <w:u w:val="single"/>
          <w:lang w:val="ru-RU"/>
        </w:rPr>
        <w:t xml:space="preserve">а </w:t>
      </w:r>
      <w:r w:rsidRPr="00C609F0">
        <w:rPr>
          <w:spacing w:val="1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 xml:space="preserve">и </w:t>
      </w:r>
      <w:r w:rsidRPr="00C609F0">
        <w:rPr>
          <w:spacing w:val="5"/>
          <w:u w:val="single"/>
          <w:lang w:val="ru-RU"/>
        </w:rPr>
        <w:t xml:space="preserve"> </w:t>
      </w:r>
      <w:r w:rsidRPr="00C609F0">
        <w:rPr>
          <w:spacing w:val="-5"/>
          <w:u w:val="single"/>
          <w:lang w:val="ru-RU"/>
        </w:rPr>
        <w:t>у</w:t>
      </w:r>
      <w:r w:rsidRPr="00C609F0">
        <w:rPr>
          <w:spacing w:val="-1"/>
          <w:u w:val="single"/>
          <w:lang w:val="ru-RU"/>
        </w:rPr>
        <w:t>с</w:t>
      </w:r>
      <w:r w:rsidRPr="00C609F0">
        <w:rPr>
          <w:u w:val="single"/>
          <w:lang w:val="ru-RU"/>
        </w:rPr>
        <w:t xml:space="preserve">лова </w:t>
      </w:r>
      <w:r w:rsidRPr="00C609F0">
        <w:rPr>
          <w:spacing w:val="-2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п л</w:t>
      </w:r>
      <w:r w:rsidRPr="00C609F0">
        <w:rPr>
          <w:spacing w:val="-1"/>
          <w:u w:val="single"/>
          <w:lang w:val="ru-RU"/>
        </w:rPr>
        <w:t>а</w:t>
      </w:r>
      <w:r w:rsidRPr="00C609F0">
        <w:rPr>
          <w:u w:val="single"/>
          <w:lang w:val="ru-RU"/>
        </w:rPr>
        <w:t>ћ</w:t>
      </w:r>
      <w:r w:rsidRPr="00C609F0">
        <w:rPr>
          <w:spacing w:val="-1"/>
          <w:u w:val="single"/>
          <w:lang w:val="ru-RU"/>
        </w:rPr>
        <w:t>а</w:t>
      </w:r>
      <w:r w:rsidRPr="00C609F0">
        <w:rPr>
          <w:u w:val="single"/>
          <w:lang w:val="ru-RU"/>
        </w:rPr>
        <w:t>ња</w:t>
      </w:r>
      <w:r w:rsidRPr="00C609F0">
        <w:rPr>
          <w:spacing w:val="1"/>
          <w:u w:val="single"/>
          <w:lang w:val="ru-RU"/>
        </w:rPr>
        <w:t xml:space="preserve"> </w:t>
      </w:r>
      <w:r w:rsidRPr="00C609F0">
        <w:rPr>
          <w:i/>
          <w:iCs/>
          <w:u w:val="single"/>
          <w:lang w:val="ru-RU"/>
        </w:rPr>
        <w:t>.</w:t>
      </w:r>
      <w:r w:rsidRPr="00C609F0">
        <w:rPr>
          <w:i/>
          <w:iCs/>
          <w:spacing w:val="2"/>
          <w:u w:val="single"/>
          <w:lang w:val="ru-RU"/>
        </w:rPr>
        <w:t xml:space="preserve"> </w:t>
      </w:r>
    </w:p>
    <w:p w:rsidR="0033726A" w:rsidRPr="00C609F0" w:rsidRDefault="0033726A">
      <w:pPr>
        <w:kinsoku w:val="0"/>
        <w:overflowPunct w:val="0"/>
        <w:ind w:left="232" w:right="107"/>
        <w:jc w:val="both"/>
        <w:rPr>
          <w:lang w:val="ru-RU"/>
        </w:rPr>
      </w:pPr>
      <w:r w:rsidRPr="00C609F0">
        <w:rPr>
          <w:spacing w:val="-4"/>
          <w:lang w:val="ru-RU"/>
        </w:rPr>
        <w:t>Р</w:t>
      </w:r>
      <w:r w:rsidRPr="00C609F0">
        <w:rPr>
          <w:lang w:val="ru-RU"/>
        </w:rPr>
        <w:t>ок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пл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ћ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45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20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22"/>
          <w:lang w:val="ru-RU"/>
        </w:rPr>
        <w:t xml:space="preserve"> </w:t>
      </w:r>
      <w:r w:rsidRPr="00C609F0">
        <w:rPr>
          <w:i/>
          <w:iCs/>
          <w:lang w:val="ru-RU"/>
        </w:rPr>
        <w:t>[у</w:t>
      </w:r>
      <w:r w:rsidRPr="00C609F0">
        <w:rPr>
          <w:i/>
          <w:iCs/>
          <w:spacing w:val="20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spacing w:val="5"/>
          <w:lang w:val="ru-RU"/>
        </w:rPr>
        <w:t>к</w:t>
      </w:r>
      <w:r w:rsidRPr="00C609F0">
        <w:rPr>
          <w:i/>
          <w:iCs/>
          <w:spacing w:val="3"/>
          <w:lang w:val="ru-RU"/>
        </w:rPr>
        <w:t>л</w:t>
      </w:r>
      <w:r w:rsidRPr="00C609F0">
        <w:rPr>
          <w:i/>
          <w:iCs/>
          <w:lang w:val="ru-RU"/>
        </w:rPr>
        <w:t>а</w:t>
      </w:r>
      <w:r w:rsidRPr="00C609F0">
        <w:rPr>
          <w:i/>
          <w:iCs/>
          <w:spacing w:val="-2"/>
          <w:lang w:val="ru-RU"/>
        </w:rPr>
        <w:t>д</w:t>
      </w:r>
      <w:r w:rsidRPr="00C609F0">
        <w:rPr>
          <w:i/>
          <w:iCs/>
          <w:lang w:val="ru-RU"/>
        </w:rPr>
        <w:t>у</w:t>
      </w:r>
      <w:r w:rsidRPr="00C609F0">
        <w:rPr>
          <w:i/>
          <w:iCs/>
          <w:spacing w:val="20"/>
          <w:lang w:val="ru-RU"/>
        </w:rPr>
        <w:t xml:space="preserve"> </w:t>
      </w:r>
      <w:r w:rsidRPr="00C609F0">
        <w:rPr>
          <w:i/>
          <w:iCs/>
          <w:spacing w:val="-9"/>
          <w:lang w:val="ru-RU"/>
        </w:rPr>
        <w:t>с</w:t>
      </w:r>
      <w:r w:rsidRPr="00C609F0">
        <w:rPr>
          <w:i/>
          <w:iCs/>
          <w:lang w:val="ru-RU"/>
        </w:rPr>
        <w:t>а</w:t>
      </w:r>
      <w:r w:rsidRPr="00C609F0">
        <w:rPr>
          <w:i/>
          <w:iCs/>
          <w:spacing w:val="22"/>
          <w:lang w:val="ru-RU"/>
        </w:rPr>
        <w:t xml:space="preserve"> </w:t>
      </w:r>
      <w:r w:rsidRPr="00C609F0">
        <w:rPr>
          <w:i/>
          <w:iCs/>
          <w:spacing w:val="-2"/>
          <w:lang w:val="ru-RU"/>
        </w:rPr>
        <w:t>З</w:t>
      </w:r>
      <w:r w:rsidRPr="00C609F0">
        <w:rPr>
          <w:i/>
          <w:iCs/>
          <w:lang w:val="ru-RU"/>
        </w:rPr>
        <w:t>а</w:t>
      </w:r>
      <w:r w:rsidRPr="00C609F0">
        <w:rPr>
          <w:i/>
          <w:iCs/>
          <w:spacing w:val="-10"/>
          <w:lang w:val="ru-RU"/>
        </w:rPr>
        <w:t>к</w:t>
      </w:r>
      <w:r w:rsidRPr="00C609F0">
        <w:rPr>
          <w:i/>
          <w:iCs/>
          <w:lang w:val="ru-RU"/>
        </w:rPr>
        <w:t>о</w:t>
      </w:r>
      <w:r w:rsidRPr="00C609F0">
        <w:rPr>
          <w:i/>
          <w:iCs/>
          <w:spacing w:val="1"/>
          <w:lang w:val="ru-RU"/>
        </w:rPr>
        <w:t>н</w:t>
      </w:r>
      <w:r w:rsidRPr="00C609F0">
        <w:rPr>
          <w:i/>
          <w:iCs/>
          <w:spacing w:val="-10"/>
          <w:lang w:val="ru-RU"/>
        </w:rPr>
        <w:t>о</w:t>
      </w:r>
      <w:r w:rsidRPr="00C609F0">
        <w:rPr>
          <w:i/>
          <w:iCs/>
          <w:lang w:val="ru-RU"/>
        </w:rPr>
        <w:t>м</w:t>
      </w:r>
      <w:r w:rsidRPr="00C609F0">
        <w:rPr>
          <w:i/>
          <w:iCs/>
          <w:spacing w:val="22"/>
          <w:lang w:val="ru-RU"/>
        </w:rPr>
        <w:t xml:space="preserve"> </w:t>
      </w:r>
      <w:r w:rsidRPr="00C609F0">
        <w:rPr>
          <w:i/>
          <w:iCs/>
          <w:lang w:val="ru-RU"/>
        </w:rPr>
        <w:t>о</w:t>
      </w:r>
      <w:r w:rsidRPr="00C609F0">
        <w:rPr>
          <w:i/>
          <w:iCs/>
          <w:spacing w:val="21"/>
          <w:lang w:val="ru-RU"/>
        </w:rPr>
        <w:t xml:space="preserve"> </w:t>
      </w:r>
      <w:r w:rsidRPr="00C609F0">
        <w:rPr>
          <w:i/>
          <w:iCs/>
          <w:lang w:val="ru-RU"/>
        </w:rPr>
        <w:t>ро</w:t>
      </w:r>
      <w:r w:rsidRPr="00C609F0">
        <w:rPr>
          <w:i/>
          <w:iCs/>
          <w:spacing w:val="-10"/>
          <w:lang w:val="ru-RU"/>
        </w:rPr>
        <w:t>к</w:t>
      </w:r>
      <w:r w:rsidRPr="00C609F0">
        <w:rPr>
          <w:i/>
          <w:iCs/>
          <w:lang w:val="ru-RU"/>
        </w:rPr>
        <w:t>о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lang w:val="ru-RU"/>
        </w:rPr>
        <w:t>има</w:t>
      </w:r>
      <w:r w:rsidRPr="00C609F0">
        <w:rPr>
          <w:i/>
          <w:iCs/>
          <w:spacing w:val="21"/>
          <w:lang w:val="ru-RU"/>
        </w:rPr>
        <w:t xml:space="preserve"> </w:t>
      </w:r>
      <w:r w:rsidRPr="00C609F0">
        <w:rPr>
          <w:i/>
          <w:iCs/>
          <w:spacing w:val="-3"/>
          <w:lang w:val="ru-RU"/>
        </w:rPr>
        <w:t>и</w:t>
      </w:r>
      <w:r w:rsidRPr="00C609F0">
        <w:rPr>
          <w:i/>
          <w:iCs/>
          <w:spacing w:val="-5"/>
          <w:lang w:val="ru-RU"/>
        </w:rPr>
        <w:t>з</w:t>
      </w:r>
      <w:r w:rsidRPr="00C609F0">
        <w:rPr>
          <w:i/>
          <w:iCs/>
          <w:spacing w:val="-2"/>
          <w:lang w:val="ru-RU"/>
        </w:rPr>
        <w:t>м</w:t>
      </w:r>
      <w:r w:rsidRPr="00C609F0">
        <w:rPr>
          <w:i/>
          <w:iCs/>
          <w:lang w:val="ru-RU"/>
        </w:rPr>
        <w:t>ир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ња</w:t>
      </w:r>
      <w:r w:rsidRPr="00C609F0">
        <w:rPr>
          <w:i/>
          <w:iCs/>
          <w:spacing w:val="20"/>
          <w:lang w:val="ru-RU"/>
        </w:rPr>
        <w:t xml:space="preserve"> </w:t>
      </w:r>
      <w:r w:rsidRPr="00C609F0">
        <w:rPr>
          <w:i/>
          <w:iCs/>
          <w:lang w:val="ru-RU"/>
        </w:rPr>
        <w:t>но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lang w:val="ru-RU"/>
        </w:rPr>
        <w:t>чаних</w:t>
      </w:r>
      <w:r w:rsidRPr="00C609F0">
        <w:rPr>
          <w:i/>
          <w:iCs/>
          <w:spacing w:val="20"/>
          <w:lang w:val="ru-RU"/>
        </w:rPr>
        <w:t xml:space="preserve"> </w:t>
      </w:r>
      <w:r w:rsidRPr="00C609F0">
        <w:rPr>
          <w:i/>
          <w:iCs/>
          <w:spacing w:val="-3"/>
          <w:lang w:val="ru-RU"/>
        </w:rPr>
        <w:t>о</w:t>
      </w:r>
      <w:r w:rsidRPr="00C609F0">
        <w:rPr>
          <w:i/>
          <w:iCs/>
          <w:spacing w:val="-1"/>
          <w:lang w:val="ru-RU"/>
        </w:rPr>
        <w:t>б</w:t>
      </w:r>
      <w:r w:rsidRPr="00C609F0">
        <w:rPr>
          <w:i/>
          <w:iCs/>
          <w:lang w:val="ru-RU"/>
        </w:rPr>
        <w:t>а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spacing w:val="-4"/>
          <w:lang w:val="ru-RU"/>
        </w:rPr>
        <w:t>е</w:t>
      </w:r>
      <w:r w:rsidRPr="00C609F0">
        <w:rPr>
          <w:i/>
          <w:iCs/>
          <w:lang w:val="ru-RU"/>
        </w:rPr>
        <w:t>за</w:t>
      </w:r>
      <w:r w:rsidRPr="00C609F0">
        <w:rPr>
          <w:i/>
          <w:iCs/>
          <w:spacing w:val="21"/>
          <w:lang w:val="ru-RU"/>
        </w:rPr>
        <w:t xml:space="preserve"> </w:t>
      </w:r>
      <w:r w:rsidRPr="00C609F0">
        <w:rPr>
          <w:i/>
          <w:iCs/>
          <w:lang w:val="ru-RU"/>
        </w:rPr>
        <w:t xml:space="preserve">у </w:t>
      </w:r>
      <w:r w:rsidRPr="00C609F0">
        <w:rPr>
          <w:i/>
          <w:iCs/>
          <w:spacing w:val="-10"/>
          <w:lang w:val="ru-RU"/>
        </w:rPr>
        <w:t>ко</w:t>
      </w:r>
      <w:r w:rsidRPr="00C609F0">
        <w:rPr>
          <w:i/>
          <w:iCs/>
          <w:lang w:val="ru-RU"/>
        </w:rPr>
        <w:t>мерцијалним</w:t>
      </w:r>
      <w:r w:rsidRPr="00C609F0">
        <w:rPr>
          <w:i/>
          <w:iCs/>
          <w:spacing w:val="38"/>
          <w:lang w:val="ru-RU"/>
        </w:rPr>
        <w:t xml:space="preserve"> </w:t>
      </w:r>
      <w:r w:rsidRPr="00C609F0">
        <w:rPr>
          <w:i/>
          <w:iCs/>
          <w:lang w:val="ru-RU"/>
        </w:rPr>
        <w:t>тран</w:t>
      </w:r>
      <w:r w:rsidRPr="00C609F0">
        <w:rPr>
          <w:i/>
          <w:iCs/>
          <w:spacing w:val="-8"/>
          <w:lang w:val="ru-RU"/>
        </w:rPr>
        <w:t>с</w:t>
      </w:r>
      <w:r w:rsidRPr="00C609F0">
        <w:rPr>
          <w:i/>
          <w:iCs/>
          <w:lang w:val="ru-RU"/>
        </w:rPr>
        <w:t>акцијама</w:t>
      </w:r>
      <w:r w:rsidRPr="00C609F0">
        <w:rPr>
          <w:i/>
          <w:iCs/>
          <w:spacing w:val="40"/>
          <w:lang w:val="ru-RU"/>
        </w:rPr>
        <w:t xml:space="preserve"> </w:t>
      </w:r>
      <w:r w:rsidRPr="00C609F0">
        <w:rPr>
          <w:i/>
          <w:iCs/>
          <w:spacing w:val="-4"/>
          <w:lang w:val="ru-RU"/>
        </w:rPr>
        <w:t>(</w:t>
      </w:r>
      <w:r w:rsidRPr="00C609F0">
        <w:rPr>
          <w:i/>
          <w:iCs/>
          <w:lang w:val="ru-RU"/>
        </w:rPr>
        <w:t>„Сл.</w:t>
      </w:r>
      <w:r w:rsidRPr="00C609F0">
        <w:rPr>
          <w:i/>
          <w:iCs/>
          <w:spacing w:val="38"/>
          <w:lang w:val="ru-RU"/>
        </w:rPr>
        <w:t xml:space="preserve"> </w:t>
      </w:r>
      <w:r w:rsidRPr="00C609F0">
        <w:rPr>
          <w:i/>
          <w:iCs/>
          <w:spacing w:val="-3"/>
          <w:lang w:val="ru-RU"/>
        </w:rPr>
        <w:t>г</w:t>
      </w:r>
      <w:r w:rsidRPr="00C609F0">
        <w:rPr>
          <w:i/>
          <w:iCs/>
          <w:spacing w:val="3"/>
          <w:lang w:val="ru-RU"/>
        </w:rPr>
        <w:t>л</w:t>
      </w:r>
      <w:r w:rsidRPr="00C609F0">
        <w:rPr>
          <w:i/>
          <w:iCs/>
          <w:lang w:val="ru-RU"/>
        </w:rPr>
        <w:t>а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ник</w:t>
      </w:r>
      <w:r w:rsidRPr="00C609F0">
        <w:rPr>
          <w:i/>
          <w:iCs/>
          <w:spacing w:val="38"/>
          <w:lang w:val="ru-RU"/>
        </w:rPr>
        <w:t xml:space="preserve"> </w:t>
      </w:r>
      <w:r w:rsidRPr="00C609F0">
        <w:rPr>
          <w:i/>
          <w:iCs/>
          <w:lang w:val="ru-RU"/>
        </w:rPr>
        <w:t>Р</w:t>
      </w:r>
      <w:r w:rsidRPr="00C609F0">
        <w:rPr>
          <w:i/>
          <w:iCs/>
          <w:spacing w:val="2"/>
          <w:lang w:val="ru-RU"/>
        </w:rPr>
        <w:t>С</w:t>
      </w:r>
      <w:r w:rsidRPr="00C609F0">
        <w:rPr>
          <w:i/>
          <w:iCs/>
          <w:lang w:val="ru-RU"/>
        </w:rPr>
        <w:t>”</w:t>
      </w:r>
      <w:r w:rsidRPr="00C609F0">
        <w:rPr>
          <w:i/>
          <w:iCs/>
          <w:spacing w:val="39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б</w:t>
      </w:r>
      <w:r w:rsidRPr="00C609F0">
        <w:rPr>
          <w:i/>
          <w:iCs/>
          <w:lang w:val="ru-RU"/>
        </w:rPr>
        <w:t>р.</w:t>
      </w:r>
      <w:r w:rsidRPr="00C609F0">
        <w:rPr>
          <w:i/>
          <w:iCs/>
          <w:spacing w:val="38"/>
          <w:lang w:val="ru-RU"/>
        </w:rPr>
        <w:t xml:space="preserve"> </w:t>
      </w:r>
      <w:r w:rsidRPr="00C609F0">
        <w:rPr>
          <w:i/>
          <w:iCs/>
          <w:lang w:val="ru-RU"/>
        </w:rPr>
        <w:t>119/2012</w:t>
      </w:r>
      <w:r w:rsidRPr="00C609F0">
        <w:rPr>
          <w:i/>
          <w:iCs/>
          <w:spacing w:val="-8"/>
          <w:lang w:val="ru-RU"/>
        </w:rPr>
        <w:t>)</w:t>
      </w:r>
      <w:r w:rsidRPr="00C609F0">
        <w:rPr>
          <w:i/>
          <w:iCs/>
          <w:spacing w:val="9"/>
          <w:lang w:val="ru-RU"/>
        </w:rPr>
        <w:t>]</w:t>
      </w:r>
      <w:r w:rsidRPr="00C609F0">
        <w:rPr>
          <w:i/>
          <w:iCs/>
          <w:lang w:val="ru-RU"/>
        </w:rPr>
        <w:t>,</w:t>
      </w:r>
      <w:r w:rsidRPr="00C609F0">
        <w:rPr>
          <w:i/>
          <w:iCs/>
          <w:spacing w:val="38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прије</w:t>
      </w:r>
      <w:r w:rsidRPr="00C609F0">
        <w:rPr>
          <w:spacing w:val="-4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ног р</w:t>
      </w:r>
      <w:r w:rsidRPr="00C609F0">
        <w:rPr>
          <w:spacing w:val="-11"/>
          <w:lang w:val="ru-RU"/>
        </w:rPr>
        <w:t>а</w:t>
      </w:r>
      <w:r w:rsidRPr="00C609F0">
        <w:rPr>
          <w:spacing w:val="3"/>
          <w:lang w:val="ru-RU"/>
        </w:rPr>
        <w:t>ч</w:t>
      </w:r>
      <w:r w:rsidRPr="00C609F0">
        <w:rPr>
          <w:spacing w:val="-8"/>
          <w:lang w:val="ru-RU"/>
        </w:rPr>
        <w:t>у</w:t>
      </w:r>
      <w:r w:rsidRPr="00C609F0">
        <w:rPr>
          <w:spacing w:val="4"/>
          <w:lang w:val="ru-RU"/>
        </w:rPr>
        <w:t>н</w:t>
      </w:r>
      <w:r w:rsidRPr="00C609F0">
        <w:rPr>
          <w:lang w:val="ru-RU"/>
        </w:rPr>
        <w:t>а</w:t>
      </w:r>
      <w:r w:rsidR="00526CED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spacing w:before="3" w:line="276" w:lineRule="exact"/>
        <w:ind w:right="298"/>
        <w:jc w:val="both"/>
        <w:rPr>
          <w:lang w:val="ru-RU"/>
        </w:rPr>
      </w:pPr>
      <w:r w:rsidRPr="00C609F0">
        <w:rPr>
          <w:spacing w:val="-4"/>
          <w:lang w:val="ru-RU"/>
        </w:rPr>
        <w:t>Р</w:t>
      </w:r>
      <w:r w:rsidRPr="00C609F0">
        <w:rPr>
          <w:lang w:val="ru-RU"/>
        </w:rPr>
        <w:t>ок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пл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ћ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22"/>
          <w:lang w:val="ru-RU"/>
        </w:rPr>
        <w:t xml:space="preserve"> </w:t>
      </w:r>
      <w:r w:rsidRPr="00C609F0">
        <w:rPr>
          <w:spacing w:val="3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ци</w:t>
      </w:r>
      <w:r w:rsidRPr="00C609F0">
        <w:rPr>
          <w:spacing w:val="-2"/>
          <w:lang w:val="ru-RU"/>
        </w:rPr>
        <w:t>з</w:t>
      </w:r>
      <w:r w:rsidRPr="00C609F0">
        <w:rPr>
          <w:lang w:val="ru-RU"/>
        </w:rPr>
        <w:t>ира</w:t>
      </w:r>
      <w:r w:rsidRPr="00C609F0">
        <w:rPr>
          <w:spacing w:val="22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пријем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-2"/>
          <w:lang w:val="ru-RU"/>
        </w:rPr>
        <w:t>п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вног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1"/>
          <w:lang w:val="ru-RU"/>
        </w:rPr>
        <w:t>а</w:t>
      </w:r>
      <w:r w:rsidRPr="00C609F0">
        <w:rPr>
          <w:spacing w:val="3"/>
          <w:lang w:val="ru-RU"/>
        </w:rPr>
        <w:t>ч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а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spacing w:val="5"/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вљеног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23"/>
          <w:lang w:val="ru-RU"/>
        </w:rPr>
        <w:t xml:space="preserve"> </w:t>
      </w:r>
      <w:r w:rsidRPr="00C609F0">
        <w:rPr>
          <w:spacing w:val="-3"/>
          <w:lang w:val="ru-RU"/>
        </w:rPr>
        <w:t>о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ем</w:t>
      </w:r>
      <w:r w:rsidRPr="00C609F0">
        <w:rPr>
          <w:lang w:val="ru-RU"/>
        </w:rPr>
        <w:t>ин</w:t>
      </w:r>
      <w:r w:rsidRPr="00C609F0">
        <w:rPr>
          <w:spacing w:val="-2"/>
          <w:lang w:val="ru-RU"/>
        </w:rPr>
        <w:t>иц</w:t>
      </w:r>
      <w:r w:rsidRPr="00C609F0">
        <w:rPr>
          <w:lang w:val="ru-RU"/>
        </w:rPr>
        <w:t xml:space="preserve">и 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риф</w:t>
      </w:r>
      <w:r w:rsidRPr="00C609F0">
        <w:rPr>
          <w:spacing w:val="1"/>
          <w:lang w:val="ru-RU"/>
        </w:rPr>
        <w:t>и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ној </w:t>
      </w:r>
      <w:r w:rsidRPr="00C609F0">
        <w:rPr>
          <w:spacing w:val="1"/>
          <w:lang w:val="ru-RU"/>
        </w:rPr>
        <w:t>и</w:t>
      </w:r>
      <w:r w:rsidRPr="00C609F0">
        <w:rPr>
          <w:spacing w:val="-4"/>
          <w:lang w:val="ru-RU"/>
        </w:rPr>
        <w:t>с</w:t>
      </w:r>
      <w:r w:rsidRPr="00C609F0">
        <w:rPr>
          <w:lang w:val="ru-RU"/>
        </w:rPr>
        <w:t>пор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>и добара</w:t>
      </w:r>
      <w:r w:rsidR="00526CED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spacing w:before="3" w:line="276" w:lineRule="exact"/>
        <w:ind w:right="298"/>
        <w:jc w:val="both"/>
        <w:rPr>
          <w:lang w:val="ru-RU"/>
        </w:rPr>
        <w:sectPr w:rsidR="0033726A" w:rsidRPr="00C609F0">
          <w:headerReference w:type="default" r:id="rId16"/>
          <w:footerReference w:type="default" r:id="rId17"/>
          <w:pgSz w:w="11907" w:h="16860"/>
          <w:pgMar w:top="1340" w:right="740" w:bottom="1220" w:left="900" w:header="0" w:footer="1031" w:gutter="0"/>
          <w:pgNumType w:start="12"/>
          <w:cols w:space="708"/>
          <w:noEndnote/>
        </w:sectPr>
      </w:pPr>
    </w:p>
    <w:p w:rsidR="0033726A" w:rsidRPr="00C609F0" w:rsidRDefault="0033726A">
      <w:pPr>
        <w:pStyle w:val="BodyText"/>
        <w:kinsoku w:val="0"/>
        <w:overflowPunct w:val="0"/>
        <w:spacing w:before="59"/>
        <w:ind w:right="4390"/>
        <w:rPr>
          <w:lang w:val="ru-RU"/>
        </w:rPr>
      </w:pPr>
      <w:r w:rsidRPr="00C609F0">
        <w:rPr>
          <w:lang w:val="ru-RU"/>
        </w:rPr>
        <w:lastRenderedPageBreak/>
        <w:t>Пл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ћ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њ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3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врши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2"/>
          <w:lang w:val="ru-RU"/>
        </w:rPr>
        <w:t>л</w:t>
      </w:r>
      <w:r w:rsidRPr="00C609F0">
        <w:rPr>
          <w:spacing w:val="-9"/>
          <w:lang w:val="ru-RU"/>
        </w:rPr>
        <w:t>а</w:t>
      </w:r>
      <w:r w:rsidRPr="00C609F0">
        <w:rPr>
          <w:spacing w:val="-2"/>
          <w:lang w:val="ru-RU"/>
        </w:rPr>
        <w:t>т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1"/>
          <w:lang w:val="ru-RU"/>
        </w:rPr>
        <w:t>а</w:t>
      </w:r>
      <w:r w:rsidRPr="00C609F0">
        <w:rPr>
          <w:spacing w:val="3"/>
          <w:lang w:val="ru-RU"/>
        </w:rPr>
        <w:t>ч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н 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spacing w:val="-1"/>
          <w:lang w:val="ru-RU"/>
        </w:rPr>
        <w:t>ча</w:t>
      </w:r>
      <w:r w:rsidRPr="00C609F0">
        <w:rPr>
          <w:lang w:val="ru-RU"/>
        </w:rPr>
        <w:t>. По</w:t>
      </w:r>
      <w:r w:rsidRPr="00C609F0">
        <w:rPr>
          <w:spacing w:val="2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spacing w:val="3"/>
          <w:lang w:val="ru-RU"/>
        </w:rPr>
        <w:t>ч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није доз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ољ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но да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4"/>
          <w:lang w:val="ru-RU"/>
        </w:rPr>
        <w:t>а</w:t>
      </w:r>
      <w:r w:rsidRPr="00C609F0">
        <w:rPr>
          <w:spacing w:val="-3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а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2" w:line="150" w:lineRule="exact"/>
        <w:rPr>
          <w:sz w:val="15"/>
          <w:szCs w:val="15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right="6187"/>
        <w:jc w:val="both"/>
        <w:rPr>
          <w:lang w:val="ru-RU"/>
        </w:rPr>
      </w:pPr>
      <w:r w:rsidRPr="00C609F0">
        <w:rPr>
          <w:b/>
          <w:bCs/>
          <w:lang w:val="ru-RU"/>
        </w:rPr>
        <w:t xml:space="preserve">9.2. </w:t>
      </w:r>
      <w:r w:rsidRPr="00C609F0">
        <w:rPr>
          <w:u w:val="single"/>
          <w:lang w:val="ru-RU"/>
        </w:rPr>
        <w:t>З</w:t>
      </w:r>
      <w:r w:rsidRPr="00C609F0">
        <w:rPr>
          <w:spacing w:val="-2"/>
          <w:u w:val="single"/>
          <w:lang w:val="ru-RU"/>
        </w:rPr>
        <w:t>а</w:t>
      </w:r>
      <w:r w:rsidRPr="00C609F0">
        <w:rPr>
          <w:spacing w:val="-3"/>
          <w:u w:val="single"/>
          <w:lang w:val="ru-RU"/>
        </w:rPr>
        <w:t>х</w:t>
      </w:r>
      <w:r w:rsidRPr="00C609F0">
        <w:rPr>
          <w:u w:val="single"/>
          <w:lang w:val="ru-RU"/>
        </w:rPr>
        <w:t>т</w:t>
      </w:r>
      <w:r w:rsidRPr="00C609F0">
        <w:rPr>
          <w:spacing w:val="-1"/>
          <w:u w:val="single"/>
          <w:lang w:val="ru-RU"/>
        </w:rPr>
        <w:t>е</w:t>
      </w:r>
      <w:r w:rsidRPr="00C609F0">
        <w:rPr>
          <w:u w:val="single"/>
          <w:lang w:val="ru-RU"/>
        </w:rPr>
        <w:t xml:space="preserve">ви </w:t>
      </w:r>
      <w:r w:rsidRPr="00C609F0">
        <w:rPr>
          <w:spacing w:val="2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у</w:t>
      </w:r>
      <w:r w:rsidRPr="00C609F0">
        <w:rPr>
          <w:spacing w:val="52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по</w:t>
      </w:r>
      <w:r w:rsidRPr="00C609F0">
        <w:rPr>
          <w:spacing w:val="-12"/>
          <w:u w:val="single"/>
          <w:lang w:val="ru-RU"/>
        </w:rPr>
        <w:t>г</w:t>
      </w:r>
      <w:r w:rsidRPr="00C609F0">
        <w:rPr>
          <w:u w:val="single"/>
          <w:lang w:val="ru-RU"/>
        </w:rPr>
        <w:t>л</w:t>
      </w:r>
      <w:r w:rsidRPr="00C609F0">
        <w:rPr>
          <w:spacing w:val="-4"/>
          <w:u w:val="single"/>
          <w:lang w:val="ru-RU"/>
        </w:rPr>
        <w:t>е</w:t>
      </w:r>
      <w:r w:rsidRPr="00C609F0">
        <w:rPr>
          <w:u w:val="single"/>
          <w:lang w:val="ru-RU"/>
        </w:rPr>
        <w:t>д</w:t>
      </w:r>
      <w:r w:rsidRPr="00C609F0">
        <w:rPr>
          <w:spacing w:val="2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у</w:t>
      </w:r>
      <w:r w:rsidRPr="00C609F0">
        <w:rPr>
          <w:spacing w:val="55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г</w:t>
      </w:r>
      <w:r w:rsidRPr="00C609F0">
        <w:rPr>
          <w:spacing w:val="-1"/>
          <w:u w:val="single"/>
          <w:lang w:val="ru-RU"/>
        </w:rPr>
        <w:t>а</w:t>
      </w:r>
      <w:r w:rsidRPr="00C609F0">
        <w:rPr>
          <w:u w:val="single"/>
          <w:lang w:val="ru-RU"/>
        </w:rPr>
        <w:t>р</w:t>
      </w:r>
      <w:r w:rsidRPr="00C609F0">
        <w:rPr>
          <w:spacing w:val="-1"/>
          <w:u w:val="single"/>
          <w:lang w:val="ru-RU"/>
        </w:rPr>
        <w:t>а</w:t>
      </w:r>
      <w:r w:rsidRPr="00C609F0">
        <w:rPr>
          <w:u w:val="single"/>
          <w:lang w:val="ru-RU"/>
        </w:rPr>
        <w:t>нтног</w:t>
      </w:r>
      <w:r w:rsidRPr="00C609F0">
        <w:rPr>
          <w:spacing w:val="60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ро</w:t>
      </w:r>
      <w:r w:rsidRPr="00C609F0">
        <w:rPr>
          <w:spacing w:val="-4"/>
          <w:u w:val="single"/>
          <w:lang w:val="ru-RU"/>
        </w:rPr>
        <w:t>к</w:t>
      </w:r>
      <w:r w:rsidRPr="00C609F0">
        <w:rPr>
          <w:u w:val="single"/>
          <w:lang w:val="ru-RU"/>
        </w:rPr>
        <w:t>а</w:t>
      </w:r>
      <w:r w:rsidRPr="00C609F0">
        <w:rPr>
          <w:spacing w:val="1"/>
          <w:u w:val="single"/>
          <w:lang w:val="ru-RU"/>
        </w:rPr>
        <w:t xml:space="preserve"> </w:t>
      </w:r>
    </w:p>
    <w:p w:rsidR="0033726A" w:rsidRPr="00C609F0" w:rsidRDefault="0033726A">
      <w:pPr>
        <w:pStyle w:val="BodyText"/>
        <w:kinsoku w:val="0"/>
        <w:overflowPunct w:val="0"/>
        <w:ind w:right="2146"/>
        <w:jc w:val="both"/>
        <w:rPr>
          <w:lang w:val="ru-RU"/>
        </w:rPr>
      </w:pPr>
      <w:r w:rsidRPr="00C609F0">
        <w:rPr>
          <w:spacing w:val="-5"/>
          <w:lang w:val="ru-RU"/>
        </w:rPr>
        <w:t>Г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нц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 xml:space="preserve">ја за </w:t>
      </w:r>
      <w:r w:rsidRPr="00C609F0">
        <w:rPr>
          <w:spacing w:val="-4"/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јски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4"/>
          <w:lang w:val="ru-RU"/>
        </w:rPr>
        <w:t>м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риј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л је</w:t>
      </w:r>
      <w:r w:rsidRPr="00C609F0">
        <w:rPr>
          <w:spacing w:val="-1"/>
          <w:lang w:val="ru-RU"/>
        </w:rPr>
        <w:t xml:space="preserve"> </w:t>
      </w:r>
      <w:r w:rsidR="000A0F39">
        <w:rPr>
          <w:b/>
          <w:bCs/>
          <w:lang w:val="ru-RU"/>
        </w:rPr>
        <w:t>12</w:t>
      </w:r>
      <w:r w:rsidRPr="00C609F0">
        <w:rPr>
          <w:b/>
          <w:bCs/>
          <w:lang w:val="ru-RU"/>
        </w:rPr>
        <w:t xml:space="preserve"> </w:t>
      </w:r>
      <w:r w:rsidRPr="00C609F0">
        <w:rPr>
          <w:spacing w:val="1"/>
          <w:lang w:val="ru-RU"/>
        </w:rPr>
        <w:t>м</w:t>
      </w:r>
      <w:r w:rsidRPr="00C609F0">
        <w:rPr>
          <w:spacing w:val="3"/>
          <w:lang w:val="ru-RU"/>
        </w:rPr>
        <w:t>ес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ц</w:t>
      </w:r>
      <w:r w:rsidR="000A0F39">
        <w:rPr>
          <w:lang w:val="ru-RU"/>
        </w:rPr>
        <w:t>и</w:t>
      </w:r>
      <w:r w:rsidRPr="00C609F0">
        <w:rPr>
          <w:spacing w:val="-1"/>
          <w:lang w:val="ru-RU"/>
        </w:rPr>
        <w:t xml:space="preserve"> </w:t>
      </w:r>
      <w:r w:rsidR="000A0F39">
        <w:rPr>
          <w:lang w:val="ru-RU"/>
        </w:rPr>
        <w:t>укупне</w:t>
      </w:r>
      <w:r w:rsidRPr="00C609F0">
        <w:rPr>
          <w:spacing w:val="60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пор</w:t>
      </w:r>
      <w:r w:rsidRPr="00C609F0">
        <w:rPr>
          <w:spacing w:val="-8"/>
          <w:lang w:val="ru-RU"/>
        </w:rPr>
        <w:t>у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об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right="5631"/>
        <w:jc w:val="both"/>
        <w:rPr>
          <w:lang w:val="ru-RU"/>
        </w:rPr>
      </w:pPr>
      <w:r w:rsidRPr="00C609F0">
        <w:rPr>
          <w:b/>
          <w:bCs/>
          <w:i/>
          <w:iCs/>
          <w:lang w:val="ru-RU"/>
        </w:rPr>
        <w:t xml:space="preserve">9.3. </w:t>
      </w:r>
      <w:r w:rsidRPr="00C609F0">
        <w:rPr>
          <w:u w:val="single"/>
          <w:lang w:val="ru-RU"/>
        </w:rPr>
        <w:t>З</w:t>
      </w:r>
      <w:r w:rsidRPr="00C609F0">
        <w:rPr>
          <w:spacing w:val="-2"/>
          <w:u w:val="single"/>
          <w:lang w:val="ru-RU"/>
        </w:rPr>
        <w:t>а</w:t>
      </w:r>
      <w:r w:rsidRPr="00C609F0">
        <w:rPr>
          <w:spacing w:val="-3"/>
          <w:u w:val="single"/>
          <w:lang w:val="ru-RU"/>
        </w:rPr>
        <w:t>х</w:t>
      </w:r>
      <w:r w:rsidRPr="00C609F0">
        <w:rPr>
          <w:u w:val="single"/>
          <w:lang w:val="ru-RU"/>
        </w:rPr>
        <w:t>т</w:t>
      </w:r>
      <w:r w:rsidRPr="00C609F0">
        <w:rPr>
          <w:spacing w:val="-1"/>
          <w:u w:val="single"/>
          <w:lang w:val="ru-RU"/>
        </w:rPr>
        <w:t>е</w:t>
      </w:r>
      <w:r w:rsidRPr="00C609F0">
        <w:rPr>
          <w:u w:val="single"/>
          <w:lang w:val="ru-RU"/>
        </w:rPr>
        <w:t>в</w:t>
      </w:r>
      <w:r w:rsidRPr="00C609F0">
        <w:rPr>
          <w:spacing w:val="1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у</w:t>
      </w:r>
      <w:r w:rsidRPr="00C609F0">
        <w:rPr>
          <w:spacing w:val="52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п о</w:t>
      </w:r>
      <w:r w:rsidRPr="00C609F0">
        <w:rPr>
          <w:spacing w:val="-12"/>
          <w:u w:val="single"/>
          <w:lang w:val="ru-RU"/>
        </w:rPr>
        <w:t>г</w:t>
      </w:r>
      <w:r w:rsidRPr="00C609F0">
        <w:rPr>
          <w:u w:val="single"/>
          <w:lang w:val="ru-RU"/>
        </w:rPr>
        <w:t>л</w:t>
      </w:r>
      <w:r w:rsidRPr="00C609F0">
        <w:rPr>
          <w:spacing w:val="-4"/>
          <w:u w:val="single"/>
          <w:lang w:val="ru-RU"/>
        </w:rPr>
        <w:t>е</w:t>
      </w:r>
      <w:r w:rsidRPr="00C609F0">
        <w:rPr>
          <w:u w:val="single"/>
          <w:lang w:val="ru-RU"/>
        </w:rPr>
        <w:t>д</w:t>
      </w:r>
      <w:r w:rsidRPr="00C609F0">
        <w:rPr>
          <w:spacing w:val="4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у</w:t>
      </w:r>
      <w:r w:rsidRPr="00C609F0">
        <w:rPr>
          <w:spacing w:val="55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ро</w:t>
      </w:r>
      <w:r w:rsidRPr="00C609F0">
        <w:rPr>
          <w:spacing w:val="2"/>
          <w:u w:val="single"/>
          <w:lang w:val="ru-RU"/>
        </w:rPr>
        <w:t xml:space="preserve"> </w:t>
      </w:r>
      <w:r w:rsidRPr="00C609F0">
        <w:rPr>
          <w:spacing w:val="-4"/>
          <w:u w:val="single"/>
          <w:lang w:val="ru-RU"/>
        </w:rPr>
        <w:t>к</w:t>
      </w:r>
      <w:r w:rsidRPr="00C609F0">
        <w:rPr>
          <w:u w:val="single"/>
          <w:lang w:val="ru-RU"/>
        </w:rPr>
        <w:t xml:space="preserve">а и </w:t>
      </w:r>
      <w:r w:rsidRPr="00C609F0">
        <w:rPr>
          <w:spacing w:val="-1"/>
          <w:u w:val="single"/>
          <w:lang w:val="ru-RU"/>
        </w:rPr>
        <w:t>с</w:t>
      </w:r>
      <w:r w:rsidRPr="00C609F0">
        <w:rPr>
          <w:u w:val="single"/>
          <w:lang w:val="ru-RU"/>
        </w:rPr>
        <w:t>п ор</w:t>
      </w:r>
      <w:r w:rsidRPr="00C609F0">
        <w:rPr>
          <w:spacing w:val="-8"/>
          <w:u w:val="single"/>
          <w:lang w:val="ru-RU"/>
        </w:rPr>
        <w:t>у</w:t>
      </w:r>
      <w:r w:rsidRPr="00C609F0">
        <w:rPr>
          <w:spacing w:val="-4"/>
          <w:u w:val="single"/>
          <w:lang w:val="ru-RU"/>
        </w:rPr>
        <w:t>к</w:t>
      </w:r>
      <w:r w:rsidRPr="00C609F0">
        <w:rPr>
          <w:u w:val="single"/>
          <w:lang w:val="ru-RU"/>
        </w:rPr>
        <w:t xml:space="preserve">е </w:t>
      </w:r>
      <w:r w:rsidRPr="00C609F0">
        <w:rPr>
          <w:spacing w:val="-1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добар</w:t>
      </w:r>
      <w:r w:rsidRPr="00C609F0">
        <w:rPr>
          <w:spacing w:val="1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а</w:t>
      </w:r>
      <w:r w:rsidRPr="00C609F0">
        <w:rPr>
          <w:spacing w:val="2"/>
          <w:u w:val="single"/>
          <w:lang w:val="ru-RU"/>
        </w:rPr>
        <w:t xml:space="preserve"> </w:t>
      </w:r>
    </w:p>
    <w:p w:rsidR="0033726A" w:rsidRPr="00C609F0" w:rsidRDefault="0033726A">
      <w:pPr>
        <w:pStyle w:val="BodyText"/>
        <w:kinsoku w:val="0"/>
        <w:overflowPunct w:val="0"/>
        <w:spacing w:before="1" w:line="276" w:lineRule="exact"/>
        <w:ind w:right="107"/>
        <w:rPr>
          <w:lang w:val="ru-RU"/>
        </w:rPr>
      </w:pPr>
      <w:r w:rsidRPr="00C609F0">
        <w:rPr>
          <w:spacing w:val="-4"/>
          <w:lang w:val="ru-RU"/>
        </w:rPr>
        <w:t>Р</w:t>
      </w:r>
      <w:r w:rsidRPr="00C609F0">
        <w:rPr>
          <w:lang w:val="ru-RU"/>
        </w:rPr>
        <w:t xml:space="preserve">ок 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пор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у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2"/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lang w:val="ru-RU"/>
        </w:rPr>
        <w:t>а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вршиће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к</w:t>
      </w:r>
      <w:r w:rsidRPr="00C609F0">
        <w:rPr>
          <w:spacing w:val="3"/>
          <w:lang w:val="ru-RU"/>
        </w:rPr>
        <w:t>це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ивно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пријему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џ</w:t>
      </w:r>
      <w:r w:rsidRPr="00C609F0">
        <w:rPr>
          <w:spacing w:val="-3"/>
          <w:lang w:val="ru-RU"/>
        </w:rPr>
        <w:t>б</w:t>
      </w:r>
      <w:r w:rsidRPr="00C609F0">
        <w:rPr>
          <w:spacing w:val="-1"/>
          <w:lang w:val="ru-RU"/>
        </w:rPr>
        <w:t>е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ице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12"/>
          <w:lang w:val="ru-RU"/>
        </w:rPr>
        <w:t xml:space="preserve"> 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о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-10"/>
          <w:lang w:val="ru-RU"/>
        </w:rPr>
        <w:t>у</w:t>
      </w:r>
      <w:r w:rsidRPr="00C609F0">
        <w:rPr>
          <w:spacing w:val="-3"/>
          <w:lang w:val="ru-RU"/>
        </w:rPr>
        <w:t>ж</w:t>
      </w:r>
      <w:r w:rsidRPr="00C609F0">
        <w:rPr>
          <w:lang w:val="ru-RU"/>
        </w:rPr>
        <w:t>е</w:t>
      </w:r>
      <w:r w:rsidRPr="00C609F0">
        <w:rPr>
          <w:spacing w:val="12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3</w:t>
      </w:r>
      <w:r w:rsidRPr="00C609F0">
        <w:rPr>
          <w:spacing w:val="12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 на</w:t>
      </w:r>
      <w:r w:rsidRPr="00C609F0">
        <w:rPr>
          <w:spacing w:val="-1"/>
          <w:lang w:val="ru-RU"/>
        </w:rPr>
        <w:t xml:space="preserve"> а</w:t>
      </w:r>
      <w:r w:rsidRPr="00C609F0">
        <w:rPr>
          <w:lang w:val="ru-RU"/>
        </w:rPr>
        <w:t>др</w:t>
      </w:r>
      <w:r w:rsidRPr="00C609F0">
        <w:rPr>
          <w:spacing w:val="3"/>
          <w:lang w:val="ru-RU"/>
        </w:rPr>
        <w:t>е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иоца</w:t>
      </w:r>
    </w:p>
    <w:p w:rsidR="0033726A" w:rsidRPr="00DF2924" w:rsidRDefault="0033726A">
      <w:pPr>
        <w:pStyle w:val="BodyText"/>
        <w:kinsoku w:val="0"/>
        <w:overflowPunct w:val="0"/>
        <w:spacing w:line="276" w:lineRule="exact"/>
        <w:ind w:right="5642"/>
        <w:rPr>
          <w:lang/>
        </w:rPr>
      </w:pPr>
      <w:r w:rsidRPr="00C609F0">
        <w:rPr>
          <w:spacing w:val="-3"/>
          <w:lang w:val="ru-RU"/>
        </w:rPr>
        <w:t>М</w:t>
      </w:r>
      <w:r w:rsidRPr="00C609F0">
        <w:rPr>
          <w:spacing w:val="3"/>
          <w:lang w:val="ru-RU"/>
        </w:rPr>
        <w:t>е</w:t>
      </w:r>
      <w:r w:rsidRPr="00C609F0">
        <w:rPr>
          <w:spacing w:val="-1"/>
          <w:lang w:val="ru-RU"/>
        </w:rPr>
        <w:t>с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о 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пор</w:t>
      </w:r>
      <w:r w:rsidRPr="00C609F0">
        <w:rPr>
          <w:spacing w:val="-8"/>
          <w:lang w:val="ru-RU"/>
        </w:rPr>
        <w:t>у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е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– на</w:t>
      </w:r>
      <w:r w:rsidRPr="00C609F0">
        <w:rPr>
          <w:spacing w:val="-1"/>
          <w:lang w:val="ru-RU"/>
        </w:rPr>
        <w:t xml:space="preserve"> а</w:t>
      </w:r>
      <w:r w:rsidRPr="00C609F0">
        <w:rPr>
          <w:lang w:val="ru-RU"/>
        </w:rPr>
        <w:t>др</w:t>
      </w:r>
      <w:r w:rsidRPr="00C609F0">
        <w:rPr>
          <w:spacing w:val="3"/>
          <w:lang w:val="ru-RU"/>
        </w:rPr>
        <w:t>е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иоц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: </w:t>
      </w:r>
      <w:r w:rsidR="00DF2924">
        <w:rPr>
          <w:lang/>
        </w:rPr>
        <w:t>Општинска управа</w:t>
      </w:r>
      <w:r w:rsidR="00A5414B">
        <w:rPr>
          <w:lang w:val="sr-Cyrl-CS"/>
        </w:rPr>
        <w:t xml:space="preserve"> Рача</w:t>
      </w:r>
      <w:r w:rsidR="00DF2924">
        <w:rPr>
          <w:lang/>
        </w:rPr>
        <w:t>, Карађорђева 48, 34210 Рача</w:t>
      </w:r>
    </w:p>
    <w:p w:rsidR="0033726A" w:rsidRPr="00C609F0" w:rsidRDefault="0033726A">
      <w:pPr>
        <w:kinsoku w:val="0"/>
        <w:overflowPunct w:val="0"/>
        <w:spacing w:before="13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right="5789"/>
        <w:jc w:val="both"/>
        <w:rPr>
          <w:lang w:val="ru-RU"/>
        </w:rPr>
      </w:pPr>
      <w:r w:rsidRPr="00C609F0">
        <w:rPr>
          <w:b/>
          <w:bCs/>
          <w:u w:val="single"/>
          <w:lang w:val="ru-RU"/>
        </w:rPr>
        <w:t xml:space="preserve"> 9.4.  </w:t>
      </w:r>
      <w:r w:rsidRPr="00C609F0">
        <w:rPr>
          <w:u w:val="single"/>
          <w:lang w:val="ru-RU"/>
        </w:rPr>
        <w:t>З</w:t>
      </w:r>
      <w:r w:rsidRPr="00C609F0">
        <w:rPr>
          <w:spacing w:val="-2"/>
          <w:u w:val="single"/>
          <w:lang w:val="ru-RU"/>
        </w:rPr>
        <w:t>а</w:t>
      </w:r>
      <w:r w:rsidRPr="00C609F0">
        <w:rPr>
          <w:spacing w:val="-3"/>
          <w:u w:val="single"/>
          <w:lang w:val="ru-RU"/>
        </w:rPr>
        <w:t>х</w:t>
      </w:r>
      <w:r w:rsidRPr="00C609F0">
        <w:rPr>
          <w:u w:val="single"/>
          <w:lang w:val="ru-RU"/>
        </w:rPr>
        <w:t xml:space="preserve">т </w:t>
      </w:r>
      <w:r w:rsidRPr="00C609F0">
        <w:rPr>
          <w:spacing w:val="-1"/>
          <w:u w:val="single"/>
          <w:lang w:val="ru-RU"/>
        </w:rPr>
        <w:t>е</w:t>
      </w:r>
      <w:r w:rsidRPr="00C609F0">
        <w:rPr>
          <w:u w:val="single"/>
          <w:lang w:val="ru-RU"/>
        </w:rPr>
        <w:t xml:space="preserve">в </w:t>
      </w:r>
      <w:r w:rsidRPr="00C609F0">
        <w:rPr>
          <w:spacing w:val="1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у</w:t>
      </w:r>
      <w:r w:rsidRPr="00C609F0">
        <w:rPr>
          <w:spacing w:val="52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п о</w:t>
      </w:r>
      <w:r w:rsidRPr="00C609F0">
        <w:rPr>
          <w:spacing w:val="-12"/>
          <w:u w:val="single"/>
          <w:lang w:val="ru-RU"/>
        </w:rPr>
        <w:t>г</w:t>
      </w:r>
      <w:r w:rsidRPr="00C609F0">
        <w:rPr>
          <w:u w:val="single"/>
          <w:lang w:val="ru-RU"/>
        </w:rPr>
        <w:t>л</w:t>
      </w:r>
      <w:r w:rsidRPr="00C609F0">
        <w:rPr>
          <w:spacing w:val="-4"/>
          <w:u w:val="single"/>
          <w:lang w:val="ru-RU"/>
        </w:rPr>
        <w:t>е</w:t>
      </w:r>
      <w:r w:rsidRPr="00C609F0">
        <w:rPr>
          <w:u w:val="single"/>
          <w:lang w:val="ru-RU"/>
        </w:rPr>
        <w:t>д</w:t>
      </w:r>
      <w:r w:rsidRPr="00C609F0">
        <w:rPr>
          <w:spacing w:val="4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у</w:t>
      </w:r>
      <w:r w:rsidRPr="00C609F0">
        <w:rPr>
          <w:spacing w:val="55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ро</w:t>
      </w:r>
      <w:r w:rsidRPr="00C609F0">
        <w:rPr>
          <w:spacing w:val="2"/>
          <w:u w:val="single"/>
          <w:lang w:val="ru-RU"/>
        </w:rPr>
        <w:t xml:space="preserve"> </w:t>
      </w:r>
      <w:r w:rsidRPr="00C609F0">
        <w:rPr>
          <w:spacing w:val="-4"/>
          <w:u w:val="single"/>
          <w:lang w:val="ru-RU"/>
        </w:rPr>
        <w:t>к</w:t>
      </w:r>
      <w:r w:rsidRPr="00C609F0">
        <w:rPr>
          <w:u w:val="single"/>
          <w:lang w:val="ru-RU"/>
        </w:rPr>
        <w:t>а</w:t>
      </w:r>
      <w:r w:rsidRPr="00C609F0">
        <w:rPr>
          <w:spacing w:val="59"/>
          <w:u w:val="single"/>
          <w:lang w:val="ru-RU"/>
        </w:rPr>
        <w:t xml:space="preserve"> </w:t>
      </w:r>
      <w:r w:rsidRPr="00C609F0">
        <w:rPr>
          <w:spacing w:val="-3"/>
          <w:u w:val="single"/>
          <w:lang w:val="ru-RU"/>
        </w:rPr>
        <w:t>в</w:t>
      </w:r>
      <w:r w:rsidRPr="00C609F0">
        <w:rPr>
          <w:spacing w:val="-1"/>
          <w:u w:val="single"/>
          <w:lang w:val="ru-RU"/>
        </w:rPr>
        <w:t>а</w:t>
      </w:r>
      <w:r w:rsidRPr="00C609F0">
        <w:rPr>
          <w:spacing w:val="-3"/>
          <w:u w:val="single"/>
          <w:lang w:val="ru-RU"/>
        </w:rPr>
        <w:t>ж</w:t>
      </w:r>
      <w:r w:rsidRPr="00C609F0">
        <w:rPr>
          <w:spacing w:val="-1"/>
          <w:u w:val="single"/>
          <w:lang w:val="ru-RU"/>
        </w:rPr>
        <w:t>е</w:t>
      </w:r>
      <w:r w:rsidRPr="00C609F0">
        <w:rPr>
          <w:u w:val="single"/>
          <w:lang w:val="ru-RU"/>
        </w:rPr>
        <w:t>њ</w:t>
      </w:r>
      <w:r w:rsidRPr="00C609F0">
        <w:rPr>
          <w:spacing w:val="1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 xml:space="preserve">а </w:t>
      </w:r>
      <w:r w:rsidRPr="00C609F0">
        <w:rPr>
          <w:spacing w:val="-1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п он</w:t>
      </w:r>
      <w:r w:rsidRPr="00C609F0">
        <w:rPr>
          <w:spacing w:val="3"/>
          <w:u w:val="single"/>
          <w:lang w:val="ru-RU"/>
        </w:rPr>
        <w:t xml:space="preserve"> </w:t>
      </w:r>
      <w:r w:rsidRPr="00C609F0">
        <w:rPr>
          <w:spacing w:val="-22"/>
          <w:u w:val="single"/>
          <w:lang w:val="ru-RU"/>
        </w:rPr>
        <w:t>у</w:t>
      </w:r>
      <w:r w:rsidRPr="00C609F0">
        <w:rPr>
          <w:u w:val="single"/>
          <w:lang w:val="ru-RU"/>
        </w:rPr>
        <w:t>д</w:t>
      </w:r>
      <w:r w:rsidRPr="00C609F0">
        <w:rPr>
          <w:spacing w:val="2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е</w:t>
      </w:r>
      <w:r w:rsidRPr="00C609F0">
        <w:rPr>
          <w:spacing w:val="4"/>
          <w:u w:val="single"/>
          <w:lang w:val="ru-RU"/>
        </w:rPr>
        <w:t xml:space="preserve"> </w:t>
      </w:r>
    </w:p>
    <w:p w:rsidR="0033726A" w:rsidRPr="00C609F0" w:rsidRDefault="0033726A">
      <w:pPr>
        <w:pStyle w:val="BodyText"/>
        <w:kinsoku w:val="0"/>
        <w:overflowPunct w:val="0"/>
        <w:ind w:right="2217"/>
        <w:jc w:val="both"/>
        <w:rPr>
          <w:lang w:val="ru-RU"/>
        </w:rPr>
      </w:pPr>
      <w:r w:rsidRPr="00C609F0">
        <w:rPr>
          <w:spacing w:val="-4"/>
          <w:lang w:val="ru-RU"/>
        </w:rPr>
        <w:t>Р</w:t>
      </w:r>
      <w:r w:rsidRPr="00C609F0">
        <w:rPr>
          <w:lang w:val="ru-RU"/>
        </w:rPr>
        <w:t xml:space="preserve">ок 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ж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ња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lang w:val="ru-RU"/>
        </w:rPr>
        <w:t>де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spacing w:val="-5"/>
          <w:lang w:val="ru-RU"/>
        </w:rPr>
        <w:t>о</w:t>
      </w:r>
      <w:r w:rsidRPr="00C609F0">
        <w:rPr>
          <w:spacing w:val="-3"/>
          <w:lang w:val="ru-RU"/>
        </w:rPr>
        <w:t>ж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ти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кр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ћи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3"/>
          <w:lang w:val="ru-RU"/>
        </w:rPr>
        <w:t xml:space="preserve"> </w:t>
      </w:r>
      <w:r w:rsidRPr="00C609F0">
        <w:rPr>
          <w:b/>
          <w:bCs/>
          <w:lang w:val="ru-RU"/>
        </w:rPr>
        <w:t>60</w:t>
      </w:r>
      <w:r w:rsidRPr="00C609F0">
        <w:rPr>
          <w:b/>
          <w:bCs/>
          <w:spacing w:val="-3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 дана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т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ња 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right="309"/>
        <w:rPr>
          <w:lang w:val="ru-RU"/>
        </w:rPr>
      </w:pPr>
      <w:r w:rsidRPr="00C609F0">
        <w:rPr>
          <w:lang w:val="ru-RU"/>
        </w:rPr>
        <w:t>У</w:t>
      </w:r>
      <w:r w:rsidRPr="00C609F0">
        <w:rPr>
          <w:spacing w:val="29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ж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ња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0"/>
          <w:lang w:val="ru-RU"/>
        </w:rPr>
        <w:t>у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spacing w:val="3"/>
          <w:lang w:val="ru-RU"/>
        </w:rPr>
        <w:t>и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28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ж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34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пи</w:t>
      </w:r>
      <w:r w:rsidRPr="00C609F0">
        <w:rPr>
          <w:spacing w:val="1"/>
          <w:lang w:val="ru-RU"/>
        </w:rPr>
        <w:t>са</w:t>
      </w:r>
      <w:r w:rsidRPr="00C609F0">
        <w:rPr>
          <w:lang w:val="ru-RU"/>
        </w:rPr>
        <w:t>н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-5"/>
          <w:lang w:val="ru-RU"/>
        </w:rPr>
        <w:t>б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и</w:t>
      </w:r>
      <w:r w:rsidRPr="00C609F0">
        <w:rPr>
          <w:lang w:val="ru-RU"/>
        </w:rPr>
        <w:t>ку</w:t>
      </w:r>
      <w:r w:rsidRPr="00C609F0">
        <w:rPr>
          <w:spacing w:val="21"/>
          <w:lang w:val="ru-RU"/>
        </w:rPr>
        <w:t xml:space="preserve"> </w:t>
      </w:r>
      <w:r w:rsidRPr="00C609F0">
        <w:rPr>
          <w:spacing w:val="3"/>
          <w:lang w:val="ru-RU"/>
        </w:rPr>
        <w:t>з</w:t>
      </w:r>
      <w:r w:rsidRPr="00C609F0">
        <w:rPr>
          <w:spacing w:val="-9"/>
          <w:lang w:val="ru-RU"/>
        </w:rPr>
        <w:t>а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жи</w:t>
      </w:r>
      <w:r w:rsidRPr="00C609F0">
        <w:rPr>
          <w:spacing w:val="29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 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spacing w:val="1"/>
          <w:lang w:val="ru-RU"/>
        </w:rPr>
        <w:t>ђ</w:t>
      </w:r>
      <w:r w:rsidRPr="00C609F0">
        <w:rPr>
          <w:spacing w:val="-11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8"/>
          <w:lang w:val="ru-RU"/>
        </w:rPr>
        <w:t>о</w:t>
      </w:r>
      <w:r w:rsidRPr="00C609F0">
        <w:rPr>
          <w:spacing w:val="4"/>
          <w:lang w:val="ru-RU"/>
        </w:rPr>
        <w:t>д</w:t>
      </w:r>
      <w:r w:rsidRPr="00C609F0">
        <w:rPr>
          <w:spacing w:val="-10"/>
          <w:lang w:val="ru-RU"/>
        </w:rPr>
        <w:t>у</w:t>
      </w:r>
      <w:r w:rsidRPr="00C609F0">
        <w:rPr>
          <w:lang w:val="ru-RU"/>
        </w:rPr>
        <w:t>ж</w:t>
      </w:r>
      <w:r w:rsidRPr="00C609F0">
        <w:rPr>
          <w:spacing w:val="-2"/>
          <w:lang w:val="ru-RU"/>
        </w:rPr>
        <w:t>е</w:t>
      </w:r>
      <w:r w:rsidRPr="00C609F0">
        <w:rPr>
          <w:spacing w:val="1"/>
          <w:lang w:val="ru-RU"/>
        </w:rPr>
        <w:t>њ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2"/>
          <w:lang w:val="ru-RU"/>
        </w:rPr>
        <w:t>о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ж</w:t>
      </w:r>
      <w:r w:rsidRPr="00C609F0">
        <w:rPr>
          <w:spacing w:val="-1"/>
          <w:lang w:val="ru-RU"/>
        </w:rPr>
        <w:t>е</w:t>
      </w:r>
      <w:r w:rsidRPr="00C609F0">
        <w:rPr>
          <w:spacing w:val="1"/>
          <w:lang w:val="ru-RU"/>
        </w:rPr>
        <w:t>њ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right="861"/>
        <w:jc w:val="both"/>
        <w:rPr>
          <w:lang w:val="ru-RU"/>
        </w:rPr>
      </w:pP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оји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х</w:t>
      </w:r>
      <w:r w:rsidRPr="00C609F0">
        <w:rPr>
          <w:spacing w:val="-3"/>
          <w:lang w:val="ru-RU"/>
        </w:rPr>
        <w:t>в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ти з</w:t>
      </w:r>
      <w:r w:rsidRPr="00C609F0">
        <w:rPr>
          <w:spacing w:val="-4"/>
          <w:lang w:val="ru-RU"/>
        </w:rPr>
        <w:t>а</w:t>
      </w:r>
      <w:r w:rsidRPr="00C609F0">
        <w:rPr>
          <w:spacing w:val="-3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 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8"/>
          <w:lang w:val="ru-RU"/>
        </w:rPr>
        <w:t>о</w:t>
      </w:r>
      <w:r w:rsidRPr="00C609F0">
        <w:rPr>
          <w:spacing w:val="2"/>
          <w:lang w:val="ru-RU"/>
        </w:rPr>
        <w:t>д</w:t>
      </w:r>
      <w:r w:rsidRPr="00C609F0">
        <w:rPr>
          <w:spacing w:val="-10"/>
          <w:lang w:val="ru-RU"/>
        </w:rPr>
        <w:t>у</w:t>
      </w:r>
      <w:r w:rsidRPr="00C609F0">
        <w:rPr>
          <w:spacing w:val="-3"/>
          <w:lang w:val="ru-RU"/>
        </w:rPr>
        <w:t>ж</w:t>
      </w:r>
      <w:r w:rsidRPr="00C609F0">
        <w:rPr>
          <w:spacing w:val="-1"/>
          <w:lang w:val="ru-RU"/>
        </w:rPr>
        <w:t>е</w:t>
      </w:r>
      <w:r w:rsidRPr="00C609F0">
        <w:rPr>
          <w:spacing w:val="1"/>
          <w:lang w:val="ru-RU"/>
        </w:rPr>
        <w:t>њ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2"/>
          <w:lang w:val="ru-RU"/>
        </w:rPr>
        <w:t>о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ж</w:t>
      </w:r>
      <w:r w:rsidRPr="00C609F0">
        <w:rPr>
          <w:spacing w:val="-1"/>
          <w:lang w:val="ru-RU"/>
        </w:rPr>
        <w:t>е</w:t>
      </w:r>
      <w:r w:rsidRPr="00C609F0">
        <w:rPr>
          <w:spacing w:val="1"/>
          <w:lang w:val="ru-RU"/>
        </w:rPr>
        <w:t>њ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м</w:t>
      </w:r>
      <w:r w:rsidRPr="00C609F0">
        <w:rPr>
          <w:spacing w:val="-5"/>
          <w:lang w:val="ru-RU"/>
        </w:rPr>
        <w:t>о</w:t>
      </w:r>
      <w:r w:rsidRPr="00C609F0">
        <w:rPr>
          <w:spacing w:val="-3"/>
          <w:lang w:val="ru-RU"/>
        </w:rPr>
        <w:t>ж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ме</w:t>
      </w:r>
      <w:r w:rsidRPr="00C609F0">
        <w:rPr>
          <w:spacing w:val="1"/>
          <w:lang w:val="ru-RU"/>
        </w:rPr>
        <w:t>њ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ти 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spacing w:val="4"/>
          <w:lang w:val="ru-RU"/>
        </w:rPr>
        <w:t>д</w:t>
      </w:r>
      <w:r w:rsidRPr="00C609F0">
        <w:rPr>
          <w:spacing w:val="-29"/>
          <w:lang w:val="ru-RU"/>
        </w:rPr>
        <w:t>у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33726A" w:rsidRPr="00C609F0" w:rsidRDefault="0033726A">
      <w:pPr>
        <w:pStyle w:val="Heading5"/>
        <w:numPr>
          <w:ilvl w:val="0"/>
          <w:numId w:val="17"/>
        </w:numPr>
        <w:tabs>
          <w:tab w:val="left" w:pos="618"/>
        </w:tabs>
        <w:kinsoku w:val="0"/>
        <w:overflowPunct w:val="0"/>
        <w:ind w:left="232" w:right="295" w:firstLine="0"/>
        <w:rPr>
          <w:b w:val="0"/>
          <w:bCs w:val="0"/>
          <w:i w:val="0"/>
          <w:iCs w:val="0"/>
          <w:lang w:val="ru-RU"/>
        </w:rPr>
      </w:pPr>
      <w:r w:rsidRPr="00C609F0">
        <w:rPr>
          <w:spacing w:val="-9"/>
          <w:lang w:val="ru-RU"/>
        </w:rPr>
        <w:t>В</w:t>
      </w:r>
      <w:r w:rsidRPr="00C609F0">
        <w:rPr>
          <w:lang w:val="ru-RU"/>
        </w:rPr>
        <w:t>АЛУ</w:t>
      </w:r>
      <w:r w:rsidRPr="00C609F0">
        <w:rPr>
          <w:spacing w:val="-15"/>
          <w:lang w:val="ru-RU"/>
        </w:rPr>
        <w:t>Т</w:t>
      </w:r>
      <w:r w:rsidRPr="00C609F0">
        <w:rPr>
          <w:lang w:val="ru-RU"/>
        </w:rPr>
        <w:t>А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4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Н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27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ОЈИ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МО</w:t>
      </w:r>
      <w:r w:rsidRPr="00C609F0">
        <w:rPr>
          <w:spacing w:val="-23"/>
          <w:lang w:val="ru-RU"/>
        </w:rPr>
        <w:t>Р</w:t>
      </w:r>
      <w:r w:rsidRPr="00C609F0">
        <w:rPr>
          <w:lang w:val="ru-RU"/>
        </w:rPr>
        <w:t>А</w:t>
      </w:r>
      <w:r w:rsidRPr="00C609F0">
        <w:rPr>
          <w:spacing w:val="26"/>
          <w:lang w:val="ru-RU"/>
        </w:rPr>
        <w:t xml:space="preserve"> </w:t>
      </w:r>
      <w:r w:rsidRPr="00C609F0">
        <w:rPr>
          <w:spacing w:val="1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26"/>
          <w:lang w:val="ru-RU"/>
        </w:rPr>
        <w:t xml:space="preserve"> </w:t>
      </w:r>
      <w:r w:rsidRPr="00C609F0">
        <w:rPr>
          <w:spacing w:val="-9"/>
          <w:lang w:val="ru-RU"/>
        </w:rPr>
        <w:t>БУ</w:t>
      </w:r>
      <w:r w:rsidRPr="00C609F0">
        <w:rPr>
          <w:spacing w:val="-1"/>
          <w:lang w:val="ru-RU"/>
        </w:rPr>
        <w:t>Д</w:t>
      </w:r>
      <w:r w:rsidRPr="00C609F0">
        <w:rPr>
          <w:lang w:val="ru-RU"/>
        </w:rPr>
        <w:t>Е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-2"/>
          <w:lang w:val="ru-RU"/>
        </w:rPr>
        <w:t>В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>Д</w:t>
      </w:r>
      <w:r w:rsidRPr="00C609F0">
        <w:rPr>
          <w:lang w:val="ru-RU"/>
        </w:rPr>
        <w:t>ЕНА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-22"/>
          <w:lang w:val="ru-RU"/>
        </w:rPr>
        <w:t>Р</w:t>
      </w:r>
      <w:r w:rsidRPr="00C609F0">
        <w:rPr>
          <w:lang w:val="ru-RU"/>
        </w:rPr>
        <w:t>АЖЕНА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НА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У ПОН</w:t>
      </w:r>
      <w:r w:rsidRPr="00C609F0">
        <w:rPr>
          <w:spacing w:val="-9"/>
          <w:lang w:val="ru-RU"/>
        </w:rPr>
        <w:t>У</w:t>
      </w:r>
      <w:r w:rsidRPr="00C609F0">
        <w:rPr>
          <w:spacing w:val="-1"/>
          <w:lang w:val="ru-RU"/>
        </w:rPr>
        <w:t>Д</w:t>
      </w:r>
      <w:r w:rsidRPr="00C609F0">
        <w:rPr>
          <w:lang w:val="ru-RU"/>
        </w:rPr>
        <w:t>И</w:t>
      </w:r>
    </w:p>
    <w:p w:rsidR="0033726A" w:rsidRPr="00C609F0" w:rsidRDefault="0033726A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right="118"/>
        <w:jc w:val="both"/>
        <w:rPr>
          <w:lang w:val="ru-RU"/>
        </w:rPr>
      </w:pPr>
      <w:r w:rsidRPr="00C609F0">
        <w:rPr>
          <w:lang w:val="ru-RU"/>
        </w:rPr>
        <w:t>Ц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57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ди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ор</w:t>
      </w:r>
      <w:r w:rsidRPr="00C609F0">
        <w:rPr>
          <w:spacing w:val="-1"/>
          <w:lang w:val="ru-RU"/>
        </w:rPr>
        <w:t>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59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ти 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57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ри</w:t>
      </w:r>
      <w:r w:rsidRPr="00C609F0">
        <w:rPr>
          <w:spacing w:val="-1"/>
          <w:lang w:val="ru-RU"/>
        </w:rPr>
        <w:t>ма</w:t>
      </w:r>
      <w:r w:rsidRPr="00C609F0">
        <w:rPr>
          <w:lang w:val="ru-RU"/>
        </w:rPr>
        <w:t>,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пор</w:t>
      </w:r>
      <w:r w:rsidRPr="00C609F0">
        <w:rPr>
          <w:spacing w:val="-1"/>
          <w:lang w:val="ru-RU"/>
        </w:rPr>
        <w:t>е</w:t>
      </w:r>
      <w:r w:rsidRPr="00C609F0">
        <w:rPr>
          <w:spacing w:val="-2"/>
          <w:lang w:val="ru-RU"/>
        </w:rPr>
        <w:t>з</w:t>
      </w:r>
      <w:r w:rsidRPr="00C609F0">
        <w:rPr>
          <w:lang w:val="ru-RU"/>
        </w:rPr>
        <w:t>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дода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59"/>
          <w:lang w:val="ru-RU"/>
        </w:rPr>
        <w:t xml:space="preserve"> </w:t>
      </w:r>
      <w:r w:rsidRPr="00C609F0">
        <w:rPr>
          <w:lang w:val="ru-RU"/>
        </w:rPr>
        <w:t>вр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т,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 xml:space="preserve">а 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р</w:t>
      </w:r>
      <w:r w:rsidRPr="00C609F0">
        <w:rPr>
          <w:spacing w:val="1"/>
          <w:lang w:val="ru-RU"/>
        </w:rPr>
        <w:t>а</w:t>
      </w:r>
      <w:r w:rsidRPr="00C609F0">
        <w:rPr>
          <w:spacing w:val="3"/>
          <w:lang w:val="ru-RU"/>
        </w:rPr>
        <w:t>ч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тим</w:t>
      </w:r>
      <w:r w:rsidRPr="00C609F0">
        <w:rPr>
          <w:spacing w:val="-1"/>
          <w:lang w:val="ru-RU"/>
        </w:rPr>
        <w:t xml:space="preserve"> с</w:t>
      </w:r>
      <w:r w:rsidRPr="00C609F0">
        <w:rPr>
          <w:lang w:val="ru-RU"/>
        </w:rPr>
        <w:t>вим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трошкови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које 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spacing w:val="1"/>
          <w:lang w:val="ru-RU"/>
        </w:rPr>
        <w:t>ђ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еа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цији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дм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тне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вке, с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т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м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да ће</w:t>
      </w:r>
      <w:r w:rsidRPr="00C609F0">
        <w:rPr>
          <w:spacing w:val="-1"/>
          <w:lang w:val="ru-RU"/>
        </w:rPr>
        <w:t xml:space="preserve"> с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оц</w:t>
      </w:r>
      <w:r w:rsidRPr="00C609F0">
        <w:rPr>
          <w:spacing w:val="-1"/>
          <w:lang w:val="ru-RU"/>
        </w:rPr>
        <w:t>е</w:t>
      </w:r>
      <w:r w:rsidRPr="00C609F0">
        <w:rPr>
          <w:spacing w:val="5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-4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3"/>
          <w:lang w:val="ru-RU"/>
        </w:rPr>
        <w:t>у</w:t>
      </w:r>
      <w:r w:rsidRPr="00C609F0">
        <w:rPr>
          <w:lang w:val="ru-RU"/>
        </w:rPr>
        <w:t>зи</w:t>
      </w:r>
      <w:r w:rsidRPr="00C609F0">
        <w:rPr>
          <w:spacing w:val="-1"/>
          <w:lang w:val="ru-RU"/>
        </w:rPr>
        <w:t>ма</w:t>
      </w:r>
      <w:r w:rsidRPr="00C609F0">
        <w:rPr>
          <w:lang w:val="ru-RU"/>
        </w:rPr>
        <w:t>ти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8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1"/>
          <w:lang w:val="ru-RU"/>
        </w:rPr>
        <w:t>з</w:t>
      </w:r>
      <w:r w:rsidRPr="00C609F0">
        <w:rPr>
          <w:lang w:val="ru-RU"/>
        </w:rPr>
        <w:t>ир 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пор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дода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вр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т.</w:t>
      </w:r>
    </w:p>
    <w:p w:rsidR="0033726A" w:rsidRPr="00C609F0" w:rsidRDefault="0033726A">
      <w:pPr>
        <w:pStyle w:val="BodyText"/>
        <w:kinsoku w:val="0"/>
        <w:overflowPunct w:val="0"/>
        <w:rPr>
          <w:lang w:val="ru-RU"/>
        </w:rPr>
      </w:pPr>
      <w:r w:rsidRPr="00C609F0">
        <w:rPr>
          <w:lang w:val="ru-RU"/>
        </w:rPr>
        <w:t>У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не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ба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27"/>
          <w:lang w:val="ru-RU"/>
        </w:rPr>
        <w:t xml:space="preserve"> </w:t>
      </w:r>
      <w:r w:rsidRPr="00C609F0">
        <w:rPr>
          <w:spacing w:val="4"/>
          <w:lang w:val="ru-RU"/>
        </w:rPr>
        <w:t>б</w:t>
      </w:r>
      <w:r w:rsidRPr="00C609F0">
        <w:rPr>
          <w:spacing w:val="-5"/>
          <w:lang w:val="ru-RU"/>
        </w:rPr>
        <w:t>у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26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к</w:t>
      </w:r>
      <w:r w:rsidRPr="00C609F0">
        <w:rPr>
          <w:spacing w:val="5"/>
          <w:lang w:val="ru-RU"/>
        </w:rPr>
        <w:t>љ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ни</w:t>
      </w:r>
      <w:r w:rsidRPr="00C609F0">
        <w:rPr>
          <w:spacing w:val="29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ви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ни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трошкови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ко</w:t>
      </w:r>
      <w:r w:rsidRPr="00C609F0">
        <w:rPr>
          <w:spacing w:val="-2"/>
          <w:lang w:val="ru-RU"/>
        </w:rPr>
        <w:t>ј</w:t>
      </w:r>
      <w:r w:rsidRPr="00C609F0">
        <w:rPr>
          <w:lang w:val="ru-RU"/>
        </w:rPr>
        <w:t>и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који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>г</w:t>
      </w:r>
      <w:r w:rsidRPr="00C609F0">
        <w:rPr>
          <w:lang w:val="ru-RU"/>
        </w:rPr>
        <w:t>у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1"/>
          <w:lang w:val="ru-RU"/>
        </w:rPr>
        <w:t>а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ти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током изврш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 xml:space="preserve">ња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ворних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по 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но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ве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ј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вне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</w:t>
      </w:r>
      <w:r w:rsidRPr="00C609F0">
        <w:rPr>
          <w:spacing w:val="4"/>
          <w:lang w:val="ru-RU"/>
        </w:rPr>
        <w:t>е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right="2351"/>
        <w:jc w:val="both"/>
        <w:rPr>
          <w:lang w:val="ru-RU"/>
        </w:rPr>
      </w:pPr>
      <w:r w:rsidRPr="00C609F0">
        <w:rPr>
          <w:spacing w:val="2"/>
          <w:lang w:val="ru-RU"/>
        </w:rPr>
        <w:t>Ј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и</w:t>
      </w:r>
      <w:r w:rsidRPr="00C609F0">
        <w:rPr>
          <w:lang w:val="ru-RU"/>
        </w:rPr>
        <w:t>ни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не</w:t>
      </w:r>
      <w:r w:rsidRPr="00C609F0">
        <w:rPr>
          <w:spacing w:val="-4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не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ф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 не</w:t>
      </w:r>
      <w:r w:rsidRPr="00C609F0">
        <w:rPr>
          <w:spacing w:val="-1"/>
          <w:lang w:val="ru-RU"/>
        </w:rPr>
        <w:t xml:space="preserve"> м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>г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1"/>
          <w:lang w:val="ru-RU"/>
        </w:rPr>
        <w:t>ме</w:t>
      </w:r>
      <w:r w:rsidRPr="00C609F0">
        <w:rPr>
          <w:spacing w:val="1"/>
          <w:lang w:val="ru-RU"/>
        </w:rPr>
        <w:t>њ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ти током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еа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ције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го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ор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right="119"/>
        <w:jc w:val="both"/>
        <w:rPr>
          <w:lang w:val="ru-RU"/>
        </w:rPr>
      </w:pPr>
      <w:r w:rsidRPr="00C609F0">
        <w:rPr>
          <w:lang w:val="ru-RU"/>
        </w:rPr>
        <w:t>Ако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ди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1"/>
          <w:lang w:val="ru-RU"/>
        </w:rPr>
        <w:t>е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об</w:t>
      </w:r>
      <w:r w:rsidRPr="00C609F0">
        <w:rPr>
          <w:spacing w:val="1"/>
          <w:lang w:val="ru-RU"/>
        </w:rPr>
        <w:t>и</w:t>
      </w:r>
      <w:r w:rsidRPr="00C609F0">
        <w:rPr>
          <w:spacing w:val="-1"/>
          <w:lang w:val="ru-RU"/>
        </w:rPr>
        <w:t>ча</w:t>
      </w:r>
      <w:r w:rsidRPr="00C609F0">
        <w:rPr>
          <w:lang w:val="ru-RU"/>
        </w:rPr>
        <w:t>јено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ни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ће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пити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кл</w:t>
      </w:r>
      <w:r w:rsidRPr="00C609F0">
        <w:rPr>
          <w:spacing w:val="-1"/>
          <w:lang w:val="ru-RU"/>
        </w:rPr>
        <w:t>а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ном</w:t>
      </w:r>
    </w:p>
    <w:p w:rsidR="0033726A" w:rsidRPr="00C609F0" w:rsidRDefault="0033726A">
      <w:pPr>
        <w:pStyle w:val="BodyText"/>
        <w:kinsoku w:val="0"/>
        <w:overflowPunct w:val="0"/>
        <w:ind w:right="8915"/>
        <w:jc w:val="both"/>
        <w:rPr>
          <w:lang w:val="ru-RU"/>
        </w:rPr>
      </w:pPr>
      <w:r w:rsidRPr="00C609F0">
        <w:rPr>
          <w:lang w:val="ru-RU"/>
        </w:rPr>
        <w:t>92. 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кон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rPr>
          <w:lang w:val="ru-RU"/>
        </w:rPr>
      </w:pPr>
      <w:r w:rsidRPr="00C609F0">
        <w:rPr>
          <w:lang w:val="ru-RU"/>
        </w:rPr>
        <w:t>Ако</w:t>
      </w:r>
      <w:r w:rsidRPr="00C609F0">
        <w:rPr>
          <w:spacing w:val="53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на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на</w:t>
      </w:r>
      <w:r w:rsidRPr="00C609F0">
        <w:rPr>
          <w:spacing w:val="54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3"/>
          <w:lang w:val="ru-RU"/>
        </w:rPr>
        <w:t>к</w:t>
      </w:r>
      <w:r w:rsidRPr="00C609F0">
        <w:rPr>
          <w:spacing w:val="2"/>
          <w:lang w:val="ru-RU"/>
        </w:rPr>
        <w:t>љ</w:t>
      </w:r>
      <w:r w:rsidRPr="00C609F0">
        <w:rPr>
          <w:spacing w:val="-5"/>
          <w:lang w:val="ru-RU"/>
        </w:rPr>
        <w:t>у</w:t>
      </w:r>
      <w:r w:rsidRPr="00C609F0">
        <w:rPr>
          <w:spacing w:val="3"/>
          <w:lang w:val="ru-RU"/>
        </w:rPr>
        <w:t>ч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је</w:t>
      </w:r>
      <w:r w:rsidRPr="00C609F0">
        <w:rPr>
          <w:spacing w:val="56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воз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47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ри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50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53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2"/>
          <w:lang w:val="ru-RU"/>
        </w:rPr>
        <w:t>р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ге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жбин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52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ђач</w:t>
      </w:r>
      <w:r w:rsidRPr="00C609F0">
        <w:rPr>
          <w:spacing w:val="52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52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ж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53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</w:t>
      </w:r>
      <w:r w:rsidRPr="00C609F0">
        <w:rPr>
          <w:spacing w:val="53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о одвој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но 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же 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ри</w:t>
      </w:r>
      <w:r w:rsidRPr="00C609F0">
        <w:rPr>
          <w:spacing w:val="-1"/>
          <w:lang w:val="ru-RU"/>
        </w:rPr>
        <w:t>ма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rPr>
          <w:lang w:val="ru-RU"/>
        </w:rPr>
      </w:pPr>
      <w:r w:rsidRPr="00C609F0">
        <w:rPr>
          <w:lang w:val="ru-RU"/>
        </w:rPr>
        <w:t>У</w:t>
      </w:r>
      <w:r w:rsidRPr="00C609F0">
        <w:rPr>
          <w:spacing w:val="31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26"/>
          <w:lang w:val="ru-RU"/>
        </w:rPr>
        <w:t xml:space="preserve"> 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ч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н</w:t>
      </w:r>
      <w:r w:rsidRPr="00C609F0">
        <w:rPr>
          <w:spacing w:val="-1"/>
          <w:lang w:val="ru-RU"/>
        </w:rPr>
        <w:t>с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гр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шке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ке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-1"/>
          <w:lang w:val="ru-RU"/>
        </w:rPr>
        <w:t>ме</w:t>
      </w:r>
      <w:r w:rsidRPr="00C609F0">
        <w:rPr>
          <w:spacing w:val="1"/>
          <w:lang w:val="ru-RU"/>
        </w:rPr>
        <w:t>ђ</w:t>
      </w:r>
      <w:r w:rsidRPr="00C609F0">
        <w:rPr>
          <w:lang w:val="ru-RU"/>
        </w:rPr>
        <w:t>у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једини</w:t>
      </w:r>
      <w:r w:rsidRPr="00C609F0">
        <w:rPr>
          <w:spacing w:val="-4"/>
          <w:lang w:val="ru-RU"/>
        </w:rPr>
        <w:t>ч</w:t>
      </w:r>
      <w:r w:rsidRPr="00C609F0">
        <w:rPr>
          <w:lang w:val="ru-RU"/>
        </w:rPr>
        <w:t>не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34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5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пне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не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34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spacing w:val="5"/>
          <w:lang w:val="ru-RU"/>
        </w:rPr>
        <w:t>к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пне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вр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ти 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де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род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вна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1"/>
          <w:lang w:val="ru-RU"/>
        </w:rPr>
        <w:t>д</w:t>
      </w:r>
      <w:r w:rsidRPr="00C609F0">
        <w:rPr>
          <w:lang w:val="ru-RU"/>
        </w:rPr>
        <w:t>ини</w:t>
      </w:r>
      <w:r w:rsidRPr="00C609F0">
        <w:rPr>
          <w:spacing w:val="-4"/>
          <w:lang w:val="ru-RU"/>
        </w:rPr>
        <w:t>ч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33726A" w:rsidRPr="00C609F0" w:rsidRDefault="0033726A">
      <w:pPr>
        <w:pStyle w:val="Heading5"/>
        <w:numPr>
          <w:ilvl w:val="0"/>
          <w:numId w:val="16"/>
        </w:numPr>
        <w:tabs>
          <w:tab w:val="left" w:pos="585"/>
        </w:tabs>
        <w:kinsoku w:val="0"/>
        <w:overflowPunct w:val="0"/>
        <w:ind w:left="232" w:right="164" w:firstLine="0"/>
        <w:jc w:val="both"/>
        <w:rPr>
          <w:b w:val="0"/>
          <w:bCs w:val="0"/>
          <w:i w:val="0"/>
          <w:iCs w:val="0"/>
          <w:lang w:val="ru-RU"/>
        </w:rPr>
      </w:pPr>
      <w:r w:rsidRPr="00C609F0">
        <w:rPr>
          <w:lang w:val="ru-RU"/>
        </w:rPr>
        <w:t>П</w:t>
      </w:r>
      <w:r w:rsidRPr="00C609F0">
        <w:rPr>
          <w:spacing w:val="-5"/>
          <w:lang w:val="ru-RU"/>
        </w:rPr>
        <w:t>О</w:t>
      </w:r>
      <w:r w:rsidRPr="00C609F0">
        <w:rPr>
          <w:spacing w:val="-1"/>
          <w:lang w:val="ru-RU"/>
        </w:rPr>
        <w:t>Д</w:t>
      </w:r>
      <w:r w:rsidRPr="00C609F0">
        <w:rPr>
          <w:lang w:val="ru-RU"/>
        </w:rPr>
        <w:t>АЦИ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1"/>
          <w:lang w:val="ru-RU"/>
        </w:rPr>
        <w:t>Д</w:t>
      </w:r>
      <w:r w:rsidRPr="00C609F0">
        <w:rPr>
          <w:spacing w:val="-13"/>
          <w:lang w:val="ru-RU"/>
        </w:rPr>
        <w:t>Р</w:t>
      </w:r>
      <w:r w:rsidRPr="00C609F0">
        <w:rPr>
          <w:lang w:val="ru-RU"/>
        </w:rPr>
        <w:t>ЖАВНОМ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-21"/>
          <w:lang w:val="ru-RU"/>
        </w:rPr>
        <w:t>Г</w:t>
      </w:r>
      <w:r w:rsidRPr="00C609F0">
        <w:rPr>
          <w:lang w:val="ru-RU"/>
        </w:rPr>
        <w:t>АНУ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1"/>
          <w:lang w:val="ru-RU"/>
        </w:rPr>
        <w:t>Л</w:t>
      </w:r>
      <w:r w:rsidRPr="00C609F0">
        <w:rPr>
          <w:lang w:val="ru-RU"/>
        </w:rPr>
        <w:t>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ОР</w:t>
      </w:r>
      <w:r w:rsidRPr="00C609F0">
        <w:rPr>
          <w:spacing w:val="-21"/>
          <w:lang w:val="ru-RU"/>
        </w:rPr>
        <w:t>Г</w:t>
      </w:r>
      <w:r w:rsidRPr="00C609F0">
        <w:rPr>
          <w:lang w:val="ru-RU"/>
        </w:rPr>
        <w:t>АНИЗАЦИЈИ,</w:t>
      </w:r>
      <w:r w:rsidRPr="00C609F0">
        <w:rPr>
          <w:spacing w:val="7"/>
          <w:lang w:val="ru-RU"/>
        </w:rPr>
        <w:t xml:space="preserve"> </w:t>
      </w:r>
      <w:r w:rsidRPr="00C609F0">
        <w:rPr>
          <w:spacing w:val="-6"/>
          <w:lang w:val="ru-RU"/>
        </w:rPr>
        <w:t>О</w:t>
      </w:r>
      <w:r w:rsidRPr="00C609F0">
        <w:rPr>
          <w:spacing w:val="-1"/>
          <w:lang w:val="ru-RU"/>
        </w:rPr>
        <w:t>Д</w:t>
      </w:r>
      <w:r w:rsidRPr="00C609F0">
        <w:rPr>
          <w:lang w:val="ru-RU"/>
        </w:rPr>
        <w:t>НОСНО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ОР</w:t>
      </w:r>
      <w:r w:rsidRPr="00C609F0">
        <w:rPr>
          <w:spacing w:val="-21"/>
          <w:lang w:val="ru-RU"/>
        </w:rPr>
        <w:t>Г</w:t>
      </w:r>
      <w:r w:rsidRPr="00C609F0">
        <w:rPr>
          <w:lang w:val="ru-RU"/>
        </w:rPr>
        <w:t>АНУ</w:t>
      </w:r>
      <w:r w:rsidRPr="00C609F0">
        <w:rPr>
          <w:spacing w:val="22"/>
          <w:lang w:val="ru-RU"/>
        </w:rPr>
        <w:t xml:space="preserve"> </w:t>
      </w:r>
      <w:r w:rsidRPr="00C609F0">
        <w:rPr>
          <w:spacing w:val="2"/>
          <w:lang w:val="ru-RU"/>
        </w:rPr>
        <w:t>И</w:t>
      </w:r>
      <w:r w:rsidRPr="00C609F0">
        <w:rPr>
          <w:lang w:val="ru-RU"/>
        </w:rPr>
        <w:t xml:space="preserve">ЛИ </w:t>
      </w:r>
      <w:r w:rsidRPr="00C609F0">
        <w:rPr>
          <w:spacing w:val="2"/>
          <w:lang w:val="ru-RU"/>
        </w:rPr>
        <w:t>С</w:t>
      </w:r>
      <w:r w:rsidRPr="00C609F0">
        <w:rPr>
          <w:lang w:val="ru-RU"/>
        </w:rPr>
        <w:t>ЛУ</w:t>
      </w:r>
      <w:r w:rsidRPr="00C609F0">
        <w:rPr>
          <w:spacing w:val="-2"/>
          <w:lang w:val="ru-RU"/>
        </w:rPr>
        <w:t>Ж</w:t>
      </w:r>
      <w:r w:rsidRPr="00C609F0">
        <w:rPr>
          <w:lang w:val="ru-RU"/>
        </w:rPr>
        <w:t>БИ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ТЕРИТО</w:t>
      </w:r>
      <w:r w:rsidRPr="00C609F0">
        <w:rPr>
          <w:spacing w:val="-4"/>
          <w:lang w:val="ru-RU"/>
        </w:rPr>
        <w:t>Р</w:t>
      </w:r>
      <w:r w:rsidRPr="00C609F0">
        <w:rPr>
          <w:lang w:val="ru-RU"/>
        </w:rPr>
        <w:t>ИЈАЛНЕ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14"/>
          <w:lang w:val="ru-RU"/>
        </w:rPr>
        <w:t>А</w:t>
      </w:r>
      <w:r w:rsidRPr="00C609F0">
        <w:rPr>
          <w:lang w:val="ru-RU"/>
        </w:rPr>
        <w:t>УТОН</w:t>
      </w:r>
      <w:r w:rsidRPr="00C609F0">
        <w:rPr>
          <w:spacing w:val="-1"/>
          <w:lang w:val="ru-RU"/>
        </w:rPr>
        <w:t>О</w:t>
      </w:r>
      <w:r w:rsidRPr="00C609F0">
        <w:rPr>
          <w:spacing w:val="-3"/>
          <w:lang w:val="ru-RU"/>
        </w:rPr>
        <w:t>М</w:t>
      </w:r>
      <w:r w:rsidRPr="00C609F0">
        <w:rPr>
          <w:lang w:val="ru-RU"/>
        </w:rPr>
        <w:t>ИЈЕ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1"/>
          <w:lang w:val="ru-RU"/>
        </w:rPr>
        <w:t>Л</w:t>
      </w:r>
      <w:r w:rsidRPr="00C609F0">
        <w:rPr>
          <w:lang w:val="ru-RU"/>
        </w:rPr>
        <w:t>И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ЛОКАЛ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Е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9"/>
          <w:lang w:val="ru-RU"/>
        </w:rPr>
        <w:t>С</w:t>
      </w:r>
      <w:r w:rsidRPr="00C609F0">
        <w:rPr>
          <w:lang w:val="ru-RU"/>
        </w:rPr>
        <w:t>АМ</w:t>
      </w:r>
      <w:r w:rsidRPr="00C609F0">
        <w:rPr>
          <w:spacing w:val="-15"/>
          <w:lang w:val="ru-RU"/>
        </w:rPr>
        <w:t>О</w:t>
      </w:r>
      <w:r w:rsidRPr="00C609F0">
        <w:rPr>
          <w:lang w:val="ru-RU"/>
        </w:rPr>
        <w:t>УП</w:t>
      </w:r>
      <w:r w:rsidRPr="00C609F0">
        <w:rPr>
          <w:spacing w:val="-15"/>
          <w:lang w:val="ru-RU"/>
        </w:rPr>
        <w:t>Т</w:t>
      </w:r>
      <w:r w:rsidRPr="00C609F0">
        <w:rPr>
          <w:lang w:val="ru-RU"/>
        </w:rPr>
        <w:t>А</w:t>
      </w:r>
      <w:r w:rsidRPr="00C609F0">
        <w:rPr>
          <w:spacing w:val="-2"/>
          <w:lang w:val="ru-RU"/>
        </w:rPr>
        <w:t>В</w:t>
      </w:r>
      <w:r w:rsidRPr="00C609F0">
        <w:rPr>
          <w:lang w:val="ru-RU"/>
        </w:rPr>
        <w:t>Е</w:t>
      </w:r>
      <w:r w:rsidRPr="00C609F0">
        <w:rPr>
          <w:spacing w:val="12"/>
          <w:lang w:val="ru-RU"/>
        </w:rPr>
        <w:t xml:space="preserve"> </w:t>
      </w:r>
      <w:r w:rsidRPr="00C609F0">
        <w:rPr>
          <w:spacing w:val="-21"/>
          <w:lang w:val="ru-RU"/>
        </w:rPr>
        <w:t>Г</w:t>
      </w:r>
      <w:r w:rsidRPr="00C609F0">
        <w:rPr>
          <w:spacing w:val="-1"/>
          <w:lang w:val="ru-RU"/>
        </w:rPr>
        <w:t>Д</w:t>
      </w:r>
      <w:r w:rsidRPr="00C609F0">
        <w:rPr>
          <w:lang w:val="ru-RU"/>
        </w:rPr>
        <w:t>Е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СЕ МО</w:t>
      </w:r>
      <w:r w:rsidRPr="00C609F0">
        <w:rPr>
          <w:spacing w:val="-2"/>
          <w:lang w:val="ru-RU"/>
        </w:rPr>
        <w:t>Г</w:t>
      </w:r>
      <w:r w:rsidRPr="00C609F0">
        <w:rPr>
          <w:lang w:val="ru-RU"/>
        </w:rPr>
        <w:t>У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БЛА</w:t>
      </w:r>
      <w:r w:rsidRPr="00C609F0">
        <w:rPr>
          <w:spacing w:val="-4"/>
          <w:lang w:val="ru-RU"/>
        </w:rPr>
        <w:t>Г</w:t>
      </w:r>
      <w:r w:rsidRPr="00C609F0">
        <w:rPr>
          <w:lang w:val="ru-RU"/>
        </w:rPr>
        <w:t>ОВРЕ</w:t>
      </w:r>
      <w:r w:rsidRPr="00C609F0">
        <w:rPr>
          <w:spacing w:val="-3"/>
          <w:lang w:val="ru-RU"/>
        </w:rPr>
        <w:t>М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НО</w:t>
      </w:r>
      <w:r w:rsidRPr="00C609F0">
        <w:rPr>
          <w:spacing w:val="40"/>
          <w:lang w:val="ru-RU"/>
        </w:rPr>
        <w:t xml:space="preserve"> </w:t>
      </w:r>
      <w:r w:rsidRPr="00C609F0">
        <w:rPr>
          <w:spacing w:val="-1"/>
          <w:lang w:val="ru-RU"/>
        </w:rPr>
        <w:t>Д</w:t>
      </w:r>
      <w:r w:rsidRPr="00C609F0">
        <w:rPr>
          <w:lang w:val="ru-RU"/>
        </w:rPr>
        <w:t>ОБИТИ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ИСП</w:t>
      </w:r>
      <w:r w:rsidRPr="00C609F0">
        <w:rPr>
          <w:spacing w:val="-22"/>
          <w:lang w:val="ru-RU"/>
        </w:rPr>
        <w:t>Р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ВНИ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5"/>
          <w:lang w:val="ru-RU"/>
        </w:rPr>
        <w:t>О</w:t>
      </w:r>
      <w:r w:rsidRPr="00C609F0">
        <w:rPr>
          <w:spacing w:val="-1"/>
          <w:lang w:val="ru-RU"/>
        </w:rPr>
        <w:t>Д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ЦИ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РЕСКИМ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-7"/>
          <w:lang w:val="ru-RU"/>
        </w:rPr>
        <w:t>Б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spacing w:val="-3"/>
          <w:lang w:val="ru-RU"/>
        </w:rPr>
        <w:t>З</w:t>
      </w:r>
      <w:r w:rsidRPr="00C609F0">
        <w:rPr>
          <w:lang w:val="ru-RU"/>
        </w:rPr>
        <w:t>А</w:t>
      </w:r>
      <w:r w:rsidRPr="00C609F0">
        <w:rPr>
          <w:spacing w:val="-3"/>
          <w:lang w:val="ru-RU"/>
        </w:rPr>
        <w:t>М</w:t>
      </w:r>
      <w:r w:rsidRPr="00C609F0">
        <w:rPr>
          <w:lang w:val="ru-RU"/>
        </w:rPr>
        <w:t>А, ЗАШТИТИ</w:t>
      </w:r>
      <w:r w:rsidRPr="00C609F0">
        <w:rPr>
          <w:spacing w:val="17"/>
          <w:lang w:val="ru-RU"/>
        </w:rPr>
        <w:t xml:space="preserve"> </w:t>
      </w:r>
      <w:r w:rsidRPr="00C609F0">
        <w:rPr>
          <w:lang w:val="ru-RU"/>
        </w:rPr>
        <w:t>ЖИ</w:t>
      </w:r>
      <w:r w:rsidRPr="00C609F0">
        <w:rPr>
          <w:spacing w:val="-12"/>
          <w:lang w:val="ru-RU"/>
        </w:rPr>
        <w:t>В</w:t>
      </w:r>
      <w:r w:rsidRPr="00C609F0">
        <w:rPr>
          <w:lang w:val="ru-RU"/>
        </w:rPr>
        <w:t>ОТ</w:t>
      </w:r>
      <w:r w:rsidRPr="00C609F0">
        <w:rPr>
          <w:spacing w:val="-3"/>
          <w:lang w:val="ru-RU"/>
        </w:rPr>
        <w:t>Н</w:t>
      </w:r>
      <w:r w:rsidRPr="00C609F0">
        <w:rPr>
          <w:lang w:val="ru-RU"/>
        </w:rPr>
        <w:t>Е</w:t>
      </w:r>
      <w:r w:rsidRPr="00C609F0">
        <w:rPr>
          <w:spacing w:val="17"/>
          <w:lang w:val="ru-RU"/>
        </w:rPr>
        <w:t xml:space="preserve"> </w:t>
      </w:r>
      <w:r w:rsidRPr="00C609F0">
        <w:rPr>
          <w:lang w:val="ru-RU"/>
        </w:rPr>
        <w:t>СРЕДИНЕ,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ШТ</w:t>
      </w:r>
      <w:r w:rsidRPr="00C609F0">
        <w:rPr>
          <w:spacing w:val="-3"/>
          <w:lang w:val="ru-RU"/>
        </w:rPr>
        <w:t>И</w:t>
      </w:r>
      <w:r w:rsidRPr="00C609F0">
        <w:rPr>
          <w:lang w:val="ru-RU"/>
        </w:rPr>
        <w:t>ТИ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ПРИ</w:t>
      </w:r>
      <w:r w:rsidRPr="00C609F0">
        <w:rPr>
          <w:spacing w:val="17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4"/>
          <w:lang w:val="ru-RU"/>
        </w:rPr>
        <w:t>А</w:t>
      </w:r>
      <w:r w:rsidRPr="00C609F0">
        <w:rPr>
          <w:lang w:val="ru-RU"/>
        </w:rPr>
        <w:t>ПОШ</w:t>
      </w:r>
      <w:r w:rsidRPr="00C609F0">
        <w:rPr>
          <w:spacing w:val="-2"/>
          <w:lang w:val="ru-RU"/>
        </w:rPr>
        <w:t>Љ</w:t>
      </w:r>
      <w:r w:rsidRPr="00C609F0">
        <w:rPr>
          <w:lang w:val="ru-RU"/>
        </w:rPr>
        <w:t>А</w:t>
      </w:r>
      <w:r w:rsidRPr="00C609F0">
        <w:rPr>
          <w:spacing w:val="-12"/>
          <w:lang w:val="ru-RU"/>
        </w:rPr>
        <w:t>В</w:t>
      </w:r>
      <w:r w:rsidRPr="00C609F0">
        <w:rPr>
          <w:lang w:val="ru-RU"/>
        </w:rPr>
        <w:t>АЊ</w:t>
      </w:r>
      <w:r w:rsidRPr="00C609F0">
        <w:rPr>
          <w:spacing w:val="-12"/>
          <w:lang w:val="ru-RU"/>
        </w:rPr>
        <w:t>У</w:t>
      </w:r>
      <w:r w:rsidRPr="00C609F0">
        <w:rPr>
          <w:lang w:val="ru-RU"/>
        </w:rPr>
        <w:t>,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УСЛОВИМА</w:t>
      </w:r>
      <w:r w:rsidRPr="00C609F0">
        <w:rPr>
          <w:spacing w:val="17"/>
          <w:lang w:val="ru-RU"/>
        </w:rPr>
        <w:t xml:space="preserve"> 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>Д</w:t>
      </w:r>
      <w:r w:rsidRPr="00C609F0">
        <w:rPr>
          <w:lang w:val="ru-RU"/>
        </w:rPr>
        <w:t xml:space="preserve">А и </w:t>
      </w:r>
      <w:r w:rsidRPr="00C609F0">
        <w:rPr>
          <w:spacing w:val="2"/>
          <w:lang w:val="ru-RU"/>
        </w:rPr>
        <w:t>С</w:t>
      </w:r>
      <w:r w:rsidRPr="00C609F0">
        <w:rPr>
          <w:lang w:val="ru-RU"/>
        </w:rPr>
        <w:t xml:space="preserve">Л., А </w:t>
      </w:r>
      <w:r w:rsidRPr="00C609F0">
        <w:rPr>
          <w:spacing w:val="-11"/>
          <w:lang w:val="ru-RU"/>
        </w:rPr>
        <w:t>К</w:t>
      </w:r>
      <w:r w:rsidRPr="00C609F0">
        <w:rPr>
          <w:lang w:val="ru-RU"/>
        </w:rPr>
        <w:t>ОЈИ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-2"/>
          <w:lang w:val="ru-RU"/>
        </w:rPr>
        <w:t>С</w:t>
      </w:r>
      <w:r w:rsidRPr="00C609F0">
        <w:rPr>
          <w:lang w:val="ru-RU"/>
        </w:rPr>
        <w:t xml:space="preserve">У </w:t>
      </w:r>
      <w:r w:rsidRPr="00C609F0">
        <w:rPr>
          <w:spacing w:val="-2"/>
          <w:lang w:val="ru-RU"/>
        </w:rPr>
        <w:t>ВЕ</w:t>
      </w:r>
      <w:r w:rsidRPr="00C609F0">
        <w:rPr>
          <w:spacing w:val="-3"/>
          <w:lang w:val="ru-RU"/>
        </w:rPr>
        <w:t>З</w:t>
      </w:r>
      <w:r w:rsidRPr="00C609F0">
        <w:rPr>
          <w:lang w:val="ru-RU"/>
        </w:rPr>
        <w:t>АНИ ЗА И</w:t>
      </w:r>
      <w:r w:rsidRPr="00C609F0">
        <w:rPr>
          <w:spacing w:val="-2"/>
          <w:lang w:val="ru-RU"/>
        </w:rPr>
        <w:t>З</w:t>
      </w:r>
      <w:r w:rsidRPr="00C609F0">
        <w:rPr>
          <w:lang w:val="ru-RU"/>
        </w:rPr>
        <w:t>ВРШ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4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12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-23"/>
          <w:lang w:val="ru-RU"/>
        </w:rPr>
        <w:t>Р</w:t>
      </w:r>
      <w:r w:rsidRPr="00C609F0">
        <w:rPr>
          <w:lang w:val="ru-RU"/>
        </w:rPr>
        <w:t>А О ЈАВНОЈ НА</w:t>
      </w:r>
      <w:r w:rsidRPr="00C609F0">
        <w:rPr>
          <w:spacing w:val="-6"/>
          <w:lang w:val="ru-RU"/>
        </w:rPr>
        <w:t>Б</w:t>
      </w:r>
      <w:r w:rsidRPr="00C609F0">
        <w:rPr>
          <w:lang w:val="ru-RU"/>
        </w:rPr>
        <w:t>АВ</w:t>
      </w:r>
      <w:r w:rsidRPr="00C609F0">
        <w:rPr>
          <w:spacing w:val="-2"/>
          <w:lang w:val="ru-RU"/>
        </w:rPr>
        <w:t>Ц</w:t>
      </w:r>
      <w:r w:rsidRPr="00C609F0">
        <w:rPr>
          <w:lang w:val="ru-RU"/>
        </w:rPr>
        <w:t>И</w:t>
      </w:r>
    </w:p>
    <w:p w:rsidR="0033726A" w:rsidRPr="00C609F0" w:rsidRDefault="0033726A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right="113"/>
        <w:rPr>
          <w:lang w:val="ru-RU"/>
        </w:rPr>
      </w:pP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ци</w:t>
      </w:r>
      <w:r w:rsidRPr="00C609F0">
        <w:rPr>
          <w:spacing w:val="34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пор</w:t>
      </w:r>
      <w:r w:rsidRPr="00C609F0">
        <w:rPr>
          <w:spacing w:val="3"/>
          <w:lang w:val="ru-RU"/>
        </w:rPr>
        <w:t>е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ким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вез</w:t>
      </w:r>
      <w:r w:rsidRPr="00C609F0">
        <w:rPr>
          <w:spacing w:val="-1"/>
          <w:lang w:val="ru-RU"/>
        </w:rPr>
        <w:t>ам</w:t>
      </w:r>
      <w:r w:rsidRPr="00C609F0">
        <w:rPr>
          <w:lang w:val="ru-RU"/>
        </w:rPr>
        <w:t>а</w:t>
      </w:r>
      <w:r w:rsidRPr="00C609F0">
        <w:rPr>
          <w:spacing w:val="32"/>
          <w:lang w:val="ru-RU"/>
        </w:rPr>
        <w:t xml:space="preserve"> </w:t>
      </w:r>
      <w:r w:rsidRPr="00C609F0">
        <w:rPr>
          <w:spacing w:val="3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32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</w:t>
      </w:r>
      <w:r w:rsidRPr="00C609F0">
        <w:rPr>
          <w:spacing w:val="4"/>
          <w:lang w:val="ru-RU"/>
        </w:rPr>
        <w:t>г</w:t>
      </w:r>
      <w:r w:rsidRPr="00C609F0">
        <w:rPr>
          <w:lang w:val="ru-RU"/>
        </w:rPr>
        <w:t>у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доб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ти</w:t>
      </w:r>
      <w:r w:rsidRPr="00C609F0">
        <w:rPr>
          <w:spacing w:val="36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1"/>
          <w:lang w:val="ru-RU"/>
        </w:rPr>
        <w:t>р</w:t>
      </w:r>
      <w:r w:rsidRPr="00C609F0">
        <w:rPr>
          <w:spacing w:val="3"/>
          <w:lang w:val="ru-RU"/>
        </w:rPr>
        <w:t>е</w:t>
      </w:r>
      <w:r w:rsidRPr="00C609F0">
        <w:rPr>
          <w:spacing w:val="-1"/>
          <w:lang w:val="ru-RU"/>
        </w:rPr>
        <w:t>с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</w:t>
      </w:r>
      <w:r w:rsidRPr="00C609F0">
        <w:rPr>
          <w:spacing w:val="36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ви,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М</w:t>
      </w:r>
      <w:r w:rsidRPr="00C609F0">
        <w:rPr>
          <w:spacing w:val="1"/>
          <w:lang w:val="ru-RU"/>
        </w:rPr>
        <w:t>и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ф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с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ја</w:t>
      </w:r>
      <w:r w:rsidRPr="00C609F0">
        <w:rPr>
          <w:spacing w:val="43"/>
          <w:lang w:val="ru-RU"/>
        </w:rPr>
        <w:t xml:space="preserve"> </w:t>
      </w:r>
      <w:r w:rsidRPr="00C609F0">
        <w:rPr>
          <w:lang w:val="ru-RU"/>
        </w:rPr>
        <w:t xml:space="preserve">– </w:t>
      </w:r>
      <w:r w:rsidRPr="00C609F0">
        <w:rPr>
          <w:spacing w:val="-1"/>
          <w:lang w:val="ru-RU"/>
        </w:rPr>
        <w:t>Бе</w:t>
      </w:r>
      <w:r w:rsidRPr="00C609F0">
        <w:rPr>
          <w:lang w:val="ru-RU"/>
        </w:rPr>
        <w:t>огр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д, С</w:t>
      </w:r>
      <w:r w:rsidRPr="00C609F0">
        <w:rPr>
          <w:spacing w:val="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2"/>
          <w:lang w:val="ru-RU"/>
        </w:rPr>
        <w:t>М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овића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1"/>
          <w:lang w:val="ru-RU"/>
        </w:rPr>
        <w:t>3-</w:t>
      </w:r>
      <w:r w:rsidRPr="00C609F0">
        <w:rPr>
          <w:lang w:val="ru-RU"/>
        </w:rPr>
        <w:t>5,</w:t>
      </w:r>
      <w:r w:rsidRPr="00C609F0">
        <w:rPr>
          <w:spacing w:val="60"/>
          <w:lang w:val="ru-RU"/>
        </w:rPr>
        <w:t xml:space="preserve"> </w:t>
      </w:r>
      <w:r>
        <w:rPr>
          <w:u w:val="single"/>
        </w:rPr>
        <w:t>w</w:t>
      </w:r>
      <w:r>
        <w:rPr>
          <w:spacing w:val="-1"/>
          <w:u w:val="single"/>
        </w:rPr>
        <w:t>w</w:t>
      </w:r>
      <w:r>
        <w:rPr>
          <w:spacing w:val="-15"/>
          <w:u w:val="single"/>
        </w:rPr>
        <w:t>w</w:t>
      </w:r>
      <w:r w:rsidRPr="00C609F0">
        <w:rPr>
          <w:u w:val="single"/>
          <w:lang w:val="ru-RU"/>
        </w:rPr>
        <w:t>.</w:t>
      </w:r>
      <w:r>
        <w:rPr>
          <w:u w:val="single"/>
        </w:rPr>
        <w:t>por</w:t>
      </w:r>
      <w:r>
        <w:rPr>
          <w:spacing w:val="-2"/>
          <w:u w:val="single"/>
        </w:rPr>
        <w:t>e</w:t>
      </w:r>
      <w:r>
        <w:rPr>
          <w:u w:val="single"/>
        </w:rPr>
        <w:t>skau</w:t>
      </w:r>
      <w:r>
        <w:rPr>
          <w:spacing w:val="-1"/>
          <w:u w:val="single"/>
        </w:rPr>
        <w:t>p</w:t>
      </w:r>
      <w:r>
        <w:rPr>
          <w:u w:val="single"/>
        </w:rPr>
        <w:t>r</w:t>
      </w:r>
      <w:r w:rsidRPr="00C609F0">
        <w:rPr>
          <w:spacing w:val="1"/>
          <w:u w:val="single"/>
          <w:lang w:val="ru-RU"/>
        </w:rPr>
        <w:t xml:space="preserve"> </w:t>
      </w:r>
      <w:r>
        <w:rPr>
          <w:spacing w:val="-1"/>
          <w:u w:val="single"/>
        </w:rPr>
        <w:t>a</w:t>
      </w:r>
      <w:r>
        <w:rPr>
          <w:u w:val="single"/>
        </w:rPr>
        <w:t>v</w:t>
      </w:r>
      <w:r>
        <w:rPr>
          <w:spacing w:val="-1"/>
          <w:u w:val="single"/>
        </w:rPr>
        <w:t>a</w:t>
      </w:r>
      <w:r w:rsidRPr="00C609F0">
        <w:rPr>
          <w:u w:val="single"/>
          <w:lang w:val="ru-RU"/>
        </w:rPr>
        <w:t>.</w:t>
      </w:r>
      <w:r w:rsidRPr="00C609F0">
        <w:rPr>
          <w:spacing w:val="2"/>
          <w:u w:val="single"/>
          <w:lang w:val="ru-RU"/>
        </w:rPr>
        <w:t xml:space="preserve"> </w:t>
      </w:r>
      <w:r>
        <w:rPr>
          <w:spacing w:val="-3"/>
          <w:u w:val="single"/>
        </w:rPr>
        <w:t>g</w:t>
      </w:r>
      <w:r>
        <w:rPr>
          <w:u w:val="single"/>
        </w:rPr>
        <w:t>o</w:t>
      </w:r>
      <w:r>
        <w:rPr>
          <w:spacing w:val="-15"/>
          <w:u w:val="single"/>
        </w:rPr>
        <w:t>v</w:t>
      </w:r>
      <w:r w:rsidRPr="00C609F0">
        <w:rPr>
          <w:u w:val="single"/>
          <w:lang w:val="ru-RU"/>
        </w:rPr>
        <w:t>.</w:t>
      </w:r>
      <w:r>
        <w:rPr>
          <w:spacing w:val="-1"/>
          <w:u w:val="single"/>
        </w:rPr>
        <w:t>r</w:t>
      </w:r>
      <w:r>
        <w:rPr>
          <w:u w:val="single"/>
        </w:rPr>
        <w:t>s</w:t>
      </w:r>
      <w:r w:rsidRPr="00C609F0">
        <w:rPr>
          <w:spacing w:val="3"/>
          <w:u w:val="single"/>
          <w:lang w:val="ru-RU"/>
        </w:rPr>
        <w:t xml:space="preserve"> </w:t>
      </w:r>
    </w:p>
    <w:p w:rsidR="0033726A" w:rsidRPr="00C609F0" w:rsidRDefault="0033726A">
      <w:pPr>
        <w:pStyle w:val="BodyText"/>
        <w:kinsoku w:val="0"/>
        <w:overflowPunct w:val="0"/>
        <w:ind w:right="107"/>
        <w:jc w:val="both"/>
        <w:rPr>
          <w:lang w:val="ru-RU"/>
        </w:rPr>
      </w:pP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ци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штити</w:t>
      </w:r>
      <w:r w:rsidRPr="00C609F0">
        <w:rPr>
          <w:spacing w:val="22"/>
          <w:lang w:val="ru-RU"/>
        </w:rPr>
        <w:t xml:space="preserve"> </w:t>
      </w:r>
      <w:r w:rsidRPr="00C609F0">
        <w:rPr>
          <w:spacing w:val="-3"/>
          <w:lang w:val="ru-RU"/>
        </w:rPr>
        <w:t>ж</w:t>
      </w:r>
      <w:r w:rsidRPr="00C609F0">
        <w:rPr>
          <w:lang w:val="ru-RU"/>
        </w:rPr>
        <w:t>и</w:t>
      </w:r>
      <w:r w:rsidRPr="00C609F0">
        <w:rPr>
          <w:spacing w:val="-3"/>
          <w:lang w:val="ru-RU"/>
        </w:rPr>
        <w:t>во</w:t>
      </w:r>
      <w:r w:rsidRPr="00C609F0">
        <w:rPr>
          <w:lang w:val="ru-RU"/>
        </w:rPr>
        <w:t>тне</w:t>
      </w:r>
      <w:r w:rsidRPr="00C609F0">
        <w:rPr>
          <w:spacing w:val="20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не</w:t>
      </w:r>
      <w:r w:rsidRPr="00C609F0">
        <w:rPr>
          <w:spacing w:val="20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20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</w:t>
      </w:r>
      <w:r w:rsidRPr="00C609F0">
        <w:rPr>
          <w:spacing w:val="4"/>
          <w:lang w:val="ru-RU"/>
        </w:rPr>
        <w:t>г</w:t>
      </w:r>
      <w:r w:rsidRPr="00C609F0">
        <w:rPr>
          <w:lang w:val="ru-RU"/>
        </w:rPr>
        <w:t>у</w:t>
      </w:r>
      <w:r w:rsidRPr="00C609F0">
        <w:rPr>
          <w:spacing w:val="16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об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ти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Аг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нци</w:t>
      </w:r>
      <w:r w:rsidRPr="00C609F0">
        <w:rPr>
          <w:spacing w:val="-2"/>
          <w:lang w:val="ru-RU"/>
        </w:rPr>
        <w:t>ј</w:t>
      </w:r>
      <w:r w:rsidRPr="00C609F0">
        <w:rPr>
          <w:lang w:val="ru-RU"/>
        </w:rPr>
        <w:t>и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штиту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жи</w:t>
      </w:r>
      <w:r w:rsidRPr="00C609F0">
        <w:rPr>
          <w:spacing w:val="-3"/>
          <w:lang w:val="ru-RU"/>
        </w:rPr>
        <w:t>во</w:t>
      </w:r>
      <w:r w:rsidRPr="00C609F0">
        <w:rPr>
          <w:lang w:val="ru-RU"/>
        </w:rPr>
        <w:t>тне</w:t>
      </w:r>
      <w:r w:rsidRPr="00C609F0">
        <w:rPr>
          <w:spacing w:val="20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не</w:t>
      </w:r>
      <w:r w:rsidRPr="00C609F0">
        <w:rPr>
          <w:spacing w:val="36"/>
          <w:lang w:val="ru-RU"/>
        </w:rPr>
        <w:t xml:space="preserve"> </w:t>
      </w:r>
      <w:r w:rsidRPr="00C609F0">
        <w:rPr>
          <w:lang w:val="ru-RU"/>
        </w:rPr>
        <w:t xml:space="preserve">– </w:t>
      </w:r>
      <w:r w:rsidRPr="00C609F0">
        <w:rPr>
          <w:spacing w:val="-1"/>
          <w:lang w:val="ru-RU"/>
        </w:rPr>
        <w:t>Бе</w:t>
      </w:r>
      <w:r w:rsidRPr="00C609F0">
        <w:rPr>
          <w:lang w:val="ru-RU"/>
        </w:rPr>
        <w:t>огр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д, 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3"/>
          <w:lang w:val="ru-RU"/>
        </w:rPr>
        <w:t>Р</w:t>
      </w:r>
      <w:r w:rsidRPr="00C609F0">
        <w:rPr>
          <w:spacing w:val="-8"/>
          <w:lang w:val="ru-RU"/>
        </w:rPr>
        <w:t>у</w:t>
      </w:r>
      <w:r w:rsidRPr="00C609F0">
        <w:rPr>
          <w:spacing w:val="-3"/>
          <w:lang w:val="ru-RU"/>
        </w:rPr>
        <w:t>ж</w:t>
      </w:r>
      <w:r w:rsidRPr="00C609F0">
        <w:rPr>
          <w:lang w:val="ru-RU"/>
        </w:rPr>
        <w:t xml:space="preserve">е 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новић 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27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 xml:space="preserve">, </w:t>
      </w:r>
      <w:r w:rsidRPr="00C609F0">
        <w:rPr>
          <w:spacing w:val="7"/>
          <w:lang w:val="ru-RU"/>
        </w:rPr>
        <w:t xml:space="preserve"> </w:t>
      </w:r>
      <w:r>
        <w:rPr>
          <w:u w:val="single"/>
        </w:rPr>
        <w:t>w</w:t>
      </w:r>
      <w:r>
        <w:rPr>
          <w:spacing w:val="-1"/>
          <w:u w:val="single"/>
        </w:rPr>
        <w:t>w</w:t>
      </w:r>
      <w:r>
        <w:rPr>
          <w:spacing w:val="-15"/>
          <w:u w:val="single"/>
        </w:rPr>
        <w:t>w</w:t>
      </w:r>
      <w:r w:rsidRPr="00C609F0">
        <w:rPr>
          <w:u w:val="single"/>
          <w:lang w:val="ru-RU"/>
        </w:rPr>
        <w:t>.</w:t>
      </w:r>
      <w:r>
        <w:rPr>
          <w:u w:val="single"/>
        </w:rPr>
        <w:t>sep</w:t>
      </w:r>
      <w:r w:rsidRPr="00C609F0">
        <w:rPr>
          <w:spacing w:val="1"/>
          <w:u w:val="single"/>
          <w:lang w:val="ru-RU"/>
        </w:rPr>
        <w:t xml:space="preserve"> </w:t>
      </w:r>
      <w:r>
        <w:rPr>
          <w:spacing w:val="-1"/>
          <w:u w:val="single"/>
        </w:rPr>
        <w:t>a</w:t>
      </w:r>
      <w:r w:rsidRPr="00C609F0">
        <w:rPr>
          <w:u w:val="single"/>
          <w:lang w:val="ru-RU"/>
        </w:rPr>
        <w:t>.</w:t>
      </w:r>
      <w:r w:rsidRPr="00C609F0">
        <w:rPr>
          <w:spacing w:val="2"/>
          <w:u w:val="single"/>
          <w:lang w:val="ru-RU"/>
        </w:rPr>
        <w:t xml:space="preserve"> </w:t>
      </w:r>
      <w:r>
        <w:rPr>
          <w:spacing w:val="-3"/>
          <w:u w:val="single"/>
        </w:rPr>
        <w:t>g</w:t>
      </w:r>
      <w:r>
        <w:rPr>
          <w:u w:val="single"/>
        </w:rPr>
        <w:t>o</w:t>
      </w:r>
      <w:r>
        <w:rPr>
          <w:spacing w:val="-15"/>
          <w:u w:val="single"/>
        </w:rPr>
        <w:t>v</w:t>
      </w:r>
      <w:r w:rsidRPr="00C609F0">
        <w:rPr>
          <w:u w:val="single"/>
          <w:lang w:val="ru-RU"/>
        </w:rPr>
        <w:t>.</w:t>
      </w:r>
      <w:r>
        <w:rPr>
          <w:spacing w:val="-1"/>
          <w:u w:val="single"/>
        </w:rPr>
        <w:t>r</w:t>
      </w:r>
      <w:r>
        <w:rPr>
          <w:u w:val="single"/>
        </w:rPr>
        <w:t>s</w:t>
      </w:r>
      <w:r w:rsidRPr="00C609F0">
        <w:rPr>
          <w:u w:val="single"/>
          <w:lang w:val="ru-RU"/>
        </w:rPr>
        <w:t xml:space="preserve">  </w:t>
      </w:r>
      <w:r w:rsidRPr="00C609F0">
        <w:rPr>
          <w:spacing w:val="8"/>
          <w:u w:val="single"/>
          <w:lang w:val="ru-RU"/>
        </w:rPr>
        <w:t xml:space="preserve"> </w:t>
      </w:r>
      <w:r w:rsidRPr="00C609F0">
        <w:rPr>
          <w:lang w:val="ru-RU"/>
        </w:rPr>
        <w:t xml:space="preserve">и 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 xml:space="preserve">у 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М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ни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 xml:space="preserve">о 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пољоп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ивр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 xml:space="preserve">де 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 xml:space="preserve">и 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штите жи</w:t>
      </w:r>
      <w:r w:rsidRPr="00C609F0">
        <w:rPr>
          <w:spacing w:val="-3"/>
          <w:lang w:val="ru-RU"/>
        </w:rPr>
        <w:t>во</w:t>
      </w:r>
      <w:r w:rsidRPr="00C609F0">
        <w:rPr>
          <w:lang w:val="ru-RU"/>
        </w:rPr>
        <w:t>тне</w:t>
      </w:r>
      <w:r w:rsidRPr="00C609F0">
        <w:rPr>
          <w:spacing w:val="-1"/>
          <w:lang w:val="ru-RU"/>
        </w:rPr>
        <w:t xml:space="preserve"> с</w:t>
      </w:r>
      <w:r w:rsidRPr="00C609F0">
        <w:rPr>
          <w:lang w:val="ru-RU"/>
        </w:rPr>
        <w:t>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 xml:space="preserve">, </w:t>
      </w:r>
      <w:r w:rsidRPr="00C609F0">
        <w:rPr>
          <w:spacing w:val="-1"/>
          <w:lang w:val="ru-RU"/>
        </w:rPr>
        <w:t>Бе</w:t>
      </w:r>
      <w:r w:rsidRPr="00C609F0">
        <w:rPr>
          <w:lang w:val="ru-RU"/>
        </w:rPr>
        <w:t>огр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д, Н</w:t>
      </w:r>
      <w:r w:rsidRPr="00C609F0">
        <w:rPr>
          <w:spacing w:val="-2"/>
          <w:lang w:val="ru-RU"/>
        </w:rPr>
        <w:t>е</w:t>
      </w:r>
      <w:r w:rsidRPr="00C609F0">
        <w:rPr>
          <w:spacing w:val="-1"/>
          <w:lang w:val="ru-RU"/>
        </w:rPr>
        <w:t>ма</w:t>
      </w:r>
      <w:r w:rsidRPr="00C609F0">
        <w:rPr>
          <w:lang w:val="ru-RU"/>
        </w:rPr>
        <w:t>њи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2</w:t>
      </w:r>
      <w:r w:rsidRPr="00C609F0">
        <w:rPr>
          <w:spacing w:val="4"/>
          <w:lang w:val="ru-RU"/>
        </w:rPr>
        <w:t>2</w:t>
      </w:r>
      <w:r w:rsidRPr="00C609F0">
        <w:rPr>
          <w:spacing w:val="-1"/>
          <w:lang w:val="ru-RU"/>
        </w:rPr>
        <w:t>-</w:t>
      </w:r>
      <w:r w:rsidRPr="00C609F0">
        <w:rPr>
          <w:lang w:val="ru-RU"/>
        </w:rPr>
        <w:t>26,</w:t>
      </w:r>
      <w:r w:rsidRPr="00C609F0">
        <w:rPr>
          <w:spacing w:val="60"/>
          <w:lang w:val="ru-RU"/>
        </w:rPr>
        <w:t xml:space="preserve"> </w:t>
      </w:r>
      <w:r>
        <w:rPr>
          <w:u w:val="single"/>
        </w:rPr>
        <w:t>w</w:t>
      </w:r>
      <w:r>
        <w:rPr>
          <w:spacing w:val="-1"/>
          <w:u w:val="single"/>
        </w:rPr>
        <w:t>w</w:t>
      </w:r>
      <w:r>
        <w:rPr>
          <w:spacing w:val="-15"/>
          <w:u w:val="single"/>
        </w:rPr>
        <w:t>w</w:t>
      </w:r>
      <w:r w:rsidRPr="00C609F0">
        <w:rPr>
          <w:u w:val="single"/>
          <w:lang w:val="ru-RU"/>
        </w:rPr>
        <w:t>.</w:t>
      </w:r>
      <w:r>
        <w:rPr>
          <w:u w:val="single"/>
        </w:rPr>
        <w:t>mpz</w:t>
      </w:r>
      <w:r w:rsidRPr="00C609F0">
        <w:rPr>
          <w:spacing w:val="1"/>
          <w:u w:val="single"/>
          <w:lang w:val="ru-RU"/>
        </w:rPr>
        <w:t xml:space="preserve"> </w:t>
      </w:r>
      <w:r>
        <w:rPr>
          <w:spacing w:val="-1"/>
          <w:u w:val="single"/>
        </w:rPr>
        <w:t>z</w:t>
      </w:r>
      <w:r>
        <w:rPr>
          <w:u w:val="single"/>
        </w:rPr>
        <w:t>s</w:t>
      </w:r>
      <w:r w:rsidRPr="00C609F0">
        <w:rPr>
          <w:u w:val="single"/>
          <w:lang w:val="ru-RU"/>
        </w:rPr>
        <w:t>.</w:t>
      </w:r>
      <w:r>
        <w:rPr>
          <w:spacing w:val="-3"/>
          <w:u w:val="single"/>
        </w:rPr>
        <w:t>g</w:t>
      </w:r>
      <w:r>
        <w:rPr>
          <w:u w:val="single"/>
        </w:rPr>
        <w:t>o</w:t>
      </w:r>
      <w:r>
        <w:rPr>
          <w:spacing w:val="-15"/>
          <w:u w:val="single"/>
        </w:rPr>
        <w:t>v</w:t>
      </w:r>
      <w:r w:rsidRPr="00C609F0">
        <w:rPr>
          <w:u w:val="single"/>
          <w:lang w:val="ru-RU"/>
        </w:rPr>
        <w:t>.</w:t>
      </w:r>
      <w:r>
        <w:rPr>
          <w:spacing w:val="-1"/>
          <w:u w:val="single"/>
        </w:rPr>
        <w:t>r</w:t>
      </w:r>
      <w:r>
        <w:rPr>
          <w:u w:val="single"/>
        </w:rPr>
        <w:t>s</w:t>
      </w:r>
      <w:r w:rsidRPr="00C609F0">
        <w:rPr>
          <w:u w:val="single"/>
          <w:lang w:val="ru-RU"/>
        </w:rPr>
        <w:t xml:space="preserve"> </w:t>
      </w:r>
    </w:p>
    <w:p w:rsidR="0033726A" w:rsidRPr="00C609F0" w:rsidRDefault="0033726A">
      <w:pPr>
        <w:pStyle w:val="BodyText"/>
        <w:kinsoku w:val="0"/>
        <w:overflowPunct w:val="0"/>
        <w:rPr>
          <w:color w:val="000000"/>
          <w:lang w:val="ru-RU"/>
        </w:rPr>
      </w:pP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ци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штити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и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4"/>
          <w:lang w:val="ru-RU"/>
        </w:rPr>
        <w:t>а</w:t>
      </w:r>
      <w:r w:rsidRPr="00C609F0">
        <w:rPr>
          <w:lang w:val="ru-RU"/>
        </w:rPr>
        <w:t>пошљ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њ</w:t>
      </w:r>
      <w:r w:rsidRPr="00C609F0">
        <w:rPr>
          <w:lang w:val="ru-RU"/>
        </w:rPr>
        <w:t>у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31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ло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и</w:t>
      </w:r>
      <w:r w:rsidRPr="00C609F0">
        <w:rPr>
          <w:spacing w:val="-4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25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24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</w:t>
      </w:r>
      <w:r w:rsidRPr="00C609F0">
        <w:rPr>
          <w:spacing w:val="4"/>
          <w:lang w:val="ru-RU"/>
        </w:rPr>
        <w:t>г</w:t>
      </w:r>
      <w:r w:rsidRPr="00C609F0">
        <w:rPr>
          <w:lang w:val="ru-RU"/>
        </w:rPr>
        <w:t>у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доб</w:t>
      </w:r>
      <w:r w:rsidRPr="00C609F0">
        <w:rPr>
          <w:spacing w:val="3"/>
          <w:lang w:val="ru-RU"/>
        </w:rPr>
        <w:t>и</w:t>
      </w:r>
      <w:r w:rsidRPr="00C609F0">
        <w:rPr>
          <w:lang w:val="ru-RU"/>
        </w:rPr>
        <w:t>ти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М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ни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6"/>
          <w:lang w:val="ru-RU"/>
        </w:rPr>
        <w:t>в</w:t>
      </w:r>
      <w:r w:rsidRPr="00C609F0">
        <w:rPr>
          <w:lang w:val="ru-RU"/>
        </w:rPr>
        <w:t>у</w:t>
      </w:r>
      <w:r w:rsidRPr="00C609F0">
        <w:rPr>
          <w:spacing w:val="18"/>
          <w:lang w:val="ru-RU"/>
        </w:rPr>
        <w:t xml:space="preserve"> </w:t>
      </w:r>
      <w:r w:rsidRPr="00C609F0">
        <w:rPr>
          <w:spacing w:val="3"/>
          <w:lang w:val="ru-RU"/>
        </w:rPr>
        <w:t>з</w:t>
      </w:r>
      <w:r w:rsidRPr="00C609F0">
        <w:rPr>
          <w:lang w:val="ru-RU"/>
        </w:rPr>
        <w:t>а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д, з</w:t>
      </w:r>
      <w:r w:rsidRPr="00C609F0">
        <w:rPr>
          <w:spacing w:val="-4"/>
          <w:lang w:val="ru-RU"/>
        </w:rPr>
        <w:t>а</w:t>
      </w:r>
      <w:r w:rsidRPr="00C609F0">
        <w:rPr>
          <w:lang w:val="ru-RU"/>
        </w:rPr>
        <w:t>пошљ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, бор</w:t>
      </w:r>
      <w:r w:rsidRPr="00C609F0">
        <w:rPr>
          <w:spacing w:val="-11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 xml:space="preserve">и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оциј</w:t>
      </w:r>
      <w:r w:rsidRPr="00C609F0">
        <w:rPr>
          <w:spacing w:val="1"/>
          <w:lang w:val="ru-RU"/>
        </w:rPr>
        <w:t>а</w:t>
      </w:r>
      <w:r w:rsidRPr="00C609F0">
        <w:rPr>
          <w:spacing w:val="-3"/>
          <w:lang w:val="ru-RU"/>
        </w:rPr>
        <w:t>л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пи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 xml:space="preserve">, </w:t>
      </w:r>
      <w:r w:rsidRPr="00C609F0">
        <w:rPr>
          <w:spacing w:val="-1"/>
          <w:lang w:val="ru-RU"/>
        </w:rPr>
        <w:t>Б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огр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д, Н</w:t>
      </w:r>
      <w:r w:rsidRPr="00C609F0">
        <w:rPr>
          <w:spacing w:val="5"/>
          <w:lang w:val="ru-RU"/>
        </w:rPr>
        <w:t>е</w:t>
      </w:r>
      <w:r w:rsidRPr="00C609F0">
        <w:rPr>
          <w:spacing w:val="-4"/>
          <w:lang w:val="ru-RU"/>
        </w:rPr>
        <w:t>м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њи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2</w:t>
      </w:r>
      <w:r w:rsidRPr="00C609F0">
        <w:rPr>
          <w:spacing w:val="2"/>
          <w:lang w:val="ru-RU"/>
        </w:rPr>
        <w:t>2</w:t>
      </w:r>
      <w:r w:rsidRPr="00C609F0">
        <w:rPr>
          <w:spacing w:val="-1"/>
          <w:lang w:val="ru-RU"/>
        </w:rPr>
        <w:t>-</w:t>
      </w:r>
      <w:r w:rsidRPr="00C609F0">
        <w:rPr>
          <w:lang w:val="ru-RU"/>
        </w:rPr>
        <w:t>26,</w:t>
      </w:r>
      <w:r w:rsidRPr="00C609F0">
        <w:rPr>
          <w:spacing w:val="60"/>
          <w:lang w:val="ru-RU"/>
        </w:rPr>
        <w:t xml:space="preserve"> </w:t>
      </w:r>
      <w:r>
        <w:rPr>
          <w:color w:val="0000FF"/>
          <w:u w:val="single"/>
        </w:rPr>
        <w:t>w</w:t>
      </w:r>
      <w:r>
        <w:rPr>
          <w:color w:val="0000FF"/>
          <w:spacing w:val="-1"/>
          <w:u w:val="single"/>
        </w:rPr>
        <w:t>w</w:t>
      </w:r>
      <w:r>
        <w:rPr>
          <w:color w:val="0000FF"/>
          <w:spacing w:val="-15"/>
          <w:u w:val="single"/>
        </w:rPr>
        <w:t>w</w:t>
      </w:r>
      <w:r w:rsidRPr="00C609F0">
        <w:rPr>
          <w:color w:val="0000FF"/>
          <w:u w:val="single"/>
          <w:lang w:val="ru-RU"/>
        </w:rPr>
        <w:t>.</w:t>
      </w:r>
      <w:r>
        <w:rPr>
          <w:color w:val="0000FF"/>
          <w:u w:val="single"/>
        </w:rPr>
        <w:t>mi</w:t>
      </w:r>
      <w:r w:rsidRPr="00C609F0">
        <w:rPr>
          <w:color w:val="0000FF"/>
          <w:u w:val="single"/>
          <w:lang w:val="ru-RU"/>
        </w:rPr>
        <w:t xml:space="preserve"> </w:t>
      </w:r>
      <w:r>
        <w:rPr>
          <w:color w:val="0000FF"/>
          <w:u w:val="single"/>
        </w:rPr>
        <w:t>n</w:t>
      </w:r>
      <w:r>
        <w:rPr>
          <w:color w:val="0000FF"/>
          <w:spacing w:val="-1"/>
          <w:u w:val="single"/>
        </w:rPr>
        <w:t>r</w:t>
      </w:r>
      <w:r>
        <w:rPr>
          <w:color w:val="0000FF"/>
          <w:u w:val="single"/>
        </w:rPr>
        <w:t>z</w:t>
      </w:r>
      <w:r w:rsidRPr="00C609F0">
        <w:rPr>
          <w:color w:val="0000FF"/>
          <w:spacing w:val="1"/>
          <w:u w:val="single"/>
          <w:lang w:val="ru-RU"/>
        </w:rPr>
        <w:t xml:space="preserve"> </w:t>
      </w:r>
      <w:r>
        <w:rPr>
          <w:color w:val="0000FF"/>
          <w:u w:val="single"/>
        </w:rPr>
        <w:t>s</w:t>
      </w:r>
      <w:r w:rsidRPr="00C609F0">
        <w:rPr>
          <w:color w:val="0000FF"/>
          <w:u w:val="single"/>
          <w:lang w:val="ru-RU"/>
        </w:rPr>
        <w:t>.</w:t>
      </w:r>
      <w:r>
        <w:rPr>
          <w:color w:val="0000FF"/>
          <w:spacing w:val="-3"/>
          <w:u w:val="single"/>
        </w:rPr>
        <w:t>g</w:t>
      </w:r>
      <w:r>
        <w:rPr>
          <w:color w:val="0000FF"/>
          <w:u w:val="single"/>
        </w:rPr>
        <w:t>o</w:t>
      </w:r>
      <w:r>
        <w:rPr>
          <w:color w:val="0000FF"/>
          <w:spacing w:val="-15"/>
          <w:u w:val="single"/>
        </w:rPr>
        <w:t>v</w:t>
      </w:r>
      <w:r w:rsidRPr="00C609F0">
        <w:rPr>
          <w:color w:val="0000FF"/>
          <w:u w:val="single"/>
          <w:lang w:val="ru-RU"/>
        </w:rPr>
        <w:t>.</w:t>
      </w:r>
      <w:r>
        <w:rPr>
          <w:color w:val="0000FF"/>
          <w:spacing w:val="-1"/>
          <w:u w:val="single"/>
        </w:rPr>
        <w:t>r</w:t>
      </w:r>
      <w:r>
        <w:rPr>
          <w:color w:val="0000FF"/>
          <w:u w:val="single"/>
        </w:rPr>
        <w:t>s</w:t>
      </w:r>
      <w:r w:rsidRPr="00C609F0">
        <w:rPr>
          <w:color w:val="0000FF"/>
          <w:spacing w:val="1"/>
          <w:u w:val="single"/>
          <w:lang w:val="ru-RU"/>
        </w:rPr>
        <w:t xml:space="preserve"> </w:t>
      </w:r>
    </w:p>
    <w:p w:rsidR="0033726A" w:rsidRPr="00C609F0" w:rsidRDefault="0033726A">
      <w:pPr>
        <w:pStyle w:val="BodyText"/>
        <w:kinsoku w:val="0"/>
        <w:overflowPunct w:val="0"/>
        <w:rPr>
          <w:color w:val="000000"/>
          <w:lang w:val="ru-RU"/>
        </w:rPr>
        <w:sectPr w:rsidR="0033726A" w:rsidRPr="00C609F0">
          <w:headerReference w:type="default" r:id="rId18"/>
          <w:footerReference w:type="default" r:id="rId19"/>
          <w:pgSz w:w="11907" w:h="16860"/>
          <w:pgMar w:top="1060" w:right="740" w:bottom="1220" w:left="900" w:header="0" w:footer="1031" w:gutter="0"/>
          <w:pgNumType w:start="13"/>
          <w:cols w:space="708"/>
          <w:noEndnote/>
        </w:sectPr>
      </w:pPr>
    </w:p>
    <w:p w:rsidR="0033726A" w:rsidRPr="00C609F0" w:rsidRDefault="0033726A">
      <w:pPr>
        <w:numPr>
          <w:ilvl w:val="0"/>
          <w:numId w:val="16"/>
        </w:numPr>
        <w:tabs>
          <w:tab w:val="left" w:pos="605"/>
        </w:tabs>
        <w:kinsoku w:val="0"/>
        <w:overflowPunct w:val="0"/>
        <w:spacing w:before="68"/>
        <w:ind w:left="232" w:right="115" w:firstLine="0"/>
        <w:rPr>
          <w:lang w:val="ru-RU"/>
        </w:rPr>
      </w:pPr>
      <w:r w:rsidRPr="00C609F0">
        <w:rPr>
          <w:b/>
          <w:bCs/>
          <w:i/>
          <w:iCs/>
          <w:lang w:val="ru-RU"/>
        </w:rPr>
        <w:lastRenderedPageBreak/>
        <w:t>П</w:t>
      </w:r>
      <w:r w:rsidRPr="00C609F0">
        <w:rPr>
          <w:b/>
          <w:bCs/>
          <w:i/>
          <w:iCs/>
          <w:spacing w:val="-5"/>
          <w:lang w:val="ru-RU"/>
        </w:rPr>
        <w:t>О</w:t>
      </w:r>
      <w:r w:rsidRPr="00C609F0">
        <w:rPr>
          <w:b/>
          <w:bCs/>
          <w:i/>
          <w:iCs/>
          <w:spacing w:val="-1"/>
          <w:lang w:val="ru-RU"/>
        </w:rPr>
        <w:t>Д</w:t>
      </w:r>
      <w:r w:rsidRPr="00C609F0">
        <w:rPr>
          <w:b/>
          <w:bCs/>
          <w:i/>
          <w:iCs/>
          <w:lang w:val="ru-RU"/>
        </w:rPr>
        <w:t>АЦИ</w:t>
      </w:r>
      <w:r w:rsidRPr="00C609F0">
        <w:rPr>
          <w:b/>
          <w:bCs/>
          <w:i/>
          <w:iCs/>
          <w:spacing w:val="12"/>
          <w:lang w:val="ru-RU"/>
        </w:rPr>
        <w:t xml:space="preserve"> </w:t>
      </w:r>
      <w:r w:rsidRPr="00C609F0">
        <w:rPr>
          <w:b/>
          <w:bCs/>
          <w:i/>
          <w:iCs/>
          <w:lang w:val="ru-RU"/>
        </w:rPr>
        <w:t>О</w:t>
      </w:r>
      <w:r w:rsidRPr="00C609F0">
        <w:rPr>
          <w:b/>
          <w:bCs/>
          <w:i/>
          <w:iCs/>
          <w:spacing w:val="11"/>
          <w:lang w:val="ru-RU"/>
        </w:rPr>
        <w:t xml:space="preserve"> </w:t>
      </w:r>
      <w:r w:rsidRPr="00C609F0">
        <w:rPr>
          <w:b/>
          <w:bCs/>
          <w:i/>
          <w:iCs/>
          <w:lang w:val="ru-RU"/>
        </w:rPr>
        <w:t>ВРСТИ,</w:t>
      </w:r>
      <w:r w:rsidRPr="00C609F0">
        <w:rPr>
          <w:b/>
          <w:bCs/>
          <w:i/>
          <w:iCs/>
          <w:spacing w:val="11"/>
          <w:lang w:val="ru-RU"/>
        </w:rPr>
        <w:t xml:space="preserve"> </w:t>
      </w:r>
      <w:r w:rsidRPr="00C609F0">
        <w:rPr>
          <w:b/>
          <w:bCs/>
          <w:i/>
          <w:iCs/>
          <w:spacing w:val="-9"/>
          <w:lang w:val="ru-RU"/>
        </w:rPr>
        <w:t>С</w:t>
      </w:r>
      <w:r w:rsidRPr="00C609F0">
        <w:rPr>
          <w:b/>
          <w:bCs/>
          <w:i/>
          <w:iCs/>
          <w:spacing w:val="2"/>
          <w:lang w:val="ru-RU"/>
        </w:rPr>
        <w:t>А</w:t>
      </w:r>
      <w:r w:rsidRPr="00C609F0">
        <w:rPr>
          <w:b/>
          <w:bCs/>
          <w:i/>
          <w:iCs/>
          <w:spacing w:val="-1"/>
          <w:lang w:val="ru-RU"/>
        </w:rPr>
        <w:t>Д</w:t>
      </w:r>
      <w:r w:rsidRPr="00C609F0">
        <w:rPr>
          <w:b/>
          <w:bCs/>
          <w:i/>
          <w:iCs/>
          <w:spacing w:val="-13"/>
          <w:lang w:val="ru-RU"/>
        </w:rPr>
        <w:t>Р</w:t>
      </w:r>
      <w:r w:rsidRPr="00C609F0">
        <w:rPr>
          <w:b/>
          <w:bCs/>
          <w:i/>
          <w:iCs/>
          <w:lang w:val="ru-RU"/>
        </w:rPr>
        <w:t>ЖИНИ,</w:t>
      </w:r>
      <w:r w:rsidRPr="00C609F0">
        <w:rPr>
          <w:b/>
          <w:bCs/>
          <w:i/>
          <w:iCs/>
          <w:spacing w:val="11"/>
          <w:lang w:val="ru-RU"/>
        </w:rPr>
        <w:t xml:space="preserve"> </w:t>
      </w:r>
      <w:r w:rsidRPr="00C609F0">
        <w:rPr>
          <w:b/>
          <w:bCs/>
          <w:i/>
          <w:iCs/>
          <w:lang w:val="ru-RU"/>
        </w:rPr>
        <w:t>Н</w:t>
      </w:r>
      <w:r w:rsidRPr="00C609F0">
        <w:rPr>
          <w:b/>
          <w:bCs/>
          <w:i/>
          <w:iCs/>
          <w:spacing w:val="-14"/>
          <w:lang w:val="ru-RU"/>
        </w:rPr>
        <w:t>А</w:t>
      </w:r>
      <w:r w:rsidRPr="00C609F0">
        <w:rPr>
          <w:b/>
          <w:bCs/>
          <w:i/>
          <w:iCs/>
          <w:spacing w:val="-2"/>
          <w:lang w:val="ru-RU"/>
        </w:rPr>
        <w:t>Ч</w:t>
      </w:r>
      <w:r w:rsidRPr="00C609F0">
        <w:rPr>
          <w:b/>
          <w:bCs/>
          <w:i/>
          <w:iCs/>
          <w:lang w:val="ru-RU"/>
        </w:rPr>
        <w:t>ИНУ</w:t>
      </w:r>
      <w:r w:rsidRPr="00C609F0">
        <w:rPr>
          <w:b/>
          <w:bCs/>
          <w:i/>
          <w:iCs/>
          <w:spacing w:val="12"/>
          <w:lang w:val="ru-RU"/>
        </w:rPr>
        <w:t xml:space="preserve"> </w:t>
      </w:r>
      <w:r w:rsidRPr="00C609F0">
        <w:rPr>
          <w:b/>
          <w:bCs/>
          <w:i/>
          <w:iCs/>
          <w:lang w:val="ru-RU"/>
        </w:rPr>
        <w:t>П</w:t>
      </w:r>
      <w:r w:rsidRPr="00C609F0">
        <w:rPr>
          <w:b/>
          <w:bCs/>
          <w:i/>
          <w:iCs/>
          <w:spacing w:val="-5"/>
          <w:lang w:val="ru-RU"/>
        </w:rPr>
        <w:t>О</w:t>
      </w:r>
      <w:r w:rsidRPr="00C609F0">
        <w:rPr>
          <w:b/>
          <w:bCs/>
          <w:i/>
          <w:iCs/>
          <w:spacing w:val="-1"/>
          <w:lang w:val="ru-RU"/>
        </w:rPr>
        <w:t>Д</w:t>
      </w:r>
      <w:r w:rsidRPr="00C609F0">
        <w:rPr>
          <w:b/>
          <w:bCs/>
          <w:i/>
          <w:iCs/>
          <w:lang w:val="ru-RU"/>
        </w:rPr>
        <w:t>НОШ</w:t>
      </w:r>
      <w:r w:rsidRPr="00C609F0">
        <w:rPr>
          <w:b/>
          <w:bCs/>
          <w:i/>
          <w:iCs/>
          <w:spacing w:val="-2"/>
          <w:lang w:val="ru-RU"/>
        </w:rPr>
        <w:t>Е</w:t>
      </w:r>
      <w:r w:rsidRPr="00C609F0">
        <w:rPr>
          <w:b/>
          <w:bCs/>
          <w:i/>
          <w:iCs/>
          <w:lang w:val="ru-RU"/>
        </w:rPr>
        <w:t>ЊА,</w:t>
      </w:r>
      <w:r w:rsidRPr="00C609F0">
        <w:rPr>
          <w:b/>
          <w:bCs/>
          <w:i/>
          <w:iCs/>
          <w:spacing w:val="9"/>
          <w:lang w:val="ru-RU"/>
        </w:rPr>
        <w:t xml:space="preserve"> </w:t>
      </w:r>
      <w:r w:rsidRPr="00C609F0">
        <w:rPr>
          <w:b/>
          <w:bCs/>
          <w:i/>
          <w:iCs/>
          <w:lang w:val="ru-RU"/>
        </w:rPr>
        <w:t>ВИСИНИ</w:t>
      </w:r>
      <w:r w:rsidRPr="00C609F0">
        <w:rPr>
          <w:b/>
          <w:bCs/>
          <w:i/>
          <w:iCs/>
          <w:spacing w:val="12"/>
          <w:lang w:val="ru-RU"/>
        </w:rPr>
        <w:t xml:space="preserve"> </w:t>
      </w:r>
      <w:r w:rsidRPr="00C609F0">
        <w:rPr>
          <w:b/>
          <w:bCs/>
          <w:i/>
          <w:iCs/>
          <w:lang w:val="ru-RU"/>
        </w:rPr>
        <w:t>И</w:t>
      </w:r>
      <w:r w:rsidRPr="00C609F0">
        <w:rPr>
          <w:b/>
          <w:bCs/>
          <w:i/>
          <w:iCs/>
          <w:spacing w:val="12"/>
          <w:lang w:val="ru-RU"/>
        </w:rPr>
        <w:t xml:space="preserve"> </w:t>
      </w:r>
      <w:r w:rsidRPr="00C609F0">
        <w:rPr>
          <w:b/>
          <w:bCs/>
          <w:i/>
          <w:iCs/>
          <w:spacing w:val="-3"/>
          <w:lang w:val="ru-RU"/>
        </w:rPr>
        <w:t>Р</w:t>
      </w:r>
      <w:r w:rsidRPr="00C609F0">
        <w:rPr>
          <w:b/>
          <w:bCs/>
          <w:i/>
          <w:iCs/>
          <w:lang w:val="ru-RU"/>
        </w:rPr>
        <w:t>О</w:t>
      </w:r>
      <w:r w:rsidRPr="00C609F0">
        <w:rPr>
          <w:b/>
          <w:bCs/>
          <w:i/>
          <w:iCs/>
          <w:spacing w:val="-12"/>
          <w:lang w:val="ru-RU"/>
        </w:rPr>
        <w:t>К</w:t>
      </w:r>
      <w:r w:rsidRPr="00C609F0">
        <w:rPr>
          <w:b/>
          <w:bCs/>
          <w:i/>
          <w:iCs/>
          <w:lang w:val="ru-RU"/>
        </w:rPr>
        <w:t>ОВ</w:t>
      </w:r>
      <w:r w:rsidRPr="00C609F0">
        <w:rPr>
          <w:b/>
          <w:bCs/>
          <w:i/>
          <w:iCs/>
          <w:spacing w:val="-2"/>
          <w:lang w:val="ru-RU"/>
        </w:rPr>
        <w:t>И</w:t>
      </w:r>
      <w:r w:rsidRPr="00C609F0">
        <w:rPr>
          <w:b/>
          <w:bCs/>
          <w:i/>
          <w:iCs/>
          <w:lang w:val="ru-RU"/>
        </w:rPr>
        <w:t>МА ОБ</w:t>
      </w:r>
      <w:r w:rsidRPr="00C609F0">
        <w:rPr>
          <w:b/>
          <w:bCs/>
          <w:i/>
          <w:iCs/>
          <w:spacing w:val="-2"/>
          <w:lang w:val="ru-RU"/>
        </w:rPr>
        <w:t>Е</w:t>
      </w:r>
      <w:r w:rsidRPr="00C609F0">
        <w:rPr>
          <w:b/>
          <w:bCs/>
          <w:i/>
          <w:iCs/>
          <w:spacing w:val="-3"/>
          <w:lang w:val="ru-RU"/>
        </w:rPr>
        <w:t>З</w:t>
      </w:r>
      <w:r w:rsidRPr="00C609F0">
        <w:rPr>
          <w:b/>
          <w:bCs/>
          <w:i/>
          <w:iCs/>
          <w:lang w:val="ru-RU"/>
        </w:rPr>
        <w:t>БЕЂ</w:t>
      </w:r>
      <w:r w:rsidRPr="00C609F0">
        <w:rPr>
          <w:b/>
          <w:bCs/>
          <w:i/>
          <w:iCs/>
          <w:spacing w:val="-2"/>
          <w:lang w:val="ru-RU"/>
        </w:rPr>
        <w:t>Е</w:t>
      </w:r>
      <w:r w:rsidRPr="00C609F0">
        <w:rPr>
          <w:b/>
          <w:bCs/>
          <w:i/>
          <w:iCs/>
          <w:lang w:val="ru-RU"/>
        </w:rPr>
        <w:t xml:space="preserve">ЊА </w:t>
      </w:r>
      <w:r w:rsidRPr="00C609F0">
        <w:rPr>
          <w:b/>
          <w:bCs/>
          <w:i/>
          <w:iCs/>
          <w:spacing w:val="-2"/>
          <w:lang w:val="ru-RU"/>
        </w:rPr>
        <w:t>И</w:t>
      </w:r>
      <w:r w:rsidRPr="00C609F0">
        <w:rPr>
          <w:b/>
          <w:bCs/>
          <w:i/>
          <w:iCs/>
          <w:lang w:val="ru-RU"/>
        </w:rPr>
        <w:t>СП</w:t>
      </w:r>
      <w:r w:rsidRPr="00C609F0">
        <w:rPr>
          <w:b/>
          <w:bCs/>
          <w:i/>
          <w:iCs/>
          <w:spacing w:val="-1"/>
          <w:lang w:val="ru-RU"/>
        </w:rPr>
        <w:t>У</w:t>
      </w:r>
      <w:r w:rsidRPr="00C609F0">
        <w:rPr>
          <w:b/>
          <w:bCs/>
          <w:i/>
          <w:iCs/>
          <w:lang w:val="ru-RU"/>
        </w:rPr>
        <w:t>ЊЕЊА О</w:t>
      </w:r>
      <w:r w:rsidRPr="00C609F0">
        <w:rPr>
          <w:b/>
          <w:bCs/>
          <w:i/>
          <w:iCs/>
          <w:spacing w:val="-9"/>
          <w:lang w:val="ru-RU"/>
        </w:rPr>
        <w:t>Б</w:t>
      </w:r>
      <w:r w:rsidRPr="00C609F0">
        <w:rPr>
          <w:b/>
          <w:bCs/>
          <w:i/>
          <w:iCs/>
          <w:lang w:val="ru-RU"/>
        </w:rPr>
        <w:t>А</w:t>
      </w:r>
      <w:r w:rsidRPr="00C609F0">
        <w:rPr>
          <w:b/>
          <w:bCs/>
          <w:i/>
          <w:iCs/>
          <w:spacing w:val="-2"/>
          <w:lang w:val="ru-RU"/>
        </w:rPr>
        <w:t>ВЕ</w:t>
      </w:r>
      <w:r w:rsidRPr="00C609F0">
        <w:rPr>
          <w:b/>
          <w:bCs/>
          <w:i/>
          <w:iCs/>
          <w:lang w:val="ru-RU"/>
        </w:rPr>
        <w:t>ЗА П</w:t>
      </w:r>
      <w:r w:rsidRPr="00C609F0">
        <w:rPr>
          <w:b/>
          <w:bCs/>
          <w:i/>
          <w:iCs/>
          <w:spacing w:val="-3"/>
          <w:lang w:val="ru-RU"/>
        </w:rPr>
        <w:t>О</w:t>
      </w:r>
      <w:r w:rsidRPr="00C609F0">
        <w:rPr>
          <w:b/>
          <w:bCs/>
          <w:i/>
          <w:iCs/>
          <w:lang w:val="ru-RU"/>
        </w:rPr>
        <w:t>Н</w:t>
      </w:r>
      <w:r w:rsidRPr="00C609F0">
        <w:rPr>
          <w:b/>
          <w:bCs/>
          <w:i/>
          <w:iCs/>
          <w:spacing w:val="1"/>
          <w:lang w:val="ru-RU"/>
        </w:rPr>
        <w:t>У</w:t>
      </w:r>
      <w:r w:rsidRPr="00C609F0">
        <w:rPr>
          <w:b/>
          <w:bCs/>
          <w:i/>
          <w:iCs/>
          <w:lang w:val="ru-RU"/>
        </w:rPr>
        <w:t>Ђ</w:t>
      </w:r>
      <w:r w:rsidRPr="00C609F0">
        <w:rPr>
          <w:b/>
          <w:bCs/>
          <w:i/>
          <w:iCs/>
          <w:spacing w:val="-16"/>
          <w:lang w:val="ru-RU"/>
        </w:rPr>
        <w:t>А</w:t>
      </w:r>
      <w:r w:rsidRPr="00C609F0">
        <w:rPr>
          <w:b/>
          <w:bCs/>
          <w:i/>
          <w:iCs/>
          <w:lang w:val="ru-RU"/>
        </w:rPr>
        <w:t>ЧА</w:t>
      </w:r>
    </w:p>
    <w:p w:rsidR="0033726A" w:rsidRPr="00C609F0" w:rsidRDefault="0033726A">
      <w:pPr>
        <w:kinsoku w:val="0"/>
        <w:overflowPunct w:val="0"/>
        <w:spacing w:before="12" w:line="260" w:lineRule="exact"/>
        <w:rPr>
          <w:sz w:val="26"/>
          <w:szCs w:val="26"/>
          <w:lang w:val="ru-RU"/>
        </w:rPr>
      </w:pPr>
    </w:p>
    <w:p w:rsidR="0033726A" w:rsidRPr="002C01FD" w:rsidRDefault="0033726A" w:rsidP="002C01FD">
      <w:pPr>
        <w:pStyle w:val="BodyText"/>
        <w:kinsoku w:val="0"/>
        <w:overflowPunct w:val="0"/>
        <w:ind w:right="113"/>
      </w:pPr>
      <w:r w:rsidRPr="00C609F0">
        <w:rPr>
          <w:u w:val="single"/>
          <w:lang w:val="ru-RU"/>
        </w:rPr>
        <w:t xml:space="preserve"> </w:t>
      </w:r>
      <w:r>
        <w:rPr>
          <w:u w:val="single"/>
        </w:rPr>
        <w:t>I</w:t>
      </w:r>
      <w:r w:rsidRPr="00C609F0">
        <w:rPr>
          <w:spacing w:val="59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Пон</w:t>
      </w:r>
      <w:r w:rsidRPr="00C609F0">
        <w:rPr>
          <w:spacing w:val="2"/>
          <w:u w:val="single"/>
          <w:lang w:val="ru-RU"/>
        </w:rPr>
        <w:t xml:space="preserve"> </w:t>
      </w:r>
      <w:r w:rsidRPr="00C609F0">
        <w:rPr>
          <w:spacing w:val="-5"/>
          <w:u w:val="single"/>
          <w:lang w:val="ru-RU"/>
        </w:rPr>
        <w:t>у</w:t>
      </w:r>
      <w:r w:rsidRPr="00C609F0">
        <w:rPr>
          <w:u w:val="single"/>
          <w:lang w:val="ru-RU"/>
        </w:rPr>
        <w:t>ђ</w:t>
      </w:r>
      <w:r w:rsidRPr="00C609F0">
        <w:rPr>
          <w:spacing w:val="1"/>
          <w:u w:val="single"/>
          <w:lang w:val="ru-RU"/>
        </w:rPr>
        <w:t xml:space="preserve"> </w:t>
      </w:r>
      <w:r w:rsidRPr="00C609F0">
        <w:rPr>
          <w:spacing w:val="-11"/>
          <w:u w:val="single"/>
          <w:lang w:val="ru-RU"/>
        </w:rPr>
        <w:t>а</w:t>
      </w:r>
      <w:r w:rsidRPr="00C609F0">
        <w:rPr>
          <w:u w:val="single"/>
          <w:lang w:val="ru-RU"/>
        </w:rPr>
        <w:t>ч</w:t>
      </w:r>
      <w:r w:rsidRPr="00C609F0">
        <w:rPr>
          <w:spacing w:val="59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је</w:t>
      </w:r>
      <w:r w:rsidRPr="00C609F0">
        <w:rPr>
          <w:spacing w:val="60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д</w:t>
      </w:r>
      <w:r w:rsidRPr="00C609F0">
        <w:rPr>
          <w:spacing w:val="4"/>
          <w:u w:val="single"/>
          <w:lang w:val="ru-RU"/>
        </w:rPr>
        <w:t xml:space="preserve"> </w:t>
      </w:r>
      <w:r w:rsidRPr="00C609F0">
        <w:rPr>
          <w:spacing w:val="-8"/>
          <w:u w:val="single"/>
          <w:lang w:val="ru-RU"/>
        </w:rPr>
        <w:t>у</w:t>
      </w:r>
      <w:r w:rsidRPr="00C609F0">
        <w:rPr>
          <w:u w:val="single"/>
          <w:lang w:val="ru-RU"/>
        </w:rPr>
        <w:t>ж</w:t>
      </w:r>
      <w:r w:rsidRPr="00C609F0">
        <w:rPr>
          <w:spacing w:val="-2"/>
          <w:u w:val="single"/>
          <w:lang w:val="ru-RU"/>
        </w:rPr>
        <w:t>а</w:t>
      </w:r>
      <w:r w:rsidRPr="00C609F0">
        <w:rPr>
          <w:u w:val="single"/>
          <w:lang w:val="ru-RU"/>
        </w:rPr>
        <w:t>н</w:t>
      </w:r>
      <w:r w:rsidRPr="00C609F0">
        <w:rPr>
          <w:spacing w:val="60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 xml:space="preserve">да </w:t>
      </w:r>
      <w:r w:rsidRPr="00C609F0">
        <w:rPr>
          <w:spacing w:val="3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у</w:t>
      </w:r>
      <w:r w:rsidRPr="00C609F0">
        <w:rPr>
          <w:spacing w:val="57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п он</w:t>
      </w:r>
      <w:r w:rsidRPr="00C609F0">
        <w:rPr>
          <w:spacing w:val="3"/>
          <w:u w:val="single"/>
          <w:lang w:val="ru-RU"/>
        </w:rPr>
        <w:t xml:space="preserve"> </w:t>
      </w:r>
      <w:r w:rsidRPr="00C609F0">
        <w:rPr>
          <w:spacing w:val="-22"/>
          <w:u w:val="single"/>
          <w:lang w:val="ru-RU"/>
        </w:rPr>
        <w:t>у</w:t>
      </w:r>
      <w:r w:rsidRPr="00C609F0">
        <w:rPr>
          <w:u w:val="single"/>
          <w:lang w:val="ru-RU"/>
        </w:rPr>
        <w:t xml:space="preserve">ди </w:t>
      </w:r>
      <w:r w:rsidRPr="00C609F0">
        <w:rPr>
          <w:spacing w:val="1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до</w:t>
      </w:r>
      <w:r w:rsidRPr="00C609F0">
        <w:rPr>
          <w:spacing w:val="4"/>
          <w:u w:val="single"/>
          <w:lang w:val="ru-RU"/>
        </w:rPr>
        <w:t xml:space="preserve"> </w:t>
      </w:r>
      <w:r w:rsidRPr="00C609F0">
        <w:rPr>
          <w:spacing w:val="-1"/>
          <w:u w:val="single"/>
          <w:lang w:val="ru-RU"/>
        </w:rPr>
        <w:t>с</w:t>
      </w:r>
      <w:r w:rsidRPr="00C609F0">
        <w:rPr>
          <w:u w:val="single"/>
          <w:lang w:val="ru-RU"/>
        </w:rPr>
        <w:t>т</w:t>
      </w:r>
      <w:r w:rsidRPr="00C609F0">
        <w:rPr>
          <w:spacing w:val="2"/>
          <w:u w:val="single"/>
          <w:lang w:val="ru-RU"/>
        </w:rPr>
        <w:t xml:space="preserve"> </w:t>
      </w:r>
      <w:r w:rsidRPr="00C609F0">
        <w:rPr>
          <w:spacing w:val="-1"/>
          <w:u w:val="single"/>
          <w:lang w:val="ru-RU"/>
        </w:rPr>
        <w:t>а</w:t>
      </w:r>
      <w:r w:rsidRPr="00C609F0">
        <w:rPr>
          <w:u w:val="single"/>
          <w:lang w:val="ru-RU"/>
        </w:rPr>
        <w:t>ви :</w:t>
      </w:r>
      <w:r w:rsidRPr="00C609F0">
        <w:rPr>
          <w:spacing w:val="3"/>
          <w:u w:val="single"/>
          <w:lang w:val="ru-RU"/>
        </w:rPr>
        <w:t xml:space="preserve"> </w:t>
      </w:r>
    </w:p>
    <w:p w:rsidR="0033726A" w:rsidRPr="00C609F0" w:rsidRDefault="0033726A">
      <w:pPr>
        <w:pStyle w:val="BodyText"/>
        <w:kinsoku w:val="0"/>
        <w:overflowPunct w:val="0"/>
        <w:spacing w:before="69"/>
        <w:ind w:right="3317"/>
        <w:jc w:val="both"/>
        <w:rPr>
          <w:lang w:val="ru-RU"/>
        </w:rPr>
      </w:pPr>
      <w:r w:rsidRPr="00C609F0">
        <w:rPr>
          <w:b/>
          <w:bCs/>
          <w:lang w:val="ru-RU"/>
        </w:rPr>
        <w:t xml:space="preserve">1) </w:t>
      </w:r>
      <w:r w:rsidRPr="00C609F0">
        <w:rPr>
          <w:b/>
          <w:bCs/>
          <w:spacing w:val="40"/>
          <w:lang w:val="ru-RU"/>
        </w:rPr>
        <w:t xml:space="preserve"> </w:t>
      </w:r>
      <w:r w:rsidRPr="00C609F0">
        <w:rPr>
          <w:lang w:val="ru-RU"/>
        </w:rPr>
        <w:t>Ср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 ф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ијс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ог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б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-3"/>
          <w:lang w:val="ru-RU"/>
        </w:rPr>
        <w:t>б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ђ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ња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озб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љн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 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lang w:val="ru-RU"/>
        </w:rPr>
        <w:t>де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 xml:space="preserve">и 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о:</w:t>
      </w:r>
    </w:p>
    <w:p w:rsidR="0033726A" w:rsidRPr="00C609F0" w:rsidRDefault="0033726A">
      <w:pPr>
        <w:pStyle w:val="BodyText"/>
        <w:kinsoku w:val="0"/>
        <w:overflowPunct w:val="0"/>
        <w:spacing w:line="239" w:lineRule="auto"/>
        <w:ind w:right="106"/>
        <w:jc w:val="both"/>
        <w:rPr>
          <w:lang w:val="ru-RU"/>
        </w:rPr>
      </w:pPr>
      <w:r w:rsidRPr="00C609F0">
        <w:rPr>
          <w:b/>
          <w:bCs/>
          <w:u w:val="thick"/>
          <w:lang w:val="ru-RU"/>
        </w:rPr>
        <w:t xml:space="preserve"> </w:t>
      </w:r>
      <w:r w:rsidRPr="00C609F0">
        <w:rPr>
          <w:b/>
          <w:bCs/>
          <w:spacing w:val="-4"/>
          <w:u w:val="thick"/>
          <w:lang w:val="ru-RU"/>
        </w:rPr>
        <w:t>М</w:t>
      </w:r>
      <w:r w:rsidRPr="00C609F0">
        <w:rPr>
          <w:b/>
          <w:bCs/>
          <w:spacing w:val="-1"/>
          <w:u w:val="thick"/>
          <w:lang w:val="ru-RU"/>
        </w:rPr>
        <w:t>е</w:t>
      </w:r>
      <w:r w:rsidRPr="00C609F0">
        <w:rPr>
          <w:b/>
          <w:bCs/>
          <w:u w:val="thick"/>
          <w:lang w:val="ru-RU"/>
        </w:rPr>
        <w:t>н и ц у</w:t>
      </w:r>
      <w:r w:rsidRPr="00C609F0">
        <w:rPr>
          <w:b/>
          <w:bCs/>
          <w:spacing w:val="10"/>
          <w:u w:val="thick"/>
          <w:lang w:val="ru-RU"/>
        </w:rPr>
        <w:t xml:space="preserve"> </w:t>
      </w:r>
      <w:r w:rsidRPr="00C609F0">
        <w:rPr>
          <w:b/>
          <w:bCs/>
          <w:u w:val="thick"/>
          <w:lang w:val="ru-RU"/>
        </w:rPr>
        <w:t>за</w:t>
      </w:r>
      <w:r w:rsidRPr="00C609F0">
        <w:rPr>
          <w:b/>
          <w:bCs/>
          <w:spacing w:val="8"/>
          <w:u w:val="thick"/>
          <w:lang w:val="ru-RU"/>
        </w:rPr>
        <w:t xml:space="preserve"> </w:t>
      </w:r>
      <w:r w:rsidRPr="00C609F0">
        <w:rPr>
          <w:b/>
          <w:bCs/>
          <w:u w:val="thick"/>
          <w:lang w:val="ru-RU"/>
        </w:rPr>
        <w:t>озби</w:t>
      </w:r>
      <w:r w:rsidRPr="00C609F0">
        <w:rPr>
          <w:b/>
          <w:bCs/>
          <w:spacing w:val="-2"/>
          <w:u w:val="thick"/>
          <w:lang w:val="ru-RU"/>
        </w:rPr>
        <w:t>љ</w:t>
      </w:r>
      <w:r w:rsidRPr="00C609F0">
        <w:rPr>
          <w:b/>
          <w:bCs/>
          <w:u w:val="thick"/>
          <w:lang w:val="ru-RU"/>
        </w:rPr>
        <w:t>н о</w:t>
      </w:r>
      <w:r w:rsidRPr="00C609F0">
        <w:rPr>
          <w:b/>
          <w:bCs/>
          <w:spacing w:val="-1"/>
          <w:u w:val="thick"/>
          <w:lang w:val="ru-RU"/>
        </w:rPr>
        <w:t>с</w:t>
      </w:r>
      <w:r w:rsidRPr="00C609F0">
        <w:rPr>
          <w:b/>
          <w:bCs/>
          <w:u w:val="thick"/>
          <w:lang w:val="ru-RU"/>
        </w:rPr>
        <w:t>т</w:t>
      </w:r>
      <w:r w:rsidRPr="00C609F0">
        <w:rPr>
          <w:b/>
          <w:bCs/>
          <w:spacing w:val="8"/>
          <w:u w:val="thick"/>
          <w:lang w:val="ru-RU"/>
        </w:rPr>
        <w:t xml:space="preserve"> </w:t>
      </w:r>
      <w:r w:rsidRPr="00C609F0">
        <w:rPr>
          <w:b/>
          <w:bCs/>
          <w:u w:val="thick"/>
          <w:lang w:val="ru-RU"/>
        </w:rPr>
        <w:t xml:space="preserve">п он </w:t>
      </w:r>
      <w:r w:rsidRPr="00C609F0">
        <w:rPr>
          <w:b/>
          <w:bCs/>
          <w:spacing w:val="-15"/>
          <w:u w:val="thick"/>
          <w:lang w:val="ru-RU"/>
        </w:rPr>
        <w:t>у</w:t>
      </w:r>
      <w:r w:rsidRPr="00C609F0">
        <w:rPr>
          <w:b/>
          <w:bCs/>
          <w:u w:val="thick"/>
          <w:lang w:val="ru-RU"/>
        </w:rPr>
        <w:t>д е</w:t>
      </w:r>
      <w:r w:rsidRPr="00C609F0">
        <w:rPr>
          <w:b/>
          <w:bCs/>
          <w:spacing w:val="1"/>
          <w:u w:val="thick"/>
          <w:lang w:val="ru-RU"/>
        </w:rPr>
        <w:t xml:space="preserve"> </w:t>
      </w:r>
      <w:r w:rsidRPr="00C609F0">
        <w:rPr>
          <w:lang w:val="ru-RU"/>
        </w:rPr>
        <w:t>,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8"/>
          <w:lang w:val="ru-RU"/>
        </w:rPr>
        <w:t xml:space="preserve"> </w:t>
      </w:r>
      <w:r w:rsidRPr="00C609F0">
        <w:rPr>
          <w:spacing w:val="4"/>
          <w:lang w:val="ru-RU"/>
        </w:rPr>
        <w:t>д</w:t>
      </w:r>
      <w:r w:rsidRPr="00C609F0">
        <w:rPr>
          <w:spacing w:val="-3"/>
          <w:lang w:val="ru-RU"/>
        </w:rPr>
        <w:t>у</w:t>
      </w:r>
      <w:r w:rsidRPr="00C609F0">
        <w:rPr>
          <w:lang w:val="ru-RU"/>
        </w:rPr>
        <w:t>ж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з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ви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пи</w:t>
      </w:r>
      <w:r w:rsidRPr="00C609F0">
        <w:rPr>
          <w:spacing w:val="-1"/>
          <w:lang w:val="ru-RU"/>
        </w:rPr>
        <w:t>са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ов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 xml:space="preserve">од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не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овл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шћ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ног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ца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бла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ко</w:t>
      </w:r>
      <w:r w:rsidRPr="00C609F0">
        <w:rPr>
          <w:spacing w:val="1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оло</w:t>
      </w:r>
      <w:r w:rsidRPr="00C609F0">
        <w:rPr>
          <w:spacing w:val="16"/>
          <w:lang w:val="ru-RU"/>
        </w:rPr>
        <w:t xml:space="preserve"> 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и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>у</w:t>
      </w:r>
      <w:r w:rsidRPr="00C609F0">
        <w:rPr>
          <w:spacing w:val="17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кл</w:t>
      </w:r>
      <w:r w:rsidRPr="00C609F0">
        <w:rPr>
          <w:spacing w:val="3"/>
          <w:lang w:val="ru-RU"/>
        </w:rPr>
        <w:t>а</w:t>
      </w:r>
      <w:r w:rsidRPr="00C609F0">
        <w:rPr>
          <w:spacing w:val="-8"/>
          <w:lang w:val="ru-RU"/>
        </w:rPr>
        <w:t>у</w:t>
      </w:r>
      <w:r w:rsidRPr="00C609F0">
        <w:rPr>
          <w:spacing w:val="5"/>
          <w:lang w:val="ru-RU"/>
        </w:rPr>
        <w:t>з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л</w:t>
      </w:r>
      <w:r w:rsidRPr="00C609F0">
        <w:rPr>
          <w:spacing w:val="-1"/>
          <w:lang w:val="ru-RU"/>
        </w:rPr>
        <w:t>ам</w:t>
      </w:r>
      <w:r w:rsidRPr="00C609F0">
        <w:rPr>
          <w:lang w:val="ru-RU"/>
        </w:rPr>
        <w:t>а</w:t>
      </w:r>
      <w:r w:rsidRPr="00C609F0">
        <w:rPr>
          <w:spacing w:val="17"/>
          <w:lang w:val="ru-RU"/>
        </w:rPr>
        <w:t xml:space="preserve"> </w:t>
      </w:r>
      <w:r w:rsidRPr="00C609F0">
        <w:rPr>
          <w:spacing w:val="1"/>
          <w:lang w:val="ru-RU"/>
        </w:rPr>
        <w:t>„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е</w:t>
      </w:r>
      <w:r w:rsidRPr="00C609F0">
        <w:rPr>
          <w:spacing w:val="3"/>
          <w:lang w:val="ru-RU"/>
        </w:rPr>
        <w:t>з</w:t>
      </w:r>
      <w:r w:rsidRPr="00C609F0">
        <w:rPr>
          <w:spacing w:val="-3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ловн</w:t>
      </w:r>
      <w:r w:rsidRPr="00C609F0">
        <w:rPr>
          <w:spacing w:val="-1"/>
          <w:lang w:val="ru-RU"/>
        </w:rPr>
        <w:t>а“</w:t>
      </w:r>
      <w:r w:rsidRPr="00C609F0">
        <w:rPr>
          <w:lang w:val="ru-RU"/>
        </w:rPr>
        <w:t>,</w:t>
      </w:r>
      <w:r w:rsidRPr="00C609F0">
        <w:rPr>
          <w:spacing w:val="16"/>
          <w:lang w:val="ru-RU"/>
        </w:rPr>
        <w:t xml:space="preserve"> </w:t>
      </w:r>
      <w:r w:rsidRPr="00C609F0">
        <w:rPr>
          <w:spacing w:val="1"/>
          <w:lang w:val="ru-RU"/>
        </w:rPr>
        <w:t>„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опозив</w:t>
      </w:r>
      <w:r w:rsidRPr="00C609F0">
        <w:rPr>
          <w:spacing w:val="-2"/>
          <w:lang w:val="ru-RU"/>
        </w:rPr>
        <w:t>а</w:t>
      </w:r>
      <w:r w:rsidRPr="00C609F0">
        <w:rPr>
          <w:spacing w:val="-1"/>
          <w:lang w:val="ru-RU"/>
        </w:rPr>
        <w:t>“</w:t>
      </w:r>
      <w:r w:rsidRPr="00C609F0">
        <w:rPr>
          <w:lang w:val="ru-RU"/>
        </w:rPr>
        <w:t>,</w:t>
      </w:r>
      <w:r w:rsidRPr="00C609F0">
        <w:rPr>
          <w:spacing w:val="16"/>
          <w:lang w:val="ru-RU"/>
        </w:rPr>
        <w:t xml:space="preserve"> </w:t>
      </w:r>
      <w:r w:rsidRPr="00C609F0">
        <w:rPr>
          <w:spacing w:val="-1"/>
          <w:lang w:val="ru-RU"/>
        </w:rPr>
        <w:t>„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з пр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ва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приговор“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 xml:space="preserve">и </w:t>
      </w:r>
      <w:r w:rsidRPr="00C609F0">
        <w:rPr>
          <w:spacing w:val="24"/>
          <w:lang w:val="ru-RU"/>
        </w:rPr>
        <w:t xml:space="preserve"> </w:t>
      </w:r>
      <w:r w:rsidRPr="00C609F0">
        <w:rPr>
          <w:spacing w:val="1"/>
          <w:lang w:val="ru-RU"/>
        </w:rPr>
        <w:t>„</w:t>
      </w:r>
      <w:r w:rsidRPr="00C609F0">
        <w:rPr>
          <w:lang w:val="ru-RU"/>
        </w:rPr>
        <w:t>пл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тива 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 xml:space="preserve">на 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 xml:space="preserve">први </w:t>
      </w:r>
      <w:r w:rsidRPr="00C609F0">
        <w:rPr>
          <w:spacing w:val="21"/>
          <w:lang w:val="ru-RU"/>
        </w:rPr>
        <w:t xml:space="preserve"> </w:t>
      </w:r>
      <w:r w:rsidRPr="00C609F0">
        <w:rPr>
          <w:spacing w:val="-2"/>
          <w:lang w:val="ru-RU"/>
        </w:rPr>
        <w:t>п</w:t>
      </w:r>
      <w:r w:rsidRPr="00C609F0">
        <w:rPr>
          <w:lang w:val="ru-RU"/>
        </w:rPr>
        <w:t>озив</w:t>
      </w:r>
      <w:r w:rsidRPr="00C609F0">
        <w:rPr>
          <w:spacing w:val="-2"/>
          <w:lang w:val="ru-RU"/>
        </w:rPr>
        <w:t>“</w:t>
      </w:r>
      <w:r w:rsidRPr="00C609F0">
        <w:rPr>
          <w:lang w:val="ru-RU"/>
        </w:rPr>
        <w:t xml:space="preserve">, </w:t>
      </w:r>
      <w:r w:rsidRPr="00C609F0">
        <w:rPr>
          <w:spacing w:val="2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 xml:space="preserve">а </w:t>
      </w:r>
      <w:r w:rsidRPr="00C609F0">
        <w:rPr>
          <w:spacing w:val="22"/>
          <w:lang w:val="ru-RU"/>
        </w:rPr>
        <w:t xml:space="preserve"> 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 xml:space="preserve">ним 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овл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шћ</w:t>
      </w:r>
      <w:r w:rsidRPr="00C609F0">
        <w:rPr>
          <w:spacing w:val="-1"/>
          <w:lang w:val="ru-RU"/>
        </w:rPr>
        <w:t>е</w:t>
      </w:r>
      <w:r w:rsidRPr="00C609F0">
        <w:rPr>
          <w:spacing w:val="1"/>
          <w:lang w:val="ru-RU"/>
        </w:rPr>
        <w:t>њ</w:t>
      </w:r>
      <w:r w:rsidRPr="00C609F0">
        <w:rPr>
          <w:spacing w:val="-1"/>
          <w:lang w:val="ru-RU"/>
        </w:rPr>
        <w:t>ем</w:t>
      </w:r>
      <w:r w:rsidRPr="00C609F0">
        <w:rPr>
          <w:lang w:val="ru-RU"/>
        </w:rPr>
        <w:t>,</w:t>
      </w:r>
      <w:r w:rsidRPr="00C609F0">
        <w:rPr>
          <w:spacing w:val="47"/>
          <w:lang w:val="ru-RU"/>
        </w:rPr>
        <w:t xml:space="preserve"> </w:t>
      </w:r>
      <w:r w:rsidRPr="00C609F0">
        <w:rPr>
          <w:lang w:val="ru-RU"/>
        </w:rPr>
        <w:t xml:space="preserve">а 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 xml:space="preserve">у 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ко</w:t>
      </w:r>
      <w:r w:rsidRPr="00C609F0">
        <w:rPr>
          <w:spacing w:val="2"/>
          <w:lang w:val="ru-RU"/>
        </w:rPr>
        <w:t>р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 Н</w:t>
      </w:r>
      <w:r w:rsidRPr="00C609F0">
        <w:rPr>
          <w:spacing w:val="-2"/>
          <w:lang w:val="ru-RU"/>
        </w:rPr>
        <w:t>а</w:t>
      </w:r>
      <w:r w:rsidRPr="00C609F0">
        <w:rPr>
          <w:spacing w:val="4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иоца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изно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 xml:space="preserve">од </w:t>
      </w:r>
      <w:r w:rsidRPr="00C609F0">
        <w:rPr>
          <w:spacing w:val="8"/>
          <w:lang w:val="ru-RU"/>
        </w:rPr>
        <w:t xml:space="preserve"> </w:t>
      </w:r>
      <w:r w:rsidRPr="00C609F0">
        <w:rPr>
          <w:u w:val="single"/>
          <w:lang w:val="ru-RU"/>
        </w:rPr>
        <w:t xml:space="preserve">10% </w:t>
      </w:r>
      <w:r w:rsidRPr="00C609F0">
        <w:rPr>
          <w:spacing w:val="3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 xml:space="preserve">од </w:t>
      </w:r>
      <w:r w:rsidRPr="00C609F0">
        <w:rPr>
          <w:spacing w:val="4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вр</w:t>
      </w:r>
      <w:r w:rsidRPr="00C609F0">
        <w:rPr>
          <w:spacing w:val="-2"/>
          <w:u w:val="single"/>
          <w:lang w:val="ru-RU"/>
        </w:rPr>
        <w:t>е</w:t>
      </w:r>
      <w:r w:rsidRPr="00C609F0">
        <w:rPr>
          <w:u w:val="single"/>
          <w:lang w:val="ru-RU"/>
        </w:rPr>
        <w:t>дн</w:t>
      </w:r>
      <w:r w:rsidRPr="00C609F0">
        <w:rPr>
          <w:spacing w:val="1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о</w:t>
      </w:r>
      <w:r w:rsidRPr="00C609F0">
        <w:rPr>
          <w:spacing w:val="-1"/>
          <w:u w:val="single"/>
          <w:lang w:val="ru-RU"/>
        </w:rPr>
        <w:t>с</w:t>
      </w:r>
      <w:r w:rsidRPr="00C609F0">
        <w:rPr>
          <w:u w:val="single"/>
          <w:lang w:val="ru-RU"/>
        </w:rPr>
        <w:t xml:space="preserve">т и </w:t>
      </w:r>
      <w:r w:rsidRPr="00C609F0">
        <w:rPr>
          <w:spacing w:val="3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п он</w:t>
      </w:r>
      <w:r w:rsidRPr="00C609F0">
        <w:rPr>
          <w:spacing w:val="3"/>
          <w:u w:val="single"/>
          <w:lang w:val="ru-RU"/>
        </w:rPr>
        <w:t xml:space="preserve"> </w:t>
      </w:r>
      <w:r w:rsidRPr="00C609F0">
        <w:rPr>
          <w:spacing w:val="-5"/>
          <w:u w:val="single"/>
          <w:lang w:val="ru-RU"/>
        </w:rPr>
        <w:t>у</w:t>
      </w:r>
      <w:r w:rsidRPr="00C609F0">
        <w:rPr>
          <w:u w:val="single"/>
          <w:lang w:val="ru-RU"/>
        </w:rPr>
        <w:t xml:space="preserve">де </w:t>
      </w:r>
      <w:r w:rsidRPr="00C609F0">
        <w:rPr>
          <w:spacing w:val="3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б</w:t>
      </w:r>
      <w:r w:rsidRPr="00C609F0">
        <w:rPr>
          <w:spacing w:val="-1"/>
          <w:u w:val="single"/>
          <w:lang w:val="ru-RU"/>
        </w:rPr>
        <w:t>е</w:t>
      </w:r>
      <w:r w:rsidRPr="00C609F0">
        <w:rPr>
          <w:u w:val="single"/>
          <w:lang w:val="ru-RU"/>
        </w:rPr>
        <w:t xml:space="preserve">з </w:t>
      </w:r>
      <w:r w:rsidRPr="00C609F0">
        <w:rPr>
          <w:spacing w:val="5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П</w:t>
      </w:r>
      <w:r w:rsidRPr="00C609F0">
        <w:rPr>
          <w:spacing w:val="-1"/>
          <w:u w:val="single"/>
          <w:lang w:val="ru-RU"/>
        </w:rPr>
        <w:t>Д</w:t>
      </w:r>
      <w:r w:rsidRPr="00C609F0">
        <w:rPr>
          <w:u w:val="single"/>
          <w:lang w:val="ru-RU"/>
        </w:rPr>
        <w:t>В</w:t>
      </w:r>
      <w:r w:rsidRPr="00C609F0">
        <w:rPr>
          <w:spacing w:val="1"/>
          <w:u w:val="single"/>
          <w:lang w:val="ru-RU"/>
        </w:rPr>
        <w:t xml:space="preserve"> </w:t>
      </w:r>
      <w:r w:rsidRPr="00C609F0">
        <w:rPr>
          <w:spacing w:val="-1"/>
          <w:u w:val="single"/>
          <w:lang w:val="ru-RU"/>
        </w:rPr>
        <w:t>-а</w:t>
      </w:r>
      <w:r w:rsidRPr="00C609F0">
        <w:rPr>
          <w:spacing w:val="-2"/>
          <w:u w:val="single"/>
          <w:lang w:val="ru-RU"/>
        </w:rPr>
        <w:t xml:space="preserve"> </w:t>
      </w:r>
      <w:r w:rsidRPr="00C609F0">
        <w:rPr>
          <w:lang w:val="ru-RU"/>
        </w:rPr>
        <w:t>,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роком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ж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ња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60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ног отв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да,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ко</w:t>
      </w:r>
      <w:r w:rsidRPr="00C609F0">
        <w:rPr>
          <w:spacing w:val="3"/>
          <w:lang w:val="ru-RU"/>
        </w:rPr>
        <w:t>п</w:t>
      </w:r>
      <w:r w:rsidRPr="00C609F0">
        <w:rPr>
          <w:lang w:val="ru-RU"/>
        </w:rPr>
        <w:t>и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ОП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ас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а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29"/>
          <w:lang w:val="ru-RU"/>
        </w:rPr>
        <w:t xml:space="preserve"> 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опи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ртона 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понов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них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т</w:t>
      </w:r>
      <w:r w:rsidRPr="00C609F0">
        <w:rPr>
          <w:spacing w:val="-2"/>
          <w:lang w:val="ru-RU"/>
        </w:rPr>
        <w:t>п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са</w:t>
      </w:r>
      <w:r w:rsidRPr="00C609F0">
        <w:rPr>
          <w:lang w:val="ru-RU"/>
        </w:rPr>
        <w:t>.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 xml:space="preserve">но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тво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ф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ијског об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зб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ђ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ња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–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1"/>
          <w:lang w:val="ru-RU"/>
        </w:rPr>
        <w:t>м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ница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ора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 xml:space="preserve">ти 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ги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тро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57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ги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1"/>
          <w:lang w:val="ru-RU"/>
        </w:rPr>
        <w:t>м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ни</w:t>
      </w:r>
      <w:r w:rsidRPr="00C609F0">
        <w:rPr>
          <w:spacing w:val="-2"/>
          <w:lang w:val="ru-RU"/>
        </w:rPr>
        <w:t>ц</w:t>
      </w:r>
      <w:r w:rsidRPr="00C609F0">
        <w:rPr>
          <w:lang w:val="ru-RU"/>
        </w:rPr>
        <w:t>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и овл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шћ</w:t>
      </w:r>
      <w:r w:rsidRPr="00C609F0">
        <w:rPr>
          <w:spacing w:val="-1"/>
          <w:lang w:val="ru-RU"/>
        </w:rPr>
        <w:t>е</w:t>
      </w:r>
      <w:r w:rsidRPr="00C609F0">
        <w:rPr>
          <w:spacing w:val="1"/>
          <w:lang w:val="ru-RU"/>
        </w:rPr>
        <w:t>њ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који</w:t>
      </w:r>
      <w:r w:rsidRPr="00C609F0">
        <w:rPr>
          <w:spacing w:val="8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оди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 xml:space="preserve">код 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род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 xml:space="preserve">е 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нке 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Срб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 xml:space="preserve">је 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 xml:space="preserve">– 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-1"/>
          <w:lang w:val="ru-RU"/>
        </w:rPr>
        <w:t>се</w:t>
      </w:r>
      <w:r w:rsidRPr="00C609F0">
        <w:rPr>
          <w:lang w:val="ru-RU"/>
        </w:rPr>
        <w:t>к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1"/>
          <w:lang w:val="ru-RU"/>
        </w:rPr>
        <w:t>р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пл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, 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 xml:space="preserve">а 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 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ж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ћ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м</w:t>
      </w:r>
      <w:r w:rsidRPr="00C609F0">
        <w:rPr>
          <w:spacing w:val="27"/>
          <w:lang w:val="ru-RU"/>
        </w:rPr>
        <w:t xml:space="preserve"> </w:t>
      </w:r>
      <w:r w:rsidRPr="00C609F0">
        <w:rPr>
          <w:spacing w:val="1"/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ко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пл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тном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про</w:t>
      </w:r>
      <w:r w:rsidRPr="00C609F0">
        <w:rPr>
          <w:spacing w:val="-1"/>
          <w:lang w:val="ru-RU"/>
        </w:rPr>
        <w:t>ме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26"/>
          <w:lang w:val="ru-RU"/>
        </w:rPr>
        <w:t xml:space="preserve"> </w:t>
      </w:r>
      <w:r w:rsidRPr="00C609F0">
        <w:rPr>
          <w:spacing w:val="3"/>
          <w:lang w:val="ru-RU"/>
        </w:rPr>
        <w:t>(</w:t>
      </w:r>
      <w:r w:rsidRPr="00C609F0">
        <w:rPr>
          <w:spacing w:val="-8"/>
          <w:lang w:val="ru-RU"/>
        </w:rPr>
        <w:t>«</w:t>
      </w:r>
      <w:r w:rsidRPr="00C609F0">
        <w:rPr>
          <w:spacing w:val="2"/>
          <w:lang w:val="ru-RU"/>
        </w:rPr>
        <w:t>С</w:t>
      </w:r>
      <w:r w:rsidRPr="00C609F0">
        <w:rPr>
          <w:spacing w:val="4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жб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ни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С</w:t>
      </w:r>
      <w:r w:rsidRPr="00C609F0">
        <w:rPr>
          <w:spacing w:val="-2"/>
          <w:lang w:val="ru-RU"/>
        </w:rPr>
        <w:t>Р</w:t>
      </w:r>
      <w:r w:rsidRPr="00C609F0">
        <w:rPr>
          <w:spacing w:val="4"/>
          <w:lang w:val="ru-RU"/>
        </w:rPr>
        <w:t>Ј</w:t>
      </w:r>
      <w:r w:rsidRPr="00C609F0">
        <w:rPr>
          <w:spacing w:val="-8"/>
          <w:lang w:val="ru-RU"/>
        </w:rPr>
        <w:t>»</w:t>
      </w:r>
      <w:r w:rsidRPr="00C609F0">
        <w:rPr>
          <w:lang w:val="ru-RU"/>
        </w:rPr>
        <w:t>,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бр.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3/2002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5/2003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34"/>
          <w:lang w:val="ru-RU"/>
        </w:rPr>
        <w:t xml:space="preserve"> </w:t>
      </w:r>
      <w:r w:rsidRPr="00C609F0">
        <w:rPr>
          <w:spacing w:val="-8"/>
          <w:lang w:val="ru-RU"/>
        </w:rPr>
        <w:t>«</w:t>
      </w:r>
      <w:r w:rsidRPr="00C609F0">
        <w:rPr>
          <w:lang w:val="ru-RU"/>
        </w:rPr>
        <w:t>С</w:t>
      </w:r>
      <w:r w:rsidRPr="00C609F0">
        <w:rPr>
          <w:spacing w:val="4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ж</w:t>
      </w:r>
      <w:r w:rsidRPr="00C609F0">
        <w:rPr>
          <w:spacing w:val="2"/>
          <w:lang w:val="ru-RU"/>
        </w:rPr>
        <w:t>б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ни гл</w:t>
      </w:r>
      <w:r w:rsidRPr="00C609F0">
        <w:rPr>
          <w:spacing w:val="-1"/>
          <w:lang w:val="ru-RU"/>
        </w:rPr>
        <w:t>ас</w:t>
      </w:r>
      <w:r w:rsidRPr="00C609F0">
        <w:rPr>
          <w:lang w:val="ru-RU"/>
        </w:rPr>
        <w:t>ник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1"/>
          <w:lang w:val="ru-RU"/>
        </w:rPr>
        <w:t>Р</w:t>
      </w:r>
      <w:r w:rsidRPr="00C609F0">
        <w:rPr>
          <w:spacing w:val="2"/>
          <w:lang w:val="ru-RU"/>
        </w:rPr>
        <w:t>С</w:t>
      </w:r>
      <w:r w:rsidRPr="00C609F0">
        <w:rPr>
          <w:spacing w:val="-8"/>
          <w:lang w:val="ru-RU"/>
        </w:rPr>
        <w:t>»</w:t>
      </w:r>
      <w:r w:rsidRPr="00C609F0">
        <w:rPr>
          <w:lang w:val="ru-RU"/>
        </w:rPr>
        <w:t>,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бр.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43/2004,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62/2006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31/2011)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2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ци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бл</w:t>
      </w:r>
      <w:r w:rsidRPr="00C609F0">
        <w:rPr>
          <w:spacing w:val="1"/>
          <w:lang w:val="ru-RU"/>
        </w:rPr>
        <w:t>и</w:t>
      </w:r>
      <w:r w:rsidRPr="00C609F0">
        <w:rPr>
          <w:spacing w:val="-3"/>
          <w:lang w:val="ru-RU"/>
        </w:rPr>
        <w:t>ж</w:t>
      </w:r>
      <w:r w:rsidRPr="00C609F0">
        <w:rPr>
          <w:lang w:val="ru-RU"/>
        </w:rPr>
        <w:t>им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ви</w:t>
      </w:r>
      <w:r w:rsidRPr="00C609F0">
        <w:rPr>
          <w:spacing w:val="-1"/>
          <w:lang w:val="ru-RU"/>
        </w:rPr>
        <w:t>ма</w:t>
      </w:r>
      <w:r w:rsidRPr="00C609F0">
        <w:rPr>
          <w:lang w:val="ru-RU"/>
        </w:rPr>
        <w:t>,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-1"/>
          <w:lang w:val="ru-RU"/>
        </w:rPr>
        <w:t>са</w:t>
      </w:r>
      <w:r w:rsidRPr="00C609F0">
        <w:rPr>
          <w:lang w:val="ru-RU"/>
        </w:rPr>
        <w:t>држини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ач</w:t>
      </w:r>
      <w:r w:rsidRPr="00C609F0">
        <w:rPr>
          <w:spacing w:val="-2"/>
          <w:lang w:val="ru-RU"/>
        </w:rPr>
        <w:t>и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 во</w:t>
      </w:r>
      <w:r w:rsidRPr="00C609F0">
        <w:rPr>
          <w:spacing w:val="-2"/>
          <w:lang w:val="ru-RU"/>
        </w:rPr>
        <w:t>ђ</w:t>
      </w:r>
      <w:r w:rsidRPr="00C609F0">
        <w:rPr>
          <w:spacing w:val="-1"/>
          <w:lang w:val="ru-RU"/>
        </w:rPr>
        <w:t>е</w:t>
      </w:r>
      <w:r w:rsidRPr="00C609F0">
        <w:rPr>
          <w:spacing w:val="1"/>
          <w:lang w:val="ru-RU"/>
        </w:rPr>
        <w:t>њ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ги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тра</w:t>
      </w:r>
      <w:r w:rsidRPr="00C609F0">
        <w:rPr>
          <w:spacing w:val="-1"/>
          <w:lang w:val="ru-RU"/>
        </w:rPr>
        <w:t xml:space="preserve"> ме</w:t>
      </w:r>
      <w:r w:rsidRPr="00C609F0">
        <w:rPr>
          <w:lang w:val="ru-RU"/>
        </w:rPr>
        <w:t>ница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 овл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шћ</w:t>
      </w:r>
      <w:r w:rsidRPr="00C609F0">
        <w:rPr>
          <w:spacing w:val="-1"/>
          <w:lang w:val="ru-RU"/>
        </w:rPr>
        <w:t>е</w:t>
      </w:r>
      <w:r w:rsidRPr="00C609F0">
        <w:rPr>
          <w:spacing w:val="1"/>
          <w:lang w:val="ru-RU"/>
        </w:rPr>
        <w:t>њ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3"/>
          <w:lang w:val="ru-RU"/>
        </w:rPr>
        <w:t>(</w:t>
      </w:r>
      <w:r w:rsidRPr="00C609F0">
        <w:rPr>
          <w:spacing w:val="-8"/>
          <w:lang w:val="ru-RU"/>
        </w:rPr>
        <w:t>«</w:t>
      </w:r>
      <w:r w:rsidRPr="00C609F0">
        <w:rPr>
          <w:lang w:val="ru-RU"/>
        </w:rPr>
        <w:t>С</w:t>
      </w:r>
      <w:r w:rsidRPr="00C609F0">
        <w:rPr>
          <w:spacing w:val="4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ж</w:t>
      </w:r>
      <w:r w:rsidRPr="00C609F0">
        <w:rPr>
          <w:spacing w:val="2"/>
          <w:lang w:val="ru-RU"/>
        </w:rPr>
        <w:t>б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ни гла</w:t>
      </w:r>
      <w:r w:rsidRPr="00C609F0">
        <w:rPr>
          <w:spacing w:val="-2"/>
          <w:lang w:val="ru-RU"/>
        </w:rPr>
        <w:t>с</w:t>
      </w:r>
      <w:r w:rsidRPr="00C609F0">
        <w:rPr>
          <w:lang w:val="ru-RU"/>
        </w:rPr>
        <w:t>ник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2"/>
          <w:lang w:val="ru-RU"/>
        </w:rPr>
        <w:t>С</w:t>
      </w:r>
      <w:r w:rsidRPr="00C609F0">
        <w:rPr>
          <w:spacing w:val="-8"/>
          <w:lang w:val="ru-RU"/>
        </w:rPr>
        <w:t>»</w:t>
      </w:r>
      <w:r w:rsidRPr="00C609F0">
        <w:rPr>
          <w:lang w:val="ru-RU"/>
        </w:rPr>
        <w:t>, бр. 5</w:t>
      </w:r>
      <w:r w:rsidRPr="00C609F0">
        <w:rPr>
          <w:spacing w:val="2"/>
          <w:lang w:val="ru-RU"/>
        </w:rPr>
        <w:t>6</w:t>
      </w:r>
      <w:r w:rsidRPr="00C609F0">
        <w:rPr>
          <w:lang w:val="ru-RU"/>
        </w:rPr>
        <w:t>/2011)</w:t>
      </w:r>
    </w:p>
    <w:p w:rsidR="0033726A" w:rsidRPr="00C609F0" w:rsidRDefault="0033726A">
      <w:pPr>
        <w:pStyle w:val="BodyText"/>
        <w:kinsoku w:val="0"/>
        <w:overflowPunct w:val="0"/>
        <w:ind w:right="4287"/>
        <w:jc w:val="both"/>
        <w:rPr>
          <w:lang w:val="ru-RU"/>
        </w:rPr>
      </w:pP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 ће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но</w:t>
      </w:r>
      <w:r w:rsidRPr="00C609F0">
        <w:rPr>
          <w:spacing w:val="-8"/>
          <w:lang w:val="ru-RU"/>
        </w:rPr>
        <w:t>в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 xml:space="preserve">ити 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ни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>у</w:t>
      </w:r>
      <w:r w:rsidRPr="00C609F0">
        <w:rPr>
          <w:spacing w:val="-6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ту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з 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-12"/>
          <w:lang w:val="ru-RU"/>
        </w:rPr>
        <w:t>к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о:</w:t>
      </w:r>
    </w:p>
    <w:p w:rsidR="0033726A" w:rsidRPr="00C609F0" w:rsidRDefault="0033726A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right="612"/>
        <w:jc w:val="both"/>
        <w:rPr>
          <w:lang w:val="ru-RU"/>
        </w:rPr>
      </w:pPr>
      <w:r w:rsidRPr="00C609F0">
        <w:rPr>
          <w:spacing w:val="-1"/>
          <w:lang w:val="ru-RU"/>
        </w:rPr>
        <w:t>-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12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он 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пон</w:t>
      </w:r>
      <w:r w:rsidRPr="00C609F0">
        <w:rPr>
          <w:spacing w:val="-20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6"/>
          <w:lang w:val="ru-RU"/>
        </w:rPr>
        <w:t>в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, опо</w:t>
      </w:r>
      <w:r w:rsidRPr="00C609F0">
        <w:rPr>
          <w:spacing w:val="-2"/>
          <w:lang w:val="ru-RU"/>
        </w:rPr>
        <w:t>з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2"/>
          <w:lang w:val="ru-RU"/>
        </w:rPr>
        <w:t>з</w:t>
      </w:r>
      <w:r w:rsidRPr="00C609F0">
        <w:rPr>
          <w:spacing w:val="-1"/>
          <w:lang w:val="ru-RU"/>
        </w:rPr>
        <w:t>ме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 xml:space="preserve">и </w:t>
      </w:r>
      <w:r w:rsidRPr="00C609F0">
        <w:rPr>
          <w:spacing w:val="-1"/>
          <w:lang w:val="ru-RU"/>
        </w:rPr>
        <w:t>с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0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;</w:t>
      </w:r>
    </w:p>
    <w:p w:rsidR="0033726A" w:rsidRPr="00C609F0" w:rsidRDefault="0033726A">
      <w:pPr>
        <w:pStyle w:val="BodyText"/>
        <w:kinsoku w:val="0"/>
        <w:overflowPunct w:val="0"/>
        <w:ind w:right="1412"/>
        <w:jc w:val="both"/>
        <w:rPr>
          <w:lang w:val="ru-RU"/>
        </w:rPr>
      </w:pPr>
      <w:r w:rsidRPr="00C609F0">
        <w:rPr>
          <w:spacing w:val="-1"/>
          <w:lang w:val="ru-RU"/>
        </w:rPr>
        <w:t>-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12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spacing w:val="-5"/>
          <w:lang w:val="ru-RU"/>
        </w:rPr>
        <w:t>о</w:t>
      </w:r>
      <w:r w:rsidRPr="00C609F0">
        <w:rPr>
          <w:spacing w:val="1"/>
          <w:lang w:val="ru-RU"/>
        </w:rPr>
        <w:t>м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је д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љ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spacing w:val="-5"/>
          <w:lang w:val="ru-RU"/>
        </w:rPr>
        <w:t>г</w:t>
      </w:r>
      <w:r w:rsidRPr="00C609F0">
        <w:rPr>
          <w:spacing w:val="2"/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 xml:space="preserve">ор </w:t>
      </w:r>
      <w:r w:rsidRPr="00C609F0">
        <w:rPr>
          <w:spacing w:val="-5"/>
          <w:lang w:val="ru-RU"/>
        </w:rPr>
        <w:t>б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spacing w:val="-5"/>
          <w:lang w:val="ru-RU"/>
        </w:rPr>
        <w:t>г</w:t>
      </w:r>
      <w:r w:rsidRPr="00C609F0">
        <w:rPr>
          <w:lang w:val="ru-RU"/>
        </w:rPr>
        <w:t>овр</w:t>
      </w:r>
      <w:r w:rsidRPr="00C609F0">
        <w:rPr>
          <w:spacing w:val="-2"/>
          <w:lang w:val="ru-RU"/>
        </w:rPr>
        <w:t>е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но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пише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spacing w:val="-5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 xml:space="preserve">ор о </w:t>
      </w:r>
      <w:r w:rsidRPr="00C609F0">
        <w:rPr>
          <w:spacing w:val="2"/>
          <w:lang w:val="ru-RU"/>
        </w:rPr>
        <w:t>ј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 xml:space="preserve">вној </w:t>
      </w:r>
      <w:r w:rsidRPr="00C609F0">
        <w:rPr>
          <w:spacing w:val="1"/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вци;</w:t>
      </w:r>
    </w:p>
    <w:p w:rsidR="0033726A" w:rsidRPr="00C609F0" w:rsidRDefault="0033726A">
      <w:pPr>
        <w:pStyle w:val="BodyText"/>
        <w:kinsoku w:val="0"/>
        <w:overflowPunct w:val="0"/>
        <w:rPr>
          <w:lang w:val="ru-RU"/>
        </w:rPr>
      </w:pPr>
      <w:r w:rsidRPr="00C609F0">
        <w:rPr>
          <w:spacing w:val="-1"/>
          <w:lang w:val="ru-RU"/>
        </w:rPr>
        <w:t>-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12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27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spacing w:val="-5"/>
          <w:lang w:val="ru-RU"/>
        </w:rPr>
        <w:t>о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е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7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љ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31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spacing w:val="-5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3"/>
          <w:lang w:val="ru-RU"/>
        </w:rPr>
        <w:t>е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34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б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-3"/>
          <w:lang w:val="ru-RU"/>
        </w:rPr>
        <w:t>б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ђ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ња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добро</w:t>
      </w:r>
      <w:r w:rsidRPr="00C609F0">
        <w:rPr>
          <w:spacing w:val="29"/>
          <w:lang w:val="ru-RU"/>
        </w:rPr>
        <w:t xml:space="preserve"> 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зврш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ла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 xml:space="preserve">у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кл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ви</w:t>
      </w:r>
      <w:r w:rsidRPr="00C609F0">
        <w:rPr>
          <w:spacing w:val="-4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-2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док</w:t>
      </w:r>
      <w:r w:rsidRPr="00C609F0">
        <w:rPr>
          <w:spacing w:val="-8"/>
          <w:lang w:val="ru-RU"/>
        </w:rPr>
        <w:t>у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ци</w:t>
      </w:r>
      <w:r w:rsidRPr="00C609F0">
        <w:rPr>
          <w:spacing w:val="5"/>
          <w:lang w:val="ru-RU"/>
        </w:rPr>
        <w:t>ј</w:t>
      </w:r>
      <w:r w:rsidRPr="00C609F0">
        <w:rPr>
          <w:spacing w:val="-1"/>
          <w:lang w:val="ru-RU"/>
        </w:rPr>
        <w:t>е.</w:t>
      </w:r>
    </w:p>
    <w:p w:rsidR="0033726A" w:rsidRPr="00C609F0" w:rsidRDefault="0033726A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tabs>
          <w:tab w:val="left" w:pos="7434"/>
          <w:tab w:val="left" w:pos="8734"/>
          <w:tab w:val="left" w:pos="9907"/>
        </w:tabs>
        <w:kinsoku w:val="0"/>
        <w:overflowPunct w:val="0"/>
        <w:ind w:right="109"/>
        <w:rPr>
          <w:lang w:val="ru-RU"/>
        </w:rPr>
      </w:pP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 ће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вр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тити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нице 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</w:t>
      </w:r>
      <w:r w:rsidRPr="00C609F0">
        <w:rPr>
          <w:spacing w:val="-4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1"/>
          <w:lang w:val="ru-RU"/>
        </w:rPr>
        <w:t xml:space="preserve"> с</w:t>
      </w:r>
      <w:r w:rsidRPr="00C609F0">
        <w:rPr>
          <w:lang w:val="ru-RU"/>
        </w:rPr>
        <w:t>а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</w:t>
      </w:r>
      <w:r w:rsidRPr="00C609F0">
        <w:rPr>
          <w:spacing w:val="1"/>
          <w:lang w:val="ru-RU"/>
        </w:rPr>
        <w:t>и</w:t>
      </w:r>
      <w:r w:rsidRPr="00C609F0">
        <w:rPr>
          <w:spacing w:val="-4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није з</w:t>
      </w:r>
      <w:r w:rsidRPr="00C609F0">
        <w:rPr>
          <w:spacing w:val="-1"/>
          <w:lang w:val="ru-RU"/>
        </w:rPr>
        <w:t>а</w:t>
      </w:r>
      <w:r w:rsidRPr="00C609F0">
        <w:rPr>
          <w:spacing w:val="-2"/>
          <w:lang w:val="ru-RU"/>
        </w:rPr>
        <w:t>к</w:t>
      </w:r>
      <w:r w:rsidRPr="00C609F0">
        <w:rPr>
          <w:spacing w:val="2"/>
          <w:lang w:val="ru-RU"/>
        </w:rPr>
        <w:t>љ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че</w:t>
      </w:r>
      <w:r w:rsidRPr="00C609F0">
        <w:rPr>
          <w:lang w:val="ru-RU"/>
        </w:rPr>
        <w:t>н</w:t>
      </w:r>
      <w:r w:rsidRPr="00C609F0">
        <w:rPr>
          <w:lang w:val="ru-RU"/>
        </w:rPr>
        <w:tab/>
      </w:r>
      <w:r w:rsidRPr="00C609F0">
        <w:rPr>
          <w:spacing w:val="-5"/>
          <w:lang w:val="ru-RU"/>
        </w:rPr>
        <w:t>у</w:t>
      </w:r>
      <w:r w:rsidRPr="00C609F0">
        <w:rPr>
          <w:spacing w:val="-3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ор,</w:t>
      </w:r>
      <w:r w:rsidRPr="00C609F0">
        <w:rPr>
          <w:lang w:val="ru-RU"/>
        </w:rPr>
        <w:tab/>
      </w:r>
      <w:r w:rsidRPr="00C609F0">
        <w:rPr>
          <w:spacing w:val="-8"/>
          <w:lang w:val="ru-RU"/>
        </w:rPr>
        <w:t>о</w:t>
      </w:r>
      <w:r w:rsidRPr="00C609F0">
        <w:rPr>
          <w:spacing w:val="2"/>
          <w:lang w:val="ru-RU"/>
        </w:rPr>
        <w:t>д</w:t>
      </w:r>
      <w:r w:rsidRPr="00C609F0">
        <w:rPr>
          <w:spacing w:val="-4"/>
          <w:lang w:val="ru-RU"/>
        </w:rPr>
        <w:t>м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х</w:t>
      </w:r>
      <w:r w:rsidRPr="00C609F0">
        <w:rPr>
          <w:lang w:val="ru-RU"/>
        </w:rPr>
        <w:tab/>
        <w:t>по 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</w:t>
      </w:r>
      <w:r w:rsidRPr="00C609F0">
        <w:rPr>
          <w:spacing w:val="2"/>
          <w:lang w:val="ru-RU"/>
        </w:rPr>
        <w:t>љ</w:t>
      </w:r>
      <w:r w:rsidRPr="00C609F0">
        <w:rPr>
          <w:spacing w:val="-8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е</w:t>
      </w:r>
      <w:r w:rsidRPr="00C609F0">
        <w:rPr>
          <w:spacing w:val="3"/>
          <w:lang w:val="ru-RU"/>
        </w:rPr>
        <w:t>њ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5"/>
          <w:lang w:val="ru-RU"/>
        </w:rPr>
        <w:t>уг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>р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3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ним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spacing w:val="-1"/>
          <w:lang w:val="ru-RU"/>
        </w:rPr>
        <w:t>чем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right="5784"/>
        <w:jc w:val="both"/>
        <w:rPr>
          <w:lang w:val="ru-RU"/>
        </w:rPr>
      </w:pPr>
      <w:r w:rsidRPr="00C609F0">
        <w:rPr>
          <w:u w:val="single"/>
          <w:lang w:val="ru-RU"/>
        </w:rPr>
        <w:t xml:space="preserve"> </w:t>
      </w:r>
      <w:r>
        <w:rPr>
          <w:u w:val="single"/>
        </w:rPr>
        <w:t>II</w:t>
      </w:r>
      <w:r w:rsidRPr="00C609F0">
        <w:rPr>
          <w:spacing w:val="59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 xml:space="preserve">Из </w:t>
      </w:r>
      <w:r w:rsidRPr="00C609F0">
        <w:rPr>
          <w:spacing w:val="-1"/>
          <w:u w:val="single"/>
          <w:lang w:val="ru-RU"/>
        </w:rPr>
        <w:t>а</w:t>
      </w:r>
      <w:r w:rsidRPr="00C609F0">
        <w:rPr>
          <w:u w:val="single"/>
          <w:lang w:val="ru-RU"/>
        </w:rPr>
        <w:t>бр</w:t>
      </w:r>
      <w:r w:rsidRPr="00C609F0">
        <w:rPr>
          <w:spacing w:val="-1"/>
          <w:u w:val="single"/>
          <w:lang w:val="ru-RU"/>
        </w:rPr>
        <w:t>а</w:t>
      </w:r>
      <w:r w:rsidRPr="00C609F0">
        <w:rPr>
          <w:u w:val="single"/>
          <w:lang w:val="ru-RU"/>
        </w:rPr>
        <w:t>н и  п он</w:t>
      </w:r>
      <w:r w:rsidRPr="00C609F0">
        <w:rPr>
          <w:spacing w:val="3"/>
          <w:u w:val="single"/>
          <w:lang w:val="ru-RU"/>
        </w:rPr>
        <w:t xml:space="preserve"> </w:t>
      </w:r>
      <w:r w:rsidRPr="00C609F0">
        <w:rPr>
          <w:spacing w:val="-8"/>
          <w:u w:val="single"/>
          <w:lang w:val="ru-RU"/>
        </w:rPr>
        <w:t>у</w:t>
      </w:r>
      <w:r w:rsidRPr="00C609F0">
        <w:rPr>
          <w:u w:val="single"/>
          <w:lang w:val="ru-RU"/>
        </w:rPr>
        <w:t>ђ</w:t>
      </w:r>
      <w:r w:rsidRPr="00C609F0">
        <w:rPr>
          <w:spacing w:val="1"/>
          <w:u w:val="single"/>
          <w:lang w:val="ru-RU"/>
        </w:rPr>
        <w:t xml:space="preserve"> </w:t>
      </w:r>
      <w:r w:rsidRPr="00C609F0">
        <w:rPr>
          <w:spacing w:val="-11"/>
          <w:u w:val="single"/>
          <w:lang w:val="ru-RU"/>
        </w:rPr>
        <w:t>а</w:t>
      </w:r>
      <w:r w:rsidRPr="00C609F0">
        <w:rPr>
          <w:u w:val="single"/>
          <w:lang w:val="ru-RU"/>
        </w:rPr>
        <w:t>ч</w:t>
      </w:r>
      <w:r w:rsidRPr="00C609F0">
        <w:rPr>
          <w:spacing w:val="59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 xml:space="preserve">је </w:t>
      </w:r>
      <w:r w:rsidRPr="00C609F0">
        <w:rPr>
          <w:spacing w:val="1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д</w:t>
      </w:r>
      <w:r w:rsidRPr="00C609F0">
        <w:rPr>
          <w:spacing w:val="2"/>
          <w:u w:val="single"/>
          <w:lang w:val="ru-RU"/>
        </w:rPr>
        <w:t xml:space="preserve"> </w:t>
      </w:r>
      <w:r w:rsidRPr="00C609F0">
        <w:rPr>
          <w:spacing w:val="-8"/>
          <w:u w:val="single"/>
          <w:lang w:val="ru-RU"/>
        </w:rPr>
        <w:t>у</w:t>
      </w:r>
      <w:r w:rsidRPr="00C609F0">
        <w:rPr>
          <w:u w:val="single"/>
          <w:lang w:val="ru-RU"/>
        </w:rPr>
        <w:t>ж</w:t>
      </w:r>
      <w:r w:rsidRPr="00C609F0">
        <w:rPr>
          <w:spacing w:val="-2"/>
          <w:u w:val="single"/>
          <w:lang w:val="ru-RU"/>
        </w:rPr>
        <w:t>а</w:t>
      </w:r>
      <w:r w:rsidRPr="00C609F0">
        <w:rPr>
          <w:u w:val="single"/>
          <w:lang w:val="ru-RU"/>
        </w:rPr>
        <w:t xml:space="preserve">н  да </w:t>
      </w:r>
      <w:r w:rsidRPr="00C609F0">
        <w:rPr>
          <w:spacing w:val="-1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до</w:t>
      </w:r>
      <w:r w:rsidRPr="00C609F0">
        <w:rPr>
          <w:spacing w:val="7"/>
          <w:u w:val="single"/>
          <w:lang w:val="ru-RU"/>
        </w:rPr>
        <w:t xml:space="preserve"> </w:t>
      </w:r>
      <w:r w:rsidRPr="00C609F0">
        <w:rPr>
          <w:spacing w:val="-1"/>
          <w:u w:val="single"/>
          <w:lang w:val="ru-RU"/>
        </w:rPr>
        <w:t>с</w:t>
      </w:r>
      <w:r w:rsidRPr="00C609F0">
        <w:rPr>
          <w:u w:val="single"/>
          <w:lang w:val="ru-RU"/>
        </w:rPr>
        <w:t>т</w:t>
      </w:r>
      <w:r w:rsidRPr="00C609F0">
        <w:rPr>
          <w:spacing w:val="2"/>
          <w:u w:val="single"/>
          <w:lang w:val="ru-RU"/>
        </w:rPr>
        <w:t xml:space="preserve"> </w:t>
      </w:r>
      <w:r w:rsidRPr="00C609F0">
        <w:rPr>
          <w:spacing w:val="-1"/>
          <w:u w:val="single"/>
          <w:lang w:val="ru-RU"/>
        </w:rPr>
        <w:t>а</w:t>
      </w:r>
      <w:r w:rsidRPr="00C609F0">
        <w:rPr>
          <w:u w:val="single"/>
          <w:lang w:val="ru-RU"/>
        </w:rPr>
        <w:t>ви :</w:t>
      </w:r>
      <w:r w:rsidRPr="00C609F0">
        <w:rPr>
          <w:spacing w:val="3"/>
          <w:u w:val="single"/>
          <w:lang w:val="ru-RU"/>
        </w:rPr>
        <w:t xml:space="preserve"> </w:t>
      </w:r>
    </w:p>
    <w:p w:rsidR="0033726A" w:rsidRPr="00C609F0" w:rsidRDefault="0033726A">
      <w:pPr>
        <w:kinsoku w:val="0"/>
        <w:overflowPunct w:val="0"/>
        <w:spacing w:before="7"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pStyle w:val="BodyText"/>
        <w:numPr>
          <w:ilvl w:val="0"/>
          <w:numId w:val="15"/>
        </w:numPr>
        <w:tabs>
          <w:tab w:val="left" w:pos="475"/>
        </w:tabs>
        <w:kinsoku w:val="0"/>
        <w:overflowPunct w:val="0"/>
        <w:spacing w:before="69"/>
        <w:ind w:right="107" w:firstLine="0"/>
        <w:jc w:val="both"/>
        <w:rPr>
          <w:lang w:val="ru-RU"/>
        </w:rPr>
      </w:pPr>
      <w:r w:rsidRPr="00C609F0">
        <w:rPr>
          <w:b/>
          <w:bCs/>
          <w:spacing w:val="-4"/>
          <w:lang w:val="ru-RU"/>
        </w:rPr>
        <w:t>М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ни</w:t>
      </w:r>
      <w:r w:rsidRPr="00C609F0">
        <w:rPr>
          <w:b/>
          <w:bCs/>
          <w:spacing w:val="1"/>
          <w:lang w:val="ru-RU"/>
        </w:rPr>
        <w:t>ц</w:t>
      </w:r>
      <w:r w:rsidRPr="00C609F0">
        <w:rPr>
          <w:b/>
          <w:bCs/>
          <w:lang w:val="ru-RU"/>
        </w:rPr>
        <w:t>у</w:t>
      </w:r>
      <w:r w:rsidRPr="00C609F0">
        <w:rPr>
          <w:b/>
          <w:bCs/>
          <w:spacing w:val="2"/>
          <w:lang w:val="ru-RU"/>
        </w:rPr>
        <w:t xml:space="preserve"> </w:t>
      </w:r>
      <w:r w:rsidRPr="00C609F0">
        <w:rPr>
          <w:b/>
          <w:bCs/>
          <w:lang w:val="ru-RU"/>
        </w:rPr>
        <w:t>за</w:t>
      </w:r>
      <w:r w:rsidRPr="00C609F0">
        <w:rPr>
          <w:b/>
          <w:bCs/>
          <w:spacing w:val="1"/>
          <w:lang w:val="ru-RU"/>
        </w:rPr>
        <w:t xml:space="preserve"> </w:t>
      </w:r>
      <w:r w:rsidRPr="00C609F0">
        <w:rPr>
          <w:b/>
          <w:bCs/>
          <w:lang w:val="ru-RU"/>
        </w:rPr>
        <w:t>добро изв</w:t>
      </w:r>
      <w:r w:rsidRPr="00C609F0">
        <w:rPr>
          <w:b/>
          <w:bCs/>
          <w:spacing w:val="2"/>
          <w:lang w:val="ru-RU"/>
        </w:rPr>
        <w:t>р</w:t>
      </w:r>
      <w:r w:rsidRPr="00C609F0">
        <w:rPr>
          <w:b/>
          <w:bCs/>
          <w:spacing w:val="-6"/>
          <w:lang w:val="ru-RU"/>
        </w:rPr>
        <w:t>ш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spacing w:val="2"/>
          <w:lang w:val="ru-RU"/>
        </w:rPr>
        <w:t>њ</w:t>
      </w:r>
      <w:r w:rsidRPr="00C609F0">
        <w:rPr>
          <w:b/>
          <w:bCs/>
          <w:lang w:val="ru-RU"/>
        </w:rPr>
        <w:t>е</w:t>
      </w:r>
      <w:r w:rsidRPr="00C609F0">
        <w:rPr>
          <w:b/>
          <w:bCs/>
          <w:spacing w:val="1"/>
          <w:lang w:val="ru-RU"/>
        </w:rPr>
        <w:t xml:space="preserve"> </w:t>
      </w:r>
      <w:r w:rsidRPr="00C609F0">
        <w:rPr>
          <w:b/>
          <w:bCs/>
          <w:lang w:val="ru-RU"/>
        </w:rPr>
        <w:t>по</w:t>
      </w:r>
      <w:r w:rsidRPr="00C609F0">
        <w:rPr>
          <w:b/>
          <w:bCs/>
          <w:spacing w:val="-1"/>
          <w:lang w:val="ru-RU"/>
        </w:rPr>
        <w:t>с</w:t>
      </w:r>
      <w:r w:rsidRPr="00C609F0">
        <w:rPr>
          <w:b/>
          <w:bCs/>
          <w:lang w:val="ru-RU"/>
        </w:rPr>
        <w:t>ла</w:t>
      </w:r>
      <w:r w:rsidRPr="00C609F0">
        <w:rPr>
          <w:b/>
          <w:bCs/>
          <w:spacing w:val="7"/>
          <w:lang w:val="ru-RU"/>
        </w:rPr>
        <w:t xml:space="preserve"> </w:t>
      </w:r>
      <w:r w:rsidRPr="00C609F0">
        <w:rPr>
          <w:b/>
          <w:bCs/>
          <w:lang w:val="ru-RU"/>
        </w:rPr>
        <w:t>-</w:t>
      </w:r>
      <w:r w:rsidRPr="00C609F0">
        <w:rPr>
          <w:b/>
          <w:bCs/>
          <w:spacing w:val="1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ни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12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ве</w:t>
      </w:r>
      <w:r w:rsidRPr="00C609F0">
        <w:rPr>
          <w:spacing w:val="-2"/>
          <w:lang w:val="ru-RU"/>
        </w:rPr>
        <w:t>з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spacing w:val="5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тку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</w:t>
      </w:r>
      <w:r w:rsidRPr="00C609F0">
        <w:rPr>
          <w:spacing w:val="5"/>
          <w:lang w:val="ru-RU"/>
        </w:rPr>
        <w:t>љ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 xml:space="preserve">ња </w:t>
      </w:r>
      <w:r w:rsidRPr="00C609F0">
        <w:rPr>
          <w:spacing w:val="-5"/>
          <w:lang w:val="ru-RU"/>
        </w:rPr>
        <w:t>у</w:t>
      </w:r>
      <w:r w:rsidRPr="00C609F0">
        <w:rPr>
          <w:spacing w:val="-3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spacing w:val="3"/>
          <w:lang w:val="ru-RU"/>
        </w:rPr>
        <w:t>и</w:t>
      </w:r>
      <w:r w:rsidRPr="00C609F0">
        <w:rPr>
          <w:lang w:val="ru-RU"/>
        </w:rPr>
        <w:t>о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>у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ни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>у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добро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изврш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16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оја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ће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ти</w:t>
      </w:r>
      <w:r w:rsidRPr="00C609F0">
        <w:rPr>
          <w:spacing w:val="17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кл</w:t>
      </w:r>
      <w:r w:rsidRPr="00C609F0">
        <w:rPr>
          <w:spacing w:val="-11"/>
          <w:lang w:val="ru-RU"/>
        </w:rPr>
        <w:t>а</w:t>
      </w:r>
      <w:r w:rsidRPr="00C609F0">
        <w:rPr>
          <w:spacing w:val="-8"/>
          <w:lang w:val="ru-RU"/>
        </w:rPr>
        <w:t>у</w:t>
      </w:r>
      <w:r w:rsidRPr="00C609F0">
        <w:rPr>
          <w:spacing w:val="-2"/>
          <w:lang w:val="ru-RU"/>
        </w:rPr>
        <w:t>з</w:t>
      </w:r>
      <w:r w:rsidRPr="00C609F0">
        <w:rPr>
          <w:spacing w:val="-15"/>
          <w:lang w:val="ru-RU"/>
        </w:rPr>
        <w:t>у</w:t>
      </w:r>
      <w:r w:rsidRPr="00C609F0">
        <w:rPr>
          <w:spacing w:val="2"/>
          <w:lang w:val="ru-RU"/>
        </w:rPr>
        <w:t>л</w:t>
      </w:r>
      <w:r w:rsidRPr="00C609F0">
        <w:rPr>
          <w:spacing w:val="1"/>
          <w:lang w:val="ru-RU"/>
        </w:rPr>
        <w:t>а</w:t>
      </w:r>
      <w:r w:rsidRPr="00C609F0">
        <w:rPr>
          <w:spacing w:val="-4"/>
          <w:lang w:val="ru-RU"/>
        </w:rPr>
        <w:t>м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: </w:t>
      </w:r>
      <w:r w:rsidRPr="00C609F0">
        <w:rPr>
          <w:spacing w:val="-3"/>
          <w:lang w:val="ru-RU"/>
        </w:rPr>
        <w:t>б</w:t>
      </w:r>
      <w:r w:rsidRPr="00C609F0">
        <w:rPr>
          <w:spacing w:val="1"/>
          <w:lang w:val="ru-RU"/>
        </w:rPr>
        <w:t>е</w:t>
      </w:r>
      <w:r w:rsidRPr="00C609F0">
        <w:rPr>
          <w:spacing w:val="-2"/>
          <w:lang w:val="ru-RU"/>
        </w:rPr>
        <w:t>з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ловн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опози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-3"/>
          <w:lang w:val="ru-RU"/>
        </w:rPr>
        <w:t>б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2"/>
          <w:lang w:val="ru-RU"/>
        </w:rPr>
        <w:t>и</w:t>
      </w:r>
      <w:r w:rsidRPr="00C609F0">
        <w:rPr>
          <w:spacing w:val="-5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пл</w:t>
      </w:r>
      <w:r w:rsidRPr="00C609F0">
        <w:rPr>
          <w:spacing w:val="-8"/>
          <w:lang w:val="ru-RU"/>
        </w:rPr>
        <w:t>а</w:t>
      </w:r>
      <w:r w:rsidRPr="00C609F0">
        <w:rPr>
          <w:lang w:val="ru-RU"/>
        </w:rPr>
        <w:t>ти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2"/>
          <w:lang w:val="ru-RU"/>
        </w:rPr>
        <w:t>з</w:t>
      </w:r>
      <w:r w:rsidRPr="00C609F0">
        <w:rPr>
          <w:lang w:val="ru-RU"/>
        </w:rPr>
        <w:t>ив.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-3"/>
          <w:lang w:val="ru-RU"/>
        </w:rPr>
        <w:t>М</w:t>
      </w:r>
      <w:r w:rsidRPr="00C609F0">
        <w:rPr>
          <w:spacing w:val="-1"/>
          <w:lang w:val="ru-RU"/>
        </w:rPr>
        <w:t>е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ица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бро изврш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ла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4"/>
          <w:lang w:val="ru-RU"/>
        </w:rPr>
        <w:t>з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је</w:t>
      </w:r>
      <w:r w:rsidRPr="00C609F0">
        <w:rPr>
          <w:spacing w:val="2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31"/>
          <w:lang w:val="ru-RU"/>
        </w:rPr>
        <w:t xml:space="preserve"> </w:t>
      </w:r>
      <w:r w:rsidRPr="00C609F0">
        <w:rPr>
          <w:u w:val="single"/>
          <w:lang w:val="ru-RU"/>
        </w:rPr>
        <w:t xml:space="preserve">у </w:t>
      </w:r>
      <w:r w:rsidRPr="00C609F0">
        <w:rPr>
          <w:spacing w:val="18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 xml:space="preserve">ви </w:t>
      </w:r>
      <w:r w:rsidRPr="00C609F0">
        <w:rPr>
          <w:spacing w:val="-1"/>
          <w:u w:val="single"/>
          <w:lang w:val="ru-RU"/>
        </w:rPr>
        <w:t>с</w:t>
      </w:r>
      <w:r w:rsidRPr="00C609F0">
        <w:rPr>
          <w:u w:val="single"/>
          <w:lang w:val="ru-RU"/>
        </w:rPr>
        <w:t xml:space="preserve">и н и </w:t>
      </w:r>
      <w:r w:rsidRPr="00C609F0">
        <w:rPr>
          <w:spacing w:val="24"/>
          <w:u w:val="single"/>
          <w:lang w:val="ru-RU"/>
        </w:rPr>
        <w:t xml:space="preserve"> </w:t>
      </w:r>
      <w:r w:rsidRPr="00C609F0">
        <w:rPr>
          <w:spacing w:val="-8"/>
          <w:u w:val="single"/>
          <w:lang w:val="ru-RU"/>
        </w:rPr>
        <w:t>о</w:t>
      </w:r>
      <w:r w:rsidRPr="00C609F0">
        <w:rPr>
          <w:u w:val="single"/>
          <w:lang w:val="ru-RU"/>
        </w:rPr>
        <w:t xml:space="preserve">д </w:t>
      </w:r>
      <w:r w:rsidRPr="00C609F0">
        <w:rPr>
          <w:spacing w:val="24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 xml:space="preserve">10% </w:t>
      </w:r>
      <w:r w:rsidRPr="00C609F0">
        <w:rPr>
          <w:spacing w:val="23"/>
          <w:u w:val="single"/>
          <w:lang w:val="ru-RU"/>
        </w:rPr>
        <w:t xml:space="preserve"> </w:t>
      </w:r>
      <w:r w:rsidRPr="00C609F0">
        <w:rPr>
          <w:spacing w:val="-10"/>
          <w:u w:val="single"/>
          <w:lang w:val="ru-RU"/>
        </w:rPr>
        <w:t>о</w:t>
      </w:r>
      <w:r w:rsidRPr="00C609F0">
        <w:rPr>
          <w:u w:val="single"/>
          <w:lang w:val="ru-RU"/>
        </w:rPr>
        <w:t xml:space="preserve">д </w:t>
      </w:r>
      <w:r w:rsidRPr="00C609F0">
        <w:rPr>
          <w:spacing w:val="26"/>
          <w:u w:val="single"/>
          <w:lang w:val="ru-RU"/>
        </w:rPr>
        <w:t xml:space="preserve"> </w:t>
      </w:r>
      <w:r w:rsidRPr="00C609F0">
        <w:rPr>
          <w:spacing w:val="-8"/>
          <w:u w:val="single"/>
          <w:lang w:val="ru-RU"/>
        </w:rPr>
        <w:t>у</w:t>
      </w:r>
      <w:r w:rsidRPr="00C609F0">
        <w:rPr>
          <w:u w:val="single"/>
          <w:lang w:val="ru-RU"/>
        </w:rPr>
        <w:t>к</w:t>
      </w:r>
      <w:r w:rsidRPr="00C609F0">
        <w:rPr>
          <w:spacing w:val="3"/>
          <w:u w:val="single"/>
          <w:lang w:val="ru-RU"/>
        </w:rPr>
        <w:t xml:space="preserve"> </w:t>
      </w:r>
      <w:r w:rsidRPr="00C609F0">
        <w:rPr>
          <w:spacing w:val="-8"/>
          <w:u w:val="single"/>
          <w:lang w:val="ru-RU"/>
        </w:rPr>
        <w:t>у</w:t>
      </w:r>
      <w:r w:rsidRPr="00C609F0">
        <w:rPr>
          <w:u w:val="single"/>
          <w:lang w:val="ru-RU"/>
        </w:rPr>
        <w:t xml:space="preserve">п н е </w:t>
      </w:r>
      <w:r w:rsidRPr="00C609F0">
        <w:rPr>
          <w:spacing w:val="22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вр</w:t>
      </w:r>
      <w:r w:rsidRPr="00C609F0">
        <w:rPr>
          <w:spacing w:val="-4"/>
          <w:u w:val="single"/>
          <w:lang w:val="ru-RU"/>
        </w:rPr>
        <w:t>е</w:t>
      </w:r>
      <w:r w:rsidRPr="00C609F0">
        <w:rPr>
          <w:u w:val="single"/>
          <w:lang w:val="ru-RU"/>
        </w:rPr>
        <w:t>дн</w:t>
      </w:r>
      <w:r w:rsidRPr="00C609F0">
        <w:rPr>
          <w:spacing w:val="1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о</w:t>
      </w:r>
      <w:r w:rsidRPr="00C609F0">
        <w:rPr>
          <w:spacing w:val="6"/>
          <w:u w:val="single"/>
          <w:lang w:val="ru-RU"/>
        </w:rPr>
        <w:t xml:space="preserve"> </w:t>
      </w:r>
      <w:r w:rsidRPr="00C609F0">
        <w:rPr>
          <w:spacing w:val="-1"/>
          <w:u w:val="single"/>
          <w:lang w:val="ru-RU"/>
        </w:rPr>
        <w:t>с</w:t>
      </w:r>
      <w:r w:rsidRPr="00C609F0">
        <w:rPr>
          <w:u w:val="single"/>
          <w:lang w:val="ru-RU"/>
        </w:rPr>
        <w:t xml:space="preserve">т и </w:t>
      </w:r>
      <w:r w:rsidRPr="00C609F0">
        <w:rPr>
          <w:spacing w:val="27"/>
          <w:u w:val="single"/>
          <w:lang w:val="ru-RU"/>
        </w:rPr>
        <w:t xml:space="preserve"> </w:t>
      </w:r>
      <w:r w:rsidRPr="00C609F0">
        <w:rPr>
          <w:spacing w:val="-8"/>
          <w:u w:val="single"/>
          <w:lang w:val="ru-RU"/>
        </w:rPr>
        <w:t>у</w:t>
      </w:r>
      <w:r w:rsidRPr="00C609F0">
        <w:rPr>
          <w:spacing w:val="-3"/>
          <w:u w:val="single"/>
          <w:lang w:val="ru-RU"/>
        </w:rPr>
        <w:t>г</w:t>
      </w:r>
      <w:r w:rsidRPr="00C609F0">
        <w:rPr>
          <w:u w:val="single"/>
          <w:lang w:val="ru-RU"/>
        </w:rPr>
        <w:t>о</w:t>
      </w:r>
      <w:r w:rsidRPr="00C609F0">
        <w:rPr>
          <w:spacing w:val="-3"/>
          <w:u w:val="single"/>
          <w:lang w:val="ru-RU"/>
        </w:rPr>
        <w:t>в</w:t>
      </w:r>
      <w:r w:rsidRPr="00C609F0">
        <w:rPr>
          <w:u w:val="single"/>
          <w:lang w:val="ru-RU"/>
        </w:rPr>
        <w:t xml:space="preserve">ора </w:t>
      </w:r>
      <w:r w:rsidRPr="00C609F0">
        <w:rPr>
          <w:spacing w:val="22"/>
          <w:u w:val="single"/>
          <w:lang w:val="ru-RU"/>
        </w:rPr>
        <w:t xml:space="preserve"> </w:t>
      </w:r>
      <w:r w:rsidRPr="00C609F0">
        <w:rPr>
          <w:spacing w:val="-3"/>
          <w:u w:val="single"/>
          <w:lang w:val="ru-RU"/>
        </w:rPr>
        <w:t>б</w:t>
      </w:r>
      <w:r w:rsidRPr="00C609F0">
        <w:rPr>
          <w:u w:val="single"/>
          <w:lang w:val="ru-RU"/>
        </w:rPr>
        <w:t>е</w:t>
      </w:r>
      <w:r w:rsidRPr="00C609F0">
        <w:rPr>
          <w:spacing w:val="1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 xml:space="preserve">з </w:t>
      </w:r>
      <w:r w:rsidRPr="00C609F0">
        <w:rPr>
          <w:spacing w:val="31"/>
          <w:u w:val="single"/>
          <w:lang w:val="ru-RU"/>
        </w:rPr>
        <w:t xml:space="preserve"> </w:t>
      </w:r>
      <w:r w:rsidRPr="00C609F0">
        <w:rPr>
          <w:spacing w:val="-1"/>
          <w:u w:val="single"/>
          <w:lang w:val="ru-RU"/>
        </w:rPr>
        <w:t>ПДВ</w:t>
      </w:r>
      <w:r w:rsidRPr="00C609F0">
        <w:rPr>
          <w:spacing w:val="1"/>
          <w:u w:val="single"/>
          <w:lang w:val="ru-RU"/>
        </w:rPr>
        <w:t xml:space="preserve"> -</w:t>
      </w:r>
      <w:r w:rsidRPr="00C609F0">
        <w:rPr>
          <w:spacing w:val="-1"/>
          <w:u w:val="single"/>
          <w:lang w:val="ru-RU"/>
        </w:rPr>
        <w:t>а</w:t>
      </w:r>
      <w:r w:rsidRPr="00C609F0">
        <w:rPr>
          <w:spacing w:val="-2"/>
          <w:u w:val="single"/>
          <w:lang w:val="ru-RU"/>
        </w:rPr>
        <w:t xml:space="preserve"> </w:t>
      </w:r>
      <w:r w:rsidRPr="00C609F0">
        <w:rPr>
          <w:lang w:val="ru-RU"/>
        </w:rPr>
        <w:t>,</w:t>
      </w:r>
      <w:r w:rsidRPr="00C609F0">
        <w:rPr>
          <w:spacing w:val="2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2"/>
          <w:lang w:val="ru-RU"/>
        </w:rPr>
        <w:t>о</w:t>
      </w:r>
      <w:r w:rsidRPr="00C609F0">
        <w:rPr>
          <w:spacing w:val="-12"/>
          <w:lang w:val="ru-RU"/>
        </w:rPr>
        <w:t>к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 xml:space="preserve">м 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жн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-2"/>
          <w:lang w:val="ru-RU"/>
        </w:rPr>
        <w:t>ј</w:t>
      </w:r>
      <w:r w:rsidRPr="00C609F0">
        <w:rPr>
          <w:lang w:val="ru-RU"/>
        </w:rPr>
        <w:t>и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30</w:t>
      </w:r>
      <w:r w:rsidRPr="00C609F0">
        <w:rPr>
          <w:spacing w:val="12"/>
          <w:lang w:val="ru-RU"/>
        </w:rPr>
        <w:t xml:space="preserve"> </w:t>
      </w:r>
      <w:r w:rsidRPr="00C609F0">
        <w:rPr>
          <w:spacing w:val="-1"/>
          <w:lang w:val="ru-RU"/>
        </w:rPr>
        <w:t>(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рид</w:t>
      </w:r>
      <w:r w:rsidRPr="00C609F0">
        <w:rPr>
          <w:spacing w:val="3"/>
          <w:lang w:val="ru-RU"/>
        </w:rPr>
        <w:t>е</w:t>
      </w:r>
      <w:r w:rsidRPr="00C609F0">
        <w:rPr>
          <w:spacing w:val="1"/>
          <w:lang w:val="ru-RU"/>
        </w:rPr>
        <w:t>с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)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жи</w:t>
      </w:r>
      <w:r w:rsidRPr="00C609F0">
        <w:rPr>
          <w:spacing w:val="14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4"/>
          <w:lang w:val="ru-RU"/>
        </w:rPr>
        <w:t xml:space="preserve"> </w:t>
      </w:r>
      <w:r w:rsidRPr="00C609F0">
        <w:rPr>
          <w:spacing w:val="-2"/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он</w:t>
      </w:r>
      <w:r w:rsidRPr="00C609F0">
        <w:rPr>
          <w:spacing w:val="-11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но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зврш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14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за вр</w:t>
      </w:r>
      <w:r w:rsidRPr="00C609F0">
        <w:rPr>
          <w:spacing w:val="-2"/>
          <w:lang w:val="ru-RU"/>
        </w:rPr>
        <w:t>е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е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ј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5"/>
          <w:lang w:val="ru-RU"/>
        </w:rPr>
        <w:t>уг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ора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5"/>
          <w:lang w:val="ru-RU"/>
        </w:rPr>
        <w:t>о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ови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изв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spacing w:val="-5"/>
          <w:lang w:val="ru-RU"/>
        </w:rPr>
        <w:t>г</w:t>
      </w:r>
      <w:r w:rsidRPr="00C609F0">
        <w:rPr>
          <w:spacing w:val="2"/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орне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жн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ница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-2"/>
          <w:lang w:val="ru-RU"/>
        </w:rPr>
        <w:t>б</w:t>
      </w:r>
      <w:r w:rsidRPr="00C609F0">
        <w:rPr>
          <w:lang w:val="ru-RU"/>
        </w:rPr>
        <w:t>ро изврш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ла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ора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8"/>
          <w:lang w:val="ru-RU"/>
        </w:rPr>
        <w:t>о</w:t>
      </w:r>
      <w:r w:rsidRPr="00C609F0">
        <w:rPr>
          <w:spacing w:val="2"/>
          <w:lang w:val="ru-RU"/>
        </w:rPr>
        <w:t>д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жи.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</w:t>
      </w:r>
      <w:r w:rsidRPr="00C609F0">
        <w:rPr>
          <w:spacing w:val="2"/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ће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но</w:t>
      </w:r>
      <w:r w:rsidRPr="00C609F0">
        <w:rPr>
          <w:spacing w:val="-8"/>
          <w:lang w:val="ru-RU"/>
        </w:rPr>
        <w:t>в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ити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ни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>у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добро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зврш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л</w:t>
      </w:r>
      <w:r w:rsidRPr="00C609F0">
        <w:rPr>
          <w:lang w:val="ru-RU"/>
        </w:rPr>
        <w:t>а 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4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ђ</w:t>
      </w:r>
      <w:r w:rsidRPr="00C609F0">
        <w:rPr>
          <w:spacing w:val="-1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7"/>
          <w:lang w:val="ru-RU"/>
        </w:rPr>
        <w:t>б</w:t>
      </w:r>
      <w:r w:rsidRPr="00C609F0">
        <w:rPr>
          <w:spacing w:val="-20"/>
          <w:lang w:val="ru-RU"/>
        </w:rPr>
        <w:t>у</w:t>
      </w:r>
      <w:r w:rsidRPr="00C609F0">
        <w:rPr>
          <w:lang w:val="ru-RU"/>
        </w:rPr>
        <w:t>де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изврш</w:t>
      </w:r>
      <w:r w:rsidRPr="00C609F0">
        <w:rPr>
          <w:spacing w:val="-2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о </w:t>
      </w:r>
      <w:r w:rsidRPr="00C609F0">
        <w:rPr>
          <w:spacing w:val="1"/>
          <w:lang w:val="ru-RU"/>
        </w:rPr>
        <w:t>с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оје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-3"/>
          <w:lang w:val="ru-RU"/>
        </w:rPr>
        <w:t>у</w:t>
      </w:r>
      <w:r w:rsidRPr="00C609F0">
        <w:rPr>
          <w:spacing w:val="-5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орне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везе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и</w:t>
      </w:r>
      <w:r w:rsidRPr="00C609F0">
        <w:rPr>
          <w:spacing w:val="-4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 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1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ин пр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иђ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 xml:space="preserve">н </w:t>
      </w:r>
      <w:r w:rsidRPr="00C609F0">
        <w:rPr>
          <w:spacing w:val="-5"/>
          <w:lang w:val="ru-RU"/>
        </w:rPr>
        <w:t>у</w:t>
      </w:r>
      <w:r w:rsidRPr="00C609F0">
        <w:rPr>
          <w:spacing w:val="-3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</w:t>
      </w:r>
      <w:r w:rsidRPr="00C609F0">
        <w:rPr>
          <w:spacing w:val="-5"/>
          <w:lang w:val="ru-RU"/>
        </w:rPr>
        <w:t>о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.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а</w:t>
      </w:r>
      <w:r w:rsidRPr="00C609F0">
        <w:rPr>
          <w:spacing w:val="28"/>
          <w:lang w:val="ru-RU"/>
        </w:rPr>
        <w:t xml:space="preserve"> </w:t>
      </w:r>
      <w:r w:rsidRPr="00C609F0">
        <w:rPr>
          <w:spacing w:val="1"/>
          <w:lang w:val="ru-RU"/>
        </w:rPr>
        <w:t>м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ница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27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spacing w:val="-5"/>
          <w:lang w:val="ru-RU"/>
        </w:rPr>
        <w:t>о</w:t>
      </w:r>
      <w:r w:rsidRPr="00C609F0">
        <w:rPr>
          <w:spacing w:val="-3"/>
          <w:lang w:val="ru-RU"/>
        </w:rPr>
        <w:t>ж</w:t>
      </w:r>
      <w:r w:rsidRPr="00C609F0">
        <w:rPr>
          <w:lang w:val="ru-RU"/>
        </w:rPr>
        <w:t>е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27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др</w:t>
      </w:r>
      <w:r w:rsidRPr="00C609F0">
        <w:rPr>
          <w:spacing w:val="2"/>
          <w:lang w:val="ru-RU"/>
        </w:rPr>
        <w:t>ж</w:t>
      </w:r>
      <w:r w:rsidRPr="00C609F0">
        <w:rPr>
          <w:lang w:val="ru-RU"/>
        </w:rPr>
        <w:t>и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7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8"/>
          <w:lang w:val="ru-RU"/>
        </w:rPr>
        <w:t>а</w:t>
      </w:r>
      <w:r w:rsidRPr="00C609F0">
        <w:rPr>
          <w:lang w:val="ru-RU"/>
        </w:rPr>
        <w:t>тне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</w:t>
      </w:r>
      <w:r w:rsidRPr="00C609F0">
        <w:rPr>
          <w:spacing w:val="2"/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е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пл</w:t>
      </w:r>
      <w:r w:rsidRPr="00C609F0">
        <w:rPr>
          <w:spacing w:val="-8"/>
          <w:lang w:val="ru-RU"/>
        </w:rPr>
        <w:t>а</w:t>
      </w:r>
      <w:r w:rsidRPr="00C609F0">
        <w:rPr>
          <w:lang w:val="ru-RU"/>
        </w:rPr>
        <w:t>т</w:t>
      </w:r>
      <w:r w:rsidRPr="00C609F0">
        <w:rPr>
          <w:spacing w:val="-29"/>
          <w:lang w:val="ru-RU"/>
        </w:rPr>
        <w:t>у</w:t>
      </w:r>
      <w:r w:rsidRPr="00C609F0">
        <w:rPr>
          <w:lang w:val="ru-RU"/>
        </w:rPr>
        <w:t>,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кр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ће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28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њи изн</w:t>
      </w:r>
      <w:r w:rsidRPr="00C609F0">
        <w:rPr>
          <w:spacing w:val="4"/>
          <w:lang w:val="ru-RU"/>
        </w:rPr>
        <w:t>о</w:t>
      </w:r>
      <w:r w:rsidRPr="00C609F0">
        <w:rPr>
          <w:lang w:val="ru-RU"/>
        </w:rPr>
        <w:t>с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3"/>
          <w:lang w:val="ru-RU"/>
        </w:rPr>
        <w:t>л</w:t>
      </w:r>
      <w:r w:rsidRPr="00C609F0">
        <w:rPr>
          <w:lang w:val="ru-RU"/>
        </w:rPr>
        <w:t>и пр</w:t>
      </w:r>
      <w:r w:rsidRPr="00C609F0">
        <w:rPr>
          <w:spacing w:val="-5"/>
          <w:lang w:val="ru-RU"/>
        </w:rPr>
        <w:t>о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е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spacing w:val="1"/>
          <w:lang w:val="ru-RU"/>
        </w:rPr>
        <w:t>м</w:t>
      </w:r>
      <w:r w:rsidRPr="00C609F0">
        <w:rPr>
          <w:spacing w:val="3"/>
          <w:lang w:val="ru-RU"/>
        </w:rPr>
        <w:t>е</w:t>
      </w:r>
      <w:r w:rsidRPr="00C609F0">
        <w:rPr>
          <w:spacing w:val="-1"/>
          <w:lang w:val="ru-RU"/>
        </w:rPr>
        <w:t>с</w:t>
      </w:r>
      <w:r w:rsidRPr="00C609F0">
        <w:rPr>
          <w:spacing w:val="5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дле</w:t>
      </w:r>
      <w:r w:rsidRPr="00C609F0">
        <w:rPr>
          <w:spacing w:val="-1"/>
          <w:lang w:val="ru-RU"/>
        </w:rPr>
        <w:t>ж</w:t>
      </w:r>
      <w:r w:rsidRPr="00C609F0">
        <w:rPr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 за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4"/>
          <w:lang w:val="ru-RU"/>
        </w:rPr>
        <w:t>р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ш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ње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поро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2C01FD" w:rsidRDefault="0033726A" w:rsidP="002C01FD">
      <w:pPr>
        <w:pStyle w:val="BodyText"/>
        <w:kinsoku w:val="0"/>
        <w:overflowPunct w:val="0"/>
        <w:ind w:right="134"/>
        <w:jc w:val="both"/>
      </w:pPr>
      <w:r w:rsidRPr="00C609F0">
        <w:rPr>
          <w:lang w:val="ru-RU"/>
        </w:rPr>
        <w:t>У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Извођ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ви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ни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>у у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року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е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ж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м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7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ије</w:t>
      </w:r>
      <w:r w:rsidRPr="00C609F0">
        <w:rPr>
          <w:spacing w:val="-2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Уговора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на потпис,</w:t>
      </w:r>
      <w:r w:rsidRPr="00C609F0">
        <w:rPr>
          <w:spacing w:val="23"/>
          <w:lang w:val="ru-RU"/>
        </w:rPr>
        <w:t xml:space="preserve"> </w:t>
      </w:r>
      <w:r w:rsidRPr="00C609F0">
        <w:rPr>
          <w:spacing w:val="-1"/>
          <w:lang w:val="ru-RU"/>
        </w:rPr>
        <w:t>сма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ће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Изво</w:t>
      </w:r>
      <w:r w:rsidRPr="00C609F0">
        <w:rPr>
          <w:spacing w:val="-2"/>
          <w:lang w:val="ru-RU"/>
        </w:rPr>
        <w:t>ђ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одб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о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-3"/>
          <w:lang w:val="ru-RU"/>
        </w:rPr>
        <w:t>д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ви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док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12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тва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зб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ђ</w:t>
      </w:r>
      <w:r w:rsidRPr="00C609F0">
        <w:rPr>
          <w:spacing w:val="-2"/>
          <w:lang w:val="ru-RU"/>
        </w:rPr>
        <w:t>е</w:t>
      </w:r>
      <w:r w:rsidRPr="00C609F0">
        <w:rPr>
          <w:spacing w:val="1"/>
          <w:lang w:val="ru-RU"/>
        </w:rPr>
        <w:t>њ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шта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у 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ди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о, 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но да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је одбио п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тпи</w:t>
      </w:r>
      <w:r w:rsidRPr="00C609F0">
        <w:rPr>
          <w:spacing w:val="-4"/>
          <w:lang w:val="ru-RU"/>
        </w:rPr>
        <w:t>с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Угово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numPr>
          <w:ilvl w:val="0"/>
          <w:numId w:val="15"/>
        </w:numPr>
        <w:tabs>
          <w:tab w:val="left" w:pos="562"/>
        </w:tabs>
        <w:kinsoku w:val="0"/>
        <w:overflowPunct w:val="0"/>
        <w:ind w:right="107" w:firstLine="0"/>
        <w:jc w:val="both"/>
        <w:rPr>
          <w:color w:val="000000"/>
          <w:lang w:val="ru-RU"/>
        </w:rPr>
      </w:pPr>
      <w:r w:rsidRPr="00C609F0">
        <w:rPr>
          <w:b/>
          <w:bCs/>
          <w:color w:val="000000"/>
          <w:spacing w:val="-4"/>
          <w:lang w:val="ru-RU"/>
        </w:rPr>
        <w:t>М</w:t>
      </w:r>
      <w:r w:rsidRPr="00C609F0">
        <w:rPr>
          <w:b/>
          <w:bCs/>
          <w:color w:val="000000"/>
          <w:spacing w:val="-1"/>
          <w:lang w:val="ru-RU"/>
        </w:rPr>
        <w:t>е</w:t>
      </w:r>
      <w:r w:rsidRPr="00C609F0">
        <w:rPr>
          <w:b/>
          <w:bCs/>
          <w:color w:val="000000"/>
          <w:lang w:val="ru-RU"/>
        </w:rPr>
        <w:t>ни</w:t>
      </w:r>
      <w:r w:rsidRPr="00C609F0">
        <w:rPr>
          <w:b/>
          <w:bCs/>
          <w:color w:val="000000"/>
          <w:spacing w:val="1"/>
          <w:lang w:val="ru-RU"/>
        </w:rPr>
        <w:t>ц</w:t>
      </w:r>
      <w:r w:rsidRPr="00C609F0">
        <w:rPr>
          <w:b/>
          <w:bCs/>
          <w:color w:val="000000"/>
          <w:lang w:val="ru-RU"/>
        </w:rPr>
        <w:t>у</w:t>
      </w:r>
      <w:r w:rsidRPr="00C609F0">
        <w:rPr>
          <w:b/>
          <w:bCs/>
          <w:color w:val="000000"/>
          <w:spacing w:val="26"/>
          <w:lang w:val="ru-RU"/>
        </w:rPr>
        <w:t xml:space="preserve"> </w:t>
      </w:r>
      <w:r w:rsidRPr="00C609F0">
        <w:rPr>
          <w:b/>
          <w:bCs/>
          <w:color w:val="000000"/>
          <w:lang w:val="ru-RU"/>
        </w:rPr>
        <w:t>за</w:t>
      </w:r>
      <w:r w:rsidRPr="00C609F0">
        <w:rPr>
          <w:b/>
          <w:bCs/>
          <w:color w:val="000000"/>
          <w:spacing w:val="13"/>
          <w:lang w:val="ru-RU"/>
        </w:rPr>
        <w:t xml:space="preserve"> </w:t>
      </w:r>
      <w:r w:rsidRPr="00C609F0">
        <w:rPr>
          <w:b/>
          <w:bCs/>
          <w:color w:val="000000"/>
          <w:spacing w:val="-5"/>
          <w:lang w:val="ru-RU"/>
        </w:rPr>
        <w:t>о</w:t>
      </w:r>
      <w:r w:rsidRPr="00C609F0">
        <w:rPr>
          <w:b/>
          <w:bCs/>
          <w:color w:val="000000"/>
          <w:spacing w:val="1"/>
          <w:lang w:val="ru-RU"/>
        </w:rPr>
        <w:t>т</w:t>
      </w:r>
      <w:r w:rsidRPr="00C609F0">
        <w:rPr>
          <w:b/>
          <w:bCs/>
          <w:color w:val="000000"/>
          <w:lang w:val="ru-RU"/>
        </w:rPr>
        <w:t>кла</w:t>
      </w:r>
      <w:r w:rsidRPr="00C609F0">
        <w:rPr>
          <w:b/>
          <w:bCs/>
          <w:color w:val="000000"/>
          <w:spacing w:val="-2"/>
          <w:lang w:val="ru-RU"/>
        </w:rPr>
        <w:t>њ</w:t>
      </w:r>
      <w:r w:rsidRPr="00C609F0">
        <w:rPr>
          <w:b/>
          <w:bCs/>
          <w:color w:val="000000"/>
          <w:lang w:val="ru-RU"/>
        </w:rPr>
        <w:t>ање</w:t>
      </w:r>
      <w:r w:rsidRPr="00C609F0">
        <w:rPr>
          <w:b/>
          <w:bCs/>
          <w:color w:val="000000"/>
          <w:spacing w:val="13"/>
          <w:lang w:val="ru-RU"/>
        </w:rPr>
        <w:t xml:space="preserve"> </w:t>
      </w:r>
      <w:r w:rsidRPr="00C609F0">
        <w:rPr>
          <w:b/>
          <w:bCs/>
          <w:color w:val="000000"/>
          <w:lang w:val="ru-RU"/>
        </w:rPr>
        <w:t>н</w:t>
      </w:r>
      <w:r w:rsidRPr="00C609F0">
        <w:rPr>
          <w:b/>
          <w:bCs/>
          <w:color w:val="000000"/>
          <w:spacing w:val="-4"/>
          <w:lang w:val="ru-RU"/>
        </w:rPr>
        <w:t>е</w:t>
      </w:r>
      <w:r w:rsidRPr="00C609F0">
        <w:rPr>
          <w:b/>
          <w:bCs/>
          <w:color w:val="000000"/>
          <w:lang w:val="ru-RU"/>
        </w:rPr>
        <w:t>до</w:t>
      </w:r>
      <w:r w:rsidRPr="00C609F0">
        <w:rPr>
          <w:b/>
          <w:bCs/>
          <w:color w:val="000000"/>
          <w:spacing w:val="-1"/>
          <w:lang w:val="ru-RU"/>
        </w:rPr>
        <w:t>с</w:t>
      </w:r>
      <w:r w:rsidRPr="00C609F0">
        <w:rPr>
          <w:b/>
          <w:bCs/>
          <w:color w:val="000000"/>
          <w:spacing w:val="4"/>
          <w:lang w:val="ru-RU"/>
        </w:rPr>
        <w:t>т</w:t>
      </w:r>
      <w:r w:rsidRPr="00C609F0">
        <w:rPr>
          <w:b/>
          <w:bCs/>
          <w:color w:val="000000"/>
          <w:spacing w:val="-8"/>
          <w:lang w:val="ru-RU"/>
        </w:rPr>
        <w:t>а</w:t>
      </w:r>
      <w:r w:rsidRPr="00C609F0">
        <w:rPr>
          <w:b/>
          <w:bCs/>
          <w:color w:val="000000"/>
          <w:spacing w:val="4"/>
          <w:lang w:val="ru-RU"/>
        </w:rPr>
        <w:t>т</w:t>
      </w:r>
      <w:r w:rsidRPr="00C609F0">
        <w:rPr>
          <w:b/>
          <w:bCs/>
          <w:color w:val="000000"/>
          <w:lang w:val="ru-RU"/>
        </w:rPr>
        <w:t>а</w:t>
      </w:r>
      <w:r w:rsidRPr="00C609F0">
        <w:rPr>
          <w:b/>
          <w:bCs/>
          <w:color w:val="000000"/>
          <w:spacing w:val="-4"/>
          <w:lang w:val="ru-RU"/>
        </w:rPr>
        <w:t>к</w:t>
      </w:r>
      <w:r w:rsidRPr="00C609F0">
        <w:rPr>
          <w:b/>
          <w:bCs/>
          <w:color w:val="000000"/>
          <w:lang w:val="ru-RU"/>
        </w:rPr>
        <w:t>а</w:t>
      </w:r>
      <w:r w:rsidRPr="00C609F0">
        <w:rPr>
          <w:b/>
          <w:bCs/>
          <w:color w:val="000000"/>
          <w:spacing w:val="11"/>
          <w:lang w:val="ru-RU"/>
        </w:rPr>
        <w:t xml:space="preserve"> </w:t>
      </w:r>
      <w:r w:rsidRPr="00C609F0">
        <w:rPr>
          <w:b/>
          <w:bCs/>
          <w:color w:val="000000"/>
          <w:lang w:val="ru-RU"/>
        </w:rPr>
        <w:t>у</w:t>
      </w:r>
      <w:r w:rsidRPr="00C609F0">
        <w:rPr>
          <w:b/>
          <w:bCs/>
          <w:color w:val="000000"/>
          <w:spacing w:val="14"/>
          <w:lang w:val="ru-RU"/>
        </w:rPr>
        <w:t xml:space="preserve"> </w:t>
      </w:r>
      <w:r w:rsidRPr="00C609F0">
        <w:rPr>
          <w:b/>
          <w:bCs/>
          <w:color w:val="000000"/>
          <w:spacing w:val="-1"/>
          <w:lang w:val="ru-RU"/>
        </w:rPr>
        <w:t>г</w:t>
      </w:r>
      <w:r w:rsidRPr="00C609F0">
        <w:rPr>
          <w:b/>
          <w:bCs/>
          <w:color w:val="000000"/>
          <w:lang w:val="ru-RU"/>
        </w:rPr>
        <w:t>а</w:t>
      </w:r>
      <w:r w:rsidRPr="00C609F0">
        <w:rPr>
          <w:b/>
          <w:bCs/>
          <w:color w:val="000000"/>
          <w:spacing w:val="-2"/>
          <w:lang w:val="ru-RU"/>
        </w:rPr>
        <w:t>р</w:t>
      </w:r>
      <w:r w:rsidRPr="00C609F0">
        <w:rPr>
          <w:b/>
          <w:bCs/>
          <w:color w:val="000000"/>
          <w:lang w:val="ru-RU"/>
        </w:rPr>
        <w:t>антн</w:t>
      </w:r>
      <w:r w:rsidRPr="00C609F0">
        <w:rPr>
          <w:b/>
          <w:bCs/>
          <w:color w:val="000000"/>
          <w:spacing w:val="-5"/>
          <w:lang w:val="ru-RU"/>
        </w:rPr>
        <w:t>о</w:t>
      </w:r>
      <w:r w:rsidRPr="00C609F0">
        <w:rPr>
          <w:b/>
          <w:bCs/>
          <w:color w:val="000000"/>
          <w:lang w:val="ru-RU"/>
        </w:rPr>
        <w:t>м</w:t>
      </w:r>
      <w:r w:rsidRPr="00C609F0">
        <w:rPr>
          <w:b/>
          <w:bCs/>
          <w:color w:val="000000"/>
          <w:spacing w:val="13"/>
          <w:lang w:val="ru-RU"/>
        </w:rPr>
        <w:t xml:space="preserve"> </w:t>
      </w:r>
      <w:r w:rsidRPr="00C609F0">
        <w:rPr>
          <w:b/>
          <w:bCs/>
          <w:color w:val="000000"/>
          <w:lang w:val="ru-RU"/>
        </w:rPr>
        <w:t>р</w:t>
      </w:r>
      <w:r w:rsidRPr="00C609F0">
        <w:rPr>
          <w:b/>
          <w:bCs/>
          <w:color w:val="000000"/>
          <w:spacing w:val="-3"/>
          <w:lang w:val="ru-RU"/>
        </w:rPr>
        <w:t>о</w:t>
      </w:r>
      <w:r w:rsidRPr="00C609F0">
        <w:rPr>
          <w:b/>
          <w:bCs/>
          <w:color w:val="000000"/>
          <w:spacing w:val="-2"/>
          <w:lang w:val="ru-RU"/>
        </w:rPr>
        <w:t>к</w:t>
      </w:r>
      <w:r w:rsidRPr="00C609F0">
        <w:rPr>
          <w:b/>
          <w:bCs/>
          <w:color w:val="000000"/>
          <w:lang w:val="ru-RU"/>
        </w:rPr>
        <w:t>у</w:t>
      </w:r>
      <w:r w:rsidRPr="00C609F0">
        <w:rPr>
          <w:b/>
          <w:bCs/>
          <w:color w:val="000000"/>
          <w:spacing w:val="16"/>
          <w:lang w:val="ru-RU"/>
        </w:rPr>
        <w:t xml:space="preserve"> </w:t>
      </w:r>
      <w:r w:rsidRPr="00C609F0">
        <w:rPr>
          <w:b/>
          <w:bCs/>
          <w:color w:val="000000"/>
          <w:spacing w:val="-1"/>
          <w:lang w:val="ru-RU"/>
        </w:rPr>
        <w:t>-</w:t>
      </w:r>
      <w:r w:rsidRPr="00C609F0">
        <w:rPr>
          <w:color w:val="000000"/>
          <w:lang w:val="ru-RU"/>
        </w:rPr>
        <w:t>Из</w:t>
      </w:r>
      <w:r w:rsidRPr="00C609F0">
        <w:rPr>
          <w:color w:val="000000"/>
          <w:spacing w:val="-1"/>
          <w:lang w:val="ru-RU"/>
        </w:rPr>
        <w:t>а</w:t>
      </w:r>
      <w:r w:rsidRPr="00C609F0">
        <w:rPr>
          <w:color w:val="000000"/>
          <w:lang w:val="ru-RU"/>
        </w:rPr>
        <w:t>бр</w:t>
      </w:r>
      <w:r w:rsidRPr="00C609F0">
        <w:rPr>
          <w:color w:val="000000"/>
          <w:spacing w:val="-1"/>
          <w:lang w:val="ru-RU"/>
        </w:rPr>
        <w:t>а</w:t>
      </w:r>
      <w:r w:rsidRPr="00C609F0">
        <w:rPr>
          <w:color w:val="000000"/>
          <w:lang w:val="ru-RU"/>
        </w:rPr>
        <w:t>ни</w:t>
      </w:r>
      <w:r w:rsidRPr="00C609F0">
        <w:rPr>
          <w:color w:val="000000"/>
          <w:spacing w:val="15"/>
          <w:lang w:val="ru-RU"/>
        </w:rPr>
        <w:t xml:space="preserve"> </w:t>
      </w:r>
      <w:r w:rsidRPr="00C609F0">
        <w:rPr>
          <w:color w:val="000000"/>
          <w:lang w:val="ru-RU"/>
        </w:rPr>
        <w:t>п</w:t>
      </w:r>
      <w:r w:rsidRPr="00C609F0">
        <w:rPr>
          <w:color w:val="000000"/>
          <w:spacing w:val="-3"/>
          <w:lang w:val="ru-RU"/>
        </w:rPr>
        <w:t>о</w:t>
      </w:r>
      <w:r w:rsidRPr="00C609F0">
        <w:rPr>
          <w:color w:val="000000"/>
          <w:spacing w:val="3"/>
          <w:lang w:val="ru-RU"/>
        </w:rPr>
        <w:t>н</w:t>
      </w:r>
      <w:r w:rsidRPr="00C609F0">
        <w:rPr>
          <w:color w:val="000000"/>
          <w:spacing w:val="-5"/>
          <w:lang w:val="ru-RU"/>
        </w:rPr>
        <w:t>у</w:t>
      </w:r>
      <w:r w:rsidRPr="00C609F0">
        <w:rPr>
          <w:color w:val="000000"/>
          <w:lang w:val="ru-RU"/>
        </w:rPr>
        <w:t>ђ</w:t>
      </w:r>
      <w:r w:rsidRPr="00C609F0">
        <w:rPr>
          <w:color w:val="000000"/>
          <w:spacing w:val="-12"/>
          <w:lang w:val="ru-RU"/>
        </w:rPr>
        <w:t>а</w:t>
      </w:r>
      <w:r w:rsidRPr="00C609F0">
        <w:rPr>
          <w:color w:val="000000"/>
          <w:lang w:val="ru-RU"/>
        </w:rPr>
        <w:t>ч</w:t>
      </w:r>
      <w:r w:rsidRPr="00C609F0">
        <w:rPr>
          <w:color w:val="000000"/>
          <w:spacing w:val="15"/>
          <w:lang w:val="ru-RU"/>
        </w:rPr>
        <w:t xml:space="preserve"> </w:t>
      </w:r>
      <w:r w:rsidRPr="00C609F0">
        <w:rPr>
          <w:color w:val="000000"/>
          <w:spacing w:val="1"/>
          <w:lang w:val="ru-RU"/>
        </w:rPr>
        <w:t>с</w:t>
      </w:r>
      <w:r w:rsidRPr="00C609F0">
        <w:rPr>
          <w:color w:val="000000"/>
          <w:lang w:val="ru-RU"/>
        </w:rPr>
        <w:t>е</w:t>
      </w:r>
      <w:r w:rsidRPr="00C609F0">
        <w:rPr>
          <w:color w:val="000000"/>
          <w:spacing w:val="15"/>
          <w:lang w:val="ru-RU"/>
        </w:rPr>
        <w:t xml:space="preserve"> </w:t>
      </w:r>
      <w:r w:rsidRPr="00C609F0">
        <w:rPr>
          <w:color w:val="000000"/>
          <w:lang w:val="ru-RU"/>
        </w:rPr>
        <w:t>об</w:t>
      </w:r>
      <w:r w:rsidRPr="00C609F0">
        <w:rPr>
          <w:color w:val="000000"/>
          <w:spacing w:val="1"/>
          <w:lang w:val="ru-RU"/>
        </w:rPr>
        <w:t>а</w:t>
      </w:r>
      <w:r w:rsidRPr="00C609F0">
        <w:rPr>
          <w:color w:val="000000"/>
          <w:spacing w:val="-3"/>
          <w:lang w:val="ru-RU"/>
        </w:rPr>
        <w:t>в</w:t>
      </w:r>
      <w:r w:rsidRPr="00C609F0">
        <w:rPr>
          <w:color w:val="000000"/>
          <w:spacing w:val="1"/>
          <w:lang w:val="ru-RU"/>
        </w:rPr>
        <w:t>е</w:t>
      </w:r>
      <w:r w:rsidRPr="00C609F0">
        <w:rPr>
          <w:color w:val="000000"/>
          <w:lang w:val="ru-RU"/>
        </w:rPr>
        <w:t>з</w:t>
      </w:r>
      <w:r w:rsidRPr="00C609F0">
        <w:rPr>
          <w:color w:val="000000"/>
          <w:spacing w:val="-5"/>
          <w:lang w:val="ru-RU"/>
        </w:rPr>
        <w:t>у</w:t>
      </w:r>
      <w:r w:rsidRPr="00C609F0">
        <w:rPr>
          <w:color w:val="000000"/>
          <w:lang w:val="ru-RU"/>
        </w:rPr>
        <w:t>је</w:t>
      </w:r>
      <w:r w:rsidRPr="00C609F0">
        <w:rPr>
          <w:color w:val="000000"/>
          <w:spacing w:val="16"/>
          <w:lang w:val="ru-RU"/>
        </w:rPr>
        <w:t xml:space="preserve"> </w:t>
      </w:r>
      <w:r w:rsidRPr="00C609F0">
        <w:rPr>
          <w:color w:val="000000"/>
          <w:lang w:val="ru-RU"/>
        </w:rPr>
        <w:t>да пр</w:t>
      </w:r>
      <w:r w:rsidRPr="00C609F0">
        <w:rPr>
          <w:color w:val="000000"/>
          <w:spacing w:val="-4"/>
          <w:lang w:val="ru-RU"/>
        </w:rPr>
        <w:t>е</w:t>
      </w:r>
      <w:r w:rsidRPr="00C609F0">
        <w:rPr>
          <w:color w:val="000000"/>
          <w:lang w:val="ru-RU"/>
        </w:rPr>
        <w:t>да</w:t>
      </w:r>
      <w:r w:rsidRPr="00C609F0">
        <w:rPr>
          <w:color w:val="000000"/>
          <w:spacing w:val="1"/>
          <w:lang w:val="ru-RU"/>
        </w:rPr>
        <w:t xml:space="preserve"> </w:t>
      </w:r>
      <w:r w:rsidRPr="00C609F0">
        <w:rPr>
          <w:color w:val="000000"/>
          <w:lang w:val="ru-RU"/>
        </w:rPr>
        <w:t>н</w:t>
      </w:r>
      <w:r w:rsidRPr="00C609F0">
        <w:rPr>
          <w:color w:val="000000"/>
          <w:spacing w:val="-1"/>
          <w:lang w:val="ru-RU"/>
        </w:rPr>
        <w:t>а</w:t>
      </w:r>
      <w:r w:rsidRPr="00C609F0">
        <w:rPr>
          <w:color w:val="000000"/>
          <w:lang w:val="ru-RU"/>
        </w:rPr>
        <w:t>р</w:t>
      </w:r>
      <w:r w:rsidRPr="00C609F0">
        <w:rPr>
          <w:color w:val="000000"/>
          <w:spacing w:val="-5"/>
          <w:lang w:val="ru-RU"/>
        </w:rPr>
        <w:t>у</w:t>
      </w:r>
      <w:r w:rsidRPr="00C609F0">
        <w:rPr>
          <w:color w:val="000000"/>
          <w:spacing w:val="-1"/>
          <w:lang w:val="ru-RU"/>
        </w:rPr>
        <w:t>ч</w:t>
      </w:r>
      <w:r w:rsidRPr="00C609F0">
        <w:rPr>
          <w:color w:val="000000"/>
          <w:lang w:val="ru-RU"/>
        </w:rPr>
        <w:t>ио</w:t>
      </w:r>
      <w:r w:rsidRPr="00C609F0">
        <w:rPr>
          <w:color w:val="000000"/>
          <w:spacing w:val="3"/>
          <w:lang w:val="ru-RU"/>
        </w:rPr>
        <w:t>ц</w:t>
      </w:r>
      <w:r w:rsidRPr="00C609F0">
        <w:rPr>
          <w:color w:val="000000"/>
          <w:lang w:val="ru-RU"/>
        </w:rPr>
        <w:t>у</w:t>
      </w:r>
      <w:r w:rsidRPr="00C609F0">
        <w:rPr>
          <w:color w:val="000000"/>
          <w:spacing w:val="59"/>
          <w:lang w:val="ru-RU"/>
        </w:rPr>
        <w:t xml:space="preserve"> </w:t>
      </w:r>
      <w:r w:rsidRPr="00C609F0">
        <w:rPr>
          <w:color w:val="000000"/>
          <w:spacing w:val="1"/>
          <w:lang w:val="ru-RU"/>
        </w:rPr>
        <w:t>м</w:t>
      </w:r>
      <w:r w:rsidRPr="00C609F0">
        <w:rPr>
          <w:color w:val="000000"/>
          <w:spacing w:val="-1"/>
          <w:lang w:val="ru-RU"/>
        </w:rPr>
        <w:t>е</w:t>
      </w:r>
      <w:r w:rsidRPr="00C609F0">
        <w:rPr>
          <w:color w:val="000000"/>
          <w:lang w:val="ru-RU"/>
        </w:rPr>
        <w:t>ни</w:t>
      </w:r>
      <w:r w:rsidRPr="00C609F0">
        <w:rPr>
          <w:color w:val="000000"/>
          <w:spacing w:val="3"/>
          <w:lang w:val="ru-RU"/>
        </w:rPr>
        <w:t>ц</w:t>
      </w:r>
      <w:r w:rsidRPr="00C609F0">
        <w:rPr>
          <w:color w:val="000000"/>
          <w:lang w:val="ru-RU"/>
        </w:rPr>
        <w:t>у</w:t>
      </w:r>
      <w:r w:rsidRPr="00C609F0">
        <w:rPr>
          <w:color w:val="000000"/>
          <w:spacing w:val="1"/>
          <w:lang w:val="ru-RU"/>
        </w:rPr>
        <w:t xml:space="preserve"> </w:t>
      </w:r>
      <w:r w:rsidRPr="00C609F0">
        <w:rPr>
          <w:color w:val="000000"/>
          <w:lang w:val="ru-RU"/>
        </w:rPr>
        <w:t>прил</w:t>
      </w:r>
      <w:r w:rsidRPr="00C609F0">
        <w:rPr>
          <w:color w:val="000000"/>
          <w:spacing w:val="1"/>
          <w:lang w:val="ru-RU"/>
        </w:rPr>
        <w:t>и</w:t>
      </w:r>
      <w:r w:rsidRPr="00C609F0">
        <w:rPr>
          <w:color w:val="000000"/>
          <w:spacing w:val="-12"/>
          <w:lang w:val="ru-RU"/>
        </w:rPr>
        <w:t>к</w:t>
      </w:r>
      <w:r w:rsidRPr="00C609F0">
        <w:rPr>
          <w:color w:val="000000"/>
          <w:spacing w:val="-5"/>
          <w:lang w:val="ru-RU"/>
        </w:rPr>
        <w:t>о</w:t>
      </w:r>
      <w:r w:rsidRPr="00C609F0">
        <w:rPr>
          <w:color w:val="000000"/>
          <w:lang w:val="ru-RU"/>
        </w:rPr>
        <w:t>м</w:t>
      </w:r>
      <w:r w:rsidRPr="00C609F0">
        <w:rPr>
          <w:color w:val="000000"/>
          <w:spacing w:val="59"/>
          <w:lang w:val="ru-RU"/>
        </w:rPr>
        <w:t xml:space="preserve"> </w:t>
      </w:r>
      <w:r w:rsidRPr="00C609F0">
        <w:rPr>
          <w:color w:val="000000"/>
          <w:spacing w:val="-12"/>
          <w:lang w:val="ru-RU"/>
        </w:rPr>
        <w:t>к</w:t>
      </w:r>
      <w:r w:rsidRPr="00C609F0">
        <w:rPr>
          <w:color w:val="000000"/>
          <w:lang w:val="ru-RU"/>
        </w:rPr>
        <w:t>он</w:t>
      </w:r>
      <w:r w:rsidRPr="00C609F0">
        <w:rPr>
          <w:color w:val="000000"/>
          <w:spacing w:val="-11"/>
          <w:lang w:val="ru-RU"/>
        </w:rPr>
        <w:t>а</w:t>
      </w:r>
      <w:r w:rsidRPr="00C609F0">
        <w:rPr>
          <w:color w:val="000000"/>
          <w:spacing w:val="-1"/>
          <w:lang w:val="ru-RU"/>
        </w:rPr>
        <w:t>ч</w:t>
      </w:r>
      <w:r w:rsidRPr="00C609F0">
        <w:rPr>
          <w:color w:val="000000"/>
          <w:lang w:val="ru-RU"/>
        </w:rPr>
        <w:t>не</w:t>
      </w:r>
      <w:r w:rsidRPr="00C609F0">
        <w:rPr>
          <w:color w:val="000000"/>
          <w:spacing w:val="1"/>
          <w:lang w:val="ru-RU"/>
        </w:rPr>
        <w:t xml:space="preserve"> </w:t>
      </w:r>
      <w:r w:rsidRPr="00C609F0">
        <w:rPr>
          <w:color w:val="000000"/>
          <w:lang w:val="ru-RU"/>
        </w:rPr>
        <w:t>и</w:t>
      </w:r>
      <w:r w:rsidRPr="00C609F0">
        <w:rPr>
          <w:color w:val="000000"/>
          <w:spacing w:val="-1"/>
          <w:lang w:val="ru-RU"/>
        </w:rPr>
        <w:t>с</w:t>
      </w:r>
      <w:r w:rsidRPr="00C609F0">
        <w:rPr>
          <w:color w:val="000000"/>
          <w:lang w:val="ru-RU"/>
        </w:rPr>
        <w:t>пор</w:t>
      </w:r>
      <w:r w:rsidRPr="00C609F0">
        <w:rPr>
          <w:color w:val="000000"/>
          <w:spacing w:val="-8"/>
          <w:lang w:val="ru-RU"/>
        </w:rPr>
        <w:t>у</w:t>
      </w:r>
      <w:r w:rsidRPr="00C609F0">
        <w:rPr>
          <w:color w:val="000000"/>
          <w:spacing w:val="-4"/>
          <w:lang w:val="ru-RU"/>
        </w:rPr>
        <w:t>к</w:t>
      </w:r>
      <w:r w:rsidRPr="00C609F0">
        <w:rPr>
          <w:color w:val="000000"/>
          <w:lang w:val="ru-RU"/>
        </w:rPr>
        <w:t>е</w:t>
      </w:r>
      <w:r w:rsidRPr="00C609F0">
        <w:rPr>
          <w:color w:val="000000"/>
          <w:spacing w:val="1"/>
          <w:lang w:val="ru-RU"/>
        </w:rPr>
        <w:t xml:space="preserve"> </w:t>
      </w:r>
      <w:r w:rsidRPr="00C609F0">
        <w:rPr>
          <w:color w:val="000000"/>
          <w:lang w:val="ru-RU"/>
        </w:rPr>
        <w:t>добар</w:t>
      </w:r>
      <w:r w:rsidRPr="00C609F0">
        <w:rPr>
          <w:color w:val="000000"/>
          <w:spacing w:val="-2"/>
          <w:lang w:val="ru-RU"/>
        </w:rPr>
        <w:t>а</w:t>
      </w:r>
      <w:r w:rsidRPr="00C609F0">
        <w:rPr>
          <w:color w:val="000000"/>
          <w:lang w:val="ru-RU"/>
        </w:rPr>
        <w:t>,</w:t>
      </w:r>
      <w:r w:rsidRPr="00C609F0">
        <w:rPr>
          <w:color w:val="000000"/>
          <w:spacing w:val="5"/>
          <w:lang w:val="ru-RU"/>
        </w:rPr>
        <w:t xml:space="preserve"> </w:t>
      </w:r>
      <w:r w:rsidRPr="00C609F0">
        <w:rPr>
          <w:color w:val="000000"/>
          <w:spacing w:val="-12"/>
          <w:lang w:val="ru-RU"/>
        </w:rPr>
        <w:t>к</w:t>
      </w:r>
      <w:r w:rsidRPr="00C609F0">
        <w:rPr>
          <w:color w:val="000000"/>
          <w:lang w:val="ru-RU"/>
        </w:rPr>
        <w:t>оја</w:t>
      </w:r>
      <w:r w:rsidRPr="00C609F0">
        <w:rPr>
          <w:color w:val="000000"/>
          <w:spacing w:val="1"/>
          <w:lang w:val="ru-RU"/>
        </w:rPr>
        <w:t xml:space="preserve"> </w:t>
      </w:r>
      <w:r w:rsidRPr="00C609F0">
        <w:rPr>
          <w:color w:val="000000"/>
          <w:lang w:val="ru-RU"/>
        </w:rPr>
        <w:t>ће</w:t>
      </w:r>
      <w:r w:rsidRPr="00C609F0">
        <w:rPr>
          <w:color w:val="000000"/>
          <w:spacing w:val="1"/>
          <w:lang w:val="ru-RU"/>
        </w:rPr>
        <w:t xml:space="preserve"> </w:t>
      </w:r>
      <w:r w:rsidRPr="00C609F0">
        <w:rPr>
          <w:color w:val="000000"/>
          <w:lang w:val="ru-RU"/>
        </w:rPr>
        <w:t>б</w:t>
      </w:r>
      <w:r w:rsidRPr="00C609F0">
        <w:rPr>
          <w:color w:val="000000"/>
          <w:spacing w:val="1"/>
          <w:lang w:val="ru-RU"/>
        </w:rPr>
        <w:t>и</w:t>
      </w:r>
      <w:r w:rsidRPr="00C609F0">
        <w:rPr>
          <w:color w:val="000000"/>
          <w:lang w:val="ru-RU"/>
        </w:rPr>
        <w:t>ти</w:t>
      </w:r>
      <w:r w:rsidRPr="00C609F0">
        <w:rPr>
          <w:color w:val="000000"/>
          <w:spacing w:val="3"/>
          <w:lang w:val="ru-RU"/>
        </w:rPr>
        <w:t xml:space="preserve"> </w:t>
      </w:r>
      <w:r w:rsidRPr="00C609F0">
        <w:rPr>
          <w:color w:val="000000"/>
          <w:spacing w:val="1"/>
          <w:lang w:val="ru-RU"/>
        </w:rPr>
        <w:t>с</w:t>
      </w:r>
      <w:r w:rsidRPr="00C609F0">
        <w:rPr>
          <w:color w:val="000000"/>
          <w:lang w:val="ru-RU"/>
        </w:rPr>
        <w:t>а</w:t>
      </w:r>
      <w:r w:rsidRPr="00C609F0">
        <w:rPr>
          <w:color w:val="000000"/>
          <w:spacing w:val="1"/>
          <w:lang w:val="ru-RU"/>
        </w:rPr>
        <w:t xml:space="preserve"> </w:t>
      </w:r>
      <w:r w:rsidRPr="00C609F0">
        <w:rPr>
          <w:color w:val="000000"/>
          <w:lang w:val="ru-RU"/>
        </w:rPr>
        <w:t>кл</w:t>
      </w:r>
      <w:r w:rsidRPr="00C609F0">
        <w:rPr>
          <w:color w:val="000000"/>
          <w:spacing w:val="-11"/>
          <w:lang w:val="ru-RU"/>
        </w:rPr>
        <w:t>а</w:t>
      </w:r>
      <w:r w:rsidRPr="00C609F0">
        <w:rPr>
          <w:color w:val="000000"/>
          <w:spacing w:val="-5"/>
          <w:lang w:val="ru-RU"/>
        </w:rPr>
        <w:t>у</w:t>
      </w:r>
      <w:r w:rsidRPr="00C609F0">
        <w:rPr>
          <w:color w:val="000000"/>
          <w:spacing w:val="-2"/>
          <w:lang w:val="ru-RU"/>
        </w:rPr>
        <w:t>з</w:t>
      </w:r>
      <w:r w:rsidRPr="00C609F0">
        <w:rPr>
          <w:color w:val="000000"/>
          <w:spacing w:val="-15"/>
          <w:lang w:val="ru-RU"/>
        </w:rPr>
        <w:t>у</w:t>
      </w:r>
      <w:r w:rsidRPr="00C609F0">
        <w:rPr>
          <w:color w:val="000000"/>
          <w:spacing w:val="2"/>
          <w:lang w:val="ru-RU"/>
        </w:rPr>
        <w:t>л</w:t>
      </w:r>
      <w:r w:rsidRPr="00C609F0">
        <w:rPr>
          <w:color w:val="000000"/>
          <w:spacing w:val="1"/>
          <w:lang w:val="ru-RU"/>
        </w:rPr>
        <w:t>а</w:t>
      </w:r>
      <w:r w:rsidRPr="00C609F0">
        <w:rPr>
          <w:color w:val="000000"/>
          <w:spacing w:val="-4"/>
          <w:lang w:val="ru-RU"/>
        </w:rPr>
        <w:t>м</w:t>
      </w:r>
      <w:r w:rsidRPr="00C609F0">
        <w:rPr>
          <w:color w:val="000000"/>
          <w:spacing w:val="-1"/>
          <w:lang w:val="ru-RU"/>
        </w:rPr>
        <w:t>а</w:t>
      </w:r>
      <w:r w:rsidRPr="00C609F0">
        <w:rPr>
          <w:color w:val="000000"/>
          <w:lang w:val="ru-RU"/>
        </w:rPr>
        <w:t xml:space="preserve">: </w:t>
      </w:r>
      <w:r w:rsidRPr="00C609F0">
        <w:rPr>
          <w:color w:val="000000"/>
          <w:spacing w:val="-3"/>
          <w:lang w:val="ru-RU"/>
        </w:rPr>
        <w:t>б</w:t>
      </w:r>
      <w:r w:rsidRPr="00C609F0">
        <w:rPr>
          <w:color w:val="000000"/>
          <w:spacing w:val="1"/>
          <w:lang w:val="ru-RU"/>
        </w:rPr>
        <w:t>е</w:t>
      </w:r>
      <w:r w:rsidRPr="00C609F0">
        <w:rPr>
          <w:color w:val="000000"/>
          <w:spacing w:val="-2"/>
          <w:lang w:val="ru-RU"/>
        </w:rPr>
        <w:t>з</w:t>
      </w:r>
      <w:r w:rsidRPr="00C609F0">
        <w:rPr>
          <w:color w:val="000000"/>
          <w:spacing w:val="-5"/>
          <w:lang w:val="ru-RU"/>
        </w:rPr>
        <w:t>у</w:t>
      </w:r>
      <w:r w:rsidRPr="00C609F0">
        <w:rPr>
          <w:color w:val="000000"/>
          <w:spacing w:val="-1"/>
          <w:lang w:val="ru-RU"/>
        </w:rPr>
        <w:t>с</w:t>
      </w:r>
      <w:r w:rsidRPr="00C609F0">
        <w:rPr>
          <w:color w:val="000000"/>
          <w:lang w:val="ru-RU"/>
        </w:rPr>
        <w:t>ловн</w:t>
      </w:r>
      <w:r w:rsidRPr="00C609F0">
        <w:rPr>
          <w:color w:val="000000"/>
          <w:spacing w:val="-1"/>
          <w:lang w:val="ru-RU"/>
        </w:rPr>
        <w:t>а</w:t>
      </w:r>
      <w:r w:rsidRPr="00C609F0">
        <w:rPr>
          <w:color w:val="000000"/>
          <w:lang w:val="ru-RU"/>
        </w:rPr>
        <w:t>,</w:t>
      </w:r>
      <w:r w:rsidRPr="00C609F0">
        <w:rPr>
          <w:color w:val="000000"/>
          <w:spacing w:val="21"/>
          <w:lang w:val="ru-RU"/>
        </w:rPr>
        <w:t xml:space="preserve"> </w:t>
      </w:r>
      <w:r w:rsidRPr="00C609F0">
        <w:rPr>
          <w:color w:val="000000"/>
          <w:lang w:val="ru-RU"/>
        </w:rPr>
        <w:t>н</w:t>
      </w:r>
      <w:r w:rsidRPr="00C609F0">
        <w:rPr>
          <w:color w:val="000000"/>
          <w:spacing w:val="-1"/>
          <w:lang w:val="ru-RU"/>
        </w:rPr>
        <w:t>е</w:t>
      </w:r>
      <w:r w:rsidRPr="00C609F0">
        <w:rPr>
          <w:color w:val="000000"/>
          <w:lang w:val="ru-RU"/>
        </w:rPr>
        <w:t>опози</w:t>
      </w:r>
      <w:r w:rsidRPr="00C609F0">
        <w:rPr>
          <w:color w:val="000000"/>
          <w:spacing w:val="-3"/>
          <w:lang w:val="ru-RU"/>
        </w:rPr>
        <w:t>в</w:t>
      </w:r>
      <w:r w:rsidRPr="00C609F0">
        <w:rPr>
          <w:color w:val="000000"/>
          <w:spacing w:val="-1"/>
          <w:lang w:val="ru-RU"/>
        </w:rPr>
        <w:t>а</w:t>
      </w:r>
      <w:r w:rsidRPr="00C609F0">
        <w:rPr>
          <w:color w:val="000000"/>
          <w:lang w:val="ru-RU"/>
        </w:rPr>
        <w:t>,</w:t>
      </w:r>
      <w:r w:rsidRPr="00C609F0">
        <w:rPr>
          <w:color w:val="000000"/>
          <w:spacing w:val="21"/>
          <w:lang w:val="ru-RU"/>
        </w:rPr>
        <w:t xml:space="preserve"> </w:t>
      </w:r>
      <w:r w:rsidRPr="00C609F0">
        <w:rPr>
          <w:color w:val="000000"/>
          <w:spacing w:val="-3"/>
          <w:lang w:val="ru-RU"/>
        </w:rPr>
        <w:t>б</w:t>
      </w:r>
      <w:r w:rsidRPr="00C609F0">
        <w:rPr>
          <w:color w:val="000000"/>
          <w:spacing w:val="1"/>
          <w:lang w:val="ru-RU"/>
        </w:rPr>
        <w:t>е</w:t>
      </w:r>
      <w:r w:rsidRPr="00C609F0">
        <w:rPr>
          <w:color w:val="000000"/>
          <w:lang w:val="ru-RU"/>
        </w:rPr>
        <w:t>з</w:t>
      </w:r>
      <w:r w:rsidRPr="00C609F0">
        <w:rPr>
          <w:color w:val="000000"/>
          <w:spacing w:val="22"/>
          <w:lang w:val="ru-RU"/>
        </w:rPr>
        <w:t xml:space="preserve"> </w:t>
      </w:r>
      <w:r w:rsidRPr="00C609F0">
        <w:rPr>
          <w:color w:val="000000"/>
          <w:lang w:val="ru-RU"/>
        </w:rPr>
        <w:t>пр</w:t>
      </w:r>
      <w:r w:rsidRPr="00C609F0">
        <w:rPr>
          <w:color w:val="000000"/>
          <w:spacing w:val="-1"/>
          <w:lang w:val="ru-RU"/>
        </w:rPr>
        <w:t>а</w:t>
      </w:r>
      <w:r w:rsidRPr="00C609F0">
        <w:rPr>
          <w:color w:val="000000"/>
          <w:spacing w:val="-3"/>
          <w:lang w:val="ru-RU"/>
        </w:rPr>
        <w:t>в</w:t>
      </w:r>
      <w:r w:rsidRPr="00C609F0">
        <w:rPr>
          <w:color w:val="000000"/>
          <w:lang w:val="ru-RU"/>
        </w:rPr>
        <w:t>а</w:t>
      </w:r>
      <w:r w:rsidRPr="00C609F0">
        <w:rPr>
          <w:color w:val="000000"/>
          <w:spacing w:val="20"/>
          <w:lang w:val="ru-RU"/>
        </w:rPr>
        <w:t xml:space="preserve"> </w:t>
      </w:r>
      <w:r w:rsidRPr="00C609F0">
        <w:rPr>
          <w:color w:val="000000"/>
          <w:lang w:val="ru-RU"/>
        </w:rPr>
        <w:t>на</w:t>
      </w:r>
      <w:r w:rsidRPr="00C609F0">
        <w:rPr>
          <w:color w:val="000000"/>
          <w:spacing w:val="20"/>
          <w:lang w:val="ru-RU"/>
        </w:rPr>
        <w:t xml:space="preserve"> </w:t>
      </w:r>
      <w:r w:rsidRPr="00C609F0">
        <w:rPr>
          <w:color w:val="000000"/>
          <w:lang w:val="ru-RU"/>
        </w:rPr>
        <w:t>при</w:t>
      </w:r>
      <w:r w:rsidRPr="00C609F0">
        <w:rPr>
          <w:color w:val="000000"/>
          <w:spacing w:val="-5"/>
          <w:lang w:val="ru-RU"/>
        </w:rPr>
        <w:t>г</w:t>
      </w:r>
      <w:r w:rsidRPr="00C609F0">
        <w:rPr>
          <w:color w:val="000000"/>
          <w:lang w:val="ru-RU"/>
        </w:rPr>
        <w:t>о</w:t>
      </w:r>
      <w:r w:rsidRPr="00C609F0">
        <w:rPr>
          <w:color w:val="000000"/>
          <w:spacing w:val="-3"/>
          <w:lang w:val="ru-RU"/>
        </w:rPr>
        <w:t>в</w:t>
      </w:r>
      <w:r w:rsidRPr="00C609F0">
        <w:rPr>
          <w:color w:val="000000"/>
          <w:lang w:val="ru-RU"/>
        </w:rPr>
        <w:t>ор</w:t>
      </w:r>
      <w:r w:rsidRPr="00C609F0">
        <w:rPr>
          <w:color w:val="000000"/>
          <w:spacing w:val="25"/>
          <w:lang w:val="ru-RU"/>
        </w:rPr>
        <w:t xml:space="preserve"> </w:t>
      </w:r>
      <w:r w:rsidRPr="00C609F0">
        <w:rPr>
          <w:color w:val="000000"/>
          <w:lang w:val="ru-RU"/>
        </w:rPr>
        <w:t>и</w:t>
      </w:r>
      <w:r w:rsidRPr="00C609F0">
        <w:rPr>
          <w:color w:val="000000"/>
          <w:spacing w:val="23"/>
          <w:lang w:val="ru-RU"/>
        </w:rPr>
        <w:t xml:space="preserve"> </w:t>
      </w:r>
      <w:r w:rsidRPr="00C609F0">
        <w:rPr>
          <w:color w:val="000000"/>
          <w:lang w:val="ru-RU"/>
        </w:rPr>
        <w:t>пл</w:t>
      </w:r>
      <w:r w:rsidRPr="00C609F0">
        <w:rPr>
          <w:color w:val="000000"/>
          <w:spacing w:val="-8"/>
          <w:lang w:val="ru-RU"/>
        </w:rPr>
        <w:t>а</w:t>
      </w:r>
      <w:r w:rsidRPr="00C609F0">
        <w:rPr>
          <w:color w:val="000000"/>
          <w:lang w:val="ru-RU"/>
        </w:rPr>
        <w:t>ти</w:t>
      </w:r>
      <w:r w:rsidRPr="00C609F0">
        <w:rPr>
          <w:color w:val="000000"/>
          <w:spacing w:val="-3"/>
          <w:lang w:val="ru-RU"/>
        </w:rPr>
        <w:t>в</w:t>
      </w:r>
      <w:r w:rsidRPr="00C609F0">
        <w:rPr>
          <w:color w:val="000000"/>
          <w:lang w:val="ru-RU"/>
        </w:rPr>
        <w:t>а</w:t>
      </w:r>
      <w:r w:rsidRPr="00C609F0">
        <w:rPr>
          <w:color w:val="000000"/>
          <w:spacing w:val="20"/>
          <w:lang w:val="ru-RU"/>
        </w:rPr>
        <w:t xml:space="preserve"> </w:t>
      </w:r>
      <w:r w:rsidRPr="00C609F0">
        <w:rPr>
          <w:color w:val="000000"/>
          <w:lang w:val="ru-RU"/>
        </w:rPr>
        <w:t>на</w:t>
      </w:r>
      <w:r w:rsidRPr="00C609F0">
        <w:rPr>
          <w:color w:val="000000"/>
          <w:spacing w:val="20"/>
          <w:lang w:val="ru-RU"/>
        </w:rPr>
        <w:t xml:space="preserve"> </w:t>
      </w:r>
      <w:r w:rsidRPr="00C609F0">
        <w:rPr>
          <w:color w:val="000000"/>
          <w:lang w:val="ru-RU"/>
        </w:rPr>
        <w:t>први</w:t>
      </w:r>
      <w:r w:rsidRPr="00C609F0">
        <w:rPr>
          <w:color w:val="000000"/>
          <w:spacing w:val="21"/>
          <w:lang w:val="ru-RU"/>
        </w:rPr>
        <w:t xml:space="preserve"> </w:t>
      </w:r>
      <w:r w:rsidRPr="00C609F0">
        <w:rPr>
          <w:color w:val="000000"/>
          <w:lang w:val="ru-RU"/>
        </w:rPr>
        <w:t>по</w:t>
      </w:r>
      <w:r w:rsidRPr="00C609F0">
        <w:rPr>
          <w:color w:val="000000"/>
          <w:spacing w:val="-2"/>
          <w:lang w:val="ru-RU"/>
        </w:rPr>
        <w:t>з</w:t>
      </w:r>
      <w:r w:rsidRPr="00C609F0">
        <w:rPr>
          <w:color w:val="000000"/>
          <w:lang w:val="ru-RU"/>
        </w:rPr>
        <w:t>и</w:t>
      </w:r>
      <w:r w:rsidRPr="00C609F0">
        <w:rPr>
          <w:color w:val="000000"/>
          <w:spacing w:val="2"/>
          <w:lang w:val="ru-RU"/>
        </w:rPr>
        <w:t>в</w:t>
      </w:r>
      <w:r w:rsidRPr="00C609F0">
        <w:rPr>
          <w:color w:val="000000"/>
          <w:lang w:val="ru-RU"/>
        </w:rPr>
        <w:t>,</w:t>
      </w:r>
      <w:r w:rsidRPr="00C609F0">
        <w:rPr>
          <w:color w:val="000000"/>
          <w:spacing w:val="21"/>
          <w:lang w:val="ru-RU"/>
        </w:rPr>
        <w:t xml:space="preserve"> </w:t>
      </w:r>
      <w:r w:rsidRPr="00C609F0">
        <w:rPr>
          <w:color w:val="000000"/>
          <w:lang w:val="ru-RU"/>
        </w:rPr>
        <w:t>а</w:t>
      </w:r>
      <w:r w:rsidRPr="00C609F0">
        <w:rPr>
          <w:color w:val="000000"/>
          <w:spacing w:val="25"/>
          <w:lang w:val="ru-RU"/>
        </w:rPr>
        <w:t xml:space="preserve"> </w:t>
      </w:r>
      <w:r w:rsidRPr="00C609F0">
        <w:rPr>
          <w:color w:val="000000"/>
          <w:lang w:val="ru-RU"/>
        </w:rPr>
        <w:t>у</w:t>
      </w:r>
      <w:r w:rsidRPr="00C609F0">
        <w:rPr>
          <w:color w:val="000000"/>
          <w:spacing w:val="16"/>
          <w:lang w:val="ru-RU"/>
        </w:rPr>
        <w:t xml:space="preserve"> </w:t>
      </w:r>
      <w:r w:rsidRPr="00C609F0">
        <w:rPr>
          <w:color w:val="000000"/>
          <w:lang w:val="ru-RU"/>
        </w:rPr>
        <w:t>кори</w:t>
      </w:r>
      <w:r w:rsidRPr="00C609F0">
        <w:rPr>
          <w:color w:val="000000"/>
          <w:spacing w:val="-1"/>
          <w:lang w:val="ru-RU"/>
        </w:rPr>
        <w:t>с</w:t>
      </w:r>
      <w:r w:rsidRPr="00C609F0">
        <w:rPr>
          <w:color w:val="000000"/>
          <w:lang w:val="ru-RU"/>
        </w:rPr>
        <w:t>т</w:t>
      </w:r>
      <w:r w:rsidRPr="00C609F0">
        <w:rPr>
          <w:color w:val="000000"/>
          <w:spacing w:val="21"/>
          <w:lang w:val="ru-RU"/>
        </w:rPr>
        <w:t xml:space="preserve"> </w:t>
      </w:r>
      <w:r w:rsidRPr="00C609F0">
        <w:rPr>
          <w:color w:val="000000"/>
          <w:lang w:val="ru-RU"/>
        </w:rPr>
        <w:t>Н</w:t>
      </w:r>
      <w:r w:rsidRPr="00C609F0">
        <w:rPr>
          <w:color w:val="000000"/>
          <w:spacing w:val="-2"/>
          <w:lang w:val="ru-RU"/>
        </w:rPr>
        <w:t>а</w:t>
      </w:r>
      <w:r w:rsidRPr="00C609F0">
        <w:rPr>
          <w:color w:val="000000"/>
          <w:spacing w:val="4"/>
          <w:lang w:val="ru-RU"/>
        </w:rPr>
        <w:t>р</w:t>
      </w:r>
      <w:r w:rsidRPr="00C609F0">
        <w:rPr>
          <w:color w:val="000000"/>
          <w:spacing w:val="-5"/>
          <w:lang w:val="ru-RU"/>
        </w:rPr>
        <w:t>у</w:t>
      </w:r>
      <w:r w:rsidRPr="00C609F0">
        <w:rPr>
          <w:color w:val="000000"/>
          <w:spacing w:val="-1"/>
          <w:lang w:val="ru-RU"/>
        </w:rPr>
        <w:t>ч</w:t>
      </w:r>
      <w:r w:rsidRPr="00C609F0">
        <w:rPr>
          <w:color w:val="000000"/>
          <w:lang w:val="ru-RU"/>
        </w:rPr>
        <w:t>и</w:t>
      </w:r>
      <w:r w:rsidRPr="00C609F0">
        <w:rPr>
          <w:color w:val="000000"/>
          <w:spacing w:val="2"/>
          <w:lang w:val="ru-RU"/>
        </w:rPr>
        <w:t>о</w:t>
      </w:r>
      <w:r w:rsidRPr="00C609F0">
        <w:rPr>
          <w:color w:val="000000"/>
          <w:lang w:val="ru-RU"/>
        </w:rPr>
        <w:t>ц</w:t>
      </w:r>
      <w:r w:rsidRPr="00C609F0">
        <w:rPr>
          <w:color w:val="000000"/>
          <w:spacing w:val="-1"/>
          <w:lang w:val="ru-RU"/>
        </w:rPr>
        <w:t>а</w:t>
      </w:r>
      <w:r w:rsidRPr="00C609F0">
        <w:rPr>
          <w:color w:val="000000"/>
          <w:lang w:val="ru-RU"/>
        </w:rPr>
        <w:t>, што је</w:t>
      </w:r>
      <w:r w:rsidRPr="00C609F0">
        <w:rPr>
          <w:color w:val="000000"/>
          <w:spacing w:val="1"/>
          <w:lang w:val="ru-RU"/>
        </w:rPr>
        <w:t xml:space="preserve"> </w:t>
      </w:r>
      <w:r w:rsidRPr="00C609F0">
        <w:rPr>
          <w:color w:val="000000"/>
          <w:spacing w:val="-5"/>
          <w:lang w:val="ru-RU"/>
        </w:rPr>
        <w:t>у</w:t>
      </w:r>
      <w:r w:rsidRPr="00C609F0">
        <w:rPr>
          <w:color w:val="000000"/>
          <w:spacing w:val="-1"/>
          <w:lang w:val="ru-RU"/>
        </w:rPr>
        <w:t>с</w:t>
      </w:r>
      <w:r w:rsidRPr="00C609F0">
        <w:rPr>
          <w:color w:val="000000"/>
          <w:lang w:val="ru-RU"/>
        </w:rPr>
        <w:t>лов за</w:t>
      </w:r>
      <w:r w:rsidRPr="00C609F0">
        <w:rPr>
          <w:color w:val="000000"/>
          <w:spacing w:val="-1"/>
          <w:lang w:val="ru-RU"/>
        </w:rPr>
        <w:t xml:space="preserve"> </w:t>
      </w:r>
      <w:r w:rsidRPr="00C609F0">
        <w:rPr>
          <w:color w:val="000000"/>
          <w:spacing w:val="2"/>
          <w:lang w:val="ru-RU"/>
        </w:rPr>
        <w:t>о</w:t>
      </w:r>
      <w:r w:rsidRPr="00C609F0">
        <w:rPr>
          <w:color w:val="000000"/>
          <w:lang w:val="ru-RU"/>
        </w:rPr>
        <w:t>в</w:t>
      </w:r>
      <w:r w:rsidRPr="00C609F0">
        <w:rPr>
          <w:color w:val="000000"/>
          <w:spacing w:val="-2"/>
          <w:lang w:val="ru-RU"/>
        </w:rPr>
        <w:t>е</w:t>
      </w:r>
      <w:r w:rsidRPr="00C609F0">
        <w:rPr>
          <w:color w:val="000000"/>
          <w:spacing w:val="4"/>
          <w:lang w:val="ru-RU"/>
        </w:rPr>
        <w:t>р</w:t>
      </w:r>
      <w:r w:rsidRPr="00C609F0">
        <w:rPr>
          <w:color w:val="000000"/>
          <w:lang w:val="ru-RU"/>
        </w:rPr>
        <w:t>у</w:t>
      </w:r>
      <w:r w:rsidRPr="00C609F0">
        <w:rPr>
          <w:color w:val="000000"/>
          <w:spacing w:val="-5"/>
          <w:lang w:val="ru-RU"/>
        </w:rPr>
        <w:t xml:space="preserve"> </w:t>
      </w:r>
      <w:r w:rsidRPr="00C609F0">
        <w:rPr>
          <w:color w:val="000000"/>
          <w:spacing w:val="2"/>
          <w:lang w:val="ru-RU"/>
        </w:rPr>
        <w:t>о</w:t>
      </w:r>
      <w:r w:rsidRPr="00C609F0">
        <w:rPr>
          <w:color w:val="000000"/>
          <w:lang w:val="ru-RU"/>
        </w:rPr>
        <w:t>кон</w:t>
      </w:r>
      <w:r w:rsidRPr="00C609F0">
        <w:rPr>
          <w:color w:val="000000"/>
          <w:spacing w:val="-1"/>
          <w:lang w:val="ru-RU"/>
        </w:rPr>
        <w:t>ча</w:t>
      </w:r>
      <w:r w:rsidRPr="00C609F0">
        <w:rPr>
          <w:color w:val="000000"/>
          <w:lang w:val="ru-RU"/>
        </w:rPr>
        <w:t>не</w:t>
      </w:r>
      <w:r w:rsidRPr="00C609F0">
        <w:rPr>
          <w:color w:val="000000"/>
          <w:spacing w:val="-1"/>
          <w:lang w:val="ru-RU"/>
        </w:rPr>
        <w:t xml:space="preserve"> с</w:t>
      </w:r>
      <w:r w:rsidRPr="00C609F0">
        <w:rPr>
          <w:color w:val="000000"/>
          <w:lang w:val="ru-RU"/>
        </w:rPr>
        <w:t>и</w:t>
      </w:r>
      <w:r w:rsidRPr="00C609F0">
        <w:rPr>
          <w:color w:val="000000"/>
          <w:spacing w:val="2"/>
          <w:lang w:val="ru-RU"/>
        </w:rPr>
        <w:t>т</w:t>
      </w:r>
      <w:r w:rsidRPr="00C609F0">
        <w:rPr>
          <w:color w:val="000000"/>
          <w:spacing w:val="-5"/>
          <w:lang w:val="ru-RU"/>
        </w:rPr>
        <w:t>у</w:t>
      </w:r>
      <w:r w:rsidRPr="00C609F0">
        <w:rPr>
          <w:color w:val="000000"/>
          <w:spacing w:val="-1"/>
          <w:lang w:val="ru-RU"/>
        </w:rPr>
        <w:t>а</w:t>
      </w:r>
      <w:r w:rsidRPr="00C609F0">
        <w:rPr>
          <w:color w:val="000000"/>
          <w:lang w:val="ru-RU"/>
        </w:rPr>
        <w:t>ције.</w:t>
      </w:r>
    </w:p>
    <w:p w:rsidR="0033726A" w:rsidRPr="00C609F0" w:rsidRDefault="0033726A">
      <w:pPr>
        <w:pStyle w:val="BodyText"/>
        <w:kinsoku w:val="0"/>
        <w:overflowPunct w:val="0"/>
        <w:ind w:right="108" w:firstLine="60"/>
        <w:jc w:val="both"/>
        <w:rPr>
          <w:lang w:val="ru-RU"/>
        </w:rPr>
      </w:pPr>
      <w:r w:rsidRPr="00C609F0">
        <w:rPr>
          <w:spacing w:val="-3"/>
          <w:lang w:val="ru-RU"/>
        </w:rPr>
        <w:t>М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ница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4"/>
          <w:lang w:val="ru-RU"/>
        </w:rPr>
        <w:t>з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је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ви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ини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8"/>
          <w:u w:val="single"/>
          <w:lang w:val="ru-RU"/>
        </w:rPr>
        <w:t>о</w:t>
      </w:r>
      <w:r w:rsidRPr="00C609F0">
        <w:rPr>
          <w:u w:val="single"/>
          <w:lang w:val="ru-RU"/>
        </w:rPr>
        <w:t>д</w:t>
      </w:r>
      <w:r w:rsidRPr="00C609F0">
        <w:rPr>
          <w:spacing w:val="2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5%</w:t>
      </w:r>
      <w:r w:rsidRPr="00C609F0">
        <w:rPr>
          <w:spacing w:val="1"/>
          <w:u w:val="single"/>
          <w:lang w:val="ru-RU"/>
        </w:rPr>
        <w:t xml:space="preserve"> </w:t>
      </w:r>
      <w:r w:rsidRPr="00C609F0">
        <w:rPr>
          <w:spacing w:val="-8"/>
          <w:u w:val="single"/>
          <w:lang w:val="ru-RU"/>
        </w:rPr>
        <w:t>о</w:t>
      </w:r>
      <w:r w:rsidRPr="00C609F0">
        <w:rPr>
          <w:u w:val="single"/>
          <w:lang w:val="ru-RU"/>
        </w:rPr>
        <w:t>д</w:t>
      </w:r>
      <w:r w:rsidRPr="00C609F0">
        <w:rPr>
          <w:spacing w:val="4"/>
          <w:u w:val="single"/>
          <w:lang w:val="ru-RU"/>
        </w:rPr>
        <w:t xml:space="preserve"> </w:t>
      </w:r>
      <w:r w:rsidRPr="00C609F0">
        <w:rPr>
          <w:spacing w:val="-8"/>
          <w:u w:val="single"/>
          <w:lang w:val="ru-RU"/>
        </w:rPr>
        <w:t>у</w:t>
      </w:r>
      <w:r w:rsidRPr="00C609F0">
        <w:rPr>
          <w:spacing w:val="-5"/>
          <w:u w:val="single"/>
          <w:lang w:val="ru-RU"/>
        </w:rPr>
        <w:t>г</w:t>
      </w:r>
      <w:r w:rsidRPr="00C609F0">
        <w:rPr>
          <w:u w:val="single"/>
          <w:lang w:val="ru-RU"/>
        </w:rPr>
        <w:t>о</w:t>
      </w:r>
      <w:r w:rsidRPr="00C609F0">
        <w:rPr>
          <w:spacing w:val="2"/>
          <w:u w:val="single"/>
          <w:lang w:val="ru-RU"/>
        </w:rPr>
        <w:t xml:space="preserve"> </w:t>
      </w:r>
      <w:r w:rsidRPr="00C609F0">
        <w:rPr>
          <w:spacing w:val="-3"/>
          <w:u w:val="single"/>
          <w:lang w:val="ru-RU"/>
        </w:rPr>
        <w:t>в</w:t>
      </w:r>
      <w:r w:rsidRPr="00C609F0">
        <w:rPr>
          <w:u w:val="single"/>
          <w:lang w:val="ru-RU"/>
        </w:rPr>
        <w:t>ор</w:t>
      </w:r>
      <w:r w:rsidRPr="00C609F0">
        <w:rPr>
          <w:spacing w:val="-1"/>
          <w:u w:val="single"/>
          <w:lang w:val="ru-RU"/>
        </w:rPr>
        <w:t>е</w:t>
      </w:r>
      <w:r w:rsidRPr="00C609F0">
        <w:rPr>
          <w:u w:val="single"/>
          <w:lang w:val="ru-RU"/>
        </w:rPr>
        <w:t>н е</w:t>
      </w:r>
      <w:r w:rsidRPr="00C609F0">
        <w:rPr>
          <w:spacing w:val="3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вр</w:t>
      </w:r>
      <w:r w:rsidRPr="00C609F0">
        <w:rPr>
          <w:spacing w:val="-4"/>
          <w:u w:val="single"/>
          <w:lang w:val="ru-RU"/>
        </w:rPr>
        <w:t>е</w:t>
      </w:r>
      <w:r w:rsidRPr="00C609F0">
        <w:rPr>
          <w:u w:val="single"/>
          <w:lang w:val="ru-RU"/>
        </w:rPr>
        <w:t>дн</w:t>
      </w:r>
      <w:r w:rsidRPr="00C609F0">
        <w:rPr>
          <w:spacing w:val="1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о</w:t>
      </w:r>
      <w:r w:rsidRPr="00C609F0">
        <w:rPr>
          <w:spacing w:val="4"/>
          <w:u w:val="single"/>
          <w:lang w:val="ru-RU"/>
        </w:rPr>
        <w:t xml:space="preserve"> </w:t>
      </w:r>
      <w:r w:rsidRPr="00C609F0">
        <w:rPr>
          <w:spacing w:val="-1"/>
          <w:u w:val="single"/>
          <w:lang w:val="ru-RU"/>
        </w:rPr>
        <w:t>с</w:t>
      </w:r>
      <w:r w:rsidRPr="00C609F0">
        <w:rPr>
          <w:u w:val="single"/>
          <w:lang w:val="ru-RU"/>
        </w:rPr>
        <w:t>т и</w:t>
      </w:r>
      <w:r w:rsidRPr="00C609F0">
        <w:rPr>
          <w:spacing w:val="3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р</w:t>
      </w:r>
      <w:r w:rsidRPr="00C609F0">
        <w:rPr>
          <w:spacing w:val="-1"/>
          <w:u w:val="single"/>
          <w:lang w:val="ru-RU"/>
        </w:rPr>
        <w:t>а</w:t>
      </w:r>
      <w:r w:rsidRPr="00C609F0">
        <w:rPr>
          <w:u w:val="single"/>
          <w:lang w:val="ru-RU"/>
        </w:rPr>
        <w:t>до</w:t>
      </w:r>
      <w:r w:rsidRPr="00C609F0">
        <w:rPr>
          <w:spacing w:val="-3"/>
          <w:u w:val="single"/>
          <w:lang w:val="ru-RU"/>
        </w:rPr>
        <w:t>в</w:t>
      </w:r>
      <w:r w:rsidRPr="00C609F0">
        <w:rPr>
          <w:spacing w:val="-1"/>
          <w:u w:val="single"/>
          <w:lang w:val="ru-RU"/>
        </w:rPr>
        <w:t>а</w:t>
      </w:r>
      <w:r w:rsidRPr="00C609F0">
        <w:rPr>
          <w:u w:val="single"/>
          <w:lang w:val="ru-RU"/>
        </w:rPr>
        <w:t>,</w:t>
      </w:r>
      <w:r w:rsidRPr="00C609F0">
        <w:rPr>
          <w:spacing w:val="2"/>
          <w:u w:val="single"/>
          <w:lang w:val="ru-RU"/>
        </w:rPr>
        <w:t xml:space="preserve"> </w:t>
      </w:r>
      <w:r w:rsidRPr="00C609F0">
        <w:rPr>
          <w:spacing w:val="-3"/>
          <w:u w:val="single"/>
          <w:lang w:val="ru-RU"/>
        </w:rPr>
        <w:t>б</w:t>
      </w:r>
      <w:r w:rsidRPr="00C609F0">
        <w:rPr>
          <w:u w:val="single"/>
          <w:lang w:val="ru-RU"/>
        </w:rPr>
        <w:t>е</w:t>
      </w:r>
      <w:r w:rsidRPr="00C609F0">
        <w:rPr>
          <w:spacing w:val="1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з</w:t>
      </w:r>
      <w:r w:rsidRPr="00C609F0">
        <w:rPr>
          <w:spacing w:val="5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П</w:t>
      </w:r>
      <w:r w:rsidRPr="00C609F0">
        <w:rPr>
          <w:spacing w:val="-1"/>
          <w:u w:val="single"/>
          <w:lang w:val="ru-RU"/>
        </w:rPr>
        <w:t>Д</w:t>
      </w:r>
      <w:r w:rsidRPr="00C609F0">
        <w:rPr>
          <w:u w:val="single"/>
          <w:lang w:val="ru-RU"/>
        </w:rPr>
        <w:t>В</w:t>
      </w:r>
      <w:r w:rsidRPr="00C609F0">
        <w:rPr>
          <w:spacing w:val="5"/>
          <w:u w:val="single"/>
          <w:lang w:val="ru-RU"/>
        </w:rPr>
        <w:t xml:space="preserve"> </w:t>
      </w:r>
      <w:r w:rsidRPr="00C609F0">
        <w:rPr>
          <w:spacing w:val="-1"/>
          <w:u w:val="single"/>
          <w:lang w:val="ru-RU"/>
        </w:rPr>
        <w:t>-а</w:t>
      </w:r>
      <w:r w:rsidRPr="00C609F0">
        <w:rPr>
          <w:spacing w:val="-2"/>
          <w:u w:val="single"/>
          <w:lang w:val="ru-RU"/>
        </w:rPr>
        <w:t xml:space="preserve"> </w:t>
      </w:r>
      <w:r w:rsidRPr="00C609F0">
        <w:rPr>
          <w:lang w:val="ru-RU"/>
        </w:rPr>
        <w:t>,</w:t>
      </w:r>
      <w:r w:rsidRPr="00C609F0">
        <w:rPr>
          <w:spacing w:val="3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-12"/>
          <w:lang w:val="ru-RU"/>
        </w:rPr>
        <w:t>к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жн</w:t>
      </w:r>
      <w:r w:rsidRPr="00C609F0">
        <w:rPr>
          <w:spacing w:val="6"/>
          <w:lang w:val="ru-RU"/>
        </w:rPr>
        <w:t>о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ти 5 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-8"/>
          <w:lang w:val="ru-RU"/>
        </w:rPr>
        <w:t>у</w:t>
      </w:r>
      <w:r w:rsidRPr="00C609F0">
        <w:rPr>
          <w:spacing w:val="-3"/>
          <w:lang w:val="ru-RU"/>
        </w:rPr>
        <w:t>ж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 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г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нтног ро</w:t>
      </w:r>
      <w:r w:rsidRPr="00C609F0">
        <w:rPr>
          <w:spacing w:val="-4"/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right="112"/>
        <w:jc w:val="both"/>
        <w:rPr>
          <w:lang w:val="ru-RU"/>
        </w:rPr>
      </w:pPr>
      <w:r w:rsidRPr="00C609F0">
        <w:rPr>
          <w:lang w:val="ru-RU"/>
        </w:rPr>
        <w:t>У</w:t>
      </w:r>
      <w:r w:rsidRPr="00C609F0">
        <w:rPr>
          <w:spacing w:val="41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4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2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вљ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42"/>
          <w:lang w:val="ru-RU"/>
        </w:rPr>
        <w:t xml:space="preserve"> </w:t>
      </w:r>
      <w:r w:rsidRPr="00C609F0">
        <w:rPr>
          <w:spacing w:val="1"/>
          <w:lang w:val="ru-RU"/>
        </w:rPr>
        <w:t>м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нице,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држ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ће</w:t>
      </w:r>
      <w:r w:rsidRPr="00C609F0">
        <w:rPr>
          <w:spacing w:val="44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позит</w:t>
      </w:r>
      <w:r w:rsidRPr="00C609F0">
        <w:rPr>
          <w:spacing w:val="43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ви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ини</w:t>
      </w:r>
      <w:r w:rsidRPr="00C609F0">
        <w:rPr>
          <w:spacing w:val="4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рокови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двиђ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ним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у пр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д</w:t>
      </w:r>
      <w:r w:rsidRPr="00C609F0">
        <w:rPr>
          <w:lang w:val="ru-RU"/>
        </w:rPr>
        <w:t>ном</w:t>
      </w:r>
      <w:r w:rsidRPr="00C609F0">
        <w:rPr>
          <w:spacing w:val="-1"/>
          <w:lang w:val="ru-RU"/>
        </w:rPr>
        <w:t xml:space="preserve"> 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до д</w:t>
      </w:r>
      <w:r w:rsidRPr="00C609F0">
        <w:rPr>
          <w:spacing w:val="2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вљања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нице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3"/>
          <w:lang w:val="ru-RU"/>
        </w:rPr>
        <w:t>д</w:t>
      </w:r>
      <w:r w:rsidRPr="00C609F0">
        <w:rPr>
          <w:lang w:val="ru-RU"/>
        </w:rPr>
        <w:t>о 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ка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г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нтног рок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right="393"/>
        <w:jc w:val="both"/>
        <w:rPr>
          <w:lang w:val="ru-RU"/>
        </w:rPr>
      </w:pP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а</w:t>
      </w:r>
      <w:r w:rsidRPr="00C609F0">
        <w:rPr>
          <w:spacing w:val="4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43"/>
          <w:lang w:val="ru-RU"/>
        </w:rPr>
        <w:t xml:space="preserve"> </w:t>
      </w:r>
      <w:r w:rsidRPr="00C609F0">
        <w:rPr>
          <w:lang w:val="ru-RU"/>
        </w:rPr>
        <w:t>ће</w:t>
      </w:r>
      <w:r w:rsidRPr="00C609F0">
        <w:rPr>
          <w:spacing w:val="44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нов</w:t>
      </w:r>
      <w:r w:rsidRPr="00C609F0">
        <w:rPr>
          <w:spacing w:val="-2"/>
          <w:lang w:val="ru-RU"/>
        </w:rPr>
        <w:t>ч</w:t>
      </w:r>
      <w:r w:rsidRPr="00C609F0">
        <w:rPr>
          <w:lang w:val="ru-RU"/>
        </w:rPr>
        <w:t>и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и</w:t>
      </w:r>
      <w:r w:rsidRPr="00C609F0">
        <w:rPr>
          <w:spacing w:val="47"/>
          <w:lang w:val="ru-RU"/>
        </w:rPr>
        <w:t xml:space="preserve"> 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ни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>у</w:t>
      </w:r>
      <w:r w:rsidRPr="00C609F0">
        <w:rPr>
          <w:spacing w:val="36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от</w:t>
      </w:r>
      <w:r w:rsidRPr="00C609F0">
        <w:rPr>
          <w:spacing w:val="1"/>
          <w:lang w:val="ru-RU"/>
        </w:rPr>
        <w:t>к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а</w:t>
      </w:r>
      <w:r w:rsidRPr="00C609F0">
        <w:rPr>
          <w:spacing w:val="1"/>
          <w:lang w:val="ru-RU"/>
        </w:rPr>
        <w:t>њ</w:t>
      </w:r>
      <w:r w:rsidRPr="00C609F0">
        <w:rPr>
          <w:lang w:val="ru-RU"/>
        </w:rPr>
        <w:t>е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ка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38"/>
          <w:lang w:val="ru-RU"/>
        </w:rPr>
        <w:t xml:space="preserve"> </w:t>
      </w:r>
      <w:r w:rsidRPr="00C609F0">
        <w:rPr>
          <w:spacing w:val="2"/>
          <w:lang w:val="ru-RU"/>
        </w:rPr>
        <w:t>г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2"/>
          <w:lang w:val="ru-RU"/>
        </w:rPr>
        <w:t>а</w:t>
      </w:r>
      <w:r w:rsidRPr="00C609F0">
        <w:rPr>
          <w:lang w:val="ru-RU"/>
        </w:rPr>
        <w:t>нтном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у</w:t>
      </w:r>
      <w:r w:rsidRPr="00C609F0">
        <w:rPr>
          <w:spacing w:val="40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38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4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да Доб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вљач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46"/>
          <w:lang w:val="ru-RU"/>
        </w:rPr>
        <w:t xml:space="preserve"> </w:t>
      </w:r>
      <w:r w:rsidRPr="00C609F0">
        <w:rPr>
          <w:lang w:val="ru-RU"/>
        </w:rPr>
        <w:t>изврши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spacing w:val="3"/>
          <w:lang w:val="ru-RU"/>
        </w:rPr>
        <w:t>з</w:t>
      </w:r>
      <w:r w:rsidRPr="00C609F0">
        <w:rPr>
          <w:lang w:val="ru-RU"/>
        </w:rPr>
        <w:t>у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от</w:t>
      </w:r>
      <w:r w:rsidRPr="00C609F0">
        <w:rPr>
          <w:spacing w:val="1"/>
          <w:lang w:val="ru-RU"/>
        </w:rPr>
        <w:t>к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43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до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ка</w:t>
      </w:r>
      <w:r w:rsidRPr="00C609F0">
        <w:rPr>
          <w:spacing w:val="46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г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нтном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у</w:t>
      </w:r>
      <w:r w:rsidRPr="00C609F0">
        <w:rPr>
          <w:spacing w:val="40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ач</w:t>
      </w:r>
      <w:r w:rsidRPr="00C609F0">
        <w:rPr>
          <w:lang w:val="ru-RU"/>
        </w:rPr>
        <w:t>ин</w:t>
      </w:r>
      <w:r w:rsidRPr="00C609F0">
        <w:rPr>
          <w:spacing w:val="46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 xml:space="preserve">двиђен 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г</w:t>
      </w:r>
      <w:r w:rsidRPr="00C609F0">
        <w:rPr>
          <w:lang w:val="ru-RU"/>
        </w:rPr>
        <w:t>овор</w:t>
      </w:r>
      <w:r w:rsidRPr="00C609F0">
        <w:rPr>
          <w:spacing w:val="1"/>
          <w:lang w:val="ru-RU"/>
        </w:rPr>
        <w:t>о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right="393"/>
        <w:jc w:val="both"/>
        <w:rPr>
          <w:lang w:val="ru-RU"/>
        </w:rPr>
        <w:sectPr w:rsidR="0033726A" w:rsidRPr="00C609F0">
          <w:headerReference w:type="default" r:id="rId20"/>
          <w:footerReference w:type="default" r:id="rId21"/>
          <w:pgSz w:w="11907" w:h="16860"/>
          <w:pgMar w:top="780" w:right="740" w:bottom="1220" w:left="900" w:header="0" w:footer="1031" w:gutter="0"/>
          <w:pgNumType w:start="14"/>
          <w:cols w:space="708"/>
          <w:noEndnote/>
        </w:sectPr>
      </w:pPr>
    </w:p>
    <w:p w:rsidR="0033726A" w:rsidRPr="00C609F0" w:rsidRDefault="0033726A">
      <w:pPr>
        <w:pStyle w:val="BodyText"/>
        <w:kinsoku w:val="0"/>
        <w:overflowPunct w:val="0"/>
        <w:spacing w:before="63"/>
        <w:ind w:right="113"/>
        <w:jc w:val="both"/>
        <w:rPr>
          <w:lang w:val="ru-RU"/>
        </w:rPr>
      </w:pPr>
      <w:r w:rsidRPr="00C609F0">
        <w:rPr>
          <w:lang w:val="ru-RU"/>
        </w:rPr>
        <w:lastRenderedPageBreak/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а</w:t>
      </w:r>
      <w:r w:rsidRPr="00C609F0">
        <w:rPr>
          <w:spacing w:val="7"/>
          <w:lang w:val="ru-RU"/>
        </w:rPr>
        <w:t xml:space="preserve"> 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ница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spacing w:val="-5"/>
          <w:lang w:val="ru-RU"/>
        </w:rPr>
        <w:t>о</w:t>
      </w:r>
      <w:r w:rsidRPr="00C609F0">
        <w:rPr>
          <w:spacing w:val="-3"/>
          <w:lang w:val="ru-RU"/>
        </w:rPr>
        <w:t>ж</w:t>
      </w:r>
      <w:r w:rsidRPr="00C609F0">
        <w:rPr>
          <w:lang w:val="ru-RU"/>
        </w:rPr>
        <w:t>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3"/>
          <w:lang w:val="ru-RU"/>
        </w:rPr>
        <w:t>с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држи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7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8"/>
          <w:lang w:val="ru-RU"/>
        </w:rPr>
        <w:t>а</w:t>
      </w:r>
      <w:r w:rsidRPr="00C609F0">
        <w:rPr>
          <w:lang w:val="ru-RU"/>
        </w:rPr>
        <w:t>тне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3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е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пл</w:t>
      </w:r>
      <w:r w:rsidRPr="00C609F0">
        <w:rPr>
          <w:spacing w:val="-8"/>
          <w:lang w:val="ru-RU"/>
        </w:rPr>
        <w:t>а</w:t>
      </w:r>
      <w:r w:rsidRPr="00C609F0">
        <w:rPr>
          <w:lang w:val="ru-RU"/>
        </w:rPr>
        <w:t>т</w:t>
      </w:r>
      <w:r w:rsidRPr="00C609F0">
        <w:rPr>
          <w:spacing w:val="-29"/>
          <w:lang w:val="ru-RU"/>
        </w:rPr>
        <w:t>у</w:t>
      </w:r>
      <w:r w:rsidRPr="00C609F0">
        <w:rPr>
          <w:lang w:val="ru-RU"/>
        </w:rPr>
        <w:t>,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кр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ћ</w:t>
      </w:r>
      <w:r w:rsidRPr="00C609F0">
        <w:rPr>
          <w:lang w:val="ru-RU"/>
        </w:rPr>
        <w:t>е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е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="00DF2924">
        <w:rPr>
          <w:lang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их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је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ди 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ц,</w:t>
      </w:r>
      <w:r w:rsidRPr="00C609F0">
        <w:rPr>
          <w:spacing w:val="35"/>
          <w:lang w:val="ru-RU"/>
        </w:rPr>
        <w:t xml:space="preserve"> </w:t>
      </w:r>
      <w:r w:rsidRPr="00C609F0">
        <w:rPr>
          <w:spacing w:val="-4"/>
          <w:lang w:val="ru-RU"/>
        </w:rPr>
        <w:t>м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њи</w:t>
      </w:r>
      <w:r w:rsidRPr="00C609F0">
        <w:rPr>
          <w:spacing w:val="36"/>
          <w:lang w:val="ru-RU"/>
        </w:rPr>
        <w:t xml:space="preserve"> </w:t>
      </w:r>
      <w:r w:rsidRPr="00C609F0">
        <w:rPr>
          <w:lang w:val="ru-RU"/>
        </w:rPr>
        <w:t>изн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с</w:t>
      </w:r>
      <w:r w:rsidRPr="00C609F0">
        <w:rPr>
          <w:spacing w:val="34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36"/>
          <w:lang w:val="ru-RU"/>
        </w:rPr>
        <w:t xml:space="preserve"> </w:t>
      </w:r>
      <w:r w:rsidRPr="00C609F0">
        <w:rPr>
          <w:lang w:val="ru-RU"/>
        </w:rPr>
        <w:t>5%</w:t>
      </w:r>
      <w:r w:rsidRPr="00C609F0">
        <w:rPr>
          <w:spacing w:val="35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38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spacing w:val="-5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не</w:t>
      </w:r>
      <w:r w:rsidRPr="00C609F0">
        <w:rPr>
          <w:spacing w:val="34"/>
          <w:lang w:val="ru-RU"/>
        </w:rPr>
        <w:t xml:space="preserve"> </w:t>
      </w:r>
      <w:r w:rsidRPr="00C609F0">
        <w:rPr>
          <w:lang w:val="ru-RU"/>
        </w:rPr>
        <w:t>вр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</w:t>
      </w:r>
      <w:r w:rsidRPr="00C609F0">
        <w:rPr>
          <w:spacing w:val="36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34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-2"/>
          <w:lang w:val="ru-RU"/>
        </w:rPr>
        <w:t>ј</w:t>
      </w:r>
      <w:r w:rsidRPr="00C609F0">
        <w:rPr>
          <w:lang w:val="ru-RU"/>
        </w:rPr>
        <w:t>и</w:t>
      </w:r>
      <w:r w:rsidRPr="00C609F0">
        <w:rPr>
          <w:spacing w:val="34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дм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т</w:t>
      </w:r>
      <w:r w:rsidRPr="00C609F0">
        <w:rPr>
          <w:spacing w:val="36"/>
          <w:lang w:val="ru-RU"/>
        </w:rPr>
        <w:t xml:space="preserve"> </w:t>
      </w:r>
      <w:r w:rsidRPr="00C609F0">
        <w:rPr>
          <w:lang w:val="ru-RU"/>
        </w:rPr>
        <w:t>г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нције,</w:t>
      </w:r>
      <w:r w:rsidRPr="00C609F0">
        <w:rPr>
          <w:spacing w:val="32"/>
          <w:lang w:val="ru-RU"/>
        </w:rPr>
        <w:t xml:space="preserve"> </w:t>
      </w:r>
      <w:r w:rsidRPr="00C609F0">
        <w:rPr>
          <w:spacing w:val="-3"/>
          <w:lang w:val="ru-RU"/>
        </w:rPr>
        <w:t>б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 xml:space="preserve">з </w:t>
      </w:r>
      <w:r w:rsidRPr="00C609F0">
        <w:rPr>
          <w:spacing w:val="-1"/>
          <w:lang w:val="ru-RU"/>
        </w:rPr>
        <w:t>ПД</w:t>
      </w:r>
      <w:r w:rsidRPr="00C609F0">
        <w:rPr>
          <w:spacing w:val="1"/>
          <w:lang w:val="ru-RU"/>
        </w:rPr>
        <w:t>В</w:t>
      </w:r>
      <w:r w:rsidRPr="00C609F0">
        <w:rPr>
          <w:spacing w:val="-1"/>
          <w:lang w:val="ru-RU"/>
        </w:rPr>
        <w:t>-а</w:t>
      </w:r>
      <w:r w:rsidR="00DF2924">
        <w:rPr>
          <w:spacing w:val="-1"/>
          <w:lang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5"/>
          <w:lang w:val="ru-RU"/>
        </w:rPr>
        <w:t>о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е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spacing w:val="6"/>
          <w:lang w:val="ru-RU"/>
        </w:rPr>
        <w:t>е</w:t>
      </w:r>
      <w:r w:rsidRPr="00C609F0">
        <w:rPr>
          <w:spacing w:val="-1"/>
          <w:lang w:val="ru-RU"/>
        </w:rPr>
        <w:t>с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дле</w:t>
      </w:r>
      <w:r w:rsidRPr="00C609F0">
        <w:rPr>
          <w:spacing w:val="-1"/>
          <w:lang w:val="ru-RU"/>
        </w:rPr>
        <w:t>ж</w:t>
      </w:r>
      <w:r w:rsidRPr="00C609F0">
        <w:rPr>
          <w:lang w:val="ru-RU"/>
        </w:rPr>
        <w:t>н</w:t>
      </w:r>
      <w:r w:rsidRPr="00C609F0">
        <w:rPr>
          <w:spacing w:val="6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 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ш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ње </w:t>
      </w:r>
      <w:r w:rsidRPr="00C609F0">
        <w:rPr>
          <w:spacing w:val="1"/>
          <w:lang w:val="ru-RU"/>
        </w:rPr>
        <w:t>сп</w:t>
      </w:r>
      <w:r w:rsidRPr="00C609F0">
        <w:rPr>
          <w:lang w:val="ru-RU"/>
        </w:rPr>
        <w:t>оро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33726A" w:rsidRPr="00C609F0" w:rsidRDefault="0033726A">
      <w:pPr>
        <w:pStyle w:val="Heading5"/>
        <w:numPr>
          <w:ilvl w:val="0"/>
          <w:numId w:val="14"/>
        </w:numPr>
        <w:tabs>
          <w:tab w:val="left" w:pos="857"/>
        </w:tabs>
        <w:kinsoku w:val="0"/>
        <w:overflowPunct w:val="0"/>
        <w:ind w:left="232" w:right="169" w:firstLine="0"/>
        <w:jc w:val="both"/>
        <w:rPr>
          <w:b w:val="0"/>
          <w:bCs w:val="0"/>
          <w:i w:val="0"/>
          <w:iCs w:val="0"/>
          <w:lang w:val="ru-RU"/>
        </w:rPr>
      </w:pPr>
      <w:r w:rsidRPr="00C609F0">
        <w:rPr>
          <w:lang w:val="ru-RU"/>
        </w:rPr>
        <w:t>ЗАШТИ</w:t>
      </w:r>
      <w:r w:rsidRPr="00C609F0">
        <w:rPr>
          <w:spacing w:val="-15"/>
          <w:lang w:val="ru-RU"/>
        </w:rPr>
        <w:t>Т</w:t>
      </w:r>
      <w:r w:rsidRPr="00C609F0">
        <w:rPr>
          <w:lang w:val="ru-RU"/>
        </w:rPr>
        <w:t>А</w:t>
      </w:r>
      <w:r w:rsidRPr="00C609F0">
        <w:rPr>
          <w:spacing w:val="22"/>
          <w:lang w:val="ru-RU"/>
        </w:rPr>
        <w:t xml:space="preserve"> </w:t>
      </w:r>
      <w:r w:rsidRPr="00C609F0">
        <w:rPr>
          <w:spacing w:val="-2"/>
          <w:lang w:val="ru-RU"/>
        </w:rPr>
        <w:t>П</w:t>
      </w:r>
      <w:r w:rsidRPr="00C609F0">
        <w:rPr>
          <w:lang w:val="ru-RU"/>
        </w:rPr>
        <w:t>ОВЕРЉИ</w:t>
      </w:r>
      <w:r w:rsidRPr="00C609F0">
        <w:rPr>
          <w:spacing w:val="-12"/>
          <w:lang w:val="ru-RU"/>
        </w:rPr>
        <w:t>В</w:t>
      </w:r>
      <w:r w:rsidRPr="00C609F0">
        <w:rPr>
          <w:lang w:val="ru-RU"/>
        </w:rPr>
        <w:t>ОСТИ</w:t>
      </w:r>
      <w:r w:rsidRPr="00C609F0">
        <w:rPr>
          <w:spacing w:val="24"/>
          <w:lang w:val="ru-RU"/>
        </w:rPr>
        <w:t xml:space="preserve"> </w:t>
      </w:r>
      <w:r w:rsidRPr="00C609F0">
        <w:rPr>
          <w:spacing w:val="-2"/>
          <w:lang w:val="ru-RU"/>
        </w:rPr>
        <w:t>П</w:t>
      </w:r>
      <w:r w:rsidRPr="00C609F0">
        <w:rPr>
          <w:spacing w:val="-6"/>
          <w:lang w:val="ru-RU"/>
        </w:rPr>
        <w:t>О</w:t>
      </w:r>
      <w:r w:rsidRPr="00C609F0">
        <w:rPr>
          <w:spacing w:val="-1"/>
          <w:lang w:val="ru-RU"/>
        </w:rPr>
        <w:t>Д</w:t>
      </w:r>
      <w:r w:rsidRPr="00C609F0">
        <w:rPr>
          <w:spacing w:val="-9"/>
          <w:lang w:val="ru-RU"/>
        </w:rPr>
        <w:t>А</w:t>
      </w:r>
      <w:r w:rsidRPr="00C609F0">
        <w:rPr>
          <w:spacing w:val="-15"/>
          <w:lang w:val="ru-RU"/>
        </w:rPr>
        <w:t>Т</w:t>
      </w:r>
      <w:r w:rsidRPr="00C609F0">
        <w:rPr>
          <w:lang w:val="ru-RU"/>
        </w:rPr>
        <w:t>АКА</w:t>
      </w:r>
      <w:r w:rsidRPr="00C609F0">
        <w:rPr>
          <w:spacing w:val="24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ОЈЕ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-18"/>
          <w:lang w:val="ru-RU"/>
        </w:rPr>
        <w:t>Р</w:t>
      </w:r>
      <w:r w:rsidRPr="00C609F0">
        <w:rPr>
          <w:lang w:val="ru-RU"/>
        </w:rPr>
        <w:t>УЧ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ЛАЦ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С</w:t>
      </w:r>
      <w:r w:rsidRPr="00C609F0">
        <w:rPr>
          <w:spacing w:val="-15"/>
          <w:lang w:val="ru-RU"/>
        </w:rPr>
        <w:t>Т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ВЉА ПОН</w:t>
      </w:r>
      <w:r w:rsidRPr="00C609F0">
        <w:rPr>
          <w:spacing w:val="1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16"/>
          <w:lang w:val="ru-RU"/>
        </w:rPr>
        <w:t>А</w:t>
      </w:r>
      <w:r w:rsidRPr="00C609F0">
        <w:rPr>
          <w:lang w:val="ru-RU"/>
        </w:rPr>
        <w:t xml:space="preserve">ЧИМА 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 xml:space="preserve">А </w:t>
      </w:r>
      <w:r w:rsidRPr="00C609F0">
        <w:rPr>
          <w:spacing w:val="-22"/>
          <w:lang w:val="ru-RU"/>
        </w:rPr>
        <w:t>Р</w:t>
      </w:r>
      <w:r w:rsidRPr="00C609F0">
        <w:rPr>
          <w:spacing w:val="-5"/>
          <w:lang w:val="ru-RU"/>
        </w:rPr>
        <w:t>А</w:t>
      </w:r>
      <w:r w:rsidRPr="00C609F0">
        <w:rPr>
          <w:lang w:val="ru-RU"/>
        </w:rPr>
        <w:t>С</w:t>
      </w:r>
      <w:r w:rsidRPr="00C609F0">
        <w:rPr>
          <w:spacing w:val="-2"/>
          <w:lang w:val="ru-RU"/>
        </w:rPr>
        <w:t>П</w:t>
      </w:r>
      <w:r w:rsidRPr="00C609F0">
        <w:rPr>
          <w:spacing w:val="-6"/>
          <w:lang w:val="ru-RU"/>
        </w:rPr>
        <w:t>О</w:t>
      </w:r>
      <w:r w:rsidRPr="00C609F0">
        <w:rPr>
          <w:lang w:val="ru-RU"/>
        </w:rPr>
        <w:t>ЛА</w:t>
      </w:r>
      <w:r w:rsidRPr="00C609F0">
        <w:rPr>
          <w:spacing w:val="-21"/>
          <w:lang w:val="ru-RU"/>
        </w:rPr>
        <w:t>Г</w:t>
      </w:r>
      <w:r w:rsidRPr="00C609F0">
        <w:rPr>
          <w:lang w:val="ru-RU"/>
        </w:rPr>
        <w:t>АЊЕ,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УК</w:t>
      </w:r>
      <w:r w:rsidRPr="00C609F0">
        <w:rPr>
          <w:spacing w:val="-2"/>
          <w:lang w:val="ru-RU"/>
        </w:rPr>
        <w:t>Љ</w:t>
      </w:r>
      <w:r w:rsidRPr="00C609F0">
        <w:rPr>
          <w:lang w:val="ru-RU"/>
        </w:rPr>
        <w:t>УЧ</w:t>
      </w:r>
      <w:r w:rsidRPr="00C609F0">
        <w:rPr>
          <w:spacing w:val="1"/>
          <w:lang w:val="ru-RU"/>
        </w:rPr>
        <w:t>У</w:t>
      </w:r>
      <w:r w:rsidRPr="00C609F0">
        <w:rPr>
          <w:lang w:val="ru-RU"/>
        </w:rPr>
        <w:t>ЈУ</w:t>
      </w:r>
      <w:r w:rsidRPr="00C609F0">
        <w:rPr>
          <w:spacing w:val="-3"/>
          <w:lang w:val="ru-RU"/>
        </w:rPr>
        <w:t>Ћ</w:t>
      </w:r>
      <w:r w:rsidRPr="00C609F0">
        <w:rPr>
          <w:lang w:val="ru-RU"/>
        </w:rPr>
        <w:t xml:space="preserve">И </w:t>
      </w:r>
      <w:r w:rsidRPr="00C609F0">
        <w:rPr>
          <w:spacing w:val="1"/>
          <w:lang w:val="ru-RU"/>
        </w:rPr>
        <w:t>Њ</w:t>
      </w:r>
      <w:r w:rsidRPr="00C609F0">
        <w:rPr>
          <w:lang w:val="ru-RU"/>
        </w:rPr>
        <w:t>И</w:t>
      </w:r>
      <w:r w:rsidRPr="00C609F0">
        <w:rPr>
          <w:spacing w:val="-11"/>
          <w:lang w:val="ru-RU"/>
        </w:rPr>
        <w:t>Х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ВЕ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5"/>
          <w:lang w:val="ru-RU"/>
        </w:rPr>
        <w:t>О</w:t>
      </w:r>
      <w:r w:rsidRPr="00C609F0">
        <w:rPr>
          <w:spacing w:val="-1"/>
          <w:lang w:val="ru-RU"/>
        </w:rPr>
        <w:t>Д</w:t>
      </w:r>
      <w:r w:rsidRPr="00C609F0">
        <w:rPr>
          <w:lang w:val="ru-RU"/>
        </w:rPr>
        <w:t>ИЗ</w:t>
      </w:r>
      <w:r w:rsidRPr="00C609F0">
        <w:rPr>
          <w:spacing w:val="-12"/>
          <w:lang w:val="ru-RU"/>
        </w:rPr>
        <w:t>В</w:t>
      </w:r>
      <w:r w:rsidRPr="00C609F0">
        <w:rPr>
          <w:lang w:val="ru-RU"/>
        </w:rPr>
        <w:t>ОЂ</w:t>
      </w:r>
      <w:r w:rsidRPr="00C609F0">
        <w:rPr>
          <w:spacing w:val="-14"/>
          <w:lang w:val="ru-RU"/>
        </w:rPr>
        <w:t>А</w:t>
      </w:r>
      <w:r w:rsidRPr="00C609F0">
        <w:rPr>
          <w:spacing w:val="-2"/>
          <w:lang w:val="ru-RU"/>
        </w:rPr>
        <w:t>Ч</w:t>
      </w:r>
      <w:r w:rsidRPr="00C609F0">
        <w:rPr>
          <w:lang w:val="ru-RU"/>
        </w:rPr>
        <w:t>Е</w:t>
      </w:r>
    </w:p>
    <w:p w:rsidR="0033726A" w:rsidRPr="00C609F0" w:rsidRDefault="0033726A">
      <w:pPr>
        <w:pStyle w:val="BodyText"/>
        <w:kinsoku w:val="0"/>
        <w:overflowPunct w:val="0"/>
        <w:spacing w:line="271" w:lineRule="exact"/>
        <w:ind w:right="1728"/>
        <w:jc w:val="both"/>
        <w:rPr>
          <w:lang w:val="ru-RU"/>
        </w:rPr>
      </w:pPr>
      <w:r w:rsidRPr="00C609F0">
        <w:rPr>
          <w:lang w:val="ru-RU"/>
        </w:rPr>
        <w:t>Пр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дм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тна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5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3"/>
          <w:lang w:val="ru-RU"/>
        </w:rPr>
        <w:t>с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држи по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рљи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инфо</w:t>
      </w:r>
      <w:r w:rsidRPr="00C609F0">
        <w:rPr>
          <w:spacing w:val="-5"/>
          <w:lang w:val="ru-RU"/>
        </w:rPr>
        <w:t>р</w:t>
      </w:r>
      <w:r w:rsidRPr="00C609F0">
        <w:rPr>
          <w:spacing w:val="-4"/>
          <w:lang w:val="ru-RU"/>
        </w:rPr>
        <w:t>м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ције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оје 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вља на</w:t>
      </w:r>
    </w:p>
    <w:p w:rsidR="0033726A" w:rsidRDefault="0033726A">
      <w:pPr>
        <w:pStyle w:val="BodyText"/>
        <w:kinsoku w:val="0"/>
        <w:overflowPunct w:val="0"/>
        <w:ind w:right="8687"/>
        <w:jc w:val="both"/>
      </w:pPr>
      <w:r>
        <w:t>р</w:t>
      </w:r>
      <w:r>
        <w:rPr>
          <w:spacing w:val="-1"/>
        </w:rPr>
        <w:t>ас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1"/>
        </w:rPr>
        <w:t>а</w:t>
      </w:r>
      <w:r>
        <w:t>г</w:t>
      </w:r>
      <w:r>
        <w:rPr>
          <w:spacing w:val="-1"/>
        </w:rPr>
        <w:t>а</w:t>
      </w:r>
      <w:r>
        <w:t>њ</w:t>
      </w:r>
      <w:r>
        <w:rPr>
          <w:spacing w:val="-2"/>
        </w:rPr>
        <w:t>е</w:t>
      </w:r>
      <w:r>
        <w:t>.</w:t>
      </w:r>
    </w:p>
    <w:p w:rsidR="0033726A" w:rsidRDefault="0033726A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33726A" w:rsidRPr="00C609F0" w:rsidRDefault="0033726A">
      <w:pPr>
        <w:pStyle w:val="Heading5"/>
        <w:numPr>
          <w:ilvl w:val="0"/>
          <w:numId w:val="14"/>
        </w:numPr>
        <w:tabs>
          <w:tab w:val="left" w:pos="792"/>
        </w:tabs>
        <w:kinsoku w:val="0"/>
        <w:overflowPunct w:val="0"/>
        <w:ind w:left="232" w:right="172" w:firstLine="0"/>
        <w:jc w:val="both"/>
        <w:rPr>
          <w:b w:val="0"/>
          <w:bCs w:val="0"/>
          <w:i w:val="0"/>
          <w:iCs w:val="0"/>
          <w:lang w:val="ru-RU"/>
        </w:rPr>
      </w:pPr>
      <w:r w:rsidRPr="00C609F0">
        <w:rPr>
          <w:spacing w:val="-1"/>
          <w:lang w:val="ru-RU"/>
        </w:rPr>
        <w:t>Д</w:t>
      </w:r>
      <w:r w:rsidRPr="00C609F0">
        <w:rPr>
          <w:spacing w:val="-6"/>
          <w:lang w:val="ru-RU"/>
        </w:rPr>
        <w:t>О</w:t>
      </w:r>
      <w:r w:rsidRPr="00C609F0">
        <w:rPr>
          <w:spacing w:val="-1"/>
          <w:lang w:val="ru-RU"/>
        </w:rPr>
        <w:t>Д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ТНЕ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ИН</w:t>
      </w:r>
      <w:r w:rsidRPr="00C609F0">
        <w:rPr>
          <w:spacing w:val="2"/>
          <w:lang w:val="ru-RU"/>
        </w:rPr>
        <w:t>Ф</w:t>
      </w:r>
      <w:r w:rsidRPr="00C609F0">
        <w:rPr>
          <w:lang w:val="ru-RU"/>
        </w:rPr>
        <w:t>О</w:t>
      </w:r>
      <w:r w:rsidRPr="00C609F0">
        <w:rPr>
          <w:spacing w:val="-6"/>
          <w:lang w:val="ru-RU"/>
        </w:rPr>
        <w:t>Р</w:t>
      </w:r>
      <w:r w:rsidRPr="00C609F0">
        <w:rPr>
          <w:lang w:val="ru-RU"/>
        </w:rPr>
        <w:t>МАЦИЈЕ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ЛИ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-2"/>
          <w:lang w:val="ru-RU"/>
        </w:rPr>
        <w:t>П</w:t>
      </w:r>
      <w:r w:rsidRPr="00C609F0">
        <w:rPr>
          <w:lang w:val="ru-RU"/>
        </w:rPr>
        <w:t>ОЈАШЊ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ЊА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2"/>
          <w:lang w:val="ru-RU"/>
        </w:rPr>
        <w:t>ВЕ</w:t>
      </w:r>
      <w:r w:rsidRPr="00C609F0">
        <w:rPr>
          <w:spacing w:val="-3"/>
          <w:lang w:val="ru-RU"/>
        </w:rPr>
        <w:t>З</w:t>
      </w:r>
      <w:r w:rsidRPr="00C609F0">
        <w:rPr>
          <w:lang w:val="ru-RU"/>
        </w:rPr>
        <w:t>И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-9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ПРИПРЕМ</w:t>
      </w:r>
      <w:r w:rsidRPr="00C609F0">
        <w:rPr>
          <w:spacing w:val="-2"/>
          <w:lang w:val="ru-RU"/>
        </w:rPr>
        <w:t>АЊ</w:t>
      </w:r>
      <w:r w:rsidRPr="00C609F0">
        <w:rPr>
          <w:lang w:val="ru-RU"/>
        </w:rPr>
        <w:t>ЕМ ПОН</w:t>
      </w:r>
      <w:r w:rsidRPr="00C609F0">
        <w:rPr>
          <w:spacing w:val="-9"/>
          <w:lang w:val="ru-RU"/>
        </w:rPr>
        <w:t>У</w:t>
      </w:r>
      <w:r w:rsidRPr="00C609F0">
        <w:rPr>
          <w:spacing w:val="-1"/>
          <w:lang w:val="ru-RU"/>
        </w:rPr>
        <w:t>Д</w:t>
      </w:r>
      <w:r w:rsidRPr="00C609F0">
        <w:rPr>
          <w:lang w:val="ru-RU"/>
        </w:rPr>
        <w:t>Е</w:t>
      </w:r>
    </w:p>
    <w:p w:rsidR="0033726A" w:rsidRPr="00C609F0" w:rsidRDefault="0033726A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right="160"/>
        <w:jc w:val="both"/>
        <w:rPr>
          <w:lang w:val="ru-RU"/>
        </w:rPr>
      </w:pP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инт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ес</w:t>
      </w:r>
      <w:r w:rsidRPr="00C609F0">
        <w:rPr>
          <w:lang w:val="ru-RU"/>
        </w:rPr>
        <w:t>ов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 xml:space="preserve">но 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 xml:space="preserve">це 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ож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 xml:space="preserve">, 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 xml:space="preserve">у 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пи</w:t>
      </w:r>
      <w:r w:rsidRPr="00C609F0">
        <w:rPr>
          <w:spacing w:val="-1"/>
          <w:lang w:val="ru-RU"/>
        </w:rPr>
        <w:t>са</w:t>
      </w:r>
      <w:r w:rsidRPr="00C609F0">
        <w:rPr>
          <w:lang w:val="ru-RU"/>
        </w:rPr>
        <w:t xml:space="preserve">ном 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обл</w:t>
      </w:r>
      <w:r w:rsidRPr="00C609F0">
        <w:rPr>
          <w:spacing w:val="1"/>
          <w:lang w:val="ru-RU"/>
        </w:rPr>
        <w:t>и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 xml:space="preserve">у 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 xml:space="preserve">на </w:t>
      </w:r>
      <w:r w:rsidRPr="00C609F0">
        <w:rPr>
          <w:spacing w:val="8"/>
          <w:lang w:val="ru-RU"/>
        </w:rPr>
        <w:t xml:space="preserve"> 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др</w:t>
      </w:r>
      <w:r w:rsidRPr="00C609F0">
        <w:rPr>
          <w:spacing w:val="-1"/>
          <w:lang w:val="ru-RU"/>
        </w:rPr>
        <w:t>е</w:t>
      </w:r>
      <w:r w:rsidRPr="00C609F0">
        <w:rPr>
          <w:spacing w:val="3"/>
          <w:lang w:val="ru-RU"/>
        </w:rPr>
        <w:t>с</w:t>
      </w:r>
      <w:r w:rsidRPr="00C609F0">
        <w:rPr>
          <w:lang w:val="ru-RU"/>
        </w:rPr>
        <w:t xml:space="preserve">у 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4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spacing w:val="3"/>
          <w:lang w:val="ru-RU"/>
        </w:rPr>
        <w:t>и</w:t>
      </w:r>
      <w:r w:rsidRPr="00C609F0">
        <w:rPr>
          <w:lang w:val="ru-RU"/>
        </w:rPr>
        <w:t xml:space="preserve">оца 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3"/>
          <w:lang w:val="ru-RU"/>
        </w:rPr>
        <w:t>л</w:t>
      </w:r>
      <w:r w:rsidRPr="00C609F0">
        <w:rPr>
          <w:lang w:val="ru-RU"/>
        </w:rPr>
        <w:t xml:space="preserve">и 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 xml:space="preserve">на </w:t>
      </w:r>
      <w:r w:rsidRPr="00C609F0">
        <w:rPr>
          <w:spacing w:val="8"/>
          <w:lang w:val="ru-RU"/>
        </w:rPr>
        <w:t xml:space="preserve"> </w:t>
      </w:r>
      <w:r w:rsidRPr="00C609F0">
        <w:rPr>
          <w:spacing w:val="4"/>
          <w:lang w:val="ru-RU"/>
        </w:rPr>
        <w:t>е</w:t>
      </w:r>
      <w:r w:rsidRPr="00C609F0">
        <w:rPr>
          <w:spacing w:val="-1"/>
          <w:lang w:val="ru-RU"/>
        </w:rPr>
        <w:t>-</w:t>
      </w:r>
      <w:r>
        <w:t>mail</w:t>
      </w:r>
      <w:r w:rsidRPr="00C609F0">
        <w:rPr>
          <w:lang w:val="ru-RU"/>
        </w:rPr>
        <w:t xml:space="preserve"> 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</w:t>
      </w:r>
      <w:r w:rsidRPr="00C609F0">
        <w:rPr>
          <w:spacing w:val="-3"/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spacing w:val="3"/>
          <w:lang w:val="ru-RU"/>
        </w:rPr>
        <w:t>с</w:t>
      </w:r>
      <w:r w:rsidRPr="00C609F0">
        <w:rPr>
          <w:lang w:val="ru-RU"/>
        </w:rPr>
        <w:t>у</w:t>
      </w:r>
    </w:p>
    <w:p w:rsidR="0033726A" w:rsidRPr="00C609F0" w:rsidRDefault="0033726A">
      <w:pPr>
        <w:pStyle w:val="BodyText"/>
        <w:kinsoku w:val="0"/>
        <w:overflowPunct w:val="0"/>
        <w:ind w:right="164"/>
        <w:jc w:val="both"/>
        <w:rPr>
          <w:lang w:val="ru-RU"/>
        </w:rPr>
      </w:pPr>
      <w:r w:rsidRPr="00C609F0">
        <w:rPr>
          <w:i/>
          <w:iCs/>
          <w:u w:val="single"/>
          <w:lang w:val="ru-RU"/>
        </w:rPr>
        <w:t xml:space="preserve"> </w:t>
      </w:r>
      <w:r w:rsidR="00E478AF">
        <w:rPr>
          <w:i/>
          <w:iCs/>
          <w:u w:val="single"/>
        </w:rPr>
        <w:t>Javne</w:t>
      </w:r>
      <w:r w:rsidR="00E478AF" w:rsidRPr="00C609F0">
        <w:rPr>
          <w:i/>
          <w:iCs/>
          <w:u w:val="single"/>
          <w:lang w:val="ru-RU"/>
        </w:rPr>
        <w:t>.</w:t>
      </w:r>
      <w:r w:rsidR="00E478AF">
        <w:rPr>
          <w:i/>
          <w:iCs/>
          <w:u w:val="single"/>
        </w:rPr>
        <w:t>nabavke</w:t>
      </w:r>
      <w:r w:rsidR="00E478AF" w:rsidRPr="00C609F0">
        <w:rPr>
          <w:i/>
          <w:iCs/>
          <w:u w:val="single"/>
          <w:lang w:val="ru-RU"/>
        </w:rPr>
        <w:t>@</w:t>
      </w:r>
      <w:r w:rsidR="00E478AF">
        <w:rPr>
          <w:i/>
          <w:iCs/>
          <w:u w:val="single"/>
        </w:rPr>
        <w:t>raca</w:t>
      </w:r>
      <w:r w:rsidR="00E478AF" w:rsidRPr="00C609F0">
        <w:rPr>
          <w:i/>
          <w:iCs/>
          <w:u w:val="single"/>
          <w:lang w:val="ru-RU"/>
        </w:rPr>
        <w:t>.</w:t>
      </w:r>
      <w:r w:rsidR="00E478AF">
        <w:rPr>
          <w:i/>
          <w:iCs/>
          <w:u w:val="single"/>
        </w:rPr>
        <w:t>rs</w:t>
      </w:r>
      <w:r w:rsidRPr="00C609F0">
        <w:rPr>
          <w:i/>
          <w:iCs/>
          <w:u w:val="single"/>
          <w:lang w:val="ru-RU"/>
        </w:rPr>
        <w:t xml:space="preserve"> </w:t>
      </w:r>
      <w:r w:rsidRPr="00C609F0">
        <w:rPr>
          <w:lang w:val="ru-RU"/>
        </w:rPr>
        <w:t>,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жити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иоца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додат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информ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ције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појаш</w:t>
      </w:r>
      <w:r w:rsidRPr="00C609F0">
        <w:rPr>
          <w:spacing w:val="-2"/>
          <w:lang w:val="ru-RU"/>
        </w:rPr>
        <w:t>њ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зи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припр</w:t>
      </w:r>
      <w:r w:rsidRPr="00C609F0">
        <w:rPr>
          <w:spacing w:val="-1"/>
          <w:lang w:val="ru-RU"/>
        </w:rPr>
        <w:t>ема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м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при</w:t>
      </w:r>
      <w:r w:rsidRPr="00C609F0">
        <w:rPr>
          <w:spacing w:val="7"/>
          <w:lang w:val="ru-RU"/>
        </w:rPr>
        <w:t xml:space="preserve"> </w:t>
      </w:r>
      <w:r w:rsidRPr="00C609F0">
        <w:rPr>
          <w:spacing w:val="-1"/>
          <w:lang w:val="ru-RU"/>
        </w:rPr>
        <w:t>че</w:t>
      </w:r>
      <w:r w:rsidRPr="00C609F0">
        <w:rPr>
          <w:spacing w:val="1"/>
          <w:lang w:val="ru-RU"/>
        </w:rPr>
        <w:t>м</w:t>
      </w:r>
      <w:r w:rsidRPr="00C609F0">
        <w:rPr>
          <w:lang w:val="ru-RU"/>
        </w:rPr>
        <w:t>у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оже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8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к</w:t>
      </w:r>
      <w:r w:rsidRPr="00C609F0">
        <w:rPr>
          <w:spacing w:val="1"/>
          <w:lang w:val="ru-RU"/>
        </w:rPr>
        <w:t>аж</w:t>
      </w:r>
      <w:r w:rsidRPr="00C609F0">
        <w:rPr>
          <w:lang w:val="ru-RU"/>
        </w:rPr>
        <w:t>е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ио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>у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нт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8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о</w:t>
      </w:r>
      <w:r w:rsidRPr="00C609F0">
        <w:rPr>
          <w:spacing w:val="-1"/>
          <w:lang w:val="ru-RU"/>
        </w:rPr>
        <w:t>че</w:t>
      </w:r>
      <w:r w:rsidRPr="00C609F0">
        <w:rPr>
          <w:lang w:val="ru-RU"/>
        </w:rPr>
        <w:t>не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тке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и 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вил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конк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ној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3"/>
          <w:lang w:val="ru-RU"/>
        </w:rPr>
        <w:t>к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м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циј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 xml:space="preserve">, 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</w:t>
      </w:r>
      <w:r w:rsidRPr="00C609F0">
        <w:rPr>
          <w:spacing w:val="1"/>
          <w:lang w:val="ru-RU"/>
        </w:rPr>
        <w:t>к</w:t>
      </w:r>
      <w:r w:rsidRPr="00C609F0">
        <w:rPr>
          <w:spacing w:val="-1"/>
          <w:lang w:val="ru-RU"/>
        </w:rPr>
        <w:t>ас</w:t>
      </w:r>
      <w:r w:rsidRPr="00C609F0">
        <w:rPr>
          <w:lang w:val="ru-RU"/>
        </w:rPr>
        <w:t xml:space="preserve">није 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 xml:space="preserve">5 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 xml:space="preserve">(пет) 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на 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 xml:space="preserve">пре 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ка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рока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за под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17"/>
          <w:lang w:val="ru-RU"/>
        </w:rPr>
        <w:t xml:space="preserve"> </w:t>
      </w:r>
      <w:r w:rsidRPr="00C609F0">
        <w:rPr>
          <w:lang w:val="ru-RU"/>
        </w:rPr>
        <w:t>ће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5"/>
          <w:lang w:val="ru-RU"/>
        </w:rPr>
        <w:t>к</w:t>
      </w:r>
      <w:r w:rsidRPr="00C609F0">
        <w:rPr>
          <w:lang w:val="ru-RU"/>
        </w:rPr>
        <w:t>у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3</w:t>
      </w:r>
      <w:r w:rsidRPr="00C609F0">
        <w:rPr>
          <w:spacing w:val="19"/>
          <w:lang w:val="ru-RU"/>
        </w:rPr>
        <w:t xml:space="preserve"> </w:t>
      </w:r>
      <w:r w:rsidRPr="00C609F0">
        <w:rPr>
          <w:spacing w:val="-1"/>
          <w:lang w:val="ru-RU"/>
        </w:rPr>
        <w:t>(</w:t>
      </w:r>
      <w:r w:rsidRPr="00C609F0">
        <w:rPr>
          <w:lang w:val="ru-RU"/>
        </w:rPr>
        <w:t>тр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)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је</w:t>
      </w:r>
      <w:r w:rsidRPr="00C609F0">
        <w:rPr>
          <w:spacing w:val="-2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додат</w:t>
      </w:r>
      <w:r w:rsidRPr="00C609F0">
        <w:rPr>
          <w:spacing w:val="1"/>
          <w:lang w:val="ru-RU"/>
        </w:rPr>
        <w:t>н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м информ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јаш</w:t>
      </w:r>
      <w:r w:rsidRPr="00C609F0">
        <w:rPr>
          <w:spacing w:val="-2"/>
          <w:lang w:val="ru-RU"/>
        </w:rPr>
        <w:t>њ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њима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кон</w:t>
      </w:r>
      <w:r w:rsidRPr="00C609F0">
        <w:rPr>
          <w:spacing w:val="3"/>
          <w:lang w:val="ru-RU"/>
        </w:rPr>
        <w:t>к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не</w:t>
      </w:r>
      <w:r w:rsidRPr="00C609F0">
        <w:rPr>
          <w:spacing w:val="53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3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spacing w:val="1"/>
          <w:lang w:val="ru-RU"/>
        </w:rPr>
        <w:t>м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ције,</w:t>
      </w:r>
      <w:r w:rsidRPr="00C609F0">
        <w:rPr>
          <w:spacing w:val="52"/>
          <w:lang w:val="ru-RU"/>
        </w:rPr>
        <w:t xml:space="preserve"> </w:t>
      </w:r>
      <w:r w:rsidRPr="00C609F0">
        <w:rPr>
          <w:lang w:val="ru-RU"/>
        </w:rPr>
        <w:t xml:space="preserve">одговор   </w:t>
      </w:r>
      <w:r w:rsidRPr="00C609F0">
        <w:rPr>
          <w:spacing w:val="-9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јви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и</w:t>
      </w:r>
      <w:r w:rsidRPr="00C609F0">
        <w:rPr>
          <w:spacing w:val="53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Порт</w:t>
      </w:r>
      <w:r w:rsidRPr="00C609F0">
        <w:rPr>
          <w:spacing w:val="-4"/>
          <w:lang w:val="ru-RU"/>
        </w:rPr>
        <w:t>а</w:t>
      </w:r>
      <w:r w:rsidRPr="00C609F0">
        <w:rPr>
          <w:spacing w:val="2"/>
          <w:lang w:val="ru-RU"/>
        </w:rPr>
        <w:t>л</w:t>
      </w:r>
      <w:r w:rsidRPr="00C609F0">
        <w:rPr>
          <w:lang w:val="ru-RU"/>
        </w:rPr>
        <w:t>у 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х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вки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 на</w:t>
      </w:r>
      <w:r w:rsidRPr="00C609F0">
        <w:rPr>
          <w:spacing w:val="-1"/>
          <w:lang w:val="ru-RU"/>
        </w:rPr>
        <w:t xml:space="preserve"> с</w:t>
      </w:r>
      <w:r w:rsidRPr="00C609F0">
        <w:rPr>
          <w:lang w:val="ru-RU"/>
        </w:rPr>
        <w:t xml:space="preserve">војој </w:t>
      </w:r>
      <w:r w:rsidRPr="00C609F0">
        <w:rPr>
          <w:spacing w:val="1"/>
          <w:lang w:val="ru-RU"/>
        </w:rPr>
        <w:t>и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 xml:space="preserve">т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ц</w:t>
      </w:r>
      <w:r w:rsidRPr="00C609F0">
        <w:rPr>
          <w:spacing w:val="5"/>
          <w:lang w:val="ru-RU"/>
        </w:rPr>
        <w:t>и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spacing w:before="3" w:line="276" w:lineRule="exact"/>
        <w:ind w:right="167"/>
        <w:jc w:val="both"/>
        <w:rPr>
          <w:lang w:val="ru-RU"/>
        </w:rPr>
      </w:pPr>
      <w:r w:rsidRPr="00C609F0">
        <w:rPr>
          <w:lang w:val="ru-RU"/>
        </w:rPr>
        <w:t>У</w:t>
      </w:r>
      <w:r w:rsidRPr="00C609F0">
        <w:rPr>
          <w:spacing w:val="1"/>
          <w:lang w:val="ru-RU"/>
        </w:rPr>
        <w:t>к</w:t>
      </w:r>
      <w:r w:rsidRPr="00C609F0">
        <w:rPr>
          <w:lang w:val="ru-RU"/>
        </w:rPr>
        <w:t>ол</w:t>
      </w:r>
      <w:r w:rsidRPr="00C609F0">
        <w:rPr>
          <w:spacing w:val="-1"/>
          <w:lang w:val="ru-RU"/>
        </w:rPr>
        <w:t>и</w:t>
      </w:r>
      <w:r w:rsidRPr="00C609F0">
        <w:rPr>
          <w:lang w:val="ru-RU"/>
        </w:rPr>
        <w:t>ко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појаш</w:t>
      </w:r>
      <w:r w:rsidRPr="00C609F0">
        <w:rPr>
          <w:spacing w:val="-2"/>
          <w:lang w:val="ru-RU"/>
        </w:rPr>
        <w:t>њ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жи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иоца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2"/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м</w:t>
      </w:r>
      <w:r w:rsidRPr="00C609F0">
        <w:rPr>
          <w:spacing w:val="16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spacing w:val="1"/>
          <w:lang w:val="ru-RU"/>
        </w:rPr>
        <w:t>-</w:t>
      </w:r>
      <w:r>
        <w:rPr>
          <w:i/>
          <w:iCs/>
        </w:rPr>
        <w:t>mail</w:t>
      </w:r>
      <w:r w:rsidRPr="00C609F0">
        <w:rPr>
          <w:i/>
          <w:iCs/>
          <w:lang w:val="ru-RU"/>
        </w:rPr>
        <w:t>а</w:t>
      </w:r>
      <w:r w:rsidRPr="00C609F0">
        <w:rPr>
          <w:i/>
          <w:iCs/>
          <w:spacing w:val="12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ће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1"/>
          <w:lang w:val="ru-RU"/>
        </w:rPr>
        <w:t>сма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ти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благо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еме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 xml:space="preserve">им </w:t>
      </w:r>
      <w:r w:rsidRPr="00C609F0">
        <w:rPr>
          <w:spacing w:val="-5"/>
          <w:lang w:val="ru-RU"/>
        </w:rPr>
        <w:t>у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ол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ко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35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иг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о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34"/>
          <w:lang w:val="ru-RU"/>
        </w:rPr>
        <w:t xml:space="preserve"> </w:t>
      </w:r>
      <w:r w:rsidRPr="00C609F0">
        <w:rPr>
          <w:spacing w:val="-4"/>
          <w:lang w:val="ru-RU"/>
        </w:rPr>
        <w:t>а</w:t>
      </w:r>
      <w:r w:rsidRPr="00C609F0">
        <w:rPr>
          <w:lang w:val="ru-RU"/>
        </w:rPr>
        <w:t>др</w:t>
      </w:r>
      <w:r w:rsidRPr="00C609F0">
        <w:rPr>
          <w:spacing w:val="-1"/>
          <w:lang w:val="ru-RU"/>
        </w:rPr>
        <w:t>е</w:t>
      </w:r>
      <w:r w:rsidRPr="00C609F0">
        <w:rPr>
          <w:spacing w:val="3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4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иоца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току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6"/>
          <w:lang w:val="ru-RU"/>
        </w:rPr>
        <w:t>д</w:t>
      </w:r>
      <w:r w:rsidRPr="00C609F0">
        <w:rPr>
          <w:lang w:val="ru-RU"/>
        </w:rPr>
        <w:t>ног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вр</w:t>
      </w:r>
      <w:r w:rsidRPr="00C609F0">
        <w:rPr>
          <w:spacing w:val="-2"/>
          <w:lang w:val="ru-RU"/>
        </w:rPr>
        <w:t>е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на</w:t>
      </w:r>
      <w:r w:rsidRPr="00C609F0">
        <w:rPr>
          <w:spacing w:val="34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3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иоца</w:t>
      </w:r>
      <w:r w:rsidRPr="00C609F0">
        <w:rPr>
          <w:spacing w:val="34"/>
          <w:lang w:val="ru-RU"/>
        </w:rPr>
        <w:t xml:space="preserve"> </w:t>
      </w:r>
      <w:r w:rsidRPr="00C609F0">
        <w:rPr>
          <w:lang w:val="ru-RU"/>
        </w:rPr>
        <w:t>(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пон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spacing w:val="-2"/>
          <w:lang w:val="ru-RU"/>
        </w:rPr>
        <w:t>љ</w:t>
      </w:r>
      <w:r w:rsidRPr="00C609F0">
        <w:rPr>
          <w:lang w:val="ru-RU"/>
        </w:rPr>
        <w:t>ка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до п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тк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49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рио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7,0</w:t>
      </w:r>
      <w:r w:rsidRPr="00C609F0">
        <w:rPr>
          <w:spacing w:val="3"/>
          <w:lang w:val="ru-RU"/>
        </w:rPr>
        <w:t>0</w:t>
      </w:r>
      <w:r w:rsidRPr="00C609F0">
        <w:rPr>
          <w:spacing w:val="-1"/>
          <w:lang w:val="ru-RU"/>
        </w:rPr>
        <w:t>-</w:t>
      </w:r>
      <w:r w:rsidRPr="00C609F0">
        <w:rPr>
          <w:lang w:val="ru-RU"/>
        </w:rPr>
        <w:t>14,00</w:t>
      </w:r>
      <w:r w:rsidRPr="00C609F0">
        <w:rPr>
          <w:spacing w:val="23"/>
          <w:lang w:val="ru-RU"/>
        </w:rPr>
        <w:t xml:space="preserve"> </w:t>
      </w:r>
      <w:r w:rsidRPr="00C609F0">
        <w:rPr>
          <w:spacing w:val="-1"/>
          <w:lang w:val="ru-RU"/>
        </w:rPr>
        <w:t>час</w:t>
      </w:r>
      <w:r w:rsidRPr="00C609F0">
        <w:rPr>
          <w:lang w:val="ru-RU"/>
        </w:rPr>
        <w:t>о</w:t>
      </w:r>
      <w:r w:rsidRPr="00C609F0">
        <w:rPr>
          <w:spacing w:val="1"/>
          <w:lang w:val="ru-RU"/>
        </w:rPr>
        <w:t>в</w:t>
      </w:r>
      <w:r w:rsidRPr="00C609F0">
        <w:rPr>
          <w:spacing w:val="-1"/>
          <w:lang w:val="ru-RU"/>
        </w:rPr>
        <w:t>а)</w:t>
      </w:r>
      <w:r w:rsidRPr="00C609F0">
        <w:rPr>
          <w:lang w:val="ru-RU"/>
        </w:rPr>
        <w:t>.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противном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рок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одгов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р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еч</w:t>
      </w:r>
      <w:r w:rsidRPr="00C609F0">
        <w:rPr>
          <w:lang w:val="ru-RU"/>
        </w:rPr>
        <w:t>е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првог</w:t>
      </w:r>
      <w:r w:rsidRPr="00C609F0">
        <w:rPr>
          <w:spacing w:val="47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spacing w:val="-3"/>
          <w:lang w:val="ru-RU"/>
        </w:rPr>
        <w:t>д</w:t>
      </w:r>
      <w:r w:rsidRPr="00C609F0">
        <w:rPr>
          <w:lang w:val="ru-RU"/>
        </w:rPr>
        <w:t>ног 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ог  дана 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иоц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spacing w:line="276" w:lineRule="exact"/>
        <w:ind w:right="168"/>
        <w:jc w:val="both"/>
        <w:rPr>
          <w:color w:val="000000"/>
          <w:lang w:val="ru-RU"/>
        </w:rPr>
      </w:pP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додат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им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информ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ја</w:t>
      </w:r>
      <w:r w:rsidRPr="00C609F0">
        <w:rPr>
          <w:spacing w:val="-2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46"/>
          <w:lang w:val="ru-RU"/>
        </w:rPr>
        <w:t xml:space="preserve"> </w:t>
      </w:r>
      <w:r w:rsidRPr="00C609F0">
        <w:rPr>
          <w:spacing w:val="-2"/>
          <w:lang w:val="ru-RU"/>
        </w:rPr>
        <w:t>п</w:t>
      </w:r>
      <w:r w:rsidRPr="00C609F0">
        <w:rPr>
          <w:lang w:val="ru-RU"/>
        </w:rPr>
        <w:t>ојаш</w:t>
      </w:r>
      <w:r w:rsidRPr="00C609F0">
        <w:rPr>
          <w:spacing w:val="-2"/>
          <w:lang w:val="ru-RU"/>
        </w:rPr>
        <w:t>њ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њима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40"/>
          <w:lang w:val="ru-RU"/>
        </w:rPr>
        <w:t xml:space="preserve"> </w:t>
      </w:r>
      <w:r w:rsidRPr="00C609F0">
        <w:rPr>
          <w:spacing w:val="1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зи</w:t>
      </w:r>
      <w:r w:rsidRPr="00C609F0">
        <w:rPr>
          <w:spacing w:val="4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припр</w:t>
      </w:r>
      <w:r w:rsidRPr="00C609F0">
        <w:rPr>
          <w:spacing w:val="-1"/>
          <w:lang w:val="ru-RU"/>
        </w:rPr>
        <w:t>ема</w:t>
      </w:r>
      <w:r w:rsidRPr="00C609F0">
        <w:rPr>
          <w:lang w:val="ru-RU"/>
        </w:rPr>
        <w:t>њем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пон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е 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инт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ес</w:t>
      </w:r>
      <w:r w:rsidRPr="00C609F0">
        <w:rPr>
          <w:lang w:val="ru-RU"/>
        </w:rPr>
        <w:t>ов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но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це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2"/>
          <w:lang w:val="ru-RU"/>
        </w:rPr>
        <w:t>ћ</w:t>
      </w:r>
      <w:r w:rsidRPr="00C609F0">
        <w:rPr>
          <w:lang w:val="ru-RU"/>
        </w:rPr>
        <w:t>е</w:t>
      </w:r>
      <w:r w:rsidRPr="00C609F0">
        <w:rPr>
          <w:spacing w:val="20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spacing w:val="5"/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тит</w:t>
      </w:r>
      <w:r w:rsidRPr="00C609F0">
        <w:rPr>
          <w:spacing w:val="3"/>
          <w:lang w:val="ru-RU"/>
        </w:rPr>
        <w:t>и</w:t>
      </w:r>
      <w:r w:rsidRPr="00C609F0">
        <w:rPr>
          <w:lang w:val="ru-RU"/>
        </w:rPr>
        <w:t>,</w:t>
      </w:r>
      <w:r w:rsidRPr="00C609F0">
        <w:rPr>
          <w:spacing w:val="1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по</w:t>
      </w:r>
      <w:r w:rsidRPr="00C609F0">
        <w:rPr>
          <w:spacing w:val="1"/>
          <w:lang w:val="ru-RU"/>
        </w:rPr>
        <w:t>м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ном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1"/>
          <w:lang w:val="ru-RU"/>
        </w:rPr>
        <w:t>„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додат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им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нформ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ција</w:t>
      </w:r>
      <w:r w:rsidRPr="00C609F0">
        <w:rPr>
          <w:spacing w:val="-2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или појаш</w:t>
      </w:r>
      <w:r w:rsidRPr="00C609F0">
        <w:rPr>
          <w:spacing w:val="-2"/>
          <w:lang w:val="ru-RU"/>
        </w:rPr>
        <w:t>њ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 xml:space="preserve">њима  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кон</w:t>
      </w:r>
      <w:r w:rsidRPr="00C609F0">
        <w:rPr>
          <w:spacing w:val="3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 xml:space="preserve">не  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3"/>
          <w:lang w:val="ru-RU"/>
        </w:rPr>
        <w:t>к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ције“  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 xml:space="preserve">-  </w:t>
      </w:r>
      <w:r w:rsidRPr="00C609F0">
        <w:rPr>
          <w:spacing w:val="23"/>
          <w:lang w:val="ru-RU"/>
        </w:rPr>
        <w:t xml:space="preserve"> </w:t>
      </w:r>
      <w:r w:rsidRPr="00C609F0">
        <w:rPr>
          <w:b/>
          <w:bCs/>
          <w:lang w:val="ru-RU"/>
        </w:rPr>
        <w:t>ја</w:t>
      </w:r>
      <w:r w:rsidRPr="00C609F0">
        <w:rPr>
          <w:b/>
          <w:bCs/>
          <w:spacing w:val="-1"/>
          <w:lang w:val="ru-RU"/>
        </w:rPr>
        <w:t>в</w:t>
      </w:r>
      <w:r w:rsidRPr="00C609F0">
        <w:rPr>
          <w:b/>
          <w:bCs/>
          <w:lang w:val="ru-RU"/>
        </w:rPr>
        <w:t xml:space="preserve">на  </w:t>
      </w:r>
      <w:r w:rsidRPr="00C609F0">
        <w:rPr>
          <w:b/>
          <w:bCs/>
          <w:spacing w:val="23"/>
          <w:lang w:val="ru-RU"/>
        </w:rPr>
        <w:t xml:space="preserve"> </w:t>
      </w:r>
      <w:r w:rsidRPr="00C609F0">
        <w:rPr>
          <w:b/>
          <w:bCs/>
          <w:lang w:val="ru-RU"/>
        </w:rPr>
        <w:t xml:space="preserve">набавка  </w:t>
      </w:r>
      <w:r w:rsidRPr="00C609F0">
        <w:rPr>
          <w:b/>
          <w:bCs/>
          <w:spacing w:val="20"/>
          <w:lang w:val="ru-RU"/>
        </w:rPr>
        <w:t xml:space="preserve"> </w:t>
      </w:r>
      <w:r w:rsidRPr="00C609F0">
        <w:rPr>
          <w:b/>
          <w:bCs/>
          <w:color w:val="FF0000"/>
          <w:lang w:val="ru-RU"/>
        </w:rPr>
        <w:t>„</w:t>
      </w:r>
      <w:r w:rsidRPr="00C609F0">
        <w:rPr>
          <w:b/>
          <w:bCs/>
          <w:color w:val="000000"/>
          <w:lang w:val="ru-RU"/>
        </w:rPr>
        <w:t>Набав</w:t>
      </w:r>
      <w:r w:rsidRPr="00C609F0">
        <w:rPr>
          <w:b/>
          <w:bCs/>
          <w:color w:val="000000"/>
          <w:spacing w:val="-4"/>
          <w:lang w:val="ru-RU"/>
        </w:rPr>
        <w:t>к</w:t>
      </w:r>
      <w:r w:rsidRPr="00C609F0">
        <w:rPr>
          <w:b/>
          <w:bCs/>
          <w:color w:val="000000"/>
          <w:lang w:val="ru-RU"/>
        </w:rPr>
        <w:t xml:space="preserve">а  </w:t>
      </w:r>
      <w:r w:rsidRPr="00C609F0">
        <w:rPr>
          <w:b/>
          <w:bCs/>
          <w:color w:val="000000"/>
          <w:spacing w:val="23"/>
          <w:lang w:val="ru-RU"/>
        </w:rPr>
        <w:t xml:space="preserve"> </w:t>
      </w:r>
      <w:r w:rsidRPr="00C609F0">
        <w:rPr>
          <w:b/>
          <w:bCs/>
          <w:color w:val="000000"/>
          <w:spacing w:val="-4"/>
          <w:lang w:val="ru-RU"/>
        </w:rPr>
        <w:t>к</w:t>
      </w:r>
      <w:r w:rsidRPr="00C609F0">
        <w:rPr>
          <w:b/>
          <w:bCs/>
          <w:color w:val="000000"/>
          <w:lang w:val="ru-RU"/>
        </w:rPr>
        <w:t>анц</w:t>
      </w:r>
      <w:r w:rsidRPr="00C609F0">
        <w:rPr>
          <w:b/>
          <w:bCs/>
          <w:color w:val="000000"/>
          <w:spacing w:val="-1"/>
          <w:lang w:val="ru-RU"/>
        </w:rPr>
        <w:t>е</w:t>
      </w:r>
      <w:r w:rsidRPr="00C609F0">
        <w:rPr>
          <w:b/>
          <w:bCs/>
          <w:color w:val="000000"/>
          <w:lang w:val="ru-RU"/>
        </w:rPr>
        <w:t>лар</w:t>
      </w:r>
      <w:r w:rsidRPr="00C609F0">
        <w:rPr>
          <w:b/>
          <w:bCs/>
          <w:color w:val="000000"/>
          <w:spacing w:val="1"/>
          <w:lang w:val="ru-RU"/>
        </w:rPr>
        <w:t>и</w:t>
      </w:r>
      <w:r w:rsidRPr="00C609F0">
        <w:rPr>
          <w:b/>
          <w:bCs/>
          <w:color w:val="000000"/>
          <w:lang w:val="ru-RU"/>
        </w:rPr>
        <w:t>ј</w:t>
      </w:r>
      <w:r w:rsidRPr="00C609F0">
        <w:rPr>
          <w:b/>
          <w:bCs/>
          <w:color w:val="000000"/>
          <w:spacing w:val="-2"/>
          <w:lang w:val="ru-RU"/>
        </w:rPr>
        <w:t>с</w:t>
      </w:r>
      <w:r w:rsidRPr="00C609F0">
        <w:rPr>
          <w:b/>
          <w:bCs/>
          <w:color w:val="000000"/>
          <w:spacing w:val="-4"/>
          <w:lang w:val="ru-RU"/>
        </w:rPr>
        <w:t>к</w:t>
      </w:r>
      <w:r w:rsidRPr="00C609F0">
        <w:rPr>
          <w:b/>
          <w:bCs/>
          <w:color w:val="000000"/>
          <w:lang w:val="ru-RU"/>
        </w:rPr>
        <w:t>ог</w:t>
      </w:r>
    </w:p>
    <w:p w:rsidR="0033726A" w:rsidRPr="00C609F0" w:rsidRDefault="0033726A">
      <w:pPr>
        <w:pStyle w:val="Heading4"/>
        <w:kinsoku w:val="0"/>
        <w:overflowPunct w:val="0"/>
        <w:spacing w:before="2"/>
        <w:ind w:left="232" w:right="7856"/>
        <w:jc w:val="both"/>
        <w:rPr>
          <w:b w:val="0"/>
          <w:bCs w:val="0"/>
          <w:color w:val="000000"/>
          <w:lang w:val="ru-RU"/>
        </w:rPr>
      </w:pPr>
      <w:r w:rsidRPr="00C609F0">
        <w:rPr>
          <w:spacing w:val="-3"/>
          <w:lang w:val="ru-RU"/>
        </w:rPr>
        <w:t>м</w:t>
      </w:r>
      <w:r w:rsidRPr="00C609F0">
        <w:rPr>
          <w:spacing w:val="-8"/>
          <w:lang w:val="ru-RU"/>
        </w:rPr>
        <w:t>а</w:t>
      </w:r>
      <w:r w:rsidRPr="00C609F0">
        <w:rPr>
          <w:spacing w:val="1"/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риј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ла ЈН</w:t>
      </w:r>
      <w:r w:rsidRPr="00C609F0">
        <w:rPr>
          <w:spacing w:val="1"/>
          <w:lang w:val="ru-RU"/>
        </w:rPr>
        <w:t xml:space="preserve"> </w:t>
      </w:r>
      <w:r w:rsidR="00E478AF" w:rsidRPr="00C609F0">
        <w:rPr>
          <w:lang w:val="ru-RU"/>
        </w:rPr>
        <w:t>404-</w:t>
      </w:r>
      <w:r w:rsidR="00A5414B">
        <w:rPr>
          <w:lang w:val="ru-RU"/>
        </w:rPr>
        <w:t>3</w:t>
      </w:r>
      <w:r w:rsidR="00E478AF" w:rsidRPr="00C609F0">
        <w:rPr>
          <w:lang w:val="ru-RU"/>
        </w:rPr>
        <w:t>/2016-</w:t>
      </w:r>
      <w:r w:rsidR="00E478AF">
        <w:t>IV</w:t>
      </w:r>
      <w:r w:rsidR="00E478AF" w:rsidRPr="00C609F0">
        <w:rPr>
          <w:lang w:val="ru-RU"/>
        </w:rPr>
        <w:t>-00</w:t>
      </w:r>
      <w:r w:rsidRPr="00C609F0">
        <w:rPr>
          <w:lang w:val="ru-RU"/>
        </w:rPr>
        <w:t xml:space="preserve">  </w:t>
      </w:r>
      <w:r w:rsidRPr="00C609F0">
        <w:rPr>
          <w:color w:val="FF0000"/>
          <w:lang w:val="ru-RU"/>
        </w:rPr>
        <w:t>“</w:t>
      </w:r>
    </w:p>
    <w:p w:rsidR="0033726A" w:rsidRPr="00C609F0" w:rsidRDefault="0033726A">
      <w:pPr>
        <w:pStyle w:val="BodyText"/>
        <w:kinsoku w:val="0"/>
        <w:overflowPunct w:val="0"/>
        <w:spacing w:line="271" w:lineRule="exact"/>
        <w:ind w:right="176"/>
        <w:jc w:val="both"/>
        <w:rPr>
          <w:lang w:val="ru-RU"/>
        </w:rPr>
      </w:pPr>
      <w:r w:rsidRPr="00C609F0">
        <w:rPr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2"/>
          <w:lang w:val="ru-RU"/>
        </w:rPr>
        <w:t>з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ни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3"/>
          <w:lang w:val="ru-RU"/>
        </w:rPr>
        <w:t>п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ни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с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док</w:t>
      </w:r>
      <w:r w:rsidRPr="00C609F0">
        <w:rPr>
          <w:spacing w:val="-10"/>
          <w:lang w:val="ru-RU"/>
        </w:rPr>
        <w:t>у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ци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8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-1"/>
          <w:lang w:val="ru-RU"/>
        </w:rPr>
        <w:t>ма</w:t>
      </w:r>
      <w:r w:rsidRPr="00C609F0">
        <w:rPr>
          <w:lang w:val="ru-RU"/>
        </w:rPr>
        <w:t>ње</w:t>
      </w:r>
      <w:r w:rsidRPr="00C609F0">
        <w:rPr>
          <w:spacing w:val="12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пре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spacing w:val="-2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2"/>
          <w:lang w:val="ru-RU"/>
        </w:rPr>
        <w:t>о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а</w:t>
      </w:r>
    </w:p>
    <w:p w:rsidR="0033726A" w:rsidRPr="00C609F0" w:rsidRDefault="0033726A">
      <w:pPr>
        <w:pStyle w:val="BodyText"/>
        <w:kinsoku w:val="0"/>
        <w:overflowPunct w:val="0"/>
        <w:ind w:right="174"/>
        <w:jc w:val="both"/>
        <w:rPr>
          <w:lang w:val="ru-RU"/>
        </w:rPr>
      </w:pPr>
      <w:r w:rsidRPr="00C609F0">
        <w:rPr>
          <w:lang w:val="ru-RU"/>
        </w:rPr>
        <w:t>за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2"/>
          <w:lang w:val="ru-RU"/>
        </w:rPr>
        <w:t>н</w:t>
      </w:r>
      <w:r w:rsidRPr="00C609F0">
        <w:rPr>
          <w:spacing w:val="-1"/>
          <w:lang w:val="ru-RU"/>
        </w:rPr>
        <w:t>о</w:t>
      </w:r>
      <w:r w:rsidRPr="00C609F0">
        <w:rPr>
          <w:lang w:val="ru-RU"/>
        </w:rPr>
        <w:t>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26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ж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8"/>
          <w:lang w:val="ru-RU"/>
        </w:rPr>
        <w:t>о</w:t>
      </w:r>
      <w:r w:rsidRPr="00C609F0">
        <w:rPr>
          <w:spacing w:val="2"/>
          <w:lang w:val="ru-RU"/>
        </w:rPr>
        <w:t>д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жи</w:t>
      </w:r>
      <w:r w:rsidRPr="00C609F0">
        <w:rPr>
          <w:spacing w:val="24"/>
          <w:lang w:val="ru-RU"/>
        </w:rPr>
        <w:t xml:space="preserve"> </w:t>
      </w:r>
      <w:r w:rsidRPr="00C609F0">
        <w:rPr>
          <w:spacing w:val="2"/>
          <w:lang w:val="ru-RU"/>
        </w:rPr>
        <w:t>р</w:t>
      </w:r>
      <w:r w:rsidRPr="00C609F0">
        <w:rPr>
          <w:lang w:val="ru-RU"/>
        </w:rPr>
        <w:t>ок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spacing w:val="-3"/>
          <w:lang w:val="ru-RU"/>
        </w:rPr>
        <w:t>д</w:t>
      </w:r>
      <w:r w:rsidRPr="00C609F0">
        <w:rPr>
          <w:lang w:val="ru-RU"/>
        </w:rPr>
        <w:t>нош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0"/>
          <w:lang w:val="ru-RU"/>
        </w:rPr>
        <w:t>у</w:t>
      </w:r>
      <w:r w:rsidRPr="00C609F0">
        <w:rPr>
          <w:lang w:val="ru-RU"/>
        </w:rPr>
        <w:t>да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обја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и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шт</w:t>
      </w:r>
      <w:r w:rsidRPr="00C609F0">
        <w:rPr>
          <w:spacing w:val="-1"/>
          <w:lang w:val="ru-RU"/>
        </w:rPr>
        <w:t>е</w:t>
      </w:r>
      <w:r w:rsidRPr="00C609F0">
        <w:rPr>
          <w:spacing w:val="1"/>
          <w:lang w:val="ru-RU"/>
        </w:rPr>
        <w:t>њ</w:t>
      </w:r>
      <w:r w:rsidRPr="00C609F0">
        <w:rPr>
          <w:lang w:val="ru-RU"/>
        </w:rPr>
        <w:t>е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о пр</w:t>
      </w:r>
      <w:r w:rsidRPr="00C609F0">
        <w:rPr>
          <w:spacing w:val="-8"/>
          <w:lang w:val="ru-RU"/>
        </w:rPr>
        <w:t>о</w:t>
      </w:r>
      <w:r w:rsidRPr="00C609F0">
        <w:rPr>
          <w:spacing w:val="2"/>
          <w:lang w:val="ru-RU"/>
        </w:rPr>
        <w:t>д</w:t>
      </w:r>
      <w:r w:rsidRPr="00C609F0">
        <w:rPr>
          <w:spacing w:val="-10"/>
          <w:lang w:val="ru-RU"/>
        </w:rPr>
        <w:t>у</w:t>
      </w:r>
      <w:r w:rsidRPr="00C609F0">
        <w:rPr>
          <w:spacing w:val="-3"/>
          <w:lang w:val="ru-RU"/>
        </w:rPr>
        <w:t>ж</w:t>
      </w:r>
      <w:r w:rsidRPr="00C609F0">
        <w:rPr>
          <w:spacing w:val="1"/>
          <w:lang w:val="ru-RU"/>
        </w:rPr>
        <w:t>е</w:t>
      </w:r>
      <w:r w:rsidRPr="00C609F0">
        <w:rPr>
          <w:spacing w:val="3"/>
          <w:lang w:val="ru-RU"/>
        </w:rPr>
        <w:t>њ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нош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7" w:line="150" w:lineRule="exact"/>
        <w:rPr>
          <w:sz w:val="15"/>
          <w:szCs w:val="15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pStyle w:val="Heading5"/>
        <w:numPr>
          <w:ilvl w:val="0"/>
          <w:numId w:val="14"/>
        </w:numPr>
        <w:tabs>
          <w:tab w:val="left" w:pos="741"/>
        </w:tabs>
        <w:kinsoku w:val="0"/>
        <w:overflowPunct w:val="0"/>
        <w:ind w:left="232" w:right="170" w:firstLine="0"/>
        <w:jc w:val="both"/>
        <w:rPr>
          <w:b w:val="0"/>
          <w:bCs w:val="0"/>
          <w:i w:val="0"/>
          <w:iCs w:val="0"/>
          <w:lang w:val="ru-RU"/>
        </w:rPr>
      </w:pPr>
      <w:r w:rsidRPr="00C609F0">
        <w:rPr>
          <w:spacing w:val="-1"/>
          <w:lang w:val="ru-RU"/>
        </w:rPr>
        <w:t>Д</w:t>
      </w:r>
      <w:r w:rsidRPr="00C609F0">
        <w:rPr>
          <w:spacing w:val="-6"/>
          <w:lang w:val="ru-RU"/>
        </w:rPr>
        <w:t>О</w:t>
      </w:r>
      <w:r w:rsidRPr="00C609F0">
        <w:rPr>
          <w:spacing w:val="-1"/>
          <w:lang w:val="ru-RU"/>
        </w:rPr>
        <w:t>Д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ТНА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-3"/>
          <w:lang w:val="ru-RU"/>
        </w:rPr>
        <w:t>Ј</w:t>
      </w:r>
      <w:r w:rsidRPr="00C609F0">
        <w:rPr>
          <w:lang w:val="ru-RU"/>
        </w:rPr>
        <w:t>АШЊ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ЊА</w:t>
      </w:r>
      <w:r w:rsidRPr="00C609F0">
        <w:rPr>
          <w:spacing w:val="26"/>
          <w:lang w:val="ru-RU"/>
        </w:rPr>
        <w:t xml:space="preserve"> </w:t>
      </w:r>
      <w:r w:rsidRPr="00C609F0">
        <w:rPr>
          <w:spacing w:val="-6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Н</w:t>
      </w:r>
      <w:r w:rsidRPr="00C609F0">
        <w:rPr>
          <w:spacing w:val="1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16"/>
          <w:lang w:val="ru-RU"/>
        </w:rPr>
        <w:t>А</w:t>
      </w:r>
      <w:r w:rsidRPr="00C609F0">
        <w:rPr>
          <w:lang w:val="ru-RU"/>
        </w:rPr>
        <w:t>ЧА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С</w:t>
      </w:r>
      <w:r w:rsidRPr="00C609F0">
        <w:rPr>
          <w:lang w:val="ru-RU"/>
        </w:rPr>
        <w:t>ЛЕ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ОТ</w:t>
      </w:r>
      <w:r w:rsidRPr="00C609F0">
        <w:rPr>
          <w:spacing w:val="-10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-22"/>
          <w:lang w:val="ru-RU"/>
        </w:rPr>
        <w:t>Р</w:t>
      </w:r>
      <w:r w:rsidRPr="00C609F0">
        <w:rPr>
          <w:lang w:val="ru-RU"/>
        </w:rPr>
        <w:t>АЊА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2"/>
          <w:lang w:val="ru-RU"/>
        </w:rPr>
        <w:t>Н</w:t>
      </w:r>
      <w:r w:rsidRPr="00C609F0">
        <w:rPr>
          <w:spacing w:val="-9"/>
          <w:lang w:val="ru-RU"/>
        </w:rPr>
        <w:t>У</w:t>
      </w:r>
      <w:r w:rsidRPr="00C609F0">
        <w:rPr>
          <w:spacing w:val="-1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 xml:space="preserve">И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ОНТ</w:t>
      </w:r>
      <w:r w:rsidRPr="00C609F0">
        <w:rPr>
          <w:spacing w:val="-3"/>
          <w:lang w:val="ru-RU"/>
        </w:rPr>
        <w:t>Р</w:t>
      </w:r>
      <w:r w:rsidRPr="00C609F0">
        <w:rPr>
          <w:spacing w:val="-6"/>
          <w:lang w:val="ru-RU"/>
        </w:rPr>
        <w:t>О</w:t>
      </w:r>
      <w:r w:rsidRPr="00C609F0">
        <w:rPr>
          <w:lang w:val="ru-RU"/>
        </w:rPr>
        <w:t xml:space="preserve">ЛА </w:t>
      </w:r>
      <w:r w:rsidRPr="00C609F0">
        <w:rPr>
          <w:spacing w:val="-12"/>
          <w:lang w:val="ru-RU"/>
        </w:rPr>
        <w:t>К</w:t>
      </w:r>
      <w:r w:rsidRPr="00C609F0">
        <w:rPr>
          <w:spacing w:val="-6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УЂ</w:t>
      </w:r>
      <w:r w:rsidRPr="00C609F0">
        <w:rPr>
          <w:spacing w:val="-14"/>
          <w:lang w:val="ru-RU"/>
        </w:rPr>
        <w:t>А</w:t>
      </w:r>
      <w:r w:rsidRPr="00C609F0">
        <w:rPr>
          <w:spacing w:val="-2"/>
          <w:lang w:val="ru-RU"/>
        </w:rPr>
        <w:t>Ч</w:t>
      </w:r>
      <w:r w:rsidRPr="00C609F0">
        <w:rPr>
          <w:lang w:val="ru-RU"/>
        </w:rPr>
        <w:t xml:space="preserve">А </w:t>
      </w:r>
      <w:r w:rsidRPr="00C609F0">
        <w:rPr>
          <w:spacing w:val="-6"/>
          <w:lang w:val="ru-RU"/>
        </w:rPr>
        <w:t>О</w:t>
      </w:r>
      <w:r w:rsidRPr="00C609F0">
        <w:rPr>
          <w:spacing w:val="-1"/>
          <w:lang w:val="ru-RU"/>
        </w:rPr>
        <w:t>Д</w:t>
      </w:r>
      <w:r w:rsidRPr="00C609F0">
        <w:rPr>
          <w:lang w:val="ru-RU"/>
        </w:rPr>
        <w:t xml:space="preserve">НОСНО </w:t>
      </w:r>
      <w:r w:rsidRPr="00C609F0">
        <w:rPr>
          <w:spacing w:val="-2"/>
          <w:lang w:val="ru-RU"/>
        </w:rPr>
        <w:t>Њ</w:t>
      </w:r>
      <w:r w:rsidRPr="00C609F0">
        <w:rPr>
          <w:lang w:val="ru-RU"/>
        </w:rPr>
        <w:t>Е</w:t>
      </w:r>
      <w:r w:rsidRPr="00C609F0">
        <w:rPr>
          <w:spacing w:val="-4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12"/>
          <w:lang w:val="ru-RU"/>
        </w:rPr>
        <w:t>В</w:t>
      </w:r>
      <w:r w:rsidRPr="00C609F0">
        <w:rPr>
          <w:lang w:val="ru-RU"/>
        </w:rPr>
        <w:t>ОГ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5"/>
          <w:lang w:val="ru-RU"/>
        </w:rPr>
        <w:t>О</w:t>
      </w:r>
      <w:r w:rsidRPr="00C609F0">
        <w:rPr>
          <w:spacing w:val="-1"/>
          <w:lang w:val="ru-RU"/>
        </w:rPr>
        <w:t>Д</w:t>
      </w:r>
      <w:r w:rsidRPr="00C609F0">
        <w:rPr>
          <w:lang w:val="ru-RU"/>
        </w:rPr>
        <w:t>ИЗ</w:t>
      </w:r>
      <w:r w:rsidRPr="00C609F0">
        <w:rPr>
          <w:spacing w:val="-12"/>
          <w:lang w:val="ru-RU"/>
        </w:rPr>
        <w:t>В</w:t>
      </w:r>
      <w:r w:rsidRPr="00C609F0">
        <w:rPr>
          <w:lang w:val="ru-RU"/>
        </w:rPr>
        <w:t>ОЂ</w:t>
      </w:r>
      <w:r w:rsidRPr="00C609F0">
        <w:rPr>
          <w:spacing w:val="-14"/>
          <w:lang w:val="ru-RU"/>
        </w:rPr>
        <w:t>А</w:t>
      </w:r>
      <w:r w:rsidRPr="00C609F0">
        <w:rPr>
          <w:lang w:val="ru-RU"/>
        </w:rPr>
        <w:t>ЧА</w:t>
      </w:r>
    </w:p>
    <w:p w:rsidR="0033726A" w:rsidRPr="00C609F0" w:rsidRDefault="0033726A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right="165"/>
        <w:jc w:val="both"/>
        <w:rPr>
          <w:lang w:val="ru-RU"/>
        </w:rPr>
      </w:pPr>
      <w:r w:rsidRPr="00C609F0">
        <w:rPr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ле</w:t>
      </w:r>
      <w:r w:rsidRPr="00C609F0">
        <w:rPr>
          <w:spacing w:val="18"/>
          <w:lang w:val="ru-RU"/>
        </w:rPr>
        <w:t xml:space="preserve"> 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т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17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17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spacing w:val="-5"/>
          <w:lang w:val="ru-RU"/>
        </w:rPr>
        <w:t>о</w:t>
      </w:r>
      <w:r w:rsidRPr="00C609F0">
        <w:rPr>
          <w:spacing w:val="-3"/>
          <w:lang w:val="ru-RU"/>
        </w:rPr>
        <w:t>ж</w:t>
      </w:r>
      <w:r w:rsidRPr="00C609F0">
        <w:rPr>
          <w:lang w:val="ru-RU"/>
        </w:rPr>
        <w:t>е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прил</w:t>
      </w:r>
      <w:r w:rsidRPr="00C609F0">
        <w:rPr>
          <w:spacing w:val="1"/>
          <w:lang w:val="ru-RU"/>
        </w:rPr>
        <w:t>и</w:t>
      </w:r>
      <w:r w:rsidRPr="00C609F0">
        <w:rPr>
          <w:spacing w:val="-12"/>
          <w:lang w:val="ru-RU"/>
        </w:rPr>
        <w:t>к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не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оц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не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2"/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lang w:val="ru-RU"/>
        </w:rPr>
        <w:t>да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пи</w:t>
      </w:r>
      <w:r w:rsidRPr="00C609F0">
        <w:rPr>
          <w:spacing w:val="3"/>
          <w:lang w:val="ru-RU"/>
        </w:rPr>
        <w:t>с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-5"/>
          <w:lang w:val="ru-RU"/>
        </w:rPr>
        <w:t>б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ку з</w:t>
      </w:r>
      <w:r w:rsidRPr="00C609F0">
        <w:rPr>
          <w:spacing w:val="-4"/>
          <w:lang w:val="ru-RU"/>
        </w:rPr>
        <w:t>а</w:t>
      </w:r>
      <w:r w:rsidRPr="00C609F0">
        <w:rPr>
          <w:spacing w:val="-3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18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а</w:t>
      </w:r>
      <w:r w:rsidRPr="00C609F0">
        <w:rPr>
          <w:spacing w:val="18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8"/>
          <w:lang w:val="ru-RU"/>
        </w:rPr>
        <w:t>а</w:t>
      </w:r>
      <w:r w:rsidRPr="00C609F0">
        <w:rPr>
          <w:lang w:val="ru-RU"/>
        </w:rPr>
        <w:t>тна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објаш</w:t>
      </w:r>
      <w:r w:rsidRPr="00C609F0">
        <w:rPr>
          <w:spacing w:val="-1"/>
          <w:lang w:val="ru-RU"/>
        </w:rPr>
        <w:t>ње</w:t>
      </w:r>
      <w:r w:rsidRPr="00C609F0">
        <w:rPr>
          <w:spacing w:val="1"/>
          <w:lang w:val="ru-RU"/>
        </w:rPr>
        <w:t>њ</w:t>
      </w:r>
      <w:r w:rsidRPr="00C609F0">
        <w:rPr>
          <w:lang w:val="ru-RU"/>
        </w:rPr>
        <w:t>а</w:t>
      </w:r>
      <w:r w:rsidRPr="00C609F0">
        <w:rPr>
          <w:spacing w:val="18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оја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ће</w:t>
      </w:r>
      <w:r w:rsidRPr="00C609F0">
        <w:rPr>
          <w:spacing w:val="18"/>
          <w:lang w:val="ru-RU"/>
        </w:rPr>
        <w:t xml:space="preserve"> </w:t>
      </w:r>
      <w:r w:rsidRPr="00C609F0">
        <w:rPr>
          <w:spacing w:val="3"/>
          <w:lang w:val="ru-RU"/>
        </w:rPr>
        <w:t>м</w:t>
      </w:r>
      <w:r w:rsidRPr="00C609F0">
        <w:rPr>
          <w:lang w:val="ru-RU"/>
        </w:rPr>
        <w:t>у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5"/>
          <w:lang w:val="ru-RU"/>
        </w:rPr>
        <w:t>о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оћи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при</w:t>
      </w:r>
      <w:r w:rsidRPr="00C609F0">
        <w:rPr>
          <w:spacing w:val="17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</w:t>
      </w:r>
      <w:r w:rsidRPr="00C609F0">
        <w:rPr>
          <w:spacing w:val="-12"/>
          <w:lang w:val="ru-RU"/>
        </w:rPr>
        <w:t>г</w:t>
      </w:r>
      <w:r w:rsidRPr="00C609F0">
        <w:rPr>
          <w:lang w:val="ru-RU"/>
        </w:rPr>
        <w:t>л</w:t>
      </w:r>
      <w:r w:rsidRPr="00C609F0">
        <w:rPr>
          <w:spacing w:val="-4"/>
          <w:lang w:val="ru-RU"/>
        </w:rPr>
        <w:t>е</w:t>
      </w:r>
      <w:r w:rsidRPr="00C609F0">
        <w:rPr>
          <w:spacing w:val="2"/>
          <w:lang w:val="ru-RU"/>
        </w:rPr>
        <w:t>д</w:t>
      </w:r>
      <w:r w:rsidRPr="00C609F0">
        <w:rPr>
          <w:spacing w:val="-29"/>
          <w:lang w:val="ru-RU"/>
        </w:rPr>
        <w:t>у</w:t>
      </w:r>
      <w:r w:rsidRPr="00C609F0">
        <w:rPr>
          <w:lang w:val="ru-RU"/>
        </w:rPr>
        <w:t>,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вр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њ</w:t>
      </w:r>
      <w:r w:rsidRPr="00C609F0">
        <w:rPr>
          <w:lang w:val="ru-RU"/>
        </w:rPr>
        <w:t>у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 xml:space="preserve">и </w:t>
      </w:r>
      <w:r w:rsidRPr="00C609F0">
        <w:rPr>
          <w:spacing w:val="-5"/>
          <w:lang w:val="ru-RU"/>
        </w:rPr>
        <w:t>у</w:t>
      </w:r>
      <w:r w:rsidRPr="00C609F0">
        <w:rPr>
          <w:spacing w:val="3"/>
          <w:lang w:val="ru-RU"/>
        </w:rPr>
        <w:t>п</w:t>
      </w:r>
      <w:r w:rsidRPr="00C609F0">
        <w:rPr>
          <w:lang w:val="ru-RU"/>
        </w:rPr>
        <w:t>ор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ђи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њ</w:t>
      </w:r>
      <w:r w:rsidRPr="00C609F0">
        <w:rPr>
          <w:lang w:val="ru-RU"/>
        </w:rPr>
        <w:t>у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0"/>
          <w:lang w:val="ru-RU"/>
        </w:rPr>
        <w:t>у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а</w:t>
      </w:r>
      <w:r w:rsidRPr="00C609F0">
        <w:rPr>
          <w:spacing w:val="37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spacing w:val="-5"/>
          <w:lang w:val="ru-RU"/>
        </w:rPr>
        <w:t>о</w:t>
      </w:r>
      <w:r w:rsidRPr="00C609F0">
        <w:rPr>
          <w:spacing w:val="-3"/>
          <w:lang w:val="ru-RU"/>
        </w:rPr>
        <w:t>ж</w:t>
      </w:r>
      <w:r w:rsidRPr="00C609F0">
        <w:rPr>
          <w:lang w:val="ru-RU"/>
        </w:rPr>
        <w:t>е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врши</w:t>
      </w:r>
      <w:r w:rsidRPr="00C609F0">
        <w:rPr>
          <w:spacing w:val="38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он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р</w:t>
      </w:r>
      <w:r w:rsidRPr="00C609F0">
        <w:rPr>
          <w:spacing w:val="-3"/>
          <w:lang w:val="ru-RU"/>
        </w:rPr>
        <w:t>о</w:t>
      </w:r>
      <w:r w:rsidRPr="00C609F0">
        <w:rPr>
          <w:spacing w:val="2"/>
          <w:lang w:val="ru-RU"/>
        </w:rPr>
        <w:t>л</w:t>
      </w:r>
      <w:r w:rsidRPr="00C609F0">
        <w:rPr>
          <w:lang w:val="ru-RU"/>
        </w:rPr>
        <w:t>у</w:t>
      </w:r>
      <w:r w:rsidRPr="00C609F0">
        <w:rPr>
          <w:spacing w:val="33"/>
          <w:lang w:val="ru-RU"/>
        </w:rPr>
        <w:t xml:space="preserve"> </w:t>
      </w:r>
      <w:r w:rsidRPr="00C609F0">
        <w:rPr>
          <w:spacing w:val="3"/>
          <w:lang w:val="ru-RU"/>
        </w:rPr>
        <w:t>(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вид)</w:t>
      </w:r>
      <w:r w:rsidRPr="00C609F0">
        <w:rPr>
          <w:spacing w:val="37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пон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spacing w:val="-1"/>
          <w:lang w:val="ru-RU"/>
        </w:rPr>
        <w:t>ча</w:t>
      </w:r>
      <w:r w:rsidRPr="00C609F0">
        <w:rPr>
          <w:lang w:val="ru-RU"/>
        </w:rPr>
        <w:t>,</w:t>
      </w:r>
      <w:r w:rsidRPr="00C609F0">
        <w:rPr>
          <w:spacing w:val="40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но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е</w:t>
      </w:r>
      <w:r w:rsidRPr="00C609F0">
        <w:rPr>
          <w:spacing w:val="-5"/>
          <w:lang w:val="ru-RU"/>
        </w:rPr>
        <w:t>г</w:t>
      </w:r>
      <w:r w:rsidRPr="00C609F0">
        <w:rPr>
          <w:lang w:val="ru-RU"/>
        </w:rPr>
        <w:t>овог 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з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ђ</w:t>
      </w:r>
      <w:r w:rsidRPr="00C609F0">
        <w:rPr>
          <w:spacing w:val="-11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(ч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н 93. </w:t>
      </w:r>
      <w:r w:rsidRPr="00C609F0">
        <w:rPr>
          <w:spacing w:val="1"/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).</w:t>
      </w:r>
    </w:p>
    <w:p w:rsidR="0033726A" w:rsidRPr="00C609F0" w:rsidRDefault="0033726A">
      <w:pPr>
        <w:pStyle w:val="BodyText"/>
        <w:kinsoku w:val="0"/>
        <w:overflowPunct w:val="0"/>
        <w:spacing w:before="3" w:line="276" w:lineRule="exact"/>
        <w:ind w:right="160"/>
        <w:jc w:val="both"/>
        <w:rPr>
          <w:lang w:val="ru-RU"/>
        </w:rPr>
      </w:pPr>
      <w:r w:rsidRPr="00C609F0">
        <w:rPr>
          <w:spacing w:val="-22"/>
          <w:lang w:val="ru-RU"/>
        </w:rPr>
        <w:t>У</w:t>
      </w:r>
      <w:r w:rsidRPr="00C609F0">
        <w:rPr>
          <w:spacing w:val="-12"/>
          <w:lang w:val="ru-RU"/>
        </w:rPr>
        <w:t>к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и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8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3"/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ни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б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а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8"/>
          <w:lang w:val="ru-RU"/>
        </w:rPr>
        <w:t>а</w:t>
      </w:r>
      <w:r w:rsidRPr="00C609F0">
        <w:rPr>
          <w:lang w:val="ru-RU"/>
        </w:rPr>
        <w:t>тна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објаш</w:t>
      </w:r>
      <w:r w:rsidRPr="00C609F0">
        <w:rPr>
          <w:spacing w:val="-1"/>
          <w:lang w:val="ru-RU"/>
        </w:rPr>
        <w:t>њ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ња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б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извр</w:t>
      </w:r>
      <w:r w:rsidRPr="00C609F0">
        <w:rPr>
          <w:spacing w:val="-3"/>
          <w:lang w:val="ru-RU"/>
        </w:rPr>
        <w:t>ш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 xml:space="preserve">ти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он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р</w:t>
      </w:r>
      <w:r w:rsidRPr="00C609F0">
        <w:rPr>
          <w:spacing w:val="-3"/>
          <w:lang w:val="ru-RU"/>
        </w:rPr>
        <w:t>о</w:t>
      </w:r>
      <w:r w:rsidRPr="00C609F0">
        <w:rPr>
          <w:spacing w:val="2"/>
          <w:lang w:val="ru-RU"/>
        </w:rPr>
        <w:t>л</w:t>
      </w:r>
      <w:r w:rsidRPr="00C609F0">
        <w:rPr>
          <w:lang w:val="ru-RU"/>
        </w:rPr>
        <w:t>у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3"/>
          <w:lang w:val="ru-RU"/>
        </w:rPr>
        <w:t>(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вид)</w:t>
      </w:r>
      <w:r w:rsidRPr="00C609F0">
        <w:rPr>
          <w:spacing w:val="18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12"/>
          <w:lang w:val="ru-RU"/>
        </w:rPr>
        <w:t>а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18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но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е</w:t>
      </w:r>
      <w:r w:rsidRPr="00C609F0">
        <w:rPr>
          <w:spacing w:val="-5"/>
          <w:lang w:val="ru-RU"/>
        </w:rPr>
        <w:t>г</w:t>
      </w:r>
      <w:r w:rsidRPr="00C609F0">
        <w:rPr>
          <w:lang w:val="ru-RU"/>
        </w:rPr>
        <w:t>овог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и</w:t>
      </w:r>
      <w:r w:rsidRPr="00C609F0">
        <w:rPr>
          <w:lang w:val="ru-RU"/>
        </w:rPr>
        <w:t>з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ђ</w:t>
      </w:r>
      <w:r w:rsidRPr="00C609F0">
        <w:rPr>
          <w:spacing w:val="-11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spacing w:val="5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spacing w:val="3"/>
          <w:lang w:val="ru-RU"/>
        </w:rPr>
        <w:t>и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ће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spacing w:val="1"/>
          <w:lang w:val="ru-RU"/>
        </w:rPr>
        <w:t>ђ</w:t>
      </w:r>
      <w:r w:rsidRPr="00C609F0">
        <w:rPr>
          <w:spacing w:val="-11"/>
          <w:lang w:val="ru-RU"/>
        </w:rPr>
        <w:t>а</w:t>
      </w:r>
      <w:r w:rsidRPr="00C609F0">
        <w:rPr>
          <w:spacing w:val="3"/>
          <w:lang w:val="ru-RU"/>
        </w:rPr>
        <w:t>ч</w:t>
      </w:r>
      <w:r w:rsidRPr="00C609F0">
        <w:rPr>
          <w:lang w:val="ru-RU"/>
        </w:rPr>
        <w:t>у</w:t>
      </w:r>
      <w:r w:rsidRPr="00C609F0">
        <w:rPr>
          <w:spacing w:val="14"/>
          <w:lang w:val="ru-RU"/>
        </w:rPr>
        <w:t xml:space="preserve"> </w:t>
      </w:r>
      <w:r w:rsidRPr="00C609F0">
        <w:rPr>
          <w:spacing w:val="6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ити при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ни</w:t>
      </w:r>
      <w:r w:rsidRPr="00C609F0">
        <w:rPr>
          <w:spacing w:val="58"/>
          <w:lang w:val="ru-RU"/>
        </w:rPr>
        <w:t xml:space="preserve"> </w:t>
      </w:r>
      <w:r w:rsidRPr="00C609F0">
        <w:rPr>
          <w:lang w:val="ru-RU"/>
        </w:rPr>
        <w:t>рок</w:t>
      </w:r>
      <w:r w:rsidRPr="00C609F0">
        <w:rPr>
          <w:spacing w:val="55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56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пи</w:t>
      </w:r>
      <w:r w:rsidRPr="00C609F0">
        <w:rPr>
          <w:spacing w:val="58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57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2"/>
          <w:lang w:val="ru-RU"/>
        </w:rPr>
        <w:t>з</w:t>
      </w:r>
      <w:r w:rsidRPr="00C609F0">
        <w:rPr>
          <w:lang w:val="ru-RU"/>
        </w:rPr>
        <w:t>и</w:t>
      </w:r>
      <w:r w:rsidRPr="00C609F0">
        <w:rPr>
          <w:spacing w:val="-6"/>
          <w:lang w:val="ru-RU"/>
        </w:rPr>
        <w:t>в</w:t>
      </w:r>
      <w:r w:rsidRPr="00C609F0">
        <w:rPr>
          <w:lang w:val="ru-RU"/>
        </w:rPr>
        <w:t>у</w:t>
      </w:r>
      <w:r w:rsidRPr="00C609F0">
        <w:rPr>
          <w:spacing w:val="50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3"/>
          <w:lang w:val="ru-RU"/>
        </w:rPr>
        <w:t>ч</w:t>
      </w:r>
      <w:r w:rsidRPr="00C609F0">
        <w:rPr>
          <w:lang w:val="ru-RU"/>
        </w:rPr>
        <w:t>иоц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57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но</w:t>
      </w:r>
      <w:r w:rsidRPr="00C609F0">
        <w:rPr>
          <w:spacing w:val="57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56"/>
          <w:lang w:val="ru-RU"/>
        </w:rPr>
        <w:t xml:space="preserve"> </w:t>
      </w:r>
      <w:r w:rsidRPr="00C609F0">
        <w:rPr>
          <w:spacing w:val="-5"/>
          <w:lang w:val="ru-RU"/>
        </w:rPr>
        <w:t>о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г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ћ</w:t>
      </w:r>
      <w:r w:rsidRPr="00C609F0">
        <w:rPr>
          <w:lang w:val="ru-RU"/>
        </w:rPr>
        <w:t>и</w:t>
      </w:r>
      <w:r w:rsidRPr="00C609F0">
        <w:rPr>
          <w:spacing w:val="58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ио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>у</w:t>
      </w:r>
      <w:r w:rsidRPr="00C609F0">
        <w:rPr>
          <w:spacing w:val="52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он</w:t>
      </w:r>
      <w:r w:rsidRPr="00C609F0">
        <w:rPr>
          <w:spacing w:val="13"/>
          <w:lang w:val="ru-RU"/>
        </w:rPr>
        <w:t>т</w:t>
      </w:r>
      <w:r w:rsidRPr="00C609F0">
        <w:rPr>
          <w:lang w:val="ru-RU"/>
        </w:rPr>
        <w:t>р</w:t>
      </w:r>
      <w:r w:rsidRPr="00C609F0">
        <w:rPr>
          <w:spacing w:val="-3"/>
          <w:lang w:val="ru-RU"/>
        </w:rPr>
        <w:t>о</w:t>
      </w:r>
      <w:r w:rsidRPr="00C609F0">
        <w:rPr>
          <w:spacing w:val="2"/>
          <w:lang w:val="ru-RU"/>
        </w:rPr>
        <w:t>л</w:t>
      </w:r>
      <w:r w:rsidRPr="00C609F0">
        <w:rPr>
          <w:lang w:val="ru-RU"/>
        </w:rPr>
        <w:t xml:space="preserve">у </w:t>
      </w:r>
      <w:r w:rsidRPr="00C609F0">
        <w:rPr>
          <w:spacing w:val="1"/>
          <w:lang w:val="ru-RU"/>
        </w:rPr>
        <w:t>(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 xml:space="preserve">вид) </w:t>
      </w:r>
      <w:r w:rsidRPr="00C609F0">
        <w:rPr>
          <w:spacing w:val="-12"/>
          <w:lang w:val="ru-RU"/>
        </w:rPr>
        <w:t>к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 xml:space="preserve">д </w:t>
      </w:r>
      <w:r w:rsidRPr="00C609F0">
        <w:rPr>
          <w:spacing w:val="1"/>
          <w:lang w:val="ru-RU"/>
        </w:rPr>
        <w:t>п</w:t>
      </w:r>
      <w:r w:rsidRPr="00C609F0">
        <w:rPr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spacing w:val="-1"/>
          <w:lang w:val="ru-RU"/>
        </w:rPr>
        <w:t>ча</w:t>
      </w:r>
      <w:r w:rsidRPr="00C609F0">
        <w:rPr>
          <w:lang w:val="ru-RU"/>
        </w:rPr>
        <w:t xml:space="preserve">, </w:t>
      </w:r>
      <w:r w:rsidRPr="00C609F0">
        <w:rPr>
          <w:spacing w:val="-2"/>
          <w:lang w:val="ru-RU"/>
        </w:rPr>
        <w:t>к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 xml:space="preserve">о и </w:t>
      </w:r>
      <w:r w:rsidRPr="00C609F0">
        <w:rPr>
          <w:spacing w:val="-12"/>
          <w:lang w:val="ru-RU"/>
        </w:rPr>
        <w:t>к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 њ</w:t>
      </w:r>
      <w:r w:rsidRPr="00C609F0">
        <w:rPr>
          <w:spacing w:val="-2"/>
          <w:lang w:val="ru-RU"/>
        </w:rPr>
        <w:t>е</w:t>
      </w:r>
      <w:r w:rsidRPr="00C609F0">
        <w:rPr>
          <w:spacing w:val="-5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ог 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и</w:t>
      </w:r>
      <w:r w:rsidRPr="00C609F0">
        <w:rPr>
          <w:lang w:val="ru-RU"/>
        </w:rPr>
        <w:t>з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ђ</w:t>
      </w:r>
      <w:r w:rsidRPr="00C609F0">
        <w:rPr>
          <w:spacing w:val="-11"/>
          <w:lang w:val="ru-RU"/>
        </w:rPr>
        <w:t>а</w:t>
      </w:r>
      <w:r w:rsidRPr="00C609F0">
        <w:rPr>
          <w:spacing w:val="-1"/>
          <w:lang w:val="ru-RU"/>
        </w:rPr>
        <w:t>ча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spacing w:line="276" w:lineRule="exact"/>
        <w:ind w:right="165"/>
        <w:jc w:val="both"/>
        <w:rPr>
          <w:lang w:val="ru-RU"/>
        </w:rPr>
      </w:pP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ц </w:t>
      </w:r>
      <w:r w:rsidRPr="00C609F0">
        <w:rPr>
          <w:spacing w:val="-1"/>
          <w:lang w:val="ru-RU"/>
        </w:rPr>
        <w:t>м</w:t>
      </w:r>
      <w:r w:rsidRPr="00C609F0">
        <w:rPr>
          <w:spacing w:val="-5"/>
          <w:lang w:val="ru-RU"/>
        </w:rPr>
        <w:t>о</w:t>
      </w:r>
      <w:r w:rsidRPr="00C609F0">
        <w:rPr>
          <w:spacing w:val="-3"/>
          <w:lang w:val="ru-RU"/>
        </w:rPr>
        <w:t>ж</w:t>
      </w:r>
      <w:r w:rsidRPr="00C609F0">
        <w:rPr>
          <w:lang w:val="ru-RU"/>
        </w:rPr>
        <w:t>е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 xml:space="preserve">з </w:t>
      </w:r>
      <w:r w:rsidRPr="00C609F0">
        <w:rPr>
          <w:spacing w:val="3"/>
          <w:lang w:val="ru-RU"/>
        </w:rPr>
        <w:t>с</w:t>
      </w:r>
      <w:r w:rsidRPr="00C609F0">
        <w:rPr>
          <w:spacing w:val="1"/>
          <w:lang w:val="ru-RU"/>
        </w:rPr>
        <w:t>а</w:t>
      </w:r>
      <w:r w:rsidRPr="00C609F0">
        <w:rPr>
          <w:spacing w:val="-12"/>
          <w:lang w:val="ru-RU"/>
        </w:rPr>
        <w:t>г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ас</w:t>
      </w:r>
      <w:r w:rsidRPr="00C609F0">
        <w:rPr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 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а</w:t>
      </w:r>
      <w:r w:rsidRPr="00C609F0">
        <w:rPr>
          <w:spacing w:val="58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изврши</w:t>
      </w:r>
      <w:r w:rsidRPr="00C609F0">
        <w:rPr>
          <w:spacing w:val="57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5"/>
          <w:lang w:val="ru-RU"/>
        </w:rPr>
        <w:t>к</w:t>
      </w:r>
      <w:r w:rsidRPr="00C609F0">
        <w:rPr>
          <w:lang w:val="ru-RU"/>
        </w:rPr>
        <w:t>е</w:t>
      </w:r>
      <w:r w:rsidRPr="00C609F0">
        <w:rPr>
          <w:spacing w:val="58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1"/>
          <w:lang w:val="ru-RU"/>
        </w:rPr>
        <w:t>а</w:t>
      </w:r>
      <w:r w:rsidRPr="00C609F0">
        <w:rPr>
          <w:spacing w:val="1"/>
          <w:lang w:val="ru-RU"/>
        </w:rPr>
        <w:t>ч</w:t>
      </w:r>
      <w:r w:rsidRPr="00C609F0">
        <w:rPr>
          <w:spacing w:val="-3"/>
          <w:lang w:val="ru-RU"/>
        </w:rPr>
        <w:t>у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х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гр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ш</w:t>
      </w:r>
      <w:r w:rsidRPr="00C609F0">
        <w:rPr>
          <w:spacing w:val="-1"/>
          <w:lang w:val="ru-RU"/>
        </w:rPr>
        <w:t>а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10"/>
          <w:lang w:val="ru-RU"/>
        </w:rPr>
        <w:t>у</w:t>
      </w:r>
      <w:r w:rsidRPr="00C609F0">
        <w:rPr>
          <w:spacing w:val="-8"/>
          <w:lang w:val="ru-RU"/>
        </w:rPr>
        <w:t>о</w:t>
      </w:r>
      <w:r w:rsidRPr="00C609F0">
        <w:rPr>
          <w:spacing w:val="-1"/>
          <w:lang w:val="ru-RU"/>
        </w:rPr>
        <w:t>че</w:t>
      </w: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х при</w:t>
      </w:r>
      <w:r w:rsidRPr="00C609F0">
        <w:rPr>
          <w:spacing w:val="-3"/>
          <w:lang w:val="ru-RU"/>
        </w:rPr>
        <w:t>л</w:t>
      </w:r>
      <w:r w:rsidRPr="00C609F0">
        <w:rPr>
          <w:lang w:val="ru-RU"/>
        </w:rPr>
        <w:t>и</w:t>
      </w:r>
      <w:r w:rsidRPr="00C609F0">
        <w:rPr>
          <w:spacing w:val="-12"/>
          <w:lang w:val="ru-RU"/>
        </w:rPr>
        <w:t>к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-2"/>
          <w:lang w:val="ru-RU"/>
        </w:rPr>
        <w:t>з</w:t>
      </w:r>
      <w:r w:rsidRPr="00C609F0">
        <w:rPr>
          <w:spacing w:val="-4"/>
          <w:lang w:val="ru-RU"/>
        </w:rPr>
        <w:t>м</w:t>
      </w:r>
      <w:r w:rsidRPr="00C609F0">
        <w:rPr>
          <w:spacing w:val="-9"/>
          <w:lang w:val="ru-RU"/>
        </w:rPr>
        <w:t>а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-2"/>
          <w:lang w:val="ru-RU"/>
        </w:rPr>
        <w:t xml:space="preserve"> </w:t>
      </w:r>
      <w:r w:rsidRPr="00C609F0">
        <w:rPr>
          <w:spacing w:val="3"/>
          <w:lang w:val="ru-RU"/>
        </w:rPr>
        <w:t>п</w:t>
      </w:r>
      <w:r w:rsidRPr="00C609F0">
        <w:rPr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lang w:val="ru-RU"/>
        </w:rPr>
        <w:t>де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по о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он</w:t>
      </w:r>
      <w:r w:rsidRPr="00C609F0">
        <w:rPr>
          <w:spacing w:val="-1"/>
          <w:lang w:val="ru-RU"/>
        </w:rPr>
        <w:t>ча</w:t>
      </w:r>
      <w:r w:rsidRPr="00C609F0">
        <w:rPr>
          <w:lang w:val="ru-RU"/>
        </w:rPr>
        <w:t>н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пку</w:t>
      </w:r>
      <w:r w:rsidRPr="00C609F0">
        <w:rPr>
          <w:spacing w:val="-5"/>
          <w:lang w:val="ru-RU"/>
        </w:rPr>
        <w:t xml:space="preserve"> 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т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spacing w:line="273" w:lineRule="exact"/>
        <w:ind w:left="353"/>
        <w:rPr>
          <w:lang w:val="ru-RU"/>
        </w:rPr>
      </w:pPr>
      <w:r w:rsidRPr="00C609F0">
        <w:rPr>
          <w:lang w:val="ru-RU"/>
        </w:rPr>
        <w:t>У с</w:t>
      </w:r>
      <w:r w:rsidRPr="00C609F0">
        <w:rPr>
          <w:spacing w:val="1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зл</w:t>
      </w:r>
      <w:r w:rsidRPr="00C609F0">
        <w:rPr>
          <w:spacing w:val="1"/>
          <w:lang w:val="ru-RU"/>
        </w:rPr>
        <w:t>и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2"/>
          <w:lang w:val="ru-RU"/>
        </w:rPr>
        <w:t>из</w:t>
      </w:r>
      <w:r w:rsidRPr="00C609F0">
        <w:rPr>
          <w:spacing w:val="-1"/>
          <w:lang w:val="ru-RU"/>
        </w:rPr>
        <w:t>ме</w:t>
      </w:r>
      <w:r w:rsidRPr="00C609F0">
        <w:rPr>
          <w:spacing w:val="1"/>
          <w:lang w:val="ru-RU"/>
        </w:rPr>
        <w:t>ђ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ј</w:t>
      </w:r>
      <w:r w:rsidRPr="00C609F0">
        <w:rPr>
          <w:spacing w:val="-3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не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пне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р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је ј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right="164"/>
        <w:jc w:val="both"/>
        <w:rPr>
          <w:lang w:val="ru-RU"/>
        </w:rPr>
      </w:pPr>
      <w:r w:rsidRPr="00C609F0">
        <w:rPr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59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58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12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59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1"/>
          <w:lang w:val="ru-RU"/>
        </w:rPr>
        <w:t xml:space="preserve"> са</w:t>
      </w:r>
      <w:r w:rsidRPr="00C609F0">
        <w:rPr>
          <w:spacing w:val="-12"/>
          <w:lang w:val="ru-RU"/>
        </w:rPr>
        <w:t>г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ас</w:t>
      </w:r>
      <w:r w:rsidRPr="00C609F0">
        <w:rPr>
          <w:lang w:val="ru-RU"/>
        </w:rPr>
        <w:t xml:space="preserve">и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58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12"/>
          <w:lang w:val="ru-RU"/>
        </w:rPr>
        <w:t>к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59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9"/>
          <w:lang w:val="ru-RU"/>
        </w:rPr>
        <w:t>а</w:t>
      </w:r>
      <w:r w:rsidRPr="00C609F0">
        <w:rPr>
          <w:spacing w:val="1"/>
          <w:lang w:val="ru-RU"/>
        </w:rPr>
        <w:t>ч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ких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гр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ш</w:t>
      </w:r>
      <w:r w:rsidRPr="00C609F0">
        <w:rPr>
          <w:spacing w:val="-1"/>
          <w:lang w:val="ru-RU"/>
        </w:rPr>
        <w:t>а</w:t>
      </w:r>
      <w:r w:rsidRPr="00C609F0">
        <w:rPr>
          <w:spacing w:val="-4"/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59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3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</w:t>
      </w:r>
      <w:r w:rsidRPr="00C609F0">
        <w:rPr>
          <w:spacing w:val="8"/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 ће</w:t>
      </w:r>
      <w:r w:rsidRPr="00C609F0">
        <w:rPr>
          <w:spacing w:val="58"/>
          <w:lang w:val="ru-RU"/>
        </w:rPr>
        <w:t xml:space="preserve"> 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е</w:t>
      </w:r>
      <w:r w:rsidRPr="00C609F0">
        <w:rPr>
          <w:spacing w:val="-5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6"/>
          <w:lang w:val="ru-RU"/>
        </w:rPr>
        <w:t>в</w:t>
      </w:r>
      <w:r w:rsidRPr="00C609F0">
        <w:rPr>
          <w:lang w:val="ru-RU"/>
        </w:rPr>
        <w:t>у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0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 xml:space="preserve">у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 xml:space="preserve">ти </w:t>
      </w:r>
      <w:r w:rsidRPr="00C609F0">
        <w:rPr>
          <w:spacing w:val="-4"/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о 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р</w:t>
      </w:r>
      <w:r w:rsidRPr="00C609F0">
        <w:rPr>
          <w:spacing w:val="-2"/>
          <w:lang w:val="ru-RU"/>
        </w:rPr>
        <w:t>и</w:t>
      </w:r>
      <w:r w:rsidRPr="00C609F0">
        <w:rPr>
          <w:spacing w:val="2"/>
          <w:lang w:val="ru-RU"/>
        </w:rPr>
        <w:t>х</w:t>
      </w:r>
      <w:r w:rsidRPr="00C609F0">
        <w:rPr>
          <w:spacing w:val="-3"/>
          <w:lang w:val="ru-RU"/>
        </w:rPr>
        <w:t>в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т</w:t>
      </w:r>
      <w:r w:rsidRPr="00C609F0">
        <w:rPr>
          <w:spacing w:val="-2"/>
          <w:lang w:val="ru-RU"/>
        </w:rPr>
        <w:t>љ</w:t>
      </w:r>
      <w:r w:rsidRPr="00C609F0">
        <w:rPr>
          <w:lang w:val="ru-RU"/>
        </w:rPr>
        <w:t>и</w:t>
      </w:r>
      <w:r w:rsidRPr="00C609F0">
        <w:rPr>
          <w:spacing w:val="-6"/>
          <w:lang w:val="ru-RU"/>
        </w:rPr>
        <w:t>в</w:t>
      </w:r>
      <w:r w:rsidRPr="00C609F0">
        <w:rPr>
          <w:spacing w:val="-32"/>
          <w:lang w:val="ru-RU"/>
        </w:rPr>
        <w:t>у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7" w:line="150" w:lineRule="exact"/>
        <w:rPr>
          <w:sz w:val="15"/>
          <w:szCs w:val="15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Default="0033726A">
      <w:pPr>
        <w:pStyle w:val="Heading5"/>
        <w:numPr>
          <w:ilvl w:val="0"/>
          <w:numId w:val="14"/>
        </w:numPr>
        <w:tabs>
          <w:tab w:val="left" w:pos="593"/>
        </w:tabs>
        <w:kinsoku w:val="0"/>
        <w:overflowPunct w:val="0"/>
        <w:ind w:left="593" w:right="6637" w:hanging="361"/>
        <w:jc w:val="both"/>
        <w:rPr>
          <w:b w:val="0"/>
          <w:bCs w:val="0"/>
          <w:i w:val="0"/>
          <w:iCs w:val="0"/>
        </w:rPr>
      </w:pPr>
      <w:r>
        <w:t>НЕ</w:t>
      </w:r>
      <w:r>
        <w:rPr>
          <w:spacing w:val="-21"/>
        </w:rPr>
        <w:t>Г</w:t>
      </w:r>
      <w:r>
        <w:rPr>
          <w:spacing w:val="-9"/>
        </w:rPr>
        <w:t>А</w:t>
      </w:r>
      <w:r>
        <w:t>ТИВНЕ РЕ</w:t>
      </w:r>
      <w:r>
        <w:rPr>
          <w:spacing w:val="-2"/>
        </w:rPr>
        <w:t>Ф</w:t>
      </w:r>
      <w:r>
        <w:t>ЕРЕНЦЕ</w:t>
      </w:r>
    </w:p>
    <w:p w:rsidR="0033726A" w:rsidRDefault="0033726A">
      <w:pPr>
        <w:pStyle w:val="Heading5"/>
        <w:numPr>
          <w:ilvl w:val="0"/>
          <w:numId w:val="14"/>
        </w:numPr>
        <w:tabs>
          <w:tab w:val="left" w:pos="593"/>
        </w:tabs>
        <w:kinsoku w:val="0"/>
        <w:overflowPunct w:val="0"/>
        <w:ind w:left="593" w:right="6637" w:hanging="361"/>
        <w:jc w:val="both"/>
        <w:rPr>
          <w:b w:val="0"/>
          <w:bCs w:val="0"/>
          <w:i w:val="0"/>
          <w:iCs w:val="0"/>
        </w:rPr>
        <w:sectPr w:rsidR="0033726A">
          <w:headerReference w:type="default" r:id="rId22"/>
          <w:footerReference w:type="default" r:id="rId23"/>
          <w:pgSz w:w="11907" w:h="16860"/>
          <w:pgMar w:top="780" w:right="740" w:bottom="1220" w:left="900" w:header="0" w:footer="1031" w:gutter="0"/>
          <w:pgNumType w:start="15"/>
          <w:cols w:space="708"/>
          <w:noEndnote/>
        </w:sectPr>
      </w:pPr>
    </w:p>
    <w:p w:rsidR="0033726A" w:rsidRPr="00C609F0" w:rsidRDefault="0033726A">
      <w:pPr>
        <w:pStyle w:val="BodyText"/>
        <w:kinsoku w:val="0"/>
        <w:overflowPunct w:val="0"/>
        <w:spacing w:before="63"/>
        <w:ind w:right="114"/>
        <w:jc w:val="both"/>
        <w:rPr>
          <w:lang w:val="ru-RU"/>
        </w:rPr>
      </w:pPr>
      <w:r w:rsidRPr="00C609F0">
        <w:rPr>
          <w:lang w:val="ru-RU"/>
        </w:rPr>
        <w:lastRenderedPageBreak/>
        <w:t>Н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27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spacing w:val="-5"/>
          <w:lang w:val="ru-RU"/>
        </w:rPr>
        <w:t>о</w:t>
      </w:r>
      <w:r w:rsidRPr="00C609F0">
        <w:rPr>
          <w:spacing w:val="-3"/>
          <w:lang w:val="ru-RU"/>
        </w:rPr>
        <w:t>ж</w:t>
      </w:r>
      <w:r w:rsidRPr="00C609F0">
        <w:rPr>
          <w:lang w:val="ru-RU"/>
        </w:rPr>
        <w:t>е</w:t>
      </w:r>
      <w:r w:rsidRPr="00C609F0">
        <w:rPr>
          <w:spacing w:val="27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ти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26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-12"/>
          <w:lang w:val="ru-RU"/>
        </w:rPr>
        <w:t>к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1"/>
          <w:lang w:val="ru-RU"/>
        </w:rPr>
        <w:t>с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д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је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-2"/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т</w:t>
      </w:r>
      <w:r w:rsidRPr="00C609F0">
        <w:rPr>
          <w:spacing w:val="-8"/>
          <w:lang w:val="ru-RU"/>
        </w:rPr>
        <w:t>хо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е</w:t>
      </w:r>
      <w:r w:rsidRPr="00C609F0">
        <w:rPr>
          <w:spacing w:val="25"/>
          <w:lang w:val="ru-RU"/>
        </w:rPr>
        <w:t xml:space="preserve"> 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ри</w:t>
      </w:r>
      <w:r w:rsidRPr="00C609F0">
        <w:rPr>
          <w:spacing w:val="27"/>
          <w:lang w:val="ru-RU"/>
        </w:rPr>
        <w:t xml:space="preserve"> </w:t>
      </w:r>
      <w:r w:rsidRPr="00C609F0">
        <w:rPr>
          <w:spacing w:val="-5"/>
          <w:lang w:val="ru-RU"/>
        </w:rPr>
        <w:t>г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и</w:t>
      </w:r>
      <w:r w:rsidRPr="00C609F0">
        <w:rPr>
          <w:lang w:val="ru-RU"/>
        </w:rPr>
        <w:t>не пре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обја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љи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пози</w:t>
      </w:r>
      <w:r w:rsidRPr="00C609F0">
        <w:rPr>
          <w:spacing w:val="-6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lang w:val="ru-RU"/>
        </w:rPr>
        <w:t>да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пку</w:t>
      </w:r>
      <w:r w:rsidRPr="00C609F0">
        <w:rPr>
          <w:spacing w:val="-5"/>
          <w:lang w:val="ru-RU"/>
        </w:rPr>
        <w:t xml:space="preserve"> </w:t>
      </w:r>
      <w:r w:rsidRPr="00C609F0">
        <w:rPr>
          <w:spacing w:val="2"/>
          <w:lang w:val="ru-RU"/>
        </w:rPr>
        <w:t>ј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вне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5"/>
          <w:lang w:val="ru-RU"/>
        </w:rPr>
        <w:t>к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:</w:t>
      </w:r>
    </w:p>
    <w:p w:rsidR="0033726A" w:rsidRDefault="0033726A">
      <w:pPr>
        <w:pStyle w:val="BodyText"/>
        <w:numPr>
          <w:ilvl w:val="0"/>
          <w:numId w:val="13"/>
        </w:numPr>
        <w:tabs>
          <w:tab w:val="left" w:pos="492"/>
        </w:tabs>
        <w:kinsoku w:val="0"/>
        <w:overflowPunct w:val="0"/>
        <w:ind w:right="4900" w:firstLine="0"/>
        <w:jc w:val="both"/>
      </w:pPr>
      <w:r w:rsidRPr="00C609F0">
        <w:rPr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о </w:t>
      </w:r>
      <w:r w:rsidRPr="00C609F0">
        <w:rPr>
          <w:spacing w:val="1"/>
          <w:lang w:val="ru-RU"/>
        </w:rPr>
        <w:t>с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пр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 xml:space="preserve">тно </w:t>
      </w:r>
      <w:r w:rsidRPr="00C609F0">
        <w:rPr>
          <w:spacing w:val="-2"/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ни из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л. 23.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 xml:space="preserve">и 25. </w:t>
      </w:r>
      <w:r>
        <w:t>З</w:t>
      </w:r>
      <w:r>
        <w:rPr>
          <w:spacing w:val="2"/>
        </w:rPr>
        <w:t>Ј</w:t>
      </w:r>
      <w:r>
        <w:t>Н;</w:t>
      </w:r>
    </w:p>
    <w:p w:rsidR="0033726A" w:rsidRDefault="0033726A">
      <w:pPr>
        <w:pStyle w:val="BodyText"/>
        <w:numPr>
          <w:ilvl w:val="0"/>
          <w:numId w:val="13"/>
        </w:numPr>
        <w:tabs>
          <w:tab w:val="left" w:pos="494"/>
        </w:tabs>
        <w:kinsoku w:val="0"/>
        <w:overflowPunct w:val="0"/>
        <w:ind w:left="494" w:right="6645" w:hanging="262"/>
        <w:jc w:val="both"/>
      </w:pPr>
      <w:r>
        <w:rPr>
          <w:spacing w:val="-5"/>
        </w:rPr>
        <w:t>у</w:t>
      </w:r>
      <w:r>
        <w:rPr>
          <w:spacing w:val="-1"/>
        </w:rPr>
        <w:t>ч</w:t>
      </w:r>
      <w:r>
        <w:t>инио повр</w:t>
      </w:r>
      <w:r>
        <w:rPr>
          <w:spacing w:val="-4"/>
        </w:rPr>
        <w:t>е</w:t>
      </w:r>
      <w:r>
        <w:rPr>
          <w:spacing w:val="2"/>
        </w:rPr>
        <w:t>д</w:t>
      </w:r>
      <w:r>
        <w:t>у</w:t>
      </w:r>
      <w:r>
        <w:rPr>
          <w:spacing w:val="-5"/>
        </w:rPr>
        <w:t xml:space="preserve"> </w:t>
      </w:r>
      <w:r>
        <w:rPr>
          <w:spacing w:val="-12"/>
        </w:rPr>
        <w:t>к</w:t>
      </w:r>
      <w:r>
        <w:t>он</w:t>
      </w:r>
      <w:r>
        <w:rPr>
          <w:spacing w:val="-4"/>
        </w:rPr>
        <w:t>к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е</w:t>
      </w:r>
      <w:r>
        <w:t>нције;</w:t>
      </w:r>
    </w:p>
    <w:p w:rsidR="0033726A" w:rsidRPr="00C609F0" w:rsidRDefault="0033726A">
      <w:pPr>
        <w:pStyle w:val="BodyText"/>
        <w:numPr>
          <w:ilvl w:val="0"/>
          <w:numId w:val="13"/>
        </w:numPr>
        <w:tabs>
          <w:tab w:val="left" w:pos="503"/>
        </w:tabs>
        <w:kinsoku w:val="0"/>
        <w:overflowPunct w:val="0"/>
        <w:ind w:right="118" w:firstLine="0"/>
        <w:jc w:val="both"/>
        <w:rPr>
          <w:lang w:val="ru-RU"/>
        </w:rPr>
      </w:pPr>
      <w:r w:rsidRPr="00C609F0">
        <w:rPr>
          <w:lang w:val="ru-RU"/>
        </w:rPr>
        <w:t>д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spacing w:val="5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вио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тините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8"/>
          <w:lang w:val="ru-RU"/>
        </w:rPr>
        <w:t>а</w:t>
      </w:r>
      <w:r w:rsidRPr="00C609F0">
        <w:rPr>
          <w:lang w:val="ru-RU"/>
        </w:rPr>
        <w:t>т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е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5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lang w:val="ru-RU"/>
        </w:rPr>
        <w:t>ди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-3"/>
          <w:lang w:val="ru-RU"/>
        </w:rPr>
        <w:t>б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опр</w:t>
      </w:r>
      <w:r w:rsidRPr="00C609F0">
        <w:rPr>
          <w:spacing w:val="-1"/>
          <w:lang w:val="ru-RU"/>
        </w:rPr>
        <w:t>а</w:t>
      </w:r>
      <w:r w:rsidRPr="00C609F0">
        <w:rPr>
          <w:spacing w:val="-6"/>
          <w:lang w:val="ru-RU"/>
        </w:rPr>
        <w:t>в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х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злога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о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</w:t>
      </w:r>
      <w:r w:rsidRPr="00C609F0">
        <w:rPr>
          <w:spacing w:val="2"/>
          <w:lang w:val="ru-RU"/>
        </w:rPr>
        <w:t>љ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</w:t>
      </w:r>
      <w:r w:rsidRPr="00C609F0">
        <w:rPr>
          <w:spacing w:val="17"/>
          <w:lang w:val="ru-RU"/>
        </w:rPr>
        <w:t xml:space="preserve"> </w:t>
      </w:r>
      <w:r w:rsidRPr="00C609F0">
        <w:rPr>
          <w:spacing w:val="-5"/>
          <w:lang w:val="ru-RU"/>
        </w:rPr>
        <w:t>уг</w:t>
      </w:r>
      <w:r w:rsidRPr="00C609F0">
        <w:rPr>
          <w:lang w:val="ru-RU"/>
        </w:rPr>
        <w:t>овор о 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ној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вци, н</w:t>
      </w:r>
      <w:r w:rsidRPr="00C609F0">
        <w:rPr>
          <w:spacing w:val="-1"/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ш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 xml:space="preserve">о </w:t>
      </w:r>
      <w:r w:rsidRPr="00C609F0">
        <w:rPr>
          <w:spacing w:val="1"/>
          <w:lang w:val="ru-RU"/>
        </w:rPr>
        <w:t>м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spacing w:val="-5"/>
          <w:lang w:val="ru-RU"/>
        </w:rPr>
        <w:t>г</w:t>
      </w:r>
      <w:r w:rsidRPr="00C609F0">
        <w:rPr>
          <w:spacing w:val="2"/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 д</w:t>
      </w:r>
      <w:r w:rsidRPr="00C609F0">
        <w:rPr>
          <w:spacing w:val="-7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љ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н;</w:t>
      </w:r>
    </w:p>
    <w:p w:rsidR="0033726A" w:rsidRPr="00C609F0" w:rsidRDefault="0033726A">
      <w:pPr>
        <w:pStyle w:val="BodyText"/>
        <w:numPr>
          <w:ilvl w:val="0"/>
          <w:numId w:val="13"/>
        </w:numPr>
        <w:tabs>
          <w:tab w:val="left" w:pos="492"/>
        </w:tabs>
        <w:kinsoku w:val="0"/>
        <w:overflowPunct w:val="0"/>
        <w:ind w:left="492" w:right="1916"/>
        <w:jc w:val="both"/>
        <w:rPr>
          <w:lang w:val="ru-RU"/>
        </w:rPr>
      </w:pP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о да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ви до</w:t>
      </w:r>
      <w:r w:rsidRPr="00C609F0">
        <w:rPr>
          <w:spacing w:val="-2"/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 xml:space="preserve">и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б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-3"/>
          <w:lang w:val="ru-RU"/>
        </w:rPr>
        <w:t>б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ђења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ш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а</w:t>
      </w:r>
      <w:r w:rsidRPr="00C609F0">
        <w:rPr>
          <w:spacing w:val="1"/>
          <w:lang w:val="ru-RU"/>
        </w:rPr>
        <w:t xml:space="preserve"> с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0"/>
          <w:lang w:val="ru-RU"/>
        </w:rPr>
        <w:t>у</w:t>
      </w:r>
      <w:r w:rsidRPr="00C609F0">
        <w:rPr>
          <w:lang w:val="ru-RU"/>
        </w:rPr>
        <w:t>ди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вез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о.</w:t>
      </w:r>
    </w:p>
    <w:p w:rsidR="0033726A" w:rsidRPr="00C609F0" w:rsidRDefault="0033726A">
      <w:pPr>
        <w:kinsoku w:val="0"/>
        <w:overflowPunct w:val="0"/>
        <w:spacing w:before="17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spacing w:line="239" w:lineRule="auto"/>
        <w:ind w:right="112"/>
        <w:jc w:val="both"/>
        <w:rPr>
          <w:lang w:val="ru-RU"/>
        </w:rPr>
      </w:pP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31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spacing w:val="-5"/>
          <w:lang w:val="ru-RU"/>
        </w:rPr>
        <w:t>о</w:t>
      </w:r>
      <w:r w:rsidRPr="00C609F0">
        <w:rPr>
          <w:spacing w:val="-3"/>
          <w:lang w:val="ru-RU"/>
        </w:rPr>
        <w:t>ж</w:t>
      </w:r>
      <w:r w:rsidRPr="00C609F0">
        <w:rPr>
          <w:lang w:val="ru-RU"/>
        </w:rPr>
        <w:t>е</w:t>
      </w:r>
      <w:r w:rsidRPr="00C609F0">
        <w:rPr>
          <w:spacing w:val="32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ти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пон</w:t>
      </w:r>
      <w:r w:rsidRPr="00C609F0">
        <w:rPr>
          <w:spacing w:val="-22"/>
          <w:lang w:val="ru-RU"/>
        </w:rPr>
        <w:t>у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-12"/>
          <w:lang w:val="ru-RU"/>
        </w:rPr>
        <w:t>к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-2"/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1"/>
          <w:lang w:val="ru-RU"/>
        </w:rPr>
        <w:t>с</w:t>
      </w:r>
      <w:r w:rsidRPr="00C609F0">
        <w:rPr>
          <w:spacing w:val="-4"/>
          <w:lang w:val="ru-RU"/>
        </w:rPr>
        <w:t>е</w:t>
      </w:r>
      <w:r w:rsidRPr="00C609F0">
        <w:rPr>
          <w:spacing w:val="4"/>
          <w:lang w:val="ru-RU"/>
        </w:rPr>
        <w:t>д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је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-4"/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</w:t>
      </w:r>
      <w:r w:rsidRPr="00C609F0">
        <w:rPr>
          <w:spacing w:val="31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оји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тврђ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је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ђ</w:t>
      </w:r>
      <w:r w:rsidRPr="00C609F0">
        <w:rPr>
          <w:spacing w:val="-1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није и</w:t>
      </w:r>
      <w:r w:rsidRPr="00C609F0">
        <w:rPr>
          <w:spacing w:val="-1"/>
          <w:lang w:val="ru-RU"/>
        </w:rPr>
        <w:t>с</w:t>
      </w:r>
      <w:r w:rsidRPr="00C609F0">
        <w:rPr>
          <w:spacing w:val="3"/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о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оје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3"/>
          <w:lang w:val="ru-RU"/>
        </w:rPr>
        <w:t>е</w:t>
      </w:r>
      <w:r w:rsidRPr="00C609F0">
        <w:rPr>
          <w:lang w:val="ru-RU"/>
        </w:rPr>
        <w:t>зе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није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</w:t>
      </w:r>
      <w:r w:rsidRPr="00C609F0">
        <w:rPr>
          <w:spacing w:val="2"/>
          <w:lang w:val="ru-RU"/>
        </w:rPr>
        <w:t>љ</w:t>
      </w:r>
      <w:r w:rsidRPr="00C609F0">
        <w:rPr>
          <w:spacing w:val="-8"/>
          <w:lang w:val="ru-RU"/>
        </w:rPr>
        <w:t>у</w:t>
      </w:r>
      <w:r w:rsidRPr="00C609F0">
        <w:rPr>
          <w:spacing w:val="1"/>
          <w:lang w:val="ru-RU"/>
        </w:rPr>
        <w:t>че</w:t>
      </w:r>
      <w:r w:rsidRPr="00C609F0">
        <w:rPr>
          <w:lang w:val="ru-RU"/>
        </w:rPr>
        <w:t>ним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spacing w:val="-5"/>
          <w:lang w:val="ru-RU"/>
        </w:rPr>
        <w:t>г</w:t>
      </w:r>
      <w:r w:rsidRPr="00C609F0">
        <w:rPr>
          <w:spacing w:val="2"/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ори</w:t>
      </w:r>
      <w:r w:rsidRPr="00C609F0">
        <w:rPr>
          <w:spacing w:val="4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ним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5"/>
          <w:lang w:val="ru-RU"/>
        </w:rPr>
        <w:t>к</w:t>
      </w:r>
      <w:r w:rsidRPr="00C609F0">
        <w:rPr>
          <w:spacing w:val="-1"/>
          <w:lang w:val="ru-RU"/>
        </w:rPr>
        <w:t>ам</w:t>
      </w:r>
      <w:r w:rsidRPr="00C609F0">
        <w:rPr>
          <w:lang w:val="ru-RU"/>
        </w:rPr>
        <w:t>а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оји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3"/>
          <w:lang w:val="ru-RU"/>
        </w:rPr>
        <w:t>с</w:t>
      </w:r>
      <w:r w:rsidRPr="00C609F0">
        <w:rPr>
          <w:lang w:val="ru-RU"/>
        </w:rPr>
        <w:t xml:space="preserve">е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или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и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4"/>
          <w:lang w:val="ru-RU"/>
        </w:rPr>
        <w:t>е</w:t>
      </w:r>
      <w:r w:rsidRPr="00C609F0">
        <w:rPr>
          <w:spacing w:val="-3"/>
          <w:lang w:val="ru-RU"/>
        </w:rPr>
        <w:t>д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т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не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5"/>
          <w:lang w:val="ru-RU"/>
        </w:rPr>
        <w:t>к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22"/>
          <w:lang w:val="ru-RU"/>
        </w:rPr>
        <w:t xml:space="preserve"> </w:t>
      </w:r>
      <w:r w:rsidRPr="00C609F0">
        <w:rPr>
          <w:spacing w:val="-2"/>
          <w:lang w:val="ru-RU"/>
        </w:rPr>
        <w:t>п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ри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26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т</w:t>
      </w:r>
      <w:r w:rsidRPr="00C609F0">
        <w:rPr>
          <w:spacing w:val="-8"/>
          <w:lang w:val="ru-RU"/>
        </w:rPr>
        <w:t>хо</w:t>
      </w:r>
      <w:r w:rsidRPr="00C609F0">
        <w:rPr>
          <w:spacing w:val="-3"/>
          <w:lang w:val="ru-RU"/>
        </w:rPr>
        <w:t>д</w:t>
      </w:r>
      <w:r w:rsidRPr="00C609F0">
        <w:rPr>
          <w:lang w:val="ru-RU"/>
        </w:rPr>
        <w:t>не</w:t>
      </w:r>
      <w:r w:rsidRPr="00C609F0">
        <w:rPr>
          <w:spacing w:val="25"/>
          <w:lang w:val="ru-RU"/>
        </w:rPr>
        <w:t xml:space="preserve"> </w:t>
      </w:r>
      <w:r w:rsidRPr="00C609F0">
        <w:rPr>
          <w:spacing w:val="2"/>
          <w:lang w:val="ru-RU"/>
        </w:rPr>
        <w:t>т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и</w:t>
      </w:r>
      <w:r w:rsidRPr="00C609F0">
        <w:rPr>
          <w:spacing w:val="27"/>
          <w:lang w:val="ru-RU"/>
        </w:rPr>
        <w:t xml:space="preserve"> </w:t>
      </w:r>
      <w:r w:rsidRPr="00C609F0">
        <w:rPr>
          <w:spacing w:val="-5"/>
          <w:lang w:val="ru-RU"/>
        </w:rPr>
        <w:t>г</w:t>
      </w:r>
      <w:r w:rsidRPr="00C609F0">
        <w:rPr>
          <w:spacing w:val="-8"/>
          <w:lang w:val="ru-RU"/>
        </w:rPr>
        <w:t>о</w:t>
      </w:r>
      <w:r w:rsidRPr="00C609F0">
        <w:rPr>
          <w:spacing w:val="-3"/>
          <w:lang w:val="ru-RU"/>
        </w:rPr>
        <w:t>д</w:t>
      </w:r>
      <w:r w:rsidRPr="00C609F0">
        <w:rPr>
          <w:lang w:val="ru-RU"/>
        </w:rPr>
        <w:t>ине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пре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обја</w:t>
      </w:r>
      <w:r w:rsidRPr="00C609F0">
        <w:rPr>
          <w:spacing w:val="-1"/>
          <w:lang w:val="ru-RU"/>
        </w:rPr>
        <w:t>в</w:t>
      </w:r>
      <w:r w:rsidRPr="00C609F0">
        <w:rPr>
          <w:spacing w:val="-2"/>
          <w:lang w:val="ru-RU"/>
        </w:rPr>
        <w:t>љ</w:t>
      </w:r>
      <w:r w:rsidRPr="00C609F0">
        <w:rPr>
          <w:lang w:val="ru-RU"/>
        </w:rPr>
        <w:t>и</w:t>
      </w:r>
      <w:r w:rsidRPr="00C609F0">
        <w:rPr>
          <w:spacing w:val="-6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њ</w:t>
      </w:r>
      <w:r w:rsidRPr="00C609F0">
        <w:rPr>
          <w:lang w:val="ru-RU"/>
        </w:rPr>
        <w:t>а поз</w:t>
      </w:r>
      <w:r w:rsidRPr="00C609F0">
        <w:rPr>
          <w:spacing w:val="-2"/>
          <w:lang w:val="ru-RU"/>
        </w:rPr>
        <w:t>и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-2"/>
          <w:lang w:val="ru-RU"/>
        </w:rPr>
        <w:t xml:space="preserve"> п</w:t>
      </w:r>
      <w:r w:rsidRPr="00C609F0">
        <w:rPr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lang w:val="ru-RU"/>
        </w:rPr>
        <w:t>д</w:t>
      </w:r>
      <w:r w:rsidRPr="00C609F0">
        <w:rPr>
          <w:spacing w:val="4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33726A" w:rsidRPr="00C609F0" w:rsidRDefault="0033726A">
      <w:pPr>
        <w:pStyle w:val="Heading5"/>
        <w:numPr>
          <w:ilvl w:val="0"/>
          <w:numId w:val="14"/>
        </w:numPr>
        <w:tabs>
          <w:tab w:val="left" w:pos="667"/>
        </w:tabs>
        <w:kinsoku w:val="0"/>
        <w:overflowPunct w:val="0"/>
        <w:ind w:left="232" w:right="173" w:firstLine="0"/>
        <w:jc w:val="both"/>
        <w:rPr>
          <w:b w:val="0"/>
          <w:bCs w:val="0"/>
          <w:i w:val="0"/>
          <w:iCs w:val="0"/>
          <w:lang w:val="ru-RU"/>
        </w:rPr>
      </w:pPr>
      <w:r w:rsidRPr="00C609F0">
        <w:rPr>
          <w:lang w:val="ru-RU"/>
        </w:rPr>
        <w:t>ВРС</w:t>
      </w:r>
      <w:r w:rsidRPr="00C609F0">
        <w:rPr>
          <w:spacing w:val="-15"/>
          <w:lang w:val="ru-RU"/>
        </w:rPr>
        <w:t>Т</w:t>
      </w:r>
      <w:r w:rsidRPr="00C609F0">
        <w:rPr>
          <w:lang w:val="ru-RU"/>
        </w:rPr>
        <w:t>А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КРИТЕ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ИЈ</w:t>
      </w:r>
      <w:r w:rsidRPr="00C609F0">
        <w:rPr>
          <w:spacing w:val="1"/>
          <w:lang w:val="ru-RU"/>
        </w:rPr>
        <w:t>У</w:t>
      </w:r>
      <w:r w:rsidRPr="00C609F0">
        <w:rPr>
          <w:lang w:val="ru-RU"/>
        </w:rPr>
        <w:t>МА</w:t>
      </w:r>
      <w:r w:rsidRPr="00C609F0">
        <w:rPr>
          <w:spacing w:val="14"/>
          <w:lang w:val="ru-RU"/>
        </w:rPr>
        <w:t xml:space="preserve"> </w:t>
      </w:r>
      <w:r w:rsidRPr="00C609F0">
        <w:rPr>
          <w:spacing w:val="-3"/>
          <w:lang w:val="ru-RU"/>
        </w:rPr>
        <w:t>З</w:t>
      </w:r>
      <w:r w:rsidRPr="00C609F0">
        <w:rPr>
          <w:lang w:val="ru-RU"/>
        </w:rPr>
        <w:t>А</w:t>
      </w:r>
      <w:r w:rsidRPr="00C609F0">
        <w:rPr>
          <w:spacing w:val="14"/>
          <w:lang w:val="ru-RU"/>
        </w:rPr>
        <w:t xml:space="preserve"> </w:t>
      </w:r>
      <w:r w:rsidRPr="00C609F0">
        <w:rPr>
          <w:spacing w:val="-1"/>
          <w:lang w:val="ru-RU"/>
        </w:rPr>
        <w:t>Д</w:t>
      </w:r>
      <w:r w:rsidRPr="00C609F0">
        <w:rPr>
          <w:spacing w:val="-6"/>
          <w:lang w:val="ru-RU"/>
        </w:rPr>
        <w:t>О</w:t>
      </w:r>
      <w:r w:rsidRPr="00C609F0">
        <w:rPr>
          <w:spacing w:val="-1"/>
          <w:lang w:val="ru-RU"/>
        </w:rPr>
        <w:t>Д</w:t>
      </w:r>
      <w:r w:rsidRPr="00C609F0">
        <w:rPr>
          <w:lang w:val="ru-RU"/>
        </w:rPr>
        <w:t>Е</w:t>
      </w:r>
      <w:r w:rsidRPr="00C609F0">
        <w:rPr>
          <w:spacing w:val="-2"/>
          <w:lang w:val="ru-RU"/>
        </w:rPr>
        <w:t>Л</w:t>
      </w:r>
      <w:r w:rsidRPr="00C609F0">
        <w:rPr>
          <w:lang w:val="ru-RU"/>
        </w:rPr>
        <w:t>У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4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12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-23"/>
          <w:lang w:val="ru-RU"/>
        </w:rPr>
        <w:t>Р</w:t>
      </w:r>
      <w:r w:rsidRPr="00C609F0">
        <w:rPr>
          <w:lang w:val="ru-RU"/>
        </w:rPr>
        <w:t>А,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ЕЛЕ</w:t>
      </w:r>
      <w:r w:rsidRPr="00C609F0">
        <w:rPr>
          <w:spacing w:val="-3"/>
          <w:lang w:val="ru-RU"/>
        </w:rPr>
        <w:t>М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НТИ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КРИТЕРИ</w:t>
      </w:r>
      <w:r w:rsidRPr="00C609F0">
        <w:rPr>
          <w:spacing w:val="-3"/>
          <w:lang w:val="ru-RU"/>
        </w:rPr>
        <w:t>Ј</w:t>
      </w:r>
      <w:r w:rsidRPr="00C609F0">
        <w:rPr>
          <w:lang w:val="ru-RU"/>
        </w:rPr>
        <w:t>УМА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НА ОСНО</w:t>
      </w:r>
      <w:r w:rsidRPr="00C609F0">
        <w:rPr>
          <w:spacing w:val="-19"/>
          <w:lang w:val="ru-RU"/>
        </w:rPr>
        <w:t>В</w:t>
      </w:r>
      <w:r w:rsidRPr="00C609F0">
        <w:rPr>
          <w:lang w:val="ru-RU"/>
        </w:rPr>
        <w:t xml:space="preserve">У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ОЈИХ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 xml:space="preserve">СЕ </w:t>
      </w:r>
      <w:r w:rsidRPr="00C609F0">
        <w:rPr>
          <w:spacing w:val="-4"/>
          <w:lang w:val="ru-RU"/>
        </w:rPr>
        <w:t>Д</w:t>
      </w:r>
      <w:r w:rsidRPr="00C609F0">
        <w:rPr>
          <w:spacing w:val="-6"/>
          <w:lang w:val="ru-RU"/>
        </w:rPr>
        <w:t>О</w:t>
      </w:r>
      <w:r w:rsidRPr="00C609F0">
        <w:rPr>
          <w:spacing w:val="-1"/>
          <w:lang w:val="ru-RU"/>
        </w:rPr>
        <w:t>Д</w:t>
      </w:r>
      <w:r w:rsidRPr="00C609F0">
        <w:rPr>
          <w:lang w:val="ru-RU"/>
        </w:rPr>
        <w:t>ЕЉ</w:t>
      </w:r>
      <w:r w:rsidRPr="00C609F0">
        <w:rPr>
          <w:spacing w:val="1"/>
          <w:lang w:val="ru-RU"/>
        </w:rPr>
        <w:t>У</w:t>
      </w:r>
      <w:r w:rsidRPr="00C609F0">
        <w:rPr>
          <w:lang w:val="ru-RU"/>
        </w:rPr>
        <w:t>ЈЕ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4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12"/>
          <w:lang w:val="ru-RU"/>
        </w:rPr>
        <w:t>В</w:t>
      </w:r>
      <w:r w:rsidRPr="00C609F0">
        <w:rPr>
          <w:lang w:val="ru-RU"/>
        </w:rPr>
        <w:t>ОР</w:t>
      </w:r>
    </w:p>
    <w:p w:rsidR="0033726A" w:rsidRPr="00C609F0" w:rsidRDefault="0033726A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kinsoku w:val="0"/>
        <w:overflowPunct w:val="0"/>
        <w:spacing w:line="244" w:lineRule="auto"/>
        <w:ind w:left="232" w:right="164"/>
        <w:jc w:val="both"/>
        <w:rPr>
          <w:lang w:val="ru-RU"/>
        </w:rPr>
      </w:pPr>
      <w:r w:rsidRPr="00C609F0">
        <w:rPr>
          <w:lang w:val="ru-RU"/>
        </w:rPr>
        <w:t>Избор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-2"/>
          <w:lang w:val="ru-RU"/>
        </w:rPr>
        <w:t>ј</w:t>
      </w:r>
      <w:r w:rsidRPr="00C609F0">
        <w:rPr>
          <w:lang w:val="ru-RU"/>
        </w:rPr>
        <w:t>по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ољн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је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-2"/>
          <w:lang w:val="ru-RU"/>
        </w:rPr>
        <w:t>п</w:t>
      </w:r>
      <w:r w:rsidRPr="00C609F0">
        <w:rPr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lang w:val="ru-RU"/>
        </w:rPr>
        <w:t>де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ће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извршити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при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крит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</w:t>
      </w:r>
      <w:r w:rsidRPr="00C609F0">
        <w:rPr>
          <w:spacing w:val="-2"/>
          <w:lang w:val="ru-RU"/>
        </w:rPr>
        <w:t>и</w:t>
      </w:r>
      <w:r w:rsidRPr="00C609F0">
        <w:rPr>
          <w:spacing w:val="2"/>
          <w:lang w:val="ru-RU"/>
        </w:rPr>
        <w:t>ј</w:t>
      </w:r>
      <w:r w:rsidRPr="00C609F0">
        <w:rPr>
          <w:spacing w:val="-8"/>
          <w:lang w:val="ru-RU"/>
        </w:rPr>
        <w:t>у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31"/>
          <w:lang w:val="ru-RU"/>
        </w:rPr>
        <w:t xml:space="preserve"> </w:t>
      </w:r>
      <w:r w:rsidRPr="00C609F0">
        <w:rPr>
          <w:b/>
          <w:bCs/>
          <w:lang w:val="ru-RU"/>
        </w:rPr>
        <w:t>„Најни</w:t>
      </w:r>
      <w:r w:rsidRPr="00C609F0">
        <w:rPr>
          <w:b/>
          <w:bCs/>
          <w:spacing w:val="-4"/>
          <w:lang w:val="ru-RU"/>
        </w:rPr>
        <w:t>ж</w:t>
      </w:r>
      <w:r w:rsidRPr="00C609F0">
        <w:rPr>
          <w:b/>
          <w:bCs/>
          <w:lang w:val="ru-RU"/>
        </w:rPr>
        <w:t xml:space="preserve">а </w:t>
      </w:r>
      <w:r w:rsidRPr="00C609F0">
        <w:rPr>
          <w:b/>
          <w:bCs/>
          <w:spacing w:val="11"/>
          <w:lang w:val="ru-RU"/>
        </w:rPr>
        <w:t xml:space="preserve"> </w:t>
      </w:r>
      <w:r w:rsidRPr="00C609F0">
        <w:rPr>
          <w:b/>
          <w:bCs/>
          <w:lang w:val="ru-RU"/>
        </w:rPr>
        <w:t>понуђ</w:t>
      </w:r>
      <w:r w:rsidRPr="00C609F0">
        <w:rPr>
          <w:b/>
          <w:bCs/>
          <w:spacing w:val="-4"/>
          <w:lang w:val="ru-RU"/>
        </w:rPr>
        <w:t>е</w:t>
      </w:r>
      <w:r w:rsidRPr="00C609F0">
        <w:rPr>
          <w:b/>
          <w:bCs/>
          <w:lang w:val="ru-RU"/>
        </w:rPr>
        <w:t>на ц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на“.</w:t>
      </w:r>
    </w:p>
    <w:p w:rsidR="0033726A" w:rsidRPr="00C609F0" w:rsidRDefault="0033726A">
      <w:pPr>
        <w:kinsoku w:val="0"/>
        <w:overflowPunct w:val="0"/>
        <w:spacing w:before="12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Heading5"/>
        <w:kinsoku w:val="0"/>
        <w:overflowPunct w:val="0"/>
        <w:ind w:left="232" w:right="172"/>
        <w:jc w:val="both"/>
        <w:rPr>
          <w:b w:val="0"/>
          <w:bCs w:val="0"/>
          <w:i w:val="0"/>
          <w:iCs w:val="0"/>
          <w:lang w:val="ru-RU"/>
        </w:rPr>
      </w:pPr>
      <w:r w:rsidRPr="00C609F0">
        <w:rPr>
          <w:lang w:val="ru-RU"/>
        </w:rPr>
        <w:t>18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ЕЛЕ</w:t>
      </w:r>
      <w:r w:rsidRPr="00C609F0">
        <w:rPr>
          <w:spacing w:val="-3"/>
          <w:lang w:val="ru-RU"/>
        </w:rPr>
        <w:t>М</w:t>
      </w:r>
      <w:r w:rsidRPr="00C609F0">
        <w:rPr>
          <w:lang w:val="ru-RU"/>
        </w:rPr>
        <w:t>ЕНТИ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К</w:t>
      </w:r>
      <w:r w:rsidRPr="00C609F0">
        <w:rPr>
          <w:spacing w:val="-3"/>
          <w:lang w:val="ru-RU"/>
        </w:rPr>
        <w:t>Р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ТЕРИЈУМА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ОС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9"/>
          <w:lang w:val="ru-RU"/>
        </w:rPr>
        <w:t>В</w:t>
      </w:r>
      <w:r w:rsidRPr="00C609F0">
        <w:rPr>
          <w:lang w:val="ru-RU"/>
        </w:rPr>
        <w:t>У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ОЈИХ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ЋЕ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-2"/>
          <w:lang w:val="ru-RU"/>
        </w:rPr>
        <w:t>НА</w:t>
      </w:r>
      <w:r w:rsidRPr="00C609F0">
        <w:rPr>
          <w:spacing w:val="-18"/>
          <w:lang w:val="ru-RU"/>
        </w:rPr>
        <w:t>Р</w:t>
      </w:r>
      <w:r w:rsidRPr="00C609F0">
        <w:rPr>
          <w:lang w:val="ru-RU"/>
        </w:rPr>
        <w:t>УЧИЛ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2"/>
          <w:lang w:val="ru-RU"/>
        </w:rPr>
        <w:t>З</w:t>
      </w:r>
      <w:r w:rsidRPr="00C609F0">
        <w:rPr>
          <w:lang w:val="ru-RU"/>
        </w:rPr>
        <w:t>ВРШ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 xml:space="preserve">ТИ </w:t>
      </w:r>
      <w:r w:rsidRPr="00C609F0">
        <w:rPr>
          <w:spacing w:val="-1"/>
          <w:lang w:val="ru-RU"/>
        </w:rPr>
        <w:t>Д</w:t>
      </w:r>
      <w:r w:rsidRPr="00C609F0">
        <w:rPr>
          <w:spacing w:val="-6"/>
          <w:lang w:val="ru-RU"/>
        </w:rPr>
        <w:t>О</w:t>
      </w:r>
      <w:r w:rsidRPr="00C609F0">
        <w:rPr>
          <w:spacing w:val="-1"/>
          <w:lang w:val="ru-RU"/>
        </w:rPr>
        <w:t>Д</w:t>
      </w:r>
      <w:r w:rsidRPr="00C609F0">
        <w:rPr>
          <w:lang w:val="ru-RU"/>
        </w:rPr>
        <w:t>ЕЛУ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4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12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-23"/>
          <w:lang w:val="ru-RU"/>
        </w:rPr>
        <w:t>Р</w:t>
      </w:r>
      <w:r w:rsidRPr="00C609F0">
        <w:rPr>
          <w:lang w:val="ru-RU"/>
        </w:rPr>
        <w:t>А</w:t>
      </w:r>
      <w:r w:rsidRPr="00C609F0">
        <w:rPr>
          <w:spacing w:val="17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СИТ</w:t>
      </w:r>
      <w:r w:rsidRPr="00C609F0">
        <w:rPr>
          <w:spacing w:val="-18"/>
          <w:lang w:val="ru-RU"/>
        </w:rPr>
        <w:t>У</w:t>
      </w:r>
      <w:r w:rsidRPr="00C609F0">
        <w:rPr>
          <w:lang w:val="ru-RU"/>
        </w:rPr>
        <w:t>А</w:t>
      </w:r>
      <w:r w:rsidRPr="00C609F0">
        <w:rPr>
          <w:spacing w:val="-2"/>
          <w:lang w:val="ru-RU"/>
        </w:rPr>
        <w:t>Ц</w:t>
      </w:r>
      <w:r w:rsidRPr="00C609F0">
        <w:rPr>
          <w:lang w:val="ru-RU"/>
        </w:rPr>
        <w:t>ИЈИ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К</w:t>
      </w:r>
      <w:r w:rsidRPr="00C609F0">
        <w:rPr>
          <w:spacing w:val="3"/>
          <w:lang w:val="ru-RU"/>
        </w:rPr>
        <w:t>А</w:t>
      </w:r>
      <w:r w:rsidRPr="00C609F0">
        <w:rPr>
          <w:lang w:val="ru-RU"/>
        </w:rPr>
        <w:t>Д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ПОСТОЈЕ</w:t>
      </w:r>
      <w:r w:rsidRPr="00C609F0">
        <w:rPr>
          <w:spacing w:val="18"/>
          <w:lang w:val="ru-RU"/>
        </w:rPr>
        <w:t xml:space="preserve"> </w:t>
      </w:r>
      <w:r w:rsidRPr="00C609F0">
        <w:rPr>
          <w:spacing w:val="-1"/>
          <w:lang w:val="ru-RU"/>
        </w:rPr>
        <w:t>Д</w:t>
      </w:r>
      <w:r w:rsidRPr="00C609F0">
        <w:rPr>
          <w:lang w:val="ru-RU"/>
        </w:rPr>
        <w:t>ВЕ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Л</w:t>
      </w:r>
      <w:r w:rsidRPr="00C609F0">
        <w:rPr>
          <w:lang w:val="ru-RU"/>
        </w:rPr>
        <w:t>И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ВИ</w:t>
      </w:r>
      <w:r w:rsidRPr="00C609F0">
        <w:rPr>
          <w:spacing w:val="1"/>
          <w:lang w:val="ru-RU"/>
        </w:rPr>
        <w:t>Ш</w:t>
      </w:r>
      <w:r w:rsidRPr="00C609F0">
        <w:rPr>
          <w:lang w:val="ru-RU"/>
        </w:rPr>
        <w:t>Е</w:t>
      </w:r>
      <w:r w:rsidRPr="00C609F0">
        <w:rPr>
          <w:spacing w:val="17"/>
          <w:lang w:val="ru-RU"/>
        </w:rPr>
        <w:t xml:space="preserve"> </w:t>
      </w:r>
      <w:r w:rsidRPr="00C609F0">
        <w:rPr>
          <w:lang w:val="ru-RU"/>
        </w:rPr>
        <w:t>ПОН</w:t>
      </w:r>
      <w:r w:rsidRPr="00C609F0">
        <w:rPr>
          <w:spacing w:val="-9"/>
          <w:lang w:val="ru-RU"/>
        </w:rPr>
        <w:t>У</w:t>
      </w:r>
      <w:r w:rsidRPr="00C609F0">
        <w:rPr>
          <w:spacing w:val="-1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17"/>
          <w:lang w:val="ru-RU"/>
        </w:rPr>
        <w:t xml:space="preserve"> </w:t>
      </w:r>
      <w:r w:rsidRPr="00C609F0">
        <w:rPr>
          <w:spacing w:val="-9"/>
          <w:lang w:val="ru-RU"/>
        </w:rPr>
        <w:t>С</w:t>
      </w:r>
      <w:r w:rsidRPr="00C609F0">
        <w:rPr>
          <w:lang w:val="ru-RU"/>
        </w:rPr>
        <w:t xml:space="preserve">А ЈЕДНАКИМ </w:t>
      </w:r>
      <w:r w:rsidRPr="00C609F0">
        <w:rPr>
          <w:spacing w:val="-1"/>
          <w:lang w:val="ru-RU"/>
        </w:rPr>
        <w:t>Б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ОЈЕМ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ПОНДЕ</w:t>
      </w:r>
      <w:r w:rsidRPr="00C609F0">
        <w:rPr>
          <w:spacing w:val="-22"/>
          <w:lang w:val="ru-RU"/>
        </w:rPr>
        <w:t>Р</w:t>
      </w:r>
      <w:r w:rsidRPr="00C609F0">
        <w:rPr>
          <w:lang w:val="ru-RU"/>
        </w:rPr>
        <w:t>А И</w:t>
      </w:r>
      <w:r w:rsidRPr="00C609F0">
        <w:rPr>
          <w:spacing w:val="1"/>
          <w:lang w:val="ru-RU"/>
        </w:rPr>
        <w:t>Л</w:t>
      </w:r>
      <w:r w:rsidRPr="00C609F0">
        <w:rPr>
          <w:lang w:val="ru-RU"/>
        </w:rPr>
        <w:t>И ИС</w:t>
      </w:r>
      <w:r w:rsidRPr="00C609F0">
        <w:rPr>
          <w:spacing w:val="-3"/>
          <w:lang w:val="ru-RU"/>
        </w:rPr>
        <w:t>Т</w:t>
      </w:r>
      <w:r w:rsidRPr="00C609F0">
        <w:rPr>
          <w:lang w:val="ru-RU"/>
        </w:rPr>
        <w:t>ОМ ПОНУЂЕНОМ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2"/>
          <w:lang w:val="ru-RU"/>
        </w:rPr>
        <w:t>Ц</w:t>
      </w:r>
      <w:r w:rsidRPr="00C609F0">
        <w:rPr>
          <w:lang w:val="ru-RU"/>
        </w:rPr>
        <w:t>ЕНОМ</w:t>
      </w:r>
    </w:p>
    <w:p w:rsidR="0033726A" w:rsidRPr="00C609F0" w:rsidRDefault="0033726A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right="287"/>
        <w:jc w:val="both"/>
        <w:rPr>
          <w:lang w:val="ru-RU"/>
        </w:rPr>
      </w:pPr>
      <w:r w:rsidRPr="00C609F0">
        <w:rPr>
          <w:spacing w:val="-22"/>
          <w:lang w:val="ru-RU"/>
        </w:rPr>
        <w:t>У</w:t>
      </w:r>
      <w:r w:rsidRPr="00C609F0">
        <w:rPr>
          <w:spacing w:val="-12"/>
          <w:lang w:val="ru-RU"/>
        </w:rPr>
        <w:t>к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и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е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више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lang w:val="ru-RU"/>
        </w:rPr>
        <w:t>да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4"/>
          <w:lang w:val="ru-RU"/>
        </w:rPr>
        <w:t>м</w:t>
      </w:r>
      <w:r w:rsidRPr="00C609F0">
        <w:rPr>
          <w:spacing w:val="-1"/>
          <w:lang w:val="ru-RU"/>
        </w:rPr>
        <w:t>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50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ту</w:t>
      </w:r>
      <w:r w:rsidRPr="00C609F0">
        <w:rPr>
          <w:spacing w:val="50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ј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и</w:t>
      </w:r>
      <w:r w:rsidRPr="00C609F0">
        <w:rPr>
          <w:spacing w:val="1"/>
          <w:lang w:val="ru-RU"/>
        </w:rPr>
        <w:t>ж</w:t>
      </w:r>
      <w:r w:rsidRPr="00C609F0">
        <w:rPr>
          <w:lang w:val="ru-RU"/>
        </w:rPr>
        <w:t>у</w:t>
      </w:r>
      <w:r w:rsidRPr="00C609F0">
        <w:rPr>
          <w:spacing w:val="47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2"/>
          <w:lang w:val="ru-RU"/>
        </w:rPr>
        <w:t>е</w:t>
      </w:r>
      <w:r w:rsidRPr="00C609F0">
        <w:rPr>
          <w:spacing w:val="5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50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spacing w:val="3"/>
          <w:lang w:val="ru-RU"/>
        </w:rPr>
        <w:t>н</w:t>
      </w:r>
      <w:r w:rsidRPr="00C609F0">
        <w:rPr>
          <w:spacing w:val="-29"/>
          <w:lang w:val="ru-RU"/>
        </w:rPr>
        <w:t>у</w:t>
      </w:r>
      <w:r w:rsidRPr="00C609F0">
        <w:rPr>
          <w:lang w:val="ru-RU"/>
        </w:rPr>
        <w:t>,</w:t>
      </w:r>
      <w:r w:rsidRPr="00C609F0">
        <w:rPr>
          <w:spacing w:val="57"/>
          <w:lang w:val="ru-RU"/>
        </w:rPr>
        <w:t xml:space="preserve"> </w:t>
      </w:r>
      <w:r w:rsidRPr="00C609F0">
        <w:rPr>
          <w:spacing w:val="-4"/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о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</w:t>
      </w:r>
      <w:r w:rsidRPr="00C609F0">
        <w:rPr>
          <w:spacing w:val="1"/>
          <w:lang w:val="ru-RU"/>
        </w:rPr>
        <w:t>п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ољнија</w:t>
      </w:r>
      <w:r w:rsidRPr="00C609F0">
        <w:rPr>
          <w:spacing w:val="54"/>
          <w:lang w:val="ru-RU"/>
        </w:rPr>
        <w:t xml:space="preserve"> </w:t>
      </w:r>
      <w:r w:rsidRPr="00C609F0">
        <w:rPr>
          <w:spacing w:val="-3"/>
          <w:lang w:val="ru-RU"/>
        </w:rPr>
        <w:t>б</w:t>
      </w:r>
      <w:r w:rsidRPr="00C609F0">
        <w:rPr>
          <w:lang w:val="ru-RU"/>
        </w:rPr>
        <w:t>иће из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lang w:val="ru-RU"/>
        </w:rPr>
        <w:t>да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оног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оји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о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жи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г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нтни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рок.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ог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г г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нтног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-4"/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18"/>
          <w:lang w:val="ru-RU"/>
        </w:rPr>
        <w:t xml:space="preserve"> </w:t>
      </w:r>
      <w:r w:rsidRPr="00C609F0">
        <w:rPr>
          <w:spacing w:val="-4"/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о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</w:t>
      </w:r>
      <w:r w:rsidRPr="00C609F0">
        <w:rPr>
          <w:spacing w:val="1"/>
          <w:lang w:val="ru-RU"/>
        </w:rPr>
        <w:t>п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ољнија</w:t>
      </w:r>
      <w:r w:rsidRPr="00C609F0">
        <w:rPr>
          <w:spacing w:val="18"/>
          <w:lang w:val="ru-RU"/>
        </w:rPr>
        <w:t xml:space="preserve"> </w:t>
      </w:r>
      <w:r w:rsidRPr="00C609F0">
        <w:rPr>
          <w:spacing w:val="-3"/>
          <w:lang w:val="ru-RU"/>
        </w:rPr>
        <w:t>б</w:t>
      </w:r>
      <w:r w:rsidRPr="00C609F0">
        <w:rPr>
          <w:lang w:val="ru-RU"/>
        </w:rPr>
        <w:t>иће</w:t>
      </w:r>
      <w:r w:rsidRPr="00C609F0">
        <w:rPr>
          <w:spacing w:val="18"/>
          <w:lang w:val="ru-RU"/>
        </w:rPr>
        <w:t xml:space="preserve"> 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пон</w:t>
      </w:r>
      <w:r w:rsidRPr="00C609F0">
        <w:rPr>
          <w:spacing w:val="-22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оног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spacing w:val="1"/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а</w:t>
      </w:r>
      <w:r w:rsidRPr="00C609F0">
        <w:rPr>
          <w:spacing w:val="18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оји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о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кр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ћи рок 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пор</w:t>
      </w:r>
      <w:r w:rsidRPr="00C609F0">
        <w:rPr>
          <w:spacing w:val="-8"/>
          <w:lang w:val="ru-RU"/>
        </w:rPr>
        <w:t>у</w:t>
      </w:r>
      <w:r w:rsidRPr="00C609F0">
        <w:rPr>
          <w:spacing w:val="-4"/>
          <w:lang w:val="ru-RU"/>
        </w:rPr>
        <w:t>к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33726A" w:rsidRPr="00C609F0" w:rsidRDefault="0033726A">
      <w:pPr>
        <w:pStyle w:val="Heading5"/>
        <w:numPr>
          <w:ilvl w:val="0"/>
          <w:numId w:val="12"/>
        </w:numPr>
        <w:tabs>
          <w:tab w:val="left" w:pos="593"/>
        </w:tabs>
        <w:kinsoku w:val="0"/>
        <w:overflowPunct w:val="0"/>
        <w:ind w:left="232" w:right="1641" w:firstLine="0"/>
        <w:jc w:val="both"/>
        <w:rPr>
          <w:b w:val="0"/>
          <w:bCs w:val="0"/>
          <w:i w:val="0"/>
          <w:iCs w:val="0"/>
          <w:lang w:val="ru-RU"/>
        </w:rPr>
      </w:pPr>
      <w:r w:rsidRPr="00C609F0">
        <w:rPr>
          <w:lang w:val="ru-RU"/>
        </w:rPr>
        <w:t>ПОШТО</w:t>
      </w:r>
      <w:r w:rsidRPr="00C609F0">
        <w:rPr>
          <w:spacing w:val="-10"/>
          <w:lang w:val="ru-RU"/>
        </w:rPr>
        <w:t>В</w:t>
      </w:r>
      <w:r w:rsidRPr="00C609F0">
        <w:rPr>
          <w:lang w:val="ru-RU"/>
        </w:rPr>
        <w:t>АЊЕ О</w:t>
      </w:r>
      <w:r w:rsidRPr="00C609F0">
        <w:rPr>
          <w:spacing w:val="-9"/>
          <w:lang w:val="ru-RU"/>
        </w:rPr>
        <w:t>Б</w:t>
      </w:r>
      <w:r w:rsidRPr="00C609F0">
        <w:rPr>
          <w:lang w:val="ru-RU"/>
        </w:rPr>
        <w:t>АВ</w:t>
      </w:r>
      <w:r w:rsidRPr="00C609F0">
        <w:rPr>
          <w:spacing w:val="-2"/>
          <w:lang w:val="ru-RU"/>
        </w:rPr>
        <w:t>Е</w:t>
      </w:r>
      <w:r w:rsidRPr="00C609F0">
        <w:rPr>
          <w:spacing w:val="-3"/>
          <w:lang w:val="ru-RU"/>
        </w:rPr>
        <w:t>З</w:t>
      </w:r>
      <w:r w:rsidRPr="00C609F0">
        <w:rPr>
          <w:lang w:val="ru-RU"/>
        </w:rPr>
        <w:t xml:space="preserve">А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ОЈЕ П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ОИ</w:t>
      </w:r>
      <w:r w:rsidRPr="00C609F0">
        <w:rPr>
          <w:spacing w:val="-3"/>
          <w:lang w:val="ru-RU"/>
        </w:rPr>
        <w:t>З</w:t>
      </w:r>
      <w:r w:rsidRPr="00C609F0">
        <w:rPr>
          <w:lang w:val="ru-RU"/>
        </w:rPr>
        <w:t>И</w:t>
      </w:r>
      <w:r w:rsidRPr="00C609F0">
        <w:rPr>
          <w:spacing w:val="1"/>
          <w:lang w:val="ru-RU"/>
        </w:rPr>
        <w:t>Л</w:t>
      </w:r>
      <w:r w:rsidRPr="00C609F0">
        <w:rPr>
          <w:spacing w:val="-2"/>
          <w:lang w:val="ru-RU"/>
        </w:rPr>
        <w:t>А</w:t>
      </w:r>
      <w:r w:rsidRPr="00C609F0">
        <w:rPr>
          <w:spacing w:val="-3"/>
          <w:lang w:val="ru-RU"/>
        </w:rPr>
        <w:t>З</w:t>
      </w:r>
      <w:r w:rsidRPr="00C609F0">
        <w:rPr>
          <w:lang w:val="ru-RU"/>
        </w:rPr>
        <w:t xml:space="preserve">Е ИЗ </w:t>
      </w:r>
      <w:r w:rsidRPr="00C609F0">
        <w:rPr>
          <w:spacing w:val="-9"/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ЖЕЋИХ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ОПИ</w:t>
      </w:r>
      <w:r w:rsidRPr="00C609F0">
        <w:rPr>
          <w:spacing w:val="-9"/>
          <w:lang w:val="ru-RU"/>
        </w:rPr>
        <w:t>С</w:t>
      </w:r>
      <w:r w:rsidRPr="00C609F0">
        <w:rPr>
          <w:lang w:val="ru-RU"/>
        </w:rPr>
        <w:t>А</w:t>
      </w:r>
    </w:p>
    <w:p w:rsidR="0033726A" w:rsidRPr="00C609F0" w:rsidRDefault="0033726A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33726A" w:rsidRDefault="0033726A">
      <w:pPr>
        <w:pStyle w:val="BodyText"/>
        <w:kinsoku w:val="0"/>
        <w:overflowPunct w:val="0"/>
        <w:ind w:right="287"/>
        <w:jc w:val="both"/>
      </w:pP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ж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оквиру</w:t>
      </w:r>
      <w:r w:rsidRPr="00C609F0">
        <w:rPr>
          <w:spacing w:val="2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lang w:val="ru-RU"/>
        </w:rPr>
        <w:t>де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ви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изја</w:t>
      </w:r>
      <w:r w:rsidRPr="00C609F0">
        <w:rPr>
          <w:spacing w:val="-6"/>
          <w:lang w:val="ru-RU"/>
        </w:rPr>
        <w:t>в</w:t>
      </w:r>
      <w:r w:rsidRPr="00C609F0">
        <w:rPr>
          <w:lang w:val="ru-RU"/>
        </w:rPr>
        <w:t>у</w:t>
      </w:r>
      <w:r w:rsidRPr="00C609F0">
        <w:rPr>
          <w:spacing w:val="23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пош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о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зе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оје прои</w:t>
      </w:r>
      <w:r w:rsidRPr="00C609F0">
        <w:rPr>
          <w:spacing w:val="-2"/>
          <w:lang w:val="ru-RU"/>
        </w:rPr>
        <w:t>з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зе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29"/>
          <w:lang w:val="ru-RU"/>
        </w:rPr>
        <w:t xml:space="preserve"> 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ж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ћ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х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про</w:t>
      </w:r>
      <w:r w:rsidRPr="00C609F0">
        <w:rPr>
          <w:spacing w:val="-2"/>
          <w:lang w:val="ru-RU"/>
        </w:rPr>
        <w:t>п</w:t>
      </w:r>
      <w:r w:rsidRPr="00C609F0">
        <w:rPr>
          <w:lang w:val="ru-RU"/>
        </w:rPr>
        <w:t>и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и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и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д</w:t>
      </w:r>
      <w:r w:rsidRPr="00C609F0">
        <w:rPr>
          <w:spacing w:val="-29"/>
          <w:lang w:val="ru-RU"/>
        </w:rPr>
        <w:t>у</w:t>
      </w:r>
      <w:r w:rsidRPr="00C609F0">
        <w:rPr>
          <w:lang w:val="ru-RU"/>
        </w:rPr>
        <w:t>,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4"/>
          <w:lang w:val="ru-RU"/>
        </w:rPr>
        <w:t>а</w:t>
      </w:r>
      <w:r w:rsidRPr="00C609F0">
        <w:rPr>
          <w:lang w:val="ru-RU"/>
        </w:rPr>
        <w:t>пошљ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њ</w:t>
      </w:r>
      <w:r w:rsidRPr="00C609F0">
        <w:rPr>
          <w:lang w:val="ru-RU"/>
        </w:rPr>
        <w:t>у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31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л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ви</w:t>
      </w:r>
      <w:r w:rsidRPr="00C609F0">
        <w:rPr>
          <w:spacing w:val="-4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9"/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штити жи</w:t>
      </w:r>
      <w:r w:rsidRPr="00C609F0">
        <w:rPr>
          <w:spacing w:val="-3"/>
          <w:lang w:val="ru-RU"/>
        </w:rPr>
        <w:t>во</w:t>
      </w:r>
      <w:r w:rsidRPr="00C609F0">
        <w:rPr>
          <w:lang w:val="ru-RU"/>
        </w:rPr>
        <w:t>тне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.</w:t>
      </w:r>
      <w:r w:rsidRPr="00C609F0">
        <w:rPr>
          <w:spacing w:val="33"/>
          <w:lang w:val="ru-RU"/>
        </w:rPr>
        <w:t xml:space="preserve"> </w:t>
      </w:r>
      <w:r w:rsidRPr="00C609F0">
        <w:rPr>
          <w:spacing w:val="1"/>
          <w:lang w:val="ru-RU"/>
        </w:rPr>
        <w:t>(</w:t>
      </w:r>
      <w:r w:rsidRPr="00C609F0">
        <w:rPr>
          <w:i/>
          <w:iCs/>
          <w:lang w:val="ru-RU"/>
        </w:rPr>
        <w:t>Образац</w:t>
      </w:r>
      <w:r w:rsidRPr="00C609F0">
        <w:rPr>
          <w:i/>
          <w:iCs/>
          <w:spacing w:val="17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б</w:t>
      </w:r>
      <w:r w:rsidRPr="00C609F0">
        <w:rPr>
          <w:i/>
          <w:iCs/>
          <w:lang w:val="ru-RU"/>
        </w:rPr>
        <w:t>р.</w:t>
      </w:r>
      <w:r w:rsidRPr="00C609F0">
        <w:rPr>
          <w:i/>
          <w:iCs/>
          <w:spacing w:val="2"/>
          <w:lang w:val="ru-RU"/>
        </w:rPr>
        <w:t>3</w:t>
      </w:r>
      <w:r w:rsidRPr="00C609F0">
        <w:rPr>
          <w:i/>
          <w:iCs/>
          <w:spacing w:val="-4"/>
          <w:lang w:val="ru-RU"/>
        </w:rPr>
        <w:t>)</w:t>
      </w:r>
      <w:r w:rsidRPr="00C609F0">
        <w:rPr>
          <w:i/>
          <w:iCs/>
          <w:lang w:val="ru-RU"/>
        </w:rPr>
        <w:t>.</w:t>
      </w:r>
      <w:r w:rsidRPr="00C609F0">
        <w:rPr>
          <w:i/>
          <w:iCs/>
          <w:spacing w:val="19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ђ</w:t>
      </w:r>
      <w:r w:rsidRPr="00C609F0">
        <w:rPr>
          <w:spacing w:val="-1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18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-8"/>
          <w:lang w:val="ru-RU"/>
        </w:rPr>
        <w:t>у</w:t>
      </w:r>
      <w:r w:rsidRPr="00C609F0">
        <w:rPr>
          <w:spacing w:val="1"/>
          <w:lang w:val="ru-RU"/>
        </w:rPr>
        <w:t>ж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17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оквиру</w:t>
      </w:r>
      <w:r w:rsidRPr="00C609F0">
        <w:rPr>
          <w:spacing w:val="14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-3"/>
          <w:lang w:val="ru-RU"/>
        </w:rPr>
        <w:t>в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је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е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7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ви</w:t>
      </w:r>
      <w:r w:rsidRPr="00C609F0">
        <w:rPr>
          <w:spacing w:val="17"/>
          <w:lang w:val="ru-RU"/>
        </w:rPr>
        <w:t xml:space="preserve"> </w:t>
      </w:r>
      <w:r w:rsidRPr="00C609F0">
        <w:rPr>
          <w:lang w:val="ru-RU"/>
        </w:rPr>
        <w:t>изј</w:t>
      </w:r>
      <w:r w:rsidRPr="00C609F0">
        <w:rPr>
          <w:spacing w:val="1"/>
          <w:lang w:val="ru-RU"/>
        </w:rPr>
        <w:t>а</w:t>
      </w:r>
      <w:r w:rsidRPr="00C609F0">
        <w:rPr>
          <w:spacing w:val="-6"/>
          <w:lang w:val="ru-RU"/>
        </w:rPr>
        <w:t>в</w:t>
      </w:r>
      <w:r w:rsidRPr="00C609F0">
        <w:rPr>
          <w:lang w:val="ru-RU"/>
        </w:rPr>
        <w:t>у да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spacing w:val="-4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бр</w:t>
      </w:r>
      <w:r w:rsidRPr="00C609F0">
        <w:rPr>
          <w:spacing w:val="-1"/>
          <w:lang w:val="ru-RU"/>
        </w:rPr>
        <w:t>а</w:t>
      </w:r>
      <w:r w:rsidRPr="00C609F0">
        <w:rPr>
          <w:spacing w:val="5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вља</w:t>
      </w:r>
      <w:r w:rsidRPr="00C609F0">
        <w:rPr>
          <w:spacing w:val="-2"/>
          <w:lang w:val="ru-RU"/>
        </w:rPr>
        <w:t>њ</w:t>
      </w:r>
      <w:r w:rsidRPr="00C609F0">
        <w:rPr>
          <w:lang w:val="ru-RU"/>
        </w:rPr>
        <w:t>а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л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тн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</w:t>
      </w:r>
      <w:r w:rsidRPr="00C609F0">
        <w:rPr>
          <w:spacing w:val="22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оја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20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зи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вр</w:t>
      </w:r>
      <w:r w:rsidRPr="00C609F0">
        <w:rPr>
          <w:spacing w:val="-2"/>
          <w:lang w:val="ru-RU"/>
        </w:rPr>
        <w:t>е</w:t>
      </w:r>
      <w:r w:rsidRPr="00C609F0">
        <w:rPr>
          <w:spacing w:val="1"/>
          <w:lang w:val="ru-RU"/>
        </w:rPr>
        <w:t>м</w:t>
      </w:r>
      <w:r w:rsidRPr="00C609F0">
        <w:rPr>
          <w:lang w:val="ru-RU"/>
        </w:rPr>
        <w:t>е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ња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0"/>
          <w:lang w:val="ru-RU"/>
        </w:rPr>
        <w:t>у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.</w:t>
      </w:r>
      <w:r w:rsidRPr="00C609F0">
        <w:rPr>
          <w:spacing w:val="33"/>
          <w:lang w:val="ru-RU"/>
        </w:rPr>
        <w:t xml:space="preserve"> </w:t>
      </w:r>
      <w:r>
        <w:rPr>
          <w:i/>
          <w:iCs/>
          <w:spacing w:val="-1"/>
        </w:rPr>
        <w:t>(</w:t>
      </w:r>
      <w:r>
        <w:rPr>
          <w:i/>
          <w:iCs/>
        </w:rPr>
        <w:t>О</w:t>
      </w:r>
      <w:r>
        <w:rPr>
          <w:i/>
          <w:iCs/>
          <w:spacing w:val="-2"/>
        </w:rPr>
        <w:t>б</w:t>
      </w:r>
      <w:r>
        <w:rPr>
          <w:i/>
          <w:iCs/>
        </w:rPr>
        <w:t>раз</w:t>
      </w:r>
      <w:r>
        <w:rPr>
          <w:i/>
          <w:iCs/>
          <w:spacing w:val="2"/>
        </w:rPr>
        <w:t>а</w:t>
      </w:r>
      <w:r>
        <w:rPr>
          <w:i/>
          <w:iCs/>
        </w:rPr>
        <w:t xml:space="preserve">ц </w:t>
      </w:r>
      <w:r>
        <w:rPr>
          <w:i/>
          <w:iCs/>
          <w:spacing w:val="-1"/>
        </w:rPr>
        <w:t>б</w:t>
      </w:r>
      <w:r>
        <w:rPr>
          <w:i/>
          <w:iCs/>
        </w:rPr>
        <w:t>р.</w:t>
      </w:r>
      <w:r>
        <w:rPr>
          <w:i/>
          <w:iCs/>
          <w:spacing w:val="2"/>
        </w:rPr>
        <w:t>3</w:t>
      </w:r>
      <w:r>
        <w:rPr>
          <w:i/>
          <w:iCs/>
          <w:spacing w:val="-4"/>
        </w:rPr>
        <w:t>).</w:t>
      </w:r>
    </w:p>
    <w:p w:rsidR="0033726A" w:rsidRDefault="0033726A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33726A" w:rsidRPr="00C609F0" w:rsidRDefault="0033726A">
      <w:pPr>
        <w:pStyle w:val="Heading5"/>
        <w:numPr>
          <w:ilvl w:val="0"/>
          <w:numId w:val="12"/>
        </w:numPr>
        <w:tabs>
          <w:tab w:val="left" w:pos="597"/>
        </w:tabs>
        <w:kinsoku w:val="0"/>
        <w:overflowPunct w:val="0"/>
        <w:ind w:left="232" w:right="290" w:firstLine="0"/>
        <w:rPr>
          <w:b w:val="0"/>
          <w:bCs w:val="0"/>
          <w:i w:val="0"/>
          <w:iCs w:val="0"/>
          <w:lang w:val="ru-RU"/>
        </w:rPr>
      </w:pP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ОРИШЋЕ</w:t>
      </w:r>
      <w:r w:rsidRPr="00C609F0">
        <w:rPr>
          <w:spacing w:val="1"/>
          <w:lang w:val="ru-RU"/>
        </w:rPr>
        <w:t>Њ</w:t>
      </w:r>
      <w:r w:rsidRPr="00C609F0">
        <w:rPr>
          <w:lang w:val="ru-RU"/>
        </w:rPr>
        <w:t>Е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ТЕН</w:t>
      </w:r>
      <w:r w:rsidRPr="00C609F0">
        <w:rPr>
          <w:spacing w:val="-9"/>
          <w:lang w:val="ru-RU"/>
        </w:rPr>
        <w:t>А</w:t>
      </w:r>
      <w:r w:rsidRPr="00C609F0">
        <w:rPr>
          <w:spacing w:val="-15"/>
          <w:lang w:val="ru-RU"/>
        </w:rPr>
        <w:t>Т</w:t>
      </w:r>
      <w:r w:rsidRPr="00C609F0">
        <w:rPr>
          <w:lang w:val="ru-RU"/>
        </w:rPr>
        <w:t>А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-6"/>
          <w:lang w:val="ru-RU"/>
        </w:rPr>
        <w:t>О</w:t>
      </w:r>
      <w:r w:rsidRPr="00C609F0">
        <w:rPr>
          <w:spacing w:val="-1"/>
          <w:lang w:val="ru-RU"/>
        </w:rPr>
        <w:t>Д</w:t>
      </w:r>
      <w:r w:rsidRPr="00C609F0">
        <w:rPr>
          <w:spacing w:val="-4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12"/>
          <w:lang w:val="ru-RU"/>
        </w:rPr>
        <w:t>В</w:t>
      </w:r>
      <w:r w:rsidRPr="00C609F0">
        <w:rPr>
          <w:lang w:val="ru-RU"/>
        </w:rPr>
        <w:t>ОРН</w:t>
      </w:r>
      <w:r w:rsidRPr="00C609F0">
        <w:rPr>
          <w:spacing w:val="-1"/>
          <w:lang w:val="ru-RU"/>
        </w:rPr>
        <w:t>О</w:t>
      </w:r>
      <w:r w:rsidRPr="00C609F0">
        <w:rPr>
          <w:lang w:val="ru-RU"/>
        </w:rPr>
        <w:t>СТ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ПОВРЕДУ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ЗАШТИЋЕН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Х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22"/>
          <w:lang w:val="ru-RU"/>
        </w:rPr>
        <w:t>Р</w:t>
      </w:r>
      <w:r w:rsidRPr="00C609F0">
        <w:rPr>
          <w:lang w:val="ru-RU"/>
        </w:rPr>
        <w:t>А</w:t>
      </w:r>
      <w:r w:rsidRPr="00C609F0">
        <w:rPr>
          <w:spacing w:val="-12"/>
          <w:lang w:val="ru-RU"/>
        </w:rPr>
        <w:t>В</w:t>
      </w:r>
      <w:r w:rsidRPr="00C609F0">
        <w:rPr>
          <w:lang w:val="ru-RU"/>
        </w:rPr>
        <w:t>А ИНТЕ</w:t>
      </w:r>
      <w:r w:rsidRPr="00C609F0">
        <w:rPr>
          <w:spacing w:val="1"/>
          <w:lang w:val="ru-RU"/>
        </w:rPr>
        <w:t>Л</w:t>
      </w:r>
      <w:r w:rsidRPr="00C609F0">
        <w:rPr>
          <w:lang w:val="ru-RU"/>
        </w:rPr>
        <w:t>ЕКТ</w:t>
      </w:r>
      <w:r w:rsidRPr="00C609F0">
        <w:rPr>
          <w:spacing w:val="-21"/>
          <w:lang w:val="ru-RU"/>
        </w:rPr>
        <w:t>У</w:t>
      </w:r>
      <w:r w:rsidRPr="00C609F0">
        <w:rPr>
          <w:lang w:val="ru-RU"/>
        </w:rPr>
        <w:t>АЛ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 xml:space="preserve">Е </w:t>
      </w:r>
      <w:r w:rsidRPr="00C609F0">
        <w:rPr>
          <w:spacing w:val="-2"/>
          <w:lang w:val="ru-RU"/>
        </w:rPr>
        <w:t>С</w:t>
      </w:r>
      <w:r w:rsidRPr="00C609F0">
        <w:rPr>
          <w:spacing w:val="-12"/>
          <w:lang w:val="ru-RU"/>
        </w:rPr>
        <w:t>В</w:t>
      </w:r>
      <w:r w:rsidRPr="00C609F0">
        <w:rPr>
          <w:lang w:val="ru-RU"/>
        </w:rPr>
        <w:t>ОЈИНЕ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 xml:space="preserve">ТРЕЋИХ </w:t>
      </w:r>
      <w:r w:rsidRPr="00C609F0">
        <w:rPr>
          <w:spacing w:val="-2"/>
          <w:lang w:val="ru-RU"/>
        </w:rPr>
        <w:t>ЛИ</w:t>
      </w:r>
      <w:r w:rsidRPr="00C609F0">
        <w:rPr>
          <w:lang w:val="ru-RU"/>
        </w:rPr>
        <w:t>ЦА</w:t>
      </w:r>
    </w:p>
    <w:p w:rsidR="0033726A" w:rsidRPr="00C609F0" w:rsidRDefault="0033726A">
      <w:pPr>
        <w:kinsoku w:val="0"/>
        <w:overflowPunct w:val="0"/>
        <w:spacing w:before="12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right="171"/>
        <w:jc w:val="both"/>
        <w:rPr>
          <w:lang w:val="ru-RU"/>
        </w:rPr>
      </w:pP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кн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32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оришћ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-9"/>
          <w:lang w:val="ru-RU"/>
        </w:rPr>
        <w:t>а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33"/>
          <w:lang w:val="ru-RU"/>
        </w:rPr>
        <w:t xml:space="preserve"> </w:t>
      </w:r>
      <w:r w:rsidRPr="00C609F0">
        <w:rPr>
          <w:spacing w:val="-2"/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о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34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5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вр</w:t>
      </w:r>
      <w:r w:rsidRPr="00C609F0">
        <w:rPr>
          <w:spacing w:val="-4"/>
          <w:lang w:val="ru-RU"/>
        </w:rPr>
        <w:t>е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штић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х</w:t>
      </w:r>
      <w:r w:rsidRPr="00C609F0">
        <w:rPr>
          <w:spacing w:val="35"/>
          <w:lang w:val="ru-RU"/>
        </w:rPr>
        <w:t xml:space="preserve"> </w:t>
      </w:r>
      <w:r w:rsidRPr="00C609F0">
        <w:rPr>
          <w:spacing w:val="-2"/>
          <w:lang w:val="ru-RU"/>
        </w:rPr>
        <w:t>п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а инт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е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т</w:t>
      </w:r>
      <w:r w:rsidRPr="00C609F0">
        <w:rPr>
          <w:spacing w:val="-10"/>
          <w:lang w:val="ru-RU"/>
        </w:rPr>
        <w:t>у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 xml:space="preserve">е </w:t>
      </w:r>
      <w:r w:rsidRPr="00C609F0">
        <w:rPr>
          <w:spacing w:val="1"/>
          <w:lang w:val="ru-RU"/>
        </w:rPr>
        <w:t>с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ој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не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ћих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-3"/>
          <w:lang w:val="ru-RU"/>
        </w:rPr>
        <w:t>л</w:t>
      </w:r>
      <w:r w:rsidRPr="00C609F0">
        <w:rPr>
          <w:lang w:val="ru-RU"/>
        </w:rPr>
        <w:t>ица</w:t>
      </w:r>
      <w:r w:rsidRPr="00C609F0">
        <w:rPr>
          <w:spacing w:val="-1"/>
          <w:lang w:val="ru-RU"/>
        </w:rPr>
        <w:t xml:space="preserve"> с</w:t>
      </w:r>
      <w:r w:rsidRPr="00C609F0">
        <w:rPr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 по</w:t>
      </w:r>
      <w:r w:rsidRPr="00C609F0">
        <w:rPr>
          <w:spacing w:val="-2"/>
          <w:lang w:val="ru-RU"/>
        </w:rPr>
        <w:t>ну</w:t>
      </w:r>
      <w:r w:rsidRPr="00C609F0">
        <w:rPr>
          <w:spacing w:val="1"/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33726A" w:rsidRPr="00C609F0" w:rsidRDefault="0033726A">
      <w:pPr>
        <w:pStyle w:val="Heading5"/>
        <w:numPr>
          <w:ilvl w:val="0"/>
          <w:numId w:val="12"/>
        </w:numPr>
        <w:tabs>
          <w:tab w:val="left" w:pos="612"/>
        </w:tabs>
        <w:kinsoku w:val="0"/>
        <w:overflowPunct w:val="0"/>
        <w:ind w:left="232" w:right="288" w:firstLine="0"/>
        <w:rPr>
          <w:b w:val="0"/>
          <w:bCs w:val="0"/>
          <w:i w:val="0"/>
          <w:iCs w:val="0"/>
          <w:lang w:val="ru-RU"/>
        </w:rPr>
      </w:pPr>
      <w:r w:rsidRPr="00C609F0">
        <w:rPr>
          <w:lang w:val="ru-RU"/>
        </w:rPr>
        <w:t>Н</w:t>
      </w:r>
      <w:r w:rsidRPr="00C609F0">
        <w:rPr>
          <w:spacing w:val="-14"/>
          <w:lang w:val="ru-RU"/>
        </w:rPr>
        <w:t>А</w:t>
      </w:r>
      <w:r w:rsidRPr="00C609F0">
        <w:rPr>
          <w:lang w:val="ru-RU"/>
        </w:rPr>
        <w:t>ЧИН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19"/>
          <w:lang w:val="ru-RU"/>
        </w:rPr>
        <w:t xml:space="preserve"> 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ОК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7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5"/>
          <w:lang w:val="ru-RU"/>
        </w:rPr>
        <w:t>О</w:t>
      </w:r>
      <w:r w:rsidRPr="00C609F0">
        <w:rPr>
          <w:spacing w:val="-1"/>
          <w:lang w:val="ru-RU"/>
        </w:rPr>
        <w:t>Д</w:t>
      </w:r>
      <w:r w:rsidRPr="00C609F0">
        <w:rPr>
          <w:lang w:val="ru-RU"/>
        </w:rPr>
        <w:t>НОШЕЊЕ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Х</w:t>
      </w:r>
      <w:r w:rsidRPr="00C609F0">
        <w:rPr>
          <w:spacing w:val="-3"/>
          <w:lang w:val="ru-RU"/>
        </w:rPr>
        <w:t>Т</w:t>
      </w:r>
      <w:r w:rsidRPr="00C609F0">
        <w:rPr>
          <w:lang w:val="ru-RU"/>
        </w:rPr>
        <w:t>Е</w:t>
      </w:r>
      <w:r w:rsidRPr="00C609F0">
        <w:rPr>
          <w:spacing w:val="-9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ЗАШ</w:t>
      </w:r>
      <w:r w:rsidRPr="00C609F0">
        <w:rPr>
          <w:spacing w:val="-3"/>
          <w:lang w:val="ru-RU"/>
        </w:rPr>
        <w:t>Т</w:t>
      </w:r>
      <w:r w:rsidRPr="00C609F0">
        <w:rPr>
          <w:lang w:val="ru-RU"/>
        </w:rPr>
        <w:t>ИТУ</w:t>
      </w:r>
      <w:r w:rsidRPr="00C609F0">
        <w:rPr>
          <w:spacing w:val="19"/>
          <w:lang w:val="ru-RU"/>
        </w:rPr>
        <w:t xml:space="preserve"> </w:t>
      </w:r>
      <w:r w:rsidRPr="00C609F0">
        <w:rPr>
          <w:spacing w:val="-2"/>
          <w:lang w:val="ru-RU"/>
        </w:rPr>
        <w:t>П</w:t>
      </w:r>
      <w:r w:rsidRPr="00C609F0">
        <w:rPr>
          <w:spacing w:val="-22"/>
          <w:lang w:val="ru-RU"/>
        </w:rPr>
        <w:t>Р</w:t>
      </w:r>
      <w:r w:rsidRPr="00C609F0">
        <w:rPr>
          <w:lang w:val="ru-RU"/>
        </w:rPr>
        <w:t>А</w:t>
      </w:r>
      <w:r w:rsidRPr="00C609F0">
        <w:rPr>
          <w:spacing w:val="-9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ПОН</w:t>
      </w:r>
      <w:r w:rsidRPr="00C609F0">
        <w:rPr>
          <w:spacing w:val="1"/>
          <w:lang w:val="ru-RU"/>
        </w:rPr>
        <w:t>У</w:t>
      </w:r>
      <w:r w:rsidRPr="00C609F0">
        <w:rPr>
          <w:spacing w:val="-2"/>
          <w:lang w:val="ru-RU"/>
        </w:rPr>
        <w:t>Ђ</w:t>
      </w:r>
      <w:r w:rsidRPr="00C609F0">
        <w:rPr>
          <w:spacing w:val="-14"/>
          <w:lang w:val="ru-RU"/>
        </w:rPr>
        <w:t>А</w:t>
      </w:r>
      <w:r w:rsidRPr="00C609F0">
        <w:rPr>
          <w:lang w:val="ru-RU"/>
        </w:rPr>
        <w:t>ЧА</w:t>
      </w:r>
      <w:r w:rsidRPr="00C609F0">
        <w:rPr>
          <w:spacing w:val="27"/>
          <w:lang w:val="ru-RU"/>
        </w:rPr>
        <w:t xml:space="preserve"> </w:t>
      </w:r>
      <w:r w:rsidRPr="00C609F0">
        <w:rPr>
          <w:spacing w:val="-12"/>
          <w:lang w:val="ru-RU"/>
        </w:rPr>
        <w:t>С</w:t>
      </w:r>
      <w:r w:rsidRPr="00C609F0">
        <w:rPr>
          <w:lang w:val="ru-RU"/>
        </w:rPr>
        <w:t>А УП</w:t>
      </w:r>
      <w:r w:rsidRPr="00C609F0">
        <w:rPr>
          <w:spacing w:val="1"/>
          <w:lang w:val="ru-RU"/>
        </w:rPr>
        <w:t>У</w:t>
      </w:r>
      <w:r w:rsidRPr="00C609F0">
        <w:rPr>
          <w:lang w:val="ru-RU"/>
        </w:rPr>
        <w:t>ТСТ</w:t>
      </w:r>
      <w:r w:rsidRPr="00C609F0">
        <w:rPr>
          <w:spacing w:val="-12"/>
          <w:lang w:val="ru-RU"/>
        </w:rPr>
        <w:t>В</w:t>
      </w:r>
      <w:r w:rsidRPr="00C609F0">
        <w:rPr>
          <w:lang w:val="ru-RU"/>
        </w:rPr>
        <w:t>ОМ О У</w:t>
      </w:r>
      <w:r w:rsidRPr="00C609F0">
        <w:rPr>
          <w:spacing w:val="-2"/>
          <w:lang w:val="ru-RU"/>
        </w:rPr>
        <w:t>ПЛ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 xml:space="preserve">ТИ </w:t>
      </w:r>
      <w:r w:rsidRPr="00C609F0">
        <w:rPr>
          <w:spacing w:val="-15"/>
          <w:lang w:val="ru-RU"/>
        </w:rPr>
        <w:t>Т</w:t>
      </w:r>
      <w:r w:rsidRPr="00C609F0">
        <w:rPr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СЕ</w:t>
      </w:r>
    </w:p>
    <w:p w:rsidR="0033726A" w:rsidRPr="00C609F0" w:rsidRDefault="0033726A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right="164"/>
        <w:jc w:val="both"/>
        <w:rPr>
          <w:lang w:val="ru-RU"/>
        </w:rPr>
      </w:pP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</w:t>
      </w:r>
      <w:r w:rsidRPr="00C609F0">
        <w:rPr>
          <w:spacing w:val="49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46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шти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ва</w:t>
      </w:r>
      <w:r w:rsidRPr="00C609F0">
        <w:rPr>
          <w:spacing w:val="48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оже</w:t>
      </w:r>
      <w:r w:rsidRPr="00C609F0">
        <w:rPr>
          <w:spacing w:val="53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49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н</w:t>
      </w:r>
      <w:r w:rsidRPr="00C609F0">
        <w:rPr>
          <w:spacing w:val="-1"/>
          <w:lang w:val="ru-RU"/>
        </w:rPr>
        <w:t>ес</w:t>
      </w:r>
      <w:r w:rsidRPr="00C609F0">
        <w:rPr>
          <w:lang w:val="ru-RU"/>
        </w:rPr>
        <w:t>е</w:t>
      </w:r>
      <w:r w:rsidRPr="00C609F0">
        <w:rPr>
          <w:spacing w:val="49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ђач,</w:t>
      </w:r>
      <w:r w:rsidRPr="00C609F0">
        <w:rPr>
          <w:spacing w:val="52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48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ија</w:t>
      </w:r>
      <w:r w:rsidRPr="00C609F0">
        <w:rPr>
          <w:spacing w:val="-1"/>
          <w:lang w:val="ru-RU"/>
        </w:rPr>
        <w:t>ве</w:t>
      </w:r>
      <w:r w:rsidRPr="00C609F0">
        <w:rPr>
          <w:lang w:val="ru-RU"/>
        </w:rPr>
        <w:t>,</w:t>
      </w:r>
      <w:r w:rsidRPr="00C609F0">
        <w:rPr>
          <w:spacing w:val="52"/>
          <w:lang w:val="ru-RU"/>
        </w:rPr>
        <w:t xml:space="preserve"> 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т,</w:t>
      </w:r>
      <w:r w:rsidRPr="00C609F0">
        <w:rPr>
          <w:spacing w:val="47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4"/>
          <w:lang w:val="ru-RU"/>
        </w:rPr>
        <w:t>с</w:t>
      </w:r>
      <w:r w:rsidRPr="00C609F0">
        <w:rPr>
          <w:lang w:val="ru-RU"/>
        </w:rPr>
        <w:t>но 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инт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ес</w:t>
      </w:r>
      <w:r w:rsidRPr="00C609F0">
        <w:rPr>
          <w:lang w:val="ru-RU"/>
        </w:rPr>
        <w:t>ов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но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који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нт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с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доде</w:t>
      </w:r>
      <w:r w:rsidRPr="00C609F0">
        <w:rPr>
          <w:spacing w:val="1"/>
          <w:lang w:val="ru-RU"/>
        </w:rPr>
        <w:t>л</w:t>
      </w:r>
      <w:r w:rsidRPr="00C609F0">
        <w:rPr>
          <w:lang w:val="ru-RU"/>
        </w:rPr>
        <w:t>у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вор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но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оквирног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пор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з</w:t>
      </w:r>
      <w:r w:rsidRPr="00C609F0">
        <w:rPr>
          <w:spacing w:val="-8"/>
          <w:lang w:val="ru-RU"/>
        </w:rPr>
        <w:t>у</w:t>
      </w:r>
      <w:r w:rsidRPr="00C609F0">
        <w:rPr>
          <w:spacing w:val="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у конкр</w:t>
      </w:r>
      <w:r w:rsidRPr="00C609F0">
        <w:rPr>
          <w:spacing w:val="-1"/>
          <w:lang w:val="ru-RU"/>
        </w:rPr>
        <w:t>е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ном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у</w:t>
      </w:r>
      <w:r w:rsidRPr="00C609F0">
        <w:rPr>
          <w:spacing w:val="33"/>
          <w:lang w:val="ru-RU"/>
        </w:rPr>
        <w:t xml:space="preserve"> </w:t>
      </w:r>
      <w:r w:rsidRPr="00C609F0">
        <w:rPr>
          <w:spacing w:val="2"/>
          <w:lang w:val="ru-RU"/>
        </w:rPr>
        <w:t>ј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вне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вке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који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трп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о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3"/>
          <w:lang w:val="ru-RU"/>
        </w:rPr>
        <w:t>л</w:t>
      </w:r>
      <w:r w:rsidRPr="00C609F0">
        <w:rPr>
          <w:lang w:val="ru-RU"/>
        </w:rPr>
        <w:t>и</w:t>
      </w:r>
      <w:r w:rsidRPr="00C609F0">
        <w:rPr>
          <w:spacing w:val="39"/>
          <w:lang w:val="ru-RU"/>
        </w:rPr>
        <w:t xml:space="preserve"> </w:t>
      </w:r>
      <w:r w:rsidRPr="00C609F0">
        <w:rPr>
          <w:spacing w:val="-3"/>
          <w:lang w:val="ru-RU"/>
        </w:rPr>
        <w:t>б</w:t>
      </w:r>
      <w:r w:rsidRPr="00C609F0">
        <w:rPr>
          <w:lang w:val="ru-RU"/>
        </w:rPr>
        <w:t>и</w:t>
      </w:r>
      <w:r w:rsidRPr="00C609F0">
        <w:rPr>
          <w:spacing w:val="39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ог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о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47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трпи</w:t>
      </w:r>
      <w:r w:rsidRPr="00C609F0">
        <w:rPr>
          <w:spacing w:val="36"/>
          <w:lang w:val="ru-RU"/>
        </w:rPr>
        <w:t xml:space="preserve"> </w:t>
      </w:r>
      <w:r w:rsidRPr="00C609F0">
        <w:rPr>
          <w:lang w:val="ru-RU"/>
        </w:rPr>
        <w:t>шт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2"/>
          <w:lang w:val="ru-RU"/>
        </w:rPr>
        <w:t>б</w:t>
      </w:r>
      <w:r w:rsidRPr="00C609F0">
        <w:rPr>
          <w:lang w:val="ru-RU"/>
        </w:rPr>
        <w:t>ог по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п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4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иоца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противно одр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дба</w:t>
      </w:r>
      <w:r w:rsidRPr="00C609F0">
        <w:rPr>
          <w:spacing w:val="-2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овог 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кон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right="174"/>
        <w:jc w:val="both"/>
        <w:rPr>
          <w:lang w:val="ru-RU"/>
        </w:rPr>
      </w:pP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</w:t>
      </w:r>
      <w:r w:rsidRPr="00C609F0">
        <w:rPr>
          <w:spacing w:val="52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49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шти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ва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spacing w:val="5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lang w:val="ru-RU"/>
        </w:rPr>
        <w:t>ио</w:t>
      </w:r>
      <w:r w:rsidRPr="00C609F0">
        <w:rPr>
          <w:spacing w:val="3"/>
          <w:lang w:val="ru-RU"/>
        </w:rPr>
        <w:t>ц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,</w:t>
      </w:r>
      <w:r w:rsidRPr="00C609F0">
        <w:rPr>
          <w:spacing w:val="52"/>
          <w:lang w:val="ru-RU"/>
        </w:rPr>
        <w:t xml:space="preserve"> </w:t>
      </w:r>
      <w:r w:rsidRPr="00C609F0">
        <w:rPr>
          <w:lang w:val="ru-RU"/>
        </w:rPr>
        <w:t>а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копија</w:t>
      </w:r>
      <w:r w:rsidRPr="00C609F0">
        <w:rPr>
          <w:spacing w:val="52"/>
          <w:lang w:val="ru-RU"/>
        </w:rPr>
        <w:t xml:space="preserve"> </w:t>
      </w:r>
      <w:r w:rsidRPr="00C609F0">
        <w:rPr>
          <w:spacing w:val="-4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товр</w:t>
      </w:r>
      <w:r w:rsidRPr="00C609F0">
        <w:rPr>
          <w:spacing w:val="-2"/>
          <w:lang w:val="ru-RU"/>
        </w:rPr>
        <w:t>е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но</w:t>
      </w:r>
      <w:r w:rsidRPr="00C609F0">
        <w:rPr>
          <w:spacing w:val="52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ља Р</w:t>
      </w:r>
      <w:r w:rsidRPr="00C609F0">
        <w:rPr>
          <w:spacing w:val="-1"/>
          <w:lang w:val="ru-RU"/>
        </w:rPr>
        <w:t>е</w:t>
      </w:r>
      <w:r w:rsidRPr="00C609F0">
        <w:rPr>
          <w:spacing w:val="3"/>
          <w:lang w:val="ru-RU"/>
        </w:rPr>
        <w:t>п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бл</w:t>
      </w:r>
      <w:r w:rsidRPr="00C609F0">
        <w:rPr>
          <w:spacing w:val="1"/>
          <w:lang w:val="ru-RU"/>
        </w:rPr>
        <w:t>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 xml:space="preserve">кој </w:t>
      </w:r>
      <w:r w:rsidRPr="00C609F0">
        <w:rPr>
          <w:spacing w:val="1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ији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spacing w:before="2" w:line="276" w:lineRule="exact"/>
        <w:ind w:right="164"/>
        <w:jc w:val="both"/>
        <w:rPr>
          <w:lang w:val="ru-RU"/>
        </w:rPr>
      </w:pP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</w:t>
      </w:r>
      <w:r w:rsidRPr="00C609F0">
        <w:rPr>
          <w:spacing w:val="2"/>
          <w:lang w:val="ru-RU"/>
        </w:rPr>
        <w:t>т</w:t>
      </w:r>
      <w:r w:rsidRPr="00C609F0">
        <w:rPr>
          <w:spacing w:val="-2"/>
          <w:lang w:val="ru-RU"/>
        </w:rPr>
        <w:t>и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3"/>
          <w:lang w:val="ru-RU"/>
        </w:rPr>
        <w:t>п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ва</w:t>
      </w:r>
      <w:r w:rsidRPr="00C609F0">
        <w:rPr>
          <w:spacing w:val="12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вља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по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о,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факсом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број</w:t>
      </w:r>
      <w:r w:rsidRPr="00C609F0">
        <w:rPr>
          <w:spacing w:val="16"/>
          <w:lang w:val="ru-RU"/>
        </w:rPr>
        <w:t xml:space="preserve"> </w:t>
      </w:r>
      <w:r w:rsidR="00E478AF" w:rsidRPr="00C609F0">
        <w:rPr>
          <w:b/>
          <w:bCs/>
          <w:lang w:val="ru-RU"/>
        </w:rPr>
        <w:t>034/751-175</w:t>
      </w:r>
      <w:r w:rsidRPr="00C609F0">
        <w:rPr>
          <w:b/>
          <w:bCs/>
          <w:spacing w:val="14"/>
          <w:lang w:val="ru-RU"/>
        </w:rPr>
        <w:t xml:space="preserve"> 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 xml:space="preserve">ли </w:t>
      </w:r>
      <w:r w:rsidRPr="00C609F0">
        <w:rPr>
          <w:spacing w:val="1"/>
          <w:lang w:val="ru-RU"/>
        </w:rPr>
        <w:t>п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че</w:t>
      </w:r>
      <w:r w:rsidRPr="00C609F0">
        <w:rPr>
          <w:lang w:val="ru-RU"/>
        </w:rPr>
        <w:t>ном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поштом</w:t>
      </w:r>
      <w:r w:rsidRPr="00C609F0">
        <w:rPr>
          <w:spacing w:val="-1"/>
          <w:lang w:val="ru-RU"/>
        </w:rPr>
        <w:t xml:space="preserve"> с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повр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тницо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spacing w:before="2" w:line="276" w:lineRule="exact"/>
        <w:ind w:right="164"/>
        <w:jc w:val="both"/>
        <w:rPr>
          <w:lang w:val="ru-RU"/>
        </w:rPr>
        <w:sectPr w:rsidR="0033726A" w:rsidRPr="00C609F0">
          <w:headerReference w:type="default" r:id="rId24"/>
          <w:footerReference w:type="default" r:id="rId25"/>
          <w:pgSz w:w="11907" w:h="16860"/>
          <w:pgMar w:top="780" w:right="740" w:bottom="1220" w:left="900" w:header="0" w:footer="1031" w:gutter="0"/>
          <w:pgNumType w:start="16"/>
          <w:cols w:space="708"/>
          <w:noEndnote/>
        </w:sectPr>
      </w:pPr>
    </w:p>
    <w:p w:rsidR="0033726A" w:rsidRPr="00C609F0" w:rsidRDefault="0033726A">
      <w:pPr>
        <w:pStyle w:val="BodyText"/>
        <w:kinsoku w:val="0"/>
        <w:overflowPunct w:val="0"/>
        <w:spacing w:before="63"/>
        <w:ind w:right="176"/>
        <w:jc w:val="both"/>
        <w:rPr>
          <w:lang w:val="ru-RU"/>
        </w:rPr>
      </w:pPr>
      <w:r w:rsidRPr="00C609F0">
        <w:rPr>
          <w:lang w:val="ru-RU"/>
        </w:rPr>
        <w:lastRenderedPageBreak/>
        <w:t>З</w:t>
      </w:r>
      <w:r w:rsidRPr="00C609F0">
        <w:rPr>
          <w:spacing w:val="-2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шти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27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оже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ти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23"/>
          <w:lang w:val="ru-RU"/>
        </w:rPr>
        <w:t xml:space="preserve"> 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о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у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лог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пка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не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вке,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против</w:t>
      </w:r>
      <w:r w:rsidRPr="00C609F0">
        <w:rPr>
          <w:spacing w:val="28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ке 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дње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4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иоц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 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им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ол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ко 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коном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је д</w:t>
      </w:r>
      <w:r w:rsidRPr="00C609F0">
        <w:rPr>
          <w:spacing w:val="1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</w:t>
      </w:r>
      <w:r w:rsidRPr="00C609F0">
        <w:rPr>
          <w:spacing w:val="1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ије одр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ђ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но.</w:t>
      </w:r>
    </w:p>
    <w:p w:rsidR="0033726A" w:rsidRPr="00C609F0" w:rsidRDefault="0033726A">
      <w:pPr>
        <w:pStyle w:val="BodyText"/>
        <w:kinsoku w:val="0"/>
        <w:overflowPunct w:val="0"/>
        <w:ind w:right="6688"/>
        <w:jc w:val="both"/>
        <w:rPr>
          <w:lang w:val="ru-RU"/>
        </w:rPr>
      </w:pP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 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шти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-8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са</w:t>
      </w:r>
      <w:r w:rsidRPr="00C609F0">
        <w:rPr>
          <w:lang w:val="ru-RU"/>
        </w:rPr>
        <w:t>држи:</w:t>
      </w:r>
    </w:p>
    <w:p w:rsidR="0033726A" w:rsidRPr="00C609F0" w:rsidRDefault="0033726A">
      <w:pPr>
        <w:pStyle w:val="BodyText"/>
        <w:numPr>
          <w:ilvl w:val="1"/>
          <w:numId w:val="12"/>
        </w:numPr>
        <w:tabs>
          <w:tab w:val="left" w:pos="953"/>
        </w:tabs>
        <w:kinsoku w:val="0"/>
        <w:overflowPunct w:val="0"/>
        <w:ind w:left="953"/>
        <w:rPr>
          <w:lang w:val="ru-RU"/>
        </w:rPr>
      </w:pP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 xml:space="preserve">зив и 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др</w:t>
      </w:r>
      <w:r w:rsidRPr="00C609F0">
        <w:rPr>
          <w:spacing w:val="-1"/>
          <w:lang w:val="ru-RU"/>
        </w:rPr>
        <w:t>е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иоца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4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ва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це</w:t>
      </w:r>
      <w:r w:rsidRPr="00C609F0">
        <w:rPr>
          <w:spacing w:val="-4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конт</w:t>
      </w:r>
      <w:r w:rsidRPr="00C609F0">
        <w:rPr>
          <w:spacing w:val="-1"/>
          <w:lang w:val="ru-RU"/>
        </w:rPr>
        <w:t>а</w:t>
      </w:r>
      <w:r w:rsidRPr="00C609F0">
        <w:rPr>
          <w:spacing w:val="-2"/>
          <w:lang w:val="ru-RU"/>
        </w:rPr>
        <w:t>к</w:t>
      </w:r>
      <w:r w:rsidRPr="00C609F0">
        <w:rPr>
          <w:lang w:val="ru-RU"/>
        </w:rPr>
        <w:t>т</w:t>
      </w:r>
    </w:p>
    <w:p w:rsidR="0033726A" w:rsidRDefault="0033726A">
      <w:pPr>
        <w:pStyle w:val="BodyText"/>
        <w:numPr>
          <w:ilvl w:val="1"/>
          <w:numId w:val="12"/>
        </w:numPr>
        <w:tabs>
          <w:tab w:val="left" w:pos="953"/>
        </w:tabs>
        <w:kinsoku w:val="0"/>
        <w:overflowPunct w:val="0"/>
        <w:ind w:left="953"/>
      </w:pPr>
      <w:r>
        <w:t>Н</w:t>
      </w:r>
      <w:r>
        <w:rPr>
          <w:spacing w:val="-2"/>
        </w:rPr>
        <w:t>а</w:t>
      </w:r>
      <w:r>
        <w:t xml:space="preserve">зив и </w:t>
      </w:r>
      <w:r>
        <w:rPr>
          <w:spacing w:val="-1"/>
        </w:rPr>
        <w:t>а</w:t>
      </w:r>
      <w:r>
        <w:t>др</w:t>
      </w:r>
      <w:r>
        <w:rPr>
          <w:spacing w:val="-1"/>
        </w:rPr>
        <w:t>е</w:t>
      </w:r>
      <w:r>
        <w:rPr>
          <w:spacing w:val="1"/>
        </w:rPr>
        <w:t>с</w:t>
      </w:r>
      <w:r>
        <w:t>у</w:t>
      </w:r>
      <w:r>
        <w:rPr>
          <w:spacing w:val="-5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и</w:t>
      </w:r>
      <w:r>
        <w:rPr>
          <w:spacing w:val="2"/>
        </w:rPr>
        <w:t>о</w:t>
      </w:r>
      <w:r>
        <w:t>ца</w:t>
      </w:r>
    </w:p>
    <w:p w:rsidR="0033726A" w:rsidRPr="00C609F0" w:rsidRDefault="0033726A">
      <w:pPr>
        <w:pStyle w:val="BodyText"/>
        <w:numPr>
          <w:ilvl w:val="1"/>
          <w:numId w:val="12"/>
        </w:numPr>
        <w:tabs>
          <w:tab w:val="left" w:pos="953"/>
        </w:tabs>
        <w:kinsoku w:val="0"/>
        <w:overflowPunct w:val="0"/>
        <w:ind w:left="953"/>
        <w:rPr>
          <w:lang w:val="ru-RU"/>
        </w:rPr>
      </w:pPr>
      <w:r w:rsidRPr="00C609F0">
        <w:rPr>
          <w:lang w:val="ru-RU"/>
        </w:rPr>
        <w:t>Под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тке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о 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 xml:space="preserve">ној </w:t>
      </w:r>
      <w:r w:rsidRPr="00C609F0">
        <w:rPr>
          <w:spacing w:val="1"/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вци к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ја је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дм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т з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, 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но о од</w:t>
      </w:r>
      <w:r w:rsidRPr="00C609F0">
        <w:rPr>
          <w:spacing w:val="2"/>
          <w:lang w:val="ru-RU"/>
        </w:rPr>
        <w:t>л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ци 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иоца</w:t>
      </w:r>
    </w:p>
    <w:p w:rsidR="0033726A" w:rsidRPr="00C609F0" w:rsidRDefault="0033726A">
      <w:pPr>
        <w:pStyle w:val="BodyText"/>
        <w:numPr>
          <w:ilvl w:val="1"/>
          <w:numId w:val="12"/>
        </w:numPr>
        <w:tabs>
          <w:tab w:val="left" w:pos="953"/>
        </w:tabs>
        <w:kinsoku w:val="0"/>
        <w:overflowPunct w:val="0"/>
        <w:ind w:left="953"/>
        <w:rPr>
          <w:lang w:val="ru-RU"/>
        </w:rPr>
      </w:pPr>
      <w:r w:rsidRPr="00C609F0">
        <w:rPr>
          <w:lang w:val="ru-RU"/>
        </w:rPr>
        <w:t>По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пропи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кој</w:t>
      </w:r>
      <w:r w:rsidRPr="00C609F0">
        <w:rPr>
          <w:spacing w:val="1"/>
          <w:lang w:val="ru-RU"/>
        </w:rPr>
        <w:t>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с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spacing w:val="3"/>
          <w:lang w:val="ru-RU"/>
        </w:rPr>
        <w:t>ђ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је по</w:t>
      </w:r>
      <w:r w:rsidRPr="00C609F0">
        <w:rPr>
          <w:spacing w:val="-1"/>
          <w:lang w:val="ru-RU"/>
        </w:rPr>
        <w:t>с</w:t>
      </w:r>
      <w:r w:rsidRPr="00C609F0">
        <w:rPr>
          <w:spacing w:val="5"/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п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 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вке</w:t>
      </w:r>
    </w:p>
    <w:p w:rsidR="0033726A" w:rsidRPr="00C609F0" w:rsidRDefault="0033726A">
      <w:pPr>
        <w:pStyle w:val="BodyText"/>
        <w:numPr>
          <w:ilvl w:val="1"/>
          <w:numId w:val="12"/>
        </w:numPr>
        <w:tabs>
          <w:tab w:val="left" w:pos="953"/>
        </w:tabs>
        <w:kinsoku w:val="0"/>
        <w:overflowPunct w:val="0"/>
        <w:ind w:left="953"/>
        <w:rPr>
          <w:lang w:val="ru-RU"/>
        </w:rPr>
      </w:pPr>
      <w:r w:rsidRPr="00C609F0">
        <w:rPr>
          <w:lang w:val="ru-RU"/>
        </w:rPr>
        <w:t>Чињ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нице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 д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ко</w:t>
      </w:r>
      <w:r w:rsidRPr="00C609F0">
        <w:rPr>
          <w:spacing w:val="-2"/>
          <w:lang w:val="ru-RU"/>
        </w:rPr>
        <w:t>ј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с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повр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де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док</w:t>
      </w:r>
      <w:r w:rsidRPr="00C609F0">
        <w:rPr>
          <w:spacing w:val="-1"/>
          <w:lang w:val="ru-RU"/>
        </w:rPr>
        <w:t>а</w:t>
      </w:r>
      <w:r w:rsidRPr="00C609F0">
        <w:rPr>
          <w:spacing w:val="5"/>
          <w:lang w:val="ru-RU"/>
        </w:rPr>
        <w:t>з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у</w:t>
      </w:r>
    </w:p>
    <w:p w:rsidR="0033726A" w:rsidRDefault="0033726A">
      <w:pPr>
        <w:pStyle w:val="BodyText"/>
        <w:numPr>
          <w:ilvl w:val="1"/>
          <w:numId w:val="12"/>
        </w:numPr>
        <w:tabs>
          <w:tab w:val="left" w:pos="953"/>
        </w:tabs>
        <w:kinsoku w:val="0"/>
        <w:overflowPunct w:val="0"/>
        <w:ind w:left="953"/>
      </w:pPr>
      <w:r w:rsidRPr="00C609F0">
        <w:rPr>
          <w:lang w:val="ru-RU"/>
        </w:rPr>
        <w:t>Потвр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ти таксе из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15</w:t>
      </w:r>
      <w:r w:rsidRPr="00C609F0">
        <w:rPr>
          <w:spacing w:val="2"/>
          <w:lang w:val="ru-RU"/>
        </w:rPr>
        <w:t>6</w:t>
      </w:r>
      <w:r w:rsidRPr="00C609F0">
        <w:rPr>
          <w:lang w:val="ru-RU"/>
        </w:rPr>
        <w:t xml:space="preserve">. </w:t>
      </w:r>
      <w:r>
        <w:t>О</w:t>
      </w:r>
      <w:r>
        <w:rPr>
          <w:spacing w:val="-1"/>
        </w:rPr>
        <w:t>в</w:t>
      </w:r>
      <w:r>
        <w:t>ог З</w:t>
      </w:r>
      <w:r>
        <w:rPr>
          <w:spacing w:val="-2"/>
        </w:rPr>
        <w:t>а</w:t>
      </w:r>
      <w:r>
        <w:t>кона</w:t>
      </w:r>
    </w:p>
    <w:p w:rsidR="0033726A" w:rsidRDefault="0033726A">
      <w:pPr>
        <w:pStyle w:val="BodyText"/>
        <w:numPr>
          <w:ilvl w:val="1"/>
          <w:numId w:val="12"/>
        </w:numPr>
        <w:tabs>
          <w:tab w:val="left" w:pos="953"/>
        </w:tabs>
        <w:kinsoku w:val="0"/>
        <w:overflowPunct w:val="0"/>
        <w:spacing w:line="274" w:lineRule="exact"/>
        <w:ind w:left="953"/>
      </w:pPr>
      <w:r>
        <w:t>Пот</w:t>
      </w:r>
      <w:r>
        <w:rPr>
          <w:spacing w:val="1"/>
        </w:rPr>
        <w:t>п</w:t>
      </w:r>
      <w:r>
        <w:t>ис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>д</w:t>
      </w:r>
      <w:r>
        <w:t>но</w:t>
      </w:r>
      <w:r>
        <w:rPr>
          <w:spacing w:val="-1"/>
        </w:rPr>
        <w:t>с</w:t>
      </w:r>
      <w:r>
        <w:t>иоца</w:t>
      </w:r>
    </w:p>
    <w:p w:rsidR="0033726A" w:rsidRPr="00C609F0" w:rsidRDefault="0033726A">
      <w:pPr>
        <w:pStyle w:val="BodyText"/>
        <w:kinsoku w:val="0"/>
        <w:overflowPunct w:val="0"/>
        <w:ind w:right="168"/>
        <w:jc w:val="both"/>
        <w:rPr>
          <w:lang w:val="ru-RU"/>
        </w:rPr>
      </w:pPr>
      <w:r w:rsidRPr="00C609F0">
        <w:rPr>
          <w:lang w:val="ru-RU"/>
        </w:rPr>
        <w:t>О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том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хте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у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шти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4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34"/>
          <w:lang w:val="ru-RU"/>
        </w:rPr>
        <w:t xml:space="preserve"> </w:t>
      </w:r>
      <w:r w:rsidRPr="00C609F0">
        <w:rPr>
          <w:lang w:val="ru-RU"/>
        </w:rPr>
        <w:t>обја</w:t>
      </w:r>
      <w:r w:rsidRPr="00C609F0">
        <w:rPr>
          <w:spacing w:val="-1"/>
          <w:lang w:val="ru-RU"/>
        </w:rPr>
        <w:t>в</w:t>
      </w:r>
      <w:r w:rsidRPr="00C609F0">
        <w:rPr>
          <w:spacing w:val="2"/>
          <w:lang w:val="ru-RU"/>
        </w:rPr>
        <w:t>љ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је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spacing w:val="2"/>
          <w:lang w:val="ru-RU"/>
        </w:rPr>
        <w:t>ш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41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Порта</w:t>
      </w:r>
      <w:r w:rsidRPr="00C609F0">
        <w:rPr>
          <w:spacing w:val="4"/>
          <w:lang w:val="ru-RU"/>
        </w:rPr>
        <w:t>л</w:t>
      </w:r>
      <w:r w:rsidRPr="00C609F0">
        <w:rPr>
          <w:lang w:val="ru-RU"/>
        </w:rPr>
        <w:t>у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ј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вних 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вки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војој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ин</w:t>
      </w:r>
      <w:r w:rsidRPr="00C609F0">
        <w:rPr>
          <w:spacing w:val="-2"/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т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ни</w:t>
      </w:r>
      <w:r w:rsidRPr="00C609F0">
        <w:rPr>
          <w:spacing w:val="-2"/>
          <w:lang w:val="ru-RU"/>
        </w:rPr>
        <w:t>ц</w:t>
      </w:r>
      <w:r w:rsidRPr="00C609F0">
        <w:rPr>
          <w:lang w:val="ru-RU"/>
        </w:rPr>
        <w:t>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</w:t>
      </w:r>
      <w:r w:rsidRPr="00C609F0">
        <w:rPr>
          <w:spacing w:val="1"/>
          <w:lang w:val="ru-RU"/>
        </w:rPr>
        <w:t>к</w:t>
      </w:r>
      <w:r w:rsidRPr="00C609F0">
        <w:rPr>
          <w:spacing w:val="-1"/>
          <w:lang w:val="ru-RU"/>
        </w:rPr>
        <w:t>ас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ије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два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прије</w:t>
      </w:r>
      <w:r w:rsidRPr="00C609F0">
        <w:rPr>
          <w:spacing w:val="-2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хте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за 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шти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-8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right="165"/>
        <w:jc w:val="both"/>
        <w:rPr>
          <w:lang w:val="ru-RU"/>
        </w:rPr>
      </w:pPr>
      <w:r w:rsidRPr="00C609F0">
        <w:rPr>
          <w:lang w:val="ru-RU"/>
        </w:rPr>
        <w:t>У</w:t>
      </w:r>
      <w:r w:rsidRPr="00C609F0">
        <w:rPr>
          <w:spacing w:val="1"/>
          <w:lang w:val="ru-RU"/>
        </w:rPr>
        <w:t>к</w:t>
      </w:r>
      <w:r w:rsidRPr="00C609F0">
        <w:rPr>
          <w:lang w:val="ru-RU"/>
        </w:rPr>
        <w:t>ол</w:t>
      </w:r>
      <w:r w:rsidRPr="00C609F0">
        <w:rPr>
          <w:spacing w:val="-1"/>
          <w:lang w:val="ru-RU"/>
        </w:rPr>
        <w:t>и</w:t>
      </w:r>
      <w:r w:rsidRPr="00C609F0">
        <w:rPr>
          <w:lang w:val="ru-RU"/>
        </w:rPr>
        <w:t>ко</w:t>
      </w:r>
      <w:r w:rsidRPr="00C609F0">
        <w:rPr>
          <w:spacing w:val="50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49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вом</w:t>
      </w:r>
      <w:r w:rsidRPr="00C609F0">
        <w:rPr>
          <w:spacing w:val="48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49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</w:t>
      </w:r>
      <w:r w:rsidRPr="00C609F0">
        <w:rPr>
          <w:spacing w:val="4"/>
          <w:lang w:val="ru-RU"/>
        </w:rPr>
        <w:t>т</w:t>
      </w:r>
      <w:r w:rsidRPr="00C609F0">
        <w:rPr>
          <w:lang w:val="ru-RU"/>
        </w:rPr>
        <w:t>и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ва</w:t>
      </w:r>
      <w:r w:rsidRPr="00C609F0">
        <w:rPr>
          <w:spacing w:val="48"/>
          <w:lang w:val="ru-RU"/>
        </w:rPr>
        <w:t xml:space="preserve"> </w:t>
      </w:r>
      <w:r w:rsidRPr="00C609F0">
        <w:rPr>
          <w:spacing w:val="2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ва</w:t>
      </w:r>
      <w:r w:rsidRPr="00C609F0">
        <w:rPr>
          <w:spacing w:val="48"/>
          <w:lang w:val="ru-RU"/>
        </w:rPr>
        <w:t xml:space="preserve"> </w:t>
      </w:r>
      <w:r w:rsidRPr="00C609F0">
        <w:rPr>
          <w:lang w:val="ru-RU"/>
        </w:rPr>
        <w:t>в</w:t>
      </w:r>
      <w:r w:rsidRPr="00C609F0">
        <w:rPr>
          <w:spacing w:val="1"/>
          <w:lang w:val="ru-RU"/>
        </w:rPr>
        <w:t>р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та</w:t>
      </w:r>
      <w:r w:rsidRPr="00C609F0">
        <w:rPr>
          <w:spacing w:val="49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3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spacing w:val="5"/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п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50"/>
          <w:lang w:val="ru-RU"/>
        </w:rPr>
        <w:t xml:space="preserve"> </w:t>
      </w:r>
      <w:r w:rsidRPr="00C609F0">
        <w:rPr>
          <w:spacing w:val="-1"/>
          <w:lang w:val="ru-RU"/>
        </w:rPr>
        <w:t>са</w:t>
      </w:r>
      <w:r w:rsidRPr="00C609F0">
        <w:rPr>
          <w:lang w:val="ru-RU"/>
        </w:rPr>
        <w:t>држина</w:t>
      </w:r>
      <w:r w:rsidRPr="00C609F0">
        <w:rPr>
          <w:spacing w:val="49"/>
          <w:lang w:val="ru-RU"/>
        </w:rPr>
        <w:t xml:space="preserve"> </w:t>
      </w:r>
      <w:r w:rsidRPr="00C609F0">
        <w:rPr>
          <w:lang w:val="ru-RU"/>
        </w:rPr>
        <w:t>позива</w:t>
      </w:r>
      <w:r w:rsidRPr="00C609F0">
        <w:rPr>
          <w:spacing w:val="48"/>
          <w:lang w:val="ru-RU"/>
        </w:rPr>
        <w:t xml:space="preserve"> </w:t>
      </w:r>
      <w:r w:rsidRPr="00C609F0">
        <w:rPr>
          <w:lang w:val="ru-RU"/>
        </w:rPr>
        <w:t>за под</w:t>
      </w:r>
      <w:r w:rsidRPr="00C609F0">
        <w:rPr>
          <w:spacing w:val="-1"/>
          <w:lang w:val="ru-RU"/>
        </w:rPr>
        <w:t>н</w:t>
      </w:r>
      <w:r w:rsidRPr="00C609F0">
        <w:rPr>
          <w:lang w:val="ru-RU"/>
        </w:rPr>
        <w:t>иш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ње по</w:t>
      </w:r>
      <w:r w:rsidRPr="00C609F0">
        <w:rPr>
          <w:spacing w:val="4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да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кон</w:t>
      </w:r>
      <w:r w:rsidRPr="00C609F0">
        <w:rPr>
          <w:spacing w:val="3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3"/>
          <w:lang w:val="ru-RU"/>
        </w:rPr>
        <w:t>к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м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ције,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ће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1"/>
          <w:lang w:val="ru-RU"/>
        </w:rPr>
        <w:t>м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тр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ти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благо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еме</w:t>
      </w:r>
      <w:r w:rsidRPr="00C609F0">
        <w:rPr>
          <w:lang w:val="ru-RU"/>
        </w:rPr>
        <w:t>нм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кол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ко је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примљ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31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иоца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3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пре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ка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рока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ош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1"/>
          <w:lang w:val="ru-RU"/>
        </w:rPr>
        <w:t>з</w:t>
      </w:r>
      <w:r w:rsidRPr="00C609F0">
        <w:rPr>
          <w:lang w:val="ru-RU"/>
        </w:rPr>
        <w:t>ира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на н</w:t>
      </w:r>
      <w:r w:rsidRPr="00C609F0">
        <w:rPr>
          <w:spacing w:val="-1"/>
          <w:lang w:val="ru-RU"/>
        </w:rPr>
        <w:t>ач</w:t>
      </w:r>
      <w:r w:rsidRPr="00C609F0">
        <w:rPr>
          <w:lang w:val="ru-RU"/>
        </w:rPr>
        <w:t>ин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вља</w:t>
      </w:r>
      <w:r w:rsidRPr="00C609F0">
        <w:rPr>
          <w:spacing w:val="-2"/>
          <w:lang w:val="ru-RU"/>
        </w:rPr>
        <w:t>њ</w:t>
      </w:r>
      <w:r w:rsidRPr="00C609F0">
        <w:rPr>
          <w:lang w:val="ru-RU"/>
        </w:rPr>
        <w:t>а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27"/>
          <w:lang w:val="ru-RU"/>
        </w:rPr>
        <w:t xml:space="preserve"> </w:t>
      </w:r>
      <w:r w:rsidRPr="00C609F0">
        <w:rPr>
          <w:spacing w:val="-3"/>
          <w:lang w:val="ru-RU"/>
        </w:rPr>
        <w:t>у</w:t>
      </w:r>
      <w:r w:rsidRPr="00C609F0">
        <w:rPr>
          <w:lang w:val="ru-RU"/>
        </w:rPr>
        <w:t>кол</w:t>
      </w:r>
      <w:r w:rsidRPr="00C609F0">
        <w:rPr>
          <w:spacing w:val="1"/>
          <w:lang w:val="ru-RU"/>
        </w:rPr>
        <w:t>и</w:t>
      </w:r>
      <w:r w:rsidRPr="00C609F0">
        <w:rPr>
          <w:spacing w:val="4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22"/>
          <w:lang w:val="ru-RU"/>
        </w:rPr>
        <w:t xml:space="preserve"> </w:t>
      </w:r>
      <w:r w:rsidRPr="00C609F0">
        <w:rPr>
          <w:spacing w:val="-2"/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ва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21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кл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21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25"/>
          <w:lang w:val="ru-RU"/>
        </w:rPr>
        <w:t xml:space="preserve">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л.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63.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Ст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2.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кона</w:t>
      </w:r>
      <w:r w:rsidRPr="00C609F0">
        <w:rPr>
          <w:spacing w:val="25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о 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ио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2"/>
          <w:lang w:val="ru-RU"/>
        </w:rPr>
        <w:t>т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а</w:t>
      </w:r>
      <w:r w:rsidRPr="00C609F0">
        <w:rPr>
          <w:spacing w:val="2"/>
          <w:lang w:val="ru-RU"/>
        </w:rPr>
        <w:t>л</w:t>
      </w:r>
      <w:r w:rsidRPr="00C609F0">
        <w:rPr>
          <w:lang w:val="ru-RU"/>
        </w:rPr>
        <w:t>не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тке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 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ил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ти, а</w:t>
      </w:r>
      <w:r w:rsidRPr="00C609F0">
        <w:rPr>
          <w:spacing w:val="-4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 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није откл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нио.</w:t>
      </w:r>
    </w:p>
    <w:p w:rsidR="0033726A" w:rsidRPr="00C609F0" w:rsidRDefault="0033726A">
      <w:pPr>
        <w:pStyle w:val="BodyText"/>
        <w:kinsoku w:val="0"/>
        <w:overflowPunct w:val="0"/>
        <w:spacing w:before="3" w:line="276" w:lineRule="exact"/>
        <w:ind w:right="170"/>
        <w:jc w:val="both"/>
        <w:rPr>
          <w:lang w:val="ru-RU"/>
        </w:rPr>
      </w:pP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шти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кој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м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пор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дње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које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4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д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е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пре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ка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рока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за под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4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а</w:t>
      </w:r>
      <w:r w:rsidRPr="00C609F0">
        <w:rPr>
          <w:spacing w:val="34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кон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ка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рока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34"/>
          <w:lang w:val="ru-RU"/>
        </w:rPr>
        <w:t xml:space="preserve"> </w:t>
      </w:r>
      <w:r w:rsidRPr="00C609F0">
        <w:rPr>
          <w:spacing w:val="-4"/>
          <w:lang w:val="ru-RU"/>
        </w:rPr>
        <w:t>с</w:t>
      </w:r>
      <w:r w:rsidRPr="00C609F0">
        <w:rPr>
          <w:lang w:val="ru-RU"/>
        </w:rPr>
        <w:t>т.3</w:t>
      </w:r>
      <w:r w:rsidRPr="00C609F0">
        <w:rPr>
          <w:spacing w:val="33"/>
          <w:lang w:val="ru-RU"/>
        </w:rPr>
        <w:t xml:space="preserve">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л.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149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кона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,</w:t>
      </w:r>
      <w:r w:rsidRPr="00C609F0">
        <w:rPr>
          <w:spacing w:val="33"/>
          <w:lang w:val="ru-RU"/>
        </w:rPr>
        <w:t xml:space="preserve"> </w:t>
      </w:r>
      <w:r w:rsidRPr="00C609F0">
        <w:rPr>
          <w:spacing w:val="-1"/>
          <w:lang w:val="ru-RU"/>
        </w:rPr>
        <w:t>сма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ће</w:t>
      </w:r>
      <w:r w:rsidRPr="00C609F0">
        <w:rPr>
          <w:spacing w:val="32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благо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р</w:t>
      </w:r>
      <w:r w:rsidRPr="00C609F0">
        <w:rPr>
          <w:spacing w:val="1"/>
          <w:lang w:val="ru-RU"/>
        </w:rPr>
        <w:t>е</w:t>
      </w:r>
      <w:r w:rsidRPr="00C609F0">
        <w:rPr>
          <w:spacing w:val="-1"/>
          <w:lang w:val="ru-RU"/>
        </w:rPr>
        <w:t>ме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 xml:space="preserve">им </w:t>
      </w:r>
      <w:r w:rsidRPr="00C609F0">
        <w:rPr>
          <w:spacing w:val="-5"/>
          <w:lang w:val="ru-RU"/>
        </w:rPr>
        <w:t>у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ол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ко је под</w:t>
      </w:r>
      <w:r w:rsidRPr="00C609F0">
        <w:rPr>
          <w:spacing w:val="1"/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т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</w:t>
      </w:r>
      <w:r w:rsidRPr="00C609F0">
        <w:rPr>
          <w:spacing w:val="1"/>
          <w:lang w:val="ru-RU"/>
        </w:rPr>
        <w:t>к</w:t>
      </w:r>
      <w:r w:rsidRPr="00C609F0">
        <w:rPr>
          <w:spacing w:val="-4"/>
          <w:lang w:val="ru-RU"/>
        </w:rPr>
        <w:t>а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није до 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ка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рока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-4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spacing w:line="276" w:lineRule="exact"/>
        <w:ind w:right="165"/>
        <w:jc w:val="both"/>
        <w:rPr>
          <w:lang w:val="ru-RU"/>
        </w:rPr>
      </w:pPr>
      <w:r w:rsidRPr="00C609F0">
        <w:rPr>
          <w:lang w:val="ru-RU"/>
        </w:rPr>
        <w:t>По</w:t>
      </w:r>
      <w:r w:rsidRPr="00C609F0">
        <w:rPr>
          <w:spacing w:val="-2"/>
          <w:lang w:val="ru-RU"/>
        </w:rPr>
        <w:t>с</w:t>
      </w:r>
      <w:r w:rsidRPr="00C609F0">
        <w:rPr>
          <w:lang w:val="ru-RU"/>
        </w:rPr>
        <w:t>ле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ња од</w:t>
      </w:r>
      <w:r w:rsidRPr="00C609F0">
        <w:rPr>
          <w:spacing w:val="2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додели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говора из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108.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кона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д</w:t>
      </w:r>
      <w:r w:rsidRPr="00C609F0">
        <w:rPr>
          <w:spacing w:val="2"/>
          <w:lang w:val="ru-RU"/>
        </w:rPr>
        <w:t>л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>б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ви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п</w:t>
      </w:r>
      <w:r w:rsidRPr="00C609F0">
        <w:rPr>
          <w:lang w:val="ru-RU"/>
        </w:rPr>
        <w:t>ка 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29"/>
          <w:lang w:val="ru-RU"/>
        </w:rPr>
        <w:t xml:space="preserve">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2"/>
          <w:lang w:val="ru-RU"/>
        </w:rPr>
        <w:t>1</w:t>
      </w:r>
      <w:r w:rsidRPr="00C609F0">
        <w:rPr>
          <w:lang w:val="ru-RU"/>
        </w:rPr>
        <w:t>09.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кон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к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ва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4"/>
          <w:lang w:val="ru-RU"/>
        </w:rPr>
        <w:t>а</w:t>
      </w:r>
      <w:r w:rsidRPr="00C609F0">
        <w:rPr>
          <w:lang w:val="ru-RU"/>
        </w:rPr>
        <w:t>шти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ва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5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од 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обја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љив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5"/>
          <w:lang w:val="ru-RU"/>
        </w:rPr>
        <w:t>л</w:t>
      </w:r>
      <w:r w:rsidRPr="00C609F0">
        <w:rPr>
          <w:spacing w:val="-3"/>
          <w:lang w:val="ru-RU"/>
        </w:rPr>
        <w:t>у</w:t>
      </w:r>
      <w:r w:rsidRPr="00C609F0">
        <w:rPr>
          <w:lang w:val="ru-RU"/>
        </w:rPr>
        <w:t>ке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Порта</w:t>
      </w:r>
      <w:r w:rsidRPr="00C609F0">
        <w:rPr>
          <w:spacing w:val="1"/>
          <w:lang w:val="ru-RU"/>
        </w:rPr>
        <w:t>л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ј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вних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2"/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вки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кл</w:t>
      </w:r>
      <w:r w:rsidRPr="00C609F0">
        <w:rPr>
          <w:spacing w:val="-1"/>
          <w:lang w:val="ru-RU"/>
        </w:rPr>
        <w:t>а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ч</w:t>
      </w:r>
      <w:r w:rsidRPr="00C609F0">
        <w:rPr>
          <w:lang w:val="ru-RU"/>
        </w:rPr>
        <w:t xml:space="preserve">л. </w:t>
      </w:r>
      <w:r w:rsidRPr="00C609F0">
        <w:rPr>
          <w:spacing w:val="2"/>
          <w:lang w:val="ru-RU"/>
        </w:rPr>
        <w:t>4</w:t>
      </w:r>
      <w:r w:rsidRPr="00C609F0">
        <w:rPr>
          <w:lang w:val="ru-RU"/>
        </w:rPr>
        <w:t>0а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кон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spacing w:line="276" w:lineRule="exact"/>
        <w:ind w:right="162" w:firstLine="60"/>
        <w:jc w:val="both"/>
        <w:rPr>
          <w:lang w:val="ru-RU"/>
        </w:rPr>
      </w:pP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вом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шти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3"/>
          <w:lang w:val="ru-RU"/>
        </w:rPr>
        <w:t>п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</w:t>
      </w:r>
      <w:r w:rsidRPr="00C609F0">
        <w:rPr>
          <w:spacing w:val="4"/>
          <w:lang w:val="ru-RU"/>
        </w:rPr>
        <w:t>г</w:t>
      </w:r>
      <w:r w:rsidRPr="00C609F0">
        <w:rPr>
          <w:lang w:val="ru-RU"/>
        </w:rPr>
        <w:t>у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2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пор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ти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дње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4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иоца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д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з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те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1"/>
          <w:lang w:val="ru-RU"/>
        </w:rPr>
        <w:t>с</w:t>
      </w:r>
      <w:r w:rsidRPr="00C609F0">
        <w:rPr>
          <w:spacing w:val="5"/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5"/>
          <w:lang w:val="ru-RU"/>
        </w:rPr>
        <w:t>к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ј</w:t>
      </w:r>
      <w:r w:rsidRPr="00C609F0">
        <w:rPr>
          <w:spacing w:val="13"/>
          <w:lang w:val="ru-RU"/>
        </w:rPr>
        <w:t>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не 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вке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ко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3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ио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1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ва 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ли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огли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1"/>
          <w:lang w:val="ru-RU"/>
        </w:rPr>
        <w:t>и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2"/>
          <w:lang w:val="ru-RU"/>
        </w:rPr>
        <w:t>з</w:t>
      </w:r>
      <w:r w:rsidRPr="00C609F0">
        <w:rPr>
          <w:lang w:val="ru-RU"/>
        </w:rPr>
        <w:t>н</w:t>
      </w:r>
      <w:r w:rsidRPr="00C609F0">
        <w:rPr>
          <w:spacing w:val="3"/>
          <w:lang w:val="ru-RU"/>
        </w:rPr>
        <w:t>а</w:t>
      </w:r>
      <w:r w:rsidRPr="00C609F0">
        <w:rPr>
          <w:lang w:val="ru-RU"/>
        </w:rPr>
        <w:t>ти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</w:t>
      </w:r>
      <w:r w:rsidRPr="00C609F0">
        <w:rPr>
          <w:spacing w:val="-3"/>
          <w:lang w:val="ru-RU"/>
        </w:rPr>
        <w:t>л</w:t>
      </w:r>
      <w:r w:rsidRPr="00C609F0">
        <w:rPr>
          <w:lang w:val="ru-RU"/>
        </w:rPr>
        <w:t>ози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гово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4"/>
          <w:lang w:val="ru-RU"/>
        </w:rPr>
        <w:t>н</w:t>
      </w:r>
      <w:r w:rsidRPr="00C609F0">
        <w:rPr>
          <w:lang w:val="ru-RU"/>
        </w:rPr>
        <w:t>ош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ње пре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ка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рока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хте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га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није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о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пре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ка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рока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за</w:t>
      </w:r>
    </w:p>
    <w:p w:rsidR="0033726A" w:rsidRPr="00C609F0" w:rsidRDefault="0033726A">
      <w:pPr>
        <w:pStyle w:val="BodyText"/>
        <w:kinsoku w:val="0"/>
        <w:overflowPunct w:val="0"/>
        <w:spacing w:line="273" w:lineRule="exact"/>
        <w:ind w:right="4778"/>
        <w:jc w:val="both"/>
        <w:rPr>
          <w:lang w:val="ru-RU"/>
        </w:rPr>
      </w:pP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ва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 xml:space="preserve">из </w:t>
      </w:r>
      <w:r w:rsidRPr="00C609F0">
        <w:rPr>
          <w:spacing w:val="-4"/>
          <w:lang w:val="ru-RU"/>
        </w:rPr>
        <w:t>с</w:t>
      </w:r>
      <w:r w:rsidRPr="00C609F0">
        <w:rPr>
          <w:lang w:val="ru-RU"/>
        </w:rPr>
        <w:t xml:space="preserve">т.3 и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 xml:space="preserve">т.4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149 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кон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right="165"/>
        <w:jc w:val="both"/>
        <w:rPr>
          <w:lang w:val="ru-RU"/>
        </w:rPr>
      </w:pPr>
      <w:r w:rsidRPr="00C609F0">
        <w:rPr>
          <w:lang w:val="ru-RU"/>
        </w:rPr>
        <w:t>Ако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том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пку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2"/>
          <w:lang w:val="ru-RU"/>
        </w:rPr>
        <w:t>ј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вне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вке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поново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т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4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и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ва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14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не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тог под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ца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4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2"/>
          <w:lang w:val="ru-RU"/>
        </w:rPr>
        <w:t>т</w:t>
      </w:r>
      <w:r w:rsidRPr="00C609F0">
        <w:rPr>
          <w:spacing w:val="3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>г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2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ти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дње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3"/>
          <w:lang w:val="ru-RU"/>
        </w:rPr>
        <w:t>ч</w:t>
      </w:r>
      <w:r w:rsidRPr="00C609F0">
        <w:rPr>
          <w:lang w:val="ru-RU"/>
        </w:rPr>
        <w:t>иоца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које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spacing w:val="-2"/>
          <w:lang w:val="ru-RU"/>
        </w:rPr>
        <w:t>и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ц з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ва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зн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о 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ли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ог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о зн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ти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при</w:t>
      </w:r>
      <w:r w:rsidRPr="00C609F0">
        <w:rPr>
          <w:spacing w:val="-3"/>
          <w:lang w:val="ru-RU"/>
        </w:rPr>
        <w:t>л</w:t>
      </w:r>
      <w:r w:rsidRPr="00C609F0">
        <w:rPr>
          <w:lang w:val="ru-RU"/>
        </w:rPr>
        <w:t>иком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ња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ог з</w:t>
      </w:r>
      <w:r w:rsidRPr="00C609F0">
        <w:rPr>
          <w:spacing w:val="-4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right="172"/>
        <w:jc w:val="both"/>
        <w:rPr>
          <w:lang w:val="ru-RU"/>
        </w:rPr>
      </w:pPr>
      <w:r w:rsidRPr="00C609F0">
        <w:rPr>
          <w:lang w:val="ru-RU"/>
        </w:rPr>
        <w:t>Подно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4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ва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шти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4"/>
          <w:lang w:val="ru-RU"/>
        </w:rPr>
        <w:t>д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ж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одр</w:t>
      </w:r>
      <w:r w:rsidRPr="00C609F0">
        <w:rPr>
          <w:spacing w:val="-1"/>
          <w:lang w:val="ru-RU"/>
        </w:rPr>
        <w:t>е</w:t>
      </w:r>
      <w:r w:rsidRPr="00C609F0">
        <w:rPr>
          <w:spacing w:val="1"/>
          <w:lang w:val="ru-RU"/>
        </w:rPr>
        <w:t>ђ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ни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ч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н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2"/>
          <w:lang w:val="ru-RU"/>
        </w:rPr>
        <w:t>б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џ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та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spacing w:val="5"/>
          <w:lang w:val="ru-RU"/>
        </w:rPr>
        <w:t>п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бл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ке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Срб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 xml:space="preserve">је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2"/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ти так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од:</w:t>
      </w:r>
    </w:p>
    <w:p w:rsidR="0033726A" w:rsidRPr="00C609F0" w:rsidRDefault="0033726A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numPr>
          <w:ilvl w:val="0"/>
          <w:numId w:val="11"/>
        </w:numPr>
        <w:tabs>
          <w:tab w:val="left" w:pos="953"/>
        </w:tabs>
        <w:kinsoku w:val="0"/>
        <w:overflowPunct w:val="0"/>
        <w:ind w:left="953" w:right="170"/>
        <w:rPr>
          <w:lang w:val="ru-RU"/>
        </w:rPr>
      </w:pPr>
      <w:r w:rsidRPr="00C609F0">
        <w:rPr>
          <w:lang w:val="ru-RU"/>
        </w:rPr>
        <w:t>60.000,00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2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у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ј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вне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вке</w:t>
      </w:r>
      <w:r w:rsidRPr="00C609F0">
        <w:rPr>
          <w:spacing w:val="28"/>
          <w:lang w:val="ru-RU"/>
        </w:rPr>
        <w:t xml:space="preserve"> </w:t>
      </w:r>
      <w:r w:rsidRPr="00C609F0">
        <w:rPr>
          <w:spacing w:val="1"/>
          <w:lang w:val="ru-RU"/>
        </w:rPr>
        <w:t>м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ле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вр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гов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ач</w:t>
      </w:r>
      <w:r w:rsidRPr="00C609F0">
        <w:rPr>
          <w:lang w:val="ru-RU"/>
        </w:rPr>
        <w:t>ком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1"/>
          <w:lang w:val="ru-RU"/>
        </w:rPr>
        <w:t>с</w:t>
      </w:r>
      <w:r w:rsidRPr="00C609F0">
        <w:rPr>
          <w:spacing w:val="5"/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5"/>
          <w:lang w:val="ru-RU"/>
        </w:rPr>
        <w:t>к</w:t>
      </w:r>
      <w:r w:rsidRPr="00C609F0">
        <w:rPr>
          <w:lang w:val="ru-RU"/>
        </w:rPr>
        <w:t>у б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з обја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љив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пози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;</w:t>
      </w:r>
    </w:p>
    <w:p w:rsidR="0033726A" w:rsidRPr="00C609F0" w:rsidRDefault="0033726A">
      <w:pPr>
        <w:pStyle w:val="BodyText"/>
        <w:numPr>
          <w:ilvl w:val="0"/>
          <w:numId w:val="11"/>
        </w:numPr>
        <w:tabs>
          <w:tab w:val="left" w:pos="953"/>
        </w:tabs>
        <w:kinsoku w:val="0"/>
        <w:overflowPunct w:val="0"/>
        <w:ind w:left="953" w:right="170"/>
        <w:rPr>
          <w:lang w:val="ru-RU"/>
        </w:rPr>
      </w:pPr>
      <w:r w:rsidRPr="00C609F0">
        <w:rPr>
          <w:lang w:val="ru-RU"/>
        </w:rPr>
        <w:t>120.000</w:t>
      </w:r>
      <w:r w:rsidRPr="00C609F0">
        <w:rPr>
          <w:spacing w:val="52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ра</w:t>
      </w:r>
      <w:r w:rsidRPr="00C609F0">
        <w:rPr>
          <w:spacing w:val="52"/>
          <w:lang w:val="ru-RU"/>
        </w:rPr>
        <w:t xml:space="preserve"> 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ко</w:t>
      </w:r>
      <w:r w:rsidRPr="00C609F0">
        <w:rPr>
          <w:spacing w:val="52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53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</w:t>
      </w:r>
      <w:r w:rsidRPr="00C609F0">
        <w:rPr>
          <w:spacing w:val="52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шти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ва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spacing w:val="53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6"/>
          <w:lang w:val="ru-RU"/>
        </w:rPr>
        <w:t>р</w:t>
      </w:r>
      <w:r w:rsidRPr="00C609F0">
        <w:rPr>
          <w:lang w:val="ru-RU"/>
        </w:rPr>
        <w:t>е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отв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50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53"/>
          <w:lang w:val="ru-RU"/>
        </w:rPr>
        <w:t xml:space="preserve"> 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ко проц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вр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 н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 xml:space="preserve">је </w:t>
      </w:r>
      <w:r w:rsidRPr="00C609F0">
        <w:rPr>
          <w:spacing w:val="-1"/>
          <w:lang w:val="ru-RU"/>
        </w:rPr>
        <w:t>ве</w:t>
      </w:r>
      <w:r w:rsidRPr="00C609F0">
        <w:rPr>
          <w:lang w:val="ru-RU"/>
        </w:rPr>
        <w:t>ћа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 xml:space="preserve">од 120.000.000 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ин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ра</w:t>
      </w:r>
    </w:p>
    <w:p w:rsidR="0033726A" w:rsidRPr="00C609F0" w:rsidRDefault="0033726A">
      <w:pPr>
        <w:pStyle w:val="BodyText"/>
        <w:numPr>
          <w:ilvl w:val="0"/>
          <w:numId w:val="11"/>
        </w:numPr>
        <w:tabs>
          <w:tab w:val="left" w:pos="953"/>
        </w:tabs>
        <w:kinsoku w:val="0"/>
        <w:overflowPunct w:val="0"/>
        <w:ind w:left="953" w:right="175"/>
        <w:rPr>
          <w:lang w:val="ru-RU"/>
        </w:rPr>
      </w:pPr>
      <w:r w:rsidRPr="00C609F0">
        <w:rPr>
          <w:lang w:val="ru-RU"/>
        </w:rPr>
        <w:t>250.000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ра</w:t>
      </w:r>
      <w:r w:rsidRPr="00C609F0">
        <w:rPr>
          <w:spacing w:val="33"/>
          <w:lang w:val="ru-RU"/>
        </w:rPr>
        <w:t xml:space="preserve"> 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ко</w:t>
      </w:r>
      <w:r w:rsidRPr="00C609F0">
        <w:rPr>
          <w:spacing w:val="3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шт</w:t>
      </w:r>
      <w:r w:rsidRPr="00C609F0">
        <w:rPr>
          <w:spacing w:val="-2"/>
          <w:lang w:val="ru-RU"/>
        </w:rPr>
        <w:t>и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пре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отв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да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34"/>
          <w:lang w:val="ru-RU"/>
        </w:rPr>
        <w:t xml:space="preserve"> 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ко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је проц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вр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 већа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од 120.000.000 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ра</w:t>
      </w:r>
    </w:p>
    <w:p w:rsidR="0033726A" w:rsidRPr="00C609F0" w:rsidRDefault="0033726A">
      <w:pPr>
        <w:kinsoku w:val="0"/>
        <w:overflowPunct w:val="0"/>
        <w:spacing w:line="100" w:lineRule="exact"/>
        <w:rPr>
          <w:sz w:val="10"/>
          <w:szCs w:val="1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pStyle w:val="Heading4"/>
        <w:kinsoku w:val="0"/>
        <w:overflowPunct w:val="0"/>
        <w:ind w:left="232" w:right="475"/>
        <w:jc w:val="both"/>
        <w:rPr>
          <w:b w:val="0"/>
          <w:bCs w:val="0"/>
          <w:lang w:val="ru-RU"/>
        </w:rPr>
      </w:pPr>
      <w:r w:rsidRPr="00C609F0">
        <w:rPr>
          <w:spacing w:val="-1"/>
          <w:lang w:val="ru-RU"/>
        </w:rPr>
        <w:t>У</w:t>
      </w:r>
      <w:r w:rsidRPr="00C609F0">
        <w:rPr>
          <w:lang w:val="ru-RU"/>
        </w:rPr>
        <w:t xml:space="preserve">ПУТСТВО О </w:t>
      </w:r>
      <w:r w:rsidRPr="00C609F0">
        <w:rPr>
          <w:spacing w:val="-1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1"/>
          <w:lang w:val="ru-RU"/>
        </w:rPr>
        <w:t>Л</w:t>
      </w:r>
      <w:r w:rsidRPr="00C609F0">
        <w:rPr>
          <w:spacing w:val="-3"/>
          <w:lang w:val="ru-RU"/>
        </w:rPr>
        <w:t>А</w:t>
      </w:r>
      <w:r w:rsidRPr="00C609F0">
        <w:rPr>
          <w:lang w:val="ru-RU"/>
        </w:rPr>
        <w:t>ТИ ТАКСЕ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2"/>
          <w:lang w:val="ru-RU"/>
        </w:rPr>
        <w:t>П</w:t>
      </w:r>
      <w:r w:rsidRPr="00C609F0">
        <w:rPr>
          <w:lang w:val="ru-RU"/>
        </w:rPr>
        <w:t>ОД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ОШЕЊЕ ЗА</w:t>
      </w:r>
      <w:r w:rsidRPr="00C609F0">
        <w:rPr>
          <w:spacing w:val="-1"/>
          <w:lang w:val="ru-RU"/>
        </w:rPr>
        <w:t>Х</w:t>
      </w:r>
      <w:r w:rsidRPr="00C609F0">
        <w:rPr>
          <w:lang w:val="ru-RU"/>
        </w:rPr>
        <w:t xml:space="preserve">ТЕВА </w:t>
      </w:r>
      <w:r w:rsidRPr="00C609F0">
        <w:rPr>
          <w:spacing w:val="-3"/>
          <w:lang w:val="ru-RU"/>
        </w:rPr>
        <w:t>З</w:t>
      </w:r>
      <w:r w:rsidRPr="00C609F0">
        <w:rPr>
          <w:lang w:val="ru-RU"/>
        </w:rPr>
        <w:t>А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ЗАШТИТУ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АВА</w:t>
      </w:r>
    </w:p>
    <w:p w:rsidR="0033726A" w:rsidRPr="00C609F0" w:rsidRDefault="0033726A">
      <w:pPr>
        <w:kinsoku w:val="0"/>
        <w:overflowPunct w:val="0"/>
        <w:spacing w:before="6" w:line="280" w:lineRule="exact"/>
        <w:rPr>
          <w:sz w:val="28"/>
          <w:szCs w:val="28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right="117"/>
        <w:jc w:val="both"/>
        <w:rPr>
          <w:lang w:val="ru-RU"/>
        </w:rPr>
      </w:pPr>
      <w:r w:rsidRPr="00C609F0">
        <w:rPr>
          <w:lang w:val="ru-RU"/>
        </w:rPr>
        <w:t>Чланом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151.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кона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пропи</w:t>
      </w:r>
      <w:r w:rsidRPr="00C609F0">
        <w:rPr>
          <w:spacing w:val="-1"/>
          <w:lang w:val="ru-RU"/>
        </w:rPr>
        <w:t>са</w:t>
      </w:r>
      <w:r w:rsidRPr="00C609F0">
        <w:rPr>
          <w:lang w:val="ru-RU"/>
        </w:rPr>
        <w:t>но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4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шти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ва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ора</w:t>
      </w:r>
      <w:r w:rsidRPr="00C609F0">
        <w:rPr>
          <w:spacing w:val="8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1"/>
          <w:lang w:val="ru-RU"/>
        </w:rPr>
        <w:t>са</w:t>
      </w:r>
      <w:r w:rsidRPr="00C609F0">
        <w:rPr>
          <w:lang w:val="ru-RU"/>
        </w:rPr>
        <w:t>држи,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-1"/>
          <w:lang w:val="ru-RU"/>
        </w:rPr>
        <w:t>ме</w:t>
      </w:r>
      <w:r w:rsidRPr="00C609F0">
        <w:rPr>
          <w:spacing w:val="1"/>
          <w:lang w:val="ru-RU"/>
        </w:rPr>
        <w:t>ђ</w:t>
      </w:r>
      <w:r w:rsidRPr="00C609F0">
        <w:rPr>
          <w:lang w:val="ru-RU"/>
        </w:rPr>
        <w:t>у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ло</w:t>
      </w:r>
      <w:r w:rsidRPr="00C609F0">
        <w:rPr>
          <w:spacing w:val="2"/>
          <w:lang w:val="ru-RU"/>
        </w:rPr>
        <w:t>г</w:t>
      </w:r>
      <w:r w:rsidRPr="00C609F0">
        <w:rPr>
          <w:lang w:val="ru-RU"/>
        </w:rPr>
        <w:t>,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и потвр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-8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ти таксе из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156. 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кон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right="119"/>
        <w:jc w:val="both"/>
        <w:rPr>
          <w:lang w:val="ru-RU"/>
        </w:rPr>
      </w:pPr>
      <w:r w:rsidRPr="00C609F0">
        <w:rPr>
          <w:lang w:val="ru-RU"/>
        </w:rPr>
        <w:t>Подно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17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4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шти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ва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е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жа</w:t>
      </w:r>
      <w:r w:rsidRPr="00C609F0">
        <w:rPr>
          <w:lang w:val="ru-RU"/>
        </w:rPr>
        <w:t>н</w:t>
      </w:r>
      <w:r w:rsidRPr="00C609F0">
        <w:rPr>
          <w:spacing w:val="17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одр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ђ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ни</w:t>
      </w:r>
      <w:r w:rsidRPr="00C609F0">
        <w:rPr>
          <w:spacing w:val="17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ч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н</w:t>
      </w:r>
      <w:r w:rsidRPr="00C609F0">
        <w:rPr>
          <w:spacing w:val="19"/>
          <w:lang w:val="ru-RU"/>
        </w:rPr>
        <w:t xml:space="preserve"> </w:t>
      </w:r>
      <w:r w:rsidRPr="00C609F0">
        <w:rPr>
          <w:spacing w:val="2"/>
          <w:lang w:val="ru-RU"/>
        </w:rPr>
        <w:t>б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џ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та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spacing w:val="3"/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бл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ке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Срб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 xml:space="preserve">је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2"/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ти так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изно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spacing w:val="3"/>
          <w:lang w:val="ru-RU"/>
        </w:rPr>
        <w:t>п</w:t>
      </w:r>
      <w:r w:rsidRPr="00C609F0">
        <w:rPr>
          <w:lang w:val="ru-RU"/>
        </w:rPr>
        <w:t>ропи</w:t>
      </w:r>
      <w:r w:rsidRPr="00C609F0">
        <w:rPr>
          <w:spacing w:val="-1"/>
          <w:lang w:val="ru-RU"/>
        </w:rPr>
        <w:t>са</w:t>
      </w:r>
      <w:r w:rsidRPr="00C609F0">
        <w:rPr>
          <w:lang w:val="ru-RU"/>
        </w:rPr>
        <w:t>ном</w:t>
      </w:r>
      <w:r w:rsidRPr="00C609F0">
        <w:rPr>
          <w:spacing w:val="-1"/>
          <w:lang w:val="ru-RU"/>
        </w:rPr>
        <w:t xml:space="preserve"> ч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ном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156. 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кон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33726A" w:rsidRPr="00C609F0" w:rsidRDefault="0033726A">
      <w:pPr>
        <w:pStyle w:val="Heading4"/>
        <w:kinsoku w:val="0"/>
        <w:overflowPunct w:val="0"/>
        <w:ind w:left="232" w:right="747"/>
        <w:jc w:val="both"/>
        <w:rPr>
          <w:b w:val="0"/>
          <w:bCs w:val="0"/>
          <w:lang w:val="ru-RU"/>
        </w:rPr>
      </w:pPr>
      <w:r w:rsidRPr="00C609F0">
        <w:rPr>
          <w:lang w:val="ru-RU"/>
        </w:rPr>
        <w:t>Као доказ о упл</w:t>
      </w:r>
      <w:r w:rsidRPr="00C609F0">
        <w:rPr>
          <w:spacing w:val="-3"/>
          <w:lang w:val="ru-RU"/>
        </w:rPr>
        <w:t>а</w:t>
      </w:r>
      <w:r w:rsidRPr="00C609F0">
        <w:rPr>
          <w:lang w:val="ru-RU"/>
        </w:rPr>
        <w:t xml:space="preserve">ти </w:t>
      </w:r>
      <w:r w:rsidRPr="00C609F0">
        <w:rPr>
          <w:spacing w:val="1"/>
          <w:lang w:val="ru-RU"/>
        </w:rPr>
        <w:t>т</w:t>
      </w:r>
      <w:r w:rsidRPr="00C609F0">
        <w:rPr>
          <w:spacing w:val="-3"/>
          <w:lang w:val="ru-RU"/>
        </w:rPr>
        <w:t>а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се</w:t>
      </w:r>
      <w:r w:rsidRPr="00C609F0">
        <w:rPr>
          <w:lang w:val="ru-RU"/>
        </w:rPr>
        <w:t>,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 xml:space="preserve">у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ми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 xml:space="preserve">лу члана 151. </w:t>
      </w:r>
      <w:r w:rsidRPr="00C609F0">
        <w:rPr>
          <w:spacing w:val="-1"/>
          <w:lang w:val="ru-RU"/>
        </w:rPr>
        <w:t>с</w:t>
      </w:r>
      <w:r w:rsidRPr="00C609F0">
        <w:rPr>
          <w:spacing w:val="1"/>
          <w:lang w:val="ru-RU"/>
        </w:rPr>
        <w:t>т</w:t>
      </w:r>
      <w:r w:rsidRPr="00C609F0">
        <w:rPr>
          <w:lang w:val="ru-RU"/>
        </w:rPr>
        <w:t xml:space="preserve">ав 1. </w:t>
      </w:r>
      <w:r w:rsidRPr="00C609F0">
        <w:rPr>
          <w:spacing w:val="1"/>
          <w:lang w:val="ru-RU"/>
        </w:rPr>
        <w:t>т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ка 6)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ак</w:t>
      </w:r>
      <w:r w:rsidRPr="00C609F0">
        <w:rPr>
          <w:lang w:val="ru-RU"/>
        </w:rPr>
        <w:t xml:space="preserve">она, </w:t>
      </w:r>
      <w:r w:rsidRPr="00C609F0">
        <w:rPr>
          <w:u w:val="thick"/>
          <w:lang w:val="ru-RU"/>
        </w:rPr>
        <w:t xml:space="preserve">п </w:t>
      </w:r>
      <w:r w:rsidRPr="00C609F0">
        <w:rPr>
          <w:spacing w:val="-2"/>
          <w:u w:val="thick"/>
          <w:lang w:val="ru-RU"/>
        </w:rPr>
        <w:t>р</w:t>
      </w:r>
      <w:r w:rsidRPr="00C609F0">
        <w:rPr>
          <w:u w:val="thick"/>
          <w:lang w:val="ru-RU"/>
        </w:rPr>
        <w:t xml:space="preserve">и хвати ћ е </w:t>
      </w:r>
      <w:r w:rsidRPr="00C609F0">
        <w:rPr>
          <w:spacing w:val="-1"/>
          <w:u w:val="thick"/>
          <w:lang w:val="ru-RU"/>
        </w:rPr>
        <w:t xml:space="preserve"> с</w:t>
      </w:r>
      <w:r w:rsidRPr="00C609F0">
        <w:rPr>
          <w:u w:val="thick"/>
          <w:lang w:val="ru-RU"/>
        </w:rPr>
        <w:t xml:space="preserve">е </w:t>
      </w:r>
      <w:r w:rsidRPr="00C609F0">
        <w:rPr>
          <w:lang w:val="ru-RU"/>
        </w:rPr>
        <w:t>:</w:t>
      </w:r>
    </w:p>
    <w:p w:rsidR="0033726A" w:rsidRDefault="0033726A">
      <w:pPr>
        <w:numPr>
          <w:ilvl w:val="0"/>
          <w:numId w:val="10"/>
        </w:numPr>
        <w:tabs>
          <w:tab w:val="left" w:pos="492"/>
        </w:tabs>
        <w:kinsoku w:val="0"/>
        <w:overflowPunct w:val="0"/>
        <w:ind w:left="232" w:right="105" w:firstLine="0"/>
        <w:jc w:val="both"/>
      </w:pPr>
      <w:r w:rsidRPr="00C609F0">
        <w:rPr>
          <w:b/>
          <w:bCs/>
          <w:lang w:val="ru-RU"/>
        </w:rPr>
        <w:t>По</w:t>
      </w:r>
      <w:r w:rsidRPr="00C609F0">
        <w:rPr>
          <w:b/>
          <w:bCs/>
          <w:spacing w:val="2"/>
          <w:lang w:val="ru-RU"/>
        </w:rPr>
        <w:t>т</w:t>
      </w:r>
      <w:r w:rsidRPr="00C609F0">
        <w:rPr>
          <w:b/>
          <w:bCs/>
          <w:lang w:val="ru-RU"/>
        </w:rPr>
        <w:t>в</w:t>
      </w:r>
      <w:r w:rsidRPr="00C609F0">
        <w:rPr>
          <w:b/>
          <w:bCs/>
          <w:spacing w:val="-2"/>
          <w:lang w:val="ru-RU"/>
        </w:rPr>
        <w:t>р</w:t>
      </w:r>
      <w:r w:rsidRPr="00C609F0">
        <w:rPr>
          <w:b/>
          <w:bCs/>
          <w:lang w:val="ru-RU"/>
        </w:rPr>
        <w:t>да</w:t>
      </w:r>
      <w:r w:rsidRPr="00C609F0">
        <w:rPr>
          <w:b/>
          <w:bCs/>
          <w:spacing w:val="23"/>
          <w:lang w:val="ru-RU"/>
        </w:rPr>
        <w:t xml:space="preserve"> </w:t>
      </w:r>
      <w:r w:rsidRPr="00C609F0">
        <w:rPr>
          <w:b/>
          <w:bCs/>
          <w:lang w:val="ru-RU"/>
        </w:rPr>
        <w:t>о</w:t>
      </w:r>
      <w:r w:rsidRPr="00C609F0">
        <w:rPr>
          <w:b/>
          <w:bCs/>
          <w:spacing w:val="23"/>
          <w:lang w:val="ru-RU"/>
        </w:rPr>
        <w:t xml:space="preserve"> </w:t>
      </w:r>
      <w:r w:rsidRPr="00C609F0">
        <w:rPr>
          <w:b/>
          <w:bCs/>
          <w:lang w:val="ru-RU"/>
        </w:rPr>
        <w:t>изв</w:t>
      </w:r>
      <w:r w:rsidRPr="00C609F0">
        <w:rPr>
          <w:b/>
          <w:bCs/>
          <w:spacing w:val="2"/>
          <w:lang w:val="ru-RU"/>
        </w:rPr>
        <w:t>р</w:t>
      </w:r>
      <w:r w:rsidRPr="00C609F0">
        <w:rPr>
          <w:b/>
          <w:bCs/>
          <w:spacing w:val="-6"/>
          <w:lang w:val="ru-RU"/>
        </w:rPr>
        <w:t>ш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spacing w:val="3"/>
          <w:lang w:val="ru-RU"/>
        </w:rPr>
        <w:t>н</w:t>
      </w:r>
      <w:r w:rsidRPr="00C609F0">
        <w:rPr>
          <w:b/>
          <w:bCs/>
          <w:lang w:val="ru-RU"/>
        </w:rPr>
        <w:t>ој</w:t>
      </w:r>
      <w:r w:rsidRPr="00C609F0">
        <w:rPr>
          <w:b/>
          <w:bCs/>
          <w:spacing w:val="23"/>
          <w:lang w:val="ru-RU"/>
        </w:rPr>
        <w:t xml:space="preserve"> </w:t>
      </w:r>
      <w:r w:rsidRPr="00C609F0">
        <w:rPr>
          <w:b/>
          <w:bCs/>
          <w:lang w:val="ru-RU"/>
        </w:rPr>
        <w:t>упла</w:t>
      </w:r>
      <w:r w:rsidRPr="00C609F0">
        <w:rPr>
          <w:b/>
          <w:bCs/>
          <w:spacing w:val="1"/>
          <w:lang w:val="ru-RU"/>
        </w:rPr>
        <w:t>т</w:t>
      </w:r>
      <w:r w:rsidRPr="00C609F0">
        <w:rPr>
          <w:b/>
          <w:bCs/>
          <w:lang w:val="ru-RU"/>
        </w:rPr>
        <w:t>и</w:t>
      </w:r>
      <w:r w:rsidRPr="00C609F0">
        <w:rPr>
          <w:b/>
          <w:bCs/>
          <w:spacing w:val="24"/>
          <w:lang w:val="ru-RU"/>
        </w:rPr>
        <w:t xml:space="preserve"> </w:t>
      </w:r>
      <w:r w:rsidRPr="00C609F0">
        <w:rPr>
          <w:b/>
          <w:bCs/>
          <w:lang w:val="ru-RU"/>
        </w:rPr>
        <w:t>р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публичке</w:t>
      </w:r>
      <w:r w:rsidRPr="00C609F0">
        <w:rPr>
          <w:b/>
          <w:bCs/>
          <w:spacing w:val="21"/>
          <w:lang w:val="ru-RU"/>
        </w:rPr>
        <w:t xml:space="preserve"> </w:t>
      </w:r>
      <w:r w:rsidRPr="00C609F0">
        <w:rPr>
          <w:b/>
          <w:bCs/>
          <w:lang w:val="ru-RU"/>
        </w:rPr>
        <w:t>админи</w:t>
      </w:r>
      <w:r w:rsidRPr="00C609F0">
        <w:rPr>
          <w:b/>
          <w:bCs/>
          <w:spacing w:val="-4"/>
          <w:lang w:val="ru-RU"/>
        </w:rPr>
        <w:t>с</w:t>
      </w:r>
      <w:r w:rsidRPr="00C609F0">
        <w:rPr>
          <w:b/>
          <w:bCs/>
          <w:spacing w:val="1"/>
          <w:lang w:val="ru-RU"/>
        </w:rPr>
        <w:t>т</w:t>
      </w:r>
      <w:r w:rsidRPr="00C609F0">
        <w:rPr>
          <w:b/>
          <w:bCs/>
          <w:lang w:val="ru-RU"/>
        </w:rPr>
        <w:t>р</w:t>
      </w:r>
      <w:r w:rsidRPr="00C609F0">
        <w:rPr>
          <w:b/>
          <w:bCs/>
          <w:spacing w:val="-3"/>
          <w:lang w:val="ru-RU"/>
        </w:rPr>
        <w:t>а</w:t>
      </w:r>
      <w:r w:rsidRPr="00C609F0">
        <w:rPr>
          <w:b/>
          <w:bCs/>
          <w:spacing w:val="1"/>
          <w:lang w:val="ru-RU"/>
        </w:rPr>
        <w:t>т</w:t>
      </w:r>
      <w:r w:rsidRPr="00C609F0">
        <w:rPr>
          <w:b/>
          <w:bCs/>
          <w:lang w:val="ru-RU"/>
        </w:rPr>
        <w:t>и</w:t>
      </w:r>
      <w:r w:rsidRPr="00C609F0">
        <w:rPr>
          <w:b/>
          <w:bCs/>
          <w:spacing w:val="-3"/>
          <w:lang w:val="ru-RU"/>
        </w:rPr>
        <w:t>в</w:t>
      </w:r>
      <w:r w:rsidRPr="00C609F0">
        <w:rPr>
          <w:b/>
          <w:bCs/>
          <w:lang w:val="ru-RU"/>
        </w:rPr>
        <w:t>не</w:t>
      </w:r>
      <w:r w:rsidRPr="00C609F0">
        <w:rPr>
          <w:b/>
          <w:bCs/>
          <w:spacing w:val="22"/>
          <w:lang w:val="ru-RU"/>
        </w:rPr>
        <w:t xml:space="preserve"> </w:t>
      </w:r>
      <w:r w:rsidRPr="00C609F0">
        <w:rPr>
          <w:b/>
          <w:bCs/>
          <w:spacing w:val="1"/>
          <w:lang w:val="ru-RU"/>
        </w:rPr>
        <w:t>т</w:t>
      </w:r>
      <w:r w:rsidRPr="00C609F0">
        <w:rPr>
          <w:b/>
          <w:bCs/>
          <w:spacing w:val="-3"/>
          <w:lang w:val="ru-RU"/>
        </w:rPr>
        <w:t>а</w:t>
      </w:r>
      <w:r w:rsidRPr="00C609F0">
        <w:rPr>
          <w:b/>
          <w:bCs/>
          <w:lang w:val="ru-RU"/>
        </w:rPr>
        <w:t>к</w:t>
      </w:r>
      <w:r w:rsidRPr="00C609F0">
        <w:rPr>
          <w:b/>
          <w:bCs/>
          <w:spacing w:val="-1"/>
          <w:lang w:val="ru-RU"/>
        </w:rPr>
        <w:t>с</w:t>
      </w:r>
      <w:r w:rsidRPr="00C609F0">
        <w:rPr>
          <w:b/>
          <w:bCs/>
          <w:lang w:val="ru-RU"/>
        </w:rPr>
        <w:t>е</w:t>
      </w:r>
      <w:r w:rsidRPr="00C609F0">
        <w:rPr>
          <w:b/>
          <w:bCs/>
          <w:spacing w:val="22"/>
          <w:lang w:val="ru-RU"/>
        </w:rPr>
        <w:t xml:space="preserve"> </w:t>
      </w:r>
      <w:r w:rsidRPr="00C609F0">
        <w:rPr>
          <w:b/>
          <w:bCs/>
          <w:lang w:val="ru-RU"/>
        </w:rPr>
        <w:t>из</w:t>
      </w:r>
      <w:r w:rsidRPr="00C609F0">
        <w:rPr>
          <w:b/>
          <w:bCs/>
          <w:spacing w:val="23"/>
          <w:lang w:val="ru-RU"/>
        </w:rPr>
        <w:t xml:space="preserve"> </w:t>
      </w:r>
      <w:r w:rsidRPr="00C609F0">
        <w:rPr>
          <w:b/>
          <w:bCs/>
          <w:spacing w:val="-1"/>
          <w:lang w:val="ru-RU"/>
        </w:rPr>
        <w:t>ч</w:t>
      </w:r>
      <w:r w:rsidRPr="00C609F0">
        <w:rPr>
          <w:b/>
          <w:bCs/>
          <w:lang w:val="ru-RU"/>
        </w:rPr>
        <w:t>лана</w:t>
      </w:r>
      <w:r w:rsidRPr="00C609F0">
        <w:rPr>
          <w:b/>
          <w:bCs/>
          <w:spacing w:val="23"/>
          <w:lang w:val="ru-RU"/>
        </w:rPr>
        <w:t xml:space="preserve"> </w:t>
      </w:r>
      <w:r w:rsidRPr="00C609F0">
        <w:rPr>
          <w:b/>
          <w:bCs/>
          <w:lang w:val="ru-RU"/>
        </w:rPr>
        <w:t>156.</w:t>
      </w:r>
      <w:r w:rsidRPr="00C609F0">
        <w:rPr>
          <w:b/>
          <w:bCs/>
          <w:spacing w:val="33"/>
          <w:lang w:val="ru-RU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3"/>
        </w:rPr>
        <w:t>к</w:t>
      </w:r>
      <w:r>
        <w:rPr>
          <w:b/>
          <w:bCs/>
        </w:rPr>
        <w:t>она ко</w:t>
      </w:r>
      <w:r>
        <w:rPr>
          <w:b/>
          <w:bCs/>
          <w:spacing w:val="-1"/>
        </w:rPr>
        <w:t>ј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с</w:t>
      </w:r>
      <w:r>
        <w:rPr>
          <w:b/>
          <w:bCs/>
        </w:rPr>
        <w:t>адр</w:t>
      </w:r>
      <w:r>
        <w:rPr>
          <w:b/>
          <w:bCs/>
          <w:spacing w:val="-4"/>
        </w:rPr>
        <w:t>ж</w:t>
      </w:r>
      <w:r>
        <w:rPr>
          <w:b/>
          <w:bCs/>
        </w:rPr>
        <w:t xml:space="preserve">и 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л</w:t>
      </w:r>
      <w:r>
        <w:rPr>
          <w:b/>
          <w:bCs/>
          <w:spacing w:val="-1"/>
        </w:rPr>
        <w:t>е</w:t>
      </w:r>
      <w:r>
        <w:rPr>
          <w:b/>
          <w:bCs/>
        </w:rPr>
        <w:t>д</w:t>
      </w:r>
      <w:r>
        <w:rPr>
          <w:b/>
          <w:bCs/>
          <w:spacing w:val="-1"/>
        </w:rPr>
        <w:t>е</w:t>
      </w:r>
      <w:r>
        <w:rPr>
          <w:b/>
          <w:bCs/>
        </w:rPr>
        <w:t>ћ</w:t>
      </w:r>
      <w:r>
        <w:rPr>
          <w:b/>
          <w:bCs/>
          <w:spacing w:val="-1"/>
        </w:rPr>
        <w:t>е</w:t>
      </w:r>
      <w:r>
        <w:rPr>
          <w:b/>
          <w:bCs/>
        </w:rPr>
        <w:t>:</w:t>
      </w:r>
    </w:p>
    <w:p w:rsidR="0033726A" w:rsidRPr="00C609F0" w:rsidRDefault="0033726A">
      <w:pPr>
        <w:pStyle w:val="BodyText"/>
        <w:numPr>
          <w:ilvl w:val="1"/>
          <w:numId w:val="10"/>
        </w:numPr>
        <w:tabs>
          <w:tab w:val="left" w:pos="871"/>
        </w:tabs>
        <w:kinsoku w:val="0"/>
        <w:overflowPunct w:val="0"/>
        <w:spacing w:line="271" w:lineRule="exact"/>
        <w:ind w:right="3143" w:firstLine="240"/>
        <w:jc w:val="center"/>
        <w:rPr>
          <w:lang w:val="ru-RU"/>
        </w:rPr>
      </w:pPr>
      <w:r w:rsidRPr="00C609F0">
        <w:rPr>
          <w:lang w:val="ru-RU"/>
        </w:rPr>
        <w:t>да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4"/>
          <w:lang w:val="ru-RU"/>
        </w:rPr>
        <w:t>б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де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изд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 xml:space="preserve">од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нке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 да</w:t>
      </w:r>
      <w:r w:rsidRPr="00C609F0">
        <w:rPr>
          <w:spacing w:val="-1"/>
          <w:lang w:val="ru-RU"/>
        </w:rPr>
        <w:t xml:space="preserve"> са</w:t>
      </w:r>
      <w:r w:rsidRPr="00C609F0">
        <w:rPr>
          <w:lang w:val="ru-RU"/>
        </w:rPr>
        <w:t>д</w:t>
      </w:r>
      <w:r w:rsidRPr="00C609F0">
        <w:rPr>
          <w:spacing w:val="2"/>
          <w:lang w:val="ru-RU"/>
        </w:rPr>
        <w:t>р</w:t>
      </w:r>
      <w:r w:rsidRPr="00C609F0">
        <w:rPr>
          <w:lang w:val="ru-RU"/>
        </w:rPr>
        <w:t>жи п</w:t>
      </w:r>
      <w:r w:rsidRPr="00C609F0">
        <w:rPr>
          <w:spacing w:val="-1"/>
          <w:lang w:val="ru-RU"/>
        </w:rPr>
        <w:t>еча</w:t>
      </w:r>
      <w:r w:rsidRPr="00C609F0">
        <w:rPr>
          <w:lang w:val="ru-RU"/>
        </w:rPr>
        <w:t>т 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нк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;</w:t>
      </w:r>
    </w:p>
    <w:p w:rsidR="0033726A" w:rsidRPr="00C609F0" w:rsidRDefault="0033726A">
      <w:pPr>
        <w:pStyle w:val="BodyText"/>
        <w:numPr>
          <w:ilvl w:val="1"/>
          <w:numId w:val="10"/>
        </w:numPr>
        <w:tabs>
          <w:tab w:val="left" w:pos="871"/>
        </w:tabs>
        <w:kinsoku w:val="0"/>
        <w:overflowPunct w:val="0"/>
        <w:spacing w:line="271" w:lineRule="exact"/>
        <w:ind w:right="3143" w:firstLine="240"/>
        <w:jc w:val="center"/>
        <w:rPr>
          <w:lang w:val="ru-RU"/>
        </w:rPr>
        <w:sectPr w:rsidR="0033726A" w:rsidRPr="00C609F0">
          <w:headerReference w:type="default" r:id="rId26"/>
          <w:footerReference w:type="default" r:id="rId27"/>
          <w:pgSz w:w="11907" w:h="16860"/>
          <w:pgMar w:top="780" w:right="740" w:bottom="1220" w:left="900" w:header="0" w:footer="1031" w:gutter="0"/>
          <w:pgNumType w:start="17"/>
          <w:cols w:space="708"/>
          <w:noEndnote/>
        </w:sectPr>
      </w:pPr>
    </w:p>
    <w:p w:rsidR="0033726A" w:rsidRPr="00C609F0" w:rsidRDefault="0033726A">
      <w:pPr>
        <w:pStyle w:val="BodyText"/>
        <w:numPr>
          <w:ilvl w:val="1"/>
          <w:numId w:val="10"/>
        </w:numPr>
        <w:tabs>
          <w:tab w:val="left" w:pos="857"/>
        </w:tabs>
        <w:kinsoku w:val="0"/>
        <w:overflowPunct w:val="0"/>
        <w:spacing w:before="63"/>
        <w:ind w:right="113" w:firstLine="286"/>
        <w:jc w:val="both"/>
        <w:rPr>
          <w:lang w:val="ru-RU"/>
        </w:rPr>
      </w:pPr>
      <w:r w:rsidRPr="00C609F0">
        <w:rPr>
          <w:lang w:val="ru-RU"/>
        </w:rPr>
        <w:lastRenderedPageBreak/>
        <w:t>да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вља</w:t>
      </w:r>
      <w:r w:rsidRPr="00C609F0">
        <w:rPr>
          <w:spacing w:val="44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ок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изврш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ној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ти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spacing w:val="3"/>
          <w:lang w:val="ru-RU"/>
        </w:rPr>
        <w:t>п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бл</w:t>
      </w:r>
      <w:r w:rsidRPr="00C609F0">
        <w:rPr>
          <w:spacing w:val="1"/>
          <w:lang w:val="ru-RU"/>
        </w:rPr>
        <w:t>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ке</w:t>
      </w:r>
      <w:r w:rsidRPr="00C609F0">
        <w:rPr>
          <w:spacing w:val="-1"/>
          <w:lang w:val="ru-RU"/>
        </w:rPr>
        <w:t xml:space="preserve"> а</w:t>
      </w:r>
      <w:r w:rsidRPr="00C609F0">
        <w:rPr>
          <w:spacing w:val="2"/>
          <w:lang w:val="ru-RU"/>
        </w:rPr>
        <w:t>д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ини</w:t>
      </w:r>
      <w:r w:rsidRPr="00C609F0">
        <w:rPr>
          <w:spacing w:val="-1"/>
          <w:lang w:val="ru-RU"/>
        </w:rPr>
        <w:t>с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тивне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44"/>
          <w:lang w:val="ru-RU"/>
        </w:rPr>
        <w:t xml:space="preserve"> </w:t>
      </w:r>
      <w:r w:rsidRPr="00C609F0">
        <w:rPr>
          <w:spacing w:val="3"/>
          <w:lang w:val="ru-RU"/>
        </w:rPr>
        <w:t>(</w:t>
      </w:r>
      <w:r w:rsidRPr="00C609F0">
        <w:rPr>
          <w:lang w:val="ru-RU"/>
        </w:rPr>
        <w:t>у</w:t>
      </w:r>
      <w:r w:rsidRPr="00C609F0">
        <w:rPr>
          <w:spacing w:val="40"/>
          <w:lang w:val="ru-RU"/>
        </w:rPr>
        <w:t xml:space="preserve"> </w:t>
      </w:r>
      <w:r w:rsidRPr="00C609F0">
        <w:rPr>
          <w:lang w:val="ru-RU"/>
        </w:rPr>
        <w:t xml:space="preserve">потврди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ора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2"/>
          <w:lang w:val="ru-RU"/>
        </w:rPr>
        <w:t>с</w:t>
      </w:r>
      <w:r w:rsidRPr="00C609F0">
        <w:rPr>
          <w:lang w:val="ru-RU"/>
        </w:rPr>
        <w:t>но</w:t>
      </w:r>
      <w:r w:rsidRPr="00C609F0">
        <w:rPr>
          <w:spacing w:val="52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51"/>
          <w:lang w:val="ru-RU"/>
        </w:rPr>
        <w:t xml:space="preserve"> </w:t>
      </w:r>
      <w:r w:rsidRPr="00C609F0">
        <w:rPr>
          <w:spacing w:val="4"/>
          <w:lang w:val="ru-RU"/>
        </w:rPr>
        <w:t>б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де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то</w:t>
      </w:r>
      <w:r w:rsidRPr="00C609F0">
        <w:rPr>
          <w:spacing w:val="52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51"/>
          <w:lang w:val="ru-RU"/>
        </w:rPr>
        <w:t xml:space="preserve"> 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е</w:t>
      </w:r>
      <w:r w:rsidRPr="00C609F0">
        <w:rPr>
          <w:spacing w:val="56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пл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а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1"/>
          <w:lang w:val="ru-RU"/>
        </w:rPr>
        <w:t>е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зов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53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т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м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да</w:t>
      </w:r>
      <w:r w:rsidRPr="00C609F0">
        <w:rPr>
          <w:spacing w:val="51"/>
          <w:lang w:val="ru-RU"/>
        </w:rPr>
        <w:t xml:space="preserve"> 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е</w:t>
      </w:r>
      <w:r w:rsidRPr="00C609F0">
        <w:rPr>
          <w:spacing w:val="56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пл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а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 р</w:t>
      </w:r>
      <w:r w:rsidRPr="00C609F0">
        <w:rPr>
          <w:spacing w:val="-1"/>
          <w:lang w:val="ru-RU"/>
        </w:rPr>
        <w:t>еа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зов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);</w:t>
      </w:r>
    </w:p>
    <w:p w:rsidR="0033726A" w:rsidRPr="00C609F0" w:rsidRDefault="0033726A">
      <w:pPr>
        <w:pStyle w:val="BodyText"/>
        <w:numPr>
          <w:ilvl w:val="1"/>
          <w:numId w:val="10"/>
        </w:numPr>
        <w:tabs>
          <w:tab w:val="left" w:pos="871"/>
        </w:tabs>
        <w:kinsoku w:val="0"/>
        <w:overflowPunct w:val="0"/>
        <w:ind w:left="473" w:right="3880" w:firstLine="0"/>
        <w:rPr>
          <w:lang w:val="ru-RU"/>
        </w:rPr>
      </w:pPr>
      <w:r w:rsidRPr="00C609F0">
        <w:rPr>
          <w:lang w:val="ru-RU"/>
        </w:rPr>
        <w:t>износ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таксе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 xml:space="preserve">из </w:t>
      </w:r>
      <w:r w:rsidRPr="00C609F0">
        <w:rPr>
          <w:spacing w:val="-1"/>
          <w:lang w:val="ru-RU"/>
        </w:rPr>
        <w:t>ч</w:t>
      </w:r>
      <w:r w:rsidRPr="00C609F0">
        <w:rPr>
          <w:spacing w:val="-3"/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156. 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кона</w:t>
      </w:r>
      <w:r w:rsidRPr="00C609F0">
        <w:rPr>
          <w:spacing w:val="-1"/>
          <w:lang w:val="ru-RU"/>
        </w:rPr>
        <w:t xml:space="preserve"> ч</w:t>
      </w:r>
      <w:r w:rsidRPr="00C609F0">
        <w:rPr>
          <w:lang w:val="ru-RU"/>
        </w:rPr>
        <w:t xml:space="preserve">ија </w:t>
      </w:r>
      <w:r w:rsidRPr="00C609F0">
        <w:rPr>
          <w:spacing w:val="-2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2"/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врши; (4)</w:t>
      </w:r>
      <w:r w:rsidRPr="00C609F0">
        <w:rPr>
          <w:spacing w:val="58"/>
          <w:lang w:val="ru-RU"/>
        </w:rPr>
        <w:t xml:space="preserve"> </w:t>
      </w:r>
      <w:r w:rsidRPr="00C609F0">
        <w:rPr>
          <w:lang w:val="ru-RU"/>
        </w:rPr>
        <w:t>број ра</w:t>
      </w:r>
      <w:r w:rsidRPr="00C609F0">
        <w:rPr>
          <w:spacing w:val="3"/>
          <w:lang w:val="ru-RU"/>
        </w:rPr>
        <w:t>ч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4"/>
          <w:lang w:val="ru-RU"/>
        </w:rPr>
        <w:t>б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џ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: 84</w:t>
      </w:r>
      <w:r w:rsidRPr="00C609F0">
        <w:rPr>
          <w:spacing w:val="2"/>
          <w:lang w:val="ru-RU"/>
        </w:rPr>
        <w:t>0</w:t>
      </w:r>
      <w:r w:rsidRPr="00C609F0">
        <w:rPr>
          <w:spacing w:val="-1"/>
          <w:lang w:val="ru-RU"/>
        </w:rPr>
        <w:t>-</w:t>
      </w:r>
      <w:r w:rsidRPr="00C609F0">
        <w:rPr>
          <w:lang w:val="ru-RU"/>
        </w:rPr>
        <w:t>742221843</w:t>
      </w:r>
      <w:r w:rsidRPr="00C609F0">
        <w:rPr>
          <w:spacing w:val="-1"/>
          <w:lang w:val="ru-RU"/>
        </w:rPr>
        <w:t>-</w:t>
      </w:r>
      <w:r w:rsidRPr="00C609F0">
        <w:rPr>
          <w:lang w:val="ru-RU"/>
        </w:rPr>
        <w:t>57;</w:t>
      </w:r>
    </w:p>
    <w:p w:rsidR="0033726A" w:rsidRDefault="0033726A">
      <w:pPr>
        <w:pStyle w:val="BodyText"/>
        <w:numPr>
          <w:ilvl w:val="0"/>
          <w:numId w:val="9"/>
        </w:numPr>
        <w:tabs>
          <w:tab w:val="left" w:pos="871"/>
        </w:tabs>
        <w:kinsoku w:val="0"/>
        <w:overflowPunct w:val="0"/>
        <w:ind w:firstLine="240"/>
      </w:pPr>
      <w:r>
        <w:t>шиф</w:t>
      </w:r>
      <w:r>
        <w:rPr>
          <w:spacing w:val="2"/>
        </w:rPr>
        <w:t>р</w:t>
      </w:r>
      <w:r>
        <w:t>у</w:t>
      </w:r>
      <w:r>
        <w:rPr>
          <w:spacing w:val="-5"/>
        </w:rPr>
        <w:t xml:space="preserve"> </w:t>
      </w:r>
      <w:r>
        <w:t>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1"/>
        </w:rPr>
        <w:t>њ</w:t>
      </w:r>
      <w:r>
        <w:rPr>
          <w:spacing w:val="-1"/>
        </w:rPr>
        <w:t>а</w:t>
      </w:r>
      <w:r>
        <w:t>:</w:t>
      </w:r>
      <w:r>
        <w:rPr>
          <w:spacing w:val="2"/>
        </w:rPr>
        <w:t xml:space="preserve"> </w:t>
      </w:r>
      <w:r>
        <w:t>153 или</w:t>
      </w:r>
      <w:r>
        <w:rPr>
          <w:spacing w:val="1"/>
        </w:rPr>
        <w:t xml:space="preserve"> </w:t>
      </w:r>
      <w:r>
        <w:t>253;</w:t>
      </w:r>
    </w:p>
    <w:p w:rsidR="0033726A" w:rsidRDefault="0033726A">
      <w:pPr>
        <w:pStyle w:val="BodyText"/>
        <w:numPr>
          <w:ilvl w:val="0"/>
          <w:numId w:val="9"/>
        </w:numPr>
        <w:tabs>
          <w:tab w:val="left" w:pos="871"/>
        </w:tabs>
        <w:kinsoku w:val="0"/>
        <w:overflowPunct w:val="0"/>
        <w:ind w:left="871"/>
      </w:pPr>
      <w:r>
        <w:t>позив на</w:t>
      </w:r>
      <w:r>
        <w:rPr>
          <w:spacing w:val="-1"/>
        </w:rPr>
        <w:t xml:space="preserve"> </w:t>
      </w:r>
      <w:r>
        <w:t>број: 97</w:t>
      </w:r>
      <w:r>
        <w:rPr>
          <w:spacing w:val="-3"/>
        </w:rPr>
        <w:t xml:space="preserve"> </w:t>
      </w:r>
      <w:r w:rsidR="00E478AF">
        <w:t>34</w:t>
      </w:r>
      <w:r>
        <w:rPr>
          <w:spacing w:val="-1"/>
        </w:rPr>
        <w:t>-</w:t>
      </w:r>
      <w:r w:rsidR="00E478AF">
        <w:t>086</w:t>
      </w:r>
      <w:r>
        <w:t>;</w:t>
      </w:r>
    </w:p>
    <w:p w:rsidR="0033726A" w:rsidRPr="00C609F0" w:rsidRDefault="0033726A">
      <w:pPr>
        <w:pStyle w:val="BodyText"/>
        <w:numPr>
          <w:ilvl w:val="0"/>
          <w:numId w:val="9"/>
        </w:numPr>
        <w:tabs>
          <w:tab w:val="left" w:pos="823"/>
        </w:tabs>
        <w:kinsoku w:val="0"/>
        <w:overflowPunct w:val="0"/>
        <w:ind w:right="107" w:firstLine="252"/>
        <w:rPr>
          <w:lang w:val="ru-RU"/>
        </w:rPr>
      </w:pP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вр</w:t>
      </w:r>
      <w:r w:rsidRPr="00C609F0">
        <w:rPr>
          <w:spacing w:val="1"/>
          <w:lang w:val="ru-RU"/>
        </w:rPr>
        <w:t>х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: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spacing w:val="3"/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бл</w:t>
      </w:r>
      <w:r w:rsidRPr="00C609F0">
        <w:rPr>
          <w:spacing w:val="1"/>
          <w:lang w:val="ru-RU"/>
        </w:rPr>
        <w:t>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 xml:space="preserve">ка </w:t>
      </w:r>
      <w:r w:rsidRPr="00C609F0">
        <w:rPr>
          <w:spacing w:val="12"/>
          <w:lang w:val="ru-RU"/>
        </w:rPr>
        <w:t xml:space="preserve"> 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дми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тивна 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т</w:t>
      </w:r>
      <w:r w:rsidRPr="00C609F0">
        <w:rPr>
          <w:spacing w:val="-4"/>
          <w:lang w:val="ru-RU"/>
        </w:rPr>
        <w:t>а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са</w:t>
      </w:r>
      <w:r w:rsidRPr="00C609F0">
        <w:rPr>
          <w:lang w:val="ru-RU"/>
        </w:rPr>
        <w:t xml:space="preserve">; 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број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 xml:space="preserve">или 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2"/>
          <w:lang w:val="ru-RU"/>
        </w:rPr>
        <w:t>р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г</w:t>
      </w:r>
      <w:r>
        <w:t>a</w:t>
      </w:r>
      <w:r w:rsidRPr="00C609F0">
        <w:rPr>
          <w:lang w:val="ru-RU"/>
        </w:rPr>
        <w:t xml:space="preserve"> 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озн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к</w:t>
      </w:r>
      <w:r>
        <w:t>a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вке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ко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 xml:space="preserve">у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 под</w:t>
      </w:r>
      <w:r w:rsidRPr="00C609F0">
        <w:rPr>
          <w:spacing w:val="1"/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ти  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х</w:t>
      </w:r>
      <w:r w:rsidRPr="00C609F0">
        <w:rPr>
          <w:spacing w:val="-2"/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 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шти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-8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 к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о и н</w:t>
      </w:r>
      <w:r w:rsidRPr="00C609F0">
        <w:rPr>
          <w:spacing w:val="-1"/>
          <w:lang w:val="ru-RU"/>
        </w:rPr>
        <w:t>а</w:t>
      </w:r>
      <w:r w:rsidRPr="00C609F0">
        <w:rPr>
          <w:spacing w:val="-2"/>
          <w:lang w:val="ru-RU"/>
        </w:rPr>
        <w:t>з</w:t>
      </w:r>
      <w:r w:rsidRPr="00C609F0">
        <w:rPr>
          <w:lang w:val="ru-RU"/>
        </w:rPr>
        <w:t>ив 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иоц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;</w:t>
      </w:r>
    </w:p>
    <w:p w:rsidR="0033726A" w:rsidRDefault="0033726A">
      <w:pPr>
        <w:pStyle w:val="BodyText"/>
        <w:numPr>
          <w:ilvl w:val="0"/>
          <w:numId w:val="9"/>
        </w:numPr>
        <w:tabs>
          <w:tab w:val="left" w:pos="871"/>
        </w:tabs>
        <w:kinsoku w:val="0"/>
        <w:overflowPunct w:val="0"/>
        <w:spacing w:line="274" w:lineRule="exact"/>
        <w:ind w:left="871"/>
      </w:pPr>
      <w:r>
        <w:t>кори</w:t>
      </w:r>
      <w:r>
        <w:rPr>
          <w:spacing w:val="-1"/>
        </w:rPr>
        <w:t>с</w:t>
      </w:r>
      <w:r>
        <w:t>ник:</w:t>
      </w:r>
      <w:r>
        <w:rPr>
          <w:spacing w:val="-2"/>
        </w:rPr>
        <w:t xml:space="preserve"> </w:t>
      </w:r>
      <w:r>
        <w:rPr>
          <w:spacing w:val="2"/>
        </w:rPr>
        <w:t>б</w:t>
      </w:r>
      <w:r>
        <w:rPr>
          <w:spacing w:val="-8"/>
        </w:rPr>
        <w:t>у</w:t>
      </w:r>
      <w:r>
        <w:t>џ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п</w:t>
      </w:r>
      <w:r>
        <w:rPr>
          <w:spacing w:val="-8"/>
        </w:rPr>
        <w:t>у</w:t>
      </w:r>
      <w:r>
        <w:t>бл</w:t>
      </w:r>
      <w:r>
        <w:rPr>
          <w:spacing w:val="1"/>
        </w:rPr>
        <w:t>и</w:t>
      </w:r>
      <w:r>
        <w:t>ке</w:t>
      </w:r>
      <w:r>
        <w:rPr>
          <w:spacing w:val="-1"/>
        </w:rPr>
        <w:t xml:space="preserve"> </w:t>
      </w:r>
      <w:r>
        <w:t>Срб</w:t>
      </w:r>
      <w:r>
        <w:rPr>
          <w:spacing w:val="1"/>
        </w:rPr>
        <w:t>и</w:t>
      </w:r>
      <w:r>
        <w:t>је;</w:t>
      </w:r>
    </w:p>
    <w:p w:rsidR="0033726A" w:rsidRPr="00C609F0" w:rsidRDefault="0033726A">
      <w:pPr>
        <w:pStyle w:val="BodyText"/>
        <w:numPr>
          <w:ilvl w:val="0"/>
          <w:numId w:val="9"/>
        </w:numPr>
        <w:tabs>
          <w:tab w:val="left" w:pos="871"/>
        </w:tabs>
        <w:kinsoku w:val="0"/>
        <w:overflowPunct w:val="0"/>
        <w:ind w:right="113" w:firstLine="240"/>
        <w:rPr>
          <w:lang w:val="ru-RU"/>
        </w:rPr>
      </w:pP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зив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тиоц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 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но н</w:t>
      </w:r>
      <w:r w:rsidRPr="00C609F0">
        <w:rPr>
          <w:spacing w:val="-1"/>
          <w:lang w:val="ru-RU"/>
        </w:rPr>
        <w:t>а</w:t>
      </w:r>
      <w:r w:rsidRPr="00C609F0">
        <w:rPr>
          <w:spacing w:val="-2"/>
          <w:lang w:val="ru-RU"/>
        </w:rPr>
        <w:t>з</w:t>
      </w:r>
      <w:r w:rsidRPr="00C609F0">
        <w:rPr>
          <w:lang w:val="ru-RU"/>
        </w:rPr>
        <w:t>ив под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оца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ва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шти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-6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ва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којег је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 xml:space="preserve">извршена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2"/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spacing w:val="5"/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бл</w:t>
      </w:r>
      <w:r w:rsidRPr="00C609F0">
        <w:rPr>
          <w:spacing w:val="1"/>
          <w:lang w:val="ru-RU"/>
        </w:rPr>
        <w:t>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ке</w:t>
      </w:r>
      <w:r w:rsidRPr="00C609F0">
        <w:rPr>
          <w:spacing w:val="-1"/>
          <w:lang w:val="ru-RU"/>
        </w:rPr>
        <w:t xml:space="preserve"> а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м</w:t>
      </w:r>
      <w:r w:rsidRPr="00C609F0">
        <w:rPr>
          <w:lang w:val="ru-RU"/>
        </w:rPr>
        <w:t>ини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ивне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такс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;</w:t>
      </w:r>
    </w:p>
    <w:p w:rsidR="0033726A" w:rsidRDefault="0033726A">
      <w:pPr>
        <w:pStyle w:val="BodyText"/>
        <w:numPr>
          <w:ilvl w:val="0"/>
          <w:numId w:val="9"/>
        </w:numPr>
        <w:tabs>
          <w:tab w:val="left" w:pos="991"/>
        </w:tabs>
        <w:kinsoku w:val="0"/>
        <w:overflowPunct w:val="0"/>
        <w:ind w:left="991" w:hanging="519"/>
      </w:pPr>
      <w:r>
        <w:t>пот</w:t>
      </w:r>
      <w:r>
        <w:rPr>
          <w:spacing w:val="1"/>
        </w:rPr>
        <w:t>п</w:t>
      </w:r>
      <w:r>
        <w:t>ис</w:t>
      </w:r>
      <w:r>
        <w:rPr>
          <w:spacing w:val="-1"/>
        </w:rPr>
        <w:t xml:space="preserve"> </w:t>
      </w:r>
      <w:r>
        <w:t>овл</w:t>
      </w:r>
      <w:r>
        <w:rPr>
          <w:spacing w:val="-2"/>
        </w:rPr>
        <w:t>а</w:t>
      </w:r>
      <w:r>
        <w:t>шћ</w:t>
      </w:r>
      <w:r>
        <w:rPr>
          <w:spacing w:val="-1"/>
        </w:rPr>
        <w:t>е</w:t>
      </w:r>
      <w:r>
        <w:t>ног л</w:t>
      </w:r>
      <w:r>
        <w:rPr>
          <w:spacing w:val="-1"/>
        </w:rPr>
        <w:t>и</w:t>
      </w:r>
      <w:r>
        <w:t>ца</w:t>
      </w:r>
      <w:r>
        <w:rPr>
          <w:spacing w:val="-1"/>
        </w:rPr>
        <w:t xml:space="preserve"> </w:t>
      </w:r>
      <w:r>
        <w:t>б</w:t>
      </w:r>
      <w:r>
        <w:rPr>
          <w:spacing w:val="-1"/>
        </w:rPr>
        <w:t>а</w:t>
      </w:r>
      <w:r>
        <w:t>нк</w:t>
      </w:r>
      <w:r>
        <w:rPr>
          <w:spacing w:val="-1"/>
        </w:rPr>
        <w:t>е</w:t>
      </w:r>
      <w:r>
        <w:t>;</w:t>
      </w:r>
    </w:p>
    <w:p w:rsidR="0033726A" w:rsidRPr="00C609F0" w:rsidRDefault="0033726A">
      <w:pPr>
        <w:pStyle w:val="Heading4"/>
        <w:numPr>
          <w:ilvl w:val="0"/>
          <w:numId w:val="10"/>
        </w:numPr>
        <w:tabs>
          <w:tab w:val="left" w:pos="492"/>
        </w:tabs>
        <w:kinsoku w:val="0"/>
        <w:overflowPunct w:val="0"/>
        <w:ind w:left="232" w:right="116" w:firstLine="0"/>
        <w:jc w:val="both"/>
        <w:rPr>
          <w:b w:val="0"/>
          <w:bCs w:val="0"/>
          <w:lang w:val="ru-RU"/>
        </w:rPr>
      </w:pPr>
      <w:r w:rsidRPr="00C609F0">
        <w:rPr>
          <w:lang w:val="ru-RU"/>
        </w:rPr>
        <w:t>Налог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упла</w:t>
      </w:r>
      <w:r w:rsidRPr="00C609F0">
        <w:rPr>
          <w:spacing w:val="1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b w:val="0"/>
          <w:bCs w:val="0"/>
          <w:lang w:val="ru-RU"/>
        </w:rPr>
        <w:t>,</w:t>
      </w:r>
      <w:r w:rsidRPr="00C609F0">
        <w:rPr>
          <w:b w:val="0"/>
          <w:bCs w:val="0"/>
          <w:spacing w:val="-3"/>
          <w:lang w:val="ru-RU"/>
        </w:rPr>
        <w:t xml:space="preserve"> </w:t>
      </w:r>
      <w:r w:rsidRPr="00C609F0">
        <w:rPr>
          <w:spacing w:val="-2"/>
          <w:lang w:val="ru-RU"/>
        </w:rPr>
        <w:t>п</w:t>
      </w:r>
      <w:r w:rsidRPr="00C609F0">
        <w:rPr>
          <w:lang w:val="ru-RU"/>
        </w:rPr>
        <w:t>рви</w:t>
      </w:r>
      <w:r w:rsidRPr="00C609F0">
        <w:rPr>
          <w:spacing w:val="34"/>
          <w:lang w:val="ru-RU"/>
        </w:rPr>
        <w:t xml:space="preserve"> </w:t>
      </w:r>
      <w:r w:rsidRPr="00C609F0">
        <w:rPr>
          <w:lang w:val="ru-RU"/>
        </w:rPr>
        <w:t>прим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р</w:t>
      </w:r>
      <w:r w:rsidRPr="00C609F0">
        <w:rPr>
          <w:spacing w:val="-3"/>
          <w:lang w:val="ru-RU"/>
        </w:rPr>
        <w:t>а</w:t>
      </w:r>
      <w:r w:rsidRPr="00C609F0">
        <w:rPr>
          <w:lang w:val="ru-RU"/>
        </w:rPr>
        <w:t>к,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ов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36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spacing w:val="1"/>
          <w:lang w:val="ru-RU"/>
        </w:rPr>
        <w:t>т</w:t>
      </w:r>
      <w:r w:rsidRPr="00C609F0">
        <w:rPr>
          <w:spacing w:val="-2"/>
          <w:lang w:val="ru-RU"/>
        </w:rPr>
        <w:t>п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ом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овл</w:t>
      </w:r>
      <w:r w:rsidRPr="00C609F0">
        <w:rPr>
          <w:spacing w:val="1"/>
          <w:lang w:val="ru-RU"/>
        </w:rPr>
        <w:t>а</w:t>
      </w:r>
      <w:r w:rsidRPr="00C609F0">
        <w:rPr>
          <w:spacing w:val="-6"/>
          <w:lang w:val="ru-RU"/>
        </w:rPr>
        <w:t>ш</w:t>
      </w:r>
      <w:r w:rsidRPr="00C609F0">
        <w:rPr>
          <w:lang w:val="ru-RU"/>
        </w:rPr>
        <w:t>ћ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ног</w:t>
      </w:r>
      <w:r w:rsidRPr="00C609F0">
        <w:rPr>
          <w:spacing w:val="34"/>
          <w:lang w:val="ru-RU"/>
        </w:rPr>
        <w:t xml:space="preserve"> </w:t>
      </w:r>
      <w:r w:rsidRPr="00C609F0">
        <w:rPr>
          <w:lang w:val="ru-RU"/>
        </w:rPr>
        <w:t>лица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36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1"/>
          <w:lang w:val="ru-RU"/>
        </w:rPr>
        <w:t>еч</w:t>
      </w:r>
      <w:r w:rsidRPr="00C609F0">
        <w:rPr>
          <w:lang w:val="ru-RU"/>
        </w:rPr>
        <w:t>а</w:t>
      </w:r>
      <w:r w:rsidRPr="00C609F0">
        <w:rPr>
          <w:spacing w:val="1"/>
          <w:lang w:val="ru-RU"/>
        </w:rPr>
        <w:t>т</w:t>
      </w:r>
      <w:r w:rsidRPr="00C609F0">
        <w:rPr>
          <w:lang w:val="ru-RU"/>
        </w:rPr>
        <w:t>ом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-3"/>
          <w:lang w:val="ru-RU"/>
        </w:rPr>
        <w:t>а</w:t>
      </w:r>
      <w:r w:rsidRPr="00C609F0">
        <w:rPr>
          <w:lang w:val="ru-RU"/>
        </w:rPr>
        <w:t>нке или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2"/>
          <w:lang w:val="ru-RU"/>
        </w:rPr>
        <w:t>о</w:t>
      </w:r>
      <w:r w:rsidRPr="00C609F0">
        <w:rPr>
          <w:spacing w:val="-6"/>
          <w:lang w:val="ru-RU"/>
        </w:rPr>
        <w:t>ш</w:t>
      </w:r>
      <w:r w:rsidRPr="00C609F0">
        <w:rPr>
          <w:spacing w:val="1"/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b w:val="0"/>
          <w:bCs w:val="0"/>
          <w:lang w:val="ru-RU"/>
        </w:rPr>
        <w:t xml:space="preserve">, </w:t>
      </w:r>
      <w:r w:rsidRPr="00C609F0">
        <w:rPr>
          <w:lang w:val="ru-RU"/>
        </w:rPr>
        <w:t>ко</w:t>
      </w:r>
      <w:r w:rsidRPr="00C609F0">
        <w:rPr>
          <w:spacing w:val="-1"/>
          <w:lang w:val="ru-RU"/>
        </w:rPr>
        <w:t>ј</w:t>
      </w:r>
      <w:r w:rsidRPr="00C609F0">
        <w:rPr>
          <w:lang w:val="ru-RU"/>
        </w:rPr>
        <w:t>и</w:t>
      </w:r>
      <w:r w:rsidRPr="00C609F0">
        <w:rPr>
          <w:spacing w:val="31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адр</w:t>
      </w:r>
      <w:r w:rsidRPr="00C609F0">
        <w:rPr>
          <w:spacing w:val="-4"/>
          <w:lang w:val="ru-RU"/>
        </w:rPr>
        <w:t>ж</w:t>
      </w:r>
      <w:r w:rsidRPr="00C609F0">
        <w:rPr>
          <w:lang w:val="ru-RU"/>
        </w:rPr>
        <w:t>и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дру</w:t>
      </w:r>
      <w:r w:rsidRPr="00C609F0">
        <w:rPr>
          <w:spacing w:val="-1"/>
          <w:lang w:val="ru-RU"/>
        </w:rPr>
        <w:t>г</w:t>
      </w:r>
      <w:r w:rsidRPr="00C609F0">
        <w:rPr>
          <w:lang w:val="ru-RU"/>
        </w:rPr>
        <w:t>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напр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пом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ну</w:t>
      </w:r>
      <w:r w:rsidRPr="00C609F0">
        <w:rPr>
          <w:spacing w:val="1"/>
          <w:lang w:val="ru-RU"/>
        </w:rPr>
        <w:t>т</w:t>
      </w:r>
      <w:r w:rsidRPr="00C609F0">
        <w:rPr>
          <w:lang w:val="ru-RU"/>
        </w:rPr>
        <w:t>е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л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м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1"/>
          <w:lang w:val="ru-RU"/>
        </w:rPr>
        <w:t>т</w:t>
      </w:r>
      <w:r w:rsidRPr="00C609F0">
        <w:rPr>
          <w:lang w:val="ru-RU"/>
        </w:rPr>
        <w:t>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1"/>
          <w:lang w:val="ru-RU"/>
        </w:rPr>
        <w:t>т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рде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изв</w:t>
      </w:r>
      <w:r w:rsidRPr="00C609F0">
        <w:rPr>
          <w:spacing w:val="2"/>
          <w:lang w:val="ru-RU"/>
        </w:rPr>
        <w:t>р</w:t>
      </w:r>
      <w:r w:rsidRPr="00C609F0">
        <w:rPr>
          <w:spacing w:val="-6"/>
          <w:lang w:val="ru-RU"/>
        </w:rPr>
        <w:t>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ној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упл</w:t>
      </w:r>
      <w:r w:rsidRPr="00C609F0">
        <w:rPr>
          <w:spacing w:val="1"/>
          <w:lang w:val="ru-RU"/>
        </w:rPr>
        <w:t>ат</w:t>
      </w:r>
      <w:r w:rsidRPr="00C609F0">
        <w:rPr>
          <w:lang w:val="ru-RU"/>
        </w:rPr>
        <w:t>и 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публичке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админи</w:t>
      </w:r>
      <w:r w:rsidRPr="00C609F0">
        <w:rPr>
          <w:spacing w:val="-4"/>
          <w:lang w:val="ru-RU"/>
        </w:rPr>
        <w:t>с</w:t>
      </w:r>
      <w:r w:rsidRPr="00C609F0">
        <w:rPr>
          <w:lang w:val="ru-RU"/>
        </w:rPr>
        <w:t>тративне</w:t>
      </w:r>
      <w:r w:rsidRPr="00C609F0">
        <w:rPr>
          <w:spacing w:val="18"/>
          <w:lang w:val="ru-RU"/>
        </w:rPr>
        <w:t xml:space="preserve"> </w:t>
      </w:r>
      <w:r w:rsidRPr="00C609F0">
        <w:rPr>
          <w:spacing w:val="1"/>
          <w:lang w:val="ru-RU"/>
        </w:rPr>
        <w:t>т</w:t>
      </w:r>
      <w:r w:rsidRPr="00C609F0">
        <w:rPr>
          <w:spacing w:val="-3"/>
          <w:lang w:val="ru-RU"/>
        </w:rPr>
        <w:t>а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се</w:t>
      </w:r>
      <w:r w:rsidRPr="00C609F0">
        <w:rPr>
          <w:lang w:val="ru-RU"/>
        </w:rPr>
        <w:t>,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као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назив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2"/>
          <w:lang w:val="ru-RU"/>
        </w:rPr>
        <w:t>д</w:t>
      </w:r>
      <w:r w:rsidRPr="00C609F0">
        <w:rPr>
          <w:lang w:val="ru-RU"/>
        </w:rPr>
        <w:t>но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иоца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-3"/>
          <w:lang w:val="ru-RU"/>
        </w:rPr>
        <w:t>х</w:t>
      </w:r>
      <w:r w:rsidRPr="00C609F0">
        <w:rPr>
          <w:spacing w:val="1"/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ва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1"/>
          <w:lang w:val="ru-RU"/>
        </w:rPr>
        <w:t>а</w:t>
      </w:r>
      <w:r w:rsidRPr="00C609F0">
        <w:rPr>
          <w:spacing w:val="-6"/>
          <w:lang w:val="ru-RU"/>
        </w:rPr>
        <w:t>ш</w:t>
      </w:r>
      <w:r w:rsidRPr="00C609F0">
        <w:rPr>
          <w:spacing w:val="1"/>
          <w:lang w:val="ru-RU"/>
        </w:rPr>
        <w:t>т</w:t>
      </w:r>
      <w:r w:rsidRPr="00C609F0">
        <w:rPr>
          <w:lang w:val="ru-RU"/>
        </w:rPr>
        <w:t>и</w:t>
      </w:r>
      <w:r w:rsidRPr="00C609F0">
        <w:rPr>
          <w:spacing w:val="1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пра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за ко</w:t>
      </w:r>
      <w:r w:rsidRPr="00C609F0">
        <w:rPr>
          <w:spacing w:val="-1"/>
          <w:lang w:val="ru-RU"/>
        </w:rPr>
        <w:t>је</w:t>
      </w:r>
      <w:r w:rsidRPr="00C609F0">
        <w:rPr>
          <w:lang w:val="ru-RU"/>
        </w:rPr>
        <w:t>г</w:t>
      </w:r>
      <w:r w:rsidRPr="00C609F0">
        <w:rPr>
          <w:spacing w:val="-1"/>
          <w:lang w:val="ru-RU"/>
        </w:rPr>
        <w:t xml:space="preserve"> ј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изв</w:t>
      </w:r>
      <w:r w:rsidRPr="00C609F0">
        <w:rPr>
          <w:spacing w:val="2"/>
          <w:lang w:val="ru-RU"/>
        </w:rPr>
        <w:t>р</w:t>
      </w:r>
      <w:r w:rsidRPr="00C609F0">
        <w:rPr>
          <w:spacing w:val="-4"/>
          <w:lang w:val="ru-RU"/>
        </w:rPr>
        <w:t>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на уп</w:t>
      </w:r>
      <w:r w:rsidRPr="00C609F0">
        <w:rPr>
          <w:spacing w:val="1"/>
          <w:lang w:val="ru-RU"/>
        </w:rPr>
        <w:t>л</w:t>
      </w:r>
      <w:r w:rsidRPr="00C609F0">
        <w:rPr>
          <w:lang w:val="ru-RU"/>
        </w:rPr>
        <w:t>а</w:t>
      </w:r>
      <w:r w:rsidRPr="00C609F0">
        <w:rPr>
          <w:spacing w:val="1"/>
          <w:lang w:val="ru-RU"/>
        </w:rPr>
        <w:t>т</w:t>
      </w:r>
      <w:r w:rsidRPr="00C609F0">
        <w:rPr>
          <w:lang w:val="ru-RU"/>
        </w:rPr>
        <w:t>а 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публичке ад</w:t>
      </w:r>
      <w:r w:rsidRPr="00C609F0">
        <w:rPr>
          <w:spacing w:val="-2"/>
          <w:lang w:val="ru-RU"/>
        </w:rPr>
        <w:t>м</w:t>
      </w:r>
      <w:r w:rsidRPr="00C609F0">
        <w:rPr>
          <w:lang w:val="ru-RU"/>
        </w:rPr>
        <w:t>и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1"/>
          <w:lang w:val="ru-RU"/>
        </w:rPr>
        <w:t>т</w:t>
      </w:r>
      <w:r w:rsidRPr="00C609F0">
        <w:rPr>
          <w:lang w:val="ru-RU"/>
        </w:rPr>
        <w:t>р</w:t>
      </w:r>
      <w:r w:rsidRPr="00C609F0">
        <w:rPr>
          <w:spacing w:val="-3"/>
          <w:lang w:val="ru-RU"/>
        </w:rPr>
        <w:t>а</w:t>
      </w:r>
      <w:r w:rsidRPr="00C609F0">
        <w:rPr>
          <w:spacing w:val="1"/>
          <w:lang w:val="ru-RU"/>
        </w:rPr>
        <w:t>т</w:t>
      </w:r>
      <w:r w:rsidRPr="00C609F0">
        <w:rPr>
          <w:lang w:val="ru-RU"/>
        </w:rPr>
        <w:t>и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не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1"/>
          <w:lang w:val="ru-RU"/>
        </w:rPr>
        <w:t>т</w:t>
      </w:r>
      <w:r w:rsidRPr="00C609F0">
        <w:rPr>
          <w:spacing w:val="-3"/>
          <w:lang w:val="ru-RU"/>
        </w:rPr>
        <w:t>а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с</w:t>
      </w:r>
      <w:r w:rsidRPr="00C609F0">
        <w:rPr>
          <w:spacing w:val="4"/>
          <w:lang w:val="ru-RU"/>
        </w:rPr>
        <w:t>е</w:t>
      </w:r>
      <w:r w:rsidRPr="00C609F0">
        <w:rPr>
          <w:b w:val="0"/>
          <w:bCs w:val="0"/>
          <w:lang w:val="ru-RU"/>
        </w:rPr>
        <w:t>;</w:t>
      </w:r>
    </w:p>
    <w:p w:rsidR="0033726A" w:rsidRPr="00C609F0" w:rsidRDefault="0033726A">
      <w:pPr>
        <w:numPr>
          <w:ilvl w:val="0"/>
          <w:numId w:val="10"/>
        </w:numPr>
        <w:tabs>
          <w:tab w:val="left" w:pos="492"/>
        </w:tabs>
        <w:kinsoku w:val="0"/>
        <w:overflowPunct w:val="0"/>
        <w:spacing w:before="5" w:line="239" w:lineRule="auto"/>
        <w:ind w:left="232" w:right="111" w:firstLine="0"/>
        <w:jc w:val="both"/>
        <w:rPr>
          <w:lang w:val="ru-RU"/>
        </w:rPr>
      </w:pPr>
      <w:r w:rsidRPr="00C609F0">
        <w:rPr>
          <w:b/>
          <w:bCs/>
          <w:lang w:val="ru-RU"/>
        </w:rPr>
        <w:t>По</w:t>
      </w:r>
      <w:r w:rsidRPr="00C609F0">
        <w:rPr>
          <w:b/>
          <w:bCs/>
          <w:spacing w:val="2"/>
          <w:lang w:val="ru-RU"/>
        </w:rPr>
        <w:t>т</w:t>
      </w:r>
      <w:r w:rsidRPr="00C609F0">
        <w:rPr>
          <w:b/>
          <w:bCs/>
          <w:lang w:val="ru-RU"/>
        </w:rPr>
        <w:t>в</w:t>
      </w:r>
      <w:r w:rsidRPr="00C609F0">
        <w:rPr>
          <w:b/>
          <w:bCs/>
          <w:spacing w:val="-2"/>
          <w:lang w:val="ru-RU"/>
        </w:rPr>
        <w:t>р</w:t>
      </w:r>
      <w:r w:rsidRPr="00C609F0">
        <w:rPr>
          <w:b/>
          <w:bCs/>
          <w:lang w:val="ru-RU"/>
        </w:rPr>
        <w:t>да</w:t>
      </w:r>
      <w:r w:rsidRPr="00C609F0">
        <w:rPr>
          <w:b/>
          <w:bCs/>
          <w:spacing w:val="21"/>
          <w:lang w:val="ru-RU"/>
        </w:rPr>
        <w:t xml:space="preserve"> </w:t>
      </w:r>
      <w:r w:rsidRPr="00C609F0">
        <w:rPr>
          <w:b/>
          <w:bCs/>
          <w:lang w:val="ru-RU"/>
        </w:rPr>
        <w:t>изд</w:t>
      </w:r>
      <w:r w:rsidRPr="00C609F0">
        <w:rPr>
          <w:b/>
          <w:bCs/>
          <w:spacing w:val="-2"/>
          <w:lang w:val="ru-RU"/>
        </w:rPr>
        <w:t>а</w:t>
      </w:r>
      <w:r w:rsidRPr="00C609F0">
        <w:rPr>
          <w:b/>
          <w:bCs/>
          <w:spacing w:val="1"/>
          <w:lang w:val="ru-RU"/>
        </w:rPr>
        <w:t>т</w:t>
      </w:r>
      <w:r w:rsidRPr="00C609F0">
        <w:rPr>
          <w:b/>
          <w:bCs/>
          <w:lang w:val="ru-RU"/>
        </w:rPr>
        <w:t>а</w:t>
      </w:r>
      <w:r w:rsidRPr="00C609F0">
        <w:rPr>
          <w:b/>
          <w:bCs/>
          <w:spacing w:val="21"/>
          <w:lang w:val="ru-RU"/>
        </w:rPr>
        <w:t xml:space="preserve"> </w:t>
      </w:r>
      <w:r w:rsidRPr="00C609F0">
        <w:rPr>
          <w:b/>
          <w:bCs/>
          <w:lang w:val="ru-RU"/>
        </w:rPr>
        <w:t>од</w:t>
      </w:r>
      <w:r w:rsidRPr="00C609F0">
        <w:rPr>
          <w:b/>
          <w:bCs/>
          <w:spacing w:val="19"/>
          <w:lang w:val="ru-RU"/>
        </w:rPr>
        <w:t xml:space="preserve"> </w:t>
      </w:r>
      <w:r w:rsidRPr="00C609F0">
        <w:rPr>
          <w:b/>
          <w:bCs/>
          <w:spacing w:val="-1"/>
          <w:lang w:val="ru-RU"/>
        </w:rPr>
        <w:t>с</w:t>
      </w:r>
      <w:r w:rsidRPr="00C609F0">
        <w:rPr>
          <w:b/>
          <w:bCs/>
          <w:spacing w:val="1"/>
          <w:lang w:val="ru-RU"/>
        </w:rPr>
        <w:t>т</w:t>
      </w:r>
      <w:r w:rsidRPr="00C609F0">
        <w:rPr>
          <w:b/>
          <w:bCs/>
          <w:lang w:val="ru-RU"/>
        </w:rPr>
        <w:t>ране</w:t>
      </w:r>
      <w:r w:rsidRPr="00C609F0">
        <w:rPr>
          <w:b/>
          <w:bCs/>
          <w:spacing w:val="20"/>
          <w:lang w:val="ru-RU"/>
        </w:rPr>
        <w:t xml:space="preserve"> </w:t>
      </w:r>
      <w:r w:rsidRPr="00C609F0">
        <w:rPr>
          <w:b/>
          <w:bCs/>
          <w:spacing w:val="-3"/>
          <w:lang w:val="ru-RU"/>
        </w:rPr>
        <w:t>Р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spacing w:val="4"/>
          <w:lang w:val="ru-RU"/>
        </w:rPr>
        <w:t>п</w:t>
      </w:r>
      <w:r w:rsidRPr="00C609F0">
        <w:rPr>
          <w:b/>
          <w:bCs/>
          <w:lang w:val="ru-RU"/>
        </w:rPr>
        <w:t>убли</w:t>
      </w:r>
      <w:r w:rsidRPr="00C609F0">
        <w:rPr>
          <w:b/>
          <w:bCs/>
          <w:spacing w:val="1"/>
          <w:lang w:val="ru-RU"/>
        </w:rPr>
        <w:t>к</w:t>
      </w:r>
      <w:r w:rsidRPr="00C609F0">
        <w:rPr>
          <w:b/>
          <w:bCs/>
          <w:lang w:val="ru-RU"/>
        </w:rPr>
        <w:t>е</w:t>
      </w:r>
      <w:r w:rsidRPr="00C609F0">
        <w:rPr>
          <w:b/>
          <w:bCs/>
          <w:spacing w:val="20"/>
          <w:lang w:val="ru-RU"/>
        </w:rPr>
        <w:t xml:space="preserve"> </w:t>
      </w:r>
      <w:r w:rsidRPr="00C609F0">
        <w:rPr>
          <w:b/>
          <w:bCs/>
          <w:lang w:val="ru-RU"/>
        </w:rPr>
        <w:t>Срб</w:t>
      </w:r>
      <w:r w:rsidRPr="00C609F0">
        <w:rPr>
          <w:b/>
          <w:bCs/>
          <w:spacing w:val="1"/>
          <w:lang w:val="ru-RU"/>
        </w:rPr>
        <w:t>и</w:t>
      </w:r>
      <w:r w:rsidRPr="00C609F0">
        <w:rPr>
          <w:b/>
          <w:bCs/>
          <w:lang w:val="ru-RU"/>
        </w:rPr>
        <w:t>ј</w:t>
      </w:r>
      <w:r w:rsidRPr="00C609F0">
        <w:rPr>
          <w:b/>
          <w:bCs/>
          <w:spacing w:val="-2"/>
          <w:lang w:val="ru-RU"/>
        </w:rPr>
        <w:t>е</w:t>
      </w:r>
      <w:r w:rsidRPr="00C609F0">
        <w:rPr>
          <w:b/>
          <w:bCs/>
          <w:lang w:val="ru-RU"/>
        </w:rPr>
        <w:t>,</w:t>
      </w:r>
      <w:r w:rsidRPr="00C609F0">
        <w:rPr>
          <w:b/>
          <w:bCs/>
          <w:spacing w:val="21"/>
          <w:lang w:val="ru-RU"/>
        </w:rPr>
        <w:t xml:space="preserve"> </w:t>
      </w:r>
      <w:r w:rsidRPr="00C609F0">
        <w:rPr>
          <w:b/>
          <w:bCs/>
          <w:spacing w:val="-1"/>
          <w:lang w:val="ru-RU"/>
        </w:rPr>
        <w:t>М</w:t>
      </w:r>
      <w:r w:rsidRPr="00C609F0">
        <w:rPr>
          <w:b/>
          <w:bCs/>
          <w:lang w:val="ru-RU"/>
        </w:rPr>
        <w:t>ини</w:t>
      </w:r>
      <w:r w:rsidRPr="00C609F0">
        <w:rPr>
          <w:b/>
          <w:bCs/>
          <w:spacing w:val="-1"/>
          <w:lang w:val="ru-RU"/>
        </w:rPr>
        <w:t>с</w:t>
      </w:r>
      <w:r w:rsidRPr="00C609F0">
        <w:rPr>
          <w:b/>
          <w:bCs/>
          <w:spacing w:val="1"/>
          <w:lang w:val="ru-RU"/>
        </w:rPr>
        <w:t>т</w:t>
      </w:r>
      <w:r w:rsidRPr="00C609F0">
        <w:rPr>
          <w:b/>
          <w:bCs/>
          <w:lang w:val="ru-RU"/>
        </w:rPr>
        <w:t>ар</w:t>
      </w:r>
      <w:r w:rsidRPr="00C609F0">
        <w:rPr>
          <w:b/>
          <w:bCs/>
          <w:spacing w:val="-4"/>
          <w:lang w:val="ru-RU"/>
        </w:rPr>
        <w:t>с</w:t>
      </w:r>
      <w:r w:rsidRPr="00C609F0">
        <w:rPr>
          <w:b/>
          <w:bCs/>
          <w:spacing w:val="1"/>
          <w:lang w:val="ru-RU"/>
        </w:rPr>
        <w:t>т</w:t>
      </w:r>
      <w:r w:rsidRPr="00C609F0">
        <w:rPr>
          <w:b/>
          <w:bCs/>
          <w:spacing w:val="-3"/>
          <w:lang w:val="ru-RU"/>
        </w:rPr>
        <w:t>в</w:t>
      </w:r>
      <w:r w:rsidRPr="00C609F0">
        <w:rPr>
          <w:b/>
          <w:bCs/>
          <w:lang w:val="ru-RU"/>
        </w:rPr>
        <w:t>а</w:t>
      </w:r>
      <w:r w:rsidRPr="00C609F0">
        <w:rPr>
          <w:b/>
          <w:bCs/>
          <w:spacing w:val="21"/>
          <w:lang w:val="ru-RU"/>
        </w:rPr>
        <w:t xml:space="preserve"> </w:t>
      </w:r>
      <w:r w:rsidRPr="00C609F0">
        <w:rPr>
          <w:b/>
          <w:bCs/>
          <w:spacing w:val="-3"/>
          <w:lang w:val="ru-RU"/>
        </w:rPr>
        <w:t>ф</w:t>
      </w:r>
      <w:r w:rsidRPr="00C609F0">
        <w:rPr>
          <w:b/>
          <w:bCs/>
          <w:lang w:val="ru-RU"/>
        </w:rPr>
        <w:t>инан</w:t>
      </w:r>
      <w:r w:rsidRPr="00C609F0">
        <w:rPr>
          <w:b/>
          <w:bCs/>
          <w:spacing w:val="-1"/>
          <w:lang w:val="ru-RU"/>
        </w:rPr>
        <w:t>с</w:t>
      </w:r>
      <w:r w:rsidRPr="00C609F0">
        <w:rPr>
          <w:b/>
          <w:bCs/>
          <w:lang w:val="ru-RU"/>
        </w:rPr>
        <w:t>ија,</w:t>
      </w:r>
      <w:r w:rsidRPr="00C609F0">
        <w:rPr>
          <w:b/>
          <w:bCs/>
          <w:spacing w:val="20"/>
          <w:lang w:val="ru-RU"/>
        </w:rPr>
        <w:t xml:space="preserve"> </w:t>
      </w:r>
      <w:r w:rsidRPr="00C609F0">
        <w:rPr>
          <w:b/>
          <w:bCs/>
          <w:spacing w:val="-1"/>
          <w:lang w:val="ru-RU"/>
        </w:rPr>
        <w:t>У</w:t>
      </w:r>
      <w:r w:rsidRPr="00C609F0">
        <w:rPr>
          <w:b/>
          <w:bCs/>
          <w:lang w:val="ru-RU"/>
        </w:rPr>
        <w:t>праве</w:t>
      </w:r>
      <w:r w:rsidRPr="00C609F0">
        <w:rPr>
          <w:b/>
          <w:bCs/>
          <w:spacing w:val="22"/>
          <w:lang w:val="ru-RU"/>
        </w:rPr>
        <w:t xml:space="preserve"> </w:t>
      </w:r>
      <w:r w:rsidRPr="00C609F0">
        <w:rPr>
          <w:b/>
          <w:bCs/>
          <w:lang w:val="ru-RU"/>
        </w:rPr>
        <w:t xml:space="preserve">за </w:t>
      </w:r>
      <w:r w:rsidRPr="00C609F0">
        <w:rPr>
          <w:b/>
          <w:bCs/>
          <w:spacing w:val="1"/>
          <w:lang w:val="ru-RU"/>
        </w:rPr>
        <w:t>т</w:t>
      </w:r>
      <w:r w:rsidRPr="00C609F0">
        <w:rPr>
          <w:b/>
          <w:bCs/>
          <w:lang w:val="ru-RU"/>
        </w:rPr>
        <w:t>р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зор,</w:t>
      </w:r>
      <w:r w:rsidRPr="00C609F0">
        <w:rPr>
          <w:b/>
          <w:bCs/>
          <w:spacing w:val="1"/>
          <w:lang w:val="ru-RU"/>
        </w:rPr>
        <w:t xml:space="preserve"> </w:t>
      </w:r>
      <w:r w:rsidRPr="00C609F0">
        <w:rPr>
          <w:b/>
          <w:bCs/>
          <w:lang w:val="ru-RU"/>
        </w:rPr>
        <w:t>ко</w:t>
      </w:r>
      <w:r w:rsidRPr="00C609F0">
        <w:rPr>
          <w:b/>
          <w:bCs/>
          <w:spacing w:val="-1"/>
          <w:lang w:val="ru-RU"/>
        </w:rPr>
        <w:t>ј</w:t>
      </w:r>
      <w:r w:rsidRPr="00C609F0">
        <w:rPr>
          <w:b/>
          <w:bCs/>
          <w:lang w:val="ru-RU"/>
        </w:rPr>
        <w:t>а</w:t>
      </w:r>
      <w:r w:rsidRPr="00C609F0">
        <w:rPr>
          <w:b/>
          <w:bCs/>
          <w:spacing w:val="21"/>
          <w:lang w:val="ru-RU"/>
        </w:rPr>
        <w:t xml:space="preserve"> </w:t>
      </w:r>
      <w:r w:rsidRPr="00C609F0">
        <w:rPr>
          <w:b/>
          <w:bCs/>
          <w:spacing w:val="-1"/>
          <w:lang w:val="ru-RU"/>
        </w:rPr>
        <w:t>с</w:t>
      </w:r>
      <w:r w:rsidRPr="00C609F0">
        <w:rPr>
          <w:b/>
          <w:bCs/>
          <w:lang w:val="ru-RU"/>
        </w:rPr>
        <w:t>адр</w:t>
      </w:r>
      <w:r w:rsidRPr="00C609F0">
        <w:rPr>
          <w:b/>
          <w:bCs/>
          <w:spacing w:val="-4"/>
          <w:lang w:val="ru-RU"/>
        </w:rPr>
        <w:t>ж</w:t>
      </w:r>
      <w:r w:rsidRPr="00C609F0">
        <w:rPr>
          <w:b/>
          <w:bCs/>
          <w:lang w:val="ru-RU"/>
        </w:rPr>
        <w:t>и</w:t>
      </w:r>
      <w:r w:rsidRPr="00C609F0">
        <w:rPr>
          <w:b/>
          <w:bCs/>
          <w:spacing w:val="22"/>
          <w:lang w:val="ru-RU"/>
        </w:rPr>
        <w:t xml:space="preserve"> </w:t>
      </w:r>
      <w:r w:rsidRPr="00C609F0">
        <w:rPr>
          <w:b/>
          <w:bCs/>
          <w:spacing w:val="1"/>
          <w:lang w:val="ru-RU"/>
        </w:rPr>
        <w:t>с</w:t>
      </w:r>
      <w:r w:rsidRPr="00C609F0">
        <w:rPr>
          <w:b/>
          <w:bCs/>
          <w:lang w:val="ru-RU"/>
        </w:rPr>
        <w:t>ве</w:t>
      </w:r>
      <w:r w:rsidRPr="00C609F0">
        <w:rPr>
          <w:b/>
          <w:bCs/>
          <w:spacing w:val="20"/>
          <w:lang w:val="ru-RU"/>
        </w:rPr>
        <w:t xml:space="preserve"> </w:t>
      </w:r>
      <w:r w:rsidRPr="00C609F0">
        <w:rPr>
          <w:b/>
          <w:bCs/>
          <w:lang w:val="ru-RU"/>
        </w:rPr>
        <w:t>напр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д</w:t>
      </w:r>
      <w:r w:rsidRPr="00C609F0">
        <w:rPr>
          <w:b/>
          <w:bCs/>
          <w:spacing w:val="22"/>
          <w:lang w:val="ru-RU"/>
        </w:rPr>
        <w:t xml:space="preserve"> </w:t>
      </w:r>
      <w:r w:rsidRPr="00C609F0">
        <w:rPr>
          <w:b/>
          <w:bCs/>
          <w:lang w:val="ru-RU"/>
        </w:rPr>
        <w:t>пом</w:t>
      </w:r>
      <w:r w:rsidRPr="00C609F0">
        <w:rPr>
          <w:b/>
          <w:bCs/>
          <w:spacing w:val="-2"/>
          <w:lang w:val="ru-RU"/>
        </w:rPr>
        <w:t>е</w:t>
      </w:r>
      <w:r w:rsidRPr="00C609F0">
        <w:rPr>
          <w:b/>
          <w:bCs/>
          <w:lang w:val="ru-RU"/>
        </w:rPr>
        <w:t>ну</w:t>
      </w:r>
      <w:r w:rsidRPr="00C609F0">
        <w:rPr>
          <w:b/>
          <w:bCs/>
          <w:spacing w:val="1"/>
          <w:lang w:val="ru-RU"/>
        </w:rPr>
        <w:t>т</w:t>
      </w:r>
      <w:r w:rsidRPr="00C609F0">
        <w:rPr>
          <w:b/>
          <w:bCs/>
          <w:lang w:val="ru-RU"/>
        </w:rPr>
        <w:t>е</w:t>
      </w:r>
      <w:r w:rsidRPr="00C609F0">
        <w:rPr>
          <w:b/>
          <w:bCs/>
          <w:spacing w:val="20"/>
          <w:lang w:val="ru-RU"/>
        </w:rPr>
        <w:t xml:space="preserve"> 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л</w:t>
      </w:r>
      <w:r w:rsidRPr="00C609F0">
        <w:rPr>
          <w:b/>
          <w:bCs/>
          <w:spacing w:val="-2"/>
          <w:lang w:val="ru-RU"/>
        </w:rPr>
        <w:t>е</w:t>
      </w:r>
      <w:r w:rsidRPr="00C609F0">
        <w:rPr>
          <w:b/>
          <w:bCs/>
          <w:lang w:val="ru-RU"/>
        </w:rPr>
        <w:t>м</w:t>
      </w:r>
      <w:r w:rsidRPr="00C609F0">
        <w:rPr>
          <w:b/>
          <w:bCs/>
          <w:spacing w:val="-2"/>
          <w:lang w:val="ru-RU"/>
        </w:rPr>
        <w:t>е</w:t>
      </w:r>
      <w:r w:rsidRPr="00C609F0">
        <w:rPr>
          <w:b/>
          <w:bCs/>
          <w:lang w:val="ru-RU"/>
        </w:rPr>
        <w:t>н</w:t>
      </w:r>
      <w:r w:rsidRPr="00C609F0">
        <w:rPr>
          <w:b/>
          <w:bCs/>
          <w:spacing w:val="1"/>
          <w:lang w:val="ru-RU"/>
        </w:rPr>
        <w:t>т</w:t>
      </w:r>
      <w:r w:rsidRPr="00C609F0">
        <w:rPr>
          <w:b/>
          <w:bCs/>
          <w:spacing w:val="4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ио</w:t>
      </w:r>
      <w:r w:rsidRPr="00C609F0">
        <w:rPr>
          <w:spacing w:val="-2"/>
          <w:lang w:val="ru-RU"/>
        </w:rPr>
        <w:t>ц</w:t>
      </w:r>
      <w:r w:rsidRPr="00C609F0">
        <w:rPr>
          <w:lang w:val="ru-RU"/>
        </w:rPr>
        <w:t>е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ва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шти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16"/>
          <w:lang w:val="ru-RU"/>
        </w:rPr>
        <w:t xml:space="preserve"> </w:t>
      </w:r>
      <w:r w:rsidRPr="00C609F0">
        <w:rPr>
          <w:spacing w:val="3"/>
          <w:lang w:val="ru-RU"/>
        </w:rPr>
        <w:t>п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ва (кор</w:t>
      </w:r>
      <w:r w:rsidRPr="00C609F0">
        <w:rPr>
          <w:spacing w:val="1"/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ци</w:t>
      </w:r>
      <w:r w:rsidRPr="00C609F0">
        <w:rPr>
          <w:spacing w:val="12"/>
          <w:lang w:val="ru-RU"/>
        </w:rPr>
        <w:t xml:space="preserve"> </w:t>
      </w:r>
      <w:r w:rsidRPr="00C609F0">
        <w:rPr>
          <w:spacing w:val="2"/>
          <w:lang w:val="ru-RU"/>
        </w:rPr>
        <w:t>б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џ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ких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кори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ници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ор</w:t>
      </w:r>
      <w:r w:rsidRPr="00C609F0">
        <w:rPr>
          <w:spacing w:val="2"/>
          <w:lang w:val="ru-RU"/>
        </w:rPr>
        <w:t>г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низ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ја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зно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оцијално 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spacing w:val="2"/>
          <w:lang w:val="ru-RU"/>
        </w:rPr>
        <w:t>г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р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ње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ги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кори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ци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3"/>
          <w:lang w:val="ru-RU"/>
        </w:rPr>
        <w:t>в</w:t>
      </w: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х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-3"/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ва)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који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ма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59"/>
          <w:lang w:val="ru-RU"/>
        </w:rPr>
        <w:t xml:space="preserve"> </w:t>
      </w:r>
      <w:r w:rsidRPr="00C609F0">
        <w:rPr>
          <w:lang w:val="ru-RU"/>
        </w:rPr>
        <w:t>отвор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ч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н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59"/>
          <w:lang w:val="ru-RU"/>
        </w:rPr>
        <w:t xml:space="preserve"> </w:t>
      </w:r>
      <w:r w:rsidRPr="00C609F0">
        <w:rPr>
          <w:lang w:val="ru-RU"/>
        </w:rPr>
        <w:t>ок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и</w:t>
      </w:r>
      <w:r w:rsidRPr="00C609F0">
        <w:rPr>
          <w:spacing w:val="2"/>
          <w:lang w:val="ru-RU"/>
        </w:rPr>
        <w:t>р</w:t>
      </w:r>
      <w:r w:rsidRPr="00C609F0">
        <w:rPr>
          <w:lang w:val="ru-RU"/>
        </w:rPr>
        <w:t>у прип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ј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ћ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г кон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ол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дов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ног р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ч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зор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који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води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1"/>
          <w:lang w:val="ru-RU"/>
        </w:rPr>
        <w:t>п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ви 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зор;</w:t>
      </w:r>
    </w:p>
    <w:p w:rsidR="0033726A" w:rsidRPr="00C609F0" w:rsidRDefault="0033726A">
      <w:pPr>
        <w:numPr>
          <w:ilvl w:val="0"/>
          <w:numId w:val="10"/>
        </w:numPr>
        <w:tabs>
          <w:tab w:val="left" w:pos="492"/>
        </w:tabs>
        <w:kinsoku w:val="0"/>
        <w:overflowPunct w:val="0"/>
        <w:spacing w:before="7" w:line="237" w:lineRule="auto"/>
        <w:ind w:left="232" w:right="114" w:firstLine="0"/>
        <w:jc w:val="both"/>
        <w:rPr>
          <w:lang w:val="ru-RU"/>
        </w:rPr>
      </w:pPr>
      <w:r w:rsidRPr="00C609F0">
        <w:rPr>
          <w:b/>
          <w:bCs/>
          <w:lang w:val="ru-RU"/>
        </w:rPr>
        <w:t>По</w:t>
      </w:r>
      <w:r w:rsidRPr="00C609F0">
        <w:rPr>
          <w:b/>
          <w:bCs/>
          <w:spacing w:val="2"/>
          <w:lang w:val="ru-RU"/>
        </w:rPr>
        <w:t>т</w:t>
      </w:r>
      <w:r w:rsidRPr="00C609F0">
        <w:rPr>
          <w:b/>
          <w:bCs/>
          <w:lang w:val="ru-RU"/>
        </w:rPr>
        <w:t>в</w:t>
      </w:r>
      <w:r w:rsidRPr="00C609F0">
        <w:rPr>
          <w:b/>
          <w:bCs/>
          <w:spacing w:val="-2"/>
          <w:lang w:val="ru-RU"/>
        </w:rPr>
        <w:t>р</w:t>
      </w:r>
      <w:r w:rsidRPr="00C609F0">
        <w:rPr>
          <w:b/>
          <w:bCs/>
          <w:lang w:val="ru-RU"/>
        </w:rPr>
        <w:t>да</w:t>
      </w:r>
      <w:r w:rsidRPr="00C609F0">
        <w:rPr>
          <w:b/>
          <w:bCs/>
          <w:spacing w:val="59"/>
          <w:lang w:val="ru-RU"/>
        </w:rPr>
        <w:t xml:space="preserve"> </w:t>
      </w:r>
      <w:r w:rsidRPr="00C609F0">
        <w:rPr>
          <w:b/>
          <w:bCs/>
          <w:lang w:val="ru-RU"/>
        </w:rPr>
        <w:t>изд</w:t>
      </w:r>
      <w:r w:rsidRPr="00C609F0">
        <w:rPr>
          <w:b/>
          <w:bCs/>
          <w:spacing w:val="-2"/>
          <w:lang w:val="ru-RU"/>
        </w:rPr>
        <w:t>а</w:t>
      </w:r>
      <w:r w:rsidRPr="00C609F0">
        <w:rPr>
          <w:b/>
          <w:bCs/>
          <w:spacing w:val="1"/>
          <w:lang w:val="ru-RU"/>
        </w:rPr>
        <w:t>т</w:t>
      </w:r>
      <w:r w:rsidRPr="00C609F0">
        <w:rPr>
          <w:b/>
          <w:bCs/>
          <w:lang w:val="ru-RU"/>
        </w:rPr>
        <w:t>а</w:t>
      </w:r>
      <w:r w:rsidRPr="00C609F0">
        <w:rPr>
          <w:b/>
          <w:bCs/>
          <w:spacing w:val="59"/>
          <w:lang w:val="ru-RU"/>
        </w:rPr>
        <w:t xml:space="preserve"> </w:t>
      </w:r>
      <w:r w:rsidRPr="00C609F0">
        <w:rPr>
          <w:b/>
          <w:bCs/>
          <w:lang w:val="ru-RU"/>
        </w:rPr>
        <w:t>од</w:t>
      </w:r>
      <w:r w:rsidRPr="00C609F0">
        <w:rPr>
          <w:b/>
          <w:bCs/>
          <w:spacing w:val="58"/>
          <w:lang w:val="ru-RU"/>
        </w:rPr>
        <w:t xml:space="preserve"> </w:t>
      </w:r>
      <w:r w:rsidRPr="00C609F0">
        <w:rPr>
          <w:b/>
          <w:bCs/>
          <w:spacing w:val="-1"/>
          <w:lang w:val="ru-RU"/>
        </w:rPr>
        <w:t>с</w:t>
      </w:r>
      <w:r w:rsidRPr="00C609F0">
        <w:rPr>
          <w:b/>
          <w:bCs/>
          <w:spacing w:val="1"/>
          <w:lang w:val="ru-RU"/>
        </w:rPr>
        <w:t>т</w:t>
      </w:r>
      <w:r w:rsidRPr="00C609F0">
        <w:rPr>
          <w:b/>
          <w:bCs/>
          <w:lang w:val="ru-RU"/>
        </w:rPr>
        <w:t>ране</w:t>
      </w:r>
      <w:r w:rsidRPr="00C609F0">
        <w:rPr>
          <w:b/>
          <w:bCs/>
          <w:spacing w:val="58"/>
          <w:lang w:val="ru-RU"/>
        </w:rPr>
        <w:t xml:space="preserve"> </w:t>
      </w:r>
      <w:r w:rsidRPr="00C609F0">
        <w:rPr>
          <w:b/>
          <w:bCs/>
          <w:lang w:val="ru-RU"/>
        </w:rPr>
        <w:t>На</w:t>
      </w:r>
      <w:r w:rsidRPr="00C609F0">
        <w:rPr>
          <w:b/>
          <w:bCs/>
          <w:spacing w:val="1"/>
          <w:lang w:val="ru-RU"/>
        </w:rPr>
        <w:t>р</w:t>
      </w:r>
      <w:r w:rsidRPr="00C609F0">
        <w:rPr>
          <w:b/>
          <w:bCs/>
          <w:lang w:val="ru-RU"/>
        </w:rPr>
        <w:t>одне</w:t>
      </w:r>
      <w:r w:rsidRPr="00C609F0">
        <w:rPr>
          <w:b/>
          <w:bCs/>
          <w:spacing w:val="58"/>
          <w:lang w:val="ru-RU"/>
        </w:rPr>
        <w:t xml:space="preserve"> </w:t>
      </w:r>
      <w:r w:rsidRPr="00C609F0">
        <w:rPr>
          <w:b/>
          <w:bCs/>
          <w:lang w:val="ru-RU"/>
        </w:rPr>
        <w:t>ба</w:t>
      </w:r>
      <w:r w:rsidRPr="00C609F0">
        <w:rPr>
          <w:b/>
          <w:bCs/>
          <w:spacing w:val="-2"/>
          <w:lang w:val="ru-RU"/>
        </w:rPr>
        <w:t>н</w:t>
      </w:r>
      <w:r w:rsidRPr="00C609F0">
        <w:rPr>
          <w:b/>
          <w:bCs/>
          <w:lang w:val="ru-RU"/>
        </w:rPr>
        <w:t>ке</w:t>
      </w:r>
      <w:r w:rsidRPr="00C609F0">
        <w:rPr>
          <w:b/>
          <w:bCs/>
          <w:spacing w:val="58"/>
          <w:lang w:val="ru-RU"/>
        </w:rPr>
        <w:t xml:space="preserve"> </w:t>
      </w:r>
      <w:r w:rsidRPr="00C609F0">
        <w:rPr>
          <w:b/>
          <w:bCs/>
          <w:lang w:val="ru-RU"/>
        </w:rPr>
        <w:t>Срб</w:t>
      </w:r>
      <w:r w:rsidRPr="00C609F0">
        <w:rPr>
          <w:b/>
          <w:bCs/>
          <w:spacing w:val="1"/>
          <w:lang w:val="ru-RU"/>
        </w:rPr>
        <w:t>и</w:t>
      </w:r>
      <w:r w:rsidRPr="00C609F0">
        <w:rPr>
          <w:b/>
          <w:bCs/>
          <w:lang w:val="ru-RU"/>
        </w:rPr>
        <w:t>ј</w:t>
      </w:r>
      <w:r w:rsidRPr="00C609F0">
        <w:rPr>
          <w:b/>
          <w:bCs/>
          <w:spacing w:val="-2"/>
          <w:lang w:val="ru-RU"/>
        </w:rPr>
        <w:t>е</w:t>
      </w:r>
      <w:r w:rsidRPr="00C609F0">
        <w:rPr>
          <w:b/>
          <w:bCs/>
          <w:lang w:val="ru-RU"/>
        </w:rPr>
        <w:t>,</w:t>
      </w:r>
      <w:r w:rsidRPr="00C609F0">
        <w:rPr>
          <w:b/>
          <w:bCs/>
          <w:spacing w:val="59"/>
          <w:lang w:val="ru-RU"/>
        </w:rPr>
        <w:t xml:space="preserve"> </w:t>
      </w:r>
      <w:r w:rsidRPr="00C609F0">
        <w:rPr>
          <w:b/>
          <w:bCs/>
          <w:lang w:val="ru-RU"/>
        </w:rPr>
        <w:t>ко</w:t>
      </w:r>
      <w:r w:rsidRPr="00C609F0">
        <w:rPr>
          <w:b/>
          <w:bCs/>
          <w:spacing w:val="-1"/>
          <w:lang w:val="ru-RU"/>
        </w:rPr>
        <w:t>ј</w:t>
      </w:r>
      <w:r w:rsidRPr="00C609F0">
        <w:rPr>
          <w:b/>
          <w:bCs/>
          <w:lang w:val="ru-RU"/>
        </w:rPr>
        <w:t>а</w:t>
      </w:r>
      <w:r w:rsidRPr="00C609F0">
        <w:rPr>
          <w:b/>
          <w:bCs/>
          <w:spacing w:val="2"/>
          <w:lang w:val="ru-RU"/>
        </w:rPr>
        <w:t xml:space="preserve"> </w:t>
      </w:r>
      <w:r w:rsidRPr="00C609F0">
        <w:rPr>
          <w:b/>
          <w:bCs/>
          <w:spacing w:val="-1"/>
          <w:lang w:val="ru-RU"/>
        </w:rPr>
        <w:t>с</w:t>
      </w:r>
      <w:r w:rsidRPr="00C609F0">
        <w:rPr>
          <w:b/>
          <w:bCs/>
          <w:lang w:val="ru-RU"/>
        </w:rPr>
        <w:t>адр</w:t>
      </w:r>
      <w:r w:rsidRPr="00C609F0">
        <w:rPr>
          <w:b/>
          <w:bCs/>
          <w:spacing w:val="-4"/>
          <w:lang w:val="ru-RU"/>
        </w:rPr>
        <w:t>ж</w:t>
      </w:r>
      <w:r w:rsidRPr="00C609F0">
        <w:rPr>
          <w:b/>
          <w:bCs/>
          <w:lang w:val="ru-RU"/>
        </w:rPr>
        <w:t>и</w:t>
      </w:r>
      <w:r w:rsidRPr="00C609F0">
        <w:rPr>
          <w:b/>
          <w:bCs/>
          <w:spacing w:val="2"/>
          <w:lang w:val="ru-RU"/>
        </w:rPr>
        <w:t xml:space="preserve"> </w:t>
      </w:r>
      <w:r w:rsidRPr="00C609F0">
        <w:rPr>
          <w:b/>
          <w:bCs/>
          <w:spacing w:val="-1"/>
          <w:lang w:val="ru-RU"/>
        </w:rPr>
        <w:t>с</w:t>
      </w:r>
      <w:r w:rsidRPr="00C609F0">
        <w:rPr>
          <w:b/>
          <w:bCs/>
          <w:lang w:val="ru-RU"/>
        </w:rPr>
        <w:t>ве напр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д пом</w:t>
      </w:r>
      <w:r w:rsidRPr="00C609F0">
        <w:rPr>
          <w:b/>
          <w:bCs/>
          <w:spacing w:val="-2"/>
          <w:lang w:val="ru-RU"/>
        </w:rPr>
        <w:t>е</w:t>
      </w:r>
      <w:r w:rsidRPr="00C609F0">
        <w:rPr>
          <w:b/>
          <w:bCs/>
          <w:lang w:val="ru-RU"/>
        </w:rPr>
        <w:t>ну</w:t>
      </w:r>
      <w:r w:rsidRPr="00C609F0">
        <w:rPr>
          <w:b/>
          <w:bCs/>
          <w:spacing w:val="1"/>
          <w:lang w:val="ru-RU"/>
        </w:rPr>
        <w:t>т</w:t>
      </w:r>
      <w:r w:rsidRPr="00C609F0">
        <w:rPr>
          <w:b/>
          <w:bCs/>
          <w:lang w:val="ru-RU"/>
        </w:rPr>
        <w:t xml:space="preserve">е 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л</w:t>
      </w:r>
      <w:r w:rsidRPr="00C609F0">
        <w:rPr>
          <w:b/>
          <w:bCs/>
          <w:spacing w:val="-2"/>
          <w:lang w:val="ru-RU"/>
        </w:rPr>
        <w:t>е</w:t>
      </w:r>
      <w:r w:rsidRPr="00C609F0">
        <w:rPr>
          <w:b/>
          <w:bCs/>
          <w:lang w:val="ru-RU"/>
        </w:rPr>
        <w:t>м</w:t>
      </w:r>
      <w:r w:rsidRPr="00C609F0">
        <w:rPr>
          <w:b/>
          <w:bCs/>
          <w:spacing w:val="-2"/>
          <w:lang w:val="ru-RU"/>
        </w:rPr>
        <w:t>е</w:t>
      </w:r>
      <w:r w:rsidRPr="00C609F0">
        <w:rPr>
          <w:b/>
          <w:bCs/>
          <w:lang w:val="ru-RU"/>
        </w:rPr>
        <w:t>н</w:t>
      </w:r>
      <w:r w:rsidRPr="00C609F0">
        <w:rPr>
          <w:b/>
          <w:bCs/>
          <w:spacing w:val="1"/>
          <w:lang w:val="ru-RU"/>
        </w:rPr>
        <w:t>т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 xml:space="preserve">, </w:t>
      </w:r>
      <w:r w:rsidRPr="00C609F0">
        <w:rPr>
          <w:lang w:val="ru-RU"/>
        </w:rPr>
        <w:t>за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це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хте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шти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4"/>
          <w:lang w:val="ru-RU"/>
        </w:rPr>
        <w:t>а</w:t>
      </w:r>
      <w:r w:rsidRPr="00C609F0">
        <w:rPr>
          <w:lang w:val="ru-RU"/>
        </w:rPr>
        <w:t>ва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(б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нке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ги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б</w:t>
      </w:r>
      <w:r w:rsidRPr="00C609F0">
        <w:rPr>
          <w:lang w:val="ru-RU"/>
        </w:rPr>
        <w:t>јекти)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који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ма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от</w:t>
      </w:r>
      <w:r w:rsidRPr="00C609F0">
        <w:rPr>
          <w:spacing w:val="2"/>
          <w:lang w:val="ru-RU"/>
        </w:rPr>
        <w:t>в</w:t>
      </w:r>
      <w:r w:rsidRPr="00C609F0">
        <w:rPr>
          <w:lang w:val="ru-RU"/>
        </w:rPr>
        <w:t>ор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 р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ч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н код Н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род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ке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Срб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је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кл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коном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 д</w:t>
      </w:r>
      <w:r w:rsidRPr="00C609F0">
        <w:rPr>
          <w:spacing w:val="2"/>
          <w:lang w:val="ru-RU"/>
        </w:rPr>
        <w:t>р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гим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пропи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2" w:line="280" w:lineRule="exact"/>
        <w:rPr>
          <w:sz w:val="28"/>
          <w:szCs w:val="28"/>
          <w:lang w:val="ru-RU"/>
        </w:rPr>
      </w:pPr>
    </w:p>
    <w:p w:rsidR="0033726A" w:rsidRPr="00C609F0" w:rsidRDefault="0033726A">
      <w:pPr>
        <w:pStyle w:val="Heading5"/>
        <w:numPr>
          <w:ilvl w:val="0"/>
          <w:numId w:val="8"/>
        </w:numPr>
        <w:tabs>
          <w:tab w:val="left" w:pos="593"/>
        </w:tabs>
        <w:kinsoku w:val="0"/>
        <w:overflowPunct w:val="0"/>
        <w:ind w:left="593" w:right="4512"/>
        <w:jc w:val="both"/>
        <w:rPr>
          <w:b w:val="0"/>
          <w:bCs w:val="0"/>
          <w:i w:val="0"/>
          <w:iCs w:val="0"/>
          <w:lang w:val="ru-RU"/>
        </w:rPr>
      </w:pP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 xml:space="preserve">ОК У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ОЈЕМ ЋЕ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4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12"/>
          <w:lang w:val="ru-RU"/>
        </w:rPr>
        <w:t>В</w:t>
      </w:r>
      <w:r w:rsidRPr="00C609F0">
        <w:rPr>
          <w:lang w:val="ru-RU"/>
        </w:rPr>
        <w:t>ОР БИТИ ЗАК</w:t>
      </w:r>
      <w:r w:rsidRPr="00C609F0">
        <w:rPr>
          <w:spacing w:val="-2"/>
          <w:lang w:val="ru-RU"/>
        </w:rPr>
        <w:t>Љ</w:t>
      </w:r>
      <w:r w:rsidRPr="00C609F0">
        <w:rPr>
          <w:lang w:val="ru-RU"/>
        </w:rPr>
        <w:t>УЧЕН</w:t>
      </w:r>
    </w:p>
    <w:p w:rsidR="0033726A" w:rsidRPr="00C609F0" w:rsidRDefault="0033726A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right="169"/>
        <w:jc w:val="both"/>
        <w:rPr>
          <w:lang w:val="ru-RU"/>
        </w:rPr>
      </w:pPr>
      <w:r w:rsidRPr="00C609F0">
        <w:rPr>
          <w:spacing w:val="-22"/>
          <w:lang w:val="ru-RU"/>
        </w:rPr>
        <w:t>У</w:t>
      </w:r>
      <w:r w:rsidRPr="00C609F0">
        <w:rPr>
          <w:spacing w:val="-5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ној</w:t>
      </w:r>
      <w:r w:rsidRPr="00C609F0">
        <w:rPr>
          <w:spacing w:val="17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вци</w:t>
      </w:r>
      <w:r w:rsidRPr="00C609F0">
        <w:rPr>
          <w:spacing w:val="17"/>
          <w:lang w:val="ru-RU"/>
        </w:rPr>
        <w:t xml:space="preserve"> </w:t>
      </w:r>
      <w:r w:rsidRPr="00C609F0">
        <w:rPr>
          <w:lang w:val="ru-RU"/>
        </w:rPr>
        <w:t>ће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ти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вљен</w:t>
      </w:r>
      <w:r w:rsidRPr="00C609F0">
        <w:rPr>
          <w:spacing w:val="17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9"/>
          <w:lang w:val="ru-RU"/>
        </w:rPr>
        <w:t>а</w:t>
      </w:r>
      <w:r w:rsidRPr="00C609F0">
        <w:rPr>
          <w:spacing w:val="3"/>
          <w:lang w:val="ru-RU"/>
        </w:rPr>
        <w:t>ч</w:t>
      </w:r>
      <w:r w:rsidRPr="00C609F0">
        <w:rPr>
          <w:lang w:val="ru-RU"/>
        </w:rPr>
        <w:t>у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ојем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е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7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љ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19"/>
          <w:lang w:val="ru-RU"/>
        </w:rPr>
        <w:t xml:space="preserve"> </w:t>
      </w:r>
      <w:r w:rsidRPr="00C609F0">
        <w:rPr>
          <w:b/>
          <w:bCs/>
          <w:lang w:val="ru-RU"/>
        </w:rPr>
        <w:t>у</w:t>
      </w:r>
      <w:r w:rsidRPr="00C609F0">
        <w:rPr>
          <w:b/>
          <w:bCs/>
          <w:spacing w:val="11"/>
          <w:lang w:val="ru-RU"/>
        </w:rPr>
        <w:t xml:space="preserve"> </w:t>
      </w:r>
      <w:r w:rsidRPr="00C609F0">
        <w:rPr>
          <w:b/>
          <w:bCs/>
          <w:lang w:val="ru-RU"/>
        </w:rPr>
        <w:t>року</w:t>
      </w:r>
      <w:r w:rsidRPr="00C609F0">
        <w:rPr>
          <w:b/>
          <w:bCs/>
          <w:spacing w:val="11"/>
          <w:lang w:val="ru-RU"/>
        </w:rPr>
        <w:t xml:space="preserve"> </w:t>
      </w:r>
      <w:r w:rsidRPr="00C609F0">
        <w:rPr>
          <w:b/>
          <w:bCs/>
          <w:spacing w:val="-8"/>
          <w:lang w:val="ru-RU"/>
        </w:rPr>
        <w:t>о</w:t>
      </w:r>
      <w:r w:rsidRPr="00C609F0">
        <w:rPr>
          <w:b/>
          <w:bCs/>
          <w:lang w:val="ru-RU"/>
        </w:rPr>
        <w:t>д</w:t>
      </w:r>
      <w:r w:rsidRPr="00C609F0">
        <w:rPr>
          <w:b/>
          <w:bCs/>
          <w:spacing w:val="19"/>
          <w:lang w:val="ru-RU"/>
        </w:rPr>
        <w:t xml:space="preserve"> </w:t>
      </w:r>
      <w:r w:rsidRPr="00C609F0">
        <w:rPr>
          <w:b/>
          <w:bCs/>
          <w:spacing w:val="4"/>
          <w:lang w:val="ru-RU"/>
        </w:rPr>
        <w:t>о</w:t>
      </w:r>
      <w:r w:rsidRPr="00C609F0">
        <w:rPr>
          <w:b/>
          <w:bCs/>
          <w:spacing w:val="3"/>
          <w:lang w:val="ru-RU"/>
        </w:rPr>
        <w:t>с</w:t>
      </w:r>
      <w:r w:rsidRPr="00C609F0">
        <w:rPr>
          <w:b/>
          <w:bCs/>
          <w:spacing w:val="-1"/>
          <w:lang w:val="ru-RU"/>
        </w:rPr>
        <w:t>а</w:t>
      </w:r>
      <w:r w:rsidRPr="00C609F0">
        <w:rPr>
          <w:b/>
          <w:bCs/>
          <w:lang w:val="ru-RU"/>
        </w:rPr>
        <w:t>м</w:t>
      </w:r>
      <w:r w:rsidRPr="00C609F0">
        <w:rPr>
          <w:b/>
          <w:bCs/>
          <w:spacing w:val="15"/>
          <w:lang w:val="ru-RU"/>
        </w:rPr>
        <w:t xml:space="preserve"> </w:t>
      </w:r>
      <w:r w:rsidRPr="00C609F0">
        <w:rPr>
          <w:b/>
          <w:bCs/>
          <w:lang w:val="ru-RU"/>
        </w:rPr>
        <w:t>д</w:t>
      </w:r>
      <w:r w:rsidRPr="00C609F0">
        <w:rPr>
          <w:b/>
          <w:bCs/>
          <w:spacing w:val="-1"/>
          <w:lang w:val="ru-RU"/>
        </w:rPr>
        <w:t>а</w:t>
      </w:r>
      <w:r w:rsidRPr="00C609F0">
        <w:rPr>
          <w:b/>
          <w:bCs/>
          <w:lang w:val="ru-RU"/>
        </w:rPr>
        <w:t>на</w:t>
      </w:r>
      <w:r w:rsidRPr="00C609F0">
        <w:rPr>
          <w:spacing w:val="17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 пр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-2"/>
          <w:lang w:val="ru-RU"/>
        </w:rPr>
        <w:t xml:space="preserve"> з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иту</w:t>
      </w:r>
      <w:r w:rsidRPr="00C609F0">
        <w:rPr>
          <w:spacing w:val="-8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right="172"/>
        <w:jc w:val="both"/>
        <w:rPr>
          <w:lang w:val="ru-RU"/>
        </w:rPr>
      </w:pPr>
      <w:r w:rsidRPr="00C609F0">
        <w:rPr>
          <w:lang w:val="ru-RU"/>
        </w:rPr>
        <w:t>У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а</w:t>
      </w:r>
      <w:r w:rsidRPr="00C609F0">
        <w:rPr>
          <w:spacing w:val="1"/>
          <w:lang w:val="ru-RU"/>
        </w:rPr>
        <w:t xml:space="preserve"> с</w:t>
      </w:r>
      <w:r w:rsidRPr="00C609F0">
        <w:rPr>
          <w:spacing w:val="-1"/>
          <w:lang w:val="ru-RU"/>
        </w:rPr>
        <w:t>ам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ј</w:t>
      </w:r>
      <w:r w:rsidRPr="00C609F0">
        <w:rPr>
          <w:spacing w:val="-3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lang w:val="ru-RU"/>
        </w:rPr>
        <w:t>да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3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spacing w:val="-5"/>
          <w:lang w:val="ru-RU"/>
        </w:rPr>
        <w:t>о</w:t>
      </w:r>
      <w:r w:rsidRPr="00C609F0">
        <w:rPr>
          <w:spacing w:val="-3"/>
          <w:lang w:val="ru-RU"/>
        </w:rPr>
        <w:t>ж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</w:t>
      </w:r>
      <w:r w:rsidRPr="00C609F0">
        <w:rPr>
          <w:spacing w:val="2"/>
          <w:lang w:val="ru-RU"/>
        </w:rPr>
        <w:t>љ</w:t>
      </w:r>
      <w:r w:rsidRPr="00C609F0">
        <w:rPr>
          <w:spacing w:val="-8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ити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-3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пре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за 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spacing w:val="-5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2"/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штиту</w:t>
      </w:r>
      <w:r w:rsidRPr="00C609F0">
        <w:rPr>
          <w:spacing w:val="-8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кл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ч</w:t>
      </w:r>
      <w:r w:rsidRPr="00C609F0">
        <w:rPr>
          <w:spacing w:val="2"/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10"/>
          <w:lang w:val="ru-RU"/>
        </w:rPr>
        <w:t>1</w:t>
      </w:r>
      <w:r w:rsidRPr="00C609F0">
        <w:rPr>
          <w:lang w:val="ru-RU"/>
        </w:rPr>
        <w:t xml:space="preserve">12. </w:t>
      </w:r>
      <w:r w:rsidRPr="00C609F0">
        <w:rPr>
          <w:spacing w:val="-1"/>
          <w:lang w:val="ru-RU"/>
        </w:rPr>
        <w:t>с</w:t>
      </w:r>
      <w:r w:rsidRPr="00C609F0">
        <w:rPr>
          <w:spacing w:val="5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в 2. </w:t>
      </w:r>
      <w:r w:rsidRPr="00C609F0">
        <w:rPr>
          <w:spacing w:val="4"/>
          <w:lang w:val="ru-RU"/>
        </w:rPr>
        <w:t>т</w:t>
      </w:r>
      <w:r w:rsidRPr="00C609F0">
        <w:rPr>
          <w:spacing w:val="-11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5)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33726A" w:rsidRDefault="0033726A">
      <w:pPr>
        <w:pStyle w:val="Heading5"/>
        <w:numPr>
          <w:ilvl w:val="0"/>
          <w:numId w:val="8"/>
        </w:numPr>
        <w:tabs>
          <w:tab w:val="left" w:pos="593"/>
        </w:tabs>
        <w:kinsoku w:val="0"/>
        <w:overflowPunct w:val="0"/>
        <w:ind w:left="593" w:right="5341"/>
        <w:jc w:val="both"/>
        <w:rPr>
          <w:b w:val="0"/>
          <w:bCs w:val="0"/>
          <w:i w:val="0"/>
          <w:iCs w:val="0"/>
        </w:rPr>
      </w:pPr>
      <w:r>
        <w:t>ИЗМЕНЕ ТОКОМ</w:t>
      </w:r>
      <w:r>
        <w:rPr>
          <w:spacing w:val="-3"/>
        </w:rPr>
        <w:t xml:space="preserve"> </w:t>
      </w:r>
      <w:r>
        <w:t>ТРАЈАЊА У</w:t>
      </w:r>
      <w:r>
        <w:rPr>
          <w:spacing w:val="-1"/>
        </w:rPr>
        <w:t>Г</w:t>
      </w:r>
      <w:r>
        <w:t>ОВОРА</w:t>
      </w:r>
    </w:p>
    <w:p w:rsidR="0033726A" w:rsidRDefault="0033726A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33726A" w:rsidRPr="00C609F0" w:rsidRDefault="0033726A">
      <w:pPr>
        <w:pStyle w:val="BodyText"/>
        <w:kinsoku w:val="0"/>
        <w:overflowPunct w:val="0"/>
        <w:ind w:right="286" w:firstLine="540"/>
        <w:jc w:val="both"/>
        <w:rPr>
          <w:lang w:val="ru-RU"/>
        </w:rPr>
      </w:pP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а</w:t>
      </w:r>
      <w:r w:rsidRPr="00C609F0">
        <w:rPr>
          <w:spacing w:val="4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4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во</w:t>
      </w:r>
      <w:r w:rsidRPr="00C609F0">
        <w:rPr>
          <w:spacing w:val="40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кон</w:t>
      </w:r>
      <w:r w:rsidRPr="00C609F0">
        <w:rPr>
          <w:spacing w:val="4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</w:t>
      </w:r>
      <w:r w:rsidRPr="00C609F0">
        <w:rPr>
          <w:spacing w:val="2"/>
          <w:lang w:val="ru-RU"/>
        </w:rPr>
        <w:t>љ</w:t>
      </w:r>
      <w:r w:rsidRPr="00C609F0">
        <w:rPr>
          <w:spacing w:val="-8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ња</w:t>
      </w:r>
      <w:r w:rsidRPr="00C609F0">
        <w:rPr>
          <w:spacing w:val="43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гово</w:t>
      </w:r>
      <w:r w:rsidRPr="00C609F0">
        <w:rPr>
          <w:spacing w:val="1"/>
          <w:lang w:val="ru-RU"/>
        </w:rPr>
        <w:t>р</w:t>
      </w:r>
      <w:r w:rsidRPr="00C609F0">
        <w:rPr>
          <w:lang w:val="ru-RU"/>
        </w:rPr>
        <w:t>а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40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ној</w:t>
      </w:r>
      <w:r w:rsidRPr="00C609F0">
        <w:rPr>
          <w:spacing w:val="4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вци,</w:t>
      </w:r>
      <w:r w:rsidRPr="00C609F0">
        <w:rPr>
          <w:spacing w:val="48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41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прово</w:t>
      </w:r>
      <w:r w:rsidRPr="00C609F0">
        <w:rPr>
          <w:spacing w:val="-2"/>
          <w:lang w:val="ru-RU"/>
        </w:rPr>
        <w:t>ђ</w:t>
      </w:r>
      <w:r w:rsidRPr="00C609F0">
        <w:rPr>
          <w:spacing w:val="-1"/>
          <w:lang w:val="ru-RU"/>
        </w:rPr>
        <w:t>е</w:t>
      </w:r>
      <w:r w:rsidRPr="00C609F0">
        <w:rPr>
          <w:spacing w:val="1"/>
          <w:lang w:val="ru-RU"/>
        </w:rPr>
        <w:t>њ</w:t>
      </w:r>
      <w:r w:rsidRPr="00C609F0">
        <w:rPr>
          <w:lang w:val="ru-RU"/>
        </w:rPr>
        <w:t>а по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пка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не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вке</w:t>
      </w:r>
      <w:r w:rsidRPr="00C609F0">
        <w:rPr>
          <w:spacing w:val="43"/>
          <w:lang w:val="ru-RU"/>
        </w:rPr>
        <w:t xml:space="preserve"> </w:t>
      </w:r>
      <w:r w:rsidRPr="00C609F0">
        <w:rPr>
          <w:lang w:val="ru-RU"/>
        </w:rPr>
        <w:t>пов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ћа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м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дм</w:t>
      </w:r>
      <w:r w:rsidRPr="00C609F0">
        <w:rPr>
          <w:spacing w:val="-2"/>
          <w:lang w:val="ru-RU"/>
        </w:rPr>
        <w:t>ет</w:t>
      </w:r>
      <w:r w:rsidRPr="00C609F0">
        <w:rPr>
          <w:lang w:val="ru-RU"/>
        </w:rPr>
        <w:t>а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вке,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с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тим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37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вр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41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г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вора</w:t>
      </w:r>
      <w:r w:rsidRPr="00C609F0">
        <w:rPr>
          <w:spacing w:val="36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</w:t>
      </w:r>
      <w:r w:rsidRPr="00C609F0">
        <w:rPr>
          <w:spacing w:val="1"/>
          <w:lang w:val="ru-RU"/>
        </w:rPr>
        <w:t>ж</w:t>
      </w:r>
      <w:r w:rsidRPr="00C609F0">
        <w:rPr>
          <w:lang w:val="ru-RU"/>
        </w:rPr>
        <w:t xml:space="preserve">е </w:t>
      </w:r>
      <w:r w:rsidRPr="00C609F0">
        <w:rPr>
          <w:spacing w:val="-1"/>
          <w:lang w:val="ru-RU"/>
        </w:rPr>
        <w:t>ма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ма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пов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ћ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ти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5%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14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к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пне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вр</w:t>
      </w:r>
      <w:r w:rsidRPr="00C609F0">
        <w:rPr>
          <w:spacing w:val="-2"/>
          <w:lang w:val="ru-RU"/>
        </w:rPr>
        <w:t>е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но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првоби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но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</w:t>
      </w:r>
      <w:r w:rsidRPr="00C609F0">
        <w:rPr>
          <w:spacing w:val="2"/>
          <w:lang w:val="ru-RU"/>
        </w:rPr>
        <w:t>љ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че</w:t>
      </w:r>
      <w:r w:rsidRPr="00C609F0">
        <w:rPr>
          <w:lang w:val="ru-RU"/>
        </w:rPr>
        <w:t>ног</w:t>
      </w:r>
      <w:r w:rsidRPr="00C609F0">
        <w:rPr>
          <w:spacing w:val="14"/>
          <w:lang w:val="ru-RU"/>
        </w:rPr>
        <w:t xml:space="preserve"> </w:t>
      </w:r>
      <w:r w:rsidRPr="00C609F0">
        <w:rPr>
          <w:spacing w:val="4"/>
          <w:lang w:val="ru-RU"/>
        </w:rPr>
        <w:t>у</w:t>
      </w:r>
      <w:r w:rsidRPr="00C609F0">
        <w:rPr>
          <w:lang w:val="ru-RU"/>
        </w:rPr>
        <w:t>гово</w:t>
      </w:r>
      <w:r w:rsidRPr="00C609F0">
        <w:rPr>
          <w:spacing w:val="1"/>
          <w:lang w:val="ru-RU"/>
        </w:rPr>
        <w:t>р</w:t>
      </w:r>
      <w:r w:rsidRPr="00C609F0">
        <w:rPr>
          <w:lang w:val="ru-RU"/>
        </w:rPr>
        <w:t>а,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при</w:t>
      </w:r>
      <w:r w:rsidRPr="00C609F0">
        <w:rPr>
          <w:spacing w:val="12"/>
          <w:lang w:val="ru-RU"/>
        </w:rPr>
        <w:t xml:space="preserve"> </w:t>
      </w:r>
      <w:r w:rsidRPr="00C609F0">
        <w:rPr>
          <w:spacing w:val="-1"/>
          <w:lang w:val="ru-RU"/>
        </w:rPr>
        <w:t>ч</w:t>
      </w:r>
      <w:r w:rsidRPr="00C609F0">
        <w:rPr>
          <w:spacing w:val="-4"/>
          <w:lang w:val="ru-RU"/>
        </w:rPr>
        <w:t>е</w:t>
      </w:r>
      <w:r w:rsidRPr="00C609F0">
        <w:rPr>
          <w:spacing w:val="3"/>
          <w:lang w:val="ru-RU"/>
        </w:rPr>
        <w:t>м</w:t>
      </w:r>
      <w:r w:rsidRPr="00C609F0">
        <w:rPr>
          <w:lang w:val="ru-RU"/>
        </w:rPr>
        <w:t xml:space="preserve">у </w:t>
      </w:r>
      <w:r w:rsidRPr="00C609F0">
        <w:rPr>
          <w:spacing w:val="-5"/>
          <w:lang w:val="ru-RU"/>
        </w:rPr>
        <w:t>у</w:t>
      </w:r>
      <w:r w:rsidRPr="00C609F0">
        <w:rPr>
          <w:spacing w:val="5"/>
          <w:lang w:val="ru-RU"/>
        </w:rPr>
        <w:t>к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пна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вр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пов</w:t>
      </w:r>
      <w:r w:rsidRPr="00C609F0">
        <w:rPr>
          <w:spacing w:val="-2"/>
          <w:lang w:val="ru-RU"/>
        </w:rPr>
        <w:t>е</w:t>
      </w:r>
      <w:r w:rsidRPr="00C609F0">
        <w:rPr>
          <w:spacing w:val="2"/>
          <w:lang w:val="ru-RU"/>
        </w:rPr>
        <w:t>ћ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25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оже</w:t>
      </w:r>
      <w:r w:rsidRPr="00C609F0">
        <w:rPr>
          <w:spacing w:val="24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25"/>
          <w:lang w:val="ru-RU"/>
        </w:rPr>
        <w:t xml:space="preserve"> </w:t>
      </w:r>
      <w:r w:rsidRPr="00C609F0">
        <w:rPr>
          <w:spacing w:val="4"/>
          <w:lang w:val="ru-RU"/>
        </w:rPr>
        <w:t>б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де</w:t>
      </w:r>
      <w:r w:rsidRPr="00C609F0">
        <w:rPr>
          <w:spacing w:val="25"/>
          <w:lang w:val="ru-RU"/>
        </w:rPr>
        <w:t xml:space="preserve"> </w:t>
      </w:r>
      <w:r w:rsidRPr="00C609F0">
        <w:rPr>
          <w:spacing w:val="1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ћа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вр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24"/>
          <w:lang w:val="ru-RU"/>
        </w:rPr>
        <w:t xml:space="preserve">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39.</w:t>
      </w:r>
      <w:r w:rsidRPr="00C609F0">
        <w:rPr>
          <w:spacing w:val="2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1.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кона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о 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ним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вка</w:t>
      </w:r>
      <w:r w:rsidRPr="00C609F0">
        <w:rPr>
          <w:spacing w:val="-2"/>
          <w:lang w:val="ru-RU"/>
        </w:rPr>
        <w:t>м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spacing w:before="3" w:line="276" w:lineRule="exact"/>
        <w:ind w:right="285" w:firstLine="708"/>
        <w:jc w:val="both"/>
        <w:rPr>
          <w:lang w:val="ru-RU"/>
        </w:rPr>
      </w:pPr>
      <w:r w:rsidRPr="00C609F0">
        <w:rPr>
          <w:lang w:val="ru-RU"/>
        </w:rPr>
        <w:t>У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пов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ћ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7"/>
          <w:lang w:val="ru-RU"/>
        </w:rPr>
        <w:t xml:space="preserve"> 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б</w:t>
      </w:r>
      <w:r w:rsidRPr="00C609F0">
        <w:rPr>
          <w:spacing w:val="1"/>
          <w:lang w:val="ru-RU"/>
        </w:rPr>
        <w:t>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дм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та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2"/>
          <w:lang w:val="ru-RU"/>
        </w:rPr>
        <w:t>к</w:t>
      </w:r>
      <w:r w:rsidRPr="00C609F0">
        <w:rPr>
          <w:lang w:val="ru-RU"/>
        </w:rPr>
        <w:t>е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који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ом</w:t>
      </w:r>
      <w:r w:rsidRPr="00C609F0">
        <w:rPr>
          <w:spacing w:val="8"/>
          <w:lang w:val="ru-RU"/>
        </w:rPr>
        <w:t xml:space="preserve"> </w:t>
      </w:r>
      <w:r w:rsidRPr="00C609F0">
        <w:rPr>
          <w:spacing w:val="7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у 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</w:t>
      </w:r>
      <w:r w:rsidRPr="00C609F0">
        <w:rPr>
          <w:spacing w:val="2"/>
          <w:lang w:val="ru-RU"/>
        </w:rPr>
        <w:t>љ</w:t>
      </w:r>
      <w:r w:rsidRPr="00C609F0">
        <w:rPr>
          <w:spacing w:val="-8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иће</w:t>
      </w:r>
      <w:r w:rsidRPr="00C609F0">
        <w:rPr>
          <w:spacing w:val="12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кс</w:t>
      </w:r>
      <w:r w:rsidRPr="00C609F0">
        <w:rPr>
          <w:spacing w:val="17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вора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1"/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ти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2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ка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ни</w:t>
      </w:r>
      <w:r w:rsidRPr="00C609F0">
        <w:rPr>
          <w:spacing w:val="19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говора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,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која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ће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обја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ити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у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д три 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од дана доно</w:t>
      </w:r>
      <w:r w:rsidRPr="00C609F0">
        <w:rPr>
          <w:spacing w:val="-3"/>
          <w:lang w:val="ru-RU"/>
        </w:rPr>
        <w:t>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ња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Порта</w:t>
      </w:r>
      <w:r w:rsidRPr="00C609F0">
        <w:rPr>
          <w:spacing w:val="4"/>
          <w:lang w:val="ru-RU"/>
        </w:rPr>
        <w:t>л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ј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вних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в</w:t>
      </w:r>
      <w:r w:rsidRPr="00C609F0">
        <w:rPr>
          <w:lang w:val="ru-RU"/>
        </w:rPr>
        <w:t xml:space="preserve">ки и 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нт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 xml:space="preserve">т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3"/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и</w:t>
      </w:r>
      <w:r w:rsidRPr="00C609F0">
        <w:rPr>
          <w:spacing w:val="-2"/>
          <w:lang w:val="ru-RU"/>
        </w:rPr>
        <w:t>ц</w:t>
      </w:r>
      <w:r w:rsidRPr="00C609F0">
        <w:rPr>
          <w:lang w:val="ru-RU"/>
        </w:rPr>
        <w:t>и.</w:t>
      </w:r>
    </w:p>
    <w:p w:rsidR="0033726A" w:rsidRPr="00C609F0" w:rsidRDefault="0033726A">
      <w:pPr>
        <w:pStyle w:val="BodyText"/>
        <w:kinsoku w:val="0"/>
        <w:overflowPunct w:val="0"/>
        <w:spacing w:before="3" w:line="276" w:lineRule="exact"/>
        <w:ind w:right="285" w:firstLine="708"/>
        <w:jc w:val="both"/>
        <w:rPr>
          <w:lang w:val="ru-RU"/>
        </w:rPr>
        <w:sectPr w:rsidR="0033726A" w:rsidRPr="00C609F0">
          <w:headerReference w:type="default" r:id="rId28"/>
          <w:footerReference w:type="default" r:id="rId29"/>
          <w:pgSz w:w="11907" w:h="16860"/>
          <w:pgMar w:top="780" w:right="740" w:bottom="1220" w:left="900" w:header="0" w:footer="1031" w:gutter="0"/>
          <w:pgNumType w:start="18"/>
          <w:cols w:space="708"/>
          <w:noEndnote/>
        </w:sectPr>
      </w:pPr>
    </w:p>
    <w:p w:rsidR="0033726A" w:rsidRPr="00C609F0" w:rsidRDefault="0033726A">
      <w:pPr>
        <w:kinsoku w:val="0"/>
        <w:overflowPunct w:val="0"/>
        <w:spacing w:before="50"/>
        <w:ind w:left="845"/>
        <w:rPr>
          <w:sz w:val="32"/>
          <w:szCs w:val="32"/>
          <w:lang w:val="ru-RU"/>
        </w:rPr>
      </w:pPr>
      <w:r>
        <w:rPr>
          <w:b/>
          <w:bCs/>
          <w:i/>
          <w:iCs/>
          <w:spacing w:val="-2"/>
          <w:sz w:val="32"/>
          <w:szCs w:val="32"/>
        </w:rPr>
        <w:lastRenderedPageBreak/>
        <w:t>V</w:t>
      </w:r>
      <w:r>
        <w:rPr>
          <w:b/>
          <w:bCs/>
          <w:i/>
          <w:iCs/>
          <w:sz w:val="32"/>
          <w:szCs w:val="32"/>
        </w:rPr>
        <w:t>II</w:t>
      </w:r>
      <w:r w:rsidRPr="00C609F0">
        <w:rPr>
          <w:b/>
          <w:bCs/>
          <w:i/>
          <w:iCs/>
          <w:spacing w:val="-7"/>
          <w:sz w:val="32"/>
          <w:szCs w:val="32"/>
          <w:lang w:val="ru-RU"/>
        </w:rPr>
        <w:t xml:space="preserve"> </w:t>
      </w:r>
      <w:r w:rsidRPr="00C609F0">
        <w:rPr>
          <w:b/>
          <w:bCs/>
          <w:i/>
          <w:iCs/>
          <w:spacing w:val="1"/>
          <w:sz w:val="32"/>
          <w:szCs w:val="32"/>
          <w:lang w:val="ru-RU"/>
        </w:rPr>
        <w:t>О</w:t>
      </w:r>
      <w:r w:rsidRPr="00C609F0">
        <w:rPr>
          <w:b/>
          <w:bCs/>
          <w:i/>
          <w:iCs/>
          <w:sz w:val="32"/>
          <w:szCs w:val="32"/>
          <w:lang w:val="ru-RU"/>
        </w:rPr>
        <w:t>Б</w:t>
      </w:r>
      <w:r w:rsidRPr="00C609F0">
        <w:rPr>
          <w:b/>
          <w:bCs/>
          <w:i/>
          <w:iCs/>
          <w:spacing w:val="-31"/>
          <w:sz w:val="32"/>
          <w:szCs w:val="32"/>
          <w:lang w:val="ru-RU"/>
        </w:rPr>
        <w:t>Р</w:t>
      </w:r>
      <w:r w:rsidRPr="00C609F0">
        <w:rPr>
          <w:b/>
          <w:bCs/>
          <w:i/>
          <w:iCs/>
          <w:spacing w:val="-8"/>
          <w:sz w:val="32"/>
          <w:szCs w:val="32"/>
          <w:lang w:val="ru-RU"/>
        </w:rPr>
        <w:t>А</w:t>
      </w:r>
      <w:r w:rsidRPr="00C609F0">
        <w:rPr>
          <w:b/>
          <w:bCs/>
          <w:i/>
          <w:iCs/>
          <w:sz w:val="32"/>
          <w:szCs w:val="32"/>
          <w:lang w:val="ru-RU"/>
        </w:rPr>
        <w:t>С</w:t>
      </w:r>
      <w:r w:rsidRPr="00C609F0">
        <w:rPr>
          <w:b/>
          <w:bCs/>
          <w:i/>
          <w:iCs/>
          <w:spacing w:val="1"/>
          <w:sz w:val="32"/>
          <w:szCs w:val="32"/>
          <w:lang w:val="ru-RU"/>
        </w:rPr>
        <w:t>Ц</w:t>
      </w:r>
      <w:r w:rsidRPr="00C609F0">
        <w:rPr>
          <w:b/>
          <w:bCs/>
          <w:i/>
          <w:iCs/>
          <w:sz w:val="32"/>
          <w:szCs w:val="32"/>
          <w:lang w:val="ru-RU"/>
        </w:rPr>
        <w:t>И</w:t>
      </w:r>
      <w:r w:rsidRPr="00C609F0">
        <w:rPr>
          <w:b/>
          <w:bCs/>
          <w:i/>
          <w:iCs/>
          <w:spacing w:val="68"/>
          <w:sz w:val="32"/>
          <w:szCs w:val="32"/>
          <w:lang w:val="ru-RU"/>
        </w:rPr>
        <w:t xml:space="preserve"> </w:t>
      </w:r>
      <w:r w:rsidRPr="00C609F0">
        <w:rPr>
          <w:b/>
          <w:bCs/>
          <w:i/>
          <w:iCs/>
          <w:spacing w:val="-14"/>
          <w:sz w:val="32"/>
          <w:szCs w:val="32"/>
          <w:lang w:val="ru-RU"/>
        </w:rPr>
        <w:t>К</w:t>
      </w:r>
      <w:r w:rsidRPr="00C609F0">
        <w:rPr>
          <w:b/>
          <w:bCs/>
          <w:i/>
          <w:iCs/>
          <w:sz w:val="32"/>
          <w:szCs w:val="32"/>
          <w:lang w:val="ru-RU"/>
        </w:rPr>
        <w:t>ОЈИ</w:t>
      </w:r>
      <w:r w:rsidRPr="00C609F0">
        <w:rPr>
          <w:b/>
          <w:bCs/>
          <w:i/>
          <w:iCs/>
          <w:spacing w:val="67"/>
          <w:sz w:val="32"/>
          <w:szCs w:val="32"/>
          <w:lang w:val="ru-RU"/>
        </w:rPr>
        <w:t xml:space="preserve"> </w:t>
      </w:r>
      <w:r w:rsidRPr="00C609F0">
        <w:rPr>
          <w:b/>
          <w:bCs/>
          <w:i/>
          <w:iCs/>
          <w:sz w:val="32"/>
          <w:szCs w:val="32"/>
          <w:lang w:val="ru-RU"/>
        </w:rPr>
        <w:t>ЧИ</w:t>
      </w:r>
      <w:r w:rsidRPr="00C609F0">
        <w:rPr>
          <w:b/>
          <w:bCs/>
          <w:i/>
          <w:iCs/>
          <w:spacing w:val="-2"/>
          <w:sz w:val="32"/>
          <w:szCs w:val="32"/>
          <w:lang w:val="ru-RU"/>
        </w:rPr>
        <w:t>Н</w:t>
      </w:r>
      <w:r w:rsidRPr="00C609F0">
        <w:rPr>
          <w:b/>
          <w:bCs/>
          <w:i/>
          <w:iCs/>
          <w:sz w:val="32"/>
          <w:szCs w:val="32"/>
          <w:lang w:val="ru-RU"/>
        </w:rPr>
        <w:t>Е</w:t>
      </w:r>
      <w:r w:rsidRPr="00C609F0">
        <w:rPr>
          <w:b/>
          <w:bCs/>
          <w:i/>
          <w:iCs/>
          <w:spacing w:val="67"/>
          <w:sz w:val="32"/>
          <w:szCs w:val="32"/>
          <w:lang w:val="ru-RU"/>
        </w:rPr>
        <w:t xml:space="preserve"> </w:t>
      </w:r>
      <w:r w:rsidRPr="00C609F0">
        <w:rPr>
          <w:b/>
          <w:bCs/>
          <w:i/>
          <w:iCs/>
          <w:spacing w:val="-13"/>
          <w:sz w:val="32"/>
          <w:szCs w:val="32"/>
          <w:lang w:val="ru-RU"/>
        </w:rPr>
        <w:t>С</w:t>
      </w:r>
      <w:r w:rsidRPr="00C609F0">
        <w:rPr>
          <w:b/>
          <w:bCs/>
          <w:i/>
          <w:iCs/>
          <w:spacing w:val="-6"/>
          <w:sz w:val="32"/>
          <w:szCs w:val="32"/>
          <w:lang w:val="ru-RU"/>
        </w:rPr>
        <w:t>А</w:t>
      </w:r>
      <w:r w:rsidRPr="00C609F0">
        <w:rPr>
          <w:b/>
          <w:bCs/>
          <w:i/>
          <w:iCs/>
          <w:sz w:val="32"/>
          <w:szCs w:val="32"/>
          <w:lang w:val="ru-RU"/>
        </w:rPr>
        <w:t>С</w:t>
      </w:r>
      <w:r w:rsidRPr="00C609F0">
        <w:rPr>
          <w:b/>
          <w:bCs/>
          <w:i/>
          <w:iCs/>
          <w:spacing w:val="-21"/>
          <w:sz w:val="32"/>
          <w:szCs w:val="32"/>
          <w:lang w:val="ru-RU"/>
        </w:rPr>
        <w:t>Т</w:t>
      </w:r>
      <w:r w:rsidRPr="00C609F0">
        <w:rPr>
          <w:b/>
          <w:bCs/>
          <w:i/>
          <w:iCs/>
          <w:sz w:val="32"/>
          <w:szCs w:val="32"/>
          <w:lang w:val="ru-RU"/>
        </w:rPr>
        <w:t>АВ</w:t>
      </w:r>
      <w:r w:rsidRPr="00C609F0">
        <w:rPr>
          <w:b/>
          <w:bCs/>
          <w:i/>
          <w:iCs/>
          <w:spacing w:val="-2"/>
          <w:sz w:val="32"/>
          <w:szCs w:val="32"/>
          <w:lang w:val="ru-RU"/>
        </w:rPr>
        <w:t>Н</w:t>
      </w:r>
      <w:r w:rsidRPr="00C609F0">
        <w:rPr>
          <w:b/>
          <w:bCs/>
          <w:i/>
          <w:iCs/>
          <w:sz w:val="32"/>
          <w:szCs w:val="32"/>
          <w:lang w:val="ru-RU"/>
        </w:rPr>
        <w:t>И</w:t>
      </w:r>
      <w:r w:rsidRPr="00C609F0">
        <w:rPr>
          <w:b/>
          <w:bCs/>
          <w:i/>
          <w:iCs/>
          <w:spacing w:val="67"/>
          <w:sz w:val="32"/>
          <w:szCs w:val="32"/>
          <w:lang w:val="ru-RU"/>
        </w:rPr>
        <w:t xml:space="preserve"> </w:t>
      </w:r>
      <w:r w:rsidRPr="00C609F0">
        <w:rPr>
          <w:b/>
          <w:bCs/>
          <w:i/>
          <w:iCs/>
          <w:sz w:val="32"/>
          <w:szCs w:val="32"/>
          <w:lang w:val="ru-RU"/>
        </w:rPr>
        <w:t>ДЕО</w:t>
      </w:r>
      <w:r w:rsidRPr="00C609F0">
        <w:rPr>
          <w:b/>
          <w:bCs/>
          <w:i/>
          <w:iCs/>
          <w:spacing w:val="71"/>
          <w:sz w:val="32"/>
          <w:szCs w:val="32"/>
          <w:lang w:val="ru-RU"/>
        </w:rPr>
        <w:t xml:space="preserve"> </w:t>
      </w:r>
      <w:r w:rsidRPr="00C609F0">
        <w:rPr>
          <w:b/>
          <w:bCs/>
          <w:i/>
          <w:iCs/>
          <w:spacing w:val="-2"/>
          <w:sz w:val="32"/>
          <w:szCs w:val="32"/>
          <w:lang w:val="ru-RU"/>
        </w:rPr>
        <w:t>П</w:t>
      </w:r>
      <w:r w:rsidRPr="00C609F0">
        <w:rPr>
          <w:b/>
          <w:bCs/>
          <w:i/>
          <w:iCs/>
          <w:spacing w:val="1"/>
          <w:sz w:val="32"/>
          <w:szCs w:val="32"/>
          <w:lang w:val="ru-RU"/>
        </w:rPr>
        <w:t>О</w:t>
      </w:r>
      <w:r w:rsidRPr="00C609F0">
        <w:rPr>
          <w:b/>
          <w:bCs/>
          <w:i/>
          <w:iCs/>
          <w:spacing w:val="-2"/>
          <w:sz w:val="32"/>
          <w:szCs w:val="32"/>
          <w:lang w:val="ru-RU"/>
        </w:rPr>
        <w:t>Н</w:t>
      </w:r>
      <w:r w:rsidRPr="00C609F0">
        <w:rPr>
          <w:b/>
          <w:bCs/>
          <w:i/>
          <w:iCs/>
          <w:spacing w:val="-12"/>
          <w:sz w:val="32"/>
          <w:szCs w:val="32"/>
          <w:lang w:val="ru-RU"/>
        </w:rPr>
        <w:t>У</w:t>
      </w:r>
      <w:r w:rsidRPr="00C609F0">
        <w:rPr>
          <w:b/>
          <w:bCs/>
          <w:i/>
          <w:iCs/>
          <w:sz w:val="32"/>
          <w:szCs w:val="32"/>
          <w:lang w:val="ru-RU"/>
        </w:rPr>
        <w:t>ДЕ:</w:t>
      </w: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before="5" w:line="220" w:lineRule="exact"/>
        <w:rPr>
          <w:sz w:val="22"/>
          <w:szCs w:val="22"/>
          <w:lang w:val="ru-RU"/>
        </w:rPr>
      </w:pPr>
    </w:p>
    <w:p w:rsidR="0033726A" w:rsidRDefault="00F94054">
      <w:pPr>
        <w:numPr>
          <w:ilvl w:val="0"/>
          <w:numId w:val="7"/>
        </w:numPr>
        <w:tabs>
          <w:tab w:val="left" w:pos="583"/>
        </w:tabs>
        <w:kinsoku w:val="0"/>
        <w:overflowPunct w:val="0"/>
        <w:spacing w:before="64"/>
        <w:ind w:left="232" w:firstLine="0"/>
        <w:rPr>
          <w:sz w:val="28"/>
          <w:szCs w:val="28"/>
        </w:rPr>
      </w:pPr>
      <w:r>
        <w:rPr>
          <w:noProof/>
          <w:lang w:val="sr-Latn-CS" w:eastAsia="sr-Latn-CS"/>
        </w:rPr>
        <w:pict>
          <v:group id="_x0000_s1142" style="position:absolute;left:0;text-align:left;margin-left:54.7pt;margin-top:-50.1pt;width:491.2pt;height:37.7pt;z-index:-251663360;mso-position-horizontal-relative:page" coordorigin="1094,-1002" coordsize="9824,754" o:allowincell="f">
            <v:rect id="_x0000_s1143" style="position:absolute;left:1104;top:-992;width:9804;height:367" o:allowincell="f" fillcolor="#c5d9f0" stroked="f">
              <v:path arrowok="t"/>
            </v:rect>
            <v:rect id="_x0000_s1144" style="position:absolute;left:1104;top:-625;width:9804;height:367" o:allowincell="f" fillcolor="#c5d9f0" stroked="f">
              <v:path arrowok="t"/>
            </v:rect>
            <w10:wrap anchorx="page"/>
          </v:group>
        </w:pict>
      </w:r>
      <w:r w:rsidR="0033726A">
        <w:rPr>
          <w:b/>
          <w:bCs/>
          <w:i/>
          <w:iCs/>
          <w:spacing w:val="-2"/>
          <w:sz w:val="28"/>
          <w:szCs w:val="28"/>
        </w:rPr>
        <w:t>О</w:t>
      </w:r>
      <w:r w:rsidR="0033726A">
        <w:rPr>
          <w:b/>
          <w:bCs/>
          <w:i/>
          <w:iCs/>
          <w:sz w:val="28"/>
          <w:szCs w:val="28"/>
        </w:rPr>
        <w:t>Б</w:t>
      </w:r>
      <w:r w:rsidR="0033726A">
        <w:rPr>
          <w:b/>
          <w:bCs/>
          <w:i/>
          <w:iCs/>
          <w:spacing w:val="-26"/>
          <w:sz w:val="28"/>
          <w:szCs w:val="28"/>
        </w:rPr>
        <w:t>Р</w:t>
      </w:r>
      <w:r w:rsidR="0033726A">
        <w:rPr>
          <w:b/>
          <w:bCs/>
          <w:i/>
          <w:iCs/>
          <w:spacing w:val="-5"/>
          <w:sz w:val="28"/>
          <w:szCs w:val="28"/>
        </w:rPr>
        <w:t>А</w:t>
      </w:r>
      <w:r w:rsidR="0033726A">
        <w:rPr>
          <w:b/>
          <w:bCs/>
          <w:i/>
          <w:iCs/>
          <w:sz w:val="28"/>
          <w:szCs w:val="28"/>
        </w:rPr>
        <w:t>ЗАЦ П</w:t>
      </w:r>
      <w:r w:rsidR="0033726A">
        <w:rPr>
          <w:b/>
          <w:bCs/>
          <w:i/>
          <w:iCs/>
          <w:spacing w:val="-2"/>
          <w:sz w:val="28"/>
          <w:szCs w:val="28"/>
        </w:rPr>
        <w:t>О</w:t>
      </w:r>
      <w:r w:rsidR="0033726A">
        <w:rPr>
          <w:b/>
          <w:bCs/>
          <w:i/>
          <w:iCs/>
          <w:spacing w:val="-3"/>
          <w:sz w:val="28"/>
          <w:szCs w:val="28"/>
        </w:rPr>
        <w:t>Н</w:t>
      </w:r>
      <w:r w:rsidR="0033726A">
        <w:rPr>
          <w:b/>
          <w:bCs/>
          <w:i/>
          <w:iCs/>
          <w:spacing w:val="-13"/>
          <w:sz w:val="28"/>
          <w:szCs w:val="28"/>
        </w:rPr>
        <w:t>У</w:t>
      </w:r>
      <w:r w:rsidR="0033726A">
        <w:rPr>
          <w:b/>
          <w:bCs/>
          <w:i/>
          <w:iCs/>
          <w:sz w:val="28"/>
          <w:szCs w:val="28"/>
        </w:rPr>
        <w:t>ДЕ</w:t>
      </w:r>
    </w:p>
    <w:p w:rsidR="0033726A" w:rsidRDefault="0033726A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Pr="00C609F0" w:rsidRDefault="0033726A">
      <w:pPr>
        <w:numPr>
          <w:ilvl w:val="0"/>
          <w:numId w:val="7"/>
        </w:numPr>
        <w:tabs>
          <w:tab w:val="left" w:pos="636"/>
        </w:tabs>
        <w:kinsoku w:val="0"/>
        <w:overflowPunct w:val="0"/>
        <w:spacing w:line="322" w:lineRule="exact"/>
        <w:ind w:left="232" w:right="111" w:firstLine="0"/>
        <w:rPr>
          <w:sz w:val="28"/>
          <w:szCs w:val="28"/>
          <w:lang w:val="ru-RU"/>
        </w:rPr>
      </w:pP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z w:val="28"/>
          <w:szCs w:val="28"/>
          <w:lang w:val="ru-RU"/>
        </w:rPr>
        <w:t>Б</w:t>
      </w:r>
      <w:r w:rsidRPr="00C609F0">
        <w:rPr>
          <w:b/>
          <w:bCs/>
          <w:i/>
          <w:iCs/>
          <w:spacing w:val="-26"/>
          <w:sz w:val="28"/>
          <w:szCs w:val="28"/>
          <w:lang w:val="ru-RU"/>
        </w:rPr>
        <w:t>Р</w:t>
      </w:r>
      <w:r w:rsidRPr="00C609F0">
        <w:rPr>
          <w:b/>
          <w:bCs/>
          <w:i/>
          <w:iCs/>
          <w:spacing w:val="-5"/>
          <w:sz w:val="28"/>
          <w:szCs w:val="28"/>
          <w:lang w:val="ru-RU"/>
        </w:rPr>
        <w:t>А</w:t>
      </w:r>
      <w:r w:rsidRPr="00C609F0">
        <w:rPr>
          <w:b/>
          <w:bCs/>
          <w:i/>
          <w:iCs/>
          <w:sz w:val="28"/>
          <w:szCs w:val="28"/>
          <w:lang w:val="ru-RU"/>
        </w:rPr>
        <w:t>ЗАЦ</w:t>
      </w:r>
      <w:r w:rsidRPr="00C609F0">
        <w:rPr>
          <w:b/>
          <w:bCs/>
          <w:i/>
          <w:iCs/>
          <w:spacing w:val="25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>С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Т</w:t>
      </w:r>
      <w:r w:rsidRPr="00C609F0">
        <w:rPr>
          <w:b/>
          <w:bCs/>
          <w:i/>
          <w:iCs/>
          <w:spacing w:val="-21"/>
          <w:sz w:val="28"/>
          <w:szCs w:val="28"/>
          <w:lang w:val="ru-RU"/>
        </w:rPr>
        <w:t>Р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У</w:t>
      </w:r>
      <w:r w:rsidRPr="00C609F0">
        <w:rPr>
          <w:b/>
          <w:bCs/>
          <w:i/>
          <w:iCs/>
          <w:sz w:val="28"/>
          <w:szCs w:val="28"/>
          <w:lang w:val="ru-RU"/>
        </w:rPr>
        <w:t>К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ТУР</w:t>
      </w:r>
      <w:r w:rsidRPr="00C609F0">
        <w:rPr>
          <w:b/>
          <w:bCs/>
          <w:i/>
          <w:iCs/>
          <w:sz w:val="28"/>
          <w:szCs w:val="28"/>
          <w:lang w:val="ru-RU"/>
        </w:rPr>
        <w:t>Е</w:t>
      </w:r>
      <w:r w:rsidRPr="00C609F0">
        <w:rPr>
          <w:b/>
          <w:bCs/>
          <w:i/>
          <w:iCs/>
          <w:spacing w:val="25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>П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z w:val="28"/>
          <w:szCs w:val="28"/>
          <w:lang w:val="ru-RU"/>
        </w:rPr>
        <w:t>Н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У</w:t>
      </w:r>
      <w:r w:rsidRPr="00C609F0">
        <w:rPr>
          <w:b/>
          <w:bCs/>
          <w:i/>
          <w:iCs/>
          <w:sz w:val="28"/>
          <w:szCs w:val="28"/>
          <w:lang w:val="ru-RU"/>
        </w:rPr>
        <w:t>ЂЕНЕ</w:t>
      </w:r>
      <w:r w:rsidRPr="00C609F0">
        <w:rPr>
          <w:b/>
          <w:bCs/>
          <w:i/>
          <w:iCs/>
          <w:spacing w:val="26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>ЦЕНЕ,</w:t>
      </w:r>
      <w:r w:rsidRPr="00C609F0">
        <w:rPr>
          <w:b/>
          <w:bCs/>
          <w:i/>
          <w:iCs/>
          <w:spacing w:val="24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pacing w:val="-10"/>
          <w:sz w:val="28"/>
          <w:szCs w:val="28"/>
          <w:lang w:val="ru-RU"/>
        </w:rPr>
        <w:t>С</w:t>
      </w:r>
      <w:r w:rsidRPr="00C609F0">
        <w:rPr>
          <w:b/>
          <w:bCs/>
          <w:i/>
          <w:iCs/>
          <w:sz w:val="28"/>
          <w:szCs w:val="28"/>
          <w:lang w:val="ru-RU"/>
        </w:rPr>
        <w:t>А</w:t>
      </w:r>
      <w:r w:rsidRPr="00C609F0">
        <w:rPr>
          <w:b/>
          <w:bCs/>
          <w:i/>
          <w:iCs/>
          <w:spacing w:val="25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У</w:t>
      </w:r>
      <w:r w:rsidRPr="00C609F0">
        <w:rPr>
          <w:b/>
          <w:bCs/>
          <w:i/>
          <w:iCs/>
          <w:spacing w:val="-3"/>
          <w:sz w:val="28"/>
          <w:szCs w:val="28"/>
          <w:lang w:val="ru-RU"/>
        </w:rPr>
        <w:t>П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УТ</w:t>
      </w:r>
      <w:r w:rsidRPr="00C609F0">
        <w:rPr>
          <w:b/>
          <w:bCs/>
          <w:i/>
          <w:iCs/>
          <w:sz w:val="28"/>
          <w:szCs w:val="28"/>
          <w:lang w:val="ru-RU"/>
        </w:rPr>
        <w:t>С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Т</w:t>
      </w:r>
      <w:r w:rsidRPr="00C609F0">
        <w:rPr>
          <w:b/>
          <w:bCs/>
          <w:i/>
          <w:iCs/>
          <w:spacing w:val="-13"/>
          <w:sz w:val="28"/>
          <w:szCs w:val="28"/>
          <w:lang w:val="ru-RU"/>
        </w:rPr>
        <w:t>В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z w:val="28"/>
          <w:szCs w:val="28"/>
          <w:lang w:val="ru-RU"/>
        </w:rPr>
        <w:t>М</w:t>
      </w:r>
      <w:r w:rsidRPr="00C609F0">
        <w:rPr>
          <w:b/>
          <w:bCs/>
          <w:i/>
          <w:iCs/>
          <w:spacing w:val="25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>К</w:t>
      </w:r>
      <w:r w:rsidRPr="00C609F0">
        <w:rPr>
          <w:b/>
          <w:bCs/>
          <w:i/>
          <w:iCs/>
          <w:spacing w:val="-1"/>
          <w:sz w:val="28"/>
          <w:szCs w:val="28"/>
          <w:lang w:val="ru-RU"/>
        </w:rPr>
        <w:t>А</w:t>
      </w:r>
      <w:r w:rsidRPr="00C609F0">
        <w:rPr>
          <w:b/>
          <w:bCs/>
          <w:i/>
          <w:iCs/>
          <w:spacing w:val="-13"/>
          <w:sz w:val="28"/>
          <w:szCs w:val="28"/>
          <w:lang w:val="ru-RU"/>
        </w:rPr>
        <w:t>К</w:t>
      </w:r>
      <w:r w:rsidRPr="00C609F0">
        <w:rPr>
          <w:b/>
          <w:bCs/>
          <w:i/>
          <w:iCs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pacing w:val="24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 xml:space="preserve">ДА </w:t>
      </w:r>
      <w:r w:rsidRPr="00C609F0">
        <w:rPr>
          <w:b/>
          <w:bCs/>
          <w:i/>
          <w:iCs/>
          <w:spacing w:val="-1"/>
          <w:sz w:val="28"/>
          <w:szCs w:val="28"/>
          <w:lang w:val="ru-RU"/>
        </w:rPr>
        <w:t>С</w:t>
      </w:r>
      <w:r w:rsidRPr="00C609F0">
        <w:rPr>
          <w:b/>
          <w:bCs/>
          <w:i/>
          <w:iCs/>
          <w:sz w:val="28"/>
          <w:szCs w:val="28"/>
          <w:lang w:val="ru-RU"/>
        </w:rPr>
        <w:t>Е П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z w:val="28"/>
          <w:szCs w:val="28"/>
          <w:lang w:val="ru-RU"/>
        </w:rPr>
        <w:t>П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У</w:t>
      </w:r>
      <w:r w:rsidRPr="00C609F0">
        <w:rPr>
          <w:b/>
          <w:bCs/>
          <w:i/>
          <w:iCs/>
          <w:sz w:val="28"/>
          <w:szCs w:val="28"/>
          <w:lang w:val="ru-RU"/>
        </w:rPr>
        <w:t>НИ</w:t>
      </w:r>
    </w:p>
    <w:p w:rsidR="0033726A" w:rsidRPr="00C609F0" w:rsidRDefault="0033726A">
      <w:pPr>
        <w:kinsoku w:val="0"/>
        <w:overflowPunct w:val="0"/>
        <w:spacing w:before="7" w:line="110" w:lineRule="exact"/>
        <w:rPr>
          <w:sz w:val="11"/>
          <w:szCs w:val="11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Default="0033726A">
      <w:pPr>
        <w:numPr>
          <w:ilvl w:val="0"/>
          <w:numId w:val="7"/>
        </w:numPr>
        <w:tabs>
          <w:tab w:val="left" w:pos="593"/>
        </w:tabs>
        <w:kinsoku w:val="0"/>
        <w:overflowPunct w:val="0"/>
        <w:ind w:left="593" w:hanging="361"/>
        <w:rPr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Б</w:t>
      </w:r>
      <w:r>
        <w:rPr>
          <w:b/>
          <w:bCs/>
          <w:i/>
          <w:iCs/>
          <w:spacing w:val="-26"/>
          <w:sz w:val="28"/>
          <w:szCs w:val="28"/>
        </w:rPr>
        <w:t>Р</w:t>
      </w:r>
      <w:r>
        <w:rPr>
          <w:b/>
          <w:bCs/>
          <w:i/>
          <w:iCs/>
          <w:spacing w:val="-5"/>
          <w:sz w:val="28"/>
          <w:szCs w:val="28"/>
        </w:rPr>
        <w:t>А</w:t>
      </w:r>
      <w:r>
        <w:rPr>
          <w:b/>
          <w:bCs/>
          <w:i/>
          <w:iCs/>
          <w:sz w:val="28"/>
          <w:szCs w:val="28"/>
        </w:rPr>
        <w:t xml:space="preserve">ЗАЦ </w:t>
      </w:r>
      <w:r>
        <w:rPr>
          <w:b/>
          <w:bCs/>
          <w:i/>
          <w:iCs/>
          <w:spacing w:val="-2"/>
          <w:sz w:val="28"/>
          <w:szCs w:val="28"/>
        </w:rPr>
        <w:t>Т</w:t>
      </w:r>
      <w:r>
        <w:rPr>
          <w:b/>
          <w:bCs/>
          <w:i/>
          <w:iCs/>
          <w:spacing w:val="-6"/>
          <w:sz w:val="28"/>
          <w:szCs w:val="28"/>
        </w:rPr>
        <w:t>Р</w:t>
      </w:r>
      <w:r>
        <w:rPr>
          <w:b/>
          <w:bCs/>
          <w:i/>
          <w:iCs/>
          <w:spacing w:val="-2"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Ш</w:t>
      </w:r>
      <w:r>
        <w:rPr>
          <w:b/>
          <w:bCs/>
          <w:i/>
          <w:iCs/>
          <w:spacing w:val="-13"/>
          <w:sz w:val="28"/>
          <w:szCs w:val="28"/>
        </w:rPr>
        <w:t>К</w:t>
      </w:r>
      <w:r>
        <w:rPr>
          <w:b/>
          <w:bCs/>
          <w:i/>
          <w:iCs/>
          <w:spacing w:val="-2"/>
          <w:sz w:val="28"/>
          <w:szCs w:val="28"/>
        </w:rPr>
        <w:t>О</w:t>
      </w:r>
      <w:r>
        <w:rPr>
          <w:b/>
          <w:bCs/>
          <w:i/>
          <w:iCs/>
          <w:spacing w:val="-10"/>
          <w:sz w:val="28"/>
          <w:szCs w:val="28"/>
        </w:rPr>
        <w:t>В</w:t>
      </w:r>
      <w:r>
        <w:rPr>
          <w:b/>
          <w:bCs/>
          <w:i/>
          <w:iCs/>
          <w:sz w:val="28"/>
          <w:szCs w:val="28"/>
        </w:rPr>
        <w:t>А П</w:t>
      </w:r>
      <w:r>
        <w:rPr>
          <w:b/>
          <w:bCs/>
          <w:i/>
          <w:iCs/>
          <w:spacing w:val="-2"/>
          <w:sz w:val="28"/>
          <w:szCs w:val="28"/>
        </w:rPr>
        <w:t>Р</w:t>
      </w:r>
      <w:r>
        <w:rPr>
          <w:b/>
          <w:bCs/>
          <w:i/>
          <w:iCs/>
          <w:sz w:val="28"/>
          <w:szCs w:val="28"/>
        </w:rPr>
        <w:t>ИП</w:t>
      </w:r>
      <w:r>
        <w:rPr>
          <w:b/>
          <w:bCs/>
          <w:i/>
          <w:iCs/>
          <w:spacing w:val="-2"/>
          <w:sz w:val="28"/>
          <w:szCs w:val="28"/>
        </w:rPr>
        <w:t>Р</w:t>
      </w:r>
      <w:r>
        <w:rPr>
          <w:b/>
          <w:bCs/>
          <w:i/>
          <w:iCs/>
          <w:sz w:val="28"/>
          <w:szCs w:val="28"/>
        </w:rPr>
        <w:t>ЕМЕ</w:t>
      </w:r>
      <w:r>
        <w:rPr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</w:t>
      </w:r>
      <w:r>
        <w:rPr>
          <w:b/>
          <w:bCs/>
          <w:i/>
          <w:iCs/>
          <w:spacing w:val="-2"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Н</w:t>
      </w:r>
      <w:r>
        <w:rPr>
          <w:b/>
          <w:bCs/>
          <w:i/>
          <w:iCs/>
          <w:spacing w:val="-14"/>
          <w:sz w:val="28"/>
          <w:szCs w:val="28"/>
        </w:rPr>
        <w:t>У</w:t>
      </w:r>
      <w:r>
        <w:rPr>
          <w:b/>
          <w:bCs/>
          <w:i/>
          <w:iCs/>
          <w:sz w:val="28"/>
          <w:szCs w:val="28"/>
        </w:rPr>
        <w:t>ДЕ</w:t>
      </w:r>
    </w:p>
    <w:p w:rsidR="0033726A" w:rsidRDefault="0033726A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>
      <w:pPr>
        <w:numPr>
          <w:ilvl w:val="0"/>
          <w:numId w:val="7"/>
        </w:numPr>
        <w:tabs>
          <w:tab w:val="left" w:pos="593"/>
        </w:tabs>
        <w:kinsoku w:val="0"/>
        <w:overflowPunct w:val="0"/>
        <w:ind w:left="593" w:hanging="361"/>
        <w:rPr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Б</w:t>
      </w:r>
      <w:r>
        <w:rPr>
          <w:b/>
          <w:bCs/>
          <w:i/>
          <w:iCs/>
          <w:spacing w:val="-26"/>
          <w:sz w:val="28"/>
          <w:szCs w:val="28"/>
        </w:rPr>
        <w:t>Р</w:t>
      </w:r>
      <w:r>
        <w:rPr>
          <w:b/>
          <w:bCs/>
          <w:i/>
          <w:iCs/>
          <w:spacing w:val="-5"/>
          <w:sz w:val="28"/>
          <w:szCs w:val="28"/>
        </w:rPr>
        <w:t>А</w:t>
      </w:r>
      <w:r>
        <w:rPr>
          <w:b/>
          <w:bCs/>
          <w:i/>
          <w:iCs/>
          <w:sz w:val="28"/>
          <w:szCs w:val="28"/>
        </w:rPr>
        <w:t>ЗАЦ И</w:t>
      </w:r>
      <w:r>
        <w:rPr>
          <w:b/>
          <w:bCs/>
          <w:i/>
          <w:iCs/>
          <w:spacing w:val="-3"/>
          <w:sz w:val="28"/>
          <w:szCs w:val="28"/>
        </w:rPr>
        <w:t>З</w:t>
      </w:r>
      <w:r>
        <w:rPr>
          <w:b/>
          <w:bCs/>
          <w:i/>
          <w:iCs/>
          <w:sz w:val="28"/>
          <w:szCs w:val="28"/>
        </w:rPr>
        <w:t>ЈАВЕ</w:t>
      </w:r>
      <w:r>
        <w:rPr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</w:t>
      </w:r>
      <w:r>
        <w:rPr>
          <w:b/>
          <w:bCs/>
          <w:i/>
          <w:iCs/>
          <w:spacing w:val="-6"/>
          <w:sz w:val="28"/>
          <w:szCs w:val="28"/>
        </w:rPr>
        <w:t>Е</w:t>
      </w:r>
      <w:r>
        <w:rPr>
          <w:b/>
          <w:bCs/>
          <w:i/>
          <w:iCs/>
          <w:sz w:val="28"/>
          <w:szCs w:val="28"/>
        </w:rPr>
        <w:t>ЗАВИСН</w:t>
      </w:r>
      <w:r>
        <w:rPr>
          <w:b/>
          <w:bCs/>
          <w:i/>
          <w:iCs/>
          <w:spacing w:val="-4"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Ј</w:t>
      </w:r>
      <w:r>
        <w:rPr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</w:t>
      </w:r>
      <w:r>
        <w:rPr>
          <w:b/>
          <w:bCs/>
          <w:i/>
          <w:iCs/>
          <w:spacing w:val="-2"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Н</w:t>
      </w:r>
      <w:r>
        <w:rPr>
          <w:b/>
          <w:bCs/>
          <w:i/>
          <w:iCs/>
          <w:spacing w:val="-14"/>
          <w:sz w:val="28"/>
          <w:szCs w:val="28"/>
        </w:rPr>
        <w:t>У</w:t>
      </w:r>
      <w:r>
        <w:rPr>
          <w:b/>
          <w:bCs/>
          <w:i/>
          <w:iCs/>
          <w:sz w:val="28"/>
          <w:szCs w:val="28"/>
        </w:rPr>
        <w:t>ДИ</w:t>
      </w:r>
    </w:p>
    <w:p w:rsidR="0033726A" w:rsidRDefault="0033726A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Pr="00C609F0" w:rsidRDefault="0033726A">
      <w:pPr>
        <w:numPr>
          <w:ilvl w:val="0"/>
          <w:numId w:val="7"/>
        </w:numPr>
        <w:tabs>
          <w:tab w:val="left" w:pos="593"/>
        </w:tabs>
        <w:kinsoku w:val="0"/>
        <w:overflowPunct w:val="0"/>
        <w:spacing w:line="322" w:lineRule="exact"/>
        <w:ind w:left="593" w:right="107" w:hanging="361"/>
        <w:jc w:val="both"/>
        <w:rPr>
          <w:sz w:val="28"/>
          <w:szCs w:val="28"/>
          <w:lang w:val="ru-RU"/>
        </w:rPr>
      </w:pP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z w:val="28"/>
          <w:szCs w:val="28"/>
          <w:lang w:val="ru-RU"/>
        </w:rPr>
        <w:t>Б</w:t>
      </w:r>
      <w:r w:rsidRPr="00C609F0">
        <w:rPr>
          <w:b/>
          <w:bCs/>
          <w:i/>
          <w:iCs/>
          <w:spacing w:val="-26"/>
          <w:sz w:val="28"/>
          <w:szCs w:val="28"/>
          <w:lang w:val="ru-RU"/>
        </w:rPr>
        <w:t>Р</w:t>
      </w:r>
      <w:r w:rsidRPr="00C609F0">
        <w:rPr>
          <w:b/>
          <w:bCs/>
          <w:i/>
          <w:iCs/>
          <w:spacing w:val="-5"/>
          <w:sz w:val="28"/>
          <w:szCs w:val="28"/>
          <w:lang w:val="ru-RU"/>
        </w:rPr>
        <w:t>А</w:t>
      </w:r>
      <w:r w:rsidRPr="00C609F0">
        <w:rPr>
          <w:b/>
          <w:bCs/>
          <w:i/>
          <w:iCs/>
          <w:sz w:val="28"/>
          <w:szCs w:val="28"/>
          <w:lang w:val="ru-RU"/>
        </w:rPr>
        <w:t>ЗАЦ</w:t>
      </w:r>
      <w:r w:rsidRPr="00C609F0">
        <w:rPr>
          <w:b/>
          <w:bCs/>
          <w:i/>
          <w:iCs/>
          <w:spacing w:val="32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>ИЗ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Ј</w:t>
      </w:r>
      <w:r w:rsidRPr="00C609F0">
        <w:rPr>
          <w:b/>
          <w:bCs/>
          <w:i/>
          <w:iCs/>
          <w:sz w:val="28"/>
          <w:szCs w:val="28"/>
          <w:lang w:val="ru-RU"/>
        </w:rPr>
        <w:t>АВЕ</w:t>
      </w:r>
      <w:r w:rsidRPr="00C609F0">
        <w:rPr>
          <w:b/>
          <w:bCs/>
          <w:i/>
          <w:iCs/>
          <w:spacing w:val="30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pacing w:val="31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>П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z w:val="28"/>
          <w:szCs w:val="28"/>
          <w:lang w:val="ru-RU"/>
        </w:rPr>
        <w:t>ШТ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pacing w:val="-10"/>
          <w:sz w:val="28"/>
          <w:szCs w:val="28"/>
          <w:lang w:val="ru-RU"/>
        </w:rPr>
        <w:t>В</w:t>
      </w:r>
      <w:r w:rsidRPr="00C609F0">
        <w:rPr>
          <w:b/>
          <w:bCs/>
          <w:i/>
          <w:iCs/>
          <w:sz w:val="28"/>
          <w:szCs w:val="28"/>
          <w:lang w:val="ru-RU"/>
        </w:rPr>
        <w:t>АЊУ</w:t>
      </w:r>
      <w:r w:rsidRPr="00C609F0">
        <w:rPr>
          <w:b/>
          <w:bCs/>
          <w:i/>
          <w:iCs/>
          <w:spacing w:val="33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pacing w:val="-8"/>
          <w:sz w:val="28"/>
          <w:szCs w:val="28"/>
          <w:lang w:val="ru-RU"/>
        </w:rPr>
        <w:t>Б</w:t>
      </w:r>
      <w:r w:rsidRPr="00C609F0">
        <w:rPr>
          <w:b/>
          <w:bCs/>
          <w:i/>
          <w:iCs/>
          <w:sz w:val="28"/>
          <w:szCs w:val="28"/>
          <w:lang w:val="ru-RU"/>
        </w:rPr>
        <w:t>АВ</w:t>
      </w:r>
      <w:r w:rsidRPr="00C609F0">
        <w:rPr>
          <w:b/>
          <w:bCs/>
          <w:i/>
          <w:iCs/>
          <w:spacing w:val="-6"/>
          <w:sz w:val="28"/>
          <w:szCs w:val="28"/>
          <w:lang w:val="ru-RU"/>
        </w:rPr>
        <w:t>Е</w:t>
      </w:r>
      <w:r w:rsidRPr="00C609F0">
        <w:rPr>
          <w:b/>
          <w:bCs/>
          <w:i/>
          <w:iCs/>
          <w:sz w:val="28"/>
          <w:szCs w:val="28"/>
          <w:lang w:val="ru-RU"/>
        </w:rPr>
        <w:t>ЗА</w:t>
      </w:r>
      <w:r w:rsidRPr="00C609F0">
        <w:rPr>
          <w:b/>
          <w:bCs/>
          <w:i/>
          <w:iCs/>
          <w:spacing w:val="32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pacing w:val="-13"/>
          <w:sz w:val="28"/>
          <w:szCs w:val="28"/>
          <w:lang w:val="ru-RU"/>
        </w:rPr>
        <w:t>К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z w:val="28"/>
          <w:szCs w:val="28"/>
          <w:lang w:val="ru-RU"/>
        </w:rPr>
        <w:t>ЈЕ</w:t>
      </w:r>
      <w:r w:rsidRPr="00C609F0">
        <w:rPr>
          <w:b/>
          <w:bCs/>
          <w:i/>
          <w:iCs/>
          <w:spacing w:val="32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pacing w:val="-3"/>
          <w:sz w:val="28"/>
          <w:szCs w:val="28"/>
          <w:lang w:val="ru-RU"/>
        </w:rPr>
        <w:t>П</w:t>
      </w:r>
      <w:r w:rsidRPr="00C609F0">
        <w:rPr>
          <w:b/>
          <w:bCs/>
          <w:i/>
          <w:iCs/>
          <w:spacing w:val="-6"/>
          <w:sz w:val="28"/>
          <w:szCs w:val="28"/>
          <w:lang w:val="ru-RU"/>
        </w:rPr>
        <w:t>Р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z w:val="28"/>
          <w:szCs w:val="28"/>
          <w:lang w:val="ru-RU"/>
        </w:rPr>
        <w:t>ИЗИЛ</w:t>
      </w:r>
      <w:r w:rsidRPr="00C609F0">
        <w:rPr>
          <w:b/>
          <w:bCs/>
          <w:i/>
          <w:iCs/>
          <w:spacing w:val="-6"/>
          <w:sz w:val="28"/>
          <w:szCs w:val="28"/>
          <w:lang w:val="ru-RU"/>
        </w:rPr>
        <w:t>А</w:t>
      </w:r>
      <w:r w:rsidRPr="00C609F0">
        <w:rPr>
          <w:b/>
          <w:bCs/>
          <w:i/>
          <w:iCs/>
          <w:sz w:val="28"/>
          <w:szCs w:val="28"/>
          <w:lang w:val="ru-RU"/>
        </w:rPr>
        <w:t>ЗЕ</w:t>
      </w:r>
      <w:r w:rsidRPr="00C609F0">
        <w:rPr>
          <w:b/>
          <w:bCs/>
          <w:i/>
          <w:iCs/>
          <w:spacing w:val="32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 xml:space="preserve">ИЗ </w:t>
      </w:r>
      <w:r w:rsidRPr="00C609F0">
        <w:rPr>
          <w:b/>
          <w:bCs/>
          <w:i/>
          <w:iCs/>
          <w:spacing w:val="-10"/>
          <w:sz w:val="28"/>
          <w:szCs w:val="28"/>
          <w:lang w:val="ru-RU"/>
        </w:rPr>
        <w:t>В</w:t>
      </w:r>
      <w:r w:rsidRPr="00C609F0">
        <w:rPr>
          <w:b/>
          <w:bCs/>
          <w:i/>
          <w:iCs/>
          <w:sz w:val="28"/>
          <w:szCs w:val="28"/>
          <w:lang w:val="ru-RU"/>
        </w:rPr>
        <w:t>А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Ж</w:t>
      </w:r>
      <w:r w:rsidRPr="00C609F0">
        <w:rPr>
          <w:b/>
          <w:bCs/>
          <w:i/>
          <w:iCs/>
          <w:sz w:val="28"/>
          <w:szCs w:val="28"/>
          <w:lang w:val="ru-RU"/>
        </w:rPr>
        <w:t>ЕЋ</w:t>
      </w:r>
      <w:r w:rsidRPr="00C609F0">
        <w:rPr>
          <w:b/>
          <w:bCs/>
          <w:i/>
          <w:iCs/>
          <w:spacing w:val="-3"/>
          <w:sz w:val="28"/>
          <w:szCs w:val="28"/>
          <w:lang w:val="ru-RU"/>
        </w:rPr>
        <w:t>И</w:t>
      </w:r>
      <w:r w:rsidRPr="00C609F0">
        <w:rPr>
          <w:b/>
          <w:bCs/>
          <w:i/>
          <w:iCs/>
          <w:sz w:val="28"/>
          <w:szCs w:val="28"/>
          <w:lang w:val="ru-RU"/>
        </w:rPr>
        <w:t>Х</w:t>
      </w:r>
      <w:r w:rsidRPr="00C609F0">
        <w:rPr>
          <w:b/>
          <w:bCs/>
          <w:i/>
          <w:iCs/>
          <w:spacing w:val="30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>П</w:t>
      </w:r>
      <w:r w:rsidRPr="00C609F0">
        <w:rPr>
          <w:b/>
          <w:bCs/>
          <w:i/>
          <w:iCs/>
          <w:spacing w:val="-6"/>
          <w:sz w:val="28"/>
          <w:szCs w:val="28"/>
          <w:lang w:val="ru-RU"/>
        </w:rPr>
        <w:t>Р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z w:val="28"/>
          <w:szCs w:val="28"/>
          <w:lang w:val="ru-RU"/>
        </w:rPr>
        <w:t>ПИ</w:t>
      </w:r>
      <w:r w:rsidRPr="00C609F0">
        <w:rPr>
          <w:b/>
          <w:bCs/>
          <w:i/>
          <w:iCs/>
          <w:spacing w:val="-10"/>
          <w:sz w:val="28"/>
          <w:szCs w:val="28"/>
          <w:lang w:val="ru-RU"/>
        </w:rPr>
        <w:t>С</w:t>
      </w:r>
      <w:r w:rsidRPr="00C609F0">
        <w:rPr>
          <w:b/>
          <w:bCs/>
          <w:i/>
          <w:iCs/>
          <w:sz w:val="28"/>
          <w:szCs w:val="28"/>
          <w:lang w:val="ru-RU"/>
        </w:rPr>
        <w:t>А</w:t>
      </w:r>
      <w:r w:rsidRPr="00C609F0">
        <w:rPr>
          <w:b/>
          <w:bCs/>
          <w:i/>
          <w:iCs/>
          <w:spacing w:val="30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pacing w:val="29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>ЗАШТИ</w:t>
      </w:r>
      <w:r w:rsidRPr="00C609F0">
        <w:rPr>
          <w:b/>
          <w:bCs/>
          <w:i/>
          <w:iCs/>
          <w:spacing w:val="-5"/>
          <w:sz w:val="28"/>
          <w:szCs w:val="28"/>
          <w:lang w:val="ru-RU"/>
        </w:rPr>
        <w:t>Т</w:t>
      </w:r>
      <w:r w:rsidRPr="00C609F0">
        <w:rPr>
          <w:b/>
          <w:bCs/>
          <w:i/>
          <w:iCs/>
          <w:sz w:val="28"/>
          <w:szCs w:val="28"/>
          <w:lang w:val="ru-RU"/>
        </w:rPr>
        <w:t>И</w:t>
      </w:r>
      <w:r w:rsidRPr="00C609F0">
        <w:rPr>
          <w:b/>
          <w:bCs/>
          <w:i/>
          <w:iCs/>
          <w:spacing w:val="30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>НА</w:t>
      </w:r>
      <w:r w:rsidRPr="00C609F0">
        <w:rPr>
          <w:b/>
          <w:bCs/>
          <w:i/>
          <w:iCs/>
          <w:spacing w:val="29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pacing w:val="-26"/>
          <w:sz w:val="28"/>
          <w:szCs w:val="28"/>
          <w:lang w:val="ru-RU"/>
        </w:rPr>
        <w:t>Р</w:t>
      </w:r>
      <w:r w:rsidRPr="00C609F0">
        <w:rPr>
          <w:b/>
          <w:bCs/>
          <w:i/>
          <w:iCs/>
          <w:spacing w:val="4"/>
          <w:sz w:val="28"/>
          <w:szCs w:val="28"/>
          <w:lang w:val="ru-RU"/>
        </w:rPr>
        <w:t>А</w:t>
      </w:r>
      <w:r w:rsidRPr="00C609F0">
        <w:rPr>
          <w:b/>
          <w:bCs/>
          <w:i/>
          <w:iCs/>
          <w:sz w:val="28"/>
          <w:szCs w:val="28"/>
          <w:lang w:val="ru-RU"/>
        </w:rPr>
        <w:t>Д</w:t>
      </w:r>
      <w:r w:rsidRPr="00C609F0">
        <w:rPr>
          <w:b/>
          <w:bCs/>
          <w:i/>
          <w:iCs/>
          <w:spacing w:val="-16"/>
          <w:sz w:val="28"/>
          <w:szCs w:val="28"/>
          <w:lang w:val="ru-RU"/>
        </w:rPr>
        <w:t>У</w:t>
      </w:r>
      <w:r w:rsidRPr="00C609F0">
        <w:rPr>
          <w:b/>
          <w:bCs/>
          <w:i/>
          <w:iCs/>
          <w:sz w:val="28"/>
          <w:szCs w:val="28"/>
          <w:lang w:val="ru-RU"/>
        </w:rPr>
        <w:t>,</w:t>
      </w:r>
      <w:r w:rsidRPr="00C609F0">
        <w:rPr>
          <w:b/>
          <w:bCs/>
          <w:i/>
          <w:iCs/>
          <w:spacing w:val="29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>З</w:t>
      </w:r>
      <w:r w:rsidRPr="00C609F0">
        <w:rPr>
          <w:b/>
          <w:bCs/>
          <w:i/>
          <w:iCs/>
          <w:spacing w:val="-8"/>
          <w:sz w:val="28"/>
          <w:szCs w:val="28"/>
          <w:lang w:val="ru-RU"/>
        </w:rPr>
        <w:t>А</w:t>
      </w:r>
      <w:r w:rsidRPr="00C609F0">
        <w:rPr>
          <w:b/>
          <w:bCs/>
          <w:i/>
          <w:iCs/>
          <w:sz w:val="28"/>
          <w:szCs w:val="28"/>
          <w:lang w:val="ru-RU"/>
        </w:rPr>
        <w:t>П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z w:val="28"/>
          <w:szCs w:val="28"/>
          <w:lang w:val="ru-RU"/>
        </w:rPr>
        <w:t>ШЉА</w:t>
      </w:r>
      <w:r w:rsidRPr="00C609F0">
        <w:rPr>
          <w:b/>
          <w:bCs/>
          <w:i/>
          <w:iCs/>
          <w:spacing w:val="-13"/>
          <w:sz w:val="28"/>
          <w:szCs w:val="28"/>
          <w:lang w:val="ru-RU"/>
        </w:rPr>
        <w:t>В</w:t>
      </w:r>
      <w:r w:rsidRPr="00C609F0">
        <w:rPr>
          <w:b/>
          <w:bCs/>
          <w:i/>
          <w:iCs/>
          <w:sz w:val="28"/>
          <w:szCs w:val="28"/>
          <w:lang w:val="ru-RU"/>
        </w:rPr>
        <w:t>АЊУ</w:t>
      </w:r>
      <w:r w:rsidRPr="00C609F0">
        <w:rPr>
          <w:b/>
          <w:bCs/>
          <w:i/>
          <w:iCs/>
          <w:spacing w:val="28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 xml:space="preserve">И 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У</w:t>
      </w:r>
      <w:r w:rsidRPr="00C609F0">
        <w:rPr>
          <w:b/>
          <w:bCs/>
          <w:i/>
          <w:iCs/>
          <w:spacing w:val="1"/>
          <w:sz w:val="28"/>
          <w:szCs w:val="28"/>
          <w:lang w:val="ru-RU"/>
        </w:rPr>
        <w:t>С</w:t>
      </w:r>
      <w:r w:rsidRPr="00C609F0">
        <w:rPr>
          <w:b/>
          <w:bCs/>
          <w:i/>
          <w:iCs/>
          <w:sz w:val="28"/>
          <w:szCs w:val="28"/>
          <w:lang w:val="ru-RU"/>
        </w:rPr>
        <w:t>Л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z w:val="28"/>
          <w:szCs w:val="28"/>
          <w:lang w:val="ru-RU"/>
        </w:rPr>
        <w:t>ВИМА</w:t>
      </w:r>
      <w:r w:rsidRPr="00C609F0">
        <w:rPr>
          <w:b/>
          <w:bCs/>
          <w:i/>
          <w:iCs/>
          <w:spacing w:val="41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pacing w:val="-26"/>
          <w:sz w:val="28"/>
          <w:szCs w:val="28"/>
          <w:lang w:val="ru-RU"/>
        </w:rPr>
        <w:t>Р</w:t>
      </w:r>
      <w:r w:rsidRPr="00C609F0">
        <w:rPr>
          <w:b/>
          <w:bCs/>
          <w:i/>
          <w:iCs/>
          <w:spacing w:val="4"/>
          <w:sz w:val="28"/>
          <w:szCs w:val="28"/>
          <w:lang w:val="ru-RU"/>
        </w:rPr>
        <w:t>А</w:t>
      </w:r>
      <w:r w:rsidRPr="00C609F0">
        <w:rPr>
          <w:b/>
          <w:bCs/>
          <w:i/>
          <w:iCs/>
          <w:spacing w:val="-3"/>
          <w:sz w:val="28"/>
          <w:szCs w:val="28"/>
          <w:lang w:val="ru-RU"/>
        </w:rPr>
        <w:t>Д</w:t>
      </w:r>
      <w:r w:rsidRPr="00C609F0">
        <w:rPr>
          <w:b/>
          <w:bCs/>
          <w:i/>
          <w:iCs/>
          <w:sz w:val="28"/>
          <w:szCs w:val="28"/>
          <w:lang w:val="ru-RU"/>
        </w:rPr>
        <w:t>А,</w:t>
      </w:r>
      <w:r w:rsidRPr="00C609F0">
        <w:rPr>
          <w:b/>
          <w:bCs/>
          <w:i/>
          <w:iCs/>
          <w:spacing w:val="41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>ЗАШТИ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Т</w:t>
      </w:r>
      <w:r w:rsidRPr="00C609F0">
        <w:rPr>
          <w:b/>
          <w:bCs/>
          <w:i/>
          <w:iCs/>
          <w:sz w:val="28"/>
          <w:szCs w:val="28"/>
          <w:lang w:val="ru-RU"/>
        </w:rPr>
        <w:t>И</w:t>
      </w:r>
      <w:r w:rsidRPr="00C609F0">
        <w:rPr>
          <w:b/>
          <w:bCs/>
          <w:i/>
          <w:iCs/>
          <w:spacing w:val="41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pacing w:val="-4"/>
          <w:sz w:val="28"/>
          <w:szCs w:val="28"/>
          <w:lang w:val="ru-RU"/>
        </w:rPr>
        <w:t>Ж</w:t>
      </w:r>
      <w:r w:rsidRPr="00C609F0">
        <w:rPr>
          <w:b/>
          <w:bCs/>
          <w:i/>
          <w:iCs/>
          <w:sz w:val="28"/>
          <w:szCs w:val="28"/>
          <w:lang w:val="ru-RU"/>
        </w:rPr>
        <w:t>И</w:t>
      </w:r>
      <w:r w:rsidRPr="00C609F0">
        <w:rPr>
          <w:b/>
          <w:bCs/>
          <w:i/>
          <w:iCs/>
          <w:spacing w:val="-13"/>
          <w:sz w:val="28"/>
          <w:szCs w:val="28"/>
          <w:lang w:val="ru-RU"/>
        </w:rPr>
        <w:t>В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ОТ</w:t>
      </w:r>
      <w:r w:rsidRPr="00C609F0">
        <w:rPr>
          <w:b/>
          <w:bCs/>
          <w:i/>
          <w:iCs/>
          <w:sz w:val="28"/>
          <w:szCs w:val="28"/>
          <w:lang w:val="ru-RU"/>
        </w:rPr>
        <w:t>НЕ</w:t>
      </w:r>
      <w:r w:rsidRPr="00C609F0">
        <w:rPr>
          <w:b/>
          <w:bCs/>
          <w:i/>
          <w:iCs/>
          <w:spacing w:val="41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>С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Р</w:t>
      </w:r>
      <w:r w:rsidRPr="00C609F0">
        <w:rPr>
          <w:b/>
          <w:bCs/>
          <w:i/>
          <w:iCs/>
          <w:sz w:val="28"/>
          <w:szCs w:val="28"/>
          <w:lang w:val="ru-RU"/>
        </w:rPr>
        <w:t>ЕД</w:t>
      </w:r>
      <w:r w:rsidRPr="00C609F0">
        <w:rPr>
          <w:b/>
          <w:bCs/>
          <w:i/>
          <w:iCs/>
          <w:spacing w:val="-3"/>
          <w:sz w:val="28"/>
          <w:szCs w:val="28"/>
          <w:lang w:val="ru-RU"/>
        </w:rPr>
        <w:t>И</w:t>
      </w:r>
      <w:r w:rsidRPr="00C609F0">
        <w:rPr>
          <w:b/>
          <w:bCs/>
          <w:i/>
          <w:iCs/>
          <w:sz w:val="28"/>
          <w:szCs w:val="28"/>
          <w:lang w:val="ru-RU"/>
        </w:rPr>
        <w:t>НЕ,</w:t>
      </w:r>
      <w:r w:rsidRPr="00C609F0">
        <w:rPr>
          <w:b/>
          <w:bCs/>
          <w:i/>
          <w:iCs/>
          <w:spacing w:val="41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>К</w:t>
      </w:r>
      <w:r w:rsidRPr="00C609F0">
        <w:rPr>
          <w:b/>
          <w:bCs/>
          <w:i/>
          <w:iCs/>
          <w:spacing w:val="-11"/>
          <w:sz w:val="28"/>
          <w:szCs w:val="28"/>
          <w:lang w:val="ru-RU"/>
        </w:rPr>
        <w:t>А</w:t>
      </w:r>
      <w:r w:rsidRPr="00C609F0">
        <w:rPr>
          <w:b/>
          <w:bCs/>
          <w:i/>
          <w:iCs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pacing w:val="41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>И</w:t>
      </w:r>
      <w:r w:rsidRPr="00C609F0">
        <w:rPr>
          <w:b/>
          <w:bCs/>
          <w:i/>
          <w:iCs/>
          <w:spacing w:val="41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>П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z w:val="28"/>
          <w:szCs w:val="28"/>
          <w:lang w:val="ru-RU"/>
        </w:rPr>
        <w:t xml:space="preserve">Н 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У</w:t>
      </w:r>
      <w:r w:rsidRPr="00C609F0">
        <w:rPr>
          <w:b/>
          <w:bCs/>
          <w:i/>
          <w:iCs/>
          <w:sz w:val="28"/>
          <w:szCs w:val="28"/>
          <w:lang w:val="ru-RU"/>
        </w:rPr>
        <w:t>Ђ</w:t>
      </w:r>
      <w:r w:rsidRPr="00C609F0">
        <w:rPr>
          <w:b/>
          <w:bCs/>
          <w:i/>
          <w:iCs/>
          <w:spacing w:val="-19"/>
          <w:sz w:val="28"/>
          <w:szCs w:val="28"/>
          <w:lang w:val="ru-RU"/>
        </w:rPr>
        <w:t>А</w:t>
      </w:r>
      <w:r w:rsidRPr="00C609F0">
        <w:rPr>
          <w:b/>
          <w:bCs/>
          <w:i/>
          <w:iCs/>
          <w:sz w:val="28"/>
          <w:szCs w:val="28"/>
          <w:lang w:val="ru-RU"/>
        </w:rPr>
        <w:t>Ч</w:t>
      </w:r>
      <w:r w:rsidRPr="00C609F0">
        <w:rPr>
          <w:b/>
          <w:bCs/>
          <w:i/>
          <w:iCs/>
          <w:spacing w:val="4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>Н</w:t>
      </w:r>
      <w:r w:rsidRPr="00C609F0">
        <w:rPr>
          <w:b/>
          <w:bCs/>
          <w:i/>
          <w:iCs/>
          <w:spacing w:val="-3"/>
          <w:sz w:val="28"/>
          <w:szCs w:val="28"/>
          <w:lang w:val="ru-RU"/>
        </w:rPr>
        <w:t>Е</w:t>
      </w:r>
      <w:r w:rsidRPr="00C609F0">
        <w:rPr>
          <w:b/>
          <w:bCs/>
          <w:i/>
          <w:iCs/>
          <w:sz w:val="28"/>
          <w:szCs w:val="28"/>
          <w:lang w:val="ru-RU"/>
        </w:rPr>
        <w:t>МА З</w:t>
      </w:r>
      <w:r w:rsidRPr="00C609F0">
        <w:rPr>
          <w:b/>
          <w:bCs/>
          <w:i/>
          <w:iCs/>
          <w:spacing w:val="-3"/>
          <w:sz w:val="28"/>
          <w:szCs w:val="28"/>
          <w:lang w:val="ru-RU"/>
        </w:rPr>
        <w:t>А</w:t>
      </w:r>
      <w:r w:rsidRPr="00C609F0">
        <w:rPr>
          <w:b/>
          <w:bCs/>
          <w:i/>
          <w:iCs/>
          <w:sz w:val="28"/>
          <w:szCs w:val="28"/>
          <w:lang w:val="ru-RU"/>
        </w:rPr>
        <w:t>Б</w:t>
      </w:r>
      <w:r w:rsidRPr="00C609F0">
        <w:rPr>
          <w:b/>
          <w:bCs/>
          <w:i/>
          <w:iCs/>
          <w:spacing w:val="-26"/>
          <w:sz w:val="28"/>
          <w:szCs w:val="28"/>
          <w:lang w:val="ru-RU"/>
        </w:rPr>
        <w:t>Р</w:t>
      </w:r>
      <w:r w:rsidRPr="00C609F0">
        <w:rPr>
          <w:b/>
          <w:bCs/>
          <w:i/>
          <w:iCs/>
          <w:sz w:val="28"/>
          <w:szCs w:val="28"/>
          <w:lang w:val="ru-RU"/>
        </w:rPr>
        <w:t>АНУ</w:t>
      </w:r>
      <w:r w:rsidRPr="00C609F0">
        <w:rPr>
          <w:b/>
          <w:bCs/>
          <w:i/>
          <w:iCs/>
          <w:spacing w:val="2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pacing w:val="-8"/>
          <w:sz w:val="28"/>
          <w:szCs w:val="28"/>
          <w:lang w:val="ru-RU"/>
        </w:rPr>
        <w:t>Б</w:t>
      </w:r>
      <w:r w:rsidRPr="00C609F0">
        <w:rPr>
          <w:b/>
          <w:bCs/>
          <w:i/>
          <w:iCs/>
          <w:sz w:val="28"/>
          <w:szCs w:val="28"/>
          <w:lang w:val="ru-RU"/>
        </w:rPr>
        <w:t>АВЉ</w:t>
      </w:r>
      <w:r w:rsidRPr="00C609F0">
        <w:rPr>
          <w:b/>
          <w:bCs/>
          <w:i/>
          <w:iCs/>
          <w:spacing w:val="-4"/>
          <w:sz w:val="28"/>
          <w:szCs w:val="28"/>
          <w:lang w:val="ru-RU"/>
        </w:rPr>
        <w:t>А</w:t>
      </w:r>
      <w:r w:rsidRPr="00C609F0">
        <w:rPr>
          <w:b/>
          <w:bCs/>
          <w:i/>
          <w:iCs/>
          <w:spacing w:val="1"/>
          <w:sz w:val="28"/>
          <w:szCs w:val="28"/>
          <w:lang w:val="ru-RU"/>
        </w:rPr>
        <w:t>Њ</w:t>
      </w:r>
      <w:r w:rsidRPr="00C609F0">
        <w:rPr>
          <w:b/>
          <w:bCs/>
          <w:i/>
          <w:iCs/>
          <w:sz w:val="28"/>
          <w:szCs w:val="28"/>
          <w:lang w:val="ru-RU"/>
        </w:rPr>
        <w:t>А</w:t>
      </w:r>
      <w:r w:rsidRPr="00C609F0">
        <w:rPr>
          <w:b/>
          <w:bCs/>
          <w:i/>
          <w:iCs/>
          <w:spacing w:val="3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>ДЕ</w:t>
      </w:r>
      <w:r w:rsidRPr="00C609F0">
        <w:rPr>
          <w:b/>
          <w:bCs/>
          <w:i/>
          <w:iCs/>
          <w:spacing w:val="-3"/>
          <w:sz w:val="28"/>
          <w:szCs w:val="28"/>
          <w:lang w:val="ru-RU"/>
        </w:rPr>
        <w:t>Л</w:t>
      </w:r>
      <w:r w:rsidRPr="00C609F0">
        <w:rPr>
          <w:b/>
          <w:bCs/>
          <w:i/>
          <w:iCs/>
          <w:spacing w:val="-10"/>
          <w:sz w:val="28"/>
          <w:szCs w:val="28"/>
          <w:lang w:val="ru-RU"/>
        </w:rPr>
        <w:t>А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Т</w:t>
      </w:r>
      <w:r w:rsidRPr="00C609F0">
        <w:rPr>
          <w:b/>
          <w:bCs/>
          <w:i/>
          <w:iCs/>
          <w:sz w:val="28"/>
          <w:szCs w:val="28"/>
          <w:lang w:val="ru-RU"/>
        </w:rPr>
        <w:t>Н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z w:val="28"/>
          <w:szCs w:val="28"/>
          <w:lang w:val="ru-RU"/>
        </w:rPr>
        <w:t>С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Т</w:t>
      </w:r>
      <w:r w:rsidRPr="00C609F0">
        <w:rPr>
          <w:b/>
          <w:bCs/>
          <w:i/>
          <w:iCs/>
          <w:sz w:val="28"/>
          <w:szCs w:val="28"/>
          <w:lang w:val="ru-RU"/>
        </w:rPr>
        <w:t>И</w:t>
      </w:r>
      <w:r w:rsidRPr="00C609F0">
        <w:rPr>
          <w:b/>
          <w:bCs/>
          <w:i/>
          <w:iCs/>
          <w:spacing w:val="3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pacing w:val="-13"/>
          <w:sz w:val="28"/>
          <w:szCs w:val="28"/>
          <w:lang w:val="ru-RU"/>
        </w:rPr>
        <w:t>К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z w:val="28"/>
          <w:szCs w:val="28"/>
          <w:lang w:val="ru-RU"/>
        </w:rPr>
        <w:t>ЈА</w:t>
      </w:r>
      <w:r w:rsidRPr="00C609F0">
        <w:rPr>
          <w:b/>
          <w:bCs/>
          <w:i/>
          <w:iCs/>
          <w:spacing w:val="70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Ј</w:t>
      </w:r>
      <w:r w:rsidRPr="00C609F0">
        <w:rPr>
          <w:b/>
          <w:bCs/>
          <w:i/>
          <w:iCs/>
          <w:sz w:val="28"/>
          <w:szCs w:val="28"/>
          <w:lang w:val="ru-RU"/>
        </w:rPr>
        <w:t xml:space="preserve">Е </w:t>
      </w:r>
      <w:r w:rsidRPr="00C609F0">
        <w:rPr>
          <w:b/>
          <w:bCs/>
          <w:i/>
          <w:iCs/>
          <w:spacing w:val="3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>НА СН</w:t>
      </w:r>
      <w:r w:rsidRPr="00C609F0">
        <w:rPr>
          <w:b/>
          <w:bCs/>
          <w:i/>
          <w:iCs/>
          <w:spacing w:val="-6"/>
          <w:sz w:val="28"/>
          <w:szCs w:val="28"/>
          <w:lang w:val="ru-RU"/>
        </w:rPr>
        <w:t>А</w:t>
      </w:r>
      <w:r w:rsidRPr="00C609F0">
        <w:rPr>
          <w:b/>
          <w:bCs/>
          <w:i/>
          <w:iCs/>
          <w:sz w:val="28"/>
          <w:szCs w:val="28"/>
          <w:lang w:val="ru-RU"/>
        </w:rPr>
        <w:t>ЗИ У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>В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Р</w:t>
      </w:r>
      <w:r w:rsidRPr="00C609F0">
        <w:rPr>
          <w:b/>
          <w:bCs/>
          <w:i/>
          <w:iCs/>
          <w:sz w:val="28"/>
          <w:szCs w:val="28"/>
          <w:lang w:val="ru-RU"/>
        </w:rPr>
        <w:t>ЕМЕ</w:t>
      </w:r>
      <w:r w:rsidRPr="00C609F0">
        <w:rPr>
          <w:b/>
          <w:bCs/>
          <w:i/>
          <w:iCs/>
          <w:spacing w:val="-3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>П</w:t>
      </w:r>
      <w:r w:rsidRPr="00C609F0">
        <w:rPr>
          <w:b/>
          <w:bCs/>
          <w:i/>
          <w:iCs/>
          <w:spacing w:val="-9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z w:val="28"/>
          <w:szCs w:val="28"/>
          <w:lang w:val="ru-RU"/>
        </w:rPr>
        <w:t>ДН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z w:val="28"/>
          <w:szCs w:val="28"/>
          <w:lang w:val="ru-RU"/>
        </w:rPr>
        <w:t xml:space="preserve">ШЕЊА </w:t>
      </w:r>
      <w:r w:rsidRPr="00C609F0">
        <w:rPr>
          <w:b/>
          <w:bCs/>
          <w:i/>
          <w:iCs/>
          <w:spacing w:val="-4"/>
          <w:sz w:val="28"/>
          <w:szCs w:val="28"/>
          <w:lang w:val="ru-RU"/>
        </w:rPr>
        <w:t>П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z w:val="28"/>
          <w:szCs w:val="28"/>
          <w:lang w:val="ru-RU"/>
        </w:rPr>
        <w:t>Н</w:t>
      </w:r>
      <w:r w:rsidRPr="00C609F0">
        <w:rPr>
          <w:b/>
          <w:bCs/>
          <w:i/>
          <w:iCs/>
          <w:spacing w:val="-14"/>
          <w:sz w:val="28"/>
          <w:szCs w:val="28"/>
          <w:lang w:val="ru-RU"/>
        </w:rPr>
        <w:t>У</w:t>
      </w:r>
      <w:r w:rsidRPr="00C609F0">
        <w:rPr>
          <w:b/>
          <w:bCs/>
          <w:i/>
          <w:iCs/>
          <w:sz w:val="28"/>
          <w:szCs w:val="28"/>
          <w:lang w:val="ru-RU"/>
        </w:rPr>
        <w:t>ДЕ</w:t>
      </w:r>
    </w:p>
    <w:p w:rsidR="0033726A" w:rsidRPr="00C609F0" w:rsidRDefault="0033726A">
      <w:pPr>
        <w:numPr>
          <w:ilvl w:val="0"/>
          <w:numId w:val="7"/>
        </w:numPr>
        <w:tabs>
          <w:tab w:val="left" w:pos="593"/>
        </w:tabs>
        <w:kinsoku w:val="0"/>
        <w:overflowPunct w:val="0"/>
        <w:spacing w:line="322" w:lineRule="exact"/>
        <w:ind w:left="593" w:right="107" w:hanging="361"/>
        <w:jc w:val="both"/>
        <w:rPr>
          <w:sz w:val="28"/>
          <w:szCs w:val="28"/>
          <w:lang w:val="ru-RU"/>
        </w:rPr>
        <w:sectPr w:rsidR="0033726A" w:rsidRPr="00C609F0">
          <w:headerReference w:type="default" r:id="rId30"/>
          <w:footerReference w:type="default" r:id="rId31"/>
          <w:pgSz w:w="11907" w:h="16860"/>
          <w:pgMar w:top="800" w:right="920" w:bottom="1220" w:left="900" w:header="0" w:footer="1031" w:gutter="0"/>
          <w:pgNumType w:start="19"/>
          <w:cols w:space="708" w:equalWidth="0">
            <w:col w:w="10087"/>
          </w:cols>
          <w:noEndnote/>
        </w:sectPr>
      </w:pPr>
    </w:p>
    <w:p w:rsidR="0033726A" w:rsidRPr="00C609F0" w:rsidRDefault="0033726A">
      <w:pPr>
        <w:kinsoku w:val="0"/>
        <w:overflowPunct w:val="0"/>
        <w:spacing w:before="46"/>
        <w:ind w:left="3121" w:right="110"/>
        <w:rPr>
          <w:rFonts w:ascii="Arial" w:hAnsi="Arial" w:cs="Arial"/>
          <w:sz w:val="40"/>
          <w:szCs w:val="40"/>
          <w:lang w:val="ru-RU"/>
        </w:rPr>
      </w:pPr>
      <w:r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lastRenderedPageBreak/>
        <w:t>1</w:t>
      </w:r>
      <w:r w:rsidRPr="00C609F0">
        <w:rPr>
          <w:rFonts w:ascii="Arial" w:hAnsi="Arial" w:cs="Arial"/>
          <w:b/>
          <w:bCs/>
          <w:i/>
          <w:iCs/>
          <w:spacing w:val="-2"/>
          <w:sz w:val="40"/>
          <w:szCs w:val="40"/>
          <w:lang w:val="ru-RU"/>
        </w:rPr>
        <w:t>.</w:t>
      </w:r>
      <w:r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ОБ</w:t>
      </w:r>
      <w:r w:rsidRPr="00C609F0">
        <w:rPr>
          <w:rFonts w:ascii="Arial" w:hAnsi="Arial" w:cs="Arial"/>
          <w:b/>
          <w:bCs/>
          <w:i/>
          <w:iCs/>
          <w:spacing w:val="-2"/>
          <w:sz w:val="40"/>
          <w:szCs w:val="40"/>
          <w:lang w:val="ru-RU"/>
        </w:rPr>
        <w:t>Р</w:t>
      </w:r>
      <w:r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АЗ</w:t>
      </w:r>
      <w:r w:rsidRPr="00C609F0">
        <w:rPr>
          <w:rFonts w:ascii="Arial" w:hAnsi="Arial" w:cs="Arial"/>
          <w:b/>
          <w:bCs/>
          <w:i/>
          <w:iCs/>
          <w:spacing w:val="-2"/>
          <w:sz w:val="40"/>
          <w:szCs w:val="40"/>
          <w:lang w:val="ru-RU"/>
        </w:rPr>
        <w:t>А</w:t>
      </w:r>
      <w:r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Ц ПОН</w:t>
      </w:r>
      <w:r w:rsidRPr="00C609F0">
        <w:rPr>
          <w:rFonts w:ascii="Arial" w:hAnsi="Arial" w:cs="Arial"/>
          <w:b/>
          <w:bCs/>
          <w:i/>
          <w:iCs/>
          <w:spacing w:val="-2"/>
          <w:sz w:val="40"/>
          <w:szCs w:val="40"/>
          <w:lang w:val="ru-RU"/>
        </w:rPr>
        <w:t>У</w:t>
      </w:r>
      <w:r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ДЕ</w:t>
      </w: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before="19" w:line="260" w:lineRule="exact"/>
        <w:rPr>
          <w:sz w:val="26"/>
          <w:szCs w:val="26"/>
          <w:lang w:val="ru-RU"/>
        </w:rPr>
      </w:pPr>
    </w:p>
    <w:p w:rsidR="0033726A" w:rsidRPr="00C609F0" w:rsidRDefault="00F94054">
      <w:pPr>
        <w:kinsoku w:val="0"/>
        <w:overflowPunct w:val="0"/>
        <w:spacing w:before="69"/>
        <w:ind w:right="107"/>
        <w:jc w:val="right"/>
        <w:rPr>
          <w:lang w:val="ru-RU"/>
        </w:rPr>
      </w:pPr>
      <w:r>
        <w:rPr>
          <w:noProof/>
          <w:lang w:val="sr-Latn-CS" w:eastAsia="sr-Latn-CS"/>
        </w:rPr>
        <w:pict>
          <v:rect id="_x0000_s1150" style="position:absolute;left:0;text-align:left;margin-left:55.2pt;margin-top:-46.9pt;width:499.2pt;height:22.9pt;z-index:-251662336;mso-position-horizontal-relative:page" o:allowincell="f" fillcolor="#c5d9f0" stroked="f">
            <v:path arrowok="t"/>
            <w10:wrap anchorx="page"/>
          </v:rect>
        </w:pict>
      </w:r>
      <w:r w:rsidR="0033726A" w:rsidRPr="00C609F0">
        <w:rPr>
          <w:b/>
          <w:bCs/>
          <w:i/>
          <w:iCs/>
          <w:lang w:val="ru-RU"/>
        </w:rPr>
        <w:t>Образац бр. 4</w:t>
      </w: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before="3" w:line="280" w:lineRule="exact"/>
        <w:rPr>
          <w:sz w:val="28"/>
          <w:szCs w:val="28"/>
          <w:lang w:val="ru-RU"/>
        </w:rPr>
      </w:pPr>
    </w:p>
    <w:p w:rsidR="0033726A" w:rsidRPr="00C609F0" w:rsidRDefault="0033726A">
      <w:pPr>
        <w:kinsoku w:val="0"/>
        <w:overflowPunct w:val="0"/>
        <w:spacing w:before="69"/>
        <w:ind w:left="2825" w:right="2702"/>
        <w:jc w:val="center"/>
        <w:rPr>
          <w:lang w:val="ru-RU"/>
        </w:rPr>
      </w:pPr>
      <w:r w:rsidRPr="00C609F0">
        <w:rPr>
          <w:b/>
          <w:bCs/>
          <w:i/>
          <w:iCs/>
          <w:lang w:val="ru-RU"/>
        </w:rPr>
        <w:t>ОБРАЗАЦ ПО</w:t>
      </w:r>
      <w:r w:rsidRPr="00C609F0">
        <w:rPr>
          <w:b/>
          <w:bCs/>
          <w:i/>
          <w:iCs/>
          <w:spacing w:val="-3"/>
          <w:lang w:val="ru-RU"/>
        </w:rPr>
        <w:t>Н</w:t>
      </w:r>
      <w:r w:rsidRPr="00C609F0">
        <w:rPr>
          <w:b/>
          <w:bCs/>
          <w:i/>
          <w:iCs/>
          <w:lang w:val="ru-RU"/>
        </w:rPr>
        <w:t>У</w:t>
      </w:r>
      <w:r w:rsidRPr="00C609F0">
        <w:rPr>
          <w:b/>
          <w:bCs/>
          <w:i/>
          <w:iCs/>
          <w:spacing w:val="-1"/>
          <w:lang w:val="ru-RU"/>
        </w:rPr>
        <w:t>Д</w:t>
      </w:r>
      <w:r w:rsidRPr="00C609F0">
        <w:rPr>
          <w:b/>
          <w:bCs/>
          <w:i/>
          <w:iCs/>
          <w:lang w:val="ru-RU"/>
        </w:rPr>
        <w:t>Е</w:t>
      </w:r>
    </w:p>
    <w:p w:rsidR="0033726A" w:rsidRPr="00C609F0" w:rsidRDefault="00F94054">
      <w:pPr>
        <w:tabs>
          <w:tab w:val="left" w:pos="3285"/>
          <w:tab w:val="left" w:pos="5807"/>
        </w:tabs>
        <w:kinsoku w:val="0"/>
        <w:overflowPunct w:val="0"/>
        <w:spacing w:line="271" w:lineRule="exact"/>
        <w:ind w:left="232"/>
        <w:rPr>
          <w:lang w:val="ru-RU"/>
        </w:rPr>
      </w:pPr>
      <w:r>
        <w:rPr>
          <w:noProof/>
          <w:lang w:val="sr-Latn-CS" w:eastAsia="sr-Latn-CS"/>
        </w:rPr>
        <w:pict>
          <v:group id="_x0000_s1151" style="position:absolute;left:0;text-align:left;margin-left:54.7pt;margin-top:-27.9pt;width:500.2pt;height:28.55pt;z-index:-251661312;mso-position-horizontal-relative:page" coordorigin="1094,-558" coordsize="10004,571" o:allowincell="f">
            <v:rect id="_x0000_s1152" style="position:absolute;left:1104;top:-548;width:9984;height:275" o:allowincell="f" fillcolor="#c5d9f0" stroked="f">
              <v:path arrowok="t"/>
            </v:rect>
            <v:rect id="_x0000_s1153" style="position:absolute;left:1104;top:-272;width:9984;height:275" o:allowincell="f" fillcolor="#c5d9f0" stroked="f">
              <v:path arrowok="t"/>
            </v:rect>
            <w10:wrap anchorx="page"/>
          </v:group>
        </w:pict>
      </w:r>
      <w:r w:rsidR="0033726A" w:rsidRPr="00C609F0">
        <w:rPr>
          <w:lang w:val="ru-RU"/>
        </w:rPr>
        <w:t>По</w:t>
      </w:r>
      <w:r w:rsidR="0033726A" w:rsidRPr="00C609F0">
        <w:rPr>
          <w:spacing w:val="2"/>
          <w:lang w:val="ru-RU"/>
        </w:rPr>
        <w:t>н</w:t>
      </w:r>
      <w:r w:rsidR="0033726A" w:rsidRPr="00C609F0">
        <w:rPr>
          <w:spacing w:val="-5"/>
          <w:lang w:val="ru-RU"/>
        </w:rPr>
        <w:t>у</w:t>
      </w:r>
      <w:r w:rsidR="0033726A" w:rsidRPr="00C609F0">
        <w:rPr>
          <w:lang w:val="ru-RU"/>
        </w:rPr>
        <w:t>да</w:t>
      </w:r>
      <w:r w:rsidR="0033726A" w:rsidRPr="00C609F0">
        <w:rPr>
          <w:spacing w:val="-1"/>
          <w:lang w:val="ru-RU"/>
        </w:rPr>
        <w:t xml:space="preserve"> </w:t>
      </w:r>
      <w:r w:rsidR="0033726A" w:rsidRPr="00C609F0">
        <w:rPr>
          <w:lang w:val="ru-RU"/>
        </w:rPr>
        <w:t>бр</w:t>
      </w:r>
      <w:r w:rsidR="0033726A" w:rsidRPr="00C609F0">
        <w:rPr>
          <w:u w:val="single"/>
          <w:lang w:val="ru-RU"/>
        </w:rPr>
        <w:tab/>
      </w:r>
      <w:r w:rsidR="0033726A" w:rsidRPr="00C609F0">
        <w:rPr>
          <w:lang w:val="ru-RU"/>
        </w:rPr>
        <w:t>од</w:t>
      </w:r>
      <w:r w:rsidR="0033726A" w:rsidRPr="00C609F0">
        <w:rPr>
          <w:u w:val="single"/>
          <w:lang w:val="ru-RU"/>
        </w:rPr>
        <w:tab/>
      </w:r>
      <w:r w:rsidR="0033726A" w:rsidRPr="00C609F0">
        <w:rPr>
          <w:spacing w:val="1"/>
          <w:lang w:val="ru-RU"/>
        </w:rPr>
        <w:t>з</w:t>
      </w:r>
      <w:r w:rsidR="0033726A" w:rsidRPr="00C609F0">
        <w:rPr>
          <w:lang w:val="ru-RU"/>
        </w:rPr>
        <w:t>а</w:t>
      </w:r>
      <w:r w:rsidR="0033726A" w:rsidRPr="00C609F0">
        <w:rPr>
          <w:spacing w:val="-1"/>
          <w:lang w:val="ru-RU"/>
        </w:rPr>
        <w:t xml:space="preserve"> </w:t>
      </w:r>
      <w:r w:rsidR="0033726A" w:rsidRPr="00C609F0">
        <w:rPr>
          <w:lang w:val="ru-RU"/>
        </w:rPr>
        <w:t>ја</w:t>
      </w:r>
      <w:r w:rsidR="0033726A" w:rsidRPr="00C609F0">
        <w:rPr>
          <w:spacing w:val="-1"/>
          <w:lang w:val="ru-RU"/>
        </w:rPr>
        <w:t>в</w:t>
      </w:r>
      <w:r w:rsidR="0033726A" w:rsidRPr="00C609F0">
        <w:rPr>
          <w:spacing w:val="3"/>
          <w:lang w:val="ru-RU"/>
        </w:rPr>
        <w:t>н</w:t>
      </w:r>
      <w:r w:rsidR="0033726A" w:rsidRPr="00C609F0">
        <w:rPr>
          <w:lang w:val="ru-RU"/>
        </w:rPr>
        <w:t>у</w:t>
      </w:r>
      <w:r w:rsidR="0033726A" w:rsidRPr="00C609F0">
        <w:rPr>
          <w:spacing w:val="-5"/>
          <w:lang w:val="ru-RU"/>
        </w:rPr>
        <w:t xml:space="preserve"> </w:t>
      </w:r>
      <w:r w:rsidR="0033726A" w:rsidRPr="00C609F0">
        <w:rPr>
          <w:lang w:val="ru-RU"/>
        </w:rPr>
        <w:t>н</w:t>
      </w:r>
      <w:r w:rsidR="0033726A" w:rsidRPr="00C609F0">
        <w:rPr>
          <w:spacing w:val="-1"/>
          <w:lang w:val="ru-RU"/>
        </w:rPr>
        <w:t>а</w:t>
      </w:r>
      <w:r w:rsidR="0033726A" w:rsidRPr="00C609F0">
        <w:rPr>
          <w:lang w:val="ru-RU"/>
        </w:rPr>
        <w:t>б</w:t>
      </w:r>
      <w:r w:rsidR="0033726A" w:rsidRPr="00C609F0">
        <w:rPr>
          <w:spacing w:val="-1"/>
          <w:lang w:val="ru-RU"/>
        </w:rPr>
        <w:t>а</w:t>
      </w:r>
      <w:r w:rsidR="0033726A" w:rsidRPr="00C609F0">
        <w:rPr>
          <w:lang w:val="ru-RU"/>
        </w:rPr>
        <w:t>в</w:t>
      </w:r>
      <w:r w:rsidR="0033726A" w:rsidRPr="00C609F0">
        <w:rPr>
          <w:spacing w:val="5"/>
          <w:lang w:val="ru-RU"/>
        </w:rPr>
        <w:t>к</w:t>
      </w:r>
      <w:r w:rsidR="0033726A" w:rsidRPr="00C609F0">
        <w:rPr>
          <w:lang w:val="ru-RU"/>
        </w:rPr>
        <w:t>у</w:t>
      </w:r>
      <w:r w:rsidR="0033726A" w:rsidRPr="00C609F0">
        <w:rPr>
          <w:spacing w:val="1"/>
          <w:lang w:val="ru-RU"/>
        </w:rPr>
        <w:t xml:space="preserve"> </w:t>
      </w:r>
      <w:r w:rsidR="0033726A" w:rsidRPr="00C609F0">
        <w:rPr>
          <w:b/>
          <w:bCs/>
          <w:i/>
          <w:iCs/>
          <w:lang w:val="ru-RU"/>
        </w:rPr>
        <w:t xml:space="preserve">добара  </w:t>
      </w:r>
      <w:r w:rsidR="0033726A" w:rsidRPr="00C609F0">
        <w:rPr>
          <w:b/>
          <w:bCs/>
          <w:lang w:val="ru-RU"/>
        </w:rPr>
        <w:t>Набав</w:t>
      </w:r>
      <w:r w:rsidR="0033726A" w:rsidRPr="00C609F0">
        <w:rPr>
          <w:b/>
          <w:bCs/>
          <w:spacing w:val="-4"/>
          <w:lang w:val="ru-RU"/>
        </w:rPr>
        <w:t>к</w:t>
      </w:r>
      <w:r w:rsidR="0033726A" w:rsidRPr="00C609F0">
        <w:rPr>
          <w:b/>
          <w:bCs/>
          <w:lang w:val="ru-RU"/>
        </w:rPr>
        <w:t>а</w:t>
      </w:r>
    </w:p>
    <w:p w:rsidR="0033726A" w:rsidRPr="00C609F0" w:rsidRDefault="0033726A">
      <w:pPr>
        <w:kinsoku w:val="0"/>
        <w:overflowPunct w:val="0"/>
        <w:spacing w:before="5"/>
        <w:ind w:left="232" w:right="113"/>
        <w:rPr>
          <w:lang w:val="ru-RU"/>
        </w:rPr>
      </w:pPr>
      <w:r w:rsidRPr="00C609F0">
        <w:rPr>
          <w:b/>
          <w:bCs/>
          <w:spacing w:val="-4"/>
          <w:lang w:val="ru-RU"/>
        </w:rPr>
        <w:t>к</w:t>
      </w:r>
      <w:r w:rsidRPr="00C609F0">
        <w:rPr>
          <w:b/>
          <w:bCs/>
          <w:lang w:val="ru-RU"/>
        </w:rPr>
        <w:t>анц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лар</w:t>
      </w:r>
      <w:r w:rsidRPr="00C609F0">
        <w:rPr>
          <w:b/>
          <w:bCs/>
          <w:spacing w:val="1"/>
          <w:lang w:val="ru-RU"/>
        </w:rPr>
        <w:t>и</w:t>
      </w:r>
      <w:r w:rsidRPr="00C609F0">
        <w:rPr>
          <w:b/>
          <w:bCs/>
          <w:lang w:val="ru-RU"/>
        </w:rPr>
        <w:t>ј</w:t>
      </w:r>
      <w:r w:rsidRPr="00C609F0">
        <w:rPr>
          <w:b/>
          <w:bCs/>
          <w:spacing w:val="-2"/>
          <w:lang w:val="ru-RU"/>
        </w:rPr>
        <w:t>ск</w:t>
      </w:r>
      <w:r w:rsidRPr="00C609F0">
        <w:rPr>
          <w:b/>
          <w:bCs/>
          <w:lang w:val="ru-RU"/>
        </w:rPr>
        <w:t>ог</w:t>
      </w:r>
      <w:r w:rsidRPr="00C609F0">
        <w:rPr>
          <w:b/>
          <w:bCs/>
          <w:spacing w:val="-1"/>
          <w:lang w:val="ru-RU"/>
        </w:rPr>
        <w:t xml:space="preserve"> </w:t>
      </w:r>
      <w:r w:rsidRPr="00C609F0">
        <w:rPr>
          <w:b/>
          <w:bCs/>
          <w:spacing w:val="-3"/>
          <w:lang w:val="ru-RU"/>
        </w:rPr>
        <w:t>м</w:t>
      </w:r>
      <w:r w:rsidRPr="00C609F0">
        <w:rPr>
          <w:b/>
          <w:bCs/>
          <w:spacing w:val="-8"/>
          <w:lang w:val="ru-RU"/>
        </w:rPr>
        <w:t>а</w:t>
      </w:r>
      <w:r w:rsidRPr="00C609F0">
        <w:rPr>
          <w:b/>
          <w:bCs/>
          <w:spacing w:val="1"/>
          <w:lang w:val="ru-RU"/>
        </w:rPr>
        <w:t>т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spacing w:val="-2"/>
          <w:lang w:val="ru-RU"/>
        </w:rPr>
        <w:t>р</w:t>
      </w:r>
      <w:r w:rsidRPr="00C609F0">
        <w:rPr>
          <w:b/>
          <w:bCs/>
          <w:lang w:val="ru-RU"/>
        </w:rPr>
        <w:t>иј</w:t>
      </w:r>
      <w:r w:rsidRPr="00C609F0">
        <w:rPr>
          <w:b/>
          <w:bCs/>
          <w:spacing w:val="1"/>
          <w:lang w:val="ru-RU"/>
        </w:rPr>
        <w:t>а</w:t>
      </w:r>
      <w:r w:rsidRPr="00C609F0">
        <w:rPr>
          <w:b/>
          <w:bCs/>
          <w:lang w:val="ru-RU"/>
        </w:rPr>
        <w:t>ла ЈН</w:t>
      </w:r>
      <w:r w:rsidRPr="00C609F0">
        <w:rPr>
          <w:b/>
          <w:bCs/>
          <w:spacing w:val="2"/>
          <w:lang w:val="ru-RU"/>
        </w:rPr>
        <w:t xml:space="preserve"> </w:t>
      </w:r>
      <w:r w:rsidR="00E478AF" w:rsidRPr="00C609F0">
        <w:rPr>
          <w:b/>
          <w:bCs/>
          <w:lang w:val="ru-RU"/>
        </w:rPr>
        <w:t>404-3/2016-</w:t>
      </w:r>
      <w:r w:rsidR="00E478AF">
        <w:rPr>
          <w:b/>
          <w:bCs/>
        </w:rPr>
        <w:t>IV</w:t>
      </w:r>
      <w:r w:rsidR="00E478AF" w:rsidRPr="00C609F0">
        <w:rPr>
          <w:b/>
          <w:bCs/>
          <w:lang w:val="ru-RU"/>
        </w:rPr>
        <w:t>-00</w:t>
      </w:r>
    </w:p>
    <w:p w:rsidR="0033726A" w:rsidRPr="00C609F0" w:rsidRDefault="0033726A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Heading5"/>
        <w:kinsoku w:val="0"/>
        <w:overflowPunct w:val="0"/>
        <w:ind w:left="232" w:right="113"/>
        <w:rPr>
          <w:b w:val="0"/>
          <w:bCs w:val="0"/>
          <w:i w:val="0"/>
          <w:iCs w:val="0"/>
          <w:lang w:val="ru-RU"/>
        </w:rPr>
      </w:pPr>
      <w:r w:rsidRPr="00C609F0">
        <w:rPr>
          <w:lang w:val="ru-RU"/>
        </w:rPr>
        <w:t>1</w:t>
      </w:r>
      <w:r w:rsidRPr="00C609F0">
        <w:rPr>
          <w:spacing w:val="-1"/>
          <w:lang w:val="ru-RU"/>
        </w:rPr>
        <w:t>)</w:t>
      </w:r>
      <w:r w:rsidRPr="00C609F0">
        <w:rPr>
          <w:lang w:val="ru-RU"/>
        </w:rPr>
        <w:t>ОПШТИ ПО</w:t>
      </w:r>
      <w:r w:rsidRPr="00C609F0">
        <w:rPr>
          <w:spacing w:val="-2"/>
          <w:lang w:val="ru-RU"/>
        </w:rPr>
        <w:t>Д</w:t>
      </w:r>
      <w:r w:rsidRPr="00C609F0">
        <w:rPr>
          <w:lang w:val="ru-RU"/>
        </w:rPr>
        <w:t>АЦИ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О ПОНУЂАЧУ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1"/>
        <w:gridCol w:w="5007"/>
      </w:tblGrid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Назив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пон</w:t>
            </w: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>ђача: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Адр</w:t>
            </w:r>
            <w:r>
              <w:rPr>
                <w:i/>
                <w:iCs/>
                <w:spacing w:val="-1"/>
              </w:rPr>
              <w:t>ес</w:t>
            </w:r>
            <w:r>
              <w:rPr>
                <w:i/>
                <w:iCs/>
              </w:rPr>
              <w:t>а пон</w:t>
            </w: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>ђача: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i/>
                <w:iCs/>
                <w:spacing w:val="-1"/>
              </w:rPr>
              <w:t>М</w:t>
            </w:r>
            <w:r>
              <w:rPr>
                <w:i/>
                <w:iCs/>
              </w:rPr>
              <w:t xml:space="preserve">атични 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рој по</w:t>
            </w:r>
            <w:r>
              <w:rPr>
                <w:i/>
                <w:iCs/>
                <w:spacing w:val="1"/>
              </w:rPr>
              <w:t>н</w:t>
            </w: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>ђача: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 w:rsidRPr="00C6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lang w:val="ru-RU"/>
              </w:rPr>
            </w:pPr>
            <w:r w:rsidRPr="00C609F0">
              <w:rPr>
                <w:i/>
                <w:iCs/>
                <w:lang w:val="ru-RU"/>
              </w:rPr>
              <w:t>Пор</w:t>
            </w:r>
            <w:r w:rsidRPr="00C609F0">
              <w:rPr>
                <w:i/>
                <w:iCs/>
                <w:spacing w:val="-2"/>
                <w:lang w:val="ru-RU"/>
              </w:rPr>
              <w:t>е</w:t>
            </w:r>
            <w:r w:rsidRPr="00C609F0">
              <w:rPr>
                <w:i/>
                <w:iCs/>
                <w:spacing w:val="-1"/>
                <w:lang w:val="ru-RU"/>
              </w:rPr>
              <w:t>с</w:t>
            </w:r>
            <w:r w:rsidRPr="00C609F0">
              <w:rPr>
                <w:i/>
                <w:iCs/>
                <w:lang w:val="ru-RU"/>
              </w:rPr>
              <w:t>ки</w:t>
            </w:r>
            <w:r w:rsidRPr="00C609F0">
              <w:rPr>
                <w:i/>
                <w:iCs/>
                <w:spacing w:val="41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ид</w:t>
            </w:r>
            <w:r w:rsidRPr="00C609F0">
              <w:rPr>
                <w:i/>
                <w:iCs/>
                <w:spacing w:val="-1"/>
                <w:lang w:val="ru-RU"/>
              </w:rPr>
              <w:t>е</w:t>
            </w:r>
            <w:r w:rsidRPr="00C609F0">
              <w:rPr>
                <w:i/>
                <w:iCs/>
                <w:lang w:val="ru-RU"/>
              </w:rPr>
              <w:t>нтификациони</w:t>
            </w:r>
            <w:r w:rsidRPr="00C609F0">
              <w:rPr>
                <w:i/>
                <w:iCs/>
                <w:spacing w:val="40"/>
                <w:lang w:val="ru-RU"/>
              </w:rPr>
              <w:t xml:space="preserve"> </w:t>
            </w:r>
            <w:r w:rsidRPr="00C609F0">
              <w:rPr>
                <w:i/>
                <w:iCs/>
                <w:spacing w:val="-1"/>
                <w:lang w:val="ru-RU"/>
              </w:rPr>
              <w:t>б</w:t>
            </w:r>
            <w:r w:rsidRPr="00C609F0">
              <w:rPr>
                <w:i/>
                <w:iCs/>
                <w:lang w:val="ru-RU"/>
              </w:rPr>
              <w:t>рој</w:t>
            </w:r>
            <w:r w:rsidRPr="00C609F0">
              <w:rPr>
                <w:i/>
                <w:iCs/>
                <w:spacing w:val="41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пон</w:t>
            </w:r>
            <w:r w:rsidRPr="00C609F0">
              <w:rPr>
                <w:i/>
                <w:iCs/>
                <w:spacing w:val="-1"/>
                <w:lang w:val="ru-RU"/>
              </w:rPr>
              <w:t>у</w:t>
            </w:r>
            <w:r w:rsidRPr="00C609F0">
              <w:rPr>
                <w:i/>
                <w:iCs/>
                <w:lang w:val="ru-RU"/>
              </w:rPr>
              <w:t>ђача</w:t>
            </w:r>
          </w:p>
          <w:p w:rsidR="0033726A" w:rsidRPr="00C609F0" w:rsidRDefault="0033726A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C609F0">
              <w:rPr>
                <w:i/>
                <w:iCs/>
                <w:lang w:val="ru-RU"/>
              </w:rPr>
              <w:t>(</w:t>
            </w:r>
            <w:r w:rsidRPr="00C609F0">
              <w:rPr>
                <w:i/>
                <w:iCs/>
                <w:spacing w:val="-2"/>
                <w:lang w:val="ru-RU"/>
              </w:rPr>
              <w:t>П</w:t>
            </w:r>
            <w:r w:rsidRPr="00C609F0">
              <w:rPr>
                <w:i/>
                <w:iCs/>
                <w:lang w:val="ru-RU"/>
              </w:rPr>
              <w:t>И</w:t>
            </w:r>
            <w:r w:rsidRPr="00C609F0">
              <w:rPr>
                <w:i/>
                <w:iCs/>
                <w:spacing w:val="1"/>
                <w:lang w:val="ru-RU"/>
              </w:rPr>
              <w:t>Б</w:t>
            </w:r>
            <w:r w:rsidRPr="00C609F0">
              <w:rPr>
                <w:i/>
                <w:iCs/>
                <w:spacing w:val="-4"/>
                <w:lang w:val="ru-RU"/>
              </w:rPr>
              <w:t>)</w:t>
            </w:r>
            <w:r w:rsidRPr="00C609F0">
              <w:rPr>
                <w:i/>
                <w:iCs/>
                <w:lang w:val="ru-RU"/>
              </w:rPr>
              <w:t>: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rPr>
                <w:lang w:val="ru-RU"/>
              </w:rPr>
            </w:pPr>
          </w:p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Име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  <w:spacing w:val="1"/>
              </w:rPr>
              <w:t>б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за ко</w:t>
            </w:r>
            <w:r>
              <w:rPr>
                <w:i/>
                <w:iCs/>
                <w:spacing w:val="1"/>
              </w:rPr>
              <w:t>н</w:t>
            </w:r>
            <w:r>
              <w:rPr>
                <w:i/>
                <w:iCs/>
              </w:rPr>
              <w:t>такт: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 w:rsidRPr="00C6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lang w:val="ru-RU"/>
              </w:rPr>
            </w:pPr>
            <w:r w:rsidRPr="00C609F0">
              <w:rPr>
                <w:i/>
                <w:iCs/>
                <w:lang w:val="ru-RU"/>
              </w:rPr>
              <w:t>Ел</w:t>
            </w:r>
            <w:r w:rsidRPr="00C609F0">
              <w:rPr>
                <w:i/>
                <w:iCs/>
                <w:spacing w:val="-1"/>
                <w:lang w:val="ru-RU"/>
              </w:rPr>
              <w:t>е</w:t>
            </w:r>
            <w:r w:rsidRPr="00C609F0">
              <w:rPr>
                <w:i/>
                <w:iCs/>
                <w:lang w:val="ru-RU"/>
              </w:rPr>
              <w:t>ктрон</w:t>
            </w:r>
            <w:r w:rsidRPr="00C609F0">
              <w:rPr>
                <w:i/>
                <w:iCs/>
                <w:spacing w:val="-1"/>
                <w:lang w:val="ru-RU"/>
              </w:rPr>
              <w:t>с</w:t>
            </w:r>
            <w:r w:rsidRPr="00C609F0">
              <w:rPr>
                <w:i/>
                <w:iCs/>
                <w:lang w:val="ru-RU"/>
              </w:rPr>
              <w:t>ка а</w:t>
            </w:r>
            <w:r w:rsidRPr="00C609F0">
              <w:rPr>
                <w:i/>
                <w:iCs/>
                <w:spacing w:val="1"/>
                <w:lang w:val="ru-RU"/>
              </w:rPr>
              <w:t>д</w:t>
            </w:r>
            <w:r w:rsidRPr="00C609F0">
              <w:rPr>
                <w:i/>
                <w:iCs/>
                <w:lang w:val="ru-RU"/>
              </w:rPr>
              <w:t>р</w:t>
            </w:r>
            <w:r w:rsidRPr="00C609F0">
              <w:rPr>
                <w:i/>
                <w:iCs/>
                <w:spacing w:val="-1"/>
                <w:lang w:val="ru-RU"/>
              </w:rPr>
              <w:t>ес</w:t>
            </w:r>
            <w:r w:rsidRPr="00C609F0">
              <w:rPr>
                <w:i/>
                <w:iCs/>
                <w:lang w:val="ru-RU"/>
              </w:rPr>
              <w:t>а пон</w:t>
            </w:r>
            <w:r w:rsidRPr="00C609F0">
              <w:rPr>
                <w:i/>
                <w:iCs/>
                <w:spacing w:val="-1"/>
                <w:lang w:val="ru-RU"/>
              </w:rPr>
              <w:t>у</w:t>
            </w:r>
            <w:r w:rsidRPr="00C609F0">
              <w:rPr>
                <w:i/>
                <w:iCs/>
                <w:lang w:val="ru-RU"/>
              </w:rPr>
              <w:t xml:space="preserve">ђача </w:t>
            </w:r>
            <w:r w:rsidRPr="00C609F0">
              <w:rPr>
                <w:i/>
                <w:iCs/>
                <w:spacing w:val="-1"/>
                <w:lang w:val="ru-RU"/>
              </w:rPr>
              <w:t>(</w:t>
            </w:r>
            <w:r>
              <w:rPr>
                <w:i/>
                <w:iCs/>
                <w:spacing w:val="1"/>
              </w:rPr>
              <w:t>e</w:t>
            </w:r>
            <w:r w:rsidRPr="00C609F0">
              <w:rPr>
                <w:i/>
                <w:iCs/>
                <w:spacing w:val="-1"/>
                <w:lang w:val="ru-RU"/>
              </w:rPr>
              <w:t>-</w:t>
            </w:r>
            <w:r>
              <w:rPr>
                <w:i/>
                <w:iCs/>
              </w:rPr>
              <w:t>mai</w:t>
            </w:r>
            <w:r>
              <w:rPr>
                <w:i/>
                <w:iCs/>
                <w:spacing w:val="2"/>
              </w:rPr>
              <w:t>l</w:t>
            </w:r>
            <w:r w:rsidRPr="00C609F0">
              <w:rPr>
                <w:i/>
                <w:iCs/>
                <w:spacing w:val="-4"/>
                <w:lang w:val="ru-RU"/>
              </w:rPr>
              <w:t>):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rPr>
                <w:lang w:val="ru-RU"/>
              </w:rPr>
            </w:pPr>
          </w:p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л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фон: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л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факс: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 w:rsidRPr="00C6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lang w:val="ru-RU"/>
              </w:rPr>
            </w:pPr>
            <w:r w:rsidRPr="00C609F0">
              <w:rPr>
                <w:i/>
                <w:iCs/>
                <w:lang w:val="ru-RU"/>
              </w:rPr>
              <w:t>Број рач</w:t>
            </w:r>
            <w:r w:rsidRPr="00C609F0">
              <w:rPr>
                <w:i/>
                <w:iCs/>
                <w:spacing w:val="-1"/>
                <w:lang w:val="ru-RU"/>
              </w:rPr>
              <w:t>у</w:t>
            </w:r>
            <w:r w:rsidRPr="00C609F0">
              <w:rPr>
                <w:i/>
                <w:iCs/>
                <w:lang w:val="ru-RU"/>
              </w:rPr>
              <w:t>на пон</w:t>
            </w:r>
            <w:r w:rsidRPr="00C609F0">
              <w:rPr>
                <w:i/>
                <w:iCs/>
                <w:spacing w:val="-1"/>
                <w:lang w:val="ru-RU"/>
              </w:rPr>
              <w:t>у</w:t>
            </w:r>
            <w:r w:rsidRPr="00C609F0">
              <w:rPr>
                <w:i/>
                <w:iCs/>
                <w:lang w:val="ru-RU"/>
              </w:rPr>
              <w:t>ђача и</w:t>
            </w:r>
            <w:r w:rsidRPr="00C609F0">
              <w:rPr>
                <w:i/>
                <w:iCs/>
                <w:spacing w:val="-3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назив</w:t>
            </w:r>
            <w:r w:rsidRPr="00C609F0">
              <w:rPr>
                <w:i/>
                <w:iCs/>
                <w:spacing w:val="-1"/>
                <w:lang w:val="ru-RU"/>
              </w:rPr>
              <w:t xml:space="preserve"> б</w:t>
            </w:r>
            <w:r w:rsidRPr="00C609F0">
              <w:rPr>
                <w:i/>
                <w:iCs/>
                <w:lang w:val="ru-RU"/>
              </w:rPr>
              <w:t>анке: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rPr>
                <w:lang w:val="ru-RU"/>
              </w:rPr>
            </w:pPr>
          </w:p>
        </w:tc>
      </w:tr>
      <w:tr w:rsidR="0033726A" w:rsidRPr="00C6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lang w:val="ru-RU"/>
              </w:rPr>
            </w:pPr>
            <w:r w:rsidRPr="00C609F0">
              <w:rPr>
                <w:i/>
                <w:iCs/>
                <w:lang w:val="ru-RU"/>
              </w:rPr>
              <w:t>Лице</w:t>
            </w:r>
            <w:r w:rsidRPr="00C609F0">
              <w:rPr>
                <w:i/>
                <w:iCs/>
                <w:spacing w:val="-1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о</w:t>
            </w:r>
            <w:r w:rsidRPr="00C609F0">
              <w:rPr>
                <w:i/>
                <w:iCs/>
                <w:spacing w:val="-1"/>
                <w:lang w:val="ru-RU"/>
              </w:rPr>
              <w:t>в</w:t>
            </w:r>
            <w:r w:rsidRPr="00C609F0">
              <w:rPr>
                <w:i/>
                <w:iCs/>
                <w:lang w:val="ru-RU"/>
              </w:rPr>
              <w:t>ла</w:t>
            </w:r>
            <w:r w:rsidRPr="00C609F0">
              <w:rPr>
                <w:i/>
                <w:iCs/>
                <w:spacing w:val="-2"/>
                <w:lang w:val="ru-RU"/>
              </w:rPr>
              <w:t>ш</w:t>
            </w:r>
            <w:r w:rsidRPr="00C609F0">
              <w:rPr>
                <w:i/>
                <w:iCs/>
                <w:lang w:val="ru-RU"/>
              </w:rPr>
              <w:t>ћ</w:t>
            </w:r>
            <w:r w:rsidRPr="00C609F0">
              <w:rPr>
                <w:i/>
                <w:iCs/>
                <w:spacing w:val="-1"/>
                <w:lang w:val="ru-RU"/>
              </w:rPr>
              <w:t>е</w:t>
            </w:r>
            <w:r w:rsidRPr="00C609F0">
              <w:rPr>
                <w:i/>
                <w:iCs/>
                <w:lang w:val="ru-RU"/>
              </w:rPr>
              <w:t>но за по</w:t>
            </w:r>
            <w:r w:rsidRPr="00C609F0">
              <w:rPr>
                <w:i/>
                <w:iCs/>
                <w:spacing w:val="1"/>
                <w:lang w:val="ru-RU"/>
              </w:rPr>
              <w:t>т</w:t>
            </w:r>
            <w:r w:rsidRPr="00C609F0">
              <w:rPr>
                <w:i/>
                <w:iCs/>
                <w:lang w:val="ru-RU"/>
              </w:rPr>
              <w:t>пи</w:t>
            </w:r>
            <w:r w:rsidRPr="00C609F0">
              <w:rPr>
                <w:i/>
                <w:iCs/>
                <w:spacing w:val="-1"/>
                <w:lang w:val="ru-RU"/>
              </w:rPr>
              <w:t>с</w:t>
            </w:r>
            <w:r w:rsidRPr="00C609F0">
              <w:rPr>
                <w:i/>
                <w:iCs/>
                <w:lang w:val="ru-RU"/>
              </w:rPr>
              <w:t>и</w:t>
            </w:r>
            <w:r w:rsidRPr="00C609F0">
              <w:rPr>
                <w:i/>
                <w:iCs/>
                <w:spacing w:val="-1"/>
                <w:lang w:val="ru-RU"/>
              </w:rPr>
              <w:t>в</w:t>
            </w:r>
            <w:r w:rsidRPr="00C609F0">
              <w:rPr>
                <w:i/>
                <w:iCs/>
                <w:lang w:val="ru-RU"/>
              </w:rPr>
              <w:t xml:space="preserve">ање </w:t>
            </w:r>
            <w:r w:rsidRPr="00C609F0">
              <w:rPr>
                <w:i/>
                <w:iCs/>
                <w:spacing w:val="-1"/>
                <w:lang w:val="ru-RU"/>
              </w:rPr>
              <w:t>у</w:t>
            </w:r>
            <w:r w:rsidRPr="00C609F0">
              <w:rPr>
                <w:i/>
                <w:iCs/>
                <w:lang w:val="ru-RU"/>
              </w:rPr>
              <w:t>го</w:t>
            </w:r>
            <w:r w:rsidRPr="00C609F0">
              <w:rPr>
                <w:i/>
                <w:iCs/>
                <w:spacing w:val="-1"/>
                <w:lang w:val="ru-RU"/>
              </w:rPr>
              <w:t>в</w:t>
            </w:r>
            <w:r w:rsidRPr="00C609F0">
              <w:rPr>
                <w:i/>
                <w:iCs/>
                <w:lang w:val="ru-RU"/>
              </w:rPr>
              <w:t>ора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rPr>
                <w:lang w:val="ru-RU"/>
              </w:rPr>
            </w:pPr>
          </w:p>
        </w:tc>
      </w:tr>
    </w:tbl>
    <w:p w:rsidR="0033726A" w:rsidRPr="00C609F0" w:rsidRDefault="0033726A">
      <w:pPr>
        <w:kinsoku w:val="0"/>
        <w:overflowPunct w:val="0"/>
        <w:spacing w:before="5" w:line="200" w:lineRule="exact"/>
        <w:rPr>
          <w:sz w:val="20"/>
          <w:szCs w:val="20"/>
          <w:lang w:val="ru-RU"/>
        </w:rPr>
      </w:pPr>
    </w:p>
    <w:p w:rsidR="0033726A" w:rsidRDefault="0033726A">
      <w:pPr>
        <w:numPr>
          <w:ilvl w:val="0"/>
          <w:numId w:val="6"/>
        </w:numPr>
        <w:tabs>
          <w:tab w:val="left" w:pos="492"/>
        </w:tabs>
        <w:kinsoku w:val="0"/>
        <w:overflowPunct w:val="0"/>
        <w:spacing w:before="69"/>
        <w:ind w:left="492"/>
      </w:pPr>
      <w:r>
        <w:rPr>
          <w:b/>
          <w:bCs/>
          <w:i/>
          <w:iCs/>
        </w:rPr>
        <w:t>ПОН</w:t>
      </w:r>
      <w:r>
        <w:rPr>
          <w:b/>
          <w:bCs/>
          <w:i/>
          <w:iCs/>
          <w:spacing w:val="1"/>
        </w:rPr>
        <w:t>У</w:t>
      </w:r>
      <w:r>
        <w:rPr>
          <w:b/>
          <w:bCs/>
          <w:i/>
          <w:iCs/>
          <w:spacing w:val="-1"/>
        </w:rPr>
        <w:t>Д</w:t>
      </w:r>
      <w:r>
        <w:rPr>
          <w:b/>
          <w:bCs/>
          <w:i/>
          <w:iCs/>
        </w:rPr>
        <w:t>У ПО</w:t>
      </w:r>
      <w:r>
        <w:rPr>
          <w:b/>
          <w:bCs/>
          <w:i/>
          <w:iCs/>
          <w:spacing w:val="-1"/>
        </w:rPr>
        <w:t>Д</w:t>
      </w:r>
      <w:r>
        <w:rPr>
          <w:b/>
          <w:bCs/>
          <w:i/>
          <w:iCs/>
        </w:rPr>
        <w:t>НОСИ: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b/>
                <w:bCs/>
              </w:rPr>
              <w:t>А)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  <w:spacing w:val="-1"/>
              </w:rPr>
              <w:t>АМ</w:t>
            </w:r>
            <w:r>
              <w:rPr>
                <w:b/>
                <w:bCs/>
              </w:rPr>
              <w:t>ОСТАЛНО</w:t>
            </w:r>
          </w:p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b/>
                <w:bCs/>
                <w:spacing w:val="1"/>
              </w:rPr>
              <w:t>Б</w:t>
            </w:r>
            <w:r>
              <w:rPr>
                <w:b/>
                <w:bCs/>
              </w:rPr>
              <w:t xml:space="preserve">) </w:t>
            </w:r>
            <w:r>
              <w:rPr>
                <w:b/>
                <w:bCs/>
                <w:spacing w:val="-2"/>
              </w:rPr>
              <w:t>С</w:t>
            </w:r>
            <w:r>
              <w:rPr>
                <w:b/>
                <w:bCs/>
              </w:rPr>
              <w:t>А ПОДИЗ</w:t>
            </w:r>
            <w:r>
              <w:rPr>
                <w:b/>
                <w:bCs/>
                <w:spacing w:val="-2"/>
              </w:rPr>
              <w:t>В</w:t>
            </w:r>
            <w:r>
              <w:rPr>
                <w:b/>
                <w:bCs/>
              </w:rPr>
              <w:t>ОЂА</w:t>
            </w:r>
            <w:r>
              <w:rPr>
                <w:b/>
                <w:bCs/>
                <w:spacing w:val="-1"/>
              </w:rPr>
              <w:t>Ч</w:t>
            </w:r>
            <w:r>
              <w:rPr>
                <w:b/>
                <w:bCs/>
              </w:rPr>
              <w:t>ЕМ</w:t>
            </w:r>
          </w:p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2968"/>
            </w:pPr>
            <w:r>
              <w:rPr>
                <w:b/>
                <w:bCs/>
              </w:rPr>
              <w:t>В) КАО ЗАЈЕДНИ</w:t>
            </w:r>
            <w:r>
              <w:rPr>
                <w:b/>
                <w:bCs/>
                <w:spacing w:val="-1"/>
              </w:rPr>
              <w:t>Ч</w:t>
            </w:r>
            <w:r>
              <w:rPr>
                <w:b/>
                <w:bCs/>
                <w:spacing w:val="-2"/>
              </w:rPr>
              <w:t>К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ПОНУДУ</w:t>
            </w:r>
          </w:p>
        </w:tc>
      </w:tr>
    </w:tbl>
    <w:p w:rsidR="0033726A" w:rsidRDefault="0033726A">
      <w:pPr>
        <w:kinsoku w:val="0"/>
        <w:overflowPunct w:val="0"/>
        <w:spacing w:line="274" w:lineRule="exact"/>
        <w:ind w:left="232" w:right="113"/>
      </w:pPr>
      <w:r>
        <w:rPr>
          <w:b/>
          <w:bCs/>
          <w:i/>
          <w:iCs/>
          <w:u w:val="thick"/>
        </w:rPr>
        <w:t xml:space="preserve"> Нап</w:t>
      </w:r>
      <w:r>
        <w:rPr>
          <w:b/>
          <w:bCs/>
          <w:i/>
          <w:iCs/>
          <w:spacing w:val="1"/>
          <w:u w:val="thick"/>
        </w:rPr>
        <w:t xml:space="preserve"> </w:t>
      </w:r>
      <w:r>
        <w:rPr>
          <w:b/>
          <w:bCs/>
          <w:i/>
          <w:iCs/>
          <w:u w:val="thick"/>
        </w:rPr>
        <w:t xml:space="preserve">ом </w:t>
      </w:r>
      <w:r>
        <w:rPr>
          <w:b/>
          <w:bCs/>
          <w:i/>
          <w:iCs/>
          <w:spacing w:val="-1"/>
          <w:u w:val="thick"/>
        </w:rPr>
        <w:t>е</w:t>
      </w:r>
      <w:r>
        <w:rPr>
          <w:b/>
          <w:bCs/>
          <w:i/>
          <w:iCs/>
          <w:u w:val="thick"/>
        </w:rPr>
        <w:t xml:space="preserve">н а: </w:t>
      </w:r>
    </w:p>
    <w:p w:rsidR="0033726A" w:rsidRPr="00C609F0" w:rsidRDefault="0033726A">
      <w:pPr>
        <w:kinsoku w:val="0"/>
        <w:overflowPunct w:val="0"/>
        <w:spacing w:line="272" w:lineRule="exact"/>
        <w:ind w:left="232"/>
        <w:rPr>
          <w:lang w:val="ru-RU"/>
        </w:rPr>
      </w:pPr>
      <w:r w:rsidRPr="00C609F0">
        <w:rPr>
          <w:i/>
          <w:iCs/>
          <w:lang w:val="ru-RU"/>
        </w:rPr>
        <w:t>Заокружи</w:t>
      </w:r>
      <w:r w:rsidRPr="00C609F0">
        <w:rPr>
          <w:i/>
          <w:iCs/>
          <w:spacing w:val="-1"/>
          <w:lang w:val="ru-RU"/>
        </w:rPr>
        <w:t>т</w:t>
      </w:r>
      <w:r w:rsidRPr="00C609F0">
        <w:rPr>
          <w:i/>
          <w:iCs/>
          <w:lang w:val="ru-RU"/>
        </w:rPr>
        <w:t>и</w:t>
      </w:r>
      <w:r w:rsidRPr="00C609F0">
        <w:rPr>
          <w:i/>
          <w:iCs/>
          <w:spacing w:val="40"/>
          <w:lang w:val="ru-RU"/>
        </w:rPr>
        <w:t xml:space="preserve"> </w:t>
      </w:r>
      <w:r w:rsidRPr="00C609F0">
        <w:rPr>
          <w:i/>
          <w:iCs/>
          <w:lang w:val="ru-RU"/>
        </w:rPr>
        <w:t>начин</w:t>
      </w:r>
      <w:r w:rsidRPr="00C609F0">
        <w:rPr>
          <w:i/>
          <w:iCs/>
          <w:spacing w:val="41"/>
          <w:lang w:val="ru-RU"/>
        </w:rPr>
        <w:t xml:space="preserve"> </w:t>
      </w:r>
      <w:r w:rsidRPr="00C609F0">
        <w:rPr>
          <w:i/>
          <w:iCs/>
          <w:lang w:val="ru-RU"/>
        </w:rPr>
        <w:t>п</w:t>
      </w:r>
      <w:r w:rsidRPr="00C609F0">
        <w:rPr>
          <w:i/>
          <w:iCs/>
          <w:spacing w:val="-3"/>
          <w:lang w:val="ru-RU"/>
        </w:rPr>
        <w:t>о</w:t>
      </w:r>
      <w:r w:rsidRPr="00C609F0">
        <w:rPr>
          <w:i/>
          <w:iCs/>
          <w:lang w:val="ru-RU"/>
        </w:rPr>
        <w:t>дно</w:t>
      </w:r>
      <w:r w:rsidRPr="00C609F0">
        <w:rPr>
          <w:i/>
          <w:iCs/>
          <w:spacing w:val="-2"/>
          <w:lang w:val="ru-RU"/>
        </w:rPr>
        <w:t>ш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ња</w:t>
      </w:r>
      <w:r w:rsidRPr="00C609F0">
        <w:rPr>
          <w:i/>
          <w:iCs/>
          <w:spacing w:val="40"/>
          <w:lang w:val="ru-RU"/>
        </w:rPr>
        <w:t xml:space="preserve"> </w:t>
      </w:r>
      <w:r w:rsidRPr="00C609F0">
        <w:rPr>
          <w:i/>
          <w:iCs/>
          <w:lang w:val="ru-RU"/>
        </w:rPr>
        <w:t>пон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де</w:t>
      </w:r>
      <w:r w:rsidRPr="00C609F0">
        <w:rPr>
          <w:i/>
          <w:iCs/>
          <w:spacing w:val="39"/>
          <w:lang w:val="ru-RU"/>
        </w:rPr>
        <w:t xml:space="preserve"> </w:t>
      </w:r>
      <w:r w:rsidRPr="00C609F0">
        <w:rPr>
          <w:i/>
          <w:iCs/>
          <w:lang w:val="ru-RU"/>
        </w:rPr>
        <w:t>и</w:t>
      </w:r>
      <w:r w:rsidRPr="00C609F0">
        <w:rPr>
          <w:i/>
          <w:iCs/>
          <w:spacing w:val="40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п</w:t>
      </w:r>
      <w:r w:rsidRPr="00C609F0">
        <w:rPr>
          <w:i/>
          <w:iCs/>
          <w:spacing w:val="2"/>
          <w:lang w:val="ru-RU"/>
        </w:rPr>
        <w:t>и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ати</w:t>
      </w:r>
      <w:r w:rsidRPr="00C609F0">
        <w:rPr>
          <w:i/>
          <w:iCs/>
          <w:spacing w:val="40"/>
          <w:lang w:val="ru-RU"/>
        </w:rPr>
        <w:t xml:space="preserve"> </w:t>
      </w:r>
      <w:r w:rsidRPr="00C609F0">
        <w:rPr>
          <w:i/>
          <w:iCs/>
          <w:lang w:val="ru-RU"/>
        </w:rPr>
        <w:t>податке</w:t>
      </w:r>
      <w:r w:rsidRPr="00C609F0">
        <w:rPr>
          <w:i/>
          <w:iCs/>
          <w:spacing w:val="39"/>
          <w:lang w:val="ru-RU"/>
        </w:rPr>
        <w:t xml:space="preserve"> </w:t>
      </w:r>
      <w:r w:rsidRPr="00C609F0">
        <w:rPr>
          <w:i/>
          <w:iCs/>
          <w:lang w:val="ru-RU"/>
        </w:rPr>
        <w:t>о</w:t>
      </w:r>
      <w:r w:rsidRPr="00C609F0">
        <w:rPr>
          <w:i/>
          <w:iCs/>
          <w:spacing w:val="40"/>
          <w:lang w:val="ru-RU"/>
        </w:rPr>
        <w:t xml:space="preserve"> </w:t>
      </w:r>
      <w:r w:rsidRPr="00C609F0">
        <w:rPr>
          <w:i/>
          <w:iCs/>
          <w:lang w:val="ru-RU"/>
        </w:rPr>
        <w:t>поди</w:t>
      </w:r>
      <w:r w:rsidRPr="00C609F0">
        <w:rPr>
          <w:i/>
          <w:iCs/>
          <w:spacing w:val="2"/>
          <w:lang w:val="ru-RU"/>
        </w:rPr>
        <w:t>з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lang w:val="ru-RU"/>
        </w:rPr>
        <w:t>ођач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,</w:t>
      </w:r>
      <w:r w:rsidRPr="00C609F0">
        <w:rPr>
          <w:i/>
          <w:iCs/>
          <w:spacing w:val="40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ко</w:t>
      </w:r>
      <w:r w:rsidRPr="00C609F0">
        <w:rPr>
          <w:i/>
          <w:iCs/>
          <w:spacing w:val="1"/>
          <w:lang w:val="ru-RU"/>
        </w:rPr>
        <w:t>л</w:t>
      </w:r>
      <w:r w:rsidRPr="00C609F0">
        <w:rPr>
          <w:i/>
          <w:iCs/>
          <w:lang w:val="ru-RU"/>
        </w:rPr>
        <w:t>ико</w:t>
      </w:r>
      <w:r w:rsidRPr="00C609F0">
        <w:rPr>
          <w:i/>
          <w:iCs/>
          <w:spacing w:val="41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е</w:t>
      </w:r>
      <w:r w:rsidRPr="00C609F0">
        <w:rPr>
          <w:i/>
          <w:iCs/>
          <w:spacing w:val="39"/>
          <w:lang w:val="ru-RU"/>
        </w:rPr>
        <w:t xml:space="preserve"> </w:t>
      </w:r>
      <w:r w:rsidRPr="00C609F0">
        <w:rPr>
          <w:i/>
          <w:iCs/>
          <w:lang w:val="ru-RU"/>
        </w:rPr>
        <w:t>по</w:t>
      </w:r>
      <w:r w:rsidRPr="00C609F0">
        <w:rPr>
          <w:i/>
          <w:iCs/>
          <w:spacing w:val="3"/>
          <w:lang w:val="ru-RU"/>
        </w:rPr>
        <w:t>н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да</w:t>
      </w:r>
    </w:p>
    <w:p w:rsidR="0033726A" w:rsidRPr="00C609F0" w:rsidRDefault="0033726A">
      <w:pPr>
        <w:kinsoku w:val="0"/>
        <w:overflowPunct w:val="0"/>
        <w:ind w:left="232" w:right="109"/>
        <w:rPr>
          <w:lang w:val="ru-RU"/>
        </w:rPr>
      </w:pPr>
      <w:r w:rsidRPr="00C609F0">
        <w:rPr>
          <w:i/>
          <w:iCs/>
          <w:lang w:val="ru-RU"/>
        </w:rPr>
        <w:t>подно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 xml:space="preserve">и </w:t>
      </w:r>
      <w:r w:rsidRPr="00C609F0">
        <w:rPr>
          <w:i/>
          <w:iCs/>
          <w:spacing w:val="6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 xml:space="preserve">а </w:t>
      </w:r>
      <w:r w:rsidRPr="00C609F0">
        <w:rPr>
          <w:i/>
          <w:iCs/>
          <w:spacing w:val="6"/>
          <w:lang w:val="ru-RU"/>
        </w:rPr>
        <w:t xml:space="preserve"> </w:t>
      </w:r>
      <w:r w:rsidRPr="00C609F0">
        <w:rPr>
          <w:i/>
          <w:iCs/>
          <w:lang w:val="ru-RU"/>
        </w:rPr>
        <w:t>подиз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lang w:val="ru-RU"/>
        </w:rPr>
        <w:t>ођ</w:t>
      </w:r>
      <w:r w:rsidRPr="00C609F0">
        <w:rPr>
          <w:i/>
          <w:iCs/>
          <w:spacing w:val="2"/>
          <w:lang w:val="ru-RU"/>
        </w:rPr>
        <w:t>а</w:t>
      </w:r>
      <w:r w:rsidRPr="00C609F0">
        <w:rPr>
          <w:i/>
          <w:iCs/>
          <w:lang w:val="ru-RU"/>
        </w:rPr>
        <w:t>ч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 xml:space="preserve">м, </w:t>
      </w:r>
      <w:r w:rsidRPr="00C609F0">
        <w:rPr>
          <w:i/>
          <w:iCs/>
          <w:spacing w:val="7"/>
          <w:lang w:val="ru-RU"/>
        </w:rPr>
        <w:t xml:space="preserve"> </w:t>
      </w:r>
      <w:r w:rsidRPr="00C609F0">
        <w:rPr>
          <w:i/>
          <w:iCs/>
          <w:lang w:val="ru-RU"/>
        </w:rPr>
        <w:t>одно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 xml:space="preserve">но </w:t>
      </w:r>
      <w:r w:rsidRPr="00C609F0">
        <w:rPr>
          <w:i/>
          <w:iCs/>
          <w:spacing w:val="6"/>
          <w:lang w:val="ru-RU"/>
        </w:rPr>
        <w:t xml:space="preserve"> </w:t>
      </w:r>
      <w:r w:rsidRPr="00C609F0">
        <w:rPr>
          <w:i/>
          <w:iCs/>
          <w:lang w:val="ru-RU"/>
        </w:rPr>
        <w:t xml:space="preserve">податке </w:t>
      </w:r>
      <w:r w:rsidRPr="00C609F0">
        <w:rPr>
          <w:i/>
          <w:iCs/>
          <w:spacing w:val="6"/>
          <w:lang w:val="ru-RU"/>
        </w:rPr>
        <w:t xml:space="preserve"> </w:t>
      </w:r>
      <w:r w:rsidRPr="00C609F0">
        <w:rPr>
          <w:i/>
          <w:iCs/>
          <w:lang w:val="ru-RU"/>
        </w:rPr>
        <w:t xml:space="preserve">о </w:t>
      </w:r>
      <w:r w:rsidRPr="00C609F0">
        <w:rPr>
          <w:i/>
          <w:iCs/>
          <w:spacing w:val="6"/>
          <w:lang w:val="ru-RU"/>
        </w:rPr>
        <w:t xml:space="preserve"> </w:t>
      </w:r>
      <w:r w:rsidRPr="00C609F0">
        <w:rPr>
          <w:i/>
          <w:iCs/>
          <w:spacing w:val="1"/>
          <w:lang w:val="ru-RU"/>
        </w:rPr>
        <w:t>с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lang w:val="ru-RU"/>
        </w:rPr>
        <w:t xml:space="preserve">им </w:t>
      </w:r>
      <w:r w:rsidRPr="00C609F0">
        <w:rPr>
          <w:i/>
          <w:iCs/>
          <w:spacing w:val="7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ч</w:t>
      </w:r>
      <w:r w:rsidRPr="00C609F0">
        <w:rPr>
          <w:i/>
          <w:iCs/>
          <w:spacing w:val="1"/>
          <w:lang w:val="ru-RU"/>
        </w:rPr>
        <w:t>е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 xml:space="preserve">ницима </w:t>
      </w:r>
      <w:r w:rsidRPr="00C609F0">
        <w:rPr>
          <w:i/>
          <w:iCs/>
          <w:spacing w:val="7"/>
          <w:lang w:val="ru-RU"/>
        </w:rPr>
        <w:t xml:space="preserve"> </w:t>
      </w:r>
      <w:r w:rsidRPr="00C609F0">
        <w:rPr>
          <w:i/>
          <w:iCs/>
          <w:spacing w:val="2"/>
          <w:lang w:val="ru-RU"/>
        </w:rPr>
        <w:t>з</w:t>
      </w:r>
      <w:r w:rsidRPr="00C609F0">
        <w:rPr>
          <w:i/>
          <w:iCs/>
          <w:lang w:val="ru-RU"/>
        </w:rPr>
        <w:t>ајед</w:t>
      </w:r>
      <w:r w:rsidRPr="00C609F0">
        <w:rPr>
          <w:i/>
          <w:iCs/>
          <w:spacing w:val="1"/>
          <w:lang w:val="ru-RU"/>
        </w:rPr>
        <w:t>н</w:t>
      </w:r>
      <w:r w:rsidRPr="00C609F0">
        <w:rPr>
          <w:i/>
          <w:iCs/>
          <w:lang w:val="ru-RU"/>
        </w:rPr>
        <w:t xml:space="preserve">ичке </w:t>
      </w:r>
      <w:r w:rsidRPr="00C609F0">
        <w:rPr>
          <w:i/>
          <w:iCs/>
          <w:spacing w:val="6"/>
          <w:lang w:val="ru-RU"/>
        </w:rPr>
        <w:t xml:space="preserve"> </w:t>
      </w:r>
      <w:r w:rsidRPr="00C609F0">
        <w:rPr>
          <w:i/>
          <w:iCs/>
          <w:lang w:val="ru-RU"/>
        </w:rPr>
        <w:t>пон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д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 xml:space="preserve">, </w:t>
      </w:r>
      <w:r w:rsidRPr="00C609F0">
        <w:rPr>
          <w:i/>
          <w:iCs/>
          <w:spacing w:val="6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ко</w:t>
      </w:r>
      <w:r w:rsidRPr="00C609F0">
        <w:rPr>
          <w:i/>
          <w:iCs/>
          <w:spacing w:val="1"/>
          <w:lang w:val="ru-RU"/>
        </w:rPr>
        <w:t>л</w:t>
      </w:r>
      <w:r w:rsidRPr="00C609F0">
        <w:rPr>
          <w:i/>
          <w:iCs/>
          <w:lang w:val="ru-RU"/>
        </w:rPr>
        <w:t>ико пон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ду</w:t>
      </w:r>
      <w:r w:rsidRPr="00C609F0">
        <w:rPr>
          <w:i/>
          <w:iCs/>
          <w:spacing w:val="-1"/>
          <w:lang w:val="ru-RU"/>
        </w:rPr>
        <w:t xml:space="preserve"> </w:t>
      </w:r>
      <w:r w:rsidRPr="00C609F0">
        <w:rPr>
          <w:i/>
          <w:iCs/>
          <w:lang w:val="ru-RU"/>
        </w:rPr>
        <w:t>подно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и гр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па пон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ђача.</w:t>
      </w:r>
    </w:p>
    <w:p w:rsidR="0033726A" w:rsidRPr="00C609F0" w:rsidRDefault="0033726A">
      <w:pPr>
        <w:kinsoku w:val="0"/>
        <w:overflowPunct w:val="0"/>
        <w:ind w:left="232" w:right="109"/>
        <w:rPr>
          <w:lang w:val="ru-RU"/>
        </w:rPr>
        <w:sectPr w:rsidR="0033726A" w:rsidRPr="00C609F0">
          <w:headerReference w:type="default" r:id="rId32"/>
          <w:footerReference w:type="default" r:id="rId33"/>
          <w:pgSz w:w="11907" w:h="16860"/>
          <w:pgMar w:top="1080" w:right="740" w:bottom="1220" w:left="900" w:header="0" w:footer="1031" w:gutter="0"/>
          <w:cols w:space="708" w:equalWidth="0">
            <w:col w:w="10267"/>
          </w:cols>
          <w:noEndnote/>
        </w:sectPr>
      </w:pPr>
    </w:p>
    <w:p w:rsidR="0033726A" w:rsidRPr="00C609F0" w:rsidRDefault="00F94054">
      <w:pPr>
        <w:kinsoku w:val="0"/>
        <w:overflowPunct w:val="0"/>
        <w:spacing w:before="3" w:line="100" w:lineRule="exact"/>
        <w:rPr>
          <w:sz w:val="10"/>
          <w:szCs w:val="10"/>
          <w:lang w:val="ru-RU"/>
        </w:rPr>
      </w:pPr>
      <w:r>
        <w:rPr>
          <w:noProof/>
          <w:lang w:val="sr-Latn-CS" w:eastAsia="sr-Latn-CS"/>
        </w:rPr>
        <w:lastRenderedPageBreak/>
        <w:pict>
          <v:group id="_x0000_s1156" style="position:absolute;margin-left:50.7pt;margin-top:779.45pt;width:463.25pt;height:15.35pt;z-index:-251660288;mso-position-horizontal-relative:page;mso-position-vertical-relative:page" coordorigin="1014,15589" coordsize="9265,307" o:allowincell="f">
            <v:shape id="_x0000_s1157" style="position:absolute;left:1024;top:15600;width:9245;height:20" coordsize="9245,20" o:allowincell="f" path="m,hhl9244,e" filled="f" strokecolor="gray" strokeweight=".37392mm">
              <v:path arrowok="t"/>
            </v:shape>
            <v:shape id="_x0000_s1158" style="position:absolute;left:9234;top:15609;width:20;height:276" coordsize="20,276" o:allowincell="f" path="m,hhl,275e" filled="f" strokecolor="gray" strokeweight=".37392mm">
              <v:path arrowok="t"/>
            </v:shape>
            <w10:wrap anchorx="page" anchory="page"/>
          </v:group>
        </w:pict>
      </w: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Default="0033726A">
      <w:pPr>
        <w:numPr>
          <w:ilvl w:val="0"/>
          <w:numId w:val="6"/>
        </w:numPr>
        <w:tabs>
          <w:tab w:val="left" w:pos="492"/>
        </w:tabs>
        <w:kinsoku w:val="0"/>
        <w:overflowPunct w:val="0"/>
        <w:spacing w:before="69"/>
        <w:ind w:left="492"/>
      </w:pPr>
      <w:r>
        <w:rPr>
          <w:b/>
          <w:bCs/>
          <w:i/>
          <w:iCs/>
        </w:rPr>
        <w:t>ПО</w:t>
      </w:r>
      <w:r>
        <w:rPr>
          <w:b/>
          <w:bCs/>
          <w:i/>
          <w:iCs/>
          <w:spacing w:val="-1"/>
        </w:rPr>
        <w:t>Д</w:t>
      </w:r>
      <w:r>
        <w:rPr>
          <w:b/>
          <w:bCs/>
          <w:i/>
          <w:iCs/>
        </w:rPr>
        <w:t>АЦИ О ПО</w:t>
      </w:r>
      <w:r>
        <w:rPr>
          <w:b/>
          <w:bCs/>
          <w:i/>
          <w:iCs/>
          <w:spacing w:val="-2"/>
        </w:rPr>
        <w:t>Д</w:t>
      </w:r>
      <w:r>
        <w:rPr>
          <w:b/>
          <w:bCs/>
          <w:i/>
          <w:iCs/>
        </w:rPr>
        <w:t>ИЗВОЂАЧУ</w:t>
      </w:r>
    </w:p>
    <w:p w:rsidR="0033726A" w:rsidRDefault="0033726A">
      <w:pPr>
        <w:kinsoku w:val="0"/>
        <w:overflowPunct w:val="0"/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"/>
        <w:gridCol w:w="4220"/>
        <w:gridCol w:w="4945"/>
      </w:tblGrid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</w:rPr>
              <w:t>1)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104"/>
            </w:pPr>
            <w:r>
              <w:rPr>
                <w:i/>
                <w:iCs/>
              </w:rPr>
              <w:t>Назив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подиз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ођача: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104"/>
            </w:pPr>
            <w:r>
              <w:rPr>
                <w:i/>
                <w:iCs/>
              </w:rPr>
              <w:t>Адр</w:t>
            </w:r>
            <w:r>
              <w:rPr>
                <w:i/>
                <w:iCs/>
                <w:spacing w:val="-1"/>
              </w:rPr>
              <w:t>ес</w:t>
            </w:r>
            <w:r>
              <w:rPr>
                <w:i/>
                <w:iCs/>
              </w:rPr>
              <w:t>а: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104"/>
            </w:pPr>
            <w:r>
              <w:rPr>
                <w:i/>
                <w:iCs/>
                <w:spacing w:val="-1"/>
              </w:rPr>
              <w:t>М</w:t>
            </w:r>
            <w:r>
              <w:rPr>
                <w:i/>
                <w:iCs/>
              </w:rPr>
              <w:t xml:space="preserve">атични 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рој: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104"/>
            </w:pPr>
            <w:r>
              <w:rPr>
                <w:i/>
                <w:iCs/>
              </w:rPr>
              <w:t>Пор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ки и</w:t>
            </w:r>
            <w:r>
              <w:rPr>
                <w:i/>
                <w:iCs/>
                <w:spacing w:val="1"/>
              </w:rPr>
              <w:t>д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 xml:space="preserve">нтификациони 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рој: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104"/>
            </w:pPr>
            <w:r>
              <w:rPr>
                <w:i/>
                <w:iCs/>
              </w:rPr>
              <w:t>Име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  <w:spacing w:val="1"/>
              </w:rPr>
              <w:t>б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за ко</w:t>
            </w:r>
            <w:r>
              <w:rPr>
                <w:i/>
                <w:iCs/>
                <w:spacing w:val="1"/>
              </w:rPr>
              <w:t>н</w:t>
            </w:r>
            <w:r>
              <w:rPr>
                <w:i/>
                <w:iCs/>
              </w:rPr>
              <w:t>такт: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 w:rsidRPr="00C6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33726A" w:rsidRPr="00C609F0" w:rsidRDefault="0033726A">
            <w:pPr>
              <w:pStyle w:val="TableParagraph"/>
              <w:kinsoku w:val="0"/>
              <w:overflowPunct w:val="0"/>
              <w:ind w:left="104"/>
              <w:rPr>
                <w:lang w:val="ru-RU"/>
              </w:rPr>
            </w:pPr>
            <w:r w:rsidRPr="00C609F0">
              <w:rPr>
                <w:i/>
                <w:iCs/>
                <w:lang w:val="ru-RU"/>
              </w:rPr>
              <w:t>Проц</w:t>
            </w:r>
            <w:r w:rsidRPr="00C609F0">
              <w:rPr>
                <w:i/>
                <w:iCs/>
                <w:spacing w:val="-2"/>
                <w:lang w:val="ru-RU"/>
              </w:rPr>
              <w:t>е</w:t>
            </w:r>
            <w:r w:rsidRPr="00C609F0">
              <w:rPr>
                <w:i/>
                <w:iCs/>
                <w:lang w:val="ru-RU"/>
              </w:rPr>
              <w:t xml:space="preserve">нат </w:t>
            </w:r>
            <w:r w:rsidRPr="00C609F0">
              <w:rPr>
                <w:i/>
                <w:iCs/>
                <w:spacing w:val="8"/>
                <w:lang w:val="ru-RU"/>
              </w:rPr>
              <w:t xml:space="preserve"> </w:t>
            </w:r>
            <w:r w:rsidRPr="00C609F0">
              <w:rPr>
                <w:i/>
                <w:iCs/>
                <w:spacing w:val="-1"/>
                <w:lang w:val="ru-RU"/>
              </w:rPr>
              <w:t>у</w:t>
            </w:r>
            <w:r w:rsidRPr="00C609F0">
              <w:rPr>
                <w:i/>
                <w:iCs/>
                <w:lang w:val="ru-RU"/>
              </w:rPr>
              <w:t xml:space="preserve">купне </w:t>
            </w:r>
            <w:r w:rsidRPr="00C609F0">
              <w:rPr>
                <w:i/>
                <w:iCs/>
                <w:spacing w:val="8"/>
                <w:lang w:val="ru-RU"/>
              </w:rPr>
              <w:t xml:space="preserve"> </w:t>
            </w:r>
            <w:r w:rsidRPr="00C609F0">
              <w:rPr>
                <w:i/>
                <w:iCs/>
                <w:spacing w:val="-1"/>
                <w:lang w:val="ru-RU"/>
              </w:rPr>
              <w:t>в</w:t>
            </w:r>
            <w:r w:rsidRPr="00C609F0">
              <w:rPr>
                <w:i/>
                <w:iCs/>
                <w:lang w:val="ru-RU"/>
              </w:rPr>
              <w:t>р</w:t>
            </w:r>
            <w:r w:rsidRPr="00C609F0">
              <w:rPr>
                <w:i/>
                <w:iCs/>
                <w:spacing w:val="-1"/>
                <w:lang w:val="ru-RU"/>
              </w:rPr>
              <w:t>е</w:t>
            </w:r>
            <w:r w:rsidRPr="00C609F0">
              <w:rPr>
                <w:i/>
                <w:iCs/>
                <w:spacing w:val="3"/>
                <w:lang w:val="ru-RU"/>
              </w:rPr>
              <w:t>д</w:t>
            </w:r>
            <w:r w:rsidRPr="00C609F0">
              <w:rPr>
                <w:i/>
                <w:iCs/>
                <w:lang w:val="ru-RU"/>
              </w:rPr>
              <w:t>но</w:t>
            </w:r>
            <w:r w:rsidRPr="00C609F0">
              <w:rPr>
                <w:i/>
                <w:iCs/>
                <w:spacing w:val="-1"/>
                <w:lang w:val="ru-RU"/>
              </w:rPr>
              <w:t>с</w:t>
            </w:r>
            <w:r w:rsidRPr="00C609F0">
              <w:rPr>
                <w:i/>
                <w:iCs/>
                <w:lang w:val="ru-RU"/>
              </w:rPr>
              <w:t xml:space="preserve">ти </w:t>
            </w:r>
            <w:r w:rsidRPr="00C609F0">
              <w:rPr>
                <w:i/>
                <w:iCs/>
                <w:spacing w:val="8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на</w:t>
            </w:r>
            <w:r w:rsidRPr="00C609F0">
              <w:rPr>
                <w:i/>
                <w:iCs/>
                <w:spacing w:val="-1"/>
                <w:lang w:val="ru-RU"/>
              </w:rPr>
              <w:t>б</w:t>
            </w:r>
            <w:r w:rsidRPr="00C609F0">
              <w:rPr>
                <w:i/>
                <w:iCs/>
                <w:lang w:val="ru-RU"/>
              </w:rPr>
              <w:t>а</w:t>
            </w:r>
            <w:r w:rsidRPr="00C609F0">
              <w:rPr>
                <w:i/>
                <w:iCs/>
                <w:spacing w:val="-1"/>
                <w:lang w:val="ru-RU"/>
              </w:rPr>
              <w:t>в</w:t>
            </w:r>
            <w:r w:rsidRPr="00C609F0">
              <w:rPr>
                <w:i/>
                <w:iCs/>
                <w:lang w:val="ru-RU"/>
              </w:rPr>
              <w:t>ке који ће</w:t>
            </w:r>
            <w:r w:rsidRPr="00C609F0">
              <w:rPr>
                <w:i/>
                <w:iCs/>
                <w:spacing w:val="-1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из</w:t>
            </w:r>
            <w:r w:rsidRPr="00C609F0">
              <w:rPr>
                <w:i/>
                <w:iCs/>
                <w:spacing w:val="-1"/>
                <w:lang w:val="ru-RU"/>
              </w:rPr>
              <w:t>в</w:t>
            </w:r>
            <w:r w:rsidRPr="00C609F0">
              <w:rPr>
                <w:i/>
                <w:iCs/>
                <w:lang w:val="ru-RU"/>
              </w:rPr>
              <w:t>р</w:t>
            </w:r>
            <w:r w:rsidRPr="00C609F0">
              <w:rPr>
                <w:i/>
                <w:iCs/>
                <w:spacing w:val="-2"/>
                <w:lang w:val="ru-RU"/>
              </w:rPr>
              <w:t>ш</w:t>
            </w:r>
            <w:r w:rsidRPr="00C609F0">
              <w:rPr>
                <w:i/>
                <w:iCs/>
                <w:lang w:val="ru-RU"/>
              </w:rPr>
              <w:t>ити поди</w:t>
            </w:r>
            <w:r w:rsidRPr="00C609F0">
              <w:rPr>
                <w:i/>
                <w:iCs/>
                <w:spacing w:val="2"/>
                <w:lang w:val="ru-RU"/>
              </w:rPr>
              <w:t>з</w:t>
            </w:r>
            <w:r w:rsidRPr="00C609F0">
              <w:rPr>
                <w:i/>
                <w:iCs/>
                <w:spacing w:val="-1"/>
                <w:lang w:val="ru-RU"/>
              </w:rPr>
              <w:t>в</w:t>
            </w:r>
            <w:r w:rsidRPr="00C609F0">
              <w:rPr>
                <w:i/>
                <w:iCs/>
                <w:lang w:val="ru-RU"/>
              </w:rPr>
              <w:t>ођач: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rPr>
                <w:lang w:val="ru-RU"/>
              </w:rPr>
            </w:pPr>
          </w:p>
        </w:tc>
      </w:tr>
      <w:tr w:rsidR="0033726A" w:rsidRPr="00C6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rPr>
                <w:lang w:val="ru-RU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  <w:lang w:val="ru-RU"/>
              </w:rPr>
            </w:pPr>
          </w:p>
          <w:p w:rsidR="0033726A" w:rsidRPr="00C609F0" w:rsidRDefault="0033726A">
            <w:pPr>
              <w:pStyle w:val="TableParagraph"/>
              <w:tabs>
                <w:tab w:val="left" w:pos="771"/>
                <w:tab w:val="left" w:pos="2078"/>
                <w:tab w:val="left" w:pos="3170"/>
                <w:tab w:val="left" w:pos="3877"/>
              </w:tabs>
              <w:kinsoku w:val="0"/>
              <w:overflowPunct w:val="0"/>
              <w:ind w:left="104" w:right="103"/>
              <w:rPr>
                <w:lang w:val="ru-RU"/>
              </w:rPr>
            </w:pPr>
            <w:r w:rsidRPr="00C609F0">
              <w:rPr>
                <w:i/>
                <w:iCs/>
                <w:lang w:val="ru-RU"/>
              </w:rPr>
              <w:t>Д</w:t>
            </w:r>
            <w:r w:rsidRPr="00C609F0">
              <w:rPr>
                <w:i/>
                <w:iCs/>
                <w:spacing w:val="-1"/>
                <w:lang w:val="ru-RU"/>
              </w:rPr>
              <w:t>е</w:t>
            </w:r>
            <w:r w:rsidRPr="00C609F0">
              <w:rPr>
                <w:i/>
                <w:iCs/>
                <w:lang w:val="ru-RU"/>
              </w:rPr>
              <w:t>о</w:t>
            </w:r>
            <w:r w:rsidRPr="00C609F0">
              <w:rPr>
                <w:i/>
                <w:iCs/>
                <w:lang w:val="ru-RU"/>
              </w:rPr>
              <w:tab/>
              <w:t>пр</w:t>
            </w:r>
            <w:r w:rsidRPr="00C609F0">
              <w:rPr>
                <w:i/>
                <w:iCs/>
                <w:spacing w:val="-1"/>
                <w:lang w:val="ru-RU"/>
              </w:rPr>
              <w:t>е</w:t>
            </w:r>
            <w:r w:rsidRPr="00C609F0">
              <w:rPr>
                <w:i/>
                <w:iCs/>
                <w:lang w:val="ru-RU"/>
              </w:rPr>
              <w:t>дме</w:t>
            </w:r>
            <w:r w:rsidRPr="00C609F0">
              <w:rPr>
                <w:i/>
                <w:iCs/>
                <w:spacing w:val="-1"/>
                <w:lang w:val="ru-RU"/>
              </w:rPr>
              <w:t>т</w:t>
            </w:r>
            <w:r w:rsidRPr="00C609F0">
              <w:rPr>
                <w:i/>
                <w:iCs/>
                <w:lang w:val="ru-RU"/>
              </w:rPr>
              <w:t>а</w:t>
            </w:r>
            <w:r w:rsidRPr="00C609F0">
              <w:rPr>
                <w:i/>
                <w:iCs/>
                <w:lang w:val="ru-RU"/>
              </w:rPr>
              <w:tab/>
              <w:t>на</w:t>
            </w:r>
            <w:r w:rsidRPr="00C609F0">
              <w:rPr>
                <w:i/>
                <w:iCs/>
                <w:spacing w:val="1"/>
                <w:lang w:val="ru-RU"/>
              </w:rPr>
              <w:t>б</w:t>
            </w:r>
            <w:r w:rsidRPr="00C609F0">
              <w:rPr>
                <w:i/>
                <w:iCs/>
                <w:lang w:val="ru-RU"/>
              </w:rPr>
              <w:t>а</w:t>
            </w:r>
            <w:r w:rsidRPr="00C609F0">
              <w:rPr>
                <w:i/>
                <w:iCs/>
                <w:spacing w:val="-1"/>
                <w:lang w:val="ru-RU"/>
              </w:rPr>
              <w:t>в</w:t>
            </w:r>
            <w:r w:rsidRPr="00C609F0">
              <w:rPr>
                <w:i/>
                <w:iCs/>
                <w:lang w:val="ru-RU"/>
              </w:rPr>
              <w:t>ке</w:t>
            </w:r>
            <w:r w:rsidRPr="00C609F0">
              <w:rPr>
                <w:i/>
                <w:iCs/>
                <w:lang w:val="ru-RU"/>
              </w:rPr>
              <w:tab/>
              <w:t>који</w:t>
            </w:r>
            <w:r w:rsidRPr="00C609F0">
              <w:rPr>
                <w:i/>
                <w:iCs/>
                <w:lang w:val="ru-RU"/>
              </w:rPr>
              <w:tab/>
              <w:t>ће из</w:t>
            </w:r>
            <w:r w:rsidRPr="00C609F0">
              <w:rPr>
                <w:i/>
                <w:iCs/>
                <w:spacing w:val="-1"/>
                <w:lang w:val="ru-RU"/>
              </w:rPr>
              <w:t>в</w:t>
            </w:r>
            <w:r w:rsidRPr="00C609F0">
              <w:rPr>
                <w:i/>
                <w:iCs/>
                <w:lang w:val="ru-RU"/>
              </w:rPr>
              <w:t>р</w:t>
            </w:r>
            <w:r w:rsidRPr="00C609F0">
              <w:rPr>
                <w:i/>
                <w:iCs/>
                <w:spacing w:val="-2"/>
                <w:lang w:val="ru-RU"/>
              </w:rPr>
              <w:t>ш</w:t>
            </w:r>
            <w:r w:rsidRPr="00C609F0">
              <w:rPr>
                <w:i/>
                <w:iCs/>
                <w:lang w:val="ru-RU"/>
              </w:rPr>
              <w:t>ити подизвођач: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rPr>
                <w:lang w:val="ru-RU"/>
              </w:rPr>
            </w:pPr>
          </w:p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</w:rPr>
              <w:t>2)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104"/>
            </w:pPr>
            <w:r>
              <w:rPr>
                <w:i/>
                <w:iCs/>
              </w:rPr>
              <w:t>Назив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подиз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ођача: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104"/>
            </w:pPr>
            <w:r>
              <w:rPr>
                <w:i/>
                <w:iCs/>
              </w:rPr>
              <w:t>Адр</w:t>
            </w:r>
            <w:r>
              <w:rPr>
                <w:i/>
                <w:iCs/>
                <w:spacing w:val="-1"/>
              </w:rPr>
              <w:t>ес</w:t>
            </w:r>
            <w:r>
              <w:rPr>
                <w:i/>
                <w:iCs/>
              </w:rPr>
              <w:t>а: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104"/>
            </w:pPr>
            <w:r>
              <w:rPr>
                <w:i/>
                <w:iCs/>
                <w:spacing w:val="-1"/>
              </w:rPr>
              <w:t>М</w:t>
            </w:r>
            <w:r>
              <w:rPr>
                <w:i/>
                <w:iCs/>
              </w:rPr>
              <w:t xml:space="preserve">атични 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рој: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104"/>
            </w:pPr>
            <w:r>
              <w:rPr>
                <w:i/>
                <w:iCs/>
              </w:rPr>
              <w:t>Пор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ки и</w:t>
            </w:r>
            <w:r>
              <w:rPr>
                <w:i/>
                <w:iCs/>
                <w:spacing w:val="1"/>
              </w:rPr>
              <w:t>д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 xml:space="preserve">нтификациони 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рој: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104"/>
            </w:pPr>
            <w:r>
              <w:rPr>
                <w:i/>
                <w:iCs/>
              </w:rPr>
              <w:t>Име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  <w:spacing w:val="1"/>
              </w:rPr>
              <w:t>б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за ко</w:t>
            </w:r>
            <w:r>
              <w:rPr>
                <w:i/>
                <w:iCs/>
                <w:spacing w:val="1"/>
              </w:rPr>
              <w:t>н</w:t>
            </w:r>
            <w:r>
              <w:rPr>
                <w:i/>
                <w:iCs/>
              </w:rPr>
              <w:t>такт: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 w:rsidRPr="00C6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33726A" w:rsidRPr="00C609F0" w:rsidRDefault="0033726A">
            <w:pPr>
              <w:pStyle w:val="TableParagraph"/>
              <w:kinsoku w:val="0"/>
              <w:overflowPunct w:val="0"/>
              <w:ind w:left="104"/>
              <w:rPr>
                <w:lang w:val="ru-RU"/>
              </w:rPr>
            </w:pPr>
            <w:r w:rsidRPr="00C609F0">
              <w:rPr>
                <w:i/>
                <w:iCs/>
                <w:lang w:val="ru-RU"/>
              </w:rPr>
              <w:t>Проц</w:t>
            </w:r>
            <w:r w:rsidRPr="00C609F0">
              <w:rPr>
                <w:i/>
                <w:iCs/>
                <w:spacing w:val="-2"/>
                <w:lang w:val="ru-RU"/>
              </w:rPr>
              <w:t>е</w:t>
            </w:r>
            <w:r w:rsidRPr="00C609F0">
              <w:rPr>
                <w:i/>
                <w:iCs/>
                <w:lang w:val="ru-RU"/>
              </w:rPr>
              <w:t xml:space="preserve">нат </w:t>
            </w:r>
            <w:r w:rsidRPr="00C609F0">
              <w:rPr>
                <w:i/>
                <w:iCs/>
                <w:spacing w:val="8"/>
                <w:lang w:val="ru-RU"/>
              </w:rPr>
              <w:t xml:space="preserve"> </w:t>
            </w:r>
            <w:r w:rsidRPr="00C609F0">
              <w:rPr>
                <w:i/>
                <w:iCs/>
                <w:spacing w:val="-1"/>
                <w:lang w:val="ru-RU"/>
              </w:rPr>
              <w:t>у</w:t>
            </w:r>
            <w:r w:rsidRPr="00C609F0">
              <w:rPr>
                <w:i/>
                <w:iCs/>
                <w:lang w:val="ru-RU"/>
              </w:rPr>
              <w:t xml:space="preserve">купне </w:t>
            </w:r>
            <w:r w:rsidRPr="00C609F0">
              <w:rPr>
                <w:i/>
                <w:iCs/>
                <w:spacing w:val="8"/>
                <w:lang w:val="ru-RU"/>
              </w:rPr>
              <w:t xml:space="preserve"> </w:t>
            </w:r>
            <w:r w:rsidRPr="00C609F0">
              <w:rPr>
                <w:i/>
                <w:iCs/>
                <w:spacing w:val="-1"/>
                <w:lang w:val="ru-RU"/>
              </w:rPr>
              <w:t>в</w:t>
            </w:r>
            <w:r w:rsidRPr="00C609F0">
              <w:rPr>
                <w:i/>
                <w:iCs/>
                <w:lang w:val="ru-RU"/>
              </w:rPr>
              <w:t>р</w:t>
            </w:r>
            <w:r w:rsidRPr="00C609F0">
              <w:rPr>
                <w:i/>
                <w:iCs/>
                <w:spacing w:val="-1"/>
                <w:lang w:val="ru-RU"/>
              </w:rPr>
              <w:t>е</w:t>
            </w:r>
            <w:r w:rsidRPr="00C609F0">
              <w:rPr>
                <w:i/>
                <w:iCs/>
                <w:spacing w:val="3"/>
                <w:lang w:val="ru-RU"/>
              </w:rPr>
              <w:t>д</w:t>
            </w:r>
            <w:r w:rsidRPr="00C609F0">
              <w:rPr>
                <w:i/>
                <w:iCs/>
                <w:lang w:val="ru-RU"/>
              </w:rPr>
              <w:t>но</w:t>
            </w:r>
            <w:r w:rsidRPr="00C609F0">
              <w:rPr>
                <w:i/>
                <w:iCs/>
                <w:spacing w:val="-1"/>
                <w:lang w:val="ru-RU"/>
              </w:rPr>
              <w:t>с</w:t>
            </w:r>
            <w:r w:rsidRPr="00C609F0">
              <w:rPr>
                <w:i/>
                <w:iCs/>
                <w:lang w:val="ru-RU"/>
              </w:rPr>
              <w:t xml:space="preserve">ти </w:t>
            </w:r>
            <w:r w:rsidRPr="00C609F0">
              <w:rPr>
                <w:i/>
                <w:iCs/>
                <w:spacing w:val="8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на</w:t>
            </w:r>
            <w:r w:rsidRPr="00C609F0">
              <w:rPr>
                <w:i/>
                <w:iCs/>
                <w:spacing w:val="-1"/>
                <w:lang w:val="ru-RU"/>
              </w:rPr>
              <w:t>б</w:t>
            </w:r>
            <w:r w:rsidRPr="00C609F0">
              <w:rPr>
                <w:i/>
                <w:iCs/>
                <w:lang w:val="ru-RU"/>
              </w:rPr>
              <w:t>а</w:t>
            </w:r>
            <w:r w:rsidRPr="00C609F0">
              <w:rPr>
                <w:i/>
                <w:iCs/>
                <w:spacing w:val="-1"/>
                <w:lang w:val="ru-RU"/>
              </w:rPr>
              <w:t>в</w:t>
            </w:r>
            <w:r w:rsidRPr="00C609F0">
              <w:rPr>
                <w:i/>
                <w:iCs/>
                <w:lang w:val="ru-RU"/>
              </w:rPr>
              <w:t>ке који ће</w:t>
            </w:r>
            <w:r w:rsidRPr="00C609F0">
              <w:rPr>
                <w:i/>
                <w:iCs/>
                <w:spacing w:val="-1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из</w:t>
            </w:r>
            <w:r w:rsidRPr="00C609F0">
              <w:rPr>
                <w:i/>
                <w:iCs/>
                <w:spacing w:val="-1"/>
                <w:lang w:val="ru-RU"/>
              </w:rPr>
              <w:t>в</w:t>
            </w:r>
            <w:r w:rsidRPr="00C609F0">
              <w:rPr>
                <w:i/>
                <w:iCs/>
                <w:lang w:val="ru-RU"/>
              </w:rPr>
              <w:t>р</w:t>
            </w:r>
            <w:r w:rsidRPr="00C609F0">
              <w:rPr>
                <w:i/>
                <w:iCs/>
                <w:spacing w:val="-2"/>
                <w:lang w:val="ru-RU"/>
              </w:rPr>
              <w:t>ш</w:t>
            </w:r>
            <w:r w:rsidRPr="00C609F0">
              <w:rPr>
                <w:i/>
                <w:iCs/>
                <w:lang w:val="ru-RU"/>
              </w:rPr>
              <w:t>ити поди</w:t>
            </w:r>
            <w:r w:rsidRPr="00C609F0">
              <w:rPr>
                <w:i/>
                <w:iCs/>
                <w:spacing w:val="2"/>
                <w:lang w:val="ru-RU"/>
              </w:rPr>
              <w:t>з</w:t>
            </w:r>
            <w:r w:rsidRPr="00C609F0">
              <w:rPr>
                <w:i/>
                <w:iCs/>
                <w:spacing w:val="-1"/>
                <w:lang w:val="ru-RU"/>
              </w:rPr>
              <w:t>в</w:t>
            </w:r>
            <w:r w:rsidRPr="00C609F0">
              <w:rPr>
                <w:i/>
                <w:iCs/>
                <w:lang w:val="ru-RU"/>
              </w:rPr>
              <w:t>ођач: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rPr>
                <w:lang w:val="ru-RU"/>
              </w:rPr>
            </w:pPr>
          </w:p>
        </w:tc>
      </w:tr>
      <w:tr w:rsidR="0033726A" w:rsidRPr="00C6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rPr>
                <w:lang w:val="ru-RU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  <w:lang w:val="ru-RU"/>
              </w:rPr>
            </w:pPr>
          </w:p>
          <w:p w:rsidR="0033726A" w:rsidRPr="00C609F0" w:rsidRDefault="0033726A">
            <w:pPr>
              <w:pStyle w:val="TableParagraph"/>
              <w:tabs>
                <w:tab w:val="left" w:pos="771"/>
                <w:tab w:val="left" w:pos="2078"/>
                <w:tab w:val="left" w:pos="3170"/>
                <w:tab w:val="left" w:pos="3877"/>
              </w:tabs>
              <w:kinsoku w:val="0"/>
              <w:overflowPunct w:val="0"/>
              <w:ind w:left="104" w:right="103"/>
              <w:rPr>
                <w:lang w:val="ru-RU"/>
              </w:rPr>
            </w:pPr>
            <w:r w:rsidRPr="00C609F0">
              <w:rPr>
                <w:i/>
                <w:iCs/>
                <w:lang w:val="ru-RU"/>
              </w:rPr>
              <w:t>Д</w:t>
            </w:r>
            <w:r w:rsidRPr="00C609F0">
              <w:rPr>
                <w:i/>
                <w:iCs/>
                <w:spacing w:val="-1"/>
                <w:lang w:val="ru-RU"/>
              </w:rPr>
              <w:t>е</w:t>
            </w:r>
            <w:r w:rsidRPr="00C609F0">
              <w:rPr>
                <w:i/>
                <w:iCs/>
                <w:lang w:val="ru-RU"/>
              </w:rPr>
              <w:t>о</w:t>
            </w:r>
            <w:r w:rsidRPr="00C609F0">
              <w:rPr>
                <w:i/>
                <w:iCs/>
                <w:lang w:val="ru-RU"/>
              </w:rPr>
              <w:tab/>
              <w:t>пр</w:t>
            </w:r>
            <w:r w:rsidRPr="00C609F0">
              <w:rPr>
                <w:i/>
                <w:iCs/>
                <w:spacing w:val="-1"/>
                <w:lang w:val="ru-RU"/>
              </w:rPr>
              <w:t>е</w:t>
            </w:r>
            <w:r w:rsidRPr="00C609F0">
              <w:rPr>
                <w:i/>
                <w:iCs/>
                <w:lang w:val="ru-RU"/>
              </w:rPr>
              <w:t>дме</w:t>
            </w:r>
            <w:r w:rsidRPr="00C609F0">
              <w:rPr>
                <w:i/>
                <w:iCs/>
                <w:spacing w:val="-1"/>
                <w:lang w:val="ru-RU"/>
              </w:rPr>
              <w:t>т</w:t>
            </w:r>
            <w:r w:rsidRPr="00C609F0">
              <w:rPr>
                <w:i/>
                <w:iCs/>
                <w:lang w:val="ru-RU"/>
              </w:rPr>
              <w:t>а</w:t>
            </w:r>
            <w:r w:rsidRPr="00C609F0">
              <w:rPr>
                <w:i/>
                <w:iCs/>
                <w:lang w:val="ru-RU"/>
              </w:rPr>
              <w:tab/>
              <w:t>на</w:t>
            </w:r>
            <w:r w:rsidRPr="00C609F0">
              <w:rPr>
                <w:i/>
                <w:iCs/>
                <w:spacing w:val="1"/>
                <w:lang w:val="ru-RU"/>
              </w:rPr>
              <w:t>б</w:t>
            </w:r>
            <w:r w:rsidRPr="00C609F0">
              <w:rPr>
                <w:i/>
                <w:iCs/>
                <w:lang w:val="ru-RU"/>
              </w:rPr>
              <w:t>а</w:t>
            </w:r>
            <w:r w:rsidRPr="00C609F0">
              <w:rPr>
                <w:i/>
                <w:iCs/>
                <w:spacing w:val="-1"/>
                <w:lang w:val="ru-RU"/>
              </w:rPr>
              <w:t>в</w:t>
            </w:r>
            <w:r w:rsidRPr="00C609F0">
              <w:rPr>
                <w:i/>
                <w:iCs/>
                <w:lang w:val="ru-RU"/>
              </w:rPr>
              <w:t>ке</w:t>
            </w:r>
            <w:r w:rsidRPr="00C609F0">
              <w:rPr>
                <w:i/>
                <w:iCs/>
                <w:lang w:val="ru-RU"/>
              </w:rPr>
              <w:tab/>
              <w:t>који</w:t>
            </w:r>
            <w:r w:rsidRPr="00C609F0">
              <w:rPr>
                <w:i/>
                <w:iCs/>
                <w:lang w:val="ru-RU"/>
              </w:rPr>
              <w:tab/>
              <w:t>ће из</w:t>
            </w:r>
            <w:r w:rsidRPr="00C609F0">
              <w:rPr>
                <w:i/>
                <w:iCs/>
                <w:spacing w:val="-1"/>
                <w:lang w:val="ru-RU"/>
              </w:rPr>
              <w:t>в</w:t>
            </w:r>
            <w:r w:rsidRPr="00C609F0">
              <w:rPr>
                <w:i/>
                <w:iCs/>
                <w:lang w:val="ru-RU"/>
              </w:rPr>
              <w:t>р</w:t>
            </w:r>
            <w:r w:rsidRPr="00C609F0">
              <w:rPr>
                <w:i/>
                <w:iCs/>
                <w:spacing w:val="-2"/>
                <w:lang w:val="ru-RU"/>
              </w:rPr>
              <w:t>ш</w:t>
            </w:r>
            <w:r w:rsidRPr="00C609F0">
              <w:rPr>
                <w:i/>
                <w:iCs/>
                <w:lang w:val="ru-RU"/>
              </w:rPr>
              <w:t>ити подизвођач: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rPr>
                <w:lang w:val="ru-RU"/>
              </w:rPr>
            </w:pPr>
          </w:p>
        </w:tc>
      </w:tr>
    </w:tbl>
    <w:p w:rsidR="0033726A" w:rsidRPr="00C609F0" w:rsidRDefault="0033726A">
      <w:pPr>
        <w:kinsoku w:val="0"/>
        <w:overflowPunct w:val="0"/>
        <w:spacing w:before="3"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before="69"/>
        <w:ind w:left="232" w:right="8867"/>
        <w:jc w:val="both"/>
        <w:rPr>
          <w:lang w:val="ru-RU"/>
        </w:rPr>
      </w:pPr>
      <w:r w:rsidRPr="00C609F0">
        <w:rPr>
          <w:b/>
          <w:bCs/>
          <w:i/>
          <w:iCs/>
          <w:u w:val="thick"/>
          <w:lang w:val="ru-RU"/>
        </w:rPr>
        <w:t>Напом</w:t>
      </w:r>
      <w:r w:rsidRPr="00C609F0">
        <w:rPr>
          <w:b/>
          <w:bCs/>
          <w:i/>
          <w:iCs/>
          <w:spacing w:val="-1"/>
          <w:u w:val="thick"/>
          <w:lang w:val="ru-RU"/>
        </w:rPr>
        <w:t>е</w:t>
      </w:r>
      <w:r w:rsidRPr="00C609F0">
        <w:rPr>
          <w:b/>
          <w:bCs/>
          <w:i/>
          <w:iCs/>
          <w:u w:val="thick"/>
          <w:lang w:val="ru-RU"/>
        </w:rPr>
        <w:t>на</w:t>
      </w:r>
      <w:r w:rsidRPr="00C609F0">
        <w:rPr>
          <w:b/>
          <w:bCs/>
          <w:i/>
          <w:iCs/>
          <w:spacing w:val="-2"/>
          <w:u w:val="thick"/>
          <w:lang w:val="ru-RU"/>
        </w:rPr>
        <w:t xml:space="preserve">: </w:t>
      </w:r>
    </w:p>
    <w:p w:rsidR="0033726A" w:rsidRPr="00C609F0" w:rsidRDefault="0033726A">
      <w:pPr>
        <w:kinsoku w:val="0"/>
        <w:overflowPunct w:val="0"/>
        <w:spacing w:line="271" w:lineRule="exact"/>
        <w:ind w:left="232" w:right="119"/>
        <w:jc w:val="both"/>
        <w:rPr>
          <w:lang w:val="ru-RU"/>
        </w:rPr>
      </w:pPr>
      <w:r w:rsidRPr="00C609F0">
        <w:rPr>
          <w:i/>
          <w:iCs/>
          <w:lang w:val="ru-RU"/>
        </w:rPr>
        <w:t>Та</w:t>
      </w:r>
      <w:r w:rsidRPr="00C609F0">
        <w:rPr>
          <w:i/>
          <w:iCs/>
          <w:spacing w:val="-1"/>
          <w:lang w:val="ru-RU"/>
        </w:rPr>
        <w:t>бе</w:t>
      </w:r>
      <w:r w:rsidRPr="00C609F0">
        <w:rPr>
          <w:i/>
          <w:iCs/>
          <w:lang w:val="ru-RU"/>
        </w:rPr>
        <w:t xml:space="preserve">лу </w:t>
      </w:r>
      <w:r w:rsidRPr="00C609F0">
        <w:rPr>
          <w:i/>
          <w:iCs/>
          <w:spacing w:val="20"/>
          <w:lang w:val="ru-RU"/>
        </w:rPr>
        <w:t xml:space="preserve"> </w:t>
      </w:r>
      <w:r w:rsidRPr="00C609F0">
        <w:rPr>
          <w:i/>
          <w:iCs/>
          <w:lang w:val="ru-RU"/>
        </w:rPr>
        <w:t xml:space="preserve">„Подаци </w:t>
      </w:r>
      <w:r w:rsidRPr="00C609F0">
        <w:rPr>
          <w:i/>
          <w:iCs/>
          <w:spacing w:val="21"/>
          <w:lang w:val="ru-RU"/>
        </w:rPr>
        <w:t xml:space="preserve"> </w:t>
      </w:r>
      <w:r w:rsidRPr="00C609F0">
        <w:rPr>
          <w:i/>
          <w:iCs/>
          <w:lang w:val="ru-RU"/>
        </w:rPr>
        <w:t xml:space="preserve">о </w:t>
      </w:r>
      <w:r w:rsidRPr="00C609F0">
        <w:rPr>
          <w:i/>
          <w:iCs/>
          <w:spacing w:val="21"/>
          <w:lang w:val="ru-RU"/>
        </w:rPr>
        <w:t xml:space="preserve"> </w:t>
      </w:r>
      <w:r w:rsidRPr="00C609F0">
        <w:rPr>
          <w:i/>
          <w:iCs/>
          <w:lang w:val="ru-RU"/>
        </w:rPr>
        <w:t>п</w:t>
      </w:r>
      <w:r w:rsidRPr="00C609F0">
        <w:rPr>
          <w:i/>
          <w:iCs/>
          <w:spacing w:val="2"/>
          <w:lang w:val="ru-RU"/>
        </w:rPr>
        <w:t>о</w:t>
      </w:r>
      <w:r w:rsidRPr="00C609F0">
        <w:rPr>
          <w:i/>
          <w:iCs/>
          <w:lang w:val="ru-RU"/>
        </w:rPr>
        <w:t>диз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lang w:val="ru-RU"/>
        </w:rPr>
        <w:t>ођач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 xml:space="preserve">“ </w:t>
      </w:r>
      <w:r w:rsidRPr="00C609F0">
        <w:rPr>
          <w:i/>
          <w:iCs/>
          <w:spacing w:val="22"/>
          <w:lang w:val="ru-RU"/>
        </w:rPr>
        <w:t xml:space="preserve"> </w:t>
      </w:r>
      <w:r w:rsidRPr="00C609F0">
        <w:rPr>
          <w:i/>
          <w:iCs/>
          <w:lang w:val="ru-RU"/>
        </w:rPr>
        <w:t>поп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ња</w:t>
      </w:r>
      <w:r w:rsidRPr="00C609F0">
        <w:rPr>
          <w:i/>
          <w:iCs/>
          <w:spacing w:val="-2"/>
          <w:lang w:val="ru-RU"/>
        </w:rPr>
        <w:t>в</w:t>
      </w:r>
      <w:r w:rsidRPr="00C609F0">
        <w:rPr>
          <w:i/>
          <w:iCs/>
          <w:lang w:val="ru-RU"/>
        </w:rPr>
        <w:t xml:space="preserve">ају </w:t>
      </w:r>
      <w:r w:rsidRPr="00C609F0">
        <w:rPr>
          <w:i/>
          <w:iCs/>
          <w:spacing w:val="23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 xml:space="preserve">амо </w:t>
      </w:r>
      <w:r w:rsidRPr="00C609F0">
        <w:rPr>
          <w:i/>
          <w:iCs/>
          <w:spacing w:val="21"/>
          <w:lang w:val="ru-RU"/>
        </w:rPr>
        <w:t xml:space="preserve"> </w:t>
      </w:r>
      <w:r w:rsidRPr="00C609F0">
        <w:rPr>
          <w:i/>
          <w:iCs/>
          <w:lang w:val="ru-RU"/>
        </w:rPr>
        <w:t xml:space="preserve">они </w:t>
      </w:r>
      <w:r w:rsidRPr="00C609F0">
        <w:rPr>
          <w:i/>
          <w:iCs/>
          <w:spacing w:val="21"/>
          <w:lang w:val="ru-RU"/>
        </w:rPr>
        <w:t xml:space="preserve"> </w:t>
      </w:r>
      <w:r w:rsidRPr="00C609F0">
        <w:rPr>
          <w:i/>
          <w:iCs/>
          <w:lang w:val="ru-RU"/>
        </w:rPr>
        <w:t>пон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 xml:space="preserve">ђачи </w:t>
      </w:r>
      <w:r w:rsidRPr="00C609F0">
        <w:rPr>
          <w:i/>
          <w:iCs/>
          <w:spacing w:val="23"/>
          <w:lang w:val="ru-RU"/>
        </w:rPr>
        <w:t xml:space="preserve"> </w:t>
      </w:r>
      <w:r w:rsidRPr="00C609F0">
        <w:rPr>
          <w:i/>
          <w:iCs/>
          <w:lang w:val="ru-RU"/>
        </w:rPr>
        <w:t xml:space="preserve">који </w:t>
      </w:r>
      <w:r w:rsidRPr="00C609F0">
        <w:rPr>
          <w:i/>
          <w:iCs/>
          <w:spacing w:val="21"/>
          <w:lang w:val="ru-RU"/>
        </w:rPr>
        <w:t xml:space="preserve"> </w:t>
      </w:r>
      <w:r w:rsidRPr="00C609F0">
        <w:rPr>
          <w:i/>
          <w:iCs/>
          <w:lang w:val="ru-RU"/>
        </w:rPr>
        <w:t>подно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 xml:space="preserve">е   </w:t>
      </w:r>
      <w:r w:rsidRPr="00C609F0">
        <w:rPr>
          <w:i/>
          <w:iCs/>
          <w:spacing w:val="41"/>
          <w:lang w:val="ru-RU"/>
        </w:rPr>
        <w:t xml:space="preserve"> </w:t>
      </w:r>
      <w:r w:rsidRPr="00C609F0">
        <w:rPr>
          <w:i/>
          <w:iCs/>
          <w:lang w:val="ru-RU"/>
        </w:rPr>
        <w:t>пон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 xml:space="preserve">ду </w:t>
      </w:r>
      <w:r w:rsidRPr="00C609F0">
        <w:rPr>
          <w:i/>
          <w:iCs/>
          <w:spacing w:val="22"/>
          <w:lang w:val="ru-RU"/>
        </w:rPr>
        <w:t xml:space="preserve"> </w:t>
      </w:r>
      <w:r w:rsidRPr="00C609F0">
        <w:rPr>
          <w:i/>
          <w:iCs/>
          <w:spacing w:val="1"/>
          <w:lang w:val="ru-RU"/>
        </w:rPr>
        <w:t>с</w:t>
      </w:r>
      <w:r w:rsidRPr="00C609F0">
        <w:rPr>
          <w:i/>
          <w:iCs/>
          <w:lang w:val="ru-RU"/>
        </w:rPr>
        <w:t>а</w:t>
      </w:r>
    </w:p>
    <w:p w:rsidR="0033726A" w:rsidRPr="00C609F0" w:rsidRDefault="0033726A">
      <w:pPr>
        <w:kinsoku w:val="0"/>
        <w:overflowPunct w:val="0"/>
        <w:ind w:left="232" w:right="112"/>
        <w:jc w:val="both"/>
        <w:rPr>
          <w:lang w:val="ru-RU"/>
        </w:rPr>
      </w:pPr>
      <w:r w:rsidRPr="00C609F0">
        <w:rPr>
          <w:i/>
          <w:iCs/>
          <w:lang w:val="ru-RU"/>
        </w:rPr>
        <w:t>подиз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lang w:val="ru-RU"/>
        </w:rPr>
        <w:t>ођач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м,</w:t>
      </w:r>
      <w:r w:rsidRPr="00C609F0">
        <w:rPr>
          <w:i/>
          <w:iCs/>
          <w:spacing w:val="17"/>
          <w:lang w:val="ru-RU"/>
        </w:rPr>
        <w:t xml:space="preserve"> </w:t>
      </w:r>
      <w:r w:rsidRPr="00C609F0">
        <w:rPr>
          <w:i/>
          <w:iCs/>
          <w:lang w:val="ru-RU"/>
        </w:rPr>
        <w:t>а</w:t>
      </w:r>
      <w:r w:rsidRPr="00C609F0">
        <w:rPr>
          <w:i/>
          <w:iCs/>
          <w:spacing w:val="16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ко</w:t>
      </w:r>
      <w:r w:rsidRPr="00C609F0">
        <w:rPr>
          <w:i/>
          <w:iCs/>
          <w:spacing w:val="1"/>
          <w:lang w:val="ru-RU"/>
        </w:rPr>
        <w:t>л</w:t>
      </w:r>
      <w:r w:rsidRPr="00C609F0">
        <w:rPr>
          <w:i/>
          <w:iCs/>
          <w:lang w:val="ru-RU"/>
        </w:rPr>
        <w:t>ико</w:t>
      </w:r>
      <w:r w:rsidRPr="00C609F0">
        <w:rPr>
          <w:i/>
          <w:iCs/>
          <w:spacing w:val="17"/>
          <w:lang w:val="ru-RU"/>
        </w:rPr>
        <w:t xml:space="preserve"> </w:t>
      </w:r>
      <w:r w:rsidRPr="00C609F0">
        <w:rPr>
          <w:i/>
          <w:iCs/>
          <w:lang w:val="ru-RU"/>
        </w:rPr>
        <w:t>има</w:t>
      </w:r>
      <w:r w:rsidRPr="00C609F0">
        <w:rPr>
          <w:i/>
          <w:iCs/>
          <w:spacing w:val="17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ве</w:t>
      </w:r>
      <w:r w:rsidRPr="00C609F0">
        <w:rPr>
          <w:i/>
          <w:iCs/>
          <w:lang w:val="ru-RU"/>
        </w:rPr>
        <w:t>ћи</w:t>
      </w:r>
      <w:r w:rsidRPr="00C609F0">
        <w:rPr>
          <w:i/>
          <w:iCs/>
          <w:spacing w:val="18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б</w:t>
      </w:r>
      <w:r w:rsidRPr="00C609F0">
        <w:rPr>
          <w:i/>
          <w:iCs/>
          <w:lang w:val="ru-RU"/>
        </w:rPr>
        <w:t>рој</w:t>
      </w:r>
      <w:r w:rsidRPr="00C609F0">
        <w:rPr>
          <w:i/>
          <w:iCs/>
          <w:spacing w:val="20"/>
          <w:lang w:val="ru-RU"/>
        </w:rPr>
        <w:t xml:space="preserve"> </w:t>
      </w:r>
      <w:r w:rsidRPr="00C609F0">
        <w:rPr>
          <w:i/>
          <w:iCs/>
          <w:lang w:val="ru-RU"/>
        </w:rPr>
        <w:t>подиз</w:t>
      </w:r>
      <w:r w:rsidRPr="00C609F0">
        <w:rPr>
          <w:i/>
          <w:iCs/>
          <w:spacing w:val="1"/>
          <w:lang w:val="ru-RU"/>
        </w:rPr>
        <w:t>в</w:t>
      </w:r>
      <w:r w:rsidRPr="00C609F0">
        <w:rPr>
          <w:i/>
          <w:iCs/>
          <w:lang w:val="ru-RU"/>
        </w:rPr>
        <w:t>ођача</w:t>
      </w:r>
      <w:r w:rsidRPr="00C609F0">
        <w:rPr>
          <w:i/>
          <w:iCs/>
          <w:spacing w:val="16"/>
          <w:lang w:val="ru-RU"/>
        </w:rPr>
        <w:t xml:space="preserve"> </w:t>
      </w:r>
      <w:r w:rsidRPr="00C609F0">
        <w:rPr>
          <w:i/>
          <w:iCs/>
          <w:lang w:val="ru-RU"/>
        </w:rPr>
        <w:t>од</w:t>
      </w:r>
      <w:r w:rsidRPr="00C609F0">
        <w:rPr>
          <w:i/>
          <w:iCs/>
          <w:spacing w:val="17"/>
          <w:lang w:val="ru-RU"/>
        </w:rPr>
        <w:t xml:space="preserve"> </w:t>
      </w:r>
      <w:r w:rsidRPr="00C609F0">
        <w:rPr>
          <w:i/>
          <w:iCs/>
          <w:lang w:val="ru-RU"/>
        </w:rPr>
        <w:t>ме</w:t>
      </w:r>
      <w:r w:rsidRPr="00C609F0">
        <w:rPr>
          <w:i/>
          <w:iCs/>
          <w:spacing w:val="-2"/>
          <w:lang w:val="ru-RU"/>
        </w:rPr>
        <w:t>с</w:t>
      </w:r>
      <w:r w:rsidRPr="00C609F0">
        <w:rPr>
          <w:i/>
          <w:iCs/>
          <w:lang w:val="ru-RU"/>
        </w:rPr>
        <w:t>та</w:t>
      </w:r>
      <w:r w:rsidRPr="00C609F0">
        <w:rPr>
          <w:i/>
          <w:iCs/>
          <w:spacing w:val="16"/>
          <w:lang w:val="ru-RU"/>
        </w:rPr>
        <w:t xml:space="preserve"> </w:t>
      </w:r>
      <w:r w:rsidRPr="00C609F0">
        <w:rPr>
          <w:i/>
          <w:iCs/>
          <w:lang w:val="ru-RU"/>
        </w:rPr>
        <w:t>пр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д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spacing w:val="2"/>
          <w:lang w:val="ru-RU"/>
        </w:rPr>
        <w:t>и</w:t>
      </w:r>
      <w:r w:rsidRPr="00C609F0">
        <w:rPr>
          <w:i/>
          <w:iCs/>
          <w:lang w:val="ru-RU"/>
        </w:rPr>
        <w:t>ђених</w:t>
      </w:r>
      <w:r w:rsidRPr="00C609F0">
        <w:rPr>
          <w:i/>
          <w:iCs/>
          <w:spacing w:val="15"/>
          <w:lang w:val="ru-RU"/>
        </w:rPr>
        <w:t xml:space="preserve"> </w:t>
      </w:r>
      <w:r w:rsidRPr="00C609F0">
        <w:rPr>
          <w:i/>
          <w:iCs/>
          <w:lang w:val="ru-RU"/>
        </w:rPr>
        <w:t>у</w:t>
      </w:r>
      <w:r w:rsidRPr="00C609F0">
        <w:rPr>
          <w:i/>
          <w:iCs/>
          <w:spacing w:val="15"/>
          <w:lang w:val="ru-RU"/>
        </w:rPr>
        <w:t xml:space="preserve"> </w:t>
      </w:r>
      <w:r w:rsidRPr="00C609F0">
        <w:rPr>
          <w:i/>
          <w:iCs/>
          <w:lang w:val="ru-RU"/>
        </w:rPr>
        <w:t>т</w:t>
      </w:r>
      <w:r w:rsidRPr="00C609F0">
        <w:rPr>
          <w:i/>
          <w:iCs/>
          <w:spacing w:val="1"/>
          <w:lang w:val="ru-RU"/>
        </w:rPr>
        <w:t>а</w:t>
      </w:r>
      <w:r w:rsidRPr="00C609F0">
        <w:rPr>
          <w:i/>
          <w:iCs/>
          <w:spacing w:val="-1"/>
          <w:lang w:val="ru-RU"/>
        </w:rPr>
        <w:t>бе</w:t>
      </w:r>
      <w:r w:rsidRPr="00C609F0">
        <w:rPr>
          <w:i/>
          <w:iCs/>
          <w:lang w:val="ru-RU"/>
        </w:rPr>
        <w:t>ли,</w:t>
      </w:r>
      <w:r w:rsidRPr="00C609F0">
        <w:rPr>
          <w:i/>
          <w:iCs/>
          <w:spacing w:val="16"/>
          <w:lang w:val="ru-RU"/>
        </w:rPr>
        <w:t xml:space="preserve"> </w:t>
      </w:r>
      <w:r w:rsidRPr="00C609F0">
        <w:rPr>
          <w:i/>
          <w:iCs/>
          <w:lang w:val="ru-RU"/>
        </w:rPr>
        <w:t>потре</w:t>
      </w:r>
      <w:r w:rsidRPr="00C609F0">
        <w:rPr>
          <w:i/>
          <w:iCs/>
          <w:spacing w:val="-1"/>
          <w:lang w:val="ru-RU"/>
        </w:rPr>
        <w:t>б</w:t>
      </w:r>
      <w:r w:rsidRPr="00C609F0">
        <w:rPr>
          <w:i/>
          <w:iCs/>
          <w:lang w:val="ru-RU"/>
        </w:rPr>
        <w:t>но је</w:t>
      </w:r>
      <w:r w:rsidRPr="00C609F0">
        <w:rPr>
          <w:i/>
          <w:iCs/>
          <w:spacing w:val="4"/>
          <w:lang w:val="ru-RU"/>
        </w:rPr>
        <w:t xml:space="preserve"> </w:t>
      </w:r>
      <w:r w:rsidRPr="00C609F0">
        <w:rPr>
          <w:i/>
          <w:iCs/>
          <w:lang w:val="ru-RU"/>
        </w:rPr>
        <w:t>да</w:t>
      </w:r>
      <w:r w:rsidRPr="00C609F0">
        <w:rPr>
          <w:i/>
          <w:iCs/>
          <w:spacing w:val="4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е</w:t>
      </w:r>
      <w:r w:rsidRPr="00C609F0">
        <w:rPr>
          <w:i/>
          <w:iCs/>
          <w:spacing w:val="3"/>
          <w:lang w:val="ru-RU"/>
        </w:rPr>
        <w:t xml:space="preserve"> </w:t>
      </w:r>
      <w:r w:rsidRPr="00C609F0">
        <w:rPr>
          <w:i/>
          <w:iCs/>
          <w:lang w:val="ru-RU"/>
        </w:rPr>
        <w:t>на</w:t>
      </w:r>
      <w:r w:rsidRPr="00C609F0">
        <w:rPr>
          <w:i/>
          <w:iCs/>
          <w:spacing w:val="-1"/>
          <w:lang w:val="ru-RU"/>
        </w:rPr>
        <w:t>ве</w:t>
      </w:r>
      <w:r w:rsidRPr="00C609F0">
        <w:rPr>
          <w:i/>
          <w:iCs/>
          <w:lang w:val="ru-RU"/>
        </w:rPr>
        <w:t>д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ни</w:t>
      </w:r>
      <w:r w:rsidRPr="00C609F0">
        <w:rPr>
          <w:i/>
          <w:iCs/>
          <w:spacing w:val="4"/>
          <w:lang w:val="ru-RU"/>
        </w:rPr>
        <w:t xml:space="preserve"> </w:t>
      </w:r>
      <w:r w:rsidRPr="00C609F0">
        <w:rPr>
          <w:i/>
          <w:iCs/>
          <w:lang w:val="ru-RU"/>
        </w:rPr>
        <w:t>о</w:t>
      </w:r>
      <w:r w:rsidRPr="00C609F0">
        <w:rPr>
          <w:i/>
          <w:iCs/>
          <w:spacing w:val="-1"/>
          <w:lang w:val="ru-RU"/>
        </w:rPr>
        <w:t>б</w:t>
      </w:r>
      <w:r w:rsidRPr="00C609F0">
        <w:rPr>
          <w:i/>
          <w:iCs/>
          <w:lang w:val="ru-RU"/>
        </w:rPr>
        <w:t>ра</w:t>
      </w:r>
      <w:r w:rsidRPr="00C609F0">
        <w:rPr>
          <w:i/>
          <w:iCs/>
          <w:spacing w:val="-3"/>
          <w:lang w:val="ru-RU"/>
        </w:rPr>
        <w:t>з</w:t>
      </w:r>
      <w:r w:rsidRPr="00C609F0">
        <w:rPr>
          <w:i/>
          <w:iCs/>
          <w:lang w:val="ru-RU"/>
        </w:rPr>
        <w:t>ац</w:t>
      </w:r>
      <w:r w:rsidRPr="00C609F0">
        <w:rPr>
          <w:i/>
          <w:iCs/>
          <w:spacing w:val="4"/>
          <w:lang w:val="ru-RU"/>
        </w:rPr>
        <w:t xml:space="preserve"> </w:t>
      </w:r>
      <w:r w:rsidRPr="00C609F0">
        <w:rPr>
          <w:i/>
          <w:iCs/>
          <w:lang w:val="ru-RU"/>
        </w:rPr>
        <w:t>копира</w:t>
      </w:r>
      <w:r w:rsidRPr="00C609F0">
        <w:rPr>
          <w:i/>
          <w:iCs/>
          <w:spacing w:val="5"/>
          <w:lang w:val="ru-RU"/>
        </w:rPr>
        <w:t xml:space="preserve"> </w:t>
      </w:r>
      <w:r w:rsidRPr="00C609F0">
        <w:rPr>
          <w:i/>
          <w:iCs/>
          <w:lang w:val="ru-RU"/>
        </w:rPr>
        <w:t>у</w:t>
      </w:r>
      <w:r w:rsidRPr="00C609F0">
        <w:rPr>
          <w:i/>
          <w:iCs/>
          <w:spacing w:val="3"/>
          <w:lang w:val="ru-RU"/>
        </w:rPr>
        <w:t xml:space="preserve"> </w:t>
      </w:r>
      <w:r w:rsidRPr="00C609F0">
        <w:rPr>
          <w:i/>
          <w:iCs/>
          <w:lang w:val="ru-RU"/>
        </w:rPr>
        <w:t>до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lang w:val="ru-RU"/>
        </w:rPr>
        <w:t>ољном</w:t>
      </w:r>
      <w:r w:rsidRPr="00C609F0">
        <w:rPr>
          <w:i/>
          <w:iCs/>
          <w:spacing w:val="2"/>
          <w:lang w:val="ru-RU"/>
        </w:rPr>
        <w:t xml:space="preserve"> </w:t>
      </w:r>
      <w:r w:rsidRPr="00C609F0">
        <w:rPr>
          <w:i/>
          <w:iCs/>
          <w:spacing w:val="-4"/>
          <w:lang w:val="ru-RU"/>
        </w:rPr>
        <w:t>б</w:t>
      </w:r>
      <w:r w:rsidRPr="00C609F0">
        <w:rPr>
          <w:i/>
          <w:iCs/>
          <w:lang w:val="ru-RU"/>
        </w:rPr>
        <w:t>роју</w:t>
      </w:r>
      <w:r w:rsidRPr="00C609F0">
        <w:rPr>
          <w:i/>
          <w:iCs/>
          <w:spacing w:val="4"/>
          <w:lang w:val="ru-RU"/>
        </w:rPr>
        <w:t xml:space="preserve"> </w:t>
      </w:r>
      <w:r w:rsidRPr="00C609F0">
        <w:rPr>
          <w:i/>
          <w:iCs/>
          <w:lang w:val="ru-RU"/>
        </w:rPr>
        <w:t>примерака,</w:t>
      </w:r>
      <w:r w:rsidRPr="00C609F0">
        <w:rPr>
          <w:i/>
          <w:iCs/>
          <w:spacing w:val="4"/>
          <w:lang w:val="ru-RU"/>
        </w:rPr>
        <w:t xml:space="preserve"> </w:t>
      </w:r>
      <w:r w:rsidRPr="00C609F0">
        <w:rPr>
          <w:i/>
          <w:iCs/>
          <w:lang w:val="ru-RU"/>
        </w:rPr>
        <w:t>да</w:t>
      </w:r>
      <w:r w:rsidRPr="00C609F0">
        <w:rPr>
          <w:i/>
          <w:iCs/>
          <w:spacing w:val="4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е</w:t>
      </w:r>
      <w:r w:rsidRPr="00C609F0">
        <w:rPr>
          <w:i/>
          <w:iCs/>
          <w:spacing w:val="3"/>
          <w:lang w:val="ru-RU"/>
        </w:rPr>
        <w:t xml:space="preserve"> </w:t>
      </w:r>
      <w:r w:rsidRPr="00C609F0">
        <w:rPr>
          <w:i/>
          <w:iCs/>
          <w:spacing w:val="-3"/>
          <w:lang w:val="ru-RU"/>
        </w:rPr>
        <w:t>п</w:t>
      </w:r>
      <w:r w:rsidRPr="00C609F0">
        <w:rPr>
          <w:i/>
          <w:iCs/>
          <w:lang w:val="ru-RU"/>
        </w:rPr>
        <w:t>оп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ни</w:t>
      </w:r>
      <w:r w:rsidRPr="00C609F0">
        <w:rPr>
          <w:i/>
          <w:iCs/>
          <w:spacing w:val="4"/>
          <w:lang w:val="ru-RU"/>
        </w:rPr>
        <w:t xml:space="preserve"> </w:t>
      </w:r>
      <w:r w:rsidRPr="00C609F0">
        <w:rPr>
          <w:i/>
          <w:iCs/>
          <w:lang w:val="ru-RU"/>
        </w:rPr>
        <w:t>и</w:t>
      </w:r>
      <w:r w:rsidRPr="00C609F0">
        <w:rPr>
          <w:i/>
          <w:iCs/>
          <w:spacing w:val="4"/>
          <w:lang w:val="ru-RU"/>
        </w:rPr>
        <w:t xml:space="preserve"> </w:t>
      </w:r>
      <w:r w:rsidRPr="00C609F0">
        <w:rPr>
          <w:i/>
          <w:iCs/>
          <w:lang w:val="ru-RU"/>
        </w:rPr>
        <w:t>до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та</w:t>
      </w:r>
      <w:r w:rsidRPr="00C609F0">
        <w:rPr>
          <w:i/>
          <w:iCs/>
          <w:spacing w:val="-2"/>
          <w:lang w:val="ru-RU"/>
        </w:rPr>
        <w:t>в</w:t>
      </w:r>
      <w:r w:rsidRPr="00C609F0">
        <w:rPr>
          <w:i/>
          <w:iCs/>
          <w:lang w:val="ru-RU"/>
        </w:rPr>
        <w:t>и</w:t>
      </w:r>
      <w:r w:rsidRPr="00C609F0">
        <w:rPr>
          <w:i/>
          <w:iCs/>
          <w:spacing w:val="4"/>
          <w:lang w:val="ru-RU"/>
        </w:rPr>
        <w:t xml:space="preserve"> </w:t>
      </w:r>
      <w:r w:rsidRPr="00C609F0">
        <w:rPr>
          <w:i/>
          <w:iCs/>
          <w:lang w:val="ru-RU"/>
        </w:rPr>
        <w:t>за</w:t>
      </w:r>
      <w:r w:rsidRPr="00C609F0">
        <w:rPr>
          <w:i/>
          <w:iCs/>
          <w:spacing w:val="4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св</w:t>
      </w:r>
      <w:r w:rsidRPr="00C609F0">
        <w:rPr>
          <w:i/>
          <w:iCs/>
          <w:lang w:val="ru-RU"/>
        </w:rPr>
        <w:t>аког подиз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lang w:val="ru-RU"/>
        </w:rPr>
        <w:t>ођача.</w:t>
      </w:r>
    </w:p>
    <w:p w:rsidR="0033726A" w:rsidRPr="00C609F0" w:rsidRDefault="0033726A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33726A" w:rsidRPr="00C609F0" w:rsidRDefault="0033726A">
      <w:pPr>
        <w:pStyle w:val="Heading5"/>
        <w:numPr>
          <w:ilvl w:val="0"/>
          <w:numId w:val="6"/>
        </w:numPr>
        <w:tabs>
          <w:tab w:val="left" w:pos="492"/>
        </w:tabs>
        <w:kinsoku w:val="0"/>
        <w:overflowPunct w:val="0"/>
        <w:ind w:left="492" w:right="3846"/>
        <w:jc w:val="both"/>
        <w:rPr>
          <w:b w:val="0"/>
          <w:bCs w:val="0"/>
          <w:i w:val="0"/>
          <w:iCs w:val="0"/>
          <w:lang w:val="ru-RU"/>
        </w:rPr>
      </w:pPr>
      <w:r w:rsidRPr="00C609F0">
        <w:rPr>
          <w:lang w:val="ru-RU"/>
        </w:rPr>
        <w:t>ПО</w:t>
      </w:r>
      <w:r w:rsidRPr="00C609F0">
        <w:rPr>
          <w:spacing w:val="-1"/>
          <w:lang w:val="ru-RU"/>
        </w:rPr>
        <w:t>Д</w:t>
      </w:r>
      <w:r w:rsidRPr="00C609F0">
        <w:rPr>
          <w:lang w:val="ru-RU"/>
        </w:rPr>
        <w:t>АЦИ О УЧЕ</w:t>
      </w:r>
      <w:r w:rsidRPr="00C609F0">
        <w:rPr>
          <w:spacing w:val="-2"/>
          <w:lang w:val="ru-RU"/>
        </w:rPr>
        <w:t>С</w:t>
      </w:r>
      <w:r w:rsidRPr="00C609F0">
        <w:rPr>
          <w:lang w:val="ru-RU"/>
        </w:rPr>
        <w:t xml:space="preserve">НИКУ 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ЗАЈЕДНИ</w:t>
      </w:r>
      <w:r w:rsidRPr="00C609F0">
        <w:rPr>
          <w:spacing w:val="-2"/>
          <w:lang w:val="ru-RU"/>
        </w:rPr>
        <w:t>Ч</w:t>
      </w:r>
      <w:r w:rsidRPr="00C609F0">
        <w:rPr>
          <w:lang w:val="ru-RU"/>
        </w:rPr>
        <w:t>КОЈ ПОН</w:t>
      </w:r>
      <w:r w:rsidRPr="00C609F0">
        <w:rPr>
          <w:spacing w:val="1"/>
          <w:lang w:val="ru-RU"/>
        </w:rPr>
        <w:t>У</w:t>
      </w:r>
      <w:r w:rsidRPr="00C609F0">
        <w:rPr>
          <w:spacing w:val="-1"/>
          <w:lang w:val="ru-RU"/>
        </w:rPr>
        <w:t>Д</w:t>
      </w:r>
      <w:r w:rsidRPr="00C609F0">
        <w:rPr>
          <w:lang w:val="ru-RU"/>
        </w:rPr>
        <w:t>И</w:t>
      </w:r>
    </w:p>
    <w:p w:rsidR="0033726A" w:rsidRPr="00C609F0" w:rsidRDefault="0033726A">
      <w:pPr>
        <w:kinsoku w:val="0"/>
        <w:overflowPunct w:val="0"/>
        <w:spacing w:before="18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"/>
        <w:gridCol w:w="4220"/>
        <w:gridCol w:w="4945"/>
      </w:tblGrid>
      <w:tr w:rsidR="0033726A" w:rsidRPr="00C6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</w:rPr>
              <w:t>1)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33726A" w:rsidRPr="00C609F0" w:rsidRDefault="0033726A">
            <w:pPr>
              <w:pStyle w:val="TableParagraph"/>
              <w:kinsoku w:val="0"/>
              <w:overflowPunct w:val="0"/>
              <w:ind w:left="104"/>
              <w:rPr>
                <w:lang w:val="ru-RU"/>
              </w:rPr>
            </w:pPr>
            <w:r w:rsidRPr="00C609F0">
              <w:rPr>
                <w:i/>
                <w:iCs/>
                <w:lang w:val="ru-RU"/>
              </w:rPr>
              <w:t>Назив</w:t>
            </w:r>
            <w:r w:rsidRPr="00C609F0">
              <w:rPr>
                <w:i/>
                <w:iCs/>
                <w:spacing w:val="-2"/>
                <w:lang w:val="ru-RU"/>
              </w:rPr>
              <w:t xml:space="preserve"> </w:t>
            </w:r>
            <w:r w:rsidRPr="00C609F0">
              <w:rPr>
                <w:i/>
                <w:iCs/>
                <w:spacing w:val="-1"/>
                <w:lang w:val="ru-RU"/>
              </w:rPr>
              <w:t>у</w:t>
            </w:r>
            <w:r w:rsidRPr="00C609F0">
              <w:rPr>
                <w:i/>
                <w:iCs/>
                <w:lang w:val="ru-RU"/>
              </w:rPr>
              <w:t>ч</w:t>
            </w:r>
            <w:r w:rsidRPr="00C609F0">
              <w:rPr>
                <w:i/>
                <w:iCs/>
                <w:spacing w:val="1"/>
                <w:lang w:val="ru-RU"/>
              </w:rPr>
              <w:t>е</w:t>
            </w:r>
            <w:r w:rsidRPr="00C609F0">
              <w:rPr>
                <w:i/>
                <w:iCs/>
                <w:spacing w:val="-1"/>
                <w:lang w:val="ru-RU"/>
              </w:rPr>
              <w:t>с</w:t>
            </w:r>
            <w:r w:rsidRPr="00C609F0">
              <w:rPr>
                <w:i/>
                <w:iCs/>
                <w:lang w:val="ru-RU"/>
              </w:rPr>
              <w:t>ника у зај</w:t>
            </w:r>
            <w:r w:rsidRPr="00C609F0">
              <w:rPr>
                <w:i/>
                <w:iCs/>
                <w:spacing w:val="-1"/>
                <w:lang w:val="ru-RU"/>
              </w:rPr>
              <w:t>е</w:t>
            </w:r>
            <w:r w:rsidRPr="00C609F0">
              <w:rPr>
                <w:i/>
                <w:iCs/>
                <w:lang w:val="ru-RU"/>
              </w:rPr>
              <w:t>дничкој пон</w:t>
            </w:r>
            <w:r w:rsidRPr="00C609F0">
              <w:rPr>
                <w:i/>
                <w:iCs/>
                <w:spacing w:val="-1"/>
                <w:lang w:val="ru-RU"/>
              </w:rPr>
              <w:t>у</w:t>
            </w:r>
            <w:r w:rsidRPr="00C609F0">
              <w:rPr>
                <w:i/>
                <w:iCs/>
                <w:lang w:val="ru-RU"/>
              </w:rPr>
              <w:t>ди: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rPr>
                <w:lang w:val="ru-RU"/>
              </w:rPr>
            </w:pPr>
          </w:p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rPr>
                <w:lang w:val="ru-RU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104"/>
            </w:pPr>
            <w:r>
              <w:rPr>
                <w:i/>
                <w:iCs/>
              </w:rPr>
              <w:t>Адр</w:t>
            </w:r>
            <w:r>
              <w:rPr>
                <w:i/>
                <w:iCs/>
                <w:spacing w:val="-1"/>
              </w:rPr>
              <w:t>ес</w:t>
            </w:r>
            <w:r>
              <w:rPr>
                <w:i/>
                <w:iCs/>
              </w:rPr>
              <w:t>а: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</w:tbl>
    <w:p w:rsidR="0033726A" w:rsidRDefault="0033726A">
      <w:pPr>
        <w:sectPr w:rsidR="0033726A">
          <w:headerReference w:type="default" r:id="rId34"/>
          <w:footerReference w:type="default" r:id="rId35"/>
          <w:pgSz w:w="11907" w:h="16860"/>
          <w:pgMar w:top="1580" w:right="740" w:bottom="1200" w:left="900" w:header="0" w:footer="1008" w:gutter="0"/>
          <w:pgNumType w:start="21"/>
          <w:cols w:space="708"/>
          <w:noEndnote/>
        </w:sectPr>
      </w:pPr>
    </w:p>
    <w:p w:rsidR="0033726A" w:rsidRDefault="0033726A">
      <w:pPr>
        <w:kinsoku w:val="0"/>
        <w:overflowPunct w:val="0"/>
        <w:spacing w:line="9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"/>
        <w:gridCol w:w="4220"/>
        <w:gridCol w:w="4945"/>
      </w:tblGrid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rPr>
                <w:i/>
                <w:iCs/>
                <w:spacing w:val="-1"/>
              </w:rPr>
              <w:t>М</w:t>
            </w:r>
            <w:r>
              <w:rPr>
                <w:i/>
                <w:iCs/>
              </w:rPr>
              <w:t xml:space="preserve">атични 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рој: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104"/>
            </w:pPr>
            <w:r>
              <w:rPr>
                <w:i/>
                <w:iCs/>
              </w:rPr>
              <w:t>Пор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ки и</w:t>
            </w:r>
            <w:r>
              <w:rPr>
                <w:i/>
                <w:iCs/>
                <w:spacing w:val="1"/>
              </w:rPr>
              <w:t>д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 xml:space="preserve">нтификациони 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рој: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104"/>
            </w:pPr>
            <w:r>
              <w:rPr>
                <w:i/>
                <w:iCs/>
              </w:rPr>
              <w:t>Име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  <w:spacing w:val="1"/>
              </w:rPr>
              <w:t>б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за ко</w:t>
            </w:r>
            <w:r>
              <w:rPr>
                <w:i/>
                <w:iCs/>
                <w:spacing w:val="1"/>
              </w:rPr>
              <w:t>н</w:t>
            </w:r>
            <w:r>
              <w:rPr>
                <w:i/>
                <w:iCs/>
              </w:rPr>
              <w:t>такт: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 w:rsidRPr="00C6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</w:rPr>
              <w:t>2)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33726A" w:rsidRPr="00C609F0" w:rsidRDefault="0033726A">
            <w:pPr>
              <w:pStyle w:val="TableParagraph"/>
              <w:kinsoku w:val="0"/>
              <w:overflowPunct w:val="0"/>
              <w:ind w:left="104"/>
              <w:rPr>
                <w:lang w:val="ru-RU"/>
              </w:rPr>
            </w:pPr>
            <w:r w:rsidRPr="00C609F0">
              <w:rPr>
                <w:i/>
                <w:iCs/>
                <w:lang w:val="ru-RU"/>
              </w:rPr>
              <w:t>Назив</w:t>
            </w:r>
            <w:r w:rsidRPr="00C609F0">
              <w:rPr>
                <w:i/>
                <w:iCs/>
                <w:spacing w:val="-2"/>
                <w:lang w:val="ru-RU"/>
              </w:rPr>
              <w:t xml:space="preserve"> </w:t>
            </w:r>
            <w:r w:rsidRPr="00C609F0">
              <w:rPr>
                <w:i/>
                <w:iCs/>
                <w:spacing w:val="-1"/>
                <w:lang w:val="ru-RU"/>
              </w:rPr>
              <w:t>у</w:t>
            </w:r>
            <w:r w:rsidRPr="00C609F0">
              <w:rPr>
                <w:i/>
                <w:iCs/>
                <w:lang w:val="ru-RU"/>
              </w:rPr>
              <w:t>ч</w:t>
            </w:r>
            <w:r w:rsidRPr="00C609F0">
              <w:rPr>
                <w:i/>
                <w:iCs/>
                <w:spacing w:val="1"/>
                <w:lang w:val="ru-RU"/>
              </w:rPr>
              <w:t>е</w:t>
            </w:r>
            <w:r w:rsidRPr="00C609F0">
              <w:rPr>
                <w:i/>
                <w:iCs/>
                <w:spacing w:val="-1"/>
                <w:lang w:val="ru-RU"/>
              </w:rPr>
              <w:t>с</w:t>
            </w:r>
            <w:r w:rsidRPr="00C609F0">
              <w:rPr>
                <w:i/>
                <w:iCs/>
                <w:lang w:val="ru-RU"/>
              </w:rPr>
              <w:t>ника у зај</w:t>
            </w:r>
            <w:r w:rsidRPr="00C609F0">
              <w:rPr>
                <w:i/>
                <w:iCs/>
                <w:spacing w:val="-1"/>
                <w:lang w:val="ru-RU"/>
              </w:rPr>
              <w:t>е</w:t>
            </w:r>
            <w:r w:rsidRPr="00C609F0">
              <w:rPr>
                <w:i/>
                <w:iCs/>
                <w:lang w:val="ru-RU"/>
              </w:rPr>
              <w:t>дничкој пон</w:t>
            </w:r>
            <w:r w:rsidRPr="00C609F0">
              <w:rPr>
                <w:i/>
                <w:iCs/>
                <w:spacing w:val="-1"/>
                <w:lang w:val="ru-RU"/>
              </w:rPr>
              <w:t>у</w:t>
            </w:r>
            <w:r w:rsidRPr="00C609F0">
              <w:rPr>
                <w:i/>
                <w:iCs/>
                <w:lang w:val="ru-RU"/>
              </w:rPr>
              <w:t>ди: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rPr>
                <w:lang w:val="ru-RU"/>
              </w:rPr>
            </w:pPr>
          </w:p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rPr>
                <w:lang w:val="ru-RU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104"/>
            </w:pPr>
            <w:r>
              <w:rPr>
                <w:i/>
                <w:iCs/>
              </w:rPr>
              <w:t>Адр</w:t>
            </w:r>
            <w:r>
              <w:rPr>
                <w:i/>
                <w:iCs/>
                <w:spacing w:val="-1"/>
              </w:rPr>
              <w:t>ес</w:t>
            </w:r>
            <w:r>
              <w:rPr>
                <w:i/>
                <w:iCs/>
              </w:rPr>
              <w:t>а: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104"/>
            </w:pPr>
            <w:r>
              <w:rPr>
                <w:i/>
                <w:iCs/>
                <w:spacing w:val="-1"/>
              </w:rPr>
              <w:t>М</w:t>
            </w:r>
            <w:r>
              <w:rPr>
                <w:i/>
                <w:iCs/>
              </w:rPr>
              <w:t xml:space="preserve">атични 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рој: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104"/>
            </w:pPr>
            <w:r>
              <w:rPr>
                <w:i/>
                <w:iCs/>
              </w:rPr>
              <w:t>Пор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ки и</w:t>
            </w:r>
            <w:r>
              <w:rPr>
                <w:i/>
                <w:iCs/>
                <w:spacing w:val="1"/>
              </w:rPr>
              <w:t>д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 xml:space="preserve">нтификациони 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рој: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104"/>
            </w:pPr>
            <w:r>
              <w:rPr>
                <w:i/>
                <w:iCs/>
              </w:rPr>
              <w:t>Име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  <w:spacing w:val="1"/>
              </w:rPr>
              <w:t>б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за ко</w:t>
            </w:r>
            <w:r>
              <w:rPr>
                <w:i/>
                <w:iCs/>
                <w:spacing w:val="1"/>
              </w:rPr>
              <w:t>н</w:t>
            </w:r>
            <w:r>
              <w:rPr>
                <w:i/>
                <w:iCs/>
              </w:rPr>
              <w:t>такт: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 w:rsidRPr="00C6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</w:rPr>
              <w:t>3)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33726A" w:rsidRPr="00C609F0" w:rsidRDefault="0033726A">
            <w:pPr>
              <w:pStyle w:val="TableParagraph"/>
              <w:kinsoku w:val="0"/>
              <w:overflowPunct w:val="0"/>
              <w:ind w:left="104"/>
              <w:rPr>
                <w:lang w:val="ru-RU"/>
              </w:rPr>
            </w:pPr>
            <w:r w:rsidRPr="00C609F0">
              <w:rPr>
                <w:i/>
                <w:iCs/>
                <w:lang w:val="ru-RU"/>
              </w:rPr>
              <w:t>Назив</w:t>
            </w:r>
            <w:r w:rsidRPr="00C609F0">
              <w:rPr>
                <w:i/>
                <w:iCs/>
                <w:spacing w:val="-2"/>
                <w:lang w:val="ru-RU"/>
              </w:rPr>
              <w:t xml:space="preserve"> </w:t>
            </w:r>
            <w:r w:rsidRPr="00C609F0">
              <w:rPr>
                <w:i/>
                <w:iCs/>
                <w:spacing w:val="-1"/>
                <w:lang w:val="ru-RU"/>
              </w:rPr>
              <w:t>у</w:t>
            </w:r>
            <w:r w:rsidRPr="00C609F0">
              <w:rPr>
                <w:i/>
                <w:iCs/>
                <w:lang w:val="ru-RU"/>
              </w:rPr>
              <w:t>ч</w:t>
            </w:r>
            <w:r w:rsidRPr="00C609F0">
              <w:rPr>
                <w:i/>
                <w:iCs/>
                <w:spacing w:val="1"/>
                <w:lang w:val="ru-RU"/>
              </w:rPr>
              <w:t>е</w:t>
            </w:r>
            <w:r w:rsidRPr="00C609F0">
              <w:rPr>
                <w:i/>
                <w:iCs/>
                <w:spacing w:val="-1"/>
                <w:lang w:val="ru-RU"/>
              </w:rPr>
              <w:t>с</w:t>
            </w:r>
            <w:r w:rsidRPr="00C609F0">
              <w:rPr>
                <w:i/>
                <w:iCs/>
                <w:lang w:val="ru-RU"/>
              </w:rPr>
              <w:t>ника у зајед</w:t>
            </w:r>
            <w:r w:rsidRPr="00C609F0">
              <w:rPr>
                <w:i/>
                <w:iCs/>
                <w:spacing w:val="1"/>
                <w:lang w:val="ru-RU"/>
              </w:rPr>
              <w:t>н</w:t>
            </w:r>
            <w:r w:rsidRPr="00C609F0">
              <w:rPr>
                <w:i/>
                <w:iCs/>
                <w:lang w:val="ru-RU"/>
              </w:rPr>
              <w:t>ичкој пон</w:t>
            </w:r>
            <w:r w:rsidRPr="00C609F0">
              <w:rPr>
                <w:i/>
                <w:iCs/>
                <w:spacing w:val="-1"/>
                <w:lang w:val="ru-RU"/>
              </w:rPr>
              <w:t>у</w:t>
            </w:r>
            <w:r w:rsidRPr="00C609F0">
              <w:rPr>
                <w:i/>
                <w:iCs/>
                <w:lang w:val="ru-RU"/>
              </w:rPr>
              <w:t>ди: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rPr>
                <w:lang w:val="ru-RU"/>
              </w:rPr>
            </w:pPr>
          </w:p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rPr>
                <w:lang w:val="ru-RU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104"/>
            </w:pPr>
            <w:r>
              <w:rPr>
                <w:i/>
                <w:iCs/>
              </w:rPr>
              <w:t>Адр</w:t>
            </w:r>
            <w:r>
              <w:rPr>
                <w:i/>
                <w:iCs/>
                <w:spacing w:val="-1"/>
              </w:rPr>
              <w:t>ес</w:t>
            </w:r>
            <w:r>
              <w:rPr>
                <w:i/>
                <w:iCs/>
              </w:rPr>
              <w:t>а: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104"/>
            </w:pPr>
            <w:r>
              <w:rPr>
                <w:i/>
                <w:iCs/>
                <w:spacing w:val="-1"/>
              </w:rPr>
              <w:t>М</w:t>
            </w:r>
            <w:r>
              <w:rPr>
                <w:i/>
                <w:iCs/>
              </w:rPr>
              <w:t xml:space="preserve">атични 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рој: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104"/>
            </w:pPr>
            <w:r>
              <w:rPr>
                <w:i/>
                <w:iCs/>
              </w:rPr>
              <w:t>Пор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ки и</w:t>
            </w:r>
            <w:r>
              <w:rPr>
                <w:i/>
                <w:iCs/>
                <w:spacing w:val="1"/>
              </w:rPr>
              <w:t>д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 xml:space="preserve">нтификациони 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рој: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104"/>
            </w:pPr>
            <w:r>
              <w:rPr>
                <w:i/>
                <w:iCs/>
              </w:rPr>
              <w:t>Име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  <w:spacing w:val="1"/>
              </w:rPr>
              <w:t>б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за ко</w:t>
            </w:r>
            <w:r>
              <w:rPr>
                <w:i/>
                <w:iCs/>
                <w:spacing w:val="1"/>
              </w:rPr>
              <w:t>н</w:t>
            </w:r>
            <w:r>
              <w:rPr>
                <w:i/>
                <w:iCs/>
              </w:rPr>
              <w:t>такт: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</w:tbl>
    <w:p w:rsidR="0033726A" w:rsidRDefault="0033726A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33726A" w:rsidRDefault="0033726A">
      <w:pPr>
        <w:kinsoku w:val="0"/>
        <w:overflowPunct w:val="0"/>
        <w:spacing w:before="69"/>
        <w:ind w:left="232" w:right="8866"/>
        <w:jc w:val="both"/>
      </w:pPr>
      <w:r>
        <w:rPr>
          <w:b/>
          <w:bCs/>
          <w:i/>
          <w:iCs/>
          <w:u w:val="thick"/>
        </w:rPr>
        <w:t xml:space="preserve"> Нап</w:t>
      </w:r>
      <w:r>
        <w:rPr>
          <w:b/>
          <w:bCs/>
          <w:i/>
          <w:iCs/>
          <w:spacing w:val="1"/>
          <w:u w:val="thick"/>
        </w:rPr>
        <w:t xml:space="preserve"> </w:t>
      </w:r>
      <w:r>
        <w:rPr>
          <w:b/>
          <w:bCs/>
          <w:i/>
          <w:iCs/>
          <w:u w:val="thick"/>
        </w:rPr>
        <w:t xml:space="preserve">ом </w:t>
      </w:r>
      <w:r>
        <w:rPr>
          <w:b/>
          <w:bCs/>
          <w:i/>
          <w:iCs/>
          <w:spacing w:val="-1"/>
          <w:u w:val="thick"/>
        </w:rPr>
        <w:t>е</w:t>
      </w:r>
      <w:r>
        <w:rPr>
          <w:b/>
          <w:bCs/>
          <w:i/>
          <w:iCs/>
          <w:u w:val="thick"/>
        </w:rPr>
        <w:t xml:space="preserve">н а: </w:t>
      </w:r>
    </w:p>
    <w:p w:rsidR="0033726A" w:rsidRPr="00C609F0" w:rsidRDefault="0033726A">
      <w:pPr>
        <w:kinsoku w:val="0"/>
        <w:overflowPunct w:val="0"/>
        <w:spacing w:line="271" w:lineRule="exact"/>
        <w:ind w:left="232" w:right="118"/>
        <w:jc w:val="both"/>
        <w:rPr>
          <w:lang w:val="ru-RU"/>
        </w:rPr>
      </w:pPr>
      <w:r w:rsidRPr="00C609F0">
        <w:rPr>
          <w:i/>
          <w:iCs/>
          <w:lang w:val="ru-RU"/>
        </w:rPr>
        <w:t>Та</w:t>
      </w:r>
      <w:r w:rsidRPr="00C609F0">
        <w:rPr>
          <w:i/>
          <w:iCs/>
          <w:spacing w:val="-1"/>
          <w:lang w:val="ru-RU"/>
        </w:rPr>
        <w:t>бе</w:t>
      </w:r>
      <w:r w:rsidRPr="00C609F0">
        <w:rPr>
          <w:i/>
          <w:iCs/>
          <w:lang w:val="ru-RU"/>
        </w:rPr>
        <w:t>лу</w:t>
      </w:r>
      <w:r w:rsidRPr="00C609F0">
        <w:rPr>
          <w:i/>
          <w:iCs/>
          <w:spacing w:val="22"/>
          <w:lang w:val="ru-RU"/>
        </w:rPr>
        <w:t xml:space="preserve"> </w:t>
      </w:r>
      <w:r w:rsidRPr="00C609F0">
        <w:rPr>
          <w:i/>
          <w:iCs/>
          <w:lang w:val="ru-RU"/>
        </w:rPr>
        <w:t>„Подаци</w:t>
      </w:r>
      <w:r w:rsidRPr="00C609F0">
        <w:rPr>
          <w:i/>
          <w:iCs/>
          <w:spacing w:val="24"/>
          <w:lang w:val="ru-RU"/>
        </w:rPr>
        <w:t xml:space="preserve"> </w:t>
      </w:r>
      <w:r w:rsidRPr="00C609F0">
        <w:rPr>
          <w:i/>
          <w:iCs/>
          <w:lang w:val="ru-RU"/>
        </w:rPr>
        <w:t>о</w:t>
      </w:r>
      <w:r w:rsidRPr="00C609F0">
        <w:rPr>
          <w:i/>
          <w:iCs/>
          <w:spacing w:val="26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ч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spacing w:val="1"/>
          <w:lang w:val="ru-RU"/>
        </w:rPr>
        <w:t>с</w:t>
      </w:r>
      <w:r w:rsidRPr="00C609F0">
        <w:rPr>
          <w:i/>
          <w:iCs/>
          <w:lang w:val="ru-RU"/>
        </w:rPr>
        <w:t>нику</w:t>
      </w:r>
      <w:r w:rsidRPr="00C609F0">
        <w:rPr>
          <w:i/>
          <w:iCs/>
          <w:spacing w:val="23"/>
          <w:lang w:val="ru-RU"/>
        </w:rPr>
        <w:t xml:space="preserve"> </w:t>
      </w:r>
      <w:r w:rsidRPr="00C609F0">
        <w:rPr>
          <w:i/>
          <w:iCs/>
          <w:lang w:val="ru-RU"/>
        </w:rPr>
        <w:t>у</w:t>
      </w:r>
      <w:r w:rsidRPr="00C609F0">
        <w:rPr>
          <w:i/>
          <w:iCs/>
          <w:spacing w:val="22"/>
          <w:lang w:val="ru-RU"/>
        </w:rPr>
        <w:t xml:space="preserve"> </w:t>
      </w:r>
      <w:r w:rsidRPr="00C609F0">
        <w:rPr>
          <w:i/>
          <w:iCs/>
          <w:lang w:val="ru-RU"/>
        </w:rPr>
        <w:t>зајед</w:t>
      </w:r>
      <w:r w:rsidRPr="00C609F0">
        <w:rPr>
          <w:i/>
          <w:iCs/>
          <w:spacing w:val="1"/>
          <w:lang w:val="ru-RU"/>
        </w:rPr>
        <w:t>н</w:t>
      </w:r>
      <w:r w:rsidRPr="00C609F0">
        <w:rPr>
          <w:i/>
          <w:iCs/>
          <w:lang w:val="ru-RU"/>
        </w:rPr>
        <w:t>ичкој</w:t>
      </w:r>
      <w:r w:rsidRPr="00C609F0">
        <w:rPr>
          <w:i/>
          <w:iCs/>
          <w:spacing w:val="24"/>
          <w:lang w:val="ru-RU"/>
        </w:rPr>
        <w:t xml:space="preserve"> </w:t>
      </w:r>
      <w:r w:rsidRPr="00C609F0">
        <w:rPr>
          <w:i/>
          <w:iCs/>
          <w:lang w:val="ru-RU"/>
        </w:rPr>
        <w:t>пон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ди“</w:t>
      </w:r>
      <w:r w:rsidRPr="00C609F0">
        <w:rPr>
          <w:i/>
          <w:iCs/>
          <w:spacing w:val="24"/>
          <w:lang w:val="ru-RU"/>
        </w:rPr>
        <w:t xml:space="preserve"> </w:t>
      </w:r>
      <w:r w:rsidRPr="00C609F0">
        <w:rPr>
          <w:i/>
          <w:iCs/>
          <w:lang w:val="ru-RU"/>
        </w:rPr>
        <w:t>поп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ња</w:t>
      </w:r>
      <w:r w:rsidRPr="00C609F0">
        <w:rPr>
          <w:i/>
          <w:iCs/>
          <w:spacing w:val="-2"/>
          <w:lang w:val="ru-RU"/>
        </w:rPr>
        <w:t>в</w:t>
      </w:r>
      <w:r w:rsidRPr="00C609F0">
        <w:rPr>
          <w:i/>
          <w:iCs/>
          <w:lang w:val="ru-RU"/>
        </w:rPr>
        <w:t>ају</w:t>
      </w:r>
      <w:r w:rsidRPr="00C609F0">
        <w:rPr>
          <w:i/>
          <w:iCs/>
          <w:spacing w:val="25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амо</w:t>
      </w:r>
      <w:r w:rsidRPr="00C609F0">
        <w:rPr>
          <w:i/>
          <w:iCs/>
          <w:spacing w:val="24"/>
          <w:lang w:val="ru-RU"/>
        </w:rPr>
        <w:t xml:space="preserve"> </w:t>
      </w:r>
      <w:r w:rsidRPr="00C609F0">
        <w:rPr>
          <w:i/>
          <w:iCs/>
          <w:spacing w:val="2"/>
          <w:lang w:val="ru-RU"/>
        </w:rPr>
        <w:t>о</w:t>
      </w:r>
      <w:r w:rsidRPr="00C609F0">
        <w:rPr>
          <w:i/>
          <w:iCs/>
          <w:lang w:val="ru-RU"/>
        </w:rPr>
        <w:t>ни</w:t>
      </w:r>
      <w:r w:rsidRPr="00C609F0">
        <w:rPr>
          <w:i/>
          <w:iCs/>
          <w:spacing w:val="23"/>
          <w:lang w:val="ru-RU"/>
        </w:rPr>
        <w:t xml:space="preserve"> </w:t>
      </w:r>
      <w:r w:rsidRPr="00C609F0">
        <w:rPr>
          <w:i/>
          <w:iCs/>
          <w:lang w:val="ru-RU"/>
        </w:rPr>
        <w:t>пон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ђачи</w:t>
      </w:r>
      <w:r w:rsidRPr="00C609F0">
        <w:rPr>
          <w:i/>
          <w:iCs/>
          <w:spacing w:val="23"/>
          <w:lang w:val="ru-RU"/>
        </w:rPr>
        <w:t xml:space="preserve"> </w:t>
      </w:r>
      <w:r w:rsidRPr="00C609F0">
        <w:rPr>
          <w:i/>
          <w:iCs/>
          <w:lang w:val="ru-RU"/>
        </w:rPr>
        <w:t>који</w:t>
      </w:r>
      <w:r w:rsidRPr="00C609F0">
        <w:rPr>
          <w:i/>
          <w:iCs/>
          <w:spacing w:val="23"/>
          <w:lang w:val="ru-RU"/>
        </w:rPr>
        <w:t xml:space="preserve"> </w:t>
      </w:r>
      <w:r w:rsidRPr="00C609F0">
        <w:rPr>
          <w:i/>
          <w:iCs/>
          <w:lang w:val="ru-RU"/>
        </w:rPr>
        <w:t>подно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е</w:t>
      </w:r>
    </w:p>
    <w:p w:rsidR="0033726A" w:rsidRPr="00C609F0" w:rsidRDefault="0033726A">
      <w:pPr>
        <w:kinsoku w:val="0"/>
        <w:overflowPunct w:val="0"/>
        <w:ind w:left="232" w:right="113"/>
        <w:jc w:val="both"/>
        <w:rPr>
          <w:lang w:val="ru-RU"/>
        </w:rPr>
      </w:pPr>
      <w:r w:rsidRPr="00C609F0">
        <w:rPr>
          <w:i/>
          <w:iCs/>
          <w:lang w:val="ru-RU"/>
        </w:rPr>
        <w:t>зајед</w:t>
      </w:r>
      <w:r w:rsidRPr="00C609F0">
        <w:rPr>
          <w:i/>
          <w:iCs/>
          <w:spacing w:val="1"/>
          <w:lang w:val="ru-RU"/>
        </w:rPr>
        <w:t>н</w:t>
      </w:r>
      <w:r w:rsidRPr="00C609F0">
        <w:rPr>
          <w:i/>
          <w:iCs/>
          <w:lang w:val="ru-RU"/>
        </w:rPr>
        <w:t>ичку</w:t>
      </w:r>
      <w:r w:rsidRPr="00C609F0">
        <w:rPr>
          <w:i/>
          <w:iCs/>
          <w:spacing w:val="6"/>
          <w:lang w:val="ru-RU"/>
        </w:rPr>
        <w:t xml:space="preserve"> </w:t>
      </w:r>
      <w:r w:rsidRPr="00C609F0">
        <w:rPr>
          <w:i/>
          <w:iCs/>
          <w:lang w:val="ru-RU"/>
        </w:rPr>
        <w:t>пон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д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,</w:t>
      </w:r>
      <w:r w:rsidRPr="00C609F0">
        <w:rPr>
          <w:i/>
          <w:iCs/>
          <w:spacing w:val="6"/>
          <w:lang w:val="ru-RU"/>
        </w:rPr>
        <w:t xml:space="preserve"> </w:t>
      </w:r>
      <w:r w:rsidRPr="00C609F0">
        <w:rPr>
          <w:i/>
          <w:iCs/>
          <w:lang w:val="ru-RU"/>
        </w:rPr>
        <w:t>а</w:t>
      </w:r>
      <w:r w:rsidRPr="00C609F0">
        <w:rPr>
          <w:i/>
          <w:iCs/>
          <w:spacing w:val="4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spacing w:val="-2"/>
          <w:lang w:val="ru-RU"/>
        </w:rPr>
        <w:t>к</w:t>
      </w:r>
      <w:r w:rsidRPr="00C609F0">
        <w:rPr>
          <w:i/>
          <w:iCs/>
          <w:lang w:val="ru-RU"/>
        </w:rPr>
        <w:t>олико</w:t>
      </w:r>
      <w:r w:rsidRPr="00C609F0">
        <w:rPr>
          <w:i/>
          <w:iCs/>
          <w:spacing w:val="7"/>
          <w:lang w:val="ru-RU"/>
        </w:rPr>
        <w:t xml:space="preserve"> </w:t>
      </w:r>
      <w:r w:rsidRPr="00C609F0">
        <w:rPr>
          <w:i/>
          <w:iCs/>
          <w:lang w:val="ru-RU"/>
        </w:rPr>
        <w:t>има</w:t>
      </w:r>
      <w:r w:rsidRPr="00C609F0">
        <w:rPr>
          <w:i/>
          <w:iCs/>
          <w:spacing w:val="7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ве</w:t>
      </w:r>
      <w:r w:rsidRPr="00C609F0">
        <w:rPr>
          <w:i/>
          <w:iCs/>
          <w:lang w:val="ru-RU"/>
        </w:rPr>
        <w:t>ћи</w:t>
      </w:r>
      <w:r w:rsidRPr="00C609F0">
        <w:rPr>
          <w:i/>
          <w:iCs/>
          <w:spacing w:val="10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б</w:t>
      </w:r>
      <w:r w:rsidRPr="00C609F0">
        <w:rPr>
          <w:i/>
          <w:iCs/>
          <w:lang w:val="ru-RU"/>
        </w:rPr>
        <w:t>рој</w:t>
      </w:r>
      <w:r w:rsidRPr="00C609F0">
        <w:rPr>
          <w:i/>
          <w:iCs/>
          <w:spacing w:val="7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ч</w:t>
      </w:r>
      <w:r w:rsidRPr="00C609F0">
        <w:rPr>
          <w:i/>
          <w:iCs/>
          <w:spacing w:val="-4"/>
          <w:lang w:val="ru-RU"/>
        </w:rPr>
        <w:t>е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ника</w:t>
      </w:r>
      <w:r w:rsidRPr="00C609F0">
        <w:rPr>
          <w:i/>
          <w:iCs/>
          <w:spacing w:val="7"/>
          <w:lang w:val="ru-RU"/>
        </w:rPr>
        <w:t xml:space="preserve"> </w:t>
      </w:r>
      <w:r w:rsidRPr="00C609F0">
        <w:rPr>
          <w:i/>
          <w:iCs/>
          <w:lang w:val="ru-RU"/>
        </w:rPr>
        <w:t>у</w:t>
      </w:r>
      <w:r w:rsidRPr="00C609F0">
        <w:rPr>
          <w:i/>
          <w:iCs/>
          <w:spacing w:val="6"/>
          <w:lang w:val="ru-RU"/>
        </w:rPr>
        <w:t xml:space="preserve"> </w:t>
      </w:r>
      <w:r w:rsidRPr="00C609F0">
        <w:rPr>
          <w:i/>
          <w:iCs/>
          <w:lang w:val="ru-RU"/>
        </w:rPr>
        <w:t>зајед</w:t>
      </w:r>
      <w:r w:rsidRPr="00C609F0">
        <w:rPr>
          <w:i/>
          <w:iCs/>
          <w:spacing w:val="1"/>
          <w:lang w:val="ru-RU"/>
        </w:rPr>
        <w:t>н</w:t>
      </w:r>
      <w:r w:rsidRPr="00C609F0">
        <w:rPr>
          <w:i/>
          <w:iCs/>
          <w:lang w:val="ru-RU"/>
        </w:rPr>
        <w:t>и</w:t>
      </w:r>
      <w:r w:rsidRPr="00C609F0">
        <w:rPr>
          <w:i/>
          <w:iCs/>
          <w:spacing w:val="-2"/>
          <w:lang w:val="ru-RU"/>
        </w:rPr>
        <w:t>ч</w:t>
      </w:r>
      <w:r w:rsidRPr="00C609F0">
        <w:rPr>
          <w:i/>
          <w:iCs/>
          <w:lang w:val="ru-RU"/>
        </w:rPr>
        <w:t>кој</w:t>
      </w:r>
      <w:r w:rsidRPr="00C609F0">
        <w:rPr>
          <w:i/>
          <w:iCs/>
          <w:spacing w:val="7"/>
          <w:lang w:val="ru-RU"/>
        </w:rPr>
        <w:t xml:space="preserve"> </w:t>
      </w:r>
      <w:r w:rsidRPr="00C609F0">
        <w:rPr>
          <w:i/>
          <w:iCs/>
          <w:lang w:val="ru-RU"/>
        </w:rPr>
        <w:t>п</w:t>
      </w:r>
      <w:r w:rsidRPr="00C609F0">
        <w:rPr>
          <w:i/>
          <w:iCs/>
          <w:spacing w:val="-3"/>
          <w:lang w:val="ru-RU"/>
        </w:rPr>
        <w:t>о</w:t>
      </w:r>
      <w:r w:rsidRPr="00C609F0">
        <w:rPr>
          <w:i/>
          <w:iCs/>
          <w:spacing w:val="-2"/>
          <w:lang w:val="ru-RU"/>
        </w:rPr>
        <w:t>н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ди</w:t>
      </w:r>
      <w:r w:rsidRPr="00C609F0">
        <w:rPr>
          <w:i/>
          <w:iCs/>
          <w:spacing w:val="6"/>
          <w:lang w:val="ru-RU"/>
        </w:rPr>
        <w:t xml:space="preserve"> </w:t>
      </w:r>
      <w:r w:rsidRPr="00C609F0">
        <w:rPr>
          <w:i/>
          <w:iCs/>
          <w:lang w:val="ru-RU"/>
        </w:rPr>
        <w:t>од</w:t>
      </w:r>
      <w:r w:rsidRPr="00C609F0">
        <w:rPr>
          <w:i/>
          <w:iCs/>
          <w:spacing w:val="7"/>
          <w:lang w:val="ru-RU"/>
        </w:rPr>
        <w:t xml:space="preserve"> </w:t>
      </w:r>
      <w:r w:rsidRPr="00C609F0">
        <w:rPr>
          <w:i/>
          <w:iCs/>
          <w:lang w:val="ru-RU"/>
        </w:rPr>
        <w:t>ме</w:t>
      </w:r>
      <w:r w:rsidRPr="00C609F0">
        <w:rPr>
          <w:i/>
          <w:iCs/>
          <w:spacing w:val="-2"/>
          <w:lang w:val="ru-RU"/>
        </w:rPr>
        <w:t>с</w:t>
      </w:r>
      <w:r w:rsidRPr="00C609F0">
        <w:rPr>
          <w:i/>
          <w:iCs/>
          <w:lang w:val="ru-RU"/>
        </w:rPr>
        <w:t>та</w:t>
      </w:r>
      <w:r w:rsidRPr="00C609F0">
        <w:rPr>
          <w:i/>
          <w:iCs/>
          <w:spacing w:val="6"/>
          <w:lang w:val="ru-RU"/>
        </w:rPr>
        <w:t xml:space="preserve"> </w:t>
      </w:r>
      <w:r w:rsidRPr="00C609F0">
        <w:rPr>
          <w:i/>
          <w:iCs/>
          <w:lang w:val="ru-RU"/>
        </w:rPr>
        <w:t>пр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д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lang w:val="ru-RU"/>
        </w:rPr>
        <w:t>иђених у</w:t>
      </w:r>
      <w:r w:rsidRPr="00C609F0">
        <w:rPr>
          <w:i/>
          <w:iCs/>
          <w:spacing w:val="3"/>
          <w:lang w:val="ru-RU"/>
        </w:rPr>
        <w:t xml:space="preserve"> </w:t>
      </w:r>
      <w:r w:rsidRPr="00C609F0">
        <w:rPr>
          <w:i/>
          <w:iCs/>
          <w:lang w:val="ru-RU"/>
        </w:rPr>
        <w:t>та</w:t>
      </w:r>
      <w:r w:rsidRPr="00C609F0">
        <w:rPr>
          <w:i/>
          <w:iCs/>
          <w:spacing w:val="-2"/>
          <w:lang w:val="ru-RU"/>
        </w:rPr>
        <w:t>б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ли,</w:t>
      </w:r>
      <w:r w:rsidRPr="00C609F0">
        <w:rPr>
          <w:i/>
          <w:iCs/>
          <w:spacing w:val="4"/>
          <w:lang w:val="ru-RU"/>
        </w:rPr>
        <w:t xml:space="preserve"> </w:t>
      </w:r>
      <w:r w:rsidRPr="00C609F0">
        <w:rPr>
          <w:i/>
          <w:iCs/>
          <w:lang w:val="ru-RU"/>
        </w:rPr>
        <w:t>потре</w:t>
      </w:r>
      <w:r w:rsidRPr="00C609F0">
        <w:rPr>
          <w:i/>
          <w:iCs/>
          <w:spacing w:val="-1"/>
          <w:lang w:val="ru-RU"/>
        </w:rPr>
        <w:t>б</w:t>
      </w:r>
      <w:r w:rsidRPr="00C609F0">
        <w:rPr>
          <w:i/>
          <w:iCs/>
          <w:lang w:val="ru-RU"/>
        </w:rPr>
        <w:t>но</w:t>
      </w:r>
      <w:r w:rsidRPr="00C609F0">
        <w:rPr>
          <w:i/>
          <w:iCs/>
          <w:spacing w:val="4"/>
          <w:lang w:val="ru-RU"/>
        </w:rPr>
        <w:t xml:space="preserve"> </w:t>
      </w:r>
      <w:r w:rsidRPr="00C609F0">
        <w:rPr>
          <w:i/>
          <w:iCs/>
          <w:lang w:val="ru-RU"/>
        </w:rPr>
        <w:t>је</w:t>
      </w:r>
      <w:r w:rsidRPr="00C609F0">
        <w:rPr>
          <w:i/>
          <w:iCs/>
          <w:spacing w:val="4"/>
          <w:lang w:val="ru-RU"/>
        </w:rPr>
        <w:t xml:space="preserve"> </w:t>
      </w:r>
      <w:r w:rsidRPr="00C609F0">
        <w:rPr>
          <w:i/>
          <w:iCs/>
          <w:lang w:val="ru-RU"/>
        </w:rPr>
        <w:t>да</w:t>
      </w:r>
      <w:r w:rsidRPr="00C609F0">
        <w:rPr>
          <w:i/>
          <w:iCs/>
          <w:spacing w:val="4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е</w:t>
      </w:r>
      <w:r w:rsidRPr="00C609F0">
        <w:rPr>
          <w:i/>
          <w:iCs/>
          <w:spacing w:val="3"/>
          <w:lang w:val="ru-RU"/>
        </w:rPr>
        <w:t xml:space="preserve"> </w:t>
      </w:r>
      <w:r w:rsidRPr="00C609F0">
        <w:rPr>
          <w:i/>
          <w:iCs/>
          <w:lang w:val="ru-RU"/>
        </w:rPr>
        <w:t>на</w:t>
      </w:r>
      <w:r w:rsidRPr="00C609F0">
        <w:rPr>
          <w:i/>
          <w:iCs/>
          <w:spacing w:val="-1"/>
          <w:lang w:val="ru-RU"/>
        </w:rPr>
        <w:t>ве</w:t>
      </w:r>
      <w:r w:rsidRPr="00C609F0">
        <w:rPr>
          <w:i/>
          <w:iCs/>
          <w:lang w:val="ru-RU"/>
        </w:rPr>
        <w:t>д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ни</w:t>
      </w:r>
      <w:r w:rsidRPr="00C609F0">
        <w:rPr>
          <w:i/>
          <w:iCs/>
          <w:spacing w:val="4"/>
          <w:lang w:val="ru-RU"/>
        </w:rPr>
        <w:t xml:space="preserve"> </w:t>
      </w:r>
      <w:r w:rsidRPr="00C609F0">
        <w:rPr>
          <w:i/>
          <w:iCs/>
          <w:lang w:val="ru-RU"/>
        </w:rPr>
        <w:t>о</w:t>
      </w:r>
      <w:r w:rsidRPr="00C609F0">
        <w:rPr>
          <w:i/>
          <w:iCs/>
          <w:spacing w:val="-1"/>
          <w:lang w:val="ru-RU"/>
        </w:rPr>
        <w:t>б</w:t>
      </w:r>
      <w:r w:rsidRPr="00C609F0">
        <w:rPr>
          <w:i/>
          <w:iCs/>
          <w:lang w:val="ru-RU"/>
        </w:rPr>
        <w:t>разац</w:t>
      </w:r>
      <w:r w:rsidRPr="00C609F0">
        <w:rPr>
          <w:i/>
          <w:iCs/>
          <w:spacing w:val="4"/>
          <w:lang w:val="ru-RU"/>
        </w:rPr>
        <w:t xml:space="preserve"> </w:t>
      </w:r>
      <w:r w:rsidRPr="00C609F0">
        <w:rPr>
          <w:i/>
          <w:iCs/>
          <w:lang w:val="ru-RU"/>
        </w:rPr>
        <w:t>копира</w:t>
      </w:r>
      <w:r w:rsidRPr="00C609F0">
        <w:rPr>
          <w:i/>
          <w:iCs/>
          <w:spacing w:val="5"/>
          <w:lang w:val="ru-RU"/>
        </w:rPr>
        <w:t xml:space="preserve"> </w:t>
      </w:r>
      <w:r w:rsidRPr="00C609F0">
        <w:rPr>
          <w:i/>
          <w:iCs/>
          <w:lang w:val="ru-RU"/>
        </w:rPr>
        <w:t>у</w:t>
      </w:r>
      <w:r w:rsidRPr="00C609F0">
        <w:rPr>
          <w:i/>
          <w:iCs/>
          <w:spacing w:val="3"/>
          <w:lang w:val="ru-RU"/>
        </w:rPr>
        <w:t xml:space="preserve"> </w:t>
      </w:r>
      <w:r w:rsidRPr="00C609F0">
        <w:rPr>
          <w:i/>
          <w:iCs/>
          <w:lang w:val="ru-RU"/>
        </w:rPr>
        <w:t>до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lang w:val="ru-RU"/>
        </w:rPr>
        <w:t>ољном</w:t>
      </w:r>
      <w:r w:rsidRPr="00C609F0">
        <w:rPr>
          <w:i/>
          <w:iCs/>
          <w:spacing w:val="5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б</w:t>
      </w:r>
      <w:r w:rsidRPr="00C609F0">
        <w:rPr>
          <w:i/>
          <w:iCs/>
          <w:lang w:val="ru-RU"/>
        </w:rPr>
        <w:t>р</w:t>
      </w:r>
      <w:r w:rsidRPr="00C609F0">
        <w:rPr>
          <w:i/>
          <w:iCs/>
          <w:spacing w:val="-3"/>
          <w:lang w:val="ru-RU"/>
        </w:rPr>
        <w:t>о</w:t>
      </w:r>
      <w:r w:rsidRPr="00C609F0">
        <w:rPr>
          <w:i/>
          <w:iCs/>
          <w:lang w:val="ru-RU"/>
        </w:rPr>
        <w:t>ју</w:t>
      </w:r>
      <w:r w:rsidRPr="00C609F0">
        <w:rPr>
          <w:i/>
          <w:iCs/>
          <w:spacing w:val="4"/>
          <w:lang w:val="ru-RU"/>
        </w:rPr>
        <w:t xml:space="preserve"> </w:t>
      </w:r>
      <w:r w:rsidRPr="00C609F0">
        <w:rPr>
          <w:i/>
          <w:iCs/>
          <w:lang w:val="ru-RU"/>
        </w:rPr>
        <w:t>примерака,</w:t>
      </w:r>
      <w:r w:rsidRPr="00C609F0">
        <w:rPr>
          <w:i/>
          <w:iCs/>
          <w:spacing w:val="4"/>
          <w:lang w:val="ru-RU"/>
        </w:rPr>
        <w:t xml:space="preserve"> </w:t>
      </w:r>
      <w:r w:rsidRPr="00C609F0">
        <w:rPr>
          <w:i/>
          <w:iCs/>
          <w:lang w:val="ru-RU"/>
        </w:rPr>
        <w:t>да</w:t>
      </w:r>
      <w:r w:rsidRPr="00C609F0">
        <w:rPr>
          <w:i/>
          <w:iCs/>
          <w:spacing w:val="4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е</w:t>
      </w:r>
      <w:r w:rsidRPr="00C609F0">
        <w:rPr>
          <w:i/>
          <w:iCs/>
          <w:spacing w:val="3"/>
          <w:lang w:val="ru-RU"/>
        </w:rPr>
        <w:t xml:space="preserve"> </w:t>
      </w:r>
      <w:r w:rsidRPr="00C609F0">
        <w:rPr>
          <w:i/>
          <w:iCs/>
          <w:lang w:val="ru-RU"/>
        </w:rPr>
        <w:t>поп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ни и до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та</w:t>
      </w:r>
      <w:r w:rsidRPr="00C609F0">
        <w:rPr>
          <w:i/>
          <w:iCs/>
          <w:spacing w:val="-2"/>
          <w:lang w:val="ru-RU"/>
        </w:rPr>
        <w:t>в</w:t>
      </w:r>
      <w:r w:rsidRPr="00C609F0">
        <w:rPr>
          <w:i/>
          <w:iCs/>
          <w:lang w:val="ru-RU"/>
        </w:rPr>
        <w:t xml:space="preserve">и за </w:t>
      </w:r>
      <w:r w:rsidRPr="00C609F0">
        <w:rPr>
          <w:i/>
          <w:iCs/>
          <w:spacing w:val="-1"/>
          <w:lang w:val="ru-RU"/>
        </w:rPr>
        <w:t>св</w:t>
      </w:r>
      <w:r w:rsidRPr="00C609F0">
        <w:rPr>
          <w:i/>
          <w:iCs/>
          <w:lang w:val="ru-RU"/>
        </w:rPr>
        <w:t>аког по</w:t>
      </w:r>
      <w:r w:rsidRPr="00C609F0">
        <w:rPr>
          <w:i/>
          <w:iCs/>
          <w:spacing w:val="3"/>
          <w:lang w:val="ru-RU"/>
        </w:rPr>
        <w:t>н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 xml:space="preserve">ђача који је </w:t>
      </w:r>
      <w:r w:rsidRPr="00C609F0">
        <w:rPr>
          <w:i/>
          <w:iCs/>
          <w:spacing w:val="-2"/>
          <w:lang w:val="ru-RU"/>
        </w:rPr>
        <w:t>у</w:t>
      </w:r>
      <w:r w:rsidRPr="00C609F0">
        <w:rPr>
          <w:i/>
          <w:iCs/>
          <w:lang w:val="ru-RU"/>
        </w:rPr>
        <w:t>ч</w:t>
      </w:r>
      <w:r w:rsidRPr="00C609F0">
        <w:rPr>
          <w:i/>
          <w:iCs/>
          <w:spacing w:val="-1"/>
          <w:lang w:val="ru-RU"/>
        </w:rPr>
        <w:t>ес</w:t>
      </w:r>
      <w:r w:rsidRPr="00C609F0">
        <w:rPr>
          <w:i/>
          <w:iCs/>
          <w:lang w:val="ru-RU"/>
        </w:rPr>
        <w:t>ник у зај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дничкој п</w:t>
      </w:r>
      <w:r w:rsidRPr="00C609F0">
        <w:rPr>
          <w:i/>
          <w:iCs/>
          <w:spacing w:val="-3"/>
          <w:lang w:val="ru-RU"/>
        </w:rPr>
        <w:t>о</w:t>
      </w:r>
      <w:r w:rsidRPr="00C609F0">
        <w:rPr>
          <w:i/>
          <w:iCs/>
          <w:lang w:val="ru-RU"/>
        </w:rPr>
        <w:t>н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ди.</w:t>
      </w:r>
    </w:p>
    <w:p w:rsidR="0033726A" w:rsidRPr="00C609F0" w:rsidRDefault="0033726A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33726A" w:rsidRDefault="0033726A" w:rsidP="00B11676">
      <w:pPr>
        <w:pStyle w:val="Heading5"/>
        <w:numPr>
          <w:ilvl w:val="0"/>
          <w:numId w:val="6"/>
        </w:numPr>
        <w:tabs>
          <w:tab w:val="left" w:pos="3245"/>
        </w:tabs>
        <w:kinsoku w:val="0"/>
        <w:overflowPunct w:val="0"/>
        <w:ind w:left="3245"/>
        <w:jc w:val="center"/>
        <w:rPr>
          <w:b w:val="0"/>
          <w:bCs w:val="0"/>
          <w:i w:val="0"/>
          <w:iCs w:val="0"/>
        </w:rPr>
      </w:pPr>
      <w:r>
        <w:t>КОМЕРЦИЈА</w:t>
      </w:r>
      <w:r>
        <w:rPr>
          <w:spacing w:val="1"/>
        </w:rPr>
        <w:t>Л</w:t>
      </w:r>
      <w:r>
        <w:t>НИ</w:t>
      </w:r>
      <w:r>
        <w:rPr>
          <w:spacing w:val="-2"/>
        </w:rPr>
        <w:t xml:space="preserve"> </w:t>
      </w:r>
      <w:r>
        <w:t>УСЛОВИ</w:t>
      </w:r>
      <w:r>
        <w:rPr>
          <w:spacing w:val="-2"/>
        </w:rPr>
        <w:t xml:space="preserve"> </w:t>
      </w:r>
      <w:r>
        <w:t>ПОН</w:t>
      </w:r>
      <w:r>
        <w:rPr>
          <w:spacing w:val="1"/>
        </w:rPr>
        <w:t>У</w:t>
      </w:r>
      <w:r>
        <w:rPr>
          <w:spacing w:val="-1"/>
        </w:rPr>
        <w:t>Д</w:t>
      </w:r>
      <w:r>
        <w:t>Е</w:t>
      </w:r>
    </w:p>
    <w:p w:rsidR="0033726A" w:rsidRPr="00C609F0" w:rsidRDefault="0033726A" w:rsidP="00B11676">
      <w:pPr>
        <w:kinsoku w:val="0"/>
        <w:overflowPunct w:val="0"/>
        <w:ind w:left="232" w:right="61"/>
        <w:jc w:val="both"/>
        <w:rPr>
          <w:lang w:val="ru-RU"/>
        </w:rPr>
      </w:pPr>
      <w:r w:rsidRPr="00C609F0">
        <w:rPr>
          <w:b/>
          <w:bCs/>
          <w:i/>
          <w:iCs/>
          <w:lang w:val="ru-RU"/>
        </w:rPr>
        <w:t>ЈА</w:t>
      </w:r>
      <w:r w:rsidRPr="00C609F0">
        <w:rPr>
          <w:b/>
          <w:bCs/>
          <w:i/>
          <w:iCs/>
          <w:spacing w:val="1"/>
          <w:lang w:val="ru-RU"/>
        </w:rPr>
        <w:t>В</w:t>
      </w:r>
      <w:r w:rsidRPr="00C609F0">
        <w:rPr>
          <w:b/>
          <w:bCs/>
          <w:i/>
          <w:iCs/>
          <w:lang w:val="ru-RU"/>
        </w:rPr>
        <w:t>НА</w:t>
      </w:r>
      <w:r w:rsidRPr="00C609F0">
        <w:rPr>
          <w:b/>
          <w:bCs/>
          <w:i/>
          <w:iCs/>
          <w:spacing w:val="1"/>
          <w:lang w:val="ru-RU"/>
        </w:rPr>
        <w:t xml:space="preserve"> </w:t>
      </w:r>
      <w:r w:rsidRPr="00C609F0">
        <w:rPr>
          <w:b/>
          <w:bCs/>
          <w:i/>
          <w:iCs/>
          <w:spacing w:val="-2"/>
          <w:lang w:val="ru-RU"/>
        </w:rPr>
        <w:t>Н</w:t>
      </w:r>
      <w:r w:rsidRPr="00C609F0">
        <w:rPr>
          <w:b/>
          <w:bCs/>
          <w:i/>
          <w:iCs/>
          <w:lang w:val="ru-RU"/>
        </w:rPr>
        <w:t>АБ</w:t>
      </w:r>
      <w:r w:rsidRPr="00C609F0">
        <w:rPr>
          <w:b/>
          <w:bCs/>
          <w:i/>
          <w:iCs/>
          <w:spacing w:val="-2"/>
          <w:lang w:val="ru-RU"/>
        </w:rPr>
        <w:t>А</w:t>
      </w:r>
      <w:r w:rsidRPr="00C609F0">
        <w:rPr>
          <w:b/>
          <w:bCs/>
          <w:i/>
          <w:iCs/>
          <w:lang w:val="ru-RU"/>
        </w:rPr>
        <w:t>ВКА</w:t>
      </w:r>
      <w:r w:rsidRPr="00C609F0">
        <w:rPr>
          <w:b/>
          <w:bCs/>
          <w:i/>
          <w:iCs/>
          <w:spacing w:val="1"/>
          <w:lang w:val="ru-RU"/>
        </w:rPr>
        <w:t xml:space="preserve"> </w:t>
      </w:r>
      <w:r w:rsidRPr="00C609F0">
        <w:rPr>
          <w:b/>
          <w:bCs/>
          <w:i/>
          <w:iCs/>
          <w:spacing w:val="-1"/>
          <w:lang w:val="ru-RU"/>
        </w:rPr>
        <w:t>Д</w:t>
      </w:r>
      <w:r w:rsidRPr="00C609F0">
        <w:rPr>
          <w:b/>
          <w:bCs/>
          <w:i/>
          <w:iCs/>
          <w:spacing w:val="-3"/>
          <w:lang w:val="ru-RU"/>
        </w:rPr>
        <w:t>О</w:t>
      </w:r>
      <w:r w:rsidRPr="00C609F0">
        <w:rPr>
          <w:b/>
          <w:bCs/>
          <w:i/>
          <w:iCs/>
          <w:lang w:val="ru-RU"/>
        </w:rPr>
        <w:t>БАРА</w:t>
      </w:r>
      <w:r w:rsidRPr="00C609F0">
        <w:rPr>
          <w:b/>
          <w:bCs/>
          <w:i/>
          <w:iCs/>
          <w:spacing w:val="-1"/>
          <w:lang w:val="ru-RU"/>
        </w:rPr>
        <w:t xml:space="preserve"> </w:t>
      </w:r>
      <w:r w:rsidRPr="00C609F0">
        <w:rPr>
          <w:b/>
          <w:bCs/>
          <w:lang w:val="ru-RU"/>
        </w:rPr>
        <w:t>Набав</w:t>
      </w:r>
      <w:r w:rsidRPr="00C609F0">
        <w:rPr>
          <w:b/>
          <w:bCs/>
          <w:spacing w:val="-4"/>
          <w:lang w:val="ru-RU"/>
        </w:rPr>
        <w:t>к</w:t>
      </w:r>
      <w:r w:rsidRPr="00C609F0">
        <w:rPr>
          <w:b/>
          <w:bCs/>
          <w:lang w:val="ru-RU"/>
        </w:rPr>
        <w:t xml:space="preserve">а </w:t>
      </w:r>
      <w:r w:rsidRPr="00C609F0">
        <w:rPr>
          <w:b/>
          <w:bCs/>
          <w:spacing w:val="-4"/>
          <w:lang w:val="ru-RU"/>
        </w:rPr>
        <w:t>к</w:t>
      </w:r>
      <w:r w:rsidRPr="00C609F0">
        <w:rPr>
          <w:b/>
          <w:bCs/>
          <w:lang w:val="ru-RU"/>
        </w:rPr>
        <w:t>анц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лар</w:t>
      </w:r>
      <w:r w:rsidRPr="00C609F0">
        <w:rPr>
          <w:b/>
          <w:bCs/>
          <w:spacing w:val="1"/>
          <w:lang w:val="ru-RU"/>
        </w:rPr>
        <w:t>и</w:t>
      </w:r>
      <w:r w:rsidRPr="00C609F0">
        <w:rPr>
          <w:b/>
          <w:bCs/>
          <w:lang w:val="ru-RU"/>
        </w:rPr>
        <w:t>ј</w:t>
      </w:r>
      <w:r w:rsidRPr="00C609F0">
        <w:rPr>
          <w:b/>
          <w:bCs/>
          <w:spacing w:val="-2"/>
          <w:lang w:val="ru-RU"/>
        </w:rPr>
        <w:t>ск</w:t>
      </w:r>
      <w:r w:rsidRPr="00C609F0">
        <w:rPr>
          <w:b/>
          <w:bCs/>
          <w:lang w:val="ru-RU"/>
        </w:rPr>
        <w:t>ог</w:t>
      </w:r>
      <w:r w:rsidRPr="00C609F0">
        <w:rPr>
          <w:b/>
          <w:bCs/>
          <w:spacing w:val="-1"/>
          <w:lang w:val="ru-RU"/>
        </w:rPr>
        <w:t xml:space="preserve"> </w:t>
      </w:r>
      <w:r w:rsidRPr="00C609F0">
        <w:rPr>
          <w:b/>
          <w:bCs/>
          <w:spacing w:val="-3"/>
          <w:lang w:val="ru-RU"/>
        </w:rPr>
        <w:t>м</w:t>
      </w:r>
      <w:r w:rsidRPr="00C609F0">
        <w:rPr>
          <w:b/>
          <w:bCs/>
          <w:spacing w:val="-8"/>
          <w:lang w:val="ru-RU"/>
        </w:rPr>
        <w:t>а</w:t>
      </w:r>
      <w:r w:rsidRPr="00C609F0">
        <w:rPr>
          <w:b/>
          <w:bCs/>
          <w:spacing w:val="1"/>
          <w:lang w:val="ru-RU"/>
        </w:rPr>
        <w:t>т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риј</w:t>
      </w:r>
      <w:r w:rsidRPr="00C609F0">
        <w:rPr>
          <w:b/>
          <w:bCs/>
          <w:spacing w:val="1"/>
          <w:lang w:val="ru-RU"/>
        </w:rPr>
        <w:t>а</w:t>
      </w:r>
      <w:r w:rsidRPr="00C609F0">
        <w:rPr>
          <w:b/>
          <w:bCs/>
          <w:lang w:val="ru-RU"/>
        </w:rPr>
        <w:t>ла ЈН</w:t>
      </w:r>
      <w:r w:rsidRPr="00C609F0">
        <w:rPr>
          <w:b/>
          <w:bCs/>
          <w:spacing w:val="2"/>
          <w:lang w:val="ru-RU"/>
        </w:rPr>
        <w:t xml:space="preserve"> </w:t>
      </w:r>
      <w:r w:rsidR="00E478AF" w:rsidRPr="00C609F0">
        <w:rPr>
          <w:b/>
          <w:bCs/>
          <w:lang w:val="ru-RU"/>
        </w:rPr>
        <w:t>404-3/2016-</w:t>
      </w:r>
      <w:r w:rsidR="00E478AF">
        <w:rPr>
          <w:b/>
          <w:bCs/>
        </w:rPr>
        <w:t>IV</w:t>
      </w:r>
      <w:r w:rsidR="00E478AF" w:rsidRPr="00C609F0">
        <w:rPr>
          <w:b/>
          <w:bCs/>
          <w:lang w:val="ru-RU"/>
        </w:rPr>
        <w:t>-00</w:t>
      </w:r>
    </w:p>
    <w:p w:rsidR="0033726A" w:rsidRPr="00C609F0" w:rsidRDefault="0033726A">
      <w:pPr>
        <w:kinsoku w:val="0"/>
        <w:overflowPunct w:val="0"/>
        <w:spacing w:before="12" w:line="240" w:lineRule="exact"/>
        <w:rPr>
          <w:lang w:val="ru-RU"/>
        </w:rPr>
      </w:pPr>
    </w:p>
    <w:p w:rsidR="0033726A" w:rsidRDefault="0033726A">
      <w:pPr>
        <w:pStyle w:val="Heading5"/>
        <w:kinsoku w:val="0"/>
        <w:overflowPunct w:val="0"/>
        <w:ind w:left="0" w:right="56"/>
        <w:jc w:val="center"/>
        <w:rPr>
          <w:b w:val="0"/>
          <w:bCs w:val="0"/>
          <w:i w:val="0"/>
          <w:iCs w:val="0"/>
        </w:rPr>
      </w:pPr>
      <w:r>
        <w:t>ЦЕНА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1"/>
        <w:gridCol w:w="4988"/>
      </w:tblGrid>
      <w:tr w:rsidR="0033726A" w:rsidRPr="00C6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621" w:type="dxa"/>
            <w:tcBorders>
              <w:top w:val="single" w:sz="10" w:space="0" w:color="C5D9F0"/>
              <w:left w:val="single" w:sz="4" w:space="0" w:color="000000"/>
              <w:bottom w:val="single" w:sz="10" w:space="0" w:color="C5D9F0"/>
              <w:right w:val="single" w:sz="4" w:space="0" w:color="000000"/>
            </w:tcBorders>
            <w:shd w:val="clear" w:color="auto" w:fill="C5D9F0"/>
          </w:tcPr>
          <w:p w:rsidR="0033726A" w:rsidRDefault="0033726A">
            <w:pPr>
              <w:pStyle w:val="TableParagraph"/>
              <w:kinsoku w:val="0"/>
              <w:overflowPunct w:val="0"/>
              <w:ind w:left="993"/>
            </w:pPr>
            <w:r>
              <w:rPr>
                <w:b/>
                <w:bCs/>
              </w:rPr>
              <w:t>П</w:t>
            </w:r>
            <w:r>
              <w:rPr>
                <w:b/>
                <w:bCs/>
                <w:spacing w:val="-3"/>
              </w:rPr>
              <w:t>Р</w:t>
            </w:r>
            <w:r>
              <w:rPr>
                <w:b/>
                <w:bCs/>
              </w:rPr>
              <w:t>ЕДМЕТА НА</w:t>
            </w:r>
            <w:r>
              <w:rPr>
                <w:b/>
                <w:bCs/>
                <w:spacing w:val="1"/>
              </w:rPr>
              <w:t>Б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-3"/>
              </w:rPr>
              <w:t>В</w:t>
            </w:r>
            <w:r>
              <w:rPr>
                <w:b/>
                <w:bCs/>
              </w:rPr>
              <w:t>КЕ</w:t>
            </w:r>
          </w:p>
        </w:tc>
        <w:tc>
          <w:tcPr>
            <w:tcW w:w="4988" w:type="dxa"/>
            <w:tcBorders>
              <w:top w:val="single" w:sz="10" w:space="0" w:color="C5D9F0"/>
              <w:left w:val="single" w:sz="4" w:space="0" w:color="000000"/>
              <w:bottom w:val="single" w:sz="10" w:space="0" w:color="C5D9F0"/>
              <w:right w:val="single" w:sz="4" w:space="0" w:color="000000"/>
            </w:tcBorders>
            <w:shd w:val="clear" w:color="auto" w:fill="C5D9F0"/>
          </w:tcPr>
          <w:p w:rsidR="0033726A" w:rsidRPr="00C609F0" w:rsidRDefault="0033726A">
            <w:pPr>
              <w:pStyle w:val="TableParagraph"/>
              <w:kinsoku w:val="0"/>
              <w:overflowPunct w:val="0"/>
              <w:ind w:left="618"/>
              <w:rPr>
                <w:lang w:val="ru-RU"/>
              </w:rPr>
            </w:pPr>
            <w:r w:rsidRPr="00C609F0">
              <w:rPr>
                <w:b/>
                <w:bCs/>
                <w:i/>
                <w:iCs/>
                <w:lang w:val="ru-RU"/>
              </w:rPr>
              <w:t>УК</w:t>
            </w:r>
            <w:r w:rsidRPr="00C609F0">
              <w:rPr>
                <w:b/>
                <w:bCs/>
                <w:i/>
                <w:iCs/>
                <w:spacing w:val="1"/>
                <w:lang w:val="ru-RU"/>
              </w:rPr>
              <w:t>У</w:t>
            </w:r>
            <w:r w:rsidRPr="00C609F0">
              <w:rPr>
                <w:b/>
                <w:bCs/>
                <w:i/>
                <w:iCs/>
                <w:lang w:val="ru-RU"/>
              </w:rPr>
              <w:t>П</w:t>
            </w:r>
            <w:r w:rsidRPr="00C609F0">
              <w:rPr>
                <w:b/>
                <w:bCs/>
                <w:i/>
                <w:iCs/>
                <w:spacing w:val="-2"/>
                <w:lang w:val="ru-RU"/>
              </w:rPr>
              <w:t>Н</w:t>
            </w:r>
            <w:r w:rsidRPr="00C609F0">
              <w:rPr>
                <w:b/>
                <w:bCs/>
                <w:i/>
                <w:iCs/>
                <w:lang w:val="ru-RU"/>
              </w:rPr>
              <w:t>А ЦЕ</w:t>
            </w:r>
            <w:r w:rsidRPr="00C609F0">
              <w:rPr>
                <w:b/>
                <w:bCs/>
                <w:i/>
                <w:iCs/>
                <w:spacing w:val="-2"/>
                <w:lang w:val="ru-RU"/>
              </w:rPr>
              <w:t>Н</w:t>
            </w:r>
            <w:r w:rsidRPr="00C609F0">
              <w:rPr>
                <w:b/>
                <w:bCs/>
                <w:i/>
                <w:iCs/>
                <w:lang w:val="ru-RU"/>
              </w:rPr>
              <w:t>А д</w:t>
            </w:r>
            <w:r w:rsidRPr="00C609F0">
              <w:rPr>
                <w:b/>
                <w:bCs/>
                <w:i/>
                <w:iCs/>
                <w:spacing w:val="-2"/>
                <w:lang w:val="ru-RU"/>
              </w:rPr>
              <w:t>и</w:t>
            </w:r>
            <w:r w:rsidRPr="00C609F0">
              <w:rPr>
                <w:b/>
                <w:bCs/>
                <w:i/>
                <w:iCs/>
                <w:lang w:val="ru-RU"/>
              </w:rPr>
              <w:t>н</w:t>
            </w:r>
            <w:r w:rsidRPr="00C609F0">
              <w:rPr>
                <w:b/>
                <w:bCs/>
                <w:i/>
                <w:iCs/>
                <w:spacing w:val="-3"/>
                <w:lang w:val="ru-RU"/>
              </w:rPr>
              <w:t>а</w:t>
            </w:r>
            <w:r w:rsidRPr="00C609F0">
              <w:rPr>
                <w:b/>
                <w:bCs/>
                <w:i/>
                <w:iCs/>
                <w:lang w:val="ru-RU"/>
              </w:rPr>
              <w:t>ра б</w:t>
            </w:r>
            <w:r w:rsidRPr="00C609F0">
              <w:rPr>
                <w:b/>
                <w:bCs/>
                <w:i/>
                <w:iCs/>
                <w:spacing w:val="-1"/>
                <w:lang w:val="ru-RU"/>
              </w:rPr>
              <w:t>е</w:t>
            </w:r>
            <w:r w:rsidRPr="00C609F0">
              <w:rPr>
                <w:b/>
                <w:bCs/>
                <w:i/>
                <w:iCs/>
                <w:lang w:val="ru-RU"/>
              </w:rPr>
              <w:t>з ПД</w:t>
            </w:r>
            <w:r w:rsidRPr="00C609F0">
              <w:rPr>
                <w:b/>
                <w:bCs/>
                <w:i/>
                <w:iCs/>
                <w:spacing w:val="2"/>
                <w:lang w:val="ru-RU"/>
              </w:rPr>
              <w:t>В</w:t>
            </w:r>
            <w:r w:rsidRPr="00C609F0">
              <w:rPr>
                <w:b/>
                <w:bCs/>
                <w:i/>
                <w:iCs/>
                <w:spacing w:val="-1"/>
                <w:lang w:val="ru-RU"/>
              </w:rPr>
              <w:t>-</w:t>
            </w:r>
            <w:r w:rsidRPr="00C609F0">
              <w:rPr>
                <w:b/>
                <w:bCs/>
                <w:i/>
                <w:iCs/>
                <w:lang w:val="ru-RU"/>
              </w:rPr>
              <w:t>а</w:t>
            </w:r>
          </w:p>
        </w:tc>
      </w:tr>
      <w:tr w:rsidR="0033726A" w:rsidRPr="00C6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4621" w:type="dxa"/>
            <w:tcBorders>
              <w:top w:val="single" w:sz="10" w:space="0" w:color="C5D9F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  <w:lang w:val="ru-RU"/>
              </w:rPr>
            </w:pPr>
          </w:p>
          <w:p w:rsidR="0033726A" w:rsidRPr="00C609F0" w:rsidRDefault="0033726A" w:rsidP="0078284F">
            <w:pPr>
              <w:pStyle w:val="TableParagraph"/>
              <w:kinsoku w:val="0"/>
              <w:overflowPunct w:val="0"/>
              <w:ind w:left="102" w:right="103"/>
              <w:rPr>
                <w:lang w:val="ru-RU"/>
              </w:rPr>
            </w:pPr>
            <w:r w:rsidRPr="00C609F0">
              <w:rPr>
                <w:b/>
                <w:bCs/>
                <w:lang w:val="ru-RU"/>
              </w:rPr>
              <w:t>Набав</w:t>
            </w:r>
            <w:r w:rsidRPr="00C609F0">
              <w:rPr>
                <w:b/>
                <w:bCs/>
                <w:spacing w:val="-4"/>
                <w:lang w:val="ru-RU"/>
              </w:rPr>
              <w:t>к</w:t>
            </w:r>
            <w:r w:rsidRPr="00C609F0">
              <w:rPr>
                <w:b/>
                <w:bCs/>
                <w:lang w:val="ru-RU"/>
              </w:rPr>
              <w:t>а</w:t>
            </w:r>
            <w:r w:rsidRPr="00C609F0">
              <w:rPr>
                <w:b/>
                <w:bCs/>
                <w:spacing w:val="14"/>
                <w:lang w:val="ru-RU"/>
              </w:rPr>
              <w:t xml:space="preserve"> </w:t>
            </w:r>
            <w:r w:rsidRPr="00C609F0">
              <w:rPr>
                <w:b/>
                <w:bCs/>
                <w:spacing w:val="-4"/>
                <w:lang w:val="ru-RU"/>
              </w:rPr>
              <w:t>к</w:t>
            </w:r>
            <w:r w:rsidRPr="00C609F0">
              <w:rPr>
                <w:b/>
                <w:bCs/>
                <w:lang w:val="ru-RU"/>
              </w:rPr>
              <w:t>анц</w:t>
            </w:r>
            <w:r w:rsidRPr="00C609F0">
              <w:rPr>
                <w:b/>
                <w:bCs/>
                <w:spacing w:val="-1"/>
                <w:lang w:val="ru-RU"/>
              </w:rPr>
              <w:t>е</w:t>
            </w:r>
            <w:r w:rsidRPr="00C609F0">
              <w:rPr>
                <w:b/>
                <w:bCs/>
                <w:lang w:val="ru-RU"/>
              </w:rPr>
              <w:t>лар</w:t>
            </w:r>
            <w:r w:rsidRPr="00C609F0">
              <w:rPr>
                <w:b/>
                <w:bCs/>
                <w:spacing w:val="1"/>
                <w:lang w:val="ru-RU"/>
              </w:rPr>
              <w:t>и</w:t>
            </w:r>
            <w:r w:rsidRPr="00C609F0">
              <w:rPr>
                <w:b/>
                <w:bCs/>
                <w:lang w:val="ru-RU"/>
              </w:rPr>
              <w:t>ј</w:t>
            </w:r>
            <w:r w:rsidRPr="00C609F0">
              <w:rPr>
                <w:b/>
                <w:bCs/>
                <w:spacing w:val="-2"/>
                <w:lang w:val="ru-RU"/>
              </w:rPr>
              <w:t>ск</w:t>
            </w:r>
            <w:r w:rsidRPr="00C609F0">
              <w:rPr>
                <w:b/>
                <w:bCs/>
                <w:lang w:val="ru-RU"/>
              </w:rPr>
              <w:t>ог</w:t>
            </w:r>
            <w:r w:rsidRPr="00C609F0">
              <w:rPr>
                <w:b/>
                <w:bCs/>
                <w:spacing w:val="13"/>
                <w:lang w:val="ru-RU"/>
              </w:rPr>
              <w:t xml:space="preserve"> </w:t>
            </w:r>
            <w:r w:rsidRPr="00C609F0">
              <w:rPr>
                <w:b/>
                <w:bCs/>
                <w:spacing w:val="-3"/>
                <w:lang w:val="ru-RU"/>
              </w:rPr>
              <w:t>м</w:t>
            </w:r>
            <w:r w:rsidRPr="00C609F0">
              <w:rPr>
                <w:b/>
                <w:bCs/>
                <w:spacing w:val="-8"/>
                <w:lang w:val="ru-RU"/>
              </w:rPr>
              <w:t>а</w:t>
            </w:r>
            <w:r w:rsidRPr="00C609F0">
              <w:rPr>
                <w:b/>
                <w:bCs/>
                <w:spacing w:val="1"/>
                <w:lang w:val="ru-RU"/>
              </w:rPr>
              <w:t>т</w:t>
            </w:r>
            <w:r w:rsidRPr="00C609F0">
              <w:rPr>
                <w:b/>
                <w:bCs/>
                <w:spacing w:val="-1"/>
                <w:lang w:val="ru-RU"/>
              </w:rPr>
              <w:t>е</w:t>
            </w:r>
            <w:r w:rsidRPr="00C609F0">
              <w:rPr>
                <w:b/>
                <w:bCs/>
                <w:lang w:val="ru-RU"/>
              </w:rPr>
              <w:t>риј</w:t>
            </w:r>
            <w:r w:rsidRPr="00C609F0">
              <w:rPr>
                <w:b/>
                <w:bCs/>
                <w:spacing w:val="1"/>
                <w:lang w:val="ru-RU"/>
              </w:rPr>
              <w:t>а</w:t>
            </w:r>
            <w:r w:rsidRPr="00C609F0">
              <w:rPr>
                <w:b/>
                <w:bCs/>
                <w:lang w:val="ru-RU"/>
              </w:rPr>
              <w:t>ла</w:t>
            </w:r>
            <w:r w:rsidRPr="00C609F0">
              <w:rPr>
                <w:b/>
                <w:bCs/>
                <w:spacing w:val="13"/>
                <w:lang w:val="ru-RU"/>
              </w:rPr>
              <w:t xml:space="preserve"> </w:t>
            </w:r>
            <w:r w:rsidRPr="00C609F0">
              <w:rPr>
                <w:b/>
                <w:bCs/>
                <w:lang w:val="ru-RU"/>
              </w:rPr>
              <w:t xml:space="preserve">ЈН </w:t>
            </w:r>
            <w:r w:rsidR="0078284F" w:rsidRPr="00C609F0">
              <w:rPr>
                <w:b/>
                <w:bCs/>
                <w:lang w:val="ru-RU"/>
              </w:rPr>
              <w:t>404-3/2016-</w:t>
            </w:r>
            <w:r w:rsidR="0078284F">
              <w:rPr>
                <w:b/>
                <w:bCs/>
              </w:rPr>
              <w:t>IV</w:t>
            </w:r>
            <w:r w:rsidR="0078284F" w:rsidRPr="00C609F0">
              <w:rPr>
                <w:b/>
                <w:bCs/>
                <w:lang w:val="ru-RU"/>
              </w:rPr>
              <w:t>-00</w:t>
            </w:r>
          </w:p>
        </w:tc>
        <w:tc>
          <w:tcPr>
            <w:tcW w:w="4988" w:type="dxa"/>
            <w:tcBorders>
              <w:top w:val="single" w:sz="10" w:space="0" w:color="C5D9F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rPr>
                <w:lang w:val="ru-RU"/>
              </w:rPr>
            </w:pPr>
          </w:p>
        </w:tc>
      </w:tr>
    </w:tbl>
    <w:p w:rsidR="0033726A" w:rsidRPr="00C609F0" w:rsidRDefault="0033726A">
      <w:pPr>
        <w:kinsoku w:val="0"/>
        <w:overflowPunct w:val="0"/>
        <w:spacing w:before="8" w:line="190" w:lineRule="exact"/>
        <w:rPr>
          <w:sz w:val="19"/>
          <w:szCs w:val="19"/>
          <w:lang w:val="ru-RU"/>
        </w:rPr>
      </w:pPr>
    </w:p>
    <w:p w:rsidR="0033726A" w:rsidRPr="00C609F0" w:rsidRDefault="0033726A">
      <w:pPr>
        <w:pStyle w:val="BodyText"/>
        <w:tabs>
          <w:tab w:val="left" w:pos="8274"/>
        </w:tabs>
        <w:kinsoku w:val="0"/>
        <w:overflowPunct w:val="0"/>
        <w:spacing w:before="69"/>
        <w:rPr>
          <w:lang w:val="ru-RU"/>
        </w:rPr>
      </w:pPr>
      <w:r w:rsidRPr="00C609F0">
        <w:rPr>
          <w:lang w:val="ru-RU"/>
        </w:rPr>
        <w:t>Слови</w:t>
      </w:r>
      <w:r w:rsidRPr="00C609F0">
        <w:rPr>
          <w:spacing w:val="-1"/>
          <w:lang w:val="ru-RU"/>
        </w:rPr>
        <w:t>ма</w:t>
      </w:r>
      <w:r w:rsidRPr="00C609F0">
        <w:rPr>
          <w:lang w:val="ru-RU"/>
        </w:rPr>
        <w:t>:</w:t>
      </w:r>
      <w:r w:rsidRPr="00C609F0">
        <w:rPr>
          <w:u w:val="single"/>
          <w:lang w:val="ru-RU"/>
        </w:rPr>
        <w:tab/>
        <w:t>ди</w:t>
      </w:r>
      <w:r w:rsidRPr="00C609F0">
        <w:rPr>
          <w:spacing w:val="1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 xml:space="preserve">н </w:t>
      </w:r>
      <w:r w:rsidRPr="00C609F0">
        <w:rPr>
          <w:spacing w:val="-1"/>
          <w:u w:val="single"/>
          <w:lang w:val="ru-RU"/>
        </w:rPr>
        <w:t>а</w:t>
      </w:r>
      <w:r w:rsidRPr="00C609F0">
        <w:rPr>
          <w:u w:val="single"/>
          <w:lang w:val="ru-RU"/>
        </w:rPr>
        <w:t>р</w:t>
      </w:r>
      <w:r w:rsidRPr="00C609F0">
        <w:rPr>
          <w:spacing w:val="-1"/>
          <w:u w:val="single"/>
          <w:lang w:val="ru-RU"/>
        </w:rPr>
        <w:t xml:space="preserve">а </w:t>
      </w:r>
    </w:p>
    <w:p w:rsidR="0033726A" w:rsidRPr="00C609F0" w:rsidRDefault="0033726A">
      <w:pPr>
        <w:kinsoku w:val="0"/>
        <w:overflowPunct w:val="0"/>
        <w:spacing w:before="12"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pStyle w:val="Heading5"/>
        <w:kinsoku w:val="0"/>
        <w:overflowPunct w:val="0"/>
        <w:spacing w:before="69"/>
        <w:ind w:left="2825" w:right="2702"/>
        <w:jc w:val="center"/>
        <w:rPr>
          <w:b w:val="0"/>
          <w:bCs w:val="0"/>
          <w:i w:val="0"/>
          <w:iCs w:val="0"/>
          <w:lang w:val="ru-RU"/>
        </w:rPr>
      </w:pPr>
      <w:r w:rsidRPr="00C609F0">
        <w:rPr>
          <w:lang w:val="ru-RU"/>
        </w:rPr>
        <w:t>КОМЕРЦИЈА</w:t>
      </w:r>
      <w:r w:rsidRPr="00C609F0">
        <w:rPr>
          <w:spacing w:val="-1"/>
          <w:lang w:val="ru-RU"/>
        </w:rPr>
        <w:t>Л</w:t>
      </w:r>
      <w:r w:rsidRPr="00C609F0">
        <w:rPr>
          <w:lang w:val="ru-RU"/>
        </w:rPr>
        <w:t>НИ У</w:t>
      </w:r>
      <w:r w:rsidRPr="00C609F0">
        <w:rPr>
          <w:spacing w:val="-2"/>
          <w:lang w:val="ru-RU"/>
        </w:rPr>
        <w:t>С</w:t>
      </w:r>
      <w:r w:rsidRPr="00C609F0">
        <w:rPr>
          <w:lang w:val="ru-RU"/>
        </w:rPr>
        <w:t>ЛОВИ</w:t>
      </w:r>
    </w:p>
    <w:p w:rsidR="0033726A" w:rsidRPr="00C609F0" w:rsidRDefault="0033726A">
      <w:pPr>
        <w:kinsoku w:val="0"/>
        <w:overflowPunct w:val="0"/>
        <w:spacing w:before="18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1"/>
        <w:gridCol w:w="4988"/>
      </w:tblGrid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  <w:lang w:val="ru-RU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1089"/>
            </w:pPr>
            <w:r>
              <w:rPr>
                <w:b/>
                <w:bCs/>
                <w:i/>
                <w:iCs/>
              </w:rPr>
              <w:t xml:space="preserve">УСЛОВ </w:t>
            </w:r>
            <w:r>
              <w:rPr>
                <w:b/>
                <w:bCs/>
                <w:i/>
                <w:iCs/>
                <w:spacing w:val="-2"/>
              </w:rPr>
              <w:t>Н</w:t>
            </w:r>
            <w:r>
              <w:rPr>
                <w:b/>
                <w:bCs/>
                <w:i/>
                <w:iCs/>
              </w:rPr>
              <w:t>АРУЧИО</w:t>
            </w:r>
            <w:r>
              <w:rPr>
                <w:b/>
                <w:bCs/>
                <w:i/>
                <w:iCs/>
                <w:spacing w:val="-3"/>
              </w:rPr>
              <w:t>Ц</w:t>
            </w:r>
            <w:r>
              <w:rPr>
                <w:b/>
                <w:bCs/>
                <w:i/>
                <w:iCs/>
              </w:rPr>
              <w:t>А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3726A" w:rsidRDefault="0033726A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33726A" w:rsidRDefault="0033726A">
            <w:pPr>
              <w:pStyle w:val="TableParagraph"/>
              <w:kinsoku w:val="0"/>
              <w:overflowPunct w:val="0"/>
              <w:ind w:left="1235"/>
            </w:pPr>
            <w:r>
              <w:rPr>
                <w:b/>
                <w:bCs/>
                <w:i/>
                <w:iCs/>
              </w:rPr>
              <w:t>ПОН</w:t>
            </w:r>
            <w:r>
              <w:rPr>
                <w:b/>
                <w:bCs/>
                <w:i/>
                <w:iCs/>
                <w:spacing w:val="1"/>
              </w:rPr>
              <w:t>У</w:t>
            </w:r>
            <w:r>
              <w:rPr>
                <w:b/>
                <w:bCs/>
                <w:i/>
                <w:iCs/>
                <w:spacing w:val="-1"/>
              </w:rPr>
              <w:t>Д</w:t>
            </w:r>
            <w:r>
              <w:rPr>
                <w:b/>
                <w:bCs/>
                <w:i/>
                <w:iCs/>
              </w:rPr>
              <w:t>А ПОН</w:t>
            </w:r>
            <w:r>
              <w:rPr>
                <w:b/>
                <w:bCs/>
                <w:i/>
                <w:iCs/>
                <w:spacing w:val="1"/>
              </w:rPr>
              <w:t>У</w:t>
            </w:r>
            <w:r>
              <w:rPr>
                <w:b/>
                <w:bCs/>
                <w:i/>
                <w:iCs/>
                <w:spacing w:val="-2"/>
              </w:rPr>
              <w:t>Ђ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  <w:spacing w:val="-2"/>
              </w:rPr>
              <w:t>Ч</w:t>
            </w:r>
            <w:r>
              <w:rPr>
                <w:b/>
                <w:bCs/>
                <w:i/>
                <w:iCs/>
              </w:rPr>
              <w:t>А</w:t>
            </w:r>
          </w:p>
        </w:tc>
      </w:tr>
      <w:tr w:rsidR="0033726A" w:rsidRPr="00C6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lang w:val="ru-RU"/>
              </w:rPr>
            </w:pPr>
            <w:r w:rsidRPr="00C609F0">
              <w:rPr>
                <w:b/>
                <w:bCs/>
                <w:spacing w:val="-3"/>
                <w:lang w:val="ru-RU"/>
              </w:rPr>
              <w:t>Р</w:t>
            </w:r>
            <w:r w:rsidRPr="00C609F0">
              <w:rPr>
                <w:b/>
                <w:bCs/>
                <w:lang w:val="ru-RU"/>
              </w:rPr>
              <w:t>ОК</w:t>
            </w:r>
            <w:r w:rsidRPr="00C609F0">
              <w:rPr>
                <w:b/>
                <w:bCs/>
                <w:spacing w:val="1"/>
                <w:lang w:val="ru-RU"/>
              </w:rPr>
              <w:t xml:space="preserve"> </w:t>
            </w:r>
            <w:r w:rsidRPr="00C609F0">
              <w:rPr>
                <w:b/>
                <w:bCs/>
                <w:lang w:val="ru-RU"/>
              </w:rPr>
              <w:t>И НА</w:t>
            </w:r>
            <w:r w:rsidRPr="00C609F0">
              <w:rPr>
                <w:b/>
                <w:bCs/>
                <w:spacing w:val="-2"/>
                <w:lang w:val="ru-RU"/>
              </w:rPr>
              <w:t>Ч</w:t>
            </w:r>
            <w:r w:rsidRPr="00C609F0">
              <w:rPr>
                <w:b/>
                <w:bCs/>
                <w:lang w:val="ru-RU"/>
              </w:rPr>
              <w:t>ИН П</w:t>
            </w:r>
            <w:r w:rsidRPr="00C609F0">
              <w:rPr>
                <w:b/>
                <w:bCs/>
                <w:spacing w:val="1"/>
                <w:lang w:val="ru-RU"/>
              </w:rPr>
              <w:t>Л</w:t>
            </w:r>
            <w:r w:rsidRPr="00C609F0">
              <w:rPr>
                <w:b/>
                <w:bCs/>
                <w:lang w:val="ru-RU"/>
              </w:rPr>
              <w:t>АЋ</w:t>
            </w:r>
            <w:r w:rsidRPr="00C609F0">
              <w:rPr>
                <w:b/>
                <w:bCs/>
                <w:spacing w:val="-1"/>
                <w:lang w:val="ru-RU"/>
              </w:rPr>
              <w:t>А</w:t>
            </w:r>
            <w:r w:rsidRPr="00C609F0">
              <w:rPr>
                <w:b/>
                <w:bCs/>
                <w:lang w:val="ru-RU"/>
              </w:rPr>
              <w:t>Њ</w:t>
            </w:r>
            <w:r w:rsidRPr="00C609F0">
              <w:rPr>
                <w:b/>
                <w:bCs/>
                <w:spacing w:val="-1"/>
                <w:lang w:val="ru-RU"/>
              </w:rPr>
              <w:t>А</w:t>
            </w:r>
            <w:r w:rsidRPr="00C609F0">
              <w:rPr>
                <w:b/>
                <w:bCs/>
                <w:lang w:val="ru-RU"/>
              </w:rPr>
              <w:t>:</w:t>
            </w:r>
          </w:p>
          <w:p w:rsidR="0033726A" w:rsidRPr="00C609F0" w:rsidRDefault="0033726A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lang w:val="ru-RU"/>
              </w:rPr>
            </w:pPr>
            <w:r w:rsidRPr="00C609F0">
              <w:rPr>
                <w:i/>
                <w:iCs/>
                <w:lang w:val="ru-RU"/>
              </w:rPr>
              <w:t>-</w:t>
            </w:r>
            <w:r w:rsidRPr="00C609F0">
              <w:rPr>
                <w:i/>
                <w:iCs/>
                <w:spacing w:val="40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По</w:t>
            </w:r>
            <w:r w:rsidRPr="00C609F0">
              <w:rPr>
                <w:i/>
                <w:iCs/>
                <w:spacing w:val="40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пријему</w:t>
            </w:r>
            <w:r w:rsidRPr="00C609F0">
              <w:rPr>
                <w:i/>
                <w:iCs/>
                <w:spacing w:val="39"/>
                <w:lang w:val="ru-RU"/>
              </w:rPr>
              <w:t xml:space="preserve"> </w:t>
            </w:r>
            <w:r w:rsidRPr="00C609F0">
              <w:rPr>
                <w:i/>
                <w:iCs/>
                <w:spacing w:val="2"/>
                <w:lang w:val="ru-RU"/>
              </w:rPr>
              <w:t>и</w:t>
            </w:r>
            <w:r w:rsidRPr="00C609F0">
              <w:rPr>
                <w:i/>
                <w:iCs/>
                <w:spacing w:val="-1"/>
                <w:lang w:val="ru-RU"/>
              </w:rPr>
              <w:t>с</w:t>
            </w:r>
            <w:r w:rsidRPr="00C609F0">
              <w:rPr>
                <w:i/>
                <w:iCs/>
                <w:lang w:val="ru-RU"/>
              </w:rPr>
              <w:t>пра</w:t>
            </w:r>
            <w:r w:rsidRPr="00C609F0">
              <w:rPr>
                <w:i/>
                <w:iCs/>
                <w:spacing w:val="-1"/>
                <w:lang w:val="ru-RU"/>
              </w:rPr>
              <w:t>в</w:t>
            </w:r>
            <w:r w:rsidRPr="00C609F0">
              <w:rPr>
                <w:i/>
                <w:iCs/>
                <w:lang w:val="ru-RU"/>
              </w:rPr>
              <w:t>н</w:t>
            </w:r>
            <w:r w:rsidRPr="00C609F0">
              <w:rPr>
                <w:i/>
                <w:iCs/>
                <w:spacing w:val="2"/>
                <w:lang w:val="ru-RU"/>
              </w:rPr>
              <w:t>о</w:t>
            </w:r>
            <w:r w:rsidRPr="00C609F0">
              <w:rPr>
                <w:i/>
                <w:iCs/>
                <w:lang w:val="ru-RU"/>
              </w:rPr>
              <w:t>г</w:t>
            </w:r>
            <w:r w:rsidRPr="00C609F0">
              <w:rPr>
                <w:i/>
                <w:iCs/>
                <w:spacing w:val="40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рач</w:t>
            </w:r>
            <w:r w:rsidRPr="00C609F0">
              <w:rPr>
                <w:i/>
                <w:iCs/>
                <w:spacing w:val="-1"/>
                <w:lang w:val="ru-RU"/>
              </w:rPr>
              <w:t>у</w:t>
            </w:r>
            <w:r w:rsidRPr="00C609F0">
              <w:rPr>
                <w:i/>
                <w:iCs/>
                <w:lang w:val="ru-RU"/>
              </w:rPr>
              <w:t>на</w:t>
            </w:r>
            <w:r w:rsidRPr="00C609F0">
              <w:rPr>
                <w:i/>
                <w:iCs/>
                <w:spacing w:val="43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у</w:t>
            </w:r>
            <w:r w:rsidRPr="00C609F0">
              <w:rPr>
                <w:i/>
                <w:iCs/>
                <w:spacing w:val="39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року</w:t>
            </w:r>
            <w:r w:rsidRPr="00C609F0">
              <w:rPr>
                <w:i/>
                <w:iCs/>
                <w:spacing w:val="40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од</w:t>
            </w:r>
          </w:p>
          <w:p w:rsidR="0033726A" w:rsidRPr="00C609F0" w:rsidRDefault="0033726A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C609F0">
              <w:rPr>
                <w:i/>
                <w:iCs/>
                <w:lang w:val="ru-RU"/>
              </w:rPr>
              <w:t>45 дана од</w:t>
            </w:r>
            <w:r w:rsidRPr="00C609F0">
              <w:rPr>
                <w:i/>
                <w:iCs/>
                <w:spacing w:val="-2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дана прије</w:t>
            </w:r>
            <w:r w:rsidRPr="00C609F0">
              <w:rPr>
                <w:i/>
                <w:iCs/>
                <w:spacing w:val="-3"/>
                <w:lang w:val="ru-RU"/>
              </w:rPr>
              <w:t>м</w:t>
            </w:r>
            <w:r w:rsidRPr="00C609F0">
              <w:rPr>
                <w:i/>
                <w:iCs/>
                <w:lang w:val="ru-RU"/>
              </w:rPr>
              <w:t>а</w:t>
            </w:r>
            <w:r w:rsidRPr="00C609F0">
              <w:rPr>
                <w:i/>
                <w:iCs/>
                <w:spacing w:val="2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и</w:t>
            </w:r>
            <w:r w:rsidRPr="00C609F0">
              <w:rPr>
                <w:i/>
                <w:iCs/>
                <w:spacing w:val="-1"/>
                <w:lang w:val="ru-RU"/>
              </w:rPr>
              <w:t>с</w:t>
            </w:r>
            <w:r w:rsidRPr="00C609F0">
              <w:rPr>
                <w:i/>
                <w:iCs/>
                <w:lang w:val="ru-RU"/>
              </w:rPr>
              <w:t>пра</w:t>
            </w:r>
            <w:r w:rsidRPr="00C609F0">
              <w:rPr>
                <w:i/>
                <w:iCs/>
                <w:spacing w:val="-1"/>
                <w:lang w:val="ru-RU"/>
              </w:rPr>
              <w:t>в</w:t>
            </w:r>
            <w:r w:rsidRPr="00C609F0">
              <w:rPr>
                <w:i/>
                <w:iCs/>
                <w:lang w:val="ru-RU"/>
              </w:rPr>
              <w:t>ног рач</w:t>
            </w:r>
            <w:r w:rsidRPr="00C609F0">
              <w:rPr>
                <w:i/>
                <w:iCs/>
                <w:spacing w:val="-1"/>
                <w:lang w:val="ru-RU"/>
              </w:rPr>
              <w:t>у</w:t>
            </w:r>
            <w:r w:rsidRPr="00C609F0">
              <w:rPr>
                <w:i/>
                <w:iCs/>
                <w:lang w:val="ru-RU"/>
              </w:rPr>
              <w:t>на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33726A" w:rsidRPr="00C609F0" w:rsidRDefault="0033726A">
            <w:pPr>
              <w:pStyle w:val="TableParagraph"/>
              <w:kinsoku w:val="0"/>
              <w:overflowPunct w:val="0"/>
              <w:ind w:left="104" w:right="104"/>
              <w:rPr>
                <w:lang w:val="ru-RU"/>
              </w:rPr>
            </w:pPr>
            <w:r w:rsidRPr="00C609F0">
              <w:rPr>
                <w:lang w:val="ru-RU"/>
              </w:rPr>
              <w:t>По</w:t>
            </w:r>
            <w:r w:rsidRPr="00C609F0">
              <w:rPr>
                <w:spacing w:val="57"/>
                <w:lang w:val="ru-RU"/>
              </w:rPr>
              <w:t xml:space="preserve"> </w:t>
            </w:r>
            <w:r w:rsidRPr="00C609F0">
              <w:rPr>
                <w:lang w:val="ru-RU"/>
              </w:rPr>
              <w:t>пријему</w:t>
            </w:r>
            <w:r w:rsidRPr="00C609F0">
              <w:rPr>
                <w:spacing w:val="52"/>
                <w:lang w:val="ru-RU"/>
              </w:rPr>
              <w:t xml:space="preserve"> </w:t>
            </w:r>
            <w:r w:rsidRPr="00C609F0">
              <w:rPr>
                <w:lang w:val="ru-RU"/>
              </w:rPr>
              <w:t>и</w:t>
            </w:r>
            <w:r w:rsidRPr="00C609F0">
              <w:rPr>
                <w:spacing w:val="-1"/>
                <w:lang w:val="ru-RU"/>
              </w:rPr>
              <w:t>с</w:t>
            </w:r>
            <w:r w:rsidRPr="00C609F0">
              <w:rPr>
                <w:lang w:val="ru-RU"/>
              </w:rPr>
              <w:t>пр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вног</w:t>
            </w:r>
            <w:r w:rsidRPr="00C609F0">
              <w:rPr>
                <w:spacing w:val="57"/>
                <w:lang w:val="ru-RU"/>
              </w:rPr>
              <w:t xml:space="preserve"> </w:t>
            </w:r>
            <w:r w:rsidRPr="00C609F0">
              <w:rPr>
                <w:lang w:val="ru-RU"/>
              </w:rPr>
              <w:t>р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spacing w:val="3"/>
                <w:lang w:val="ru-RU"/>
              </w:rPr>
              <w:t>ч</w:t>
            </w:r>
            <w:r w:rsidRPr="00C609F0">
              <w:rPr>
                <w:spacing w:val="-8"/>
                <w:lang w:val="ru-RU"/>
              </w:rPr>
              <w:t>у</w:t>
            </w:r>
            <w:r w:rsidRPr="00C609F0">
              <w:rPr>
                <w:spacing w:val="3"/>
                <w:lang w:val="ru-RU"/>
              </w:rPr>
              <w:t>н</w:t>
            </w:r>
            <w:r w:rsidRPr="00C609F0">
              <w:rPr>
                <w:lang w:val="ru-RU"/>
              </w:rPr>
              <w:t xml:space="preserve">а </w:t>
            </w:r>
            <w:r w:rsidRPr="00C609F0">
              <w:rPr>
                <w:spacing w:val="4"/>
                <w:lang w:val="ru-RU"/>
              </w:rPr>
              <w:t xml:space="preserve"> </w:t>
            </w:r>
            <w:r w:rsidRPr="00C609F0">
              <w:rPr>
                <w:lang w:val="ru-RU"/>
              </w:rPr>
              <w:t>у</w:t>
            </w:r>
            <w:r w:rsidRPr="00C609F0">
              <w:rPr>
                <w:spacing w:val="52"/>
                <w:lang w:val="ru-RU"/>
              </w:rPr>
              <w:t xml:space="preserve"> </w:t>
            </w:r>
            <w:r w:rsidRPr="00C609F0">
              <w:rPr>
                <w:lang w:val="ru-RU"/>
              </w:rPr>
              <w:t>ро</w:t>
            </w:r>
            <w:r w:rsidRPr="00C609F0">
              <w:rPr>
                <w:spacing w:val="3"/>
                <w:lang w:val="ru-RU"/>
              </w:rPr>
              <w:t>к</w:t>
            </w:r>
            <w:r w:rsidRPr="00C609F0">
              <w:rPr>
                <w:lang w:val="ru-RU"/>
              </w:rPr>
              <w:t>у</w:t>
            </w:r>
            <w:r w:rsidRPr="00C609F0">
              <w:rPr>
                <w:spacing w:val="53"/>
                <w:lang w:val="ru-RU"/>
              </w:rPr>
              <w:t xml:space="preserve"> </w:t>
            </w:r>
            <w:r w:rsidRPr="00C609F0">
              <w:rPr>
                <w:lang w:val="ru-RU"/>
              </w:rPr>
              <w:t>од</w:t>
            </w:r>
            <w:r w:rsidRPr="00C609F0">
              <w:rPr>
                <w:spacing w:val="57"/>
                <w:lang w:val="ru-RU"/>
              </w:rPr>
              <w:t xml:space="preserve"> </w:t>
            </w:r>
            <w:r w:rsidRPr="00C609F0">
              <w:rPr>
                <w:lang w:val="ru-RU"/>
              </w:rPr>
              <w:t>45 д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на</w:t>
            </w:r>
            <w:r w:rsidRPr="00C609F0">
              <w:rPr>
                <w:spacing w:val="-1"/>
                <w:lang w:val="ru-RU"/>
              </w:rPr>
              <w:t xml:space="preserve"> </w:t>
            </w:r>
            <w:r w:rsidRPr="00C609F0">
              <w:rPr>
                <w:lang w:val="ru-RU"/>
              </w:rPr>
              <w:t>од дана прије</w:t>
            </w:r>
            <w:r w:rsidRPr="00C609F0">
              <w:rPr>
                <w:spacing w:val="-2"/>
                <w:lang w:val="ru-RU"/>
              </w:rPr>
              <w:t>м</w:t>
            </w:r>
            <w:r w:rsidRPr="00C609F0">
              <w:rPr>
                <w:lang w:val="ru-RU"/>
              </w:rPr>
              <w:t>а и</w:t>
            </w:r>
            <w:r w:rsidRPr="00C609F0">
              <w:rPr>
                <w:spacing w:val="-1"/>
                <w:lang w:val="ru-RU"/>
              </w:rPr>
              <w:t>с</w:t>
            </w:r>
            <w:r w:rsidRPr="00C609F0">
              <w:rPr>
                <w:lang w:val="ru-RU"/>
              </w:rPr>
              <w:t>пр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вног р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spacing w:val="1"/>
                <w:lang w:val="ru-RU"/>
              </w:rPr>
              <w:t>ч</w:t>
            </w:r>
            <w:r w:rsidRPr="00C609F0">
              <w:rPr>
                <w:spacing w:val="-5"/>
                <w:lang w:val="ru-RU"/>
              </w:rPr>
              <w:t>у</w:t>
            </w:r>
            <w:r w:rsidRPr="00C609F0">
              <w:rPr>
                <w:lang w:val="ru-RU"/>
              </w:rPr>
              <w:t>на</w:t>
            </w:r>
          </w:p>
        </w:tc>
      </w:tr>
    </w:tbl>
    <w:p w:rsidR="0033726A" w:rsidRPr="00C609F0" w:rsidRDefault="0033726A">
      <w:pPr>
        <w:rPr>
          <w:lang w:val="ru-RU"/>
        </w:rPr>
        <w:sectPr w:rsidR="0033726A" w:rsidRPr="00C609F0">
          <w:headerReference w:type="default" r:id="rId36"/>
          <w:footerReference w:type="default" r:id="rId37"/>
          <w:pgSz w:w="11907" w:h="16860"/>
          <w:pgMar w:top="760" w:right="740" w:bottom="1200" w:left="900" w:header="0" w:footer="1008" w:gutter="0"/>
          <w:pgNumType w:start="22"/>
          <w:cols w:space="708"/>
          <w:noEndnote/>
        </w:sectPr>
      </w:pPr>
    </w:p>
    <w:p w:rsidR="0033726A" w:rsidRPr="00C609F0" w:rsidRDefault="0033726A">
      <w:pPr>
        <w:kinsoku w:val="0"/>
        <w:overflowPunct w:val="0"/>
        <w:spacing w:line="90" w:lineRule="exact"/>
        <w:rPr>
          <w:sz w:val="9"/>
          <w:szCs w:val="9"/>
          <w:lang w:val="ru-RU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1"/>
        <w:gridCol w:w="4988"/>
      </w:tblGrid>
      <w:tr w:rsidR="0033726A" w:rsidRPr="00C6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lang w:val="ru-RU"/>
              </w:rPr>
            </w:pPr>
            <w:r w:rsidRPr="00C609F0">
              <w:rPr>
                <w:b/>
                <w:bCs/>
                <w:spacing w:val="-3"/>
                <w:lang w:val="ru-RU"/>
              </w:rPr>
              <w:t>Р</w:t>
            </w:r>
            <w:r w:rsidRPr="00C609F0">
              <w:rPr>
                <w:b/>
                <w:bCs/>
                <w:lang w:val="ru-RU"/>
              </w:rPr>
              <w:t>ОК</w:t>
            </w:r>
            <w:r w:rsidRPr="00C609F0">
              <w:rPr>
                <w:b/>
                <w:bCs/>
                <w:spacing w:val="2"/>
                <w:lang w:val="ru-RU"/>
              </w:rPr>
              <w:t xml:space="preserve"> </w:t>
            </w:r>
            <w:r w:rsidRPr="00C609F0">
              <w:rPr>
                <w:b/>
                <w:bCs/>
                <w:lang w:val="ru-RU"/>
              </w:rPr>
              <w:t>ИСПО</w:t>
            </w:r>
            <w:r w:rsidRPr="00C609F0">
              <w:rPr>
                <w:b/>
                <w:bCs/>
                <w:spacing w:val="-3"/>
                <w:lang w:val="ru-RU"/>
              </w:rPr>
              <w:t>Р</w:t>
            </w:r>
            <w:r w:rsidRPr="00C609F0">
              <w:rPr>
                <w:b/>
                <w:bCs/>
                <w:spacing w:val="-1"/>
                <w:lang w:val="ru-RU"/>
              </w:rPr>
              <w:t>У</w:t>
            </w:r>
            <w:r w:rsidRPr="00C609F0">
              <w:rPr>
                <w:b/>
                <w:bCs/>
                <w:lang w:val="ru-RU"/>
              </w:rPr>
              <w:t>К</w:t>
            </w:r>
            <w:r w:rsidRPr="00C609F0">
              <w:rPr>
                <w:b/>
                <w:bCs/>
                <w:spacing w:val="1"/>
                <w:lang w:val="ru-RU"/>
              </w:rPr>
              <w:t>Е</w:t>
            </w:r>
            <w:r w:rsidRPr="00C609F0">
              <w:rPr>
                <w:b/>
                <w:bCs/>
                <w:lang w:val="ru-RU"/>
              </w:rPr>
              <w:t>:</w:t>
            </w:r>
          </w:p>
          <w:p w:rsidR="0033726A" w:rsidRPr="00C609F0" w:rsidRDefault="0033726A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lang w:val="ru-RU"/>
              </w:rPr>
            </w:pPr>
            <w:r w:rsidRPr="00C609F0">
              <w:rPr>
                <w:lang w:val="ru-RU"/>
              </w:rPr>
              <w:t>-</w:t>
            </w:r>
            <w:r w:rsidRPr="00C609F0">
              <w:rPr>
                <w:spacing w:val="16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Не</w:t>
            </w:r>
            <w:r w:rsidRPr="00C609F0">
              <w:rPr>
                <w:i/>
                <w:iCs/>
                <w:spacing w:val="15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може</w:t>
            </w:r>
            <w:r w:rsidRPr="00C609F0">
              <w:rPr>
                <w:i/>
                <w:iCs/>
                <w:spacing w:val="16"/>
                <w:lang w:val="ru-RU"/>
              </w:rPr>
              <w:t xml:space="preserve"> </w:t>
            </w:r>
            <w:r w:rsidRPr="00C609F0">
              <w:rPr>
                <w:i/>
                <w:iCs/>
                <w:spacing w:val="-1"/>
                <w:lang w:val="ru-RU"/>
              </w:rPr>
              <w:t>б</w:t>
            </w:r>
            <w:r w:rsidRPr="00C609F0">
              <w:rPr>
                <w:i/>
                <w:iCs/>
                <w:lang w:val="ru-RU"/>
              </w:rPr>
              <w:t>ити</w:t>
            </w:r>
            <w:r w:rsidRPr="00C609F0">
              <w:rPr>
                <w:i/>
                <w:iCs/>
                <w:spacing w:val="16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д</w:t>
            </w:r>
            <w:r w:rsidRPr="00C609F0">
              <w:rPr>
                <w:i/>
                <w:iCs/>
                <w:spacing w:val="-1"/>
                <w:lang w:val="ru-RU"/>
              </w:rPr>
              <w:t>у</w:t>
            </w:r>
            <w:r w:rsidRPr="00C609F0">
              <w:rPr>
                <w:i/>
                <w:iCs/>
                <w:lang w:val="ru-RU"/>
              </w:rPr>
              <w:t>жи</w:t>
            </w:r>
            <w:r w:rsidRPr="00C609F0">
              <w:rPr>
                <w:i/>
                <w:iCs/>
                <w:spacing w:val="16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од</w:t>
            </w:r>
            <w:r w:rsidRPr="00C609F0">
              <w:rPr>
                <w:i/>
                <w:iCs/>
                <w:spacing w:val="17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 xml:space="preserve">3 </w:t>
            </w:r>
            <w:r w:rsidRPr="00C609F0">
              <w:rPr>
                <w:i/>
                <w:iCs/>
                <w:spacing w:val="33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ка</w:t>
            </w:r>
            <w:r w:rsidRPr="00C609F0">
              <w:rPr>
                <w:i/>
                <w:iCs/>
                <w:spacing w:val="1"/>
                <w:lang w:val="ru-RU"/>
              </w:rPr>
              <w:t>л</w:t>
            </w:r>
            <w:r w:rsidRPr="00C609F0">
              <w:rPr>
                <w:i/>
                <w:iCs/>
                <w:spacing w:val="-1"/>
                <w:lang w:val="ru-RU"/>
              </w:rPr>
              <w:t>е</w:t>
            </w:r>
            <w:r w:rsidRPr="00C609F0">
              <w:rPr>
                <w:i/>
                <w:iCs/>
                <w:spacing w:val="-2"/>
                <w:lang w:val="ru-RU"/>
              </w:rPr>
              <w:t>н</w:t>
            </w:r>
            <w:r w:rsidRPr="00C609F0">
              <w:rPr>
                <w:i/>
                <w:iCs/>
                <w:lang w:val="ru-RU"/>
              </w:rPr>
              <w:t>дар</w:t>
            </w:r>
            <w:r w:rsidRPr="00C609F0">
              <w:rPr>
                <w:i/>
                <w:iCs/>
                <w:spacing w:val="-1"/>
                <w:lang w:val="ru-RU"/>
              </w:rPr>
              <w:t>с</w:t>
            </w:r>
            <w:r w:rsidRPr="00C609F0">
              <w:rPr>
                <w:i/>
                <w:iCs/>
                <w:lang w:val="ru-RU"/>
              </w:rPr>
              <w:t>ких</w:t>
            </w:r>
          </w:p>
          <w:p w:rsidR="0033726A" w:rsidRPr="00C609F0" w:rsidRDefault="0033726A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C609F0">
              <w:rPr>
                <w:i/>
                <w:iCs/>
                <w:lang w:val="ru-RU"/>
              </w:rPr>
              <w:t>дана од</w:t>
            </w:r>
            <w:r w:rsidRPr="00C609F0">
              <w:rPr>
                <w:i/>
                <w:iCs/>
                <w:spacing w:val="-2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дана</w:t>
            </w:r>
            <w:r w:rsidRPr="00C609F0">
              <w:rPr>
                <w:i/>
                <w:iCs/>
                <w:spacing w:val="1"/>
                <w:lang w:val="ru-RU"/>
              </w:rPr>
              <w:t xml:space="preserve"> </w:t>
            </w:r>
            <w:r w:rsidRPr="00C609F0">
              <w:rPr>
                <w:i/>
                <w:iCs/>
                <w:spacing w:val="-1"/>
                <w:lang w:val="ru-RU"/>
              </w:rPr>
              <w:t>с</w:t>
            </w:r>
            <w:r w:rsidRPr="00C609F0">
              <w:rPr>
                <w:i/>
                <w:iCs/>
                <w:lang w:val="ru-RU"/>
              </w:rPr>
              <w:t>т</w:t>
            </w:r>
            <w:r w:rsidRPr="00C609F0">
              <w:rPr>
                <w:i/>
                <w:iCs/>
                <w:spacing w:val="-2"/>
                <w:lang w:val="ru-RU"/>
              </w:rPr>
              <w:t>у</w:t>
            </w:r>
            <w:r w:rsidRPr="00C609F0">
              <w:rPr>
                <w:i/>
                <w:iCs/>
                <w:lang w:val="ru-RU"/>
              </w:rPr>
              <w:t xml:space="preserve">пања </w:t>
            </w:r>
            <w:r w:rsidRPr="00C609F0">
              <w:rPr>
                <w:i/>
                <w:iCs/>
                <w:spacing w:val="-2"/>
                <w:lang w:val="ru-RU"/>
              </w:rPr>
              <w:t>у</w:t>
            </w:r>
            <w:r w:rsidRPr="00C609F0">
              <w:rPr>
                <w:i/>
                <w:iCs/>
                <w:lang w:val="ru-RU"/>
              </w:rPr>
              <w:t>го</w:t>
            </w:r>
            <w:r w:rsidRPr="00C609F0">
              <w:rPr>
                <w:i/>
                <w:iCs/>
                <w:spacing w:val="-1"/>
                <w:lang w:val="ru-RU"/>
              </w:rPr>
              <w:t>в</w:t>
            </w:r>
            <w:r w:rsidRPr="00C609F0">
              <w:rPr>
                <w:i/>
                <w:iCs/>
                <w:lang w:val="ru-RU"/>
              </w:rPr>
              <w:t xml:space="preserve">ора на </w:t>
            </w:r>
            <w:r w:rsidRPr="00C609F0">
              <w:rPr>
                <w:i/>
                <w:iCs/>
                <w:spacing w:val="-1"/>
                <w:lang w:val="ru-RU"/>
              </w:rPr>
              <w:t>с</w:t>
            </w:r>
            <w:r w:rsidRPr="00C609F0">
              <w:rPr>
                <w:i/>
                <w:iCs/>
                <w:lang w:val="ru-RU"/>
              </w:rPr>
              <w:t>нагу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33726A" w:rsidRPr="00C609F0" w:rsidRDefault="0033726A">
            <w:pPr>
              <w:pStyle w:val="TableParagraph"/>
              <w:tabs>
                <w:tab w:val="left" w:pos="584"/>
              </w:tabs>
              <w:kinsoku w:val="0"/>
              <w:overflowPunct w:val="0"/>
              <w:ind w:left="164" w:right="1280" w:hanging="60"/>
              <w:rPr>
                <w:lang w:val="ru-RU"/>
              </w:rPr>
            </w:pPr>
            <w:r w:rsidRPr="00C609F0">
              <w:rPr>
                <w:i/>
                <w:iCs/>
                <w:u w:val="single"/>
                <w:lang w:val="ru-RU"/>
              </w:rPr>
              <w:t xml:space="preserve"> </w:t>
            </w:r>
            <w:r w:rsidRPr="00C609F0">
              <w:rPr>
                <w:i/>
                <w:iCs/>
                <w:u w:val="single"/>
                <w:lang w:val="ru-RU"/>
              </w:rPr>
              <w:tab/>
            </w:r>
            <w:r w:rsidRPr="00C609F0">
              <w:rPr>
                <w:i/>
                <w:iCs/>
                <w:u w:val="single"/>
                <w:lang w:val="ru-RU"/>
              </w:rPr>
              <w:tab/>
            </w:r>
            <w:r w:rsidRPr="00C609F0">
              <w:rPr>
                <w:i/>
                <w:iCs/>
                <w:lang w:val="ru-RU"/>
              </w:rPr>
              <w:t xml:space="preserve"> </w:t>
            </w:r>
            <w:r w:rsidRPr="00C609F0">
              <w:rPr>
                <w:lang w:val="ru-RU"/>
              </w:rPr>
              <w:t>д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на</w:t>
            </w:r>
            <w:r w:rsidRPr="00C609F0">
              <w:rPr>
                <w:spacing w:val="-1"/>
                <w:lang w:val="ru-RU"/>
              </w:rPr>
              <w:t xml:space="preserve"> </w:t>
            </w:r>
            <w:r w:rsidRPr="00C609F0">
              <w:rPr>
                <w:lang w:val="ru-RU"/>
              </w:rPr>
              <w:t xml:space="preserve">од дана </w:t>
            </w:r>
            <w:r w:rsidRPr="00C609F0">
              <w:rPr>
                <w:spacing w:val="-1"/>
                <w:lang w:val="ru-RU"/>
              </w:rPr>
              <w:t>с</w:t>
            </w:r>
            <w:r w:rsidRPr="00C609F0">
              <w:rPr>
                <w:spacing w:val="2"/>
                <w:lang w:val="ru-RU"/>
              </w:rPr>
              <w:t>т</w:t>
            </w:r>
            <w:r w:rsidRPr="00C609F0">
              <w:rPr>
                <w:spacing w:val="-5"/>
                <w:lang w:val="ru-RU"/>
              </w:rPr>
              <w:t>у</w:t>
            </w:r>
            <w:r w:rsidRPr="00C609F0">
              <w:rPr>
                <w:lang w:val="ru-RU"/>
              </w:rPr>
              <w:t>п</w:t>
            </w:r>
            <w:r w:rsidRPr="00C609F0">
              <w:rPr>
                <w:spacing w:val="1"/>
                <w:lang w:val="ru-RU"/>
              </w:rPr>
              <w:t>а</w:t>
            </w:r>
            <w:r w:rsidRPr="00C609F0">
              <w:rPr>
                <w:lang w:val="ru-RU"/>
              </w:rPr>
              <w:t>ња</w:t>
            </w:r>
            <w:r w:rsidRPr="00C609F0">
              <w:rPr>
                <w:spacing w:val="2"/>
                <w:lang w:val="ru-RU"/>
              </w:rPr>
              <w:t xml:space="preserve"> </w:t>
            </w:r>
            <w:r w:rsidRPr="00C609F0">
              <w:rPr>
                <w:spacing w:val="-5"/>
                <w:lang w:val="ru-RU"/>
              </w:rPr>
              <w:t>у</w:t>
            </w:r>
            <w:r w:rsidRPr="00C609F0">
              <w:rPr>
                <w:lang w:val="ru-RU"/>
              </w:rPr>
              <w:t>говора на</w:t>
            </w:r>
            <w:r w:rsidRPr="00C609F0">
              <w:rPr>
                <w:spacing w:val="-1"/>
                <w:lang w:val="ru-RU"/>
              </w:rPr>
              <w:t xml:space="preserve"> с</w:t>
            </w:r>
            <w:r w:rsidRPr="00C609F0">
              <w:rPr>
                <w:lang w:val="ru-RU"/>
              </w:rPr>
              <w:t>н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spacing w:val="2"/>
                <w:lang w:val="ru-RU"/>
              </w:rPr>
              <w:t>г</w:t>
            </w:r>
            <w:r w:rsidRPr="00C609F0">
              <w:rPr>
                <w:lang w:val="ru-RU"/>
              </w:rPr>
              <w:t>у</w:t>
            </w:r>
          </w:p>
        </w:tc>
      </w:tr>
      <w:tr w:rsidR="0033726A" w:rsidRPr="00C6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tabs>
                <w:tab w:val="left" w:pos="3484"/>
              </w:tabs>
              <w:kinsoku w:val="0"/>
              <w:overflowPunct w:val="0"/>
              <w:spacing w:line="267" w:lineRule="exact"/>
              <w:ind w:left="102"/>
              <w:rPr>
                <w:lang w:val="ru-RU"/>
              </w:rPr>
            </w:pPr>
            <w:r w:rsidRPr="00C609F0">
              <w:rPr>
                <w:b/>
                <w:bCs/>
                <w:spacing w:val="-3"/>
                <w:lang w:val="ru-RU"/>
              </w:rPr>
              <w:t>Р</w:t>
            </w:r>
            <w:r>
              <w:rPr>
                <w:b/>
                <w:bCs/>
                <w:spacing w:val="2"/>
              </w:rPr>
              <w:t>O</w:t>
            </w:r>
            <w:r>
              <w:rPr>
                <w:b/>
                <w:bCs/>
              </w:rPr>
              <w:t>K</w:t>
            </w:r>
            <w:r w:rsidRPr="00C609F0">
              <w:rPr>
                <w:b/>
                <w:bCs/>
                <w:lang w:val="ru-RU"/>
              </w:rPr>
              <w:t xml:space="preserve"> </w:t>
            </w:r>
            <w:r w:rsidRPr="00C609F0">
              <w:rPr>
                <w:b/>
                <w:bCs/>
                <w:spacing w:val="42"/>
                <w:lang w:val="ru-RU"/>
              </w:rPr>
              <w:t xml:space="preserve"> </w:t>
            </w:r>
            <w:r w:rsidRPr="00C609F0">
              <w:rPr>
                <w:b/>
                <w:bCs/>
                <w:lang w:val="ru-RU"/>
              </w:rPr>
              <w:t>ВА</w:t>
            </w:r>
            <w:r w:rsidRPr="00C609F0">
              <w:rPr>
                <w:b/>
                <w:bCs/>
                <w:spacing w:val="1"/>
                <w:lang w:val="ru-RU"/>
              </w:rPr>
              <w:t>Ж</w:t>
            </w:r>
            <w:r w:rsidRPr="00C609F0">
              <w:rPr>
                <w:b/>
                <w:bCs/>
                <w:lang w:val="ru-RU"/>
              </w:rPr>
              <w:t xml:space="preserve">ЕЊА </w:t>
            </w:r>
            <w:r w:rsidRPr="00C609F0">
              <w:rPr>
                <w:b/>
                <w:bCs/>
                <w:spacing w:val="42"/>
                <w:lang w:val="ru-RU"/>
              </w:rPr>
              <w:t xml:space="preserve"> </w:t>
            </w:r>
            <w:r w:rsidRPr="00C609F0">
              <w:rPr>
                <w:b/>
                <w:bCs/>
                <w:lang w:val="ru-RU"/>
              </w:rPr>
              <w:t>ПОНУДЕ</w:t>
            </w:r>
            <w:r w:rsidRPr="00C609F0">
              <w:rPr>
                <w:b/>
                <w:bCs/>
                <w:lang w:val="ru-RU"/>
              </w:rPr>
              <w:tab/>
            </w:r>
            <w:r w:rsidRPr="00C609F0">
              <w:rPr>
                <w:lang w:val="ru-RU"/>
              </w:rPr>
              <w:t xml:space="preserve">(не </w:t>
            </w:r>
            <w:r w:rsidRPr="00C609F0">
              <w:rPr>
                <w:spacing w:val="42"/>
                <w:lang w:val="ru-RU"/>
              </w:rPr>
              <w:t xml:space="preserve"> </w:t>
            </w:r>
            <w:r w:rsidRPr="00C609F0">
              <w:rPr>
                <w:spacing w:val="-1"/>
                <w:lang w:val="ru-RU"/>
              </w:rPr>
              <w:t>м</w:t>
            </w:r>
            <w:r w:rsidRPr="00C609F0">
              <w:rPr>
                <w:lang w:val="ru-RU"/>
              </w:rPr>
              <w:t>о</w:t>
            </w:r>
            <w:r w:rsidRPr="00C609F0">
              <w:rPr>
                <w:spacing w:val="1"/>
                <w:lang w:val="ru-RU"/>
              </w:rPr>
              <w:t>ж</w:t>
            </w:r>
            <w:r w:rsidRPr="00C609F0">
              <w:rPr>
                <w:lang w:val="ru-RU"/>
              </w:rPr>
              <w:t>е</w:t>
            </w:r>
          </w:p>
          <w:p w:rsidR="0033726A" w:rsidRPr="00C609F0" w:rsidRDefault="0033726A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C609F0">
              <w:rPr>
                <w:lang w:val="ru-RU"/>
              </w:rPr>
              <w:t>б</w:t>
            </w:r>
            <w:r w:rsidRPr="00C609F0">
              <w:rPr>
                <w:spacing w:val="1"/>
                <w:lang w:val="ru-RU"/>
              </w:rPr>
              <w:t>и</w:t>
            </w:r>
            <w:r w:rsidRPr="00C609F0">
              <w:rPr>
                <w:lang w:val="ru-RU"/>
              </w:rPr>
              <w:t>ти</w:t>
            </w:r>
            <w:r w:rsidRPr="00C609F0">
              <w:rPr>
                <w:spacing w:val="-2"/>
                <w:lang w:val="ru-RU"/>
              </w:rPr>
              <w:t xml:space="preserve"> </w:t>
            </w:r>
            <w:r w:rsidRPr="00C609F0">
              <w:rPr>
                <w:lang w:val="ru-RU"/>
              </w:rPr>
              <w:t>кр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ћи од</w:t>
            </w:r>
            <w:r w:rsidRPr="00C609F0">
              <w:rPr>
                <w:spacing w:val="1"/>
                <w:lang w:val="ru-RU"/>
              </w:rPr>
              <w:t xml:space="preserve"> </w:t>
            </w:r>
            <w:r w:rsidRPr="00C609F0">
              <w:rPr>
                <w:lang w:val="ru-RU"/>
              </w:rPr>
              <w:t>60 д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н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)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rPr>
                <w:lang w:val="ru-RU"/>
              </w:rPr>
            </w:pPr>
          </w:p>
        </w:tc>
      </w:tr>
      <w:tr w:rsidR="0033726A" w:rsidRPr="00C6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line="272" w:lineRule="exact"/>
              <w:ind w:left="102" w:right="2496"/>
              <w:jc w:val="both"/>
              <w:rPr>
                <w:lang w:val="ru-RU"/>
              </w:rPr>
            </w:pPr>
            <w:r w:rsidRPr="00C609F0">
              <w:rPr>
                <w:b/>
                <w:bCs/>
                <w:lang w:val="ru-RU"/>
              </w:rPr>
              <w:t>ГА</w:t>
            </w:r>
            <w:r w:rsidRPr="00C609F0">
              <w:rPr>
                <w:b/>
                <w:bCs/>
                <w:spacing w:val="-4"/>
                <w:lang w:val="ru-RU"/>
              </w:rPr>
              <w:t>Р</w:t>
            </w:r>
            <w:r w:rsidRPr="00C609F0">
              <w:rPr>
                <w:b/>
                <w:bCs/>
                <w:lang w:val="ru-RU"/>
              </w:rPr>
              <w:t xml:space="preserve">АНТНИ </w:t>
            </w:r>
            <w:r w:rsidRPr="00C609F0">
              <w:rPr>
                <w:b/>
                <w:bCs/>
                <w:spacing w:val="-3"/>
                <w:lang w:val="ru-RU"/>
              </w:rPr>
              <w:t>Р</w:t>
            </w:r>
            <w:r w:rsidRPr="00C609F0">
              <w:rPr>
                <w:b/>
                <w:bCs/>
                <w:lang w:val="ru-RU"/>
              </w:rPr>
              <w:t>О</w:t>
            </w:r>
            <w:r w:rsidRPr="00C609F0">
              <w:rPr>
                <w:b/>
                <w:bCs/>
                <w:spacing w:val="1"/>
                <w:lang w:val="ru-RU"/>
              </w:rPr>
              <w:t>К</w:t>
            </w:r>
            <w:r w:rsidRPr="00C609F0">
              <w:rPr>
                <w:b/>
                <w:bCs/>
                <w:lang w:val="ru-RU"/>
              </w:rPr>
              <w:t>:</w:t>
            </w:r>
          </w:p>
          <w:p w:rsidR="0033726A" w:rsidRPr="00C609F0" w:rsidRDefault="00DF06D0" w:rsidP="000A0F39">
            <w:pPr>
              <w:pStyle w:val="TableParagraph"/>
              <w:kinsoku w:val="0"/>
              <w:overflowPunct w:val="0"/>
              <w:spacing w:line="271" w:lineRule="exact"/>
              <w:ind w:left="102" w:right="1877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12 месеци</w:t>
            </w:r>
            <w:r w:rsidR="00FB7E30">
              <w:rPr>
                <w:i/>
                <w:iCs/>
                <w:lang w:val="ru-RU"/>
              </w:rPr>
              <w:t xml:space="preserve"> од</w:t>
            </w:r>
            <w:r w:rsidR="000A0F39">
              <w:rPr>
                <w:i/>
                <w:iCs/>
                <w:lang w:val="ru-RU"/>
              </w:rPr>
              <w:t xml:space="preserve"> укупне испоруке добара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  <w:lang w:val="ru-RU"/>
              </w:rPr>
            </w:pPr>
          </w:p>
          <w:p w:rsidR="0033726A" w:rsidRPr="00C609F0" w:rsidRDefault="003372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3726A" w:rsidRPr="00C609F0" w:rsidRDefault="0033726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3726A" w:rsidRPr="00C609F0" w:rsidRDefault="004F7FD8">
            <w:pPr>
              <w:pStyle w:val="TableParagraph"/>
              <w:kinsoku w:val="0"/>
              <w:overflowPunct w:val="0"/>
              <w:ind w:left="104" w:right="105" w:firstLine="6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12 месеци </w:t>
            </w:r>
            <w:r w:rsidR="00FB7E30">
              <w:rPr>
                <w:lang/>
              </w:rPr>
              <w:t xml:space="preserve"> од</w:t>
            </w:r>
            <w:r w:rsidR="000A0F39">
              <w:rPr>
                <w:lang w:val="ru-RU"/>
              </w:rPr>
              <w:t xml:space="preserve"> укупне испоруке добара</w:t>
            </w:r>
          </w:p>
        </w:tc>
      </w:tr>
      <w:tr w:rsidR="0033726A" w:rsidRPr="00C6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lang w:val="ru-RU"/>
              </w:rPr>
            </w:pPr>
            <w:r w:rsidRPr="00C609F0">
              <w:rPr>
                <w:b/>
                <w:bCs/>
                <w:spacing w:val="-1"/>
                <w:lang w:val="ru-RU"/>
              </w:rPr>
              <w:t>М</w:t>
            </w:r>
            <w:r w:rsidRPr="00C609F0">
              <w:rPr>
                <w:b/>
                <w:bCs/>
                <w:lang w:val="ru-RU"/>
              </w:rPr>
              <w:t>ЕСТО ИСПО</w:t>
            </w:r>
            <w:r w:rsidRPr="00C609F0">
              <w:rPr>
                <w:b/>
                <w:bCs/>
                <w:spacing w:val="-3"/>
                <w:lang w:val="ru-RU"/>
              </w:rPr>
              <w:t>Р</w:t>
            </w:r>
            <w:r w:rsidRPr="00C609F0">
              <w:rPr>
                <w:b/>
                <w:bCs/>
                <w:spacing w:val="-1"/>
                <w:lang w:val="ru-RU"/>
              </w:rPr>
              <w:t>У</w:t>
            </w:r>
            <w:r w:rsidRPr="00C609F0">
              <w:rPr>
                <w:b/>
                <w:bCs/>
                <w:lang w:val="ru-RU"/>
              </w:rPr>
              <w:t>КЕ</w:t>
            </w:r>
            <w:r w:rsidRPr="00C609F0">
              <w:rPr>
                <w:b/>
                <w:bCs/>
                <w:spacing w:val="2"/>
                <w:lang w:val="ru-RU"/>
              </w:rPr>
              <w:t xml:space="preserve"> </w:t>
            </w:r>
            <w:r w:rsidRPr="00C609F0">
              <w:rPr>
                <w:b/>
                <w:bCs/>
                <w:lang w:val="ru-RU"/>
              </w:rPr>
              <w:t>:</w:t>
            </w:r>
            <w:r w:rsidR="000A0F39">
              <w:rPr>
                <w:b/>
                <w:bCs/>
                <w:lang w:val="ru-RU"/>
              </w:rPr>
              <w:t xml:space="preserve"> </w:t>
            </w:r>
            <w:r w:rsidR="004F7FD8">
              <w:rPr>
                <w:b/>
                <w:bCs/>
                <w:lang w:val="ru-RU"/>
              </w:rPr>
              <w:t>Општинска управа општине Рача</w:t>
            </w:r>
          </w:p>
          <w:p w:rsidR="0033726A" w:rsidRPr="0078284F" w:rsidRDefault="0033726A" w:rsidP="0078284F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lang/>
              </w:rPr>
            </w:pPr>
            <w:r w:rsidRPr="00C609F0">
              <w:rPr>
                <w:i/>
                <w:iCs/>
                <w:lang w:val="ru-RU"/>
              </w:rPr>
              <w:t>Ул.</w:t>
            </w:r>
            <w:r w:rsidR="0078284F">
              <w:rPr>
                <w:i/>
                <w:iCs/>
              </w:rPr>
              <w:t>Ka</w:t>
            </w:r>
            <w:r w:rsidR="0078284F">
              <w:rPr>
                <w:i/>
                <w:iCs/>
                <w:lang/>
              </w:rPr>
              <w:t xml:space="preserve">рађорђева </w:t>
            </w:r>
            <w:r w:rsidRPr="00C609F0">
              <w:rPr>
                <w:i/>
                <w:iCs/>
                <w:lang w:val="ru-RU"/>
              </w:rPr>
              <w:t xml:space="preserve"> </w:t>
            </w:r>
            <w:r w:rsidR="0078284F">
              <w:rPr>
                <w:i/>
                <w:iCs/>
                <w:lang/>
              </w:rPr>
              <w:t>48</w:t>
            </w:r>
            <w:r w:rsidRPr="00C609F0">
              <w:rPr>
                <w:i/>
                <w:iCs/>
                <w:lang w:val="ru-RU"/>
              </w:rPr>
              <w:t xml:space="preserve">, </w:t>
            </w:r>
            <w:r w:rsidR="0078284F">
              <w:rPr>
                <w:i/>
                <w:iCs/>
                <w:lang/>
              </w:rPr>
              <w:t>Рача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33726A" w:rsidRPr="00C609F0" w:rsidRDefault="0033726A">
            <w:pPr>
              <w:pStyle w:val="TableParagraph"/>
              <w:kinsoku w:val="0"/>
              <w:overflowPunct w:val="0"/>
              <w:ind w:left="104" w:right="1280"/>
              <w:rPr>
                <w:lang w:val="ru-RU"/>
              </w:rPr>
            </w:pPr>
            <w:r w:rsidRPr="00C609F0">
              <w:rPr>
                <w:lang w:val="ru-RU"/>
              </w:rPr>
              <w:t>С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гл</w:t>
            </w:r>
            <w:r w:rsidRPr="00C609F0">
              <w:rPr>
                <w:spacing w:val="-1"/>
                <w:lang w:val="ru-RU"/>
              </w:rPr>
              <w:t>аса</w:t>
            </w:r>
            <w:r w:rsidRPr="00C609F0">
              <w:rPr>
                <w:lang w:val="ru-RU"/>
              </w:rPr>
              <w:t>н за з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spacing w:val="2"/>
                <w:lang w:val="ru-RU"/>
              </w:rPr>
              <w:t>х</w:t>
            </w:r>
            <w:r w:rsidRPr="00C609F0">
              <w:rPr>
                <w:lang w:val="ru-RU"/>
              </w:rPr>
              <w:t>т</w:t>
            </w:r>
            <w:r w:rsidRPr="00C609F0">
              <w:rPr>
                <w:spacing w:val="-1"/>
                <w:lang w:val="ru-RU"/>
              </w:rPr>
              <w:t>е</w:t>
            </w:r>
            <w:r w:rsidRPr="00C609F0">
              <w:rPr>
                <w:lang w:val="ru-RU"/>
              </w:rPr>
              <w:t>вом</w:t>
            </w:r>
            <w:r w:rsidRPr="00C609F0">
              <w:rPr>
                <w:spacing w:val="-2"/>
                <w:lang w:val="ru-RU"/>
              </w:rPr>
              <w:t xml:space="preserve"> </w:t>
            </w:r>
            <w:r w:rsidRPr="00C609F0">
              <w:rPr>
                <w:lang w:val="ru-RU"/>
              </w:rPr>
              <w:t>н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spacing w:val="2"/>
                <w:lang w:val="ru-RU"/>
              </w:rPr>
              <w:t>р</w:t>
            </w:r>
            <w:r w:rsidRPr="00C609F0">
              <w:rPr>
                <w:spacing w:val="-5"/>
                <w:lang w:val="ru-RU"/>
              </w:rPr>
              <w:t>у</w:t>
            </w:r>
            <w:r w:rsidRPr="00C609F0">
              <w:rPr>
                <w:spacing w:val="-1"/>
                <w:lang w:val="ru-RU"/>
              </w:rPr>
              <w:t>ч</w:t>
            </w:r>
            <w:r w:rsidRPr="00C609F0">
              <w:rPr>
                <w:lang w:val="ru-RU"/>
              </w:rPr>
              <w:t>иоца Д</w:t>
            </w:r>
            <w:r w:rsidRPr="00C609F0">
              <w:rPr>
                <w:spacing w:val="-1"/>
                <w:lang w:val="ru-RU"/>
              </w:rPr>
              <w:t>А</w:t>
            </w:r>
            <w:r w:rsidRPr="00C609F0">
              <w:rPr>
                <w:lang w:val="ru-RU"/>
              </w:rPr>
              <w:t>/НЕ   (заок</w:t>
            </w:r>
            <w:r w:rsidRPr="00C609F0">
              <w:rPr>
                <w:spacing w:val="2"/>
                <w:lang w:val="ru-RU"/>
              </w:rPr>
              <w:t>р</w:t>
            </w:r>
            <w:r w:rsidRPr="00C609F0">
              <w:rPr>
                <w:spacing w:val="-5"/>
                <w:lang w:val="ru-RU"/>
              </w:rPr>
              <w:t>у</w:t>
            </w:r>
            <w:r w:rsidRPr="00C609F0">
              <w:rPr>
                <w:lang w:val="ru-RU"/>
              </w:rPr>
              <w:t>жити)</w:t>
            </w:r>
          </w:p>
        </w:tc>
      </w:tr>
      <w:tr w:rsidR="0033726A" w:rsidRPr="00C6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line="270" w:lineRule="exact"/>
              <w:ind w:left="102"/>
              <w:rPr>
                <w:lang w:val="ru-RU"/>
              </w:rPr>
            </w:pPr>
            <w:r w:rsidRPr="00C609F0">
              <w:rPr>
                <w:i/>
                <w:iCs/>
                <w:lang w:val="ru-RU"/>
              </w:rPr>
              <w:t>Понуда</w:t>
            </w:r>
            <w:r w:rsidRPr="00C609F0">
              <w:rPr>
                <w:i/>
                <w:iCs/>
                <w:spacing w:val="7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пон</w:t>
            </w:r>
            <w:r w:rsidRPr="00C609F0">
              <w:rPr>
                <w:i/>
                <w:iCs/>
                <w:spacing w:val="-1"/>
                <w:lang w:val="ru-RU"/>
              </w:rPr>
              <w:t>у</w:t>
            </w:r>
            <w:r w:rsidRPr="00C609F0">
              <w:rPr>
                <w:i/>
                <w:iCs/>
                <w:lang w:val="ru-RU"/>
              </w:rPr>
              <w:t>ђача</w:t>
            </w:r>
            <w:r w:rsidRPr="00C609F0">
              <w:rPr>
                <w:i/>
                <w:iCs/>
                <w:spacing w:val="6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који</w:t>
            </w:r>
            <w:r w:rsidRPr="00C609F0">
              <w:rPr>
                <w:i/>
                <w:iCs/>
                <w:spacing w:val="6"/>
                <w:lang w:val="ru-RU"/>
              </w:rPr>
              <w:t xml:space="preserve"> </w:t>
            </w:r>
            <w:r w:rsidRPr="00C609F0">
              <w:rPr>
                <w:i/>
                <w:iCs/>
                <w:spacing w:val="-2"/>
                <w:lang w:val="ru-RU"/>
              </w:rPr>
              <w:t>н</w:t>
            </w:r>
            <w:r w:rsidRPr="00C609F0">
              <w:rPr>
                <w:i/>
                <w:iCs/>
                <w:lang w:val="ru-RU"/>
              </w:rPr>
              <w:t>е</w:t>
            </w:r>
            <w:r w:rsidRPr="00C609F0">
              <w:rPr>
                <w:i/>
                <w:iCs/>
                <w:spacing w:val="6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при</w:t>
            </w:r>
            <w:r w:rsidRPr="00C609F0">
              <w:rPr>
                <w:i/>
                <w:iCs/>
                <w:spacing w:val="-1"/>
                <w:lang w:val="ru-RU"/>
              </w:rPr>
              <w:t>хв</w:t>
            </w:r>
            <w:r w:rsidRPr="00C609F0">
              <w:rPr>
                <w:i/>
                <w:iCs/>
                <w:spacing w:val="2"/>
                <w:lang w:val="ru-RU"/>
              </w:rPr>
              <w:t>а</w:t>
            </w:r>
            <w:r w:rsidRPr="00C609F0">
              <w:rPr>
                <w:i/>
                <w:iCs/>
                <w:lang w:val="ru-RU"/>
              </w:rPr>
              <w:t>та</w:t>
            </w:r>
            <w:r w:rsidRPr="00C609F0">
              <w:rPr>
                <w:i/>
                <w:iCs/>
                <w:spacing w:val="6"/>
                <w:lang w:val="ru-RU"/>
              </w:rPr>
              <w:t xml:space="preserve"> </w:t>
            </w:r>
            <w:r w:rsidRPr="00C609F0">
              <w:rPr>
                <w:i/>
                <w:iCs/>
                <w:spacing w:val="1"/>
                <w:lang w:val="ru-RU"/>
              </w:rPr>
              <w:t>у</w:t>
            </w:r>
            <w:r w:rsidRPr="00C609F0">
              <w:rPr>
                <w:i/>
                <w:iCs/>
                <w:spacing w:val="-1"/>
                <w:lang w:val="ru-RU"/>
              </w:rPr>
              <w:t>с</w:t>
            </w:r>
            <w:r w:rsidRPr="00C609F0">
              <w:rPr>
                <w:i/>
                <w:iCs/>
                <w:lang w:val="ru-RU"/>
              </w:rPr>
              <w:t>ло</w:t>
            </w:r>
            <w:r w:rsidRPr="00C609F0">
              <w:rPr>
                <w:i/>
                <w:iCs/>
                <w:spacing w:val="-1"/>
                <w:lang w:val="ru-RU"/>
              </w:rPr>
              <w:t>в</w:t>
            </w:r>
            <w:r w:rsidRPr="00C609F0">
              <w:rPr>
                <w:i/>
                <w:iCs/>
                <w:lang w:val="ru-RU"/>
              </w:rPr>
              <w:t>е</w:t>
            </w:r>
            <w:r w:rsidRPr="00C609F0">
              <w:rPr>
                <w:i/>
                <w:iCs/>
                <w:spacing w:val="6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нар</w:t>
            </w:r>
            <w:r w:rsidRPr="00C609F0">
              <w:rPr>
                <w:i/>
                <w:iCs/>
                <w:spacing w:val="1"/>
                <w:lang w:val="ru-RU"/>
              </w:rPr>
              <w:t>у</w:t>
            </w:r>
            <w:r w:rsidRPr="00C609F0">
              <w:rPr>
                <w:i/>
                <w:iCs/>
                <w:lang w:val="ru-RU"/>
              </w:rPr>
              <w:t>чиоца</w:t>
            </w:r>
            <w:r w:rsidRPr="00C609F0">
              <w:rPr>
                <w:i/>
                <w:iCs/>
                <w:spacing w:val="6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за</w:t>
            </w:r>
            <w:r w:rsidRPr="00C609F0">
              <w:rPr>
                <w:i/>
                <w:iCs/>
                <w:spacing w:val="6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рок</w:t>
            </w:r>
            <w:r w:rsidRPr="00C609F0">
              <w:rPr>
                <w:i/>
                <w:iCs/>
                <w:spacing w:val="7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и</w:t>
            </w:r>
            <w:r w:rsidRPr="00C609F0">
              <w:rPr>
                <w:i/>
                <w:iCs/>
                <w:spacing w:val="6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начин</w:t>
            </w:r>
            <w:r w:rsidRPr="00C609F0">
              <w:rPr>
                <w:i/>
                <w:iCs/>
                <w:spacing w:val="7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п</w:t>
            </w:r>
            <w:r w:rsidRPr="00C609F0">
              <w:rPr>
                <w:i/>
                <w:iCs/>
                <w:spacing w:val="-2"/>
                <w:lang w:val="ru-RU"/>
              </w:rPr>
              <w:t>л</w:t>
            </w:r>
            <w:r w:rsidRPr="00C609F0">
              <w:rPr>
                <w:i/>
                <w:iCs/>
                <w:lang w:val="ru-RU"/>
              </w:rPr>
              <w:t>аћања,</w:t>
            </w:r>
            <w:r w:rsidRPr="00C609F0">
              <w:rPr>
                <w:i/>
                <w:iCs/>
                <w:spacing w:val="6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рок</w:t>
            </w:r>
            <w:r w:rsidRPr="00C609F0">
              <w:rPr>
                <w:i/>
                <w:iCs/>
                <w:spacing w:val="15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и</w:t>
            </w:r>
            <w:r w:rsidRPr="00C609F0">
              <w:rPr>
                <w:i/>
                <w:iCs/>
                <w:spacing w:val="-1"/>
                <w:lang w:val="ru-RU"/>
              </w:rPr>
              <w:t>с</w:t>
            </w:r>
            <w:r w:rsidRPr="00C609F0">
              <w:rPr>
                <w:i/>
                <w:iCs/>
                <w:lang w:val="ru-RU"/>
              </w:rPr>
              <w:t>пор</w:t>
            </w:r>
            <w:r w:rsidRPr="00C609F0">
              <w:rPr>
                <w:i/>
                <w:iCs/>
                <w:spacing w:val="-1"/>
                <w:lang w:val="ru-RU"/>
              </w:rPr>
              <w:t>у</w:t>
            </w:r>
            <w:r w:rsidRPr="00C609F0">
              <w:rPr>
                <w:i/>
                <w:iCs/>
                <w:spacing w:val="2"/>
                <w:lang w:val="ru-RU"/>
              </w:rPr>
              <w:t>к</w:t>
            </w:r>
            <w:r w:rsidRPr="00C609F0">
              <w:rPr>
                <w:i/>
                <w:iCs/>
                <w:lang w:val="ru-RU"/>
              </w:rPr>
              <w:t>е</w:t>
            </w:r>
          </w:p>
          <w:p w:rsidR="0033726A" w:rsidRPr="00C609F0" w:rsidRDefault="0033726A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C609F0">
              <w:rPr>
                <w:i/>
                <w:iCs/>
                <w:lang w:val="ru-RU"/>
              </w:rPr>
              <w:t>до</w:t>
            </w:r>
            <w:r w:rsidRPr="00C609F0">
              <w:rPr>
                <w:i/>
                <w:iCs/>
                <w:spacing w:val="-1"/>
                <w:lang w:val="ru-RU"/>
              </w:rPr>
              <w:t>б</w:t>
            </w:r>
            <w:r w:rsidRPr="00C609F0">
              <w:rPr>
                <w:i/>
                <w:iCs/>
                <w:lang w:val="ru-RU"/>
              </w:rPr>
              <w:t>ара, гарантни рок</w:t>
            </w:r>
            <w:r w:rsidRPr="00C609F0">
              <w:rPr>
                <w:i/>
                <w:iCs/>
                <w:spacing w:val="58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и рок важ</w:t>
            </w:r>
            <w:r w:rsidRPr="00C609F0">
              <w:rPr>
                <w:i/>
                <w:iCs/>
                <w:spacing w:val="-2"/>
                <w:lang w:val="ru-RU"/>
              </w:rPr>
              <w:t>е</w:t>
            </w:r>
            <w:r w:rsidRPr="00C609F0">
              <w:rPr>
                <w:i/>
                <w:iCs/>
                <w:lang w:val="ru-RU"/>
              </w:rPr>
              <w:t>ња понуде сматраће</w:t>
            </w:r>
            <w:r w:rsidRPr="00C609F0">
              <w:rPr>
                <w:i/>
                <w:iCs/>
                <w:spacing w:val="-1"/>
                <w:lang w:val="ru-RU"/>
              </w:rPr>
              <w:t xml:space="preserve"> с</w:t>
            </w:r>
            <w:r w:rsidRPr="00C609F0">
              <w:rPr>
                <w:i/>
                <w:iCs/>
                <w:lang w:val="ru-RU"/>
              </w:rPr>
              <w:t>е</w:t>
            </w:r>
            <w:r w:rsidRPr="00C609F0">
              <w:rPr>
                <w:i/>
                <w:iCs/>
                <w:spacing w:val="-1"/>
                <w:lang w:val="ru-RU"/>
              </w:rPr>
              <w:t xml:space="preserve"> </w:t>
            </w:r>
            <w:r w:rsidRPr="00C609F0">
              <w:rPr>
                <w:i/>
                <w:iCs/>
                <w:lang w:val="ru-RU"/>
              </w:rPr>
              <w:t>н</w:t>
            </w:r>
            <w:r w:rsidRPr="00C609F0">
              <w:rPr>
                <w:i/>
                <w:iCs/>
                <w:spacing w:val="-1"/>
                <w:lang w:val="ru-RU"/>
              </w:rPr>
              <w:t>е</w:t>
            </w:r>
            <w:r w:rsidRPr="00C609F0">
              <w:rPr>
                <w:i/>
                <w:iCs/>
                <w:lang w:val="ru-RU"/>
              </w:rPr>
              <w:t>пр</w:t>
            </w:r>
            <w:r w:rsidRPr="00C609F0">
              <w:rPr>
                <w:i/>
                <w:iCs/>
                <w:spacing w:val="2"/>
                <w:lang w:val="ru-RU"/>
              </w:rPr>
              <w:t>и</w:t>
            </w:r>
            <w:r w:rsidRPr="00C609F0">
              <w:rPr>
                <w:i/>
                <w:iCs/>
                <w:spacing w:val="-1"/>
                <w:lang w:val="ru-RU"/>
              </w:rPr>
              <w:t>хв</w:t>
            </w:r>
            <w:r w:rsidRPr="00C609F0">
              <w:rPr>
                <w:i/>
                <w:iCs/>
                <w:lang w:val="ru-RU"/>
              </w:rPr>
              <w:t>а</w:t>
            </w:r>
            <w:r w:rsidRPr="00C609F0">
              <w:rPr>
                <w:i/>
                <w:iCs/>
                <w:spacing w:val="1"/>
                <w:lang w:val="ru-RU"/>
              </w:rPr>
              <w:t>т</w:t>
            </w:r>
            <w:r w:rsidRPr="00C609F0">
              <w:rPr>
                <w:i/>
                <w:iCs/>
                <w:lang w:val="ru-RU"/>
              </w:rPr>
              <w:t>љи</w:t>
            </w:r>
            <w:r w:rsidRPr="00C609F0">
              <w:rPr>
                <w:i/>
                <w:iCs/>
                <w:spacing w:val="-1"/>
                <w:lang w:val="ru-RU"/>
              </w:rPr>
              <w:t>в</w:t>
            </w:r>
            <w:r w:rsidRPr="00C609F0">
              <w:rPr>
                <w:i/>
                <w:iCs/>
                <w:lang w:val="ru-RU"/>
              </w:rPr>
              <w:t>ом.</w:t>
            </w:r>
          </w:p>
        </w:tc>
      </w:tr>
    </w:tbl>
    <w:p w:rsidR="0033726A" w:rsidRPr="00C609F0" w:rsidRDefault="0033726A">
      <w:pPr>
        <w:tabs>
          <w:tab w:val="left" w:pos="5934"/>
        </w:tabs>
        <w:kinsoku w:val="0"/>
        <w:overflowPunct w:val="0"/>
        <w:spacing w:line="267" w:lineRule="exact"/>
        <w:ind w:left="1673"/>
        <w:rPr>
          <w:lang w:val="ru-RU"/>
        </w:rPr>
      </w:pPr>
      <w:r w:rsidRPr="00C609F0">
        <w:rPr>
          <w:lang w:val="ru-RU"/>
        </w:rPr>
        <w:t>Д</w:t>
      </w:r>
      <w:r w:rsidRPr="00C609F0">
        <w:rPr>
          <w:spacing w:val="-2"/>
          <w:lang w:val="ru-RU"/>
        </w:rPr>
        <w:t>а</w:t>
      </w:r>
      <w:r w:rsidRPr="00C609F0">
        <w:rPr>
          <w:spacing w:val="2"/>
          <w:lang w:val="ru-RU"/>
        </w:rPr>
        <w:t>т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м</w:t>
      </w:r>
      <w:r w:rsidRPr="00C609F0">
        <w:rPr>
          <w:lang w:val="ru-RU"/>
        </w:rPr>
        <w:tab/>
      </w:r>
      <w:r w:rsidRPr="00C609F0">
        <w:rPr>
          <w:b/>
          <w:bCs/>
          <w:spacing w:val="2"/>
          <w:lang w:val="ru-RU"/>
        </w:rPr>
        <w:t>П</w:t>
      </w:r>
      <w:r w:rsidRPr="00C609F0">
        <w:rPr>
          <w:b/>
          <w:bCs/>
          <w:lang w:val="ru-RU"/>
        </w:rPr>
        <w:t>о</w:t>
      </w:r>
      <w:r w:rsidRPr="00C609F0">
        <w:rPr>
          <w:b/>
          <w:bCs/>
          <w:spacing w:val="4"/>
          <w:lang w:val="ru-RU"/>
        </w:rPr>
        <w:t>т</w:t>
      </w:r>
      <w:r w:rsidRPr="00C609F0">
        <w:rPr>
          <w:b/>
          <w:bCs/>
          <w:lang w:val="ru-RU"/>
        </w:rPr>
        <w:t>п</w:t>
      </w:r>
      <w:r w:rsidRPr="00C609F0">
        <w:rPr>
          <w:b/>
          <w:bCs/>
          <w:spacing w:val="3"/>
          <w:lang w:val="ru-RU"/>
        </w:rPr>
        <w:t>и</w:t>
      </w:r>
      <w:r w:rsidRPr="00C609F0">
        <w:rPr>
          <w:b/>
          <w:bCs/>
          <w:lang w:val="ru-RU"/>
        </w:rPr>
        <w:t>с</w:t>
      </w:r>
      <w:r w:rsidRPr="00C609F0">
        <w:rPr>
          <w:b/>
          <w:bCs/>
          <w:spacing w:val="3"/>
          <w:lang w:val="ru-RU"/>
        </w:rPr>
        <w:t xml:space="preserve"> п</w:t>
      </w:r>
      <w:r w:rsidRPr="00C609F0">
        <w:rPr>
          <w:b/>
          <w:bCs/>
          <w:lang w:val="ru-RU"/>
        </w:rPr>
        <w:t>о</w:t>
      </w:r>
      <w:r w:rsidRPr="00C609F0">
        <w:rPr>
          <w:b/>
          <w:bCs/>
          <w:spacing w:val="3"/>
          <w:lang w:val="ru-RU"/>
        </w:rPr>
        <w:t>н</w:t>
      </w:r>
      <w:r w:rsidRPr="00C609F0">
        <w:rPr>
          <w:b/>
          <w:bCs/>
          <w:spacing w:val="2"/>
          <w:lang w:val="ru-RU"/>
        </w:rPr>
        <w:t>у</w:t>
      </w:r>
      <w:r w:rsidRPr="00C609F0">
        <w:rPr>
          <w:b/>
          <w:bCs/>
          <w:lang w:val="ru-RU"/>
        </w:rPr>
        <w:t>ђа</w:t>
      </w:r>
      <w:r w:rsidRPr="00C609F0">
        <w:rPr>
          <w:b/>
          <w:bCs/>
          <w:spacing w:val="1"/>
          <w:lang w:val="ru-RU"/>
        </w:rPr>
        <w:t>ч</w:t>
      </w:r>
      <w:r w:rsidRPr="00C609F0">
        <w:rPr>
          <w:b/>
          <w:bCs/>
          <w:lang w:val="ru-RU"/>
        </w:rPr>
        <w:t>а</w:t>
      </w:r>
    </w:p>
    <w:p w:rsidR="0033726A" w:rsidRPr="00C609F0" w:rsidRDefault="0033726A">
      <w:pPr>
        <w:pStyle w:val="BodyText"/>
        <w:kinsoku w:val="0"/>
        <w:overflowPunct w:val="0"/>
        <w:ind w:left="2172" w:right="3364"/>
        <w:jc w:val="center"/>
        <w:rPr>
          <w:lang w:val="ru-RU"/>
        </w:rPr>
      </w:pPr>
      <w:r w:rsidRPr="00C609F0">
        <w:rPr>
          <w:lang w:val="ru-RU"/>
        </w:rPr>
        <w:t>М. П.</w:t>
      </w:r>
    </w:p>
    <w:p w:rsidR="0033726A" w:rsidRPr="00C609F0" w:rsidRDefault="0033726A">
      <w:pPr>
        <w:kinsoku w:val="0"/>
        <w:overflowPunct w:val="0"/>
        <w:spacing w:before="12" w:line="200" w:lineRule="exact"/>
        <w:rPr>
          <w:sz w:val="20"/>
          <w:szCs w:val="20"/>
          <w:lang w:val="ru-RU"/>
        </w:rPr>
      </w:pPr>
    </w:p>
    <w:p w:rsidR="0033726A" w:rsidRPr="00C609F0" w:rsidRDefault="00F94054">
      <w:pPr>
        <w:pStyle w:val="Heading5"/>
        <w:kinsoku w:val="0"/>
        <w:overflowPunct w:val="0"/>
        <w:spacing w:before="69"/>
        <w:ind w:left="232" w:right="113"/>
        <w:rPr>
          <w:b w:val="0"/>
          <w:bCs w:val="0"/>
          <w:i w:val="0"/>
          <w:iCs w:val="0"/>
          <w:lang w:val="ru-RU"/>
        </w:rPr>
      </w:pPr>
      <w:r>
        <w:rPr>
          <w:noProof/>
          <w:lang w:val="sr-Latn-CS" w:eastAsia="sr-Latn-CS"/>
        </w:rPr>
        <w:pict>
          <v:shape id="_x0000_s1169" style="position:absolute;left:0;text-align:left;margin-left:56.6pt;margin-top:3.05pt;width:174pt;height:1pt;z-index:-251659264;mso-position-horizontal-relative:page;mso-position-vertical-relative:text" coordsize="3480,20" o:allowincell="f" path="m,hhl3480,e" filled="f" strokeweight=".26669mm">
            <v:path arrowok="t"/>
            <w10:wrap anchorx="page"/>
          </v:shape>
        </w:pict>
      </w:r>
      <w:r>
        <w:rPr>
          <w:noProof/>
          <w:lang w:val="sr-Latn-CS" w:eastAsia="sr-Latn-CS"/>
        </w:rPr>
        <w:pict>
          <v:shape id="_x0000_s1170" style="position:absolute;left:0;text-align:left;margin-left:308.7pt;margin-top:3.05pt;width:192pt;height:1pt;z-index:-251658240;mso-position-horizontal-relative:page;mso-position-vertical-relative:text" coordsize="3840,20" o:allowincell="f" path="m,hhl3840,e" filled="f" strokeweight=".26669mm">
            <v:path arrowok="t"/>
            <w10:wrap anchorx="page"/>
          </v:shape>
        </w:pict>
      </w:r>
      <w:r w:rsidR="0033726A" w:rsidRPr="00C609F0">
        <w:rPr>
          <w:u w:val="thick"/>
          <w:lang w:val="ru-RU"/>
        </w:rPr>
        <w:t xml:space="preserve"> Нап</w:t>
      </w:r>
      <w:r w:rsidR="0033726A" w:rsidRPr="00C609F0">
        <w:rPr>
          <w:spacing w:val="1"/>
          <w:u w:val="thick"/>
          <w:lang w:val="ru-RU"/>
        </w:rPr>
        <w:t xml:space="preserve"> </w:t>
      </w:r>
      <w:r w:rsidR="0033726A" w:rsidRPr="00C609F0">
        <w:rPr>
          <w:u w:val="thick"/>
          <w:lang w:val="ru-RU"/>
        </w:rPr>
        <w:t xml:space="preserve">ом </w:t>
      </w:r>
      <w:r w:rsidR="0033726A" w:rsidRPr="00C609F0">
        <w:rPr>
          <w:spacing w:val="-1"/>
          <w:u w:val="thick"/>
          <w:lang w:val="ru-RU"/>
        </w:rPr>
        <w:t>е</w:t>
      </w:r>
      <w:r w:rsidR="0033726A" w:rsidRPr="00C609F0">
        <w:rPr>
          <w:u w:val="thick"/>
          <w:lang w:val="ru-RU"/>
        </w:rPr>
        <w:t xml:space="preserve">н </w:t>
      </w:r>
      <w:r w:rsidR="0033726A" w:rsidRPr="00C609F0">
        <w:rPr>
          <w:spacing w:val="-1"/>
          <w:u w:val="thick"/>
          <w:lang w:val="ru-RU"/>
        </w:rPr>
        <w:t>е</w:t>
      </w:r>
      <w:r w:rsidR="0033726A" w:rsidRPr="00C609F0">
        <w:rPr>
          <w:u w:val="thick"/>
          <w:lang w:val="ru-RU"/>
        </w:rPr>
        <w:t xml:space="preserve">: </w:t>
      </w:r>
    </w:p>
    <w:p w:rsidR="0033726A" w:rsidRPr="00C609F0" w:rsidRDefault="0033726A">
      <w:pPr>
        <w:kinsoku w:val="0"/>
        <w:overflowPunct w:val="0"/>
        <w:spacing w:line="271" w:lineRule="exact"/>
        <w:ind w:left="232"/>
        <w:rPr>
          <w:lang w:val="ru-RU"/>
        </w:rPr>
      </w:pPr>
      <w:r w:rsidRPr="00C609F0">
        <w:rPr>
          <w:i/>
          <w:iCs/>
          <w:lang w:val="ru-RU"/>
        </w:rPr>
        <w:t>О</w:t>
      </w:r>
      <w:r w:rsidRPr="00C609F0">
        <w:rPr>
          <w:i/>
          <w:iCs/>
          <w:spacing w:val="-2"/>
          <w:lang w:val="ru-RU"/>
        </w:rPr>
        <w:t>б</w:t>
      </w:r>
      <w:r w:rsidRPr="00C609F0">
        <w:rPr>
          <w:i/>
          <w:iCs/>
          <w:lang w:val="ru-RU"/>
        </w:rPr>
        <w:t>разац</w:t>
      </w:r>
      <w:r w:rsidRPr="00C609F0">
        <w:rPr>
          <w:i/>
          <w:iCs/>
          <w:spacing w:val="50"/>
          <w:lang w:val="ru-RU"/>
        </w:rPr>
        <w:t xml:space="preserve"> </w:t>
      </w:r>
      <w:r w:rsidRPr="00C609F0">
        <w:rPr>
          <w:i/>
          <w:iCs/>
          <w:lang w:val="ru-RU"/>
        </w:rPr>
        <w:t>пон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де</w:t>
      </w:r>
      <w:r w:rsidRPr="00C609F0">
        <w:rPr>
          <w:i/>
          <w:iCs/>
          <w:spacing w:val="49"/>
          <w:lang w:val="ru-RU"/>
        </w:rPr>
        <w:t xml:space="preserve"> </w:t>
      </w:r>
      <w:r w:rsidRPr="00C609F0">
        <w:rPr>
          <w:i/>
          <w:iCs/>
          <w:lang w:val="ru-RU"/>
        </w:rPr>
        <w:t>пон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spacing w:val="2"/>
          <w:lang w:val="ru-RU"/>
        </w:rPr>
        <w:t>ђ</w:t>
      </w:r>
      <w:r w:rsidRPr="00C609F0">
        <w:rPr>
          <w:i/>
          <w:iCs/>
          <w:lang w:val="ru-RU"/>
        </w:rPr>
        <w:t>ач</w:t>
      </w:r>
      <w:r w:rsidRPr="00C609F0">
        <w:rPr>
          <w:i/>
          <w:iCs/>
          <w:spacing w:val="50"/>
          <w:lang w:val="ru-RU"/>
        </w:rPr>
        <w:t xml:space="preserve"> </w:t>
      </w:r>
      <w:r w:rsidRPr="00C609F0">
        <w:rPr>
          <w:i/>
          <w:iCs/>
          <w:lang w:val="ru-RU"/>
        </w:rPr>
        <w:t>мора</w:t>
      </w:r>
      <w:r w:rsidRPr="00C609F0">
        <w:rPr>
          <w:i/>
          <w:iCs/>
          <w:spacing w:val="50"/>
          <w:lang w:val="ru-RU"/>
        </w:rPr>
        <w:t xml:space="preserve"> </w:t>
      </w:r>
      <w:r w:rsidRPr="00C609F0">
        <w:rPr>
          <w:i/>
          <w:iCs/>
          <w:lang w:val="ru-RU"/>
        </w:rPr>
        <w:t>да</w:t>
      </w:r>
      <w:r w:rsidRPr="00C609F0">
        <w:rPr>
          <w:i/>
          <w:iCs/>
          <w:spacing w:val="50"/>
          <w:lang w:val="ru-RU"/>
        </w:rPr>
        <w:t xml:space="preserve"> </w:t>
      </w:r>
      <w:r w:rsidRPr="00C609F0">
        <w:rPr>
          <w:i/>
          <w:iCs/>
          <w:lang w:val="ru-RU"/>
        </w:rPr>
        <w:t>поп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ни,</w:t>
      </w:r>
      <w:r w:rsidRPr="00C609F0">
        <w:rPr>
          <w:i/>
          <w:iCs/>
          <w:spacing w:val="50"/>
          <w:lang w:val="ru-RU"/>
        </w:rPr>
        <w:t xml:space="preserve"> </w:t>
      </w:r>
      <w:r w:rsidRPr="00C609F0">
        <w:rPr>
          <w:i/>
          <w:iCs/>
          <w:lang w:val="ru-RU"/>
        </w:rPr>
        <w:t>о</w:t>
      </w:r>
      <w:r w:rsidRPr="00C609F0">
        <w:rPr>
          <w:i/>
          <w:iCs/>
          <w:spacing w:val="1"/>
          <w:lang w:val="ru-RU"/>
        </w:rPr>
        <w:t>в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ри</w:t>
      </w:r>
      <w:r w:rsidRPr="00C609F0">
        <w:rPr>
          <w:i/>
          <w:iCs/>
          <w:spacing w:val="50"/>
          <w:lang w:val="ru-RU"/>
        </w:rPr>
        <w:t xml:space="preserve"> </w:t>
      </w:r>
      <w:r w:rsidRPr="00C609F0">
        <w:rPr>
          <w:i/>
          <w:iCs/>
          <w:lang w:val="ru-RU"/>
        </w:rPr>
        <w:t>п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чатом</w:t>
      </w:r>
      <w:r w:rsidRPr="00C609F0">
        <w:rPr>
          <w:i/>
          <w:iCs/>
          <w:spacing w:val="50"/>
          <w:lang w:val="ru-RU"/>
        </w:rPr>
        <w:t xml:space="preserve"> </w:t>
      </w:r>
      <w:r w:rsidRPr="00C609F0">
        <w:rPr>
          <w:i/>
          <w:iCs/>
          <w:lang w:val="ru-RU"/>
        </w:rPr>
        <w:t>и</w:t>
      </w:r>
      <w:r w:rsidRPr="00C609F0">
        <w:rPr>
          <w:i/>
          <w:iCs/>
          <w:spacing w:val="52"/>
          <w:lang w:val="ru-RU"/>
        </w:rPr>
        <w:t xml:space="preserve"> </w:t>
      </w:r>
      <w:r w:rsidRPr="00C609F0">
        <w:rPr>
          <w:i/>
          <w:iCs/>
          <w:lang w:val="ru-RU"/>
        </w:rPr>
        <w:t>потп</w:t>
      </w:r>
      <w:r w:rsidRPr="00C609F0">
        <w:rPr>
          <w:i/>
          <w:iCs/>
          <w:spacing w:val="1"/>
          <w:lang w:val="ru-RU"/>
        </w:rPr>
        <w:t>и</w:t>
      </w:r>
      <w:r w:rsidRPr="00C609F0">
        <w:rPr>
          <w:i/>
          <w:iCs/>
          <w:spacing w:val="-2"/>
          <w:lang w:val="ru-RU"/>
        </w:rPr>
        <w:t>ш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,</w:t>
      </w:r>
      <w:r w:rsidRPr="00C609F0">
        <w:rPr>
          <w:i/>
          <w:iCs/>
          <w:spacing w:val="50"/>
          <w:lang w:val="ru-RU"/>
        </w:rPr>
        <w:t xml:space="preserve"> </w:t>
      </w:r>
      <w:r w:rsidRPr="00C609F0">
        <w:rPr>
          <w:i/>
          <w:iCs/>
          <w:lang w:val="ru-RU"/>
        </w:rPr>
        <w:t>чиме</w:t>
      </w:r>
      <w:r w:rsidRPr="00C609F0">
        <w:rPr>
          <w:i/>
          <w:iCs/>
          <w:spacing w:val="59"/>
          <w:lang w:val="ru-RU"/>
        </w:rPr>
        <w:t xml:space="preserve"> </w:t>
      </w:r>
      <w:r w:rsidRPr="00C609F0">
        <w:rPr>
          <w:i/>
          <w:iCs/>
          <w:lang w:val="ru-RU"/>
        </w:rPr>
        <w:t>пот</w:t>
      </w:r>
      <w:r w:rsidRPr="00C609F0">
        <w:rPr>
          <w:i/>
          <w:iCs/>
          <w:spacing w:val="-2"/>
          <w:lang w:val="ru-RU"/>
        </w:rPr>
        <w:t>в</w:t>
      </w:r>
      <w:r w:rsidRPr="00C609F0">
        <w:rPr>
          <w:i/>
          <w:iCs/>
          <w:lang w:val="ru-RU"/>
        </w:rPr>
        <w:t>рђу</w:t>
      </w:r>
      <w:r w:rsidRPr="00C609F0">
        <w:rPr>
          <w:i/>
          <w:iCs/>
          <w:spacing w:val="1"/>
          <w:lang w:val="ru-RU"/>
        </w:rPr>
        <w:t>ј</w:t>
      </w:r>
      <w:r w:rsidRPr="00C609F0">
        <w:rPr>
          <w:i/>
          <w:iCs/>
          <w:lang w:val="ru-RU"/>
        </w:rPr>
        <w:t>е</w:t>
      </w:r>
      <w:r w:rsidRPr="00C609F0">
        <w:rPr>
          <w:i/>
          <w:iCs/>
          <w:spacing w:val="49"/>
          <w:lang w:val="ru-RU"/>
        </w:rPr>
        <w:t xml:space="preserve"> </w:t>
      </w:r>
      <w:r w:rsidRPr="00C609F0">
        <w:rPr>
          <w:i/>
          <w:iCs/>
          <w:lang w:val="ru-RU"/>
        </w:rPr>
        <w:t>да</w:t>
      </w:r>
      <w:r w:rsidRPr="00C609F0">
        <w:rPr>
          <w:i/>
          <w:iCs/>
          <w:spacing w:val="52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у</w:t>
      </w:r>
    </w:p>
    <w:p w:rsidR="0033726A" w:rsidRPr="00C609F0" w:rsidRDefault="0033726A">
      <w:pPr>
        <w:kinsoku w:val="0"/>
        <w:overflowPunct w:val="0"/>
        <w:ind w:left="232" w:right="113"/>
        <w:rPr>
          <w:lang w:val="ru-RU"/>
        </w:rPr>
      </w:pPr>
      <w:r w:rsidRPr="00C609F0">
        <w:rPr>
          <w:i/>
          <w:iCs/>
          <w:lang w:val="ru-RU"/>
        </w:rPr>
        <w:t xml:space="preserve">тачни подаци који 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у</w:t>
      </w:r>
      <w:r w:rsidRPr="00C609F0">
        <w:rPr>
          <w:i/>
          <w:iCs/>
          <w:spacing w:val="-1"/>
          <w:lang w:val="ru-RU"/>
        </w:rPr>
        <w:t xml:space="preserve"> </w:t>
      </w:r>
      <w:r w:rsidRPr="00C609F0">
        <w:rPr>
          <w:i/>
          <w:iCs/>
          <w:lang w:val="ru-RU"/>
        </w:rPr>
        <w:t>у</w:t>
      </w:r>
      <w:r w:rsidRPr="00C609F0">
        <w:rPr>
          <w:i/>
          <w:iCs/>
          <w:spacing w:val="-1"/>
          <w:lang w:val="ru-RU"/>
        </w:rPr>
        <w:t xml:space="preserve"> </w:t>
      </w:r>
      <w:r w:rsidRPr="00C609F0">
        <w:rPr>
          <w:i/>
          <w:iCs/>
          <w:lang w:val="ru-RU"/>
        </w:rPr>
        <w:t>о</w:t>
      </w:r>
      <w:r w:rsidRPr="00C609F0">
        <w:rPr>
          <w:i/>
          <w:iCs/>
          <w:spacing w:val="-1"/>
          <w:lang w:val="ru-RU"/>
        </w:rPr>
        <w:t>б</w:t>
      </w:r>
      <w:r w:rsidRPr="00C609F0">
        <w:rPr>
          <w:i/>
          <w:iCs/>
          <w:lang w:val="ru-RU"/>
        </w:rPr>
        <w:t>ра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цу</w:t>
      </w:r>
      <w:r w:rsidRPr="00C609F0">
        <w:rPr>
          <w:i/>
          <w:iCs/>
          <w:spacing w:val="-1"/>
          <w:lang w:val="ru-RU"/>
        </w:rPr>
        <w:t xml:space="preserve"> </w:t>
      </w:r>
      <w:r w:rsidRPr="00C609F0">
        <w:rPr>
          <w:i/>
          <w:iCs/>
          <w:lang w:val="ru-RU"/>
        </w:rPr>
        <w:t>пон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де</w:t>
      </w:r>
      <w:r w:rsidRPr="00C609F0">
        <w:rPr>
          <w:i/>
          <w:iCs/>
          <w:spacing w:val="-1"/>
          <w:lang w:val="ru-RU"/>
        </w:rPr>
        <w:t xml:space="preserve"> </w:t>
      </w:r>
      <w:r w:rsidRPr="00C609F0">
        <w:rPr>
          <w:i/>
          <w:iCs/>
          <w:lang w:val="ru-RU"/>
        </w:rPr>
        <w:t>на</w:t>
      </w:r>
      <w:r w:rsidRPr="00C609F0">
        <w:rPr>
          <w:i/>
          <w:iCs/>
          <w:spacing w:val="-1"/>
          <w:lang w:val="ru-RU"/>
        </w:rPr>
        <w:t>ве</w:t>
      </w:r>
      <w:r w:rsidRPr="00C609F0">
        <w:rPr>
          <w:i/>
          <w:iCs/>
          <w:lang w:val="ru-RU"/>
        </w:rPr>
        <w:t>д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spacing w:val="3"/>
          <w:lang w:val="ru-RU"/>
        </w:rPr>
        <w:t>н</w:t>
      </w:r>
      <w:r w:rsidRPr="00C609F0">
        <w:rPr>
          <w:i/>
          <w:iCs/>
          <w:lang w:val="ru-RU"/>
        </w:rPr>
        <w:t>и.</w:t>
      </w:r>
    </w:p>
    <w:p w:rsidR="0033726A" w:rsidRPr="00C609F0" w:rsidRDefault="0033726A">
      <w:pPr>
        <w:kinsoku w:val="0"/>
        <w:overflowPunct w:val="0"/>
        <w:ind w:left="232" w:right="113"/>
        <w:rPr>
          <w:lang w:val="ru-RU"/>
        </w:rPr>
        <w:sectPr w:rsidR="0033726A" w:rsidRPr="00C609F0">
          <w:headerReference w:type="default" r:id="rId38"/>
          <w:footerReference w:type="default" r:id="rId39"/>
          <w:pgSz w:w="11907" w:h="16860"/>
          <w:pgMar w:top="760" w:right="740" w:bottom="1200" w:left="900" w:header="0" w:footer="1008" w:gutter="0"/>
          <w:pgNumType w:start="23"/>
          <w:cols w:space="708"/>
          <w:noEndnote/>
        </w:sectPr>
      </w:pPr>
    </w:p>
    <w:p w:rsidR="0033726A" w:rsidRPr="00C609F0" w:rsidRDefault="0033726A">
      <w:pPr>
        <w:kinsoku w:val="0"/>
        <w:overflowPunct w:val="0"/>
        <w:spacing w:before="49"/>
        <w:ind w:left="3049" w:hanging="2535"/>
        <w:rPr>
          <w:rFonts w:ascii="Arial" w:hAnsi="Arial" w:cs="Arial"/>
          <w:sz w:val="40"/>
          <w:szCs w:val="40"/>
          <w:lang w:val="ru-RU"/>
        </w:rPr>
      </w:pPr>
      <w:r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lastRenderedPageBreak/>
        <w:t>2.</w:t>
      </w:r>
      <w:r w:rsidRPr="00C609F0">
        <w:rPr>
          <w:rFonts w:ascii="Arial" w:hAnsi="Arial" w:cs="Arial"/>
          <w:b/>
          <w:bCs/>
          <w:i/>
          <w:iCs/>
          <w:spacing w:val="-2"/>
          <w:sz w:val="40"/>
          <w:szCs w:val="40"/>
          <w:lang w:val="ru-RU"/>
        </w:rPr>
        <w:t xml:space="preserve"> </w:t>
      </w:r>
      <w:r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ОБ</w:t>
      </w:r>
      <w:r w:rsidRPr="00C609F0">
        <w:rPr>
          <w:rFonts w:ascii="Arial" w:hAnsi="Arial" w:cs="Arial"/>
          <w:b/>
          <w:bCs/>
          <w:i/>
          <w:iCs/>
          <w:spacing w:val="-2"/>
          <w:sz w:val="40"/>
          <w:szCs w:val="40"/>
          <w:lang w:val="ru-RU"/>
        </w:rPr>
        <w:t>Р</w:t>
      </w:r>
      <w:r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АЗ</w:t>
      </w:r>
      <w:r w:rsidRPr="00C609F0">
        <w:rPr>
          <w:rFonts w:ascii="Arial" w:hAnsi="Arial" w:cs="Arial"/>
          <w:b/>
          <w:bCs/>
          <w:i/>
          <w:iCs/>
          <w:spacing w:val="-2"/>
          <w:sz w:val="40"/>
          <w:szCs w:val="40"/>
          <w:lang w:val="ru-RU"/>
        </w:rPr>
        <w:t>А</w:t>
      </w:r>
      <w:r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Ц СТРУ</w:t>
      </w:r>
      <w:r w:rsidRPr="00C609F0">
        <w:rPr>
          <w:rFonts w:ascii="Arial" w:hAnsi="Arial" w:cs="Arial"/>
          <w:b/>
          <w:bCs/>
          <w:i/>
          <w:iCs/>
          <w:spacing w:val="-2"/>
          <w:sz w:val="40"/>
          <w:szCs w:val="40"/>
          <w:lang w:val="ru-RU"/>
        </w:rPr>
        <w:t>К</w:t>
      </w:r>
      <w:r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Т</w:t>
      </w:r>
      <w:r w:rsidRPr="00C609F0">
        <w:rPr>
          <w:rFonts w:ascii="Arial" w:hAnsi="Arial" w:cs="Arial"/>
          <w:b/>
          <w:bCs/>
          <w:i/>
          <w:iCs/>
          <w:spacing w:val="-3"/>
          <w:sz w:val="40"/>
          <w:szCs w:val="40"/>
          <w:lang w:val="ru-RU"/>
        </w:rPr>
        <w:t>У</w:t>
      </w:r>
      <w:r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РЕ</w:t>
      </w:r>
      <w:r w:rsidRPr="00C609F0">
        <w:rPr>
          <w:rFonts w:ascii="Arial" w:hAnsi="Arial" w:cs="Arial"/>
          <w:b/>
          <w:bCs/>
          <w:i/>
          <w:iCs/>
          <w:spacing w:val="-2"/>
          <w:sz w:val="40"/>
          <w:szCs w:val="40"/>
          <w:lang w:val="ru-RU"/>
        </w:rPr>
        <w:t xml:space="preserve"> </w:t>
      </w:r>
      <w:r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Ц</w:t>
      </w:r>
      <w:r w:rsidRPr="00C609F0">
        <w:rPr>
          <w:rFonts w:ascii="Arial" w:hAnsi="Arial" w:cs="Arial"/>
          <w:b/>
          <w:bCs/>
          <w:i/>
          <w:iCs/>
          <w:spacing w:val="-2"/>
          <w:sz w:val="40"/>
          <w:szCs w:val="40"/>
          <w:lang w:val="ru-RU"/>
        </w:rPr>
        <w:t>Е</w:t>
      </w:r>
      <w:r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НЕ СА</w:t>
      </w:r>
      <w:r w:rsidRPr="00C609F0">
        <w:rPr>
          <w:rFonts w:ascii="Arial" w:hAnsi="Arial" w:cs="Arial"/>
          <w:b/>
          <w:bCs/>
          <w:i/>
          <w:iCs/>
          <w:spacing w:val="-1"/>
          <w:sz w:val="40"/>
          <w:szCs w:val="40"/>
          <w:lang w:val="ru-RU"/>
        </w:rPr>
        <w:t xml:space="preserve"> </w:t>
      </w:r>
      <w:r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У</w:t>
      </w:r>
      <w:r w:rsidRPr="00C609F0">
        <w:rPr>
          <w:rFonts w:ascii="Arial" w:hAnsi="Arial" w:cs="Arial"/>
          <w:b/>
          <w:bCs/>
          <w:i/>
          <w:iCs/>
          <w:spacing w:val="-2"/>
          <w:sz w:val="40"/>
          <w:szCs w:val="40"/>
          <w:lang w:val="ru-RU"/>
        </w:rPr>
        <w:t>П</w:t>
      </w:r>
      <w:r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УТС</w:t>
      </w:r>
      <w:r w:rsidRPr="00C609F0">
        <w:rPr>
          <w:rFonts w:ascii="Arial" w:hAnsi="Arial" w:cs="Arial"/>
          <w:b/>
          <w:bCs/>
          <w:i/>
          <w:iCs/>
          <w:spacing w:val="-2"/>
          <w:sz w:val="40"/>
          <w:szCs w:val="40"/>
          <w:lang w:val="ru-RU"/>
        </w:rPr>
        <w:t>Т</w:t>
      </w:r>
      <w:r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 xml:space="preserve">ВОМ КАКО </w:t>
      </w:r>
      <w:r w:rsidRPr="00C609F0">
        <w:rPr>
          <w:rFonts w:ascii="Arial" w:hAnsi="Arial" w:cs="Arial"/>
          <w:b/>
          <w:bCs/>
          <w:i/>
          <w:iCs/>
          <w:spacing w:val="-2"/>
          <w:sz w:val="40"/>
          <w:szCs w:val="40"/>
          <w:lang w:val="ru-RU"/>
        </w:rPr>
        <w:t>Д</w:t>
      </w:r>
      <w:r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А СЕ</w:t>
      </w:r>
      <w:r w:rsidRPr="00C609F0">
        <w:rPr>
          <w:rFonts w:ascii="Arial" w:hAnsi="Arial" w:cs="Arial"/>
          <w:b/>
          <w:bCs/>
          <w:i/>
          <w:iCs/>
          <w:spacing w:val="-3"/>
          <w:sz w:val="40"/>
          <w:szCs w:val="40"/>
          <w:lang w:val="ru-RU"/>
        </w:rPr>
        <w:t xml:space="preserve"> </w:t>
      </w:r>
      <w:r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ПОП</w:t>
      </w:r>
      <w:r w:rsidRPr="00C609F0">
        <w:rPr>
          <w:rFonts w:ascii="Arial" w:hAnsi="Arial" w:cs="Arial"/>
          <w:b/>
          <w:bCs/>
          <w:i/>
          <w:iCs/>
          <w:spacing w:val="-2"/>
          <w:sz w:val="40"/>
          <w:szCs w:val="40"/>
          <w:lang w:val="ru-RU"/>
        </w:rPr>
        <w:t>У</w:t>
      </w:r>
      <w:r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НИ</w:t>
      </w:r>
    </w:p>
    <w:p w:rsidR="0033726A" w:rsidRPr="00C609F0" w:rsidRDefault="0033726A">
      <w:pPr>
        <w:kinsoku w:val="0"/>
        <w:overflowPunct w:val="0"/>
        <w:spacing w:before="13" w:line="260" w:lineRule="exact"/>
        <w:rPr>
          <w:sz w:val="26"/>
          <w:szCs w:val="26"/>
          <w:lang w:val="ru-RU"/>
        </w:rPr>
      </w:pPr>
    </w:p>
    <w:p w:rsidR="0033726A" w:rsidRPr="00C609F0" w:rsidRDefault="00F94054">
      <w:pPr>
        <w:kinsoku w:val="0"/>
        <w:overflowPunct w:val="0"/>
        <w:ind w:right="107"/>
        <w:jc w:val="right"/>
        <w:rPr>
          <w:lang w:val="ru-RU"/>
        </w:rPr>
      </w:pPr>
      <w:r>
        <w:rPr>
          <w:noProof/>
          <w:lang w:val="sr-Latn-CS" w:eastAsia="sr-Latn-CS"/>
        </w:rPr>
        <w:pict>
          <v:group id="_x0000_s1176" style="position:absolute;left:0;text-align:left;margin-left:83pt;margin-top:27.25pt;width:471.9pt;height:33.15pt;z-index:-251656192;mso-position-horizontal-relative:page" coordorigin="1660,545" coordsize="9438,663" o:allowincell="f">
            <v:rect id="_x0000_s1177" style="position:absolute;left:1670;top:555;width:9417;height:321" o:allowincell="f" fillcolor="#c5d9f0" stroked="f">
              <v:path arrowok="t"/>
            </v:rect>
            <v:rect id="_x0000_s1178" style="position:absolute;left:1670;top:876;width:9417;height:321" o:allowincell="f" fillcolor="#c5d9f0" stroked="f">
              <v:path arrowok="t"/>
            </v:rect>
            <w10:wrap anchorx="page"/>
          </v:group>
        </w:pict>
      </w:r>
      <w:r w:rsidR="0033726A" w:rsidRPr="00C609F0">
        <w:rPr>
          <w:b/>
          <w:bCs/>
          <w:i/>
          <w:iCs/>
          <w:lang w:val="ru-RU"/>
        </w:rPr>
        <w:t>Образац бр. 5</w:t>
      </w:r>
    </w:p>
    <w:p w:rsidR="0033726A" w:rsidRPr="00C609F0" w:rsidRDefault="0033726A">
      <w:pPr>
        <w:kinsoku w:val="0"/>
        <w:overflowPunct w:val="0"/>
        <w:spacing w:before="15"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before="64"/>
        <w:ind w:left="1819"/>
        <w:rPr>
          <w:sz w:val="28"/>
          <w:szCs w:val="28"/>
          <w:lang w:val="ru-RU"/>
        </w:rPr>
      </w:pP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z w:val="28"/>
          <w:szCs w:val="28"/>
          <w:lang w:val="ru-RU"/>
        </w:rPr>
        <w:t>Б</w:t>
      </w:r>
      <w:r w:rsidRPr="00C609F0">
        <w:rPr>
          <w:b/>
          <w:bCs/>
          <w:i/>
          <w:iCs/>
          <w:spacing w:val="-26"/>
          <w:sz w:val="28"/>
          <w:szCs w:val="28"/>
          <w:lang w:val="ru-RU"/>
        </w:rPr>
        <w:t>Р</w:t>
      </w:r>
      <w:r w:rsidRPr="00C609F0">
        <w:rPr>
          <w:b/>
          <w:bCs/>
          <w:i/>
          <w:iCs/>
          <w:spacing w:val="-5"/>
          <w:sz w:val="28"/>
          <w:szCs w:val="28"/>
          <w:lang w:val="ru-RU"/>
        </w:rPr>
        <w:t>А</w:t>
      </w:r>
      <w:r w:rsidRPr="00C609F0">
        <w:rPr>
          <w:b/>
          <w:bCs/>
          <w:i/>
          <w:iCs/>
          <w:sz w:val="28"/>
          <w:szCs w:val="28"/>
          <w:lang w:val="ru-RU"/>
        </w:rPr>
        <w:t>ЗАЦ</w:t>
      </w:r>
      <w:r w:rsidRPr="00C609F0">
        <w:rPr>
          <w:b/>
          <w:bCs/>
          <w:i/>
          <w:iCs/>
          <w:spacing w:val="69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>С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Т</w:t>
      </w:r>
      <w:r w:rsidRPr="00C609F0">
        <w:rPr>
          <w:b/>
          <w:bCs/>
          <w:i/>
          <w:iCs/>
          <w:spacing w:val="-21"/>
          <w:sz w:val="28"/>
          <w:szCs w:val="28"/>
          <w:lang w:val="ru-RU"/>
        </w:rPr>
        <w:t>Р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У</w:t>
      </w:r>
      <w:r w:rsidRPr="00C609F0">
        <w:rPr>
          <w:b/>
          <w:bCs/>
          <w:i/>
          <w:iCs/>
          <w:sz w:val="28"/>
          <w:szCs w:val="28"/>
          <w:lang w:val="ru-RU"/>
        </w:rPr>
        <w:t>К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ТУР</w:t>
      </w:r>
      <w:r w:rsidRPr="00C609F0">
        <w:rPr>
          <w:b/>
          <w:bCs/>
          <w:i/>
          <w:iCs/>
          <w:sz w:val="28"/>
          <w:szCs w:val="28"/>
          <w:lang w:val="ru-RU"/>
        </w:rPr>
        <w:t>Е Ц</w:t>
      </w:r>
      <w:r w:rsidRPr="00C609F0">
        <w:rPr>
          <w:b/>
          <w:bCs/>
          <w:i/>
          <w:iCs/>
          <w:spacing w:val="-1"/>
          <w:sz w:val="28"/>
          <w:szCs w:val="28"/>
          <w:lang w:val="ru-RU"/>
        </w:rPr>
        <w:t>Е</w:t>
      </w:r>
      <w:r w:rsidRPr="00C609F0">
        <w:rPr>
          <w:b/>
          <w:bCs/>
          <w:i/>
          <w:iCs/>
          <w:sz w:val="28"/>
          <w:szCs w:val="28"/>
          <w:lang w:val="ru-RU"/>
        </w:rPr>
        <w:t xml:space="preserve">НЕ </w:t>
      </w:r>
      <w:r w:rsidRPr="00C609F0">
        <w:rPr>
          <w:b/>
          <w:bCs/>
          <w:i/>
          <w:iCs/>
          <w:spacing w:val="-11"/>
          <w:sz w:val="28"/>
          <w:szCs w:val="28"/>
          <w:lang w:val="ru-RU"/>
        </w:rPr>
        <w:t>С</w:t>
      </w:r>
      <w:r w:rsidRPr="00C609F0">
        <w:rPr>
          <w:b/>
          <w:bCs/>
          <w:i/>
          <w:iCs/>
          <w:sz w:val="28"/>
          <w:szCs w:val="28"/>
          <w:lang w:val="ru-RU"/>
        </w:rPr>
        <w:t xml:space="preserve">А 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У</w:t>
      </w:r>
      <w:r w:rsidRPr="00C609F0">
        <w:rPr>
          <w:b/>
          <w:bCs/>
          <w:i/>
          <w:iCs/>
          <w:sz w:val="28"/>
          <w:szCs w:val="28"/>
          <w:lang w:val="ru-RU"/>
        </w:rPr>
        <w:t>П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УТ</w:t>
      </w:r>
      <w:r w:rsidRPr="00C609F0">
        <w:rPr>
          <w:b/>
          <w:bCs/>
          <w:i/>
          <w:iCs/>
          <w:sz w:val="28"/>
          <w:szCs w:val="28"/>
          <w:lang w:val="ru-RU"/>
        </w:rPr>
        <w:t>С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Т</w:t>
      </w:r>
      <w:r w:rsidRPr="00C609F0">
        <w:rPr>
          <w:b/>
          <w:bCs/>
          <w:i/>
          <w:iCs/>
          <w:spacing w:val="-13"/>
          <w:sz w:val="28"/>
          <w:szCs w:val="28"/>
          <w:lang w:val="ru-RU"/>
        </w:rPr>
        <w:t>В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z w:val="28"/>
          <w:szCs w:val="28"/>
          <w:lang w:val="ru-RU"/>
        </w:rPr>
        <w:t xml:space="preserve">М 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К</w:t>
      </w:r>
      <w:r w:rsidRPr="00C609F0">
        <w:rPr>
          <w:b/>
          <w:bCs/>
          <w:i/>
          <w:iCs/>
          <w:sz w:val="28"/>
          <w:szCs w:val="28"/>
          <w:lang w:val="ru-RU"/>
        </w:rPr>
        <w:t>А</w:t>
      </w:r>
      <w:r w:rsidRPr="00C609F0">
        <w:rPr>
          <w:b/>
          <w:bCs/>
          <w:i/>
          <w:iCs/>
          <w:spacing w:val="-13"/>
          <w:sz w:val="28"/>
          <w:szCs w:val="28"/>
          <w:lang w:val="ru-RU"/>
        </w:rPr>
        <w:t>К</w:t>
      </w:r>
      <w:r w:rsidRPr="00C609F0">
        <w:rPr>
          <w:b/>
          <w:bCs/>
          <w:i/>
          <w:iCs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pacing w:val="-1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>ДА</w:t>
      </w:r>
      <w:r w:rsidRPr="00C609F0">
        <w:rPr>
          <w:b/>
          <w:bCs/>
          <w:i/>
          <w:iCs/>
          <w:spacing w:val="-1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>СЕ</w:t>
      </w:r>
    </w:p>
    <w:p w:rsidR="0033726A" w:rsidRPr="00C609F0" w:rsidRDefault="0033726A">
      <w:pPr>
        <w:kinsoku w:val="0"/>
        <w:overflowPunct w:val="0"/>
        <w:spacing w:line="322" w:lineRule="exact"/>
        <w:ind w:left="835"/>
        <w:jc w:val="center"/>
        <w:rPr>
          <w:sz w:val="28"/>
          <w:szCs w:val="28"/>
          <w:lang w:val="ru-RU"/>
        </w:rPr>
      </w:pPr>
      <w:r w:rsidRPr="00C609F0">
        <w:rPr>
          <w:b/>
          <w:bCs/>
          <w:i/>
          <w:iCs/>
          <w:sz w:val="28"/>
          <w:szCs w:val="28"/>
          <w:lang w:val="ru-RU"/>
        </w:rPr>
        <w:t>П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z w:val="28"/>
          <w:szCs w:val="28"/>
          <w:lang w:val="ru-RU"/>
        </w:rPr>
        <w:t>П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У</w:t>
      </w:r>
      <w:r w:rsidRPr="00C609F0">
        <w:rPr>
          <w:b/>
          <w:bCs/>
          <w:i/>
          <w:iCs/>
          <w:sz w:val="28"/>
          <w:szCs w:val="28"/>
          <w:lang w:val="ru-RU"/>
        </w:rPr>
        <w:t>НИ</w:t>
      </w: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before="14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kinsoku w:val="0"/>
        <w:overflowPunct w:val="0"/>
        <w:spacing w:before="14" w:line="260" w:lineRule="exact"/>
        <w:rPr>
          <w:sz w:val="26"/>
          <w:szCs w:val="26"/>
          <w:lang w:val="ru-RU"/>
        </w:rPr>
        <w:sectPr w:rsidR="0033726A" w:rsidRPr="00C609F0">
          <w:headerReference w:type="default" r:id="rId40"/>
          <w:footerReference w:type="default" r:id="rId41"/>
          <w:pgSz w:w="11907" w:h="16860"/>
          <w:pgMar w:top="1260" w:right="740" w:bottom="1200" w:left="900" w:header="0" w:footer="1008" w:gutter="0"/>
          <w:pgNumType w:start="24"/>
          <w:cols w:space="708"/>
          <w:noEndnote/>
        </w:sectPr>
      </w:pPr>
    </w:p>
    <w:p w:rsidR="0033726A" w:rsidRPr="00C609F0" w:rsidRDefault="0033726A">
      <w:pPr>
        <w:pStyle w:val="BodyText"/>
        <w:tabs>
          <w:tab w:val="left" w:pos="2804"/>
        </w:tabs>
        <w:kinsoku w:val="0"/>
        <w:overflowPunct w:val="0"/>
        <w:spacing w:before="69"/>
        <w:rPr>
          <w:lang w:val="ru-RU"/>
        </w:rPr>
      </w:pPr>
      <w:r w:rsidRPr="00C609F0">
        <w:rPr>
          <w:lang w:val="ru-RU"/>
        </w:rPr>
        <w:lastRenderedPageBreak/>
        <w:t>По</w:t>
      </w:r>
      <w:r w:rsidRPr="00C609F0">
        <w:rPr>
          <w:spacing w:val="2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 xml:space="preserve">да 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 xml:space="preserve">бр.  </w:t>
      </w:r>
      <w:r w:rsidRPr="00C609F0">
        <w:rPr>
          <w:spacing w:val="-29"/>
          <w:lang w:val="ru-RU"/>
        </w:rPr>
        <w:t xml:space="preserve"> </w:t>
      </w:r>
      <w:r w:rsidRPr="00C609F0">
        <w:rPr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ab/>
      </w:r>
    </w:p>
    <w:p w:rsidR="0033726A" w:rsidRPr="00C609F0" w:rsidRDefault="0033726A">
      <w:pPr>
        <w:pStyle w:val="Heading5"/>
        <w:kinsoku w:val="0"/>
        <w:overflowPunct w:val="0"/>
        <w:spacing w:before="5"/>
        <w:ind w:left="232"/>
        <w:rPr>
          <w:b w:val="0"/>
          <w:bCs w:val="0"/>
          <w:i w:val="0"/>
          <w:iCs w:val="0"/>
          <w:lang w:val="ru-RU"/>
        </w:rPr>
      </w:pPr>
      <w:r w:rsidRPr="00C609F0">
        <w:rPr>
          <w:lang w:val="ru-RU"/>
        </w:rPr>
        <w:t>м</w:t>
      </w:r>
      <w:r w:rsidRPr="00C609F0">
        <w:rPr>
          <w:spacing w:val="-3"/>
          <w:lang w:val="ru-RU"/>
        </w:rPr>
        <w:t>а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ријала</w:t>
      </w:r>
    </w:p>
    <w:p w:rsidR="0033726A" w:rsidRPr="00C609F0" w:rsidRDefault="0033726A">
      <w:pPr>
        <w:pStyle w:val="BodyText"/>
        <w:tabs>
          <w:tab w:val="left" w:pos="1584"/>
        </w:tabs>
        <w:kinsoku w:val="0"/>
        <w:overflowPunct w:val="0"/>
        <w:spacing w:before="69"/>
        <w:ind w:left="110"/>
        <w:rPr>
          <w:lang w:val="ru-RU"/>
        </w:rPr>
      </w:pPr>
      <w:r w:rsidRPr="00C609F0">
        <w:rPr>
          <w:lang w:val="ru-RU"/>
        </w:rPr>
        <w:br w:type="column"/>
      </w:r>
      <w:r w:rsidRPr="00C609F0">
        <w:rPr>
          <w:lang w:val="ru-RU"/>
        </w:rPr>
        <w:lastRenderedPageBreak/>
        <w:t xml:space="preserve">од  </w:t>
      </w:r>
      <w:r w:rsidRPr="00C609F0">
        <w:rPr>
          <w:spacing w:val="-29"/>
          <w:lang w:val="ru-RU"/>
        </w:rPr>
        <w:t xml:space="preserve"> </w:t>
      </w:r>
      <w:r w:rsidRPr="00C609F0">
        <w:rPr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ab/>
      </w:r>
    </w:p>
    <w:p w:rsidR="0033726A" w:rsidRPr="00C609F0" w:rsidRDefault="0033726A">
      <w:pPr>
        <w:kinsoku w:val="0"/>
        <w:overflowPunct w:val="0"/>
        <w:spacing w:before="69"/>
        <w:ind w:left="108"/>
        <w:rPr>
          <w:lang w:val="ru-RU"/>
        </w:rPr>
      </w:pPr>
      <w:r w:rsidRPr="00C609F0">
        <w:rPr>
          <w:lang w:val="ru-RU"/>
        </w:rPr>
        <w:br w:type="column"/>
      </w:r>
      <w:r w:rsidRPr="00C609F0">
        <w:rPr>
          <w:lang w:val="ru-RU"/>
        </w:rPr>
        <w:lastRenderedPageBreak/>
        <w:t xml:space="preserve">за 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 xml:space="preserve">у 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2"/>
          <w:lang w:val="ru-RU"/>
        </w:rPr>
        <w:t>к</w:t>
      </w:r>
      <w:r w:rsidRPr="00C609F0">
        <w:rPr>
          <w:lang w:val="ru-RU"/>
        </w:rPr>
        <w:t xml:space="preserve">у 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доба</w:t>
      </w:r>
      <w:r w:rsidRPr="00C609F0">
        <w:rPr>
          <w:spacing w:val="1"/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: </w:t>
      </w:r>
      <w:r w:rsidRPr="00C609F0">
        <w:rPr>
          <w:spacing w:val="31"/>
          <w:lang w:val="ru-RU"/>
        </w:rPr>
        <w:t xml:space="preserve"> </w:t>
      </w:r>
      <w:r w:rsidRPr="00C609F0">
        <w:rPr>
          <w:b/>
          <w:bCs/>
          <w:i/>
          <w:iCs/>
          <w:lang w:val="ru-RU"/>
        </w:rPr>
        <w:t>Набав</w:t>
      </w:r>
      <w:r w:rsidRPr="00C609F0">
        <w:rPr>
          <w:b/>
          <w:bCs/>
          <w:i/>
          <w:iCs/>
          <w:spacing w:val="1"/>
          <w:lang w:val="ru-RU"/>
        </w:rPr>
        <w:t>к</w:t>
      </w:r>
      <w:r w:rsidRPr="00C609F0">
        <w:rPr>
          <w:b/>
          <w:bCs/>
          <w:i/>
          <w:iCs/>
          <w:lang w:val="ru-RU"/>
        </w:rPr>
        <w:t xml:space="preserve">а </w:t>
      </w:r>
      <w:r w:rsidRPr="00C609F0">
        <w:rPr>
          <w:b/>
          <w:bCs/>
          <w:i/>
          <w:iCs/>
          <w:spacing w:val="28"/>
          <w:lang w:val="ru-RU"/>
        </w:rPr>
        <w:t xml:space="preserve"> </w:t>
      </w:r>
      <w:r w:rsidRPr="00C609F0">
        <w:rPr>
          <w:b/>
          <w:bCs/>
          <w:i/>
          <w:iCs/>
          <w:lang w:val="ru-RU"/>
        </w:rPr>
        <w:t>канц</w:t>
      </w:r>
      <w:r w:rsidRPr="00C609F0">
        <w:rPr>
          <w:b/>
          <w:bCs/>
          <w:i/>
          <w:iCs/>
          <w:spacing w:val="-1"/>
          <w:lang w:val="ru-RU"/>
        </w:rPr>
        <w:t>ел</w:t>
      </w:r>
      <w:r w:rsidRPr="00C609F0">
        <w:rPr>
          <w:b/>
          <w:bCs/>
          <w:i/>
          <w:iCs/>
          <w:lang w:val="ru-RU"/>
        </w:rPr>
        <w:t>аријс</w:t>
      </w:r>
      <w:r w:rsidRPr="00C609F0">
        <w:rPr>
          <w:b/>
          <w:bCs/>
          <w:i/>
          <w:iCs/>
          <w:spacing w:val="-3"/>
          <w:lang w:val="ru-RU"/>
        </w:rPr>
        <w:t>к</w:t>
      </w:r>
      <w:r w:rsidRPr="00C609F0">
        <w:rPr>
          <w:b/>
          <w:bCs/>
          <w:i/>
          <w:iCs/>
          <w:lang w:val="ru-RU"/>
        </w:rPr>
        <w:t>ог</w:t>
      </w:r>
    </w:p>
    <w:p w:rsidR="0033726A" w:rsidRPr="00C609F0" w:rsidRDefault="0033726A">
      <w:pPr>
        <w:kinsoku w:val="0"/>
        <w:overflowPunct w:val="0"/>
        <w:spacing w:before="69"/>
        <w:ind w:left="108"/>
        <w:rPr>
          <w:lang w:val="ru-RU"/>
        </w:rPr>
        <w:sectPr w:rsidR="0033726A" w:rsidRPr="00C609F0">
          <w:type w:val="continuous"/>
          <w:pgSz w:w="11907" w:h="16860"/>
          <w:pgMar w:top="1580" w:right="740" w:bottom="1220" w:left="900" w:header="708" w:footer="708" w:gutter="0"/>
          <w:cols w:num="3" w:space="708" w:equalWidth="0">
            <w:col w:w="2805" w:space="40"/>
            <w:col w:w="1585" w:space="40"/>
            <w:col w:w="5797"/>
          </w:cols>
          <w:noEndnote/>
        </w:sectPr>
      </w:pPr>
    </w:p>
    <w:p w:rsidR="0033726A" w:rsidRPr="00C609F0" w:rsidRDefault="00F94054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  <w:r>
        <w:rPr>
          <w:noProof/>
          <w:lang w:val="sr-Latn-CS" w:eastAsia="sr-Latn-CS"/>
        </w:rPr>
        <w:lastRenderedPageBreak/>
        <w:pict>
          <v:group id="_x0000_s1179" style="position:absolute;margin-left:54.7pt;margin-top:42.05pt;width:500.2pt;height:70.05pt;z-index:-251657216;mso-position-horizontal-relative:page;mso-position-vertical-relative:page" coordorigin="1094,841" coordsize="10004,1401" o:allowincell="f">
            <v:rect id="_x0000_s1180" style="position:absolute;left:1104;top:851;width:9984;height:458" o:allowincell="f" fillcolor="#c5d9f0" stroked="f">
              <v:path arrowok="t"/>
            </v:rect>
            <v:rect id="_x0000_s1181" style="position:absolute;left:1104;top:1310;width:9984;height:461" o:allowincell="f" fillcolor="#c5d9f0" stroked="f">
              <v:path arrowok="t"/>
            </v:rect>
            <v:rect id="_x0000_s1182" style="position:absolute;left:1104;top:1771;width:9984;height:460" o:allowincell="f" fillcolor="#c5d9f0" stroked="f">
              <v:path arrowok="t"/>
            </v:rect>
            <w10:wrap anchorx="page" anchory="page"/>
          </v:group>
        </w:pict>
      </w: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before="12" w:line="280" w:lineRule="exact"/>
        <w:rPr>
          <w:sz w:val="28"/>
          <w:szCs w:val="28"/>
          <w:lang w:val="ru-RU"/>
        </w:rPr>
      </w:pP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6"/>
        <w:gridCol w:w="2639"/>
      </w:tblGrid>
      <w:tr w:rsidR="0033726A" w:rsidRPr="00C6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26A" w:rsidRPr="0078284F" w:rsidRDefault="0033726A" w:rsidP="0078284F">
            <w:pPr>
              <w:pStyle w:val="TableParagraph"/>
              <w:kinsoku w:val="0"/>
              <w:overflowPunct w:val="0"/>
              <w:spacing w:line="272" w:lineRule="exact"/>
              <w:ind w:left="99"/>
              <w:rPr>
                <w:lang/>
              </w:rPr>
            </w:pPr>
            <w:r w:rsidRPr="00C609F0">
              <w:rPr>
                <w:b/>
                <w:bCs/>
                <w:i/>
                <w:iCs/>
                <w:lang w:val="ru-RU"/>
              </w:rPr>
              <w:t>Набав</w:t>
            </w:r>
            <w:r w:rsidRPr="00C609F0">
              <w:rPr>
                <w:b/>
                <w:bCs/>
                <w:i/>
                <w:iCs/>
                <w:spacing w:val="1"/>
                <w:lang w:val="ru-RU"/>
              </w:rPr>
              <w:t>к</w:t>
            </w:r>
            <w:r w:rsidRPr="00C609F0">
              <w:rPr>
                <w:b/>
                <w:bCs/>
                <w:i/>
                <w:iCs/>
                <w:lang w:val="ru-RU"/>
              </w:rPr>
              <w:t>а к</w:t>
            </w:r>
            <w:r w:rsidRPr="00C609F0">
              <w:rPr>
                <w:b/>
                <w:bCs/>
                <w:i/>
                <w:iCs/>
                <w:spacing w:val="-3"/>
                <w:lang w:val="ru-RU"/>
              </w:rPr>
              <w:t>а</w:t>
            </w:r>
            <w:r w:rsidRPr="00C609F0">
              <w:rPr>
                <w:b/>
                <w:bCs/>
                <w:i/>
                <w:iCs/>
                <w:lang w:val="ru-RU"/>
              </w:rPr>
              <w:t>нц</w:t>
            </w:r>
            <w:r w:rsidRPr="00C609F0">
              <w:rPr>
                <w:b/>
                <w:bCs/>
                <w:i/>
                <w:iCs/>
                <w:spacing w:val="-1"/>
                <w:lang w:val="ru-RU"/>
              </w:rPr>
              <w:t>ел</w:t>
            </w:r>
            <w:r w:rsidRPr="00C609F0">
              <w:rPr>
                <w:b/>
                <w:bCs/>
                <w:i/>
                <w:iCs/>
                <w:lang w:val="ru-RU"/>
              </w:rPr>
              <w:t>аријс</w:t>
            </w:r>
            <w:r w:rsidRPr="00C609F0">
              <w:rPr>
                <w:b/>
                <w:bCs/>
                <w:i/>
                <w:iCs/>
                <w:spacing w:val="-3"/>
                <w:lang w:val="ru-RU"/>
              </w:rPr>
              <w:t>к</w:t>
            </w:r>
            <w:r w:rsidRPr="00C609F0">
              <w:rPr>
                <w:b/>
                <w:bCs/>
                <w:i/>
                <w:iCs/>
                <w:lang w:val="ru-RU"/>
              </w:rPr>
              <w:t>ог</w:t>
            </w:r>
            <w:r w:rsidRPr="00C609F0">
              <w:rPr>
                <w:b/>
                <w:bCs/>
                <w:i/>
                <w:iCs/>
                <w:spacing w:val="2"/>
                <w:lang w:val="ru-RU"/>
              </w:rPr>
              <w:t xml:space="preserve"> </w:t>
            </w:r>
            <w:r w:rsidRPr="00C609F0">
              <w:rPr>
                <w:b/>
                <w:bCs/>
                <w:i/>
                <w:iCs/>
                <w:lang w:val="ru-RU"/>
              </w:rPr>
              <w:t>м</w:t>
            </w:r>
            <w:r w:rsidRPr="00C609F0">
              <w:rPr>
                <w:b/>
                <w:bCs/>
                <w:i/>
                <w:iCs/>
                <w:spacing w:val="-3"/>
                <w:lang w:val="ru-RU"/>
              </w:rPr>
              <w:t>а</w:t>
            </w:r>
            <w:r w:rsidRPr="00C609F0">
              <w:rPr>
                <w:b/>
                <w:bCs/>
                <w:i/>
                <w:iCs/>
                <w:spacing w:val="2"/>
                <w:lang w:val="ru-RU"/>
              </w:rPr>
              <w:t>т</w:t>
            </w:r>
            <w:r w:rsidRPr="00C609F0">
              <w:rPr>
                <w:b/>
                <w:bCs/>
                <w:i/>
                <w:iCs/>
                <w:spacing w:val="-1"/>
                <w:lang w:val="ru-RU"/>
              </w:rPr>
              <w:t>е</w:t>
            </w:r>
            <w:r w:rsidRPr="00C609F0">
              <w:rPr>
                <w:b/>
                <w:bCs/>
                <w:i/>
                <w:iCs/>
                <w:lang w:val="ru-RU"/>
              </w:rPr>
              <w:t>ријала</w:t>
            </w:r>
            <w:r w:rsidRPr="00C609F0">
              <w:rPr>
                <w:b/>
                <w:bCs/>
                <w:i/>
                <w:iCs/>
                <w:spacing w:val="-2"/>
                <w:lang w:val="ru-RU"/>
              </w:rPr>
              <w:t xml:space="preserve"> </w:t>
            </w:r>
            <w:r w:rsidRPr="00C609F0">
              <w:rPr>
                <w:b/>
                <w:bCs/>
                <w:i/>
                <w:iCs/>
                <w:lang w:val="ru-RU"/>
              </w:rPr>
              <w:t xml:space="preserve">ЈН </w:t>
            </w:r>
            <w:r w:rsidR="0078284F">
              <w:rPr>
                <w:b/>
                <w:bCs/>
                <w:i/>
                <w:iCs/>
                <w:lang/>
              </w:rPr>
              <w:t>404-3/2016-</w:t>
            </w:r>
            <w:r w:rsidR="0078284F">
              <w:rPr>
                <w:b/>
                <w:bCs/>
                <w:i/>
                <w:iCs/>
              </w:rPr>
              <w:t>IV</w:t>
            </w:r>
            <w:r w:rsidR="0078284F">
              <w:rPr>
                <w:b/>
                <w:bCs/>
                <w:i/>
                <w:iCs/>
                <w:lang/>
              </w:rPr>
              <w:t>-00</w:t>
            </w:r>
          </w:p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26A" w:rsidRPr="00127D62" w:rsidRDefault="00127D62">
            <w:pPr>
              <w:pStyle w:val="TableParagraph"/>
              <w:kinsoku w:val="0"/>
              <w:overflowPunct w:val="0"/>
              <w:spacing w:line="273" w:lineRule="exact"/>
              <w:ind w:left="99"/>
              <w:rPr>
                <w:b/>
                <w:bCs/>
                <w:lang w:val="sr-Cyrl-CS"/>
              </w:rPr>
            </w:pPr>
            <w:r w:rsidRPr="00127D62">
              <w:rPr>
                <w:b/>
                <w:bCs/>
                <w:lang w:val="sr-Cyrl-CS"/>
              </w:rPr>
              <w:t>КАНЦЕЛАРИЈСКИ МАТЕРИЈАЛ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77" w:line="252" w:lineRule="exact"/>
              <w:ind w:right="92"/>
              <w:jc w:val="right"/>
            </w:pPr>
            <w:r>
              <w:rPr>
                <w:b/>
                <w:bCs/>
                <w:spacing w:val="-2"/>
                <w:sz w:val="22"/>
                <w:szCs w:val="22"/>
              </w:rPr>
              <w:t>УК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pacing w:val="-2"/>
                <w:sz w:val="22"/>
                <w:szCs w:val="22"/>
              </w:rPr>
              <w:t>ПН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Б</w:t>
            </w:r>
            <w:r>
              <w:rPr>
                <w:b/>
                <w:bCs/>
                <w:spacing w:val="-1"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З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pacing w:val="-4"/>
                <w:sz w:val="22"/>
                <w:szCs w:val="22"/>
              </w:rPr>
              <w:t>Д</w:t>
            </w:r>
            <w:r>
              <w:rPr>
                <w:b/>
                <w:bCs/>
                <w:spacing w:val="-1"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-а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74"/>
              <w:ind w:right="94"/>
              <w:jc w:val="right"/>
            </w:pPr>
            <w:r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pacing w:val="-4"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26A" w:rsidRDefault="0033726A">
            <w:pPr>
              <w:pStyle w:val="TableParagraph"/>
              <w:kinsoku w:val="0"/>
              <w:overflowPunct w:val="0"/>
              <w:spacing w:before="74"/>
              <w:ind w:right="95"/>
              <w:jc w:val="right"/>
            </w:pP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pacing w:val="-2"/>
                <w:sz w:val="22"/>
                <w:szCs w:val="22"/>
              </w:rPr>
              <w:t>КУ</w:t>
            </w:r>
            <w:r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pacing w:val="-2"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pacing w:val="-4"/>
                <w:sz w:val="22"/>
                <w:szCs w:val="22"/>
              </w:rPr>
              <w:t>Д</w:t>
            </w:r>
            <w:r>
              <w:rPr>
                <w:b/>
                <w:bCs/>
                <w:spacing w:val="1"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pacing w:val="-3"/>
                <w:sz w:val="22"/>
                <w:szCs w:val="22"/>
              </w:rPr>
              <w:t>ом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26A" w:rsidRDefault="0033726A"/>
        </w:tc>
      </w:tr>
    </w:tbl>
    <w:p w:rsidR="0033726A" w:rsidRDefault="0033726A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F94054">
      <w:pPr>
        <w:tabs>
          <w:tab w:val="left" w:pos="4486"/>
          <w:tab w:val="left" w:pos="6867"/>
        </w:tabs>
        <w:kinsoku w:val="0"/>
        <w:overflowPunct w:val="0"/>
        <w:spacing w:before="73"/>
        <w:ind w:left="1346"/>
      </w:pPr>
      <w:r>
        <w:rPr>
          <w:noProof/>
          <w:lang w:val="sr-Latn-CS" w:eastAsia="sr-Latn-CS"/>
        </w:rPr>
        <w:pict>
          <v:shape id="_x0000_s1183" style="position:absolute;left:0;text-align:left;margin-left:50.5pt;margin-top:50.65pt;width:154.75pt;height:1pt;z-index:-251655168;mso-position-horizontal-relative:page;mso-position-vertical-relative:text" coordsize="3095,20" o:allowincell="f" path="m,hhl3094,e" filled="f" strokeweight=".20458mm">
            <v:path arrowok="t"/>
            <w10:wrap anchorx="page"/>
          </v:shape>
        </w:pict>
      </w:r>
      <w:r>
        <w:rPr>
          <w:noProof/>
          <w:lang w:val="sr-Latn-CS" w:eastAsia="sr-Latn-CS"/>
        </w:rPr>
        <w:pict>
          <v:shape id="_x0000_s1184" style="position:absolute;left:0;text-align:left;margin-left:358pt;margin-top:50.65pt;width:155.4pt;height:1pt;z-index:-251654144;mso-position-horizontal-relative:page;mso-position-vertical-relative:text" coordsize="3108,20" o:allowincell="f" path="m,hhl3108,e" filled="f" strokeweight=".20458mm">
            <v:path arrowok="t"/>
            <w10:wrap anchorx="page"/>
          </v:shape>
        </w:pict>
      </w:r>
      <w:r w:rsidR="0033726A">
        <w:rPr>
          <w:position w:val="14"/>
        </w:rPr>
        <w:t>Д</w:t>
      </w:r>
      <w:r w:rsidR="0033726A">
        <w:rPr>
          <w:spacing w:val="-9"/>
          <w:position w:val="14"/>
        </w:rPr>
        <w:t>а</w:t>
      </w:r>
      <w:r w:rsidR="0033726A">
        <w:rPr>
          <w:position w:val="14"/>
        </w:rPr>
        <w:t>т</w:t>
      </w:r>
      <w:r w:rsidR="0033726A">
        <w:rPr>
          <w:spacing w:val="-8"/>
          <w:position w:val="14"/>
        </w:rPr>
        <w:t>у</w:t>
      </w:r>
      <w:r w:rsidR="0033726A">
        <w:rPr>
          <w:position w:val="14"/>
        </w:rPr>
        <w:t>м</w:t>
      </w:r>
      <w:r w:rsidR="0033726A">
        <w:rPr>
          <w:position w:val="14"/>
        </w:rPr>
        <w:tab/>
      </w:r>
      <w:r w:rsidR="0033726A">
        <w:t>М.П.</w:t>
      </w:r>
      <w:r w:rsidR="0033726A">
        <w:tab/>
      </w:r>
      <w:r w:rsidR="0033726A">
        <w:rPr>
          <w:b/>
          <w:bCs/>
          <w:spacing w:val="2"/>
        </w:rPr>
        <w:t>П</w:t>
      </w:r>
      <w:r w:rsidR="0033726A">
        <w:rPr>
          <w:b/>
          <w:bCs/>
          <w:spacing w:val="-3"/>
        </w:rPr>
        <w:t>о</w:t>
      </w:r>
      <w:r w:rsidR="0033726A">
        <w:rPr>
          <w:b/>
          <w:bCs/>
          <w:spacing w:val="4"/>
        </w:rPr>
        <w:t>т</w:t>
      </w:r>
      <w:r w:rsidR="0033726A">
        <w:rPr>
          <w:b/>
          <w:bCs/>
        </w:rPr>
        <w:t>п</w:t>
      </w:r>
      <w:r w:rsidR="0033726A">
        <w:rPr>
          <w:b/>
          <w:bCs/>
          <w:spacing w:val="3"/>
        </w:rPr>
        <w:t>и</w:t>
      </w:r>
      <w:r w:rsidR="0033726A">
        <w:rPr>
          <w:b/>
          <w:bCs/>
        </w:rPr>
        <w:t>с</w:t>
      </w:r>
      <w:r w:rsidR="0033726A">
        <w:rPr>
          <w:b/>
          <w:bCs/>
          <w:spacing w:val="3"/>
        </w:rPr>
        <w:t xml:space="preserve"> </w:t>
      </w:r>
      <w:r w:rsidR="0033726A">
        <w:rPr>
          <w:b/>
          <w:bCs/>
        </w:rPr>
        <w:t>п</w:t>
      </w:r>
      <w:r w:rsidR="0033726A">
        <w:rPr>
          <w:b/>
          <w:bCs/>
          <w:spacing w:val="2"/>
        </w:rPr>
        <w:t>о</w:t>
      </w:r>
      <w:r w:rsidR="0033726A">
        <w:rPr>
          <w:b/>
          <w:bCs/>
          <w:spacing w:val="3"/>
        </w:rPr>
        <w:t>н</w:t>
      </w:r>
      <w:r w:rsidR="0033726A">
        <w:rPr>
          <w:b/>
          <w:bCs/>
        </w:rPr>
        <w:t>у</w:t>
      </w:r>
      <w:r w:rsidR="0033726A">
        <w:rPr>
          <w:b/>
          <w:bCs/>
          <w:spacing w:val="2"/>
        </w:rPr>
        <w:t>ђ</w:t>
      </w:r>
      <w:r w:rsidR="0033726A">
        <w:rPr>
          <w:b/>
          <w:bCs/>
          <w:spacing w:val="-8"/>
        </w:rPr>
        <w:t>а</w:t>
      </w:r>
      <w:r w:rsidR="0033726A">
        <w:rPr>
          <w:b/>
          <w:bCs/>
          <w:spacing w:val="1"/>
        </w:rPr>
        <w:t>ч</w:t>
      </w:r>
      <w:r w:rsidR="0033726A">
        <w:rPr>
          <w:b/>
          <w:bCs/>
        </w:rPr>
        <w:t>а</w:t>
      </w: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</w:rPr>
      </w:pPr>
    </w:p>
    <w:p w:rsidR="0033726A" w:rsidRDefault="0033726A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33726A" w:rsidRPr="00C609F0" w:rsidRDefault="0033726A">
      <w:pPr>
        <w:kinsoku w:val="0"/>
        <w:overflowPunct w:val="0"/>
        <w:spacing w:before="69"/>
        <w:ind w:left="232"/>
        <w:rPr>
          <w:lang w:val="ru-RU"/>
        </w:rPr>
      </w:pPr>
      <w:r w:rsidRPr="00C609F0">
        <w:rPr>
          <w:b/>
          <w:bCs/>
          <w:i/>
          <w:iCs/>
          <w:lang w:val="ru-RU"/>
        </w:rPr>
        <w:t>На</w:t>
      </w:r>
      <w:r w:rsidRPr="00C609F0">
        <w:rPr>
          <w:b/>
          <w:bCs/>
          <w:i/>
          <w:iCs/>
          <w:spacing w:val="1"/>
          <w:lang w:val="ru-RU"/>
        </w:rPr>
        <w:t>п</w:t>
      </w:r>
      <w:r w:rsidRPr="00C609F0">
        <w:rPr>
          <w:b/>
          <w:bCs/>
          <w:i/>
          <w:iCs/>
          <w:lang w:val="ru-RU"/>
        </w:rPr>
        <w:t>ом</w:t>
      </w:r>
      <w:r w:rsidRPr="00C609F0">
        <w:rPr>
          <w:b/>
          <w:bCs/>
          <w:i/>
          <w:iCs/>
          <w:spacing w:val="-1"/>
          <w:lang w:val="ru-RU"/>
        </w:rPr>
        <w:t>е</w:t>
      </w:r>
      <w:r w:rsidRPr="00C609F0">
        <w:rPr>
          <w:b/>
          <w:bCs/>
          <w:i/>
          <w:iCs/>
          <w:lang w:val="ru-RU"/>
        </w:rPr>
        <w:t>н</w:t>
      </w:r>
      <w:r w:rsidRPr="00C609F0">
        <w:rPr>
          <w:b/>
          <w:bCs/>
          <w:i/>
          <w:iCs/>
          <w:spacing w:val="1"/>
          <w:lang w:val="ru-RU"/>
        </w:rPr>
        <w:t>а</w:t>
      </w:r>
      <w:r w:rsidRPr="00C609F0">
        <w:rPr>
          <w:i/>
          <w:iCs/>
          <w:lang w:val="ru-RU"/>
        </w:rPr>
        <w:t xml:space="preserve">: </w:t>
      </w:r>
      <w:r w:rsidRPr="00C609F0">
        <w:rPr>
          <w:i/>
          <w:iCs/>
          <w:spacing w:val="-2"/>
          <w:lang w:val="ru-RU"/>
        </w:rPr>
        <w:t>П</w:t>
      </w:r>
      <w:r w:rsidRPr="00C609F0">
        <w:rPr>
          <w:i/>
          <w:iCs/>
          <w:lang w:val="ru-RU"/>
        </w:rPr>
        <w:t>он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ђач је</w:t>
      </w:r>
      <w:r w:rsidRPr="00C609F0">
        <w:rPr>
          <w:i/>
          <w:iCs/>
          <w:spacing w:val="-3"/>
          <w:lang w:val="ru-RU"/>
        </w:rPr>
        <w:t xml:space="preserve"> </w:t>
      </w:r>
      <w:r w:rsidRPr="00C609F0">
        <w:rPr>
          <w:i/>
          <w:iCs/>
          <w:lang w:val="ru-RU"/>
        </w:rPr>
        <w:t>у</w:t>
      </w:r>
      <w:r w:rsidRPr="00C609F0">
        <w:rPr>
          <w:i/>
          <w:iCs/>
          <w:spacing w:val="-1"/>
          <w:lang w:val="ru-RU"/>
        </w:rPr>
        <w:t xml:space="preserve"> </w:t>
      </w:r>
      <w:r w:rsidRPr="00C609F0">
        <w:rPr>
          <w:i/>
          <w:iCs/>
          <w:lang w:val="ru-RU"/>
        </w:rPr>
        <w:t>о</w:t>
      </w:r>
      <w:r w:rsidRPr="00C609F0">
        <w:rPr>
          <w:i/>
          <w:iCs/>
          <w:spacing w:val="-1"/>
          <w:lang w:val="ru-RU"/>
        </w:rPr>
        <w:t>б</w:t>
      </w:r>
      <w:r w:rsidRPr="00C609F0">
        <w:rPr>
          <w:i/>
          <w:iCs/>
          <w:lang w:val="ru-RU"/>
        </w:rPr>
        <w:t>а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spacing w:val="1"/>
          <w:lang w:val="ru-RU"/>
        </w:rPr>
        <w:t>е</w:t>
      </w:r>
      <w:r w:rsidRPr="00C609F0">
        <w:rPr>
          <w:i/>
          <w:iCs/>
          <w:lang w:val="ru-RU"/>
        </w:rPr>
        <w:t>зи да у</w:t>
      </w:r>
      <w:r w:rsidRPr="00C609F0">
        <w:rPr>
          <w:i/>
          <w:iCs/>
          <w:spacing w:val="-1"/>
          <w:lang w:val="ru-RU"/>
        </w:rPr>
        <w:t xml:space="preserve"> </w:t>
      </w:r>
      <w:r w:rsidRPr="00C609F0">
        <w:rPr>
          <w:i/>
          <w:iCs/>
          <w:lang w:val="ru-RU"/>
        </w:rPr>
        <w:t>о</w:t>
      </w:r>
      <w:r w:rsidRPr="00C609F0">
        <w:rPr>
          <w:i/>
          <w:iCs/>
          <w:spacing w:val="-1"/>
          <w:lang w:val="ru-RU"/>
        </w:rPr>
        <w:t>б</w:t>
      </w:r>
      <w:r w:rsidRPr="00C609F0">
        <w:rPr>
          <w:i/>
          <w:iCs/>
          <w:lang w:val="ru-RU"/>
        </w:rPr>
        <w:t>ра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spacing w:val="2"/>
          <w:lang w:val="ru-RU"/>
        </w:rPr>
        <w:t>ц</w:t>
      </w:r>
      <w:r w:rsidRPr="00C609F0">
        <w:rPr>
          <w:i/>
          <w:iCs/>
          <w:lang w:val="ru-RU"/>
        </w:rPr>
        <w:t>у</w:t>
      </w:r>
      <w:r w:rsidRPr="00C609F0">
        <w:rPr>
          <w:i/>
          <w:iCs/>
          <w:spacing w:val="1"/>
          <w:lang w:val="ru-RU"/>
        </w:rPr>
        <w:t xml:space="preserve"> </w:t>
      </w:r>
      <w:r w:rsidRPr="00C609F0">
        <w:rPr>
          <w:i/>
          <w:iCs/>
          <w:lang w:val="ru-RU"/>
        </w:rPr>
        <w:t xml:space="preserve">прикаже </w:t>
      </w:r>
      <w:r w:rsidRPr="00C609F0">
        <w:rPr>
          <w:i/>
          <w:iCs/>
          <w:spacing w:val="-2"/>
          <w:lang w:val="ru-RU"/>
        </w:rPr>
        <w:t>с</w:t>
      </w:r>
      <w:r w:rsidRPr="00C609F0">
        <w:rPr>
          <w:i/>
          <w:iCs/>
          <w:lang w:val="ru-RU"/>
        </w:rPr>
        <w:t>тр</w:t>
      </w:r>
      <w:r w:rsidRPr="00C609F0">
        <w:rPr>
          <w:i/>
          <w:iCs/>
          <w:spacing w:val="-2"/>
          <w:lang w:val="ru-RU"/>
        </w:rPr>
        <w:t>у</w:t>
      </w:r>
      <w:r w:rsidRPr="00C609F0">
        <w:rPr>
          <w:i/>
          <w:iCs/>
          <w:lang w:val="ru-RU"/>
        </w:rPr>
        <w:t>к</w:t>
      </w:r>
      <w:r w:rsidRPr="00C609F0">
        <w:rPr>
          <w:i/>
          <w:iCs/>
          <w:spacing w:val="2"/>
          <w:lang w:val="ru-RU"/>
        </w:rPr>
        <w:t>т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ру</w:t>
      </w:r>
      <w:r w:rsidRPr="00C609F0">
        <w:rPr>
          <w:i/>
          <w:iCs/>
          <w:spacing w:val="-1"/>
          <w:lang w:val="ru-RU"/>
        </w:rPr>
        <w:t xml:space="preserve"> </w:t>
      </w:r>
      <w:r w:rsidRPr="00C609F0">
        <w:rPr>
          <w:i/>
          <w:iCs/>
          <w:lang w:val="ru-RU"/>
        </w:rPr>
        <w:t>ц</w:t>
      </w:r>
      <w:r w:rsidRPr="00C609F0">
        <w:rPr>
          <w:i/>
          <w:iCs/>
          <w:spacing w:val="1"/>
          <w:lang w:val="ru-RU"/>
        </w:rPr>
        <w:t>е</w:t>
      </w:r>
      <w:r w:rsidRPr="00C609F0">
        <w:rPr>
          <w:i/>
          <w:iCs/>
          <w:lang w:val="ru-RU"/>
        </w:rPr>
        <w:t>н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 xml:space="preserve">, а 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ко</w:t>
      </w:r>
      <w:r w:rsidRPr="00C609F0">
        <w:rPr>
          <w:i/>
          <w:iCs/>
          <w:spacing w:val="1"/>
          <w:lang w:val="ru-RU"/>
        </w:rPr>
        <w:t>л</w:t>
      </w:r>
      <w:r w:rsidRPr="00C609F0">
        <w:rPr>
          <w:i/>
          <w:iCs/>
          <w:lang w:val="ru-RU"/>
        </w:rPr>
        <w:t xml:space="preserve">ико у </w:t>
      </w:r>
      <w:r w:rsidRPr="00C609F0">
        <w:rPr>
          <w:i/>
          <w:iCs/>
          <w:spacing w:val="-2"/>
          <w:lang w:val="ru-RU"/>
        </w:rPr>
        <w:t>с</w:t>
      </w:r>
      <w:r w:rsidRPr="00C609F0">
        <w:rPr>
          <w:i/>
          <w:iCs/>
          <w:lang w:val="ru-RU"/>
        </w:rPr>
        <w:t>тр</w:t>
      </w:r>
      <w:r w:rsidRPr="00C609F0">
        <w:rPr>
          <w:i/>
          <w:iCs/>
          <w:spacing w:val="-2"/>
          <w:lang w:val="ru-RU"/>
        </w:rPr>
        <w:t>у</w:t>
      </w:r>
      <w:r w:rsidRPr="00C609F0">
        <w:rPr>
          <w:i/>
          <w:iCs/>
          <w:lang w:val="ru-RU"/>
        </w:rPr>
        <w:t>кт</w:t>
      </w:r>
      <w:r w:rsidRPr="00C609F0">
        <w:rPr>
          <w:i/>
          <w:iCs/>
          <w:spacing w:val="1"/>
          <w:lang w:val="ru-RU"/>
        </w:rPr>
        <w:t>у</w:t>
      </w:r>
      <w:r w:rsidRPr="00C609F0">
        <w:rPr>
          <w:i/>
          <w:iCs/>
          <w:lang w:val="ru-RU"/>
        </w:rPr>
        <w:t>ру ц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не</w:t>
      </w:r>
      <w:r w:rsidRPr="00C609F0">
        <w:rPr>
          <w:i/>
          <w:iCs/>
          <w:spacing w:val="-1"/>
          <w:lang w:val="ru-RU"/>
        </w:rPr>
        <w:t xml:space="preserve"> у</w:t>
      </w:r>
      <w:r w:rsidRPr="00C609F0">
        <w:rPr>
          <w:i/>
          <w:iCs/>
          <w:lang w:val="ru-RU"/>
        </w:rPr>
        <w:t>лази и н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ки елем</w:t>
      </w:r>
      <w:r w:rsidRPr="00C609F0">
        <w:rPr>
          <w:i/>
          <w:iCs/>
          <w:spacing w:val="1"/>
          <w:lang w:val="ru-RU"/>
        </w:rPr>
        <w:t>е</w:t>
      </w:r>
      <w:r w:rsidRPr="00C609F0">
        <w:rPr>
          <w:i/>
          <w:iCs/>
          <w:lang w:val="ru-RU"/>
        </w:rPr>
        <w:t xml:space="preserve">нат, који </w:t>
      </w:r>
      <w:r w:rsidRPr="00C609F0">
        <w:rPr>
          <w:i/>
          <w:iCs/>
          <w:spacing w:val="1"/>
          <w:lang w:val="ru-RU"/>
        </w:rPr>
        <w:t>н</w:t>
      </w:r>
      <w:r w:rsidRPr="00C609F0">
        <w:rPr>
          <w:i/>
          <w:iCs/>
          <w:lang w:val="ru-RU"/>
        </w:rPr>
        <w:t>ије нав</w:t>
      </w:r>
      <w:r w:rsidRPr="00C609F0">
        <w:rPr>
          <w:i/>
          <w:iCs/>
          <w:spacing w:val="-2"/>
          <w:lang w:val="ru-RU"/>
        </w:rPr>
        <w:t>е</w:t>
      </w:r>
      <w:r w:rsidRPr="00C609F0">
        <w:rPr>
          <w:i/>
          <w:iCs/>
          <w:lang w:val="ru-RU"/>
        </w:rPr>
        <w:t>д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н у</w:t>
      </w:r>
      <w:r w:rsidRPr="00C609F0">
        <w:rPr>
          <w:i/>
          <w:iCs/>
          <w:spacing w:val="-1"/>
          <w:lang w:val="ru-RU"/>
        </w:rPr>
        <w:t xml:space="preserve"> </w:t>
      </w:r>
      <w:r w:rsidRPr="00C609F0">
        <w:rPr>
          <w:i/>
          <w:iCs/>
          <w:lang w:val="ru-RU"/>
        </w:rPr>
        <w:t>о</w:t>
      </w:r>
      <w:r w:rsidRPr="00C609F0">
        <w:rPr>
          <w:i/>
          <w:iCs/>
          <w:spacing w:val="-1"/>
          <w:lang w:val="ru-RU"/>
        </w:rPr>
        <w:t>б</w:t>
      </w:r>
      <w:r w:rsidRPr="00C609F0">
        <w:rPr>
          <w:i/>
          <w:iCs/>
          <w:lang w:val="ru-RU"/>
        </w:rPr>
        <w:t>ра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ц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, то</w:t>
      </w:r>
      <w:r w:rsidRPr="00C609F0">
        <w:rPr>
          <w:i/>
          <w:iCs/>
          <w:spacing w:val="1"/>
          <w:lang w:val="ru-RU"/>
        </w:rPr>
        <w:t xml:space="preserve"> </w:t>
      </w:r>
      <w:r w:rsidRPr="00C609F0">
        <w:rPr>
          <w:i/>
          <w:iCs/>
          <w:lang w:val="ru-RU"/>
        </w:rPr>
        <w:t>тр</w:t>
      </w:r>
      <w:r w:rsidRPr="00C609F0">
        <w:rPr>
          <w:i/>
          <w:iCs/>
          <w:spacing w:val="-2"/>
          <w:lang w:val="ru-RU"/>
        </w:rPr>
        <w:t>е</w:t>
      </w:r>
      <w:r w:rsidRPr="00C609F0">
        <w:rPr>
          <w:i/>
          <w:iCs/>
          <w:spacing w:val="-1"/>
          <w:lang w:val="ru-RU"/>
        </w:rPr>
        <w:t>б</w:t>
      </w:r>
      <w:r w:rsidRPr="00C609F0">
        <w:rPr>
          <w:i/>
          <w:iCs/>
          <w:lang w:val="ru-RU"/>
        </w:rPr>
        <w:t>а додати о</w:t>
      </w:r>
      <w:r w:rsidRPr="00C609F0">
        <w:rPr>
          <w:i/>
          <w:iCs/>
          <w:spacing w:val="-2"/>
          <w:lang w:val="ru-RU"/>
        </w:rPr>
        <w:t>б</w:t>
      </w:r>
      <w:r w:rsidRPr="00C609F0">
        <w:rPr>
          <w:i/>
          <w:iCs/>
          <w:lang w:val="ru-RU"/>
        </w:rPr>
        <w:t>ра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цу</w:t>
      </w:r>
    </w:p>
    <w:p w:rsidR="0033726A" w:rsidRPr="00C609F0" w:rsidRDefault="0033726A">
      <w:pPr>
        <w:kinsoku w:val="0"/>
        <w:overflowPunct w:val="0"/>
        <w:spacing w:before="69"/>
        <w:ind w:left="232"/>
        <w:rPr>
          <w:lang w:val="ru-RU"/>
        </w:rPr>
        <w:sectPr w:rsidR="0033726A" w:rsidRPr="00C609F0">
          <w:type w:val="continuous"/>
          <w:pgSz w:w="11907" w:h="16860"/>
          <w:pgMar w:top="1580" w:right="740" w:bottom="1220" w:left="900" w:header="708" w:footer="708" w:gutter="0"/>
          <w:cols w:space="708" w:equalWidth="0">
            <w:col w:w="10267"/>
          </w:cols>
          <w:noEndnote/>
        </w:sectPr>
      </w:pPr>
    </w:p>
    <w:p w:rsidR="0033726A" w:rsidRPr="00C609F0" w:rsidRDefault="0033726A">
      <w:pPr>
        <w:kinsoku w:val="0"/>
        <w:overflowPunct w:val="0"/>
        <w:spacing w:before="50"/>
        <w:ind w:left="703"/>
        <w:rPr>
          <w:rFonts w:ascii="Arial" w:hAnsi="Arial" w:cs="Arial"/>
          <w:sz w:val="40"/>
          <w:szCs w:val="40"/>
          <w:lang w:val="ru-RU"/>
        </w:rPr>
      </w:pPr>
      <w:r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lastRenderedPageBreak/>
        <w:t>3</w:t>
      </w:r>
      <w:r w:rsidRPr="00C609F0">
        <w:rPr>
          <w:rFonts w:ascii="Arial" w:hAnsi="Arial" w:cs="Arial"/>
          <w:b/>
          <w:bCs/>
          <w:i/>
          <w:iCs/>
          <w:spacing w:val="-2"/>
          <w:sz w:val="40"/>
          <w:szCs w:val="40"/>
          <w:lang w:val="ru-RU"/>
        </w:rPr>
        <w:t>.</w:t>
      </w:r>
      <w:r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ОБ</w:t>
      </w:r>
      <w:r w:rsidRPr="00C609F0">
        <w:rPr>
          <w:rFonts w:ascii="Arial" w:hAnsi="Arial" w:cs="Arial"/>
          <w:b/>
          <w:bCs/>
          <w:i/>
          <w:iCs/>
          <w:spacing w:val="-2"/>
          <w:sz w:val="40"/>
          <w:szCs w:val="40"/>
          <w:lang w:val="ru-RU"/>
        </w:rPr>
        <w:t>Р</w:t>
      </w:r>
      <w:r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АЗ</w:t>
      </w:r>
      <w:r w:rsidRPr="00C609F0">
        <w:rPr>
          <w:rFonts w:ascii="Arial" w:hAnsi="Arial" w:cs="Arial"/>
          <w:b/>
          <w:bCs/>
          <w:i/>
          <w:iCs/>
          <w:spacing w:val="-2"/>
          <w:sz w:val="40"/>
          <w:szCs w:val="40"/>
          <w:lang w:val="ru-RU"/>
        </w:rPr>
        <w:t>А</w:t>
      </w:r>
      <w:r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Ц Т</w:t>
      </w:r>
      <w:r w:rsidRPr="00C609F0">
        <w:rPr>
          <w:rFonts w:ascii="Arial" w:hAnsi="Arial" w:cs="Arial"/>
          <w:b/>
          <w:bCs/>
          <w:i/>
          <w:iCs/>
          <w:spacing w:val="-2"/>
          <w:sz w:val="40"/>
          <w:szCs w:val="40"/>
          <w:lang w:val="ru-RU"/>
        </w:rPr>
        <w:t>Р</w:t>
      </w:r>
      <w:r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ОШК</w:t>
      </w:r>
      <w:r w:rsidRPr="00C609F0">
        <w:rPr>
          <w:rFonts w:ascii="Arial" w:hAnsi="Arial" w:cs="Arial"/>
          <w:b/>
          <w:bCs/>
          <w:i/>
          <w:iCs/>
          <w:spacing w:val="-3"/>
          <w:sz w:val="40"/>
          <w:szCs w:val="40"/>
          <w:lang w:val="ru-RU"/>
        </w:rPr>
        <w:t>О</w:t>
      </w:r>
      <w:r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ВА</w:t>
      </w:r>
      <w:r w:rsidRPr="00C609F0">
        <w:rPr>
          <w:rFonts w:ascii="Arial" w:hAnsi="Arial" w:cs="Arial"/>
          <w:b/>
          <w:bCs/>
          <w:i/>
          <w:iCs/>
          <w:spacing w:val="-1"/>
          <w:sz w:val="40"/>
          <w:szCs w:val="40"/>
          <w:lang w:val="ru-RU"/>
        </w:rPr>
        <w:t xml:space="preserve"> </w:t>
      </w:r>
      <w:r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ПР</w:t>
      </w:r>
      <w:r w:rsidRPr="00C609F0">
        <w:rPr>
          <w:rFonts w:ascii="Arial" w:hAnsi="Arial" w:cs="Arial"/>
          <w:b/>
          <w:bCs/>
          <w:i/>
          <w:iCs/>
          <w:spacing w:val="-2"/>
          <w:sz w:val="40"/>
          <w:szCs w:val="40"/>
          <w:lang w:val="ru-RU"/>
        </w:rPr>
        <w:t>И</w:t>
      </w:r>
      <w:r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ПР</w:t>
      </w:r>
      <w:r w:rsidRPr="00C609F0">
        <w:rPr>
          <w:rFonts w:ascii="Arial" w:hAnsi="Arial" w:cs="Arial"/>
          <w:b/>
          <w:bCs/>
          <w:i/>
          <w:iCs/>
          <w:spacing w:val="-2"/>
          <w:sz w:val="40"/>
          <w:szCs w:val="40"/>
          <w:lang w:val="ru-RU"/>
        </w:rPr>
        <w:t>Е</w:t>
      </w:r>
      <w:r w:rsidRPr="00C609F0">
        <w:rPr>
          <w:rFonts w:ascii="Arial" w:hAnsi="Arial" w:cs="Arial"/>
          <w:b/>
          <w:bCs/>
          <w:i/>
          <w:iCs/>
          <w:spacing w:val="-3"/>
          <w:sz w:val="40"/>
          <w:szCs w:val="40"/>
          <w:lang w:val="ru-RU"/>
        </w:rPr>
        <w:t>М</w:t>
      </w:r>
      <w:r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Е</w:t>
      </w:r>
      <w:r w:rsidRPr="00C609F0">
        <w:rPr>
          <w:rFonts w:ascii="Arial" w:hAnsi="Arial" w:cs="Arial"/>
          <w:b/>
          <w:bCs/>
          <w:i/>
          <w:iCs/>
          <w:spacing w:val="1"/>
          <w:sz w:val="40"/>
          <w:szCs w:val="40"/>
          <w:lang w:val="ru-RU"/>
        </w:rPr>
        <w:t xml:space="preserve"> </w:t>
      </w:r>
      <w:r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ПОН</w:t>
      </w:r>
      <w:r w:rsidRPr="00C609F0">
        <w:rPr>
          <w:rFonts w:ascii="Arial" w:hAnsi="Arial" w:cs="Arial"/>
          <w:b/>
          <w:bCs/>
          <w:i/>
          <w:iCs/>
          <w:spacing w:val="-2"/>
          <w:sz w:val="40"/>
          <w:szCs w:val="40"/>
          <w:lang w:val="ru-RU"/>
        </w:rPr>
        <w:t>У</w:t>
      </w:r>
      <w:r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ДЕ</w:t>
      </w:r>
    </w:p>
    <w:p w:rsidR="0033726A" w:rsidRPr="00C609F0" w:rsidRDefault="0033726A">
      <w:pPr>
        <w:kinsoku w:val="0"/>
        <w:overflowPunct w:val="0"/>
        <w:spacing w:before="5" w:line="120" w:lineRule="exact"/>
        <w:rPr>
          <w:sz w:val="12"/>
          <w:szCs w:val="12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F94054">
      <w:pPr>
        <w:kinsoku w:val="0"/>
        <w:overflowPunct w:val="0"/>
        <w:spacing w:before="69"/>
        <w:ind w:right="1170"/>
        <w:jc w:val="right"/>
        <w:rPr>
          <w:lang w:val="ru-RU"/>
        </w:rPr>
      </w:pPr>
      <w:r>
        <w:rPr>
          <w:noProof/>
          <w:lang w:val="sr-Latn-CS" w:eastAsia="sr-Latn-CS"/>
        </w:rPr>
        <w:pict>
          <v:group id="_x0000_s1190" style="position:absolute;left:0;text-align:left;margin-left:54.7pt;margin-top:-79.7pt;width:500.2pt;height:70.05pt;z-index:-251653120;mso-position-horizontal-relative:page" coordorigin="1094,-1594" coordsize="10004,1401" o:allowincell="f">
            <v:rect id="_x0000_s1191" style="position:absolute;left:1104;top:-1584;width:9984;height:458" o:allowincell="f" fillcolor="#c5d9f0" stroked="f">
              <v:path arrowok="t"/>
            </v:rect>
            <v:rect id="_x0000_s1192" style="position:absolute;left:1104;top:-1125;width:9984;height:461" o:allowincell="f" fillcolor="#c5d9f0" stroked="f">
              <v:path arrowok="t"/>
            </v:rect>
            <v:rect id="_x0000_s1193" style="position:absolute;left:1104;top:-664;width:9984;height:460" o:allowincell="f" fillcolor="#c5d9f0" stroked="f">
              <v:path arrowok="t"/>
            </v:rect>
            <w10:wrap anchorx="page"/>
          </v:group>
        </w:pict>
      </w:r>
      <w:r w:rsidR="0033726A" w:rsidRPr="00C609F0">
        <w:rPr>
          <w:b/>
          <w:bCs/>
          <w:i/>
          <w:iCs/>
          <w:lang w:val="ru-RU"/>
        </w:rPr>
        <w:t>Образац бр. 6</w:t>
      </w:r>
    </w:p>
    <w:p w:rsidR="0033726A" w:rsidRPr="00C609F0" w:rsidRDefault="0033726A">
      <w:pPr>
        <w:kinsoku w:val="0"/>
        <w:overflowPunct w:val="0"/>
        <w:spacing w:before="15"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before="64"/>
        <w:ind w:left="123"/>
        <w:jc w:val="center"/>
        <w:rPr>
          <w:sz w:val="28"/>
          <w:szCs w:val="28"/>
          <w:lang w:val="ru-RU"/>
        </w:rPr>
      </w:pP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z w:val="28"/>
          <w:szCs w:val="28"/>
          <w:lang w:val="ru-RU"/>
        </w:rPr>
        <w:t>Б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Р</w:t>
      </w:r>
      <w:r w:rsidRPr="00C609F0">
        <w:rPr>
          <w:b/>
          <w:bCs/>
          <w:i/>
          <w:iCs/>
          <w:sz w:val="28"/>
          <w:szCs w:val="28"/>
          <w:lang w:val="ru-RU"/>
        </w:rPr>
        <w:t xml:space="preserve">АЗАЦ 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ТРО</w:t>
      </w:r>
      <w:r w:rsidRPr="00C609F0">
        <w:rPr>
          <w:b/>
          <w:bCs/>
          <w:i/>
          <w:iCs/>
          <w:sz w:val="28"/>
          <w:szCs w:val="28"/>
          <w:lang w:val="ru-RU"/>
        </w:rPr>
        <w:t>ШК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z w:val="28"/>
          <w:szCs w:val="28"/>
          <w:lang w:val="ru-RU"/>
        </w:rPr>
        <w:t xml:space="preserve">ВА </w:t>
      </w:r>
      <w:r w:rsidRPr="00C609F0">
        <w:rPr>
          <w:b/>
          <w:bCs/>
          <w:i/>
          <w:iCs/>
          <w:spacing w:val="-1"/>
          <w:sz w:val="28"/>
          <w:szCs w:val="28"/>
          <w:lang w:val="ru-RU"/>
        </w:rPr>
        <w:t>П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Р</w:t>
      </w:r>
      <w:r w:rsidRPr="00C609F0">
        <w:rPr>
          <w:b/>
          <w:bCs/>
          <w:i/>
          <w:iCs/>
          <w:sz w:val="28"/>
          <w:szCs w:val="28"/>
          <w:lang w:val="ru-RU"/>
        </w:rPr>
        <w:t>ИП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Р</w:t>
      </w:r>
      <w:r w:rsidRPr="00C609F0">
        <w:rPr>
          <w:b/>
          <w:bCs/>
          <w:i/>
          <w:iCs/>
          <w:sz w:val="28"/>
          <w:szCs w:val="28"/>
          <w:lang w:val="ru-RU"/>
        </w:rPr>
        <w:t>ЕМЕ</w:t>
      </w:r>
      <w:r w:rsidRPr="00C609F0">
        <w:rPr>
          <w:b/>
          <w:bCs/>
          <w:i/>
          <w:iCs/>
          <w:spacing w:val="-3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>П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z w:val="28"/>
          <w:szCs w:val="28"/>
          <w:lang w:val="ru-RU"/>
        </w:rPr>
        <w:t>Н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У</w:t>
      </w:r>
      <w:r w:rsidRPr="00C609F0">
        <w:rPr>
          <w:b/>
          <w:bCs/>
          <w:i/>
          <w:iCs/>
          <w:sz w:val="28"/>
          <w:szCs w:val="28"/>
          <w:lang w:val="ru-RU"/>
        </w:rPr>
        <w:t>ДЕ</w:t>
      </w:r>
    </w:p>
    <w:p w:rsidR="0033726A" w:rsidRPr="00C609F0" w:rsidRDefault="00F94054">
      <w:pPr>
        <w:kinsoku w:val="0"/>
        <w:overflowPunct w:val="0"/>
        <w:spacing w:line="272" w:lineRule="exact"/>
        <w:ind w:left="2829" w:right="2702"/>
        <w:jc w:val="center"/>
        <w:rPr>
          <w:lang w:val="ru-RU"/>
        </w:rPr>
      </w:pPr>
      <w:r>
        <w:rPr>
          <w:noProof/>
          <w:lang w:val="sr-Latn-CS" w:eastAsia="sr-Latn-CS"/>
        </w:rPr>
        <w:pict>
          <v:rect id="_x0000_s1194" style="position:absolute;left:0;text-align:left;margin-left:55.2pt;margin-top:-16.1pt;width:499.2pt;height:16.05pt;z-index:-251652096;mso-position-horizontal-relative:page" o:allowincell="f" fillcolor="#c5d9f0" stroked="f">
            <v:path arrowok="t"/>
            <w10:wrap anchorx="page"/>
          </v:rect>
        </w:pict>
      </w:r>
      <w:r w:rsidR="0033726A" w:rsidRPr="00C609F0">
        <w:rPr>
          <w:b/>
          <w:bCs/>
          <w:lang w:val="ru-RU"/>
        </w:rPr>
        <w:t>Набав</w:t>
      </w:r>
      <w:r w:rsidR="0033726A" w:rsidRPr="00C609F0">
        <w:rPr>
          <w:b/>
          <w:bCs/>
          <w:spacing w:val="-4"/>
          <w:lang w:val="ru-RU"/>
        </w:rPr>
        <w:t>к</w:t>
      </w:r>
      <w:r w:rsidR="0033726A" w:rsidRPr="00C609F0">
        <w:rPr>
          <w:b/>
          <w:bCs/>
          <w:lang w:val="ru-RU"/>
        </w:rPr>
        <w:t xml:space="preserve">а </w:t>
      </w:r>
      <w:r w:rsidR="0033726A" w:rsidRPr="00C609F0">
        <w:rPr>
          <w:b/>
          <w:bCs/>
          <w:spacing w:val="-4"/>
          <w:lang w:val="ru-RU"/>
        </w:rPr>
        <w:t>к</w:t>
      </w:r>
      <w:r w:rsidR="0033726A" w:rsidRPr="00C609F0">
        <w:rPr>
          <w:b/>
          <w:bCs/>
          <w:lang w:val="ru-RU"/>
        </w:rPr>
        <w:t>анц</w:t>
      </w:r>
      <w:r w:rsidR="0033726A" w:rsidRPr="00C609F0">
        <w:rPr>
          <w:b/>
          <w:bCs/>
          <w:spacing w:val="-1"/>
          <w:lang w:val="ru-RU"/>
        </w:rPr>
        <w:t>е</w:t>
      </w:r>
      <w:r w:rsidR="0033726A" w:rsidRPr="00C609F0">
        <w:rPr>
          <w:b/>
          <w:bCs/>
          <w:lang w:val="ru-RU"/>
        </w:rPr>
        <w:t>лар</w:t>
      </w:r>
      <w:r w:rsidR="0033726A" w:rsidRPr="00C609F0">
        <w:rPr>
          <w:b/>
          <w:bCs/>
          <w:spacing w:val="1"/>
          <w:lang w:val="ru-RU"/>
        </w:rPr>
        <w:t>и</w:t>
      </w:r>
      <w:r w:rsidR="0033726A" w:rsidRPr="00C609F0">
        <w:rPr>
          <w:b/>
          <w:bCs/>
          <w:lang w:val="ru-RU"/>
        </w:rPr>
        <w:t>ј</w:t>
      </w:r>
      <w:r w:rsidR="0033726A" w:rsidRPr="00C609F0">
        <w:rPr>
          <w:b/>
          <w:bCs/>
          <w:spacing w:val="-2"/>
          <w:lang w:val="ru-RU"/>
        </w:rPr>
        <w:t>ск</w:t>
      </w:r>
      <w:r w:rsidR="0033726A" w:rsidRPr="00C609F0">
        <w:rPr>
          <w:b/>
          <w:bCs/>
          <w:lang w:val="ru-RU"/>
        </w:rPr>
        <w:t>ог</w:t>
      </w:r>
      <w:r w:rsidR="0033726A" w:rsidRPr="00C609F0">
        <w:rPr>
          <w:b/>
          <w:bCs/>
          <w:spacing w:val="-1"/>
          <w:lang w:val="ru-RU"/>
        </w:rPr>
        <w:t xml:space="preserve"> </w:t>
      </w:r>
      <w:r w:rsidR="0033726A" w:rsidRPr="00C609F0">
        <w:rPr>
          <w:b/>
          <w:bCs/>
          <w:spacing w:val="-3"/>
          <w:lang w:val="ru-RU"/>
        </w:rPr>
        <w:t>м</w:t>
      </w:r>
      <w:r w:rsidR="0033726A" w:rsidRPr="00C609F0">
        <w:rPr>
          <w:b/>
          <w:bCs/>
          <w:spacing w:val="-8"/>
          <w:lang w:val="ru-RU"/>
        </w:rPr>
        <w:t>а</w:t>
      </w:r>
      <w:r w:rsidR="0033726A" w:rsidRPr="00C609F0">
        <w:rPr>
          <w:b/>
          <w:bCs/>
          <w:spacing w:val="1"/>
          <w:lang w:val="ru-RU"/>
        </w:rPr>
        <w:t>т</w:t>
      </w:r>
      <w:r w:rsidR="0033726A" w:rsidRPr="00C609F0">
        <w:rPr>
          <w:b/>
          <w:bCs/>
          <w:spacing w:val="-1"/>
          <w:lang w:val="ru-RU"/>
        </w:rPr>
        <w:t>е</w:t>
      </w:r>
      <w:r w:rsidR="0033726A" w:rsidRPr="00C609F0">
        <w:rPr>
          <w:b/>
          <w:bCs/>
          <w:lang w:val="ru-RU"/>
        </w:rPr>
        <w:t>риј</w:t>
      </w:r>
      <w:r w:rsidR="0033726A" w:rsidRPr="00C609F0">
        <w:rPr>
          <w:b/>
          <w:bCs/>
          <w:spacing w:val="1"/>
          <w:lang w:val="ru-RU"/>
        </w:rPr>
        <w:t>а</w:t>
      </w:r>
      <w:r w:rsidR="0033726A" w:rsidRPr="00C609F0">
        <w:rPr>
          <w:b/>
          <w:bCs/>
          <w:lang w:val="ru-RU"/>
        </w:rPr>
        <w:t>ла ЈН</w:t>
      </w:r>
      <w:r w:rsidR="0033726A" w:rsidRPr="00C609F0">
        <w:rPr>
          <w:b/>
          <w:bCs/>
          <w:spacing w:val="2"/>
          <w:lang w:val="ru-RU"/>
        </w:rPr>
        <w:t xml:space="preserve"> </w:t>
      </w:r>
      <w:r w:rsidR="0078284F" w:rsidRPr="00C609F0">
        <w:rPr>
          <w:b/>
          <w:bCs/>
          <w:lang w:val="ru-RU"/>
        </w:rPr>
        <w:t>404-3/2016-</w:t>
      </w:r>
      <w:r w:rsidR="0078284F">
        <w:rPr>
          <w:b/>
          <w:bCs/>
        </w:rPr>
        <w:t>IV</w:t>
      </w:r>
      <w:r w:rsidR="0078284F" w:rsidRPr="00C609F0">
        <w:rPr>
          <w:b/>
          <w:bCs/>
          <w:lang w:val="ru-RU"/>
        </w:rPr>
        <w:t>-00</w:t>
      </w:r>
    </w:p>
    <w:p w:rsidR="0033726A" w:rsidRPr="00C609F0" w:rsidRDefault="0033726A">
      <w:pPr>
        <w:kinsoku w:val="0"/>
        <w:overflowPunct w:val="0"/>
        <w:spacing w:before="8" w:line="240" w:lineRule="exact"/>
        <w:rPr>
          <w:lang w:val="ru-RU"/>
        </w:rPr>
      </w:pPr>
    </w:p>
    <w:p w:rsidR="0033726A" w:rsidRPr="00C609F0" w:rsidRDefault="0033726A">
      <w:pPr>
        <w:kinsoku w:val="0"/>
        <w:overflowPunct w:val="0"/>
        <w:spacing w:before="8" w:line="240" w:lineRule="exact"/>
        <w:rPr>
          <w:lang w:val="ru-RU"/>
        </w:rPr>
        <w:sectPr w:rsidR="0033726A" w:rsidRPr="00C609F0">
          <w:headerReference w:type="default" r:id="rId42"/>
          <w:footerReference w:type="default" r:id="rId43"/>
          <w:pgSz w:w="11907" w:h="16860"/>
          <w:pgMar w:top="800" w:right="740" w:bottom="1200" w:left="900" w:header="0" w:footer="1008" w:gutter="0"/>
          <w:pgNumType w:start="25"/>
          <w:cols w:space="708"/>
          <w:noEndnote/>
        </w:sectPr>
      </w:pPr>
    </w:p>
    <w:p w:rsidR="0033726A" w:rsidRPr="00C609F0" w:rsidRDefault="0033726A">
      <w:pPr>
        <w:pStyle w:val="BodyText"/>
        <w:tabs>
          <w:tab w:val="left" w:pos="8361"/>
        </w:tabs>
        <w:kinsoku w:val="0"/>
        <w:overflowPunct w:val="0"/>
        <w:spacing w:before="69"/>
        <w:rPr>
          <w:lang w:val="ru-RU"/>
        </w:rPr>
      </w:pPr>
      <w:r w:rsidRPr="00C609F0">
        <w:rPr>
          <w:lang w:val="ru-RU"/>
        </w:rPr>
        <w:lastRenderedPageBreak/>
        <w:t xml:space="preserve">У </w:t>
      </w:r>
      <w:r w:rsidRPr="00C609F0">
        <w:rPr>
          <w:spacing w:val="3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кл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 xml:space="preserve">у 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 xml:space="preserve">а </w:t>
      </w:r>
      <w:r w:rsidRPr="00C609F0">
        <w:rPr>
          <w:spacing w:val="34"/>
          <w:lang w:val="ru-RU"/>
        </w:rPr>
        <w:t xml:space="preserve">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ном 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 xml:space="preserve">88. </w:t>
      </w:r>
      <w:r w:rsidRPr="00C609F0">
        <w:rPr>
          <w:spacing w:val="38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в 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 xml:space="preserve">1. </w:t>
      </w:r>
      <w:r w:rsidRPr="00C609F0">
        <w:rPr>
          <w:spacing w:val="36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кон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, </w:t>
      </w:r>
      <w:r w:rsidRPr="00C609F0">
        <w:rPr>
          <w:spacing w:val="35"/>
          <w:lang w:val="ru-RU"/>
        </w:rPr>
        <w:t xml:space="preserve"> </w:t>
      </w:r>
      <w:r w:rsidRPr="00C609F0">
        <w:rPr>
          <w:spacing w:val="-2"/>
          <w:lang w:val="ru-RU"/>
        </w:rPr>
        <w:t>п</w:t>
      </w:r>
      <w:r w:rsidRPr="00C609F0">
        <w:rPr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 xml:space="preserve">ђач  </w:t>
      </w:r>
      <w:r w:rsidRPr="00C609F0">
        <w:rPr>
          <w:spacing w:val="-25"/>
          <w:lang w:val="ru-RU"/>
        </w:rPr>
        <w:t xml:space="preserve"> </w:t>
      </w:r>
      <w:r w:rsidRPr="00C609F0">
        <w:rPr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ab/>
      </w:r>
    </w:p>
    <w:p w:rsidR="0033726A" w:rsidRPr="00C609F0" w:rsidRDefault="0033726A">
      <w:pPr>
        <w:kinsoku w:val="0"/>
        <w:overflowPunct w:val="0"/>
        <w:spacing w:before="69"/>
        <w:ind w:left="118"/>
        <w:rPr>
          <w:lang w:val="ru-RU"/>
        </w:rPr>
      </w:pPr>
      <w:r w:rsidRPr="00C609F0">
        <w:rPr>
          <w:lang w:val="ru-RU"/>
        </w:rPr>
        <w:br w:type="column"/>
      </w:r>
      <w:r w:rsidRPr="00C609F0">
        <w:rPr>
          <w:i/>
          <w:iCs/>
          <w:spacing w:val="-4"/>
          <w:lang w:val="ru-RU"/>
        </w:rPr>
        <w:lastRenderedPageBreak/>
        <w:t>(</w:t>
      </w:r>
      <w:r w:rsidRPr="00C609F0">
        <w:rPr>
          <w:i/>
          <w:iCs/>
          <w:lang w:val="ru-RU"/>
        </w:rPr>
        <w:t>на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spacing w:val="1"/>
          <w:lang w:val="ru-RU"/>
        </w:rPr>
        <w:t>е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 xml:space="preserve">ти </w:t>
      </w:r>
      <w:r w:rsidRPr="00C609F0">
        <w:rPr>
          <w:i/>
          <w:iCs/>
          <w:spacing w:val="36"/>
          <w:lang w:val="ru-RU"/>
        </w:rPr>
        <w:t xml:space="preserve"> </w:t>
      </w:r>
      <w:r w:rsidRPr="00C609F0">
        <w:rPr>
          <w:i/>
          <w:iCs/>
          <w:lang w:val="ru-RU"/>
        </w:rPr>
        <w:t>назив</w:t>
      </w:r>
    </w:p>
    <w:p w:rsidR="0033726A" w:rsidRPr="00C609F0" w:rsidRDefault="0033726A">
      <w:pPr>
        <w:kinsoku w:val="0"/>
        <w:overflowPunct w:val="0"/>
        <w:spacing w:before="69"/>
        <w:ind w:left="118"/>
        <w:rPr>
          <w:lang w:val="ru-RU"/>
        </w:rPr>
        <w:sectPr w:rsidR="0033726A" w:rsidRPr="00C609F0">
          <w:type w:val="continuous"/>
          <w:pgSz w:w="11907" w:h="16860"/>
          <w:pgMar w:top="1580" w:right="740" w:bottom="1220" w:left="900" w:header="708" w:footer="708" w:gutter="0"/>
          <w:cols w:num="2" w:space="708" w:equalWidth="0">
            <w:col w:w="8362" w:space="40"/>
            <w:col w:w="1865"/>
          </w:cols>
          <w:noEndnote/>
        </w:sectPr>
      </w:pPr>
    </w:p>
    <w:p w:rsidR="0033726A" w:rsidRPr="00C609F0" w:rsidRDefault="0033726A">
      <w:pPr>
        <w:pStyle w:val="BodyText"/>
        <w:kinsoku w:val="0"/>
        <w:overflowPunct w:val="0"/>
        <w:rPr>
          <w:lang w:val="ru-RU"/>
        </w:rPr>
      </w:pPr>
      <w:r w:rsidRPr="00C609F0">
        <w:rPr>
          <w:i/>
          <w:iCs/>
          <w:lang w:val="ru-RU"/>
        </w:rPr>
        <w:lastRenderedPageBreak/>
        <w:t>пон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ђача</w:t>
      </w:r>
      <w:r w:rsidRPr="00C609F0">
        <w:rPr>
          <w:i/>
          <w:iCs/>
          <w:spacing w:val="-3"/>
          <w:lang w:val="ru-RU"/>
        </w:rPr>
        <w:t>)</w:t>
      </w:r>
      <w:r w:rsidRPr="00C609F0">
        <w:rPr>
          <w:i/>
          <w:iCs/>
          <w:lang w:val="ru-RU"/>
        </w:rPr>
        <w:t>,</w:t>
      </w:r>
      <w:r w:rsidRPr="00C609F0">
        <w:rPr>
          <w:i/>
          <w:iCs/>
          <w:spacing w:val="52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ав</w:t>
      </w:r>
      <w:r w:rsidRPr="00C609F0">
        <w:rPr>
          <w:lang w:val="ru-RU"/>
        </w:rPr>
        <w:t>ља</w:t>
      </w:r>
      <w:r w:rsidRPr="00C609F0">
        <w:rPr>
          <w:spacing w:val="56"/>
          <w:lang w:val="ru-RU"/>
        </w:rPr>
        <w:t xml:space="preserve"> </w:t>
      </w:r>
      <w:r w:rsidRPr="00C609F0">
        <w:rPr>
          <w:spacing w:val="-3"/>
          <w:lang w:val="ru-RU"/>
        </w:rPr>
        <w:t>у</w:t>
      </w:r>
      <w:r w:rsidRPr="00C609F0">
        <w:rPr>
          <w:spacing w:val="3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53"/>
          <w:lang w:val="ru-RU"/>
        </w:rPr>
        <w:t xml:space="preserve"> </w:t>
      </w:r>
      <w:r w:rsidRPr="00C609F0">
        <w:rPr>
          <w:lang w:val="ru-RU"/>
        </w:rPr>
        <w:t>износ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51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2"/>
          <w:lang w:val="ru-RU"/>
        </w:rPr>
        <w:t>р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к</w:t>
      </w:r>
      <w:r w:rsidRPr="00C609F0">
        <w:rPr>
          <w:spacing w:val="5"/>
          <w:lang w:val="ru-RU"/>
        </w:rPr>
        <w:t>т</w:t>
      </w:r>
      <w:r w:rsidRPr="00C609F0">
        <w:rPr>
          <w:spacing w:val="-3"/>
          <w:lang w:val="ru-RU"/>
        </w:rPr>
        <w:t>у</w:t>
      </w:r>
      <w:r w:rsidRPr="00C609F0">
        <w:rPr>
          <w:spacing w:val="2"/>
          <w:lang w:val="ru-RU"/>
        </w:rPr>
        <w:t>р</w:t>
      </w:r>
      <w:r w:rsidRPr="00C609F0">
        <w:rPr>
          <w:lang w:val="ru-RU"/>
        </w:rPr>
        <w:t>у</w:t>
      </w:r>
      <w:r w:rsidRPr="00C609F0">
        <w:rPr>
          <w:spacing w:val="47"/>
          <w:lang w:val="ru-RU"/>
        </w:rPr>
        <w:t xml:space="preserve"> </w:t>
      </w:r>
      <w:r w:rsidRPr="00C609F0">
        <w:rPr>
          <w:lang w:val="ru-RU"/>
        </w:rPr>
        <w:t>трошкова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припр</w:t>
      </w:r>
      <w:r w:rsidRPr="00C609F0">
        <w:rPr>
          <w:spacing w:val="-1"/>
          <w:lang w:val="ru-RU"/>
        </w:rPr>
        <w:t>ема</w:t>
      </w:r>
      <w:r w:rsidRPr="00C609F0">
        <w:rPr>
          <w:lang w:val="ru-RU"/>
        </w:rPr>
        <w:t>ња</w:t>
      </w:r>
      <w:r w:rsidRPr="00C609F0">
        <w:rPr>
          <w:spacing w:val="50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,  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ко</w:t>
      </w:r>
      <w:r w:rsidRPr="00C609F0">
        <w:rPr>
          <w:spacing w:val="52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ди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у 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:</w:t>
      </w:r>
    </w:p>
    <w:p w:rsidR="0033726A" w:rsidRPr="00C609F0" w:rsidRDefault="0033726A">
      <w:pPr>
        <w:kinsoku w:val="0"/>
        <w:overflowPunct w:val="0"/>
        <w:spacing w:before="4" w:line="120" w:lineRule="exact"/>
        <w:rPr>
          <w:sz w:val="12"/>
          <w:szCs w:val="12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7"/>
        <w:gridCol w:w="4027"/>
      </w:tblGrid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3726A" w:rsidRDefault="0033726A">
            <w:pPr>
              <w:pStyle w:val="TableParagraph"/>
              <w:kinsoku w:val="0"/>
              <w:overflowPunct w:val="0"/>
              <w:spacing w:line="272" w:lineRule="exact"/>
              <w:ind w:left="1830"/>
            </w:pPr>
            <w:r>
              <w:rPr>
                <w:b/>
                <w:bCs/>
                <w:i/>
                <w:iCs/>
              </w:rPr>
              <w:t>ВРСТА ТР</w:t>
            </w:r>
            <w:r>
              <w:rPr>
                <w:b/>
                <w:bCs/>
                <w:i/>
                <w:iCs/>
                <w:spacing w:val="-1"/>
              </w:rPr>
              <w:t>О</w:t>
            </w:r>
            <w:r>
              <w:rPr>
                <w:b/>
                <w:bCs/>
                <w:i/>
                <w:iCs/>
              </w:rPr>
              <w:t>ШКА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3726A" w:rsidRDefault="0033726A">
            <w:pPr>
              <w:pStyle w:val="TableParagraph"/>
              <w:kinsoku w:val="0"/>
              <w:overflowPunct w:val="0"/>
              <w:spacing w:line="272" w:lineRule="exact"/>
              <w:ind w:left="654"/>
            </w:pPr>
            <w:r>
              <w:rPr>
                <w:b/>
                <w:bCs/>
                <w:i/>
                <w:iCs/>
              </w:rPr>
              <w:t>ИЗНОС ТР</w:t>
            </w:r>
            <w:r>
              <w:rPr>
                <w:b/>
                <w:bCs/>
                <w:i/>
                <w:iCs/>
                <w:spacing w:val="-1"/>
              </w:rPr>
              <w:t>О</w:t>
            </w:r>
            <w:r>
              <w:rPr>
                <w:b/>
                <w:bCs/>
                <w:i/>
                <w:iCs/>
              </w:rPr>
              <w:t xml:space="preserve">ШКА У </w:t>
            </w:r>
            <w:r>
              <w:rPr>
                <w:b/>
                <w:bCs/>
                <w:i/>
                <w:iCs/>
                <w:spacing w:val="-3"/>
              </w:rPr>
              <w:t>Р</w:t>
            </w:r>
            <w:r>
              <w:rPr>
                <w:b/>
                <w:bCs/>
                <w:i/>
                <w:iCs/>
              </w:rPr>
              <w:t>СД</w:t>
            </w:r>
          </w:p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Default="0033726A"/>
        </w:tc>
      </w:tr>
      <w:tr w:rsidR="0033726A" w:rsidRPr="00C6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  <w:lang w:val="ru-RU"/>
              </w:rPr>
            </w:pPr>
          </w:p>
          <w:p w:rsidR="0033726A" w:rsidRPr="00C609F0" w:rsidRDefault="0033726A">
            <w:pPr>
              <w:pStyle w:val="TableParagraph"/>
              <w:kinsoku w:val="0"/>
              <w:overflowPunct w:val="0"/>
              <w:ind w:left="102" w:right="2080"/>
              <w:rPr>
                <w:lang w:val="ru-RU"/>
              </w:rPr>
            </w:pPr>
            <w:r w:rsidRPr="00C609F0">
              <w:rPr>
                <w:b/>
                <w:bCs/>
                <w:i/>
                <w:iCs/>
                <w:lang w:val="ru-RU"/>
              </w:rPr>
              <w:t>УК</w:t>
            </w:r>
            <w:r w:rsidRPr="00C609F0">
              <w:rPr>
                <w:b/>
                <w:bCs/>
                <w:i/>
                <w:iCs/>
                <w:spacing w:val="1"/>
                <w:lang w:val="ru-RU"/>
              </w:rPr>
              <w:t>У</w:t>
            </w:r>
            <w:r w:rsidRPr="00C609F0">
              <w:rPr>
                <w:b/>
                <w:bCs/>
                <w:i/>
                <w:iCs/>
                <w:spacing w:val="-2"/>
                <w:lang w:val="ru-RU"/>
              </w:rPr>
              <w:t>П</w:t>
            </w:r>
            <w:r w:rsidRPr="00C609F0">
              <w:rPr>
                <w:b/>
                <w:bCs/>
                <w:i/>
                <w:iCs/>
                <w:lang w:val="ru-RU"/>
              </w:rPr>
              <w:t>АН ИЗНОС ТР</w:t>
            </w:r>
            <w:r w:rsidRPr="00C609F0">
              <w:rPr>
                <w:b/>
                <w:bCs/>
                <w:i/>
                <w:iCs/>
                <w:spacing w:val="-4"/>
                <w:lang w:val="ru-RU"/>
              </w:rPr>
              <w:t>О</w:t>
            </w:r>
            <w:r w:rsidRPr="00C609F0">
              <w:rPr>
                <w:b/>
                <w:bCs/>
                <w:i/>
                <w:iCs/>
                <w:lang w:val="ru-RU"/>
              </w:rPr>
              <w:t>ШКОВА ПРИПРЕМ</w:t>
            </w:r>
            <w:r w:rsidRPr="00C609F0">
              <w:rPr>
                <w:b/>
                <w:bCs/>
                <w:i/>
                <w:iCs/>
                <w:spacing w:val="-2"/>
                <w:lang w:val="ru-RU"/>
              </w:rPr>
              <w:t>А</w:t>
            </w:r>
            <w:r w:rsidRPr="00C609F0">
              <w:rPr>
                <w:b/>
                <w:bCs/>
                <w:i/>
                <w:iCs/>
                <w:lang w:val="ru-RU"/>
              </w:rPr>
              <w:t>ЊА ПО</w:t>
            </w:r>
            <w:r w:rsidRPr="00C609F0">
              <w:rPr>
                <w:b/>
                <w:bCs/>
                <w:i/>
                <w:iCs/>
                <w:spacing w:val="-2"/>
                <w:lang w:val="ru-RU"/>
              </w:rPr>
              <w:t>Н</w:t>
            </w:r>
            <w:r w:rsidRPr="00C609F0">
              <w:rPr>
                <w:b/>
                <w:bCs/>
                <w:i/>
                <w:iCs/>
                <w:lang w:val="ru-RU"/>
              </w:rPr>
              <w:t>У</w:t>
            </w:r>
            <w:r w:rsidRPr="00C609F0">
              <w:rPr>
                <w:b/>
                <w:bCs/>
                <w:i/>
                <w:iCs/>
                <w:spacing w:val="-1"/>
                <w:lang w:val="ru-RU"/>
              </w:rPr>
              <w:t>Д</w:t>
            </w:r>
            <w:r w:rsidRPr="00C609F0">
              <w:rPr>
                <w:b/>
                <w:bCs/>
                <w:i/>
                <w:iCs/>
                <w:lang w:val="ru-RU"/>
              </w:rPr>
              <w:t>Е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6A" w:rsidRPr="00C609F0" w:rsidRDefault="0033726A">
            <w:pPr>
              <w:rPr>
                <w:lang w:val="ru-RU"/>
              </w:rPr>
            </w:pPr>
          </w:p>
        </w:tc>
      </w:tr>
    </w:tbl>
    <w:p w:rsidR="0033726A" w:rsidRPr="00C609F0" w:rsidRDefault="0033726A">
      <w:pPr>
        <w:kinsoku w:val="0"/>
        <w:overflowPunct w:val="0"/>
        <w:spacing w:before="8" w:line="190" w:lineRule="exact"/>
        <w:rPr>
          <w:sz w:val="19"/>
          <w:szCs w:val="19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spacing w:before="69"/>
        <w:ind w:right="120"/>
        <w:jc w:val="both"/>
        <w:rPr>
          <w:lang w:val="ru-RU"/>
        </w:rPr>
      </w:pPr>
      <w:r w:rsidRPr="00C609F0">
        <w:rPr>
          <w:lang w:val="ru-RU"/>
        </w:rPr>
        <w:t>Трошкове</w:t>
      </w:r>
      <w:r w:rsidRPr="00C609F0">
        <w:rPr>
          <w:spacing w:val="46"/>
          <w:lang w:val="ru-RU"/>
        </w:rPr>
        <w:t xml:space="preserve"> </w:t>
      </w:r>
      <w:r w:rsidRPr="00C609F0">
        <w:rPr>
          <w:lang w:val="ru-RU"/>
        </w:rPr>
        <w:t>припр</w:t>
      </w:r>
      <w:r w:rsidRPr="00C609F0">
        <w:rPr>
          <w:spacing w:val="-1"/>
          <w:lang w:val="ru-RU"/>
        </w:rPr>
        <w:t>ем</w:t>
      </w:r>
      <w:r w:rsidRPr="00C609F0">
        <w:rPr>
          <w:lang w:val="ru-RU"/>
        </w:rPr>
        <w:t>е</w:t>
      </w:r>
      <w:r w:rsidRPr="00C609F0">
        <w:rPr>
          <w:spacing w:val="46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46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ња</w:t>
      </w:r>
      <w:r w:rsidRPr="00C609F0">
        <w:rPr>
          <w:spacing w:val="46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де</w:t>
      </w:r>
      <w:r w:rsidRPr="00C609F0">
        <w:rPr>
          <w:spacing w:val="47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но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spacing w:val="48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</w:t>
      </w:r>
      <w:r w:rsidRPr="00C609F0">
        <w:rPr>
          <w:spacing w:val="2"/>
          <w:lang w:val="ru-RU"/>
        </w:rPr>
        <w:t>љ</w:t>
      </w:r>
      <w:r w:rsidRPr="00C609F0">
        <w:rPr>
          <w:spacing w:val="-8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иво</w:t>
      </w:r>
      <w:r w:rsidRPr="00C609F0">
        <w:rPr>
          <w:spacing w:val="47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ђ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47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48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46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оже</w:t>
      </w:r>
      <w:r w:rsidRPr="00C609F0">
        <w:rPr>
          <w:spacing w:val="46"/>
          <w:lang w:val="ru-RU"/>
        </w:rPr>
        <w:t xml:space="preserve"> 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жити</w:t>
      </w:r>
      <w:r w:rsidRPr="00C609F0">
        <w:rPr>
          <w:spacing w:val="46"/>
          <w:lang w:val="ru-RU"/>
        </w:rPr>
        <w:t xml:space="preserve"> </w:t>
      </w:r>
      <w:r w:rsidRPr="00C609F0">
        <w:rPr>
          <w:lang w:val="ru-RU"/>
        </w:rPr>
        <w:t>од 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иоца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тр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шков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.</w:t>
      </w:r>
    </w:p>
    <w:p w:rsidR="0033726A" w:rsidRDefault="0033726A">
      <w:pPr>
        <w:pStyle w:val="BodyText"/>
        <w:kinsoku w:val="0"/>
        <w:overflowPunct w:val="0"/>
        <w:ind w:right="111"/>
        <w:jc w:val="both"/>
        <w:rPr>
          <w:lang w:val="ru-RU"/>
        </w:rPr>
      </w:pPr>
      <w:r w:rsidRPr="00C609F0">
        <w:rPr>
          <w:lang w:val="ru-RU"/>
        </w:rPr>
        <w:t>Ако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не</w:t>
      </w:r>
      <w:r w:rsidRPr="00C609F0">
        <w:rPr>
          <w:spacing w:val="3"/>
          <w:lang w:val="ru-RU"/>
        </w:rPr>
        <w:t xml:space="preserve"> 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вке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4"/>
          <w:lang w:val="ru-RU"/>
        </w:rPr>
        <w:t>б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вљен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злога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који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иоц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4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ил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 xml:space="preserve">је </w:t>
      </w:r>
      <w:r w:rsidRPr="00C609F0">
        <w:rPr>
          <w:spacing w:val="2"/>
          <w:lang w:val="ru-RU"/>
        </w:rPr>
        <w:t>д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ж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ђа</w:t>
      </w:r>
      <w:r w:rsidRPr="00C609F0">
        <w:rPr>
          <w:spacing w:val="4"/>
          <w:lang w:val="ru-RU"/>
        </w:rPr>
        <w:t>ч</w:t>
      </w:r>
      <w:r w:rsidRPr="00C609F0">
        <w:rPr>
          <w:lang w:val="ru-RU"/>
        </w:rPr>
        <w:t>у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окн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ди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тро</w:t>
      </w:r>
      <w:r w:rsidRPr="00C609F0">
        <w:rPr>
          <w:spacing w:val="-3"/>
          <w:lang w:val="ru-RU"/>
        </w:rPr>
        <w:t>ш</w:t>
      </w:r>
      <w:r w:rsidRPr="00C609F0">
        <w:rPr>
          <w:lang w:val="ru-RU"/>
        </w:rPr>
        <w:t>кове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изр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де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зорка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3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изр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ђ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ни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кл</w:t>
      </w:r>
      <w:r w:rsidRPr="00C609F0">
        <w:rPr>
          <w:spacing w:val="-1"/>
          <w:lang w:val="ru-RU"/>
        </w:rPr>
        <w:t>а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а т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х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ким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</w:t>
      </w:r>
      <w:r w:rsidRPr="00C609F0">
        <w:rPr>
          <w:spacing w:val="-1"/>
          <w:lang w:val="ru-RU"/>
        </w:rPr>
        <w:t>е</w:t>
      </w:r>
      <w:r w:rsidRPr="00C609F0">
        <w:rPr>
          <w:spacing w:val="-2"/>
          <w:lang w:val="ru-RU"/>
        </w:rPr>
        <w:t>ц</w:t>
      </w:r>
      <w:r w:rsidRPr="00C609F0">
        <w:rPr>
          <w:lang w:val="ru-RU"/>
        </w:rPr>
        <w:t>иф</w:t>
      </w:r>
      <w:r w:rsidRPr="00C609F0">
        <w:rPr>
          <w:spacing w:val="-1"/>
          <w:lang w:val="ru-RU"/>
        </w:rPr>
        <w:t>и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ција</w:t>
      </w:r>
      <w:r w:rsidRPr="00C609F0">
        <w:rPr>
          <w:spacing w:val="-2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иоца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трошкове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приб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вља</w:t>
      </w:r>
      <w:r w:rsidRPr="00C609F0">
        <w:rPr>
          <w:spacing w:val="-2"/>
          <w:lang w:val="ru-RU"/>
        </w:rPr>
        <w:t>њ</w:t>
      </w:r>
      <w:r w:rsidRPr="00C609F0">
        <w:rPr>
          <w:lang w:val="ru-RU"/>
        </w:rPr>
        <w:t>а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тва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>б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зб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ђењ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 xml:space="preserve">под 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л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вом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је 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ђ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жио 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-8"/>
          <w:lang w:val="ru-RU"/>
        </w:rPr>
        <w:t xml:space="preserve"> </w:t>
      </w:r>
      <w:r w:rsidRPr="00C609F0">
        <w:rPr>
          <w:lang w:val="ru-RU"/>
        </w:rPr>
        <w:t>т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х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тр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шкова 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 xml:space="preserve">војој </w:t>
      </w:r>
      <w:r w:rsidRPr="00C609F0">
        <w:rPr>
          <w:spacing w:val="1"/>
          <w:lang w:val="ru-RU"/>
        </w:rPr>
        <w:t>п</w:t>
      </w:r>
      <w:r w:rsidRPr="00C609F0">
        <w:rPr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.</w:t>
      </w:r>
    </w:p>
    <w:p w:rsidR="000A0F39" w:rsidRDefault="000A0F39">
      <w:pPr>
        <w:pStyle w:val="BodyText"/>
        <w:kinsoku w:val="0"/>
        <w:overflowPunct w:val="0"/>
        <w:ind w:right="111"/>
        <w:jc w:val="both"/>
        <w:rPr>
          <w:lang w:val="ru-RU"/>
        </w:rPr>
      </w:pPr>
    </w:p>
    <w:p w:rsidR="000A0F39" w:rsidRPr="00C609F0" w:rsidRDefault="000A0F39">
      <w:pPr>
        <w:pStyle w:val="BodyText"/>
        <w:kinsoku w:val="0"/>
        <w:overflowPunct w:val="0"/>
        <w:ind w:right="111"/>
        <w:jc w:val="both"/>
        <w:rPr>
          <w:lang w:val="ru-RU"/>
        </w:rPr>
      </w:pPr>
    </w:p>
    <w:p w:rsidR="0033726A" w:rsidRPr="00C609F0" w:rsidRDefault="00F94054">
      <w:pPr>
        <w:tabs>
          <w:tab w:val="left" w:pos="4486"/>
          <w:tab w:val="left" w:pos="6867"/>
        </w:tabs>
        <w:kinsoku w:val="0"/>
        <w:overflowPunct w:val="0"/>
        <w:spacing w:before="4"/>
        <w:ind w:left="1346"/>
        <w:rPr>
          <w:lang w:val="ru-RU"/>
        </w:rPr>
      </w:pPr>
      <w:r>
        <w:rPr>
          <w:noProof/>
          <w:lang w:val="sr-Latn-CS" w:eastAsia="sr-Latn-CS"/>
        </w:rPr>
        <w:pict>
          <v:shape id="_x0000_s1195" style="position:absolute;left:0;text-align:left;margin-left:50.5pt;margin-top:40.2pt;width:154.75pt;height:1pt;z-index:-251651072;mso-position-horizontal-relative:page;mso-position-vertical-relative:text" coordsize="3095,20" o:allowincell="f" path="m,hhl3094,e" filled="f" strokeweight=".58pt">
            <v:path arrowok="t"/>
            <w10:wrap anchorx="page"/>
          </v:shape>
        </w:pict>
      </w:r>
      <w:r>
        <w:rPr>
          <w:noProof/>
          <w:lang w:val="sr-Latn-CS" w:eastAsia="sr-Latn-CS"/>
        </w:rPr>
        <w:pict>
          <v:shape id="_x0000_s1196" style="position:absolute;left:0;text-align:left;margin-left:358pt;margin-top:40.2pt;width:155.4pt;height:1pt;z-index:-251650048;mso-position-horizontal-relative:page;mso-position-vertical-relative:text" coordsize="3108,20" o:allowincell="f" path="m,hhl3108,e" filled="f" strokeweight=".58pt">
            <v:path arrowok="t"/>
            <w10:wrap anchorx="page"/>
          </v:shape>
        </w:pict>
      </w:r>
      <w:r w:rsidR="0033726A" w:rsidRPr="00C609F0">
        <w:rPr>
          <w:lang w:val="ru-RU"/>
        </w:rPr>
        <w:t>Д</w:t>
      </w:r>
      <w:r w:rsidR="0033726A" w:rsidRPr="00C609F0">
        <w:rPr>
          <w:spacing w:val="-9"/>
          <w:lang w:val="ru-RU"/>
        </w:rPr>
        <w:t>а</w:t>
      </w:r>
      <w:r w:rsidR="0033726A" w:rsidRPr="00C609F0">
        <w:rPr>
          <w:lang w:val="ru-RU"/>
        </w:rPr>
        <w:t>т</w:t>
      </w:r>
      <w:r w:rsidR="0033726A" w:rsidRPr="00C609F0">
        <w:rPr>
          <w:spacing w:val="-8"/>
          <w:lang w:val="ru-RU"/>
        </w:rPr>
        <w:t>у</w:t>
      </w:r>
      <w:r w:rsidR="0033726A" w:rsidRPr="00C609F0">
        <w:rPr>
          <w:lang w:val="ru-RU"/>
        </w:rPr>
        <w:t>м</w:t>
      </w:r>
      <w:r w:rsidR="0033726A" w:rsidRPr="00C609F0">
        <w:rPr>
          <w:lang w:val="ru-RU"/>
        </w:rPr>
        <w:tab/>
        <w:t>М.П.</w:t>
      </w:r>
      <w:r w:rsidR="0033726A" w:rsidRPr="00C609F0">
        <w:rPr>
          <w:lang w:val="ru-RU"/>
        </w:rPr>
        <w:tab/>
      </w:r>
      <w:r w:rsidR="0033726A" w:rsidRPr="00C609F0">
        <w:rPr>
          <w:b/>
          <w:bCs/>
          <w:spacing w:val="2"/>
          <w:lang w:val="ru-RU"/>
        </w:rPr>
        <w:t>П</w:t>
      </w:r>
      <w:r w:rsidR="0033726A" w:rsidRPr="00C609F0">
        <w:rPr>
          <w:b/>
          <w:bCs/>
          <w:spacing w:val="-3"/>
          <w:lang w:val="ru-RU"/>
        </w:rPr>
        <w:t>о</w:t>
      </w:r>
      <w:r w:rsidR="0033726A" w:rsidRPr="00C609F0">
        <w:rPr>
          <w:b/>
          <w:bCs/>
          <w:spacing w:val="4"/>
          <w:lang w:val="ru-RU"/>
        </w:rPr>
        <w:t>т</w:t>
      </w:r>
      <w:r w:rsidR="0033726A" w:rsidRPr="00C609F0">
        <w:rPr>
          <w:b/>
          <w:bCs/>
          <w:lang w:val="ru-RU"/>
        </w:rPr>
        <w:t>п</w:t>
      </w:r>
      <w:r w:rsidR="0033726A" w:rsidRPr="00C609F0">
        <w:rPr>
          <w:b/>
          <w:bCs/>
          <w:spacing w:val="3"/>
          <w:lang w:val="ru-RU"/>
        </w:rPr>
        <w:t>и</w:t>
      </w:r>
      <w:r w:rsidR="0033726A" w:rsidRPr="00C609F0">
        <w:rPr>
          <w:b/>
          <w:bCs/>
          <w:lang w:val="ru-RU"/>
        </w:rPr>
        <w:t>с</w:t>
      </w:r>
      <w:r w:rsidR="0033726A" w:rsidRPr="00C609F0">
        <w:rPr>
          <w:b/>
          <w:bCs/>
          <w:spacing w:val="3"/>
          <w:lang w:val="ru-RU"/>
        </w:rPr>
        <w:t xml:space="preserve"> </w:t>
      </w:r>
      <w:r w:rsidR="0033726A" w:rsidRPr="00C609F0">
        <w:rPr>
          <w:b/>
          <w:bCs/>
          <w:lang w:val="ru-RU"/>
        </w:rPr>
        <w:t>п</w:t>
      </w:r>
      <w:r w:rsidR="0033726A" w:rsidRPr="00C609F0">
        <w:rPr>
          <w:b/>
          <w:bCs/>
          <w:spacing w:val="2"/>
          <w:lang w:val="ru-RU"/>
        </w:rPr>
        <w:t>о</w:t>
      </w:r>
      <w:r w:rsidR="0033726A" w:rsidRPr="00C609F0">
        <w:rPr>
          <w:b/>
          <w:bCs/>
          <w:spacing w:val="3"/>
          <w:lang w:val="ru-RU"/>
        </w:rPr>
        <w:t>н</w:t>
      </w:r>
      <w:r w:rsidR="0033726A" w:rsidRPr="00C609F0">
        <w:rPr>
          <w:b/>
          <w:bCs/>
          <w:lang w:val="ru-RU"/>
        </w:rPr>
        <w:t>у</w:t>
      </w:r>
      <w:r w:rsidR="0033726A" w:rsidRPr="00C609F0">
        <w:rPr>
          <w:b/>
          <w:bCs/>
          <w:spacing w:val="2"/>
          <w:lang w:val="ru-RU"/>
        </w:rPr>
        <w:t>ђ</w:t>
      </w:r>
      <w:r w:rsidR="0033726A" w:rsidRPr="00C609F0">
        <w:rPr>
          <w:b/>
          <w:bCs/>
          <w:spacing w:val="-8"/>
          <w:lang w:val="ru-RU"/>
        </w:rPr>
        <w:t>а</w:t>
      </w:r>
      <w:r w:rsidR="0033726A" w:rsidRPr="00C609F0">
        <w:rPr>
          <w:b/>
          <w:bCs/>
          <w:spacing w:val="1"/>
          <w:lang w:val="ru-RU"/>
        </w:rPr>
        <w:t>ч</w:t>
      </w:r>
      <w:r w:rsidR="0033726A" w:rsidRPr="00C609F0">
        <w:rPr>
          <w:b/>
          <w:bCs/>
          <w:lang w:val="ru-RU"/>
        </w:rPr>
        <w:t>а</w:t>
      </w: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before="15" w:line="280" w:lineRule="exact"/>
        <w:rPr>
          <w:sz w:val="28"/>
          <w:szCs w:val="28"/>
          <w:lang w:val="ru-RU"/>
        </w:rPr>
      </w:pPr>
    </w:p>
    <w:p w:rsidR="0033726A" w:rsidRPr="00C609F0" w:rsidRDefault="0033726A">
      <w:pPr>
        <w:kinsoku w:val="0"/>
        <w:overflowPunct w:val="0"/>
        <w:spacing w:before="69"/>
        <w:ind w:left="1073"/>
        <w:rPr>
          <w:lang w:val="ru-RU"/>
        </w:rPr>
      </w:pPr>
      <w:r w:rsidRPr="00C609F0">
        <w:rPr>
          <w:i/>
          <w:iCs/>
          <w:lang w:val="ru-RU"/>
        </w:rPr>
        <w:t>Напом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на</w:t>
      </w:r>
      <w:r w:rsidRPr="00C609F0">
        <w:rPr>
          <w:i/>
          <w:iCs/>
          <w:spacing w:val="-1"/>
          <w:lang w:val="ru-RU"/>
        </w:rPr>
        <w:t>:</w:t>
      </w:r>
      <w:r w:rsidRPr="00C609F0">
        <w:rPr>
          <w:i/>
          <w:iCs/>
          <w:lang w:val="ru-RU"/>
        </w:rPr>
        <w:t>до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та</w:t>
      </w:r>
      <w:r w:rsidRPr="00C609F0">
        <w:rPr>
          <w:i/>
          <w:iCs/>
          <w:spacing w:val="-2"/>
          <w:lang w:val="ru-RU"/>
        </w:rPr>
        <w:t>в</w:t>
      </w:r>
      <w:r w:rsidRPr="00C609F0">
        <w:rPr>
          <w:i/>
          <w:iCs/>
          <w:lang w:val="ru-RU"/>
        </w:rPr>
        <w:t>ља</w:t>
      </w:r>
      <w:r w:rsidRPr="00C609F0">
        <w:rPr>
          <w:i/>
          <w:iCs/>
          <w:spacing w:val="1"/>
          <w:lang w:val="ru-RU"/>
        </w:rPr>
        <w:t>њ</w:t>
      </w:r>
      <w:r w:rsidRPr="00C609F0">
        <w:rPr>
          <w:i/>
          <w:iCs/>
          <w:lang w:val="ru-RU"/>
        </w:rPr>
        <w:t>е</w:t>
      </w:r>
      <w:r w:rsidRPr="00C609F0">
        <w:rPr>
          <w:i/>
          <w:iCs/>
          <w:spacing w:val="-1"/>
          <w:lang w:val="ru-RU"/>
        </w:rPr>
        <w:t xml:space="preserve"> </w:t>
      </w:r>
      <w:r w:rsidRPr="00C609F0">
        <w:rPr>
          <w:i/>
          <w:iCs/>
          <w:lang w:val="ru-RU"/>
        </w:rPr>
        <w:t>о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lang w:val="ru-RU"/>
        </w:rPr>
        <w:t>ог о</w:t>
      </w:r>
      <w:r w:rsidRPr="00C609F0">
        <w:rPr>
          <w:i/>
          <w:iCs/>
          <w:spacing w:val="-1"/>
          <w:lang w:val="ru-RU"/>
        </w:rPr>
        <w:t>б</w:t>
      </w:r>
      <w:r w:rsidRPr="00C609F0">
        <w:rPr>
          <w:i/>
          <w:iCs/>
          <w:lang w:val="ru-RU"/>
        </w:rPr>
        <w:t>р</w:t>
      </w:r>
      <w:r w:rsidRPr="00C609F0">
        <w:rPr>
          <w:i/>
          <w:iCs/>
          <w:spacing w:val="2"/>
          <w:lang w:val="ru-RU"/>
        </w:rPr>
        <w:t>а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ца није о</w:t>
      </w:r>
      <w:r w:rsidRPr="00C609F0">
        <w:rPr>
          <w:i/>
          <w:iCs/>
          <w:spacing w:val="-2"/>
          <w:lang w:val="ru-RU"/>
        </w:rPr>
        <w:t>б</w:t>
      </w:r>
      <w:r w:rsidRPr="00C609F0">
        <w:rPr>
          <w:i/>
          <w:iCs/>
          <w:spacing w:val="2"/>
          <w:lang w:val="ru-RU"/>
        </w:rPr>
        <w:t>а</w:t>
      </w:r>
      <w:r w:rsidRPr="00C609F0">
        <w:rPr>
          <w:i/>
          <w:iCs/>
          <w:spacing w:val="-1"/>
          <w:lang w:val="ru-RU"/>
        </w:rPr>
        <w:t>ве</w:t>
      </w:r>
      <w:r w:rsidRPr="00C609F0">
        <w:rPr>
          <w:i/>
          <w:iCs/>
          <w:lang w:val="ru-RU"/>
        </w:rPr>
        <w:t>зно</w:t>
      </w:r>
    </w:p>
    <w:p w:rsidR="0033726A" w:rsidRPr="00C609F0" w:rsidRDefault="0033726A">
      <w:pPr>
        <w:kinsoku w:val="0"/>
        <w:overflowPunct w:val="0"/>
        <w:spacing w:before="69"/>
        <w:ind w:left="1073"/>
        <w:rPr>
          <w:lang w:val="ru-RU"/>
        </w:rPr>
        <w:sectPr w:rsidR="0033726A" w:rsidRPr="00C609F0">
          <w:type w:val="continuous"/>
          <w:pgSz w:w="11907" w:h="16860"/>
          <w:pgMar w:top="1580" w:right="740" w:bottom="1220" w:left="900" w:header="708" w:footer="708" w:gutter="0"/>
          <w:cols w:space="708" w:equalWidth="0">
            <w:col w:w="10267"/>
          </w:cols>
          <w:noEndnote/>
        </w:sectPr>
      </w:pPr>
    </w:p>
    <w:p w:rsidR="0033726A" w:rsidRPr="00C609F0" w:rsidRDefault="00F94054">
      <w:pPr>
        <w:kinsoku w:val="0"/>
        <w:overflowPunct w:val="0"/>
        <w:spacing w:before="49"/>
        <w:ind w:left="641"/>
        <w:rPr>
          <w:rFonts w:ascii="Arial" w:hAnsi="Arial" w:cs="Arial"/>
          <w:sz w:val="40"/>
          <w:szCs w:val="40"/>
          <w:lang w:val="ru-RU"/>
        </w:rPr>
      </w:pPr>
      <w:r>
        <w:rPr>
          <w:noProof/>
          <w:lang w:val="sr-Latn-CS" w:eastAsia="sr-Latn-CS"/>
        </w:rPr>
        <w:lastRenderedPageBreak/>
        <w:pict>
          <v:group id="_x0000_s1202" style="position:absolute;left:0;text-align:left;margin-left:54.7pt;margin-top:42.05pt;width:500.2pt;height:47pt;z-index:-251649024;mso-position-horizontal-relative:page;mso-position-vertical-relative:page" coordorigin="1094,841" coordsize="10004,940" o:allowincell="f">
            <v:rect id="_x0000_s1203" style="position:absolute;left:1104;top:851;width:9984;height:458" o:allowincell="f" fillcolor="#c5d9f0" stroked="f">
              <v:path arrowok="t"/>
            </v:rect>
            <v:rect id="_x0000_s1204" style="position:absolute;left:1104;top:1310;width:9984;height:461" o:allowincell="f" fillcolor="#c5d9f0" stroked="f">
              <v:path arrowok="t"/>
            </v:rect>
            <w10:wrap anchorx="page" anchory="page"/>
          </v:group>
        </w:pict>
      </w:r>
      <w:r w:rsidR="0033726A"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4</w:t>
      </w:r>
      <w:r w:rsidR="0033726A" w:rsidRPr="00C609F0">
        <w:rPr>
          <w:rFonts w:ascii="Arial" w:hAnsi="Arial" w:cs="Arial"/>
          <w:b/>
          <w:bCs/>
          <w:i/>
          <w:iCs/>
          <w:spacing w:val="-2"/>
          <w:sz w:val="40"/>
          <w:szCs w:val="40"/>
          <w:lang w:val="ru-RU"/>
        </w:rPr>
        <w:t>.</w:t>
      </w:r>
      <w:r w:rsidR="0033726A"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ОБ</w:t>
      </w:r>
      <w:r w:rsidR="0033726A" w:rsidRPr="00C609F0">
        <w:rPr>
          <w:rFonts w:ascii="Arial" w:hAnsi="Arial" w:cs="Arial"/>
          <w:b/>
          <w:bCs/>
          <w:i/>
          <w:iCs/>
          <w:spacing w:val="-2"/>
          <w:sz w:val="40"/>
          <w:szCs w:val="40"/>
          <w:lang w:val="ru-RU"/>
        </w:rPr>
        <w:t>Р</w:t>
      </w:r>
      <w:r w:rsidR="0033726A"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АЗАЦ</w:t>
      </w:r>
      <w:r w:rsidR="0033726A" w:rsidRPr="00C609F0">
        <w:rPr>
          <w:rFonts w:ascii="Arial" w:hAnsi="Arial" w:cs="Arial"/>
          <w:b/>
          <w:bCs/>
          <w:i/>
          <w:iCs/>
          <w:spacing w:val="-2"/>
          <w:sz w:val="40"/>
          <w:szCs w:val="40"/>
          <w:lang w:val="ru-RU"/>
        </w:rPr>
        <w:t xml:space="preserve"> </w:t>
      </w:r>
      <w:r w:rsidR="0033726A"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ИЗЈАВЕ</w:t>
      </w:r>
      <w:r w:rsidR="0033726A" w:rsidRPr="00C609F0">
        <w:rPr>
          <w:rFonts w:ascii="Arial" w:hAnsi="Arial" w:cs="Arial"/>
          <w:b/>
          <w:bCs/>
          <w:i/>
          <w:iCs/>
          <w:spacing w:val="-2"/>
          <w:sz w:val="40"/>
          <w:szCs w:val="40"/>
          <w:lang w:val="ru-RU"/>
        </w:rPr>
        <w:t xml:space="preserve"> </w:t>
      </w:r>
      <w:r w:rsidR="0033726A"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О</w:t>
      </w:r>
      <w:r w:rsidR="0033726A" w:rsidRPr="00C609F0">
        <w:rPr>
          <w:rFonts w:ascii="Arial" w:hAnsi="Arial" w:cs="Arial"/>
          <w:b/>
          <w:bCs/>
          <w:i/>
          <w:iCs/>
          <w:spacing w:val="-3"/>
          <w:sz w:val="40"/>
          <w:szCs w:val="40"/>
          <w:lang w:val="ru-RU"/>
        </w:rPr>
        <w:t xml:space="preserve"> </w:t>
      </w:r>
      <w:r w:rsidR="0033726A"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НЕЗ</w:t>
      </w:r>
      <w:r w:rsidR="0033726A" w:rsidRPr="00C609F0">
        <w:rPr>
          <w:rFonts w:ascii="Arial" w:hAnsi="Arial" w:cs="Arial"/>
          <w:b/>
          <w:bCs/>
          <w:i/>
          <w:iCs/>
          <w:spacing w:val="-2"/>
          <w:sz w:val="40"/>
          <w:szCs w:val="40"/>
          <w:lang w:val="ru-RU"/>
        </w:rPr>
        <w:t>А</w:t>
      </w:r>
      <w:r w:rsidR="0033726A"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ВИС</w:t>
      </w:r>
      <w:r w:rsidR="0033726A" w:rsidRPr="00C609F0">
        <w:rPr>
          <w:rFonts w:ascii="Arial" w:hAnsi="Arial" w:cs="Arial"/>
          <w:b/>
          <w:bCs/>
          <w:i/>
          <w:iCs/>
          <w:spacing w:val="-2"/>
          <w:sz w:val="40"/>
          <w:szCs w:val="40"/>
          <w:lang w:val="ru-RU"/>
        </w:rPr>
        <w:t>Н</w:t>
      </w:r>
      <w:r w:rsidR="0033726A"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ОЈ ПО</w:t>
      </w:r>
      <w:r w:rsidR="0033726A" w:rsidRPr="00C609F0">
        <w:rPr>
          <w:rFonts w:ascii="Arial" w:hAnsi="Arial" w:cs="Arial"/>
          <w:b/>
          <w:bCs/>
          <w:i/>
          <w:iCs/>
          <w:spacing w:val="-2"/>
          <w:sz w:val="40"/>
          <w:szCs w:val="40"/>
          <w:lang w:val="ru-RU"/>
        </w:rPr>
        <w:t>Н</w:t>
      </w:r>
      <w:r w:rsidR="0033726A" w:rsidRPr="00C609F0">
        <w:rPr>
          <w:rFonts w:ascii="Arial" w:hAnsi="Arial" w:cs="Arial"/>
          <w:b/>
          <w:bCs/>
          <w:i/>
          <w:iCs/>
          <w:sz w:val="40"/>
          <w:szCs w:val="40"/>
          <w:lang w:val="ru-RU"/>
        </w:rPr>
        <w:t>УДИ</w:t>
      </w: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before="6" w:line="220" w:lineRule="exact"/>
        <w:rPr>
          <w:sz w:val="22"/>
          <w:szCs w:val="22"/>
          <w:lang w:val="ru-RU"/>
        </w:rPr>
      </w:pPr>
    </w:p>
    <w:p w:rsidR="0033726A" w:rsidRPr="00C609F0" w:rsidRDefault="0033726A">
      <w:pPr>
        <w:kinsoku w:val="0"/>
        <w:overflowPunct w:val="0"/>
        <w:ind w:right="107"/>
        <w:jc w:val="right"/>
        <w:rPr>
          <w:lang w:val="ru-RU"/>
        </w:rPr>
      </w:pPr>
      <w:r w:rsidRPr="00C609F0">
        <w:rPr>
          <w:b/>
          <w:bCs/>
          <w:i/>
          <w:iCs/>
          <w:lang w:val="ru-RU"/>
        </w:rPr>
        <w:t>Образац бр. 7</w:t>
      </w:r>
    </w:p>
    <w:p w:rsidR="0033726A" w:rsidRPr="00C609F0" w:rsidRDefault="0033726A">
      <w:pPr>
        <w:kinsoku w:val="0"/>
        <w:overflowPunct w:val="0"/>
        <w:spacing w:before="15"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before="64"/>
        <w:ind w:left="968"/>
        <w:jc w:val="center"/>
        <w:rPr>
          <w:sz w:val="28"/>
          <w:szCs w:val="28"/>
          <w:lang w:val="ru-RU"/>
        </w:rPr>
      </w:pP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z w:val="28"/>
          <w:szCs w:val="28"/>
          <w:lang w:val="ru-RU"/>
        </w:rPr>
        <w:t>Б</w:t>
      </w:r>
      <w:r w:rsidRPr="00C609F0">
        <w:rPr>
          <w:b/>
          <w:bCs/>
          <w:i/>
          <w:iCs/>
          <w:spacing w:val="-26"/>
          <w:sz w:val="28"/>
          <w:szCs w:val="28"/>
          <w:lang w:val="ru-RU"/>
        </w:rPr>
        <w:t>Р</w:t>
      </w:r>
      <w:r w:rsidRPr="00C609F0">
        <w:rPr>
          <w:b/>
          <w:bCs/>
          <w:i/>
          <w:iCs/>
          <w:spacing w:val="-5"/>
          <w:sz w:val="28"/>
          <w:szCs w:val="28"/>
          <w:lang w:val="ru-RU"/>
        </w:rPr>
        <w:t>А</w:t>
      </w:r>
      <w:r w:rsidRPr="00C609F0">
        <w:rPr>
          <w:b/>
          <w:bCs/>
          <w:i/>
          <w:iCs/>
          <w:sz w:val="28"/>
          <w:szCs w:val="28"/>
          <w:lang w:val="ru-RU"/>
        </w:rPr>
        <w:t>ЗАЦ ИЗ</w:t>
      </w:r>
      <w:r w:rsidRPr="00C609F0">
        <w:rPr>
          <w:b/>
          <w:bCs/>
          <w:i/>
          <w:iCs/>
          <w:spacing w:val="-1"/>
          <w:sz w:val="28"/>
          <w:szCs w:val="28"/>
          <w:lang w:val="ru-RU"/>
        </w:rPr>
        <w:t>Ј</w:t>
      </w:r>
      <w:r w:rsidRPr="00C609F0">
        <w:rPr>
          <w:b/>
          <w:bCs/>
          <w:i/>
          <w:iCs/>
          <w:sz w:val="28"/>
          <w:szCs w:val="28"/>
          <w:lang w:val="ru-RU"/>
        </w:rPr>
        <w:t>А</w:t>
      </w:r>
      <w:r w:rsidRPr="00C609F0">
        <w:rPr>
          <w:b/>
          <w:bCs/>
          <w:i/>
          <w:iCs/>
          <w:spacing w:val="-3"/>
          <w:sz w:val="28"/>
          <w:szCs w:val="28"/>
          <w:lang w:val="ru-RU"/>
        </w:rPr>
        <w:t>В</w:t>
      </w:r>
      <w:r w:rsidRPr="00C609F0">
        <w:rPr>
          <w:b/>
          <w:bCs/>
          <w:i/>
          <w:iCs/>
          <w:sz w:val="28"/>
          <w:szCs w:val="28"/>
          <w:lang w:val="ru-RU"/>
        </w:rPr>
        <w:t>Е О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>Н</w:t>
      </w:r>
      <w:r w:rsidRPr="00C609F0">
        <w:rPr>
          <w:b/>
          <w:bCs/>
          <w:i/>
          <w:iCs/>
          <w:spacing w:val="-6"/>
          <w:sz w:val="28"/>
          <w:szCs w:val="28"/>
          <w:lang w:val="ru-RU"/>
        </w:rPr>
        <w:t>Е</w:t>
      </w:r>
      <w:r w:rsidRPr="00C609F0">
        <w:rPr>
          <w:b/>
          <w:bCs/>
          <w:i/>
          <w:iCs/>
          <w:sz w:val="28"/>
          <w:szCs w:val="28"/>
          <w:lang w:val="ru-RU"/>
        </w:rPr>
        <w:t>ЗАВИСН</w:t>
      </w:r>
      <w:r w:rsidRPr="00C609F0">
        <w:rPr>
          <w:b/>
          <w:bCs/>
          <w:i/>
          <w:iCs/>
          <w:spacing w:val="-4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z w:val="28"/>
          <w:szCs w:val="28"/>
          <w:lang w:val="ru-RU"/>
        </w:rPr>
        <w:t>Ј</w:t>
      </w:r>
      <w:r w:rsidRPr="00C609F0">
        <w:rPr>
          <w:b/>
          <w:bCs/>
          <w:i/>
          <w:iCs/>
          <w:spacing w:val="-1"/>
          <w:sz w:val="28"/>
          <w:szCs w:val="28"/>
          <w:lang w:val="ru-RU"/>
        </w:rPr>
        <w:t xml:space="preserve"> </w:t>
      </w:r>
      <w:r w:rsidRPr="00C609F0">
        <w:rPr>
          <w:b/>
          <w:bCs/>
          <w:i/>
          <w:iCs/>
          <w:sz w:val="28"/>
          <w:szCs w:val="28"/>
          <w:lang w:val="ru-RU"/>
        </w:rPr>
        <w:t>П</w:t>
      </w:r>
      <w:r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Pr="00C609F0">
        <w:rPr>
          <w:b/>
          <w:bCs/>
          <w:i/>
          <w:iCs/>
          <w:sz w:val="28"/>
          <w:szCs w:val="28"/>
          <w:lang w:val="ru-RU"/>
        </w:rPr>
        <w:t>Н</w:t>
      </w:r>
      <w:r w:rsidRPr="00C609F0">
        <w:rPr>
          <w:b/>
          <w:bCs/>
          <w:i/>
          <w:iCs/>
          <w:spacing w:val="-14"/>
          <w:sz w:val="28"/>
          <w:szCs w:val="28"/>
          <w:lang w:val="ru-RU"/>
        </w:rPr>
        <w:t>У</w:t>
      </w:r>
      <w:r w:rsidRPr="00C609F0">
        <w:rPr>
          <w:b/>
          <w:bCs/>
          <w:i/>
          <w:iCs/>
          <w:sz w:val="28"/>
          <w:szCs w:val="28"/>
          <w:lang w:val="ru-RU"/>
        </w:rPr>
        <w:t>ДИ</w:t>
      </w:r>
    </w:p>
    <w:p w:rsidR="0033726A" w:rsidRPr="00C609F0" w:rsidRDefault="0033726A">
      <w:pPr>
        <w:kinsoku w:val="0"/>
        <w:overflowPunct w:val="0"/>
        <w:spacing w:before="3" w:line="110" w:lineRule="exact"/>
        <w:rPr>
          <w:sz w:val="11"/>
          <w:szCs w:val="11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F94054">
      <w:pPr>
        <w:pStyle w:val="BodyText"/>
        <w:tabs>
          <w:tab w:val="left" w:pos="8256"/>
        </w:tabs>
        <w:kinsoku w:val="0"/>
        <w:overflowPunct w:val="0"/>
        <w:rPr>
          <w:lang w:val="ru-RU"/>
        </w:rPr>
      </w:pPr>
      <w:r>
        <w:rPr>
          <w:noProof/>
          <w:lang w:val="sr-Latn-CS" w:eastAsia="sr-Latn-CS"/>
        </w:rPr>
        <w:pict>
          <v:rect id="_x0000_s1205" style="position:absolute;left:0;text-align:left;margin-left:90.6pt;margin-top:-31.75pt;width:463.75pt;height:16.05pt;z-index:-251648000;mso-position-horizontal-relative:page" o:allowincell="f" fillcolor="#c5d9f0" stroked="f">
            <v:path arrowok="t"/>
            <w10:wrap anchorx="page"/>
          </v:rect>
        </w:pict>
      </w:r>
      <w:r w:rsidR="0033726A" w:rsidRPr="00C609F0">
        <w:rPr>
          <w:lang w:val="ru-RU"/>
        </w:rPr>
        <w:t>У скл</w:t>
      </w:r>
      <w:r w:rsidR="0033726A" w:rsidRPr="00C609F0">
        <w:rPr>
          <w:spacing w:val="-1"/>
          <w:lang w:val="ru-RU"/>
        </w:rPr>
        <w:t>а</w:t>
      </w:r>
      <w:r w:rsidR="0033726A" w:rsidRPr="00C609F0">
        <w:rPr>
          <w:spacing w:val="2"/>
          <w:lang w:val="ru-RU"/>
        </w:rPr>
        <w:t>д</w:t>
      </w:r>
      <w:r w:rsidR="0033726A" w:rsidRPr="00C609F0">
        <w:rPr>
          <w:lang w:val="ru-RU"/>
        </w:rPr>
        <w:t>у</w:t>
      </w:r>
      <w:r w:rsidR="0033726A" w:rsidRPr="00C609F0">
        <w:rPr>
          <w:spacing w:val="-3"/>
          <w:lang w:val="ru-RU"/>
        </w:rPr>
        <w:t xml:space="preserve"> </w:t>
      </w:r>
      <w:r w:rsidR="0033726A" w:rsidRPr="00C609F0">
        <w:rPr>
          <w:spacing w:val="1"/>
          <w:lang w:val="ru-RU"/>
        </w:rPr>
        <w:t>с</w:t>
      </w:r>
      <w:r w:rsidR="0033726A" w:rsidRPr="00C609F0">
        <w:rPr>
          <w:lang w:val="ru-RU"/>
        </w:rPr>
        <w:t>а</w:t>
      </w:r>
      <w:r w:rsidR="0033726A" w:rsidRPr="00C609F0">
        <w:rPr>
          <w:spacing w:val="-1"/>
          <w:lang w:val="ru-RU"/>
        </w:rPr>
        <w:t xml:space="preserve"> ч</w:t>
      </w:r>
      <w:r w:rsidR="0033726A" w:rsidRPr="00C609F0">
        <w:rPr>
          <w:spacing w:val="2"/>
          <w:lang w:val="ru-RU"/>
        </w:rPr>
        <w:t>л</w:t>
      </w:r>
      <w:r w:rsidR="0033726A" w:rsidRPr="00C609F0">
        <w:rPr>
          <w:spacing w:val="-1"/>
          <w:lang w:val="ru-RU"/>
        </w:rPr>
        <w:t>а</w:t>
      </w:r>
      <w:r w:rsidR="0033726A" w:rsidRPr="00C609F0">
        <w:rPr>
          <w:lang w:val="ru-RU"/>
        </w:rPr>
        <w:t>н</w:t>
      </w:r>
      <w:r w:rsidR="0033726A" w:rsidRPr="00C609F0">
        <w:rPr>
          <w:spacing w:val="-5"/>
          <w:lang w:val="ru-RU"/>
        </w:rPr>
        <w:t>о</w:t>
      </w:r>
      <w:r w:rsidR="0033726A" w:rsidRPr="00C609F0">
        <w:rPr>
          <w:lang w:val="ru-RU"/>
        </w:rPr>
        <w:t>м</w:t>
      </w:r>
      <w:r w:rsidR="0033726A" w:rsidRPr="00C609F0">
        <w:rPr>
          <w:spacing w:val="-1"/>
          <w:lang w:val="ru-RU"/>
        </w:rPr>
        <w:t xml:space="preserve"> </w:t>
      </w:r>
      <w:r w:rsidR="0033726A" w:rsidRPr="00C609F0">
        <w:rPr>
          <w:lang w:val="ru-RU"/>
        </w:rPr>
        <w:t>26. З</w:t>
      </w:r>
      <w:r w:rsidR="0033726A" w:rsidRPr="00C609F0">
        <w:rPr>
          <w:spacing w:val="-2"/>
          <w:lang w:val="ru-RU"/>
        </w:rPr>
        <w:t>а</w:t>
      </w:r>
      <w:r w:rsidR="0033726A" w:rsidRPr="00C609F0">
        <w:rPr>
          <w:spacing w:val="-12"/>
          <w:lang w:val="ru-RU"/>
        </w:rPr>
        <w:t>к</w:t>
      </w:r>
      <w:r w:rsidR="0033726A" w:rsidRPr="00C609F0">
        <w:rPr>
          <w:lang w:val="ru-RU"/>
        </w:rPr>
        <w:t>он</w:t>
      </w:r>
      <w:r w:rsidR="0033726A" w:rsidRPr="00C609F0">
        <w:rPr>
          <w:spacing w:val="-1"/>
          <w:lang w:val="ru-RU"/>
        </w:rPr>
        <w:t>а</w:t>
      </w:r>
      <w:r w:rsidR="0033726A" w:rsidRPr="00C609F0">
        <w:rPr>
          <w:lang w:val="ru-RU"/>
        </w:rPr>
        <w:t>,</w:t>
      </w:r>
      <w:r w:rsidR="0033726A" w:rsidRPr="00C609F0">
        <w:rPr>
          <w:u w:val="single"/>
          <w:lang w:val="ru-RU"/>
        </w:rPr>
        <w:tab/>
      </w:r>
      <w:r w:rsidR="0033726A" w:rsidRPr="00C609F0">
        <w:rPr>
          <w:lang w:val="ru-RU"/>
        </w:rPr>
        <w:t>,</w:t>
      </w:r>
    </w:p>
    <w:p w:rsidR="0033726A" w:rsidRPr="00C609F0" w:rsidRDefault="0033726A">
      <w:pPr>
        <w:kinsoku w:val="0"/>
        <w:overflowPunct w:val="0"/>
        <w:spacing w:before="1"/>
        <w:ind w:left="775"/>
        <w:jc w:val="center"/>
        <w:rPr>
          <w:sz w:val="20"/>
          <w:szCs w:val="20"/>
          <w:lang w:val="ru-RU"/>
        </w:rPr>
      </w:pPr>
      <w:r w:rsidRPr="00C609F0">
        <w:rPr>
          <w:sz w:val="20"/>
          <w:szCs w:val="20"/>
          <w:lang w:val="ru-RU"/>
        </w:rPr>
        <w:t>(Наз</w:t>
      </w:r>
      <w:r w:rsidRPr="00C609F0">
        <w:rPr>
          <w:spacing w:val="-1"/>
          <w:sz w:val="20"/>
          <w:szCs w:val="20"/>
          <w:lang w:val="ru-RU"/>
        </w:rPr>
        <w:t>и</w:t>
      </w:r>
      <w:r w:rsidRPr="00C609F0">
        <w:rPr>
          <w:sz w:val="20"/>
          <w:szCs w:val="20"/>
          <w:lang w:val="ru-RU"/>
        </w:rPr>
        <w:t>в</w:t>
      </w:r>
      <w:r w:rsidRPr="00C609F0">
        <w:rPr>
          <w:spacing w:val="-14"/>
          <w:sz w:val="20"/>
          <w:szCs w:val="20"/>
          <w:lang w:val="ru-RU"/>
        </w:rPr>
        <w:t xml:space="preserve"> </w:t>
      </w:r>
      <w:r w:rsidRPr="00C609F0">
        <w:rPr>
          <w:spacing w:val="-1"/>
          <w:sz w:val="20"/>
          <w:szCs w:val="20"/>
          <w:lang w:val="ru-RU"/>
        </w:rPr>
        <w:t>п</w:t>
      </w:r>
      <w:r w:rsidRPr="00C609F0">
        <w:rPr>
          <w:spacing w:val="3"/>
          <w:sz w:val="20"/>
          <w:szCs w:val="20"/>
          <w:lang w:val="ru-RU"/>
        </w:rPr>
        <w:t>о</w:t>
      </w:r>
      <w:r w:rsidRPr="00C609F0">
        <w:rPr>
          <w:spacing w:val="1"/>
          <w:sz w:val="20"/>
          <w:szCs w:val="20"/>
          <w:lang w:val="ru-RU"/>
        </w:rPr>
        <w:t>н</w:t>
      </w:r>
      <w:r w:rsidRPr="00C609F0">
        <w:rPr>
          <w:spacing w:val="-5"/>
          <w:sz w:val="20"/>
          <w:szCs w:val="20"/>
          <w:lang w:val="ru-RU"/>
        </w:rPr>
        <w:t>у</w:t>
      </w:r>
      <w:r w:rsidRPr="00C609F0">
        <w:rPr>
          <w:sz w:val="20"/>
          <w:szCs w:val="20"/>
          <w:lang w:val="ru-RU"/>
        </w:rPr>
        <w:t>ђ</w:t>
      </w:r>
      <w:r w:rsidRPr="00C609F0">
        <w:rPr>
          <w:spacing w:val="-8"/>
          <w:sz w:val="20"/>
          <w:szCs w:val="20"/>
          <w:lang w:val="ru-RU"/>
        </w:rPr>
        <w:t>а</w:t>
      </w:r>
      <w:r w:rsidRPr="00C609F0">
        <w:rPr>
          <w:sz w:val="20"/>
          <w:szCs w:val="20"/>
          <w:lang w:val="ru-RU"/>
        </w:rPr>
        <w:t>ча)</w:t>
      </w:r>
    </w:p>
    <w:p w:rsidR="0033726A" w:rsidRPr="00C609F0" w:rsidRDefault="0033726A">
      <w:pPr>
        <w:pStyle w:val="BodyText"/>
        <w:kinsoku w:val="0"/>
        <w:overflowPunct w:val="0"/>
        <w:spacing w:line="275" w:lineRule="exact"/>
        <w:ind w:right="113"/>
        <w:rPr>
          <w:lang w:val="ru-RU"/>
        </w:rPr>
      </w:pP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је:</w:t>
      </w: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before="17"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pStyle w:val="Heading4"/>
        <w:kinsoku w:val="0"/>
        <w:overflowPunct w:val="0"/>
        <w:spacing w:before="69"/>
        <w:ind w:left="3789" w:right="3436"/>
        <w:jc w:val="center"/>
        <w:rPr>
          <w:rFonts w:ascii="Arial" w:hAnsi="Arial" w:cs="Arial"/>
          <w:b w:val="0"/>
          <w:bCs w:val="0"/>
          <w:lang w:val="ru-RU"/>
        </w:rPr>
      </w:pPr>
      <w:r w:rsidRPr="00C609F0">
        <w:rPr>
          <w:rFonts w:ascii="Arial" w:hAnsi="Arial" w:cs="Arial"/>
          <w:lang w:val="ru-RU"/>
        </w:rPr>
        <w:t>ИЗ</w:t>
      </w:r>
      <w:r w:rsidRPr="00C609F0">
        <w:rPr>
          <w:rFonts w:ascii="Arial" w:hAnsi="Arial" w:cs="Arial"/>
          <w:spacing w:val="3"/>
          <w:lang w:val="ru-RU"/>
        </w:rPr>
        <w:t>Ј</w:t>
      </w:r>
      <w:r w:rsidRPr="00C609F0">
        <w:rPr>
          <w:rFonts w:ascii="Arial" w:hAnsi="Arial" w:cs="Arial"/>
          <w:spacing w:val="-6"/>
          <w:lang w:val="ru-RU"/>
        </w:rPr>
        <w:t>А</w:t>
      </w:r>
      <w:r w:rsidRPr="00C609F0">
        <w:rPr>
          <w:rFonts w:ascii="Arial" w:hAnsi="Arial" w:cs="Arial"/>
          <w:spacing w:val="-11"/>
          <w:lang w:val="ru-RU"/>
        </w:rPr>
        <w:t>В</w:t>
      </w:r>
      <w:r w:rsidRPr="00C609F0">
        <w:rPr>
          <w:rFonts w:ascii="Arial" w:hAnsi="Arial" w:cs="Arial"/>
          <w:lang w:val="ru-RU"/>
        </w:rPr>
        <w:t>У</w:t>
      </w:r>
    </w:p>
    <w:p w:rsidR="0033726A" w:rsidRPr="00C609F0" w:rsidRDefault="0033726A">
      <w:pPr>
        <w:kinsoku w:val="0"/>
        <w:overflowPunct w:val="0"/>
        <w:spacing w:line="160" w:lineRule="exact"/>
        <w:rPr>
          <w:sz w:val="16"/>
          <w:szCs w:val="16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ind w:left="3789" w:right="3438"/>
        <w:jc w:val="center"/>
        <w:rPr>
          <w:rFonts w:ascii="Arial" w:hAnsi="Arial" w:cs="Arial"/>
          <w:lang w:val="ru-RU"/>
        </w:rPr>
      </w:pPr>
      <w:r w:rsidRPr="00C609F0">
        <w:rPr>
          <w:rFonts w:ascii="Arial" w:hAnsi="Arial" w:cs="Arial"/>
          <w:b/>
          <w:bCs/>
          <w:lang w:val="ru-RU"/>
        </w:rPr>
        <w:t>О НЕ</w:t>
      </w:r>
      <w:r w:rsidRPr="00C609F0">
        <w:rPr>
          <w:rFonts w:ascii="Arial" w:hAnsi="Arial" w:cs="Arial"/>
          <w:b/>
          <w:bCs/>
          <w:spacing w:val="3"/>
          <w:lang w:val="ru-RU"/>
        </w:rPr>
        <w:t>З</w:t>
      </w:r>
      <w:r w:rsidRPr="00C609F0">
        <w:rPr>
          <w:rFonts w:ascii="Arial" w:hAnsi="Arial" w:cs="Arial"/>
          <w:b/>
          <w:bCs/>
          <w:spacing w:val="-6"/>
          <w:lang w:val="ru-RU"/>
        </w:rPr>
        <w:t>А</w:t>
      </w:r>
      <w:r w:rsidRPr="00C609F0">
        <w:rPr>
          <w:rFonts w:ascii="Arial" w:hAnsi="Arial" w:cs="Arial"/>
          <w:b/>
          <w:bCs/>
          <w:lang w:val="ru-RU"/>
        </w:rPr>
        <w:t>ВИ</w:t>
      </w:r>
      <w:r w:rsidRPr="00C609F0">
        <w:rPr>
          <w:rFonts w:ascii="Arial" w:hAnsi="Arial" w:cs="Arial"/>
          <w:b/>
          <w:bCs/>
          <w:spacing w:val="-1"/>
          <w:lang w:val="ru-RU"/>
        </w:rPr>
        <w:t>С</w:t>
      </w:r>
      <w:r w:rsidRPr="00C609F0">
        <w:rPr>
          <w:rFonts w:ascii="Arial" w:hAnsi="Arial" w:cs="Arial"/>
          <w:b/>
          <w:bCs/>
          <w:lang w:val="ru-RU"/>
        </w:rPr>
        <w:t>НОЈ</w:t>
      </w:r>
      <w:r w:rsidRPr="00C609F0">
        <w:rPr>
          <w:rFonts w:ascii="Arial" w:hAnsi="Arial" w:cs="Arial"/>
          <w:b/>
          <w:bCs/>
          <w:spacing w:val="2"/>
          <w:lang w:val="ru-RU"/>
        </w:rPr>
        <w:t xml:space="preserve"> </w:t>
      </w:r>
      <w:r w:rsidRPr="00C609F0">
        <w:rPr>
          <w:rFonts w:ascii="Arial" w:hAnsi="Arial" w:cs="Arial"/>
          <w:b/>
          <w:bCs/>
          <w:lang w:val="ru-RU"/>
        </w:rPr>
        <w:t>ПОН</w:t>
      </w:r>
      <w:r w:rsidRPr="00C609F0">
        <w:rPr>
          <w:rFonts w:ascii="Arial" w:hAnsi="Arial" w:cs="Arial"/>
          <w:b/>
          <w:bCs/>
          <w:spacing w:val="-13"/>
          <w:lang w:val="ru-RU"/>
        </w:rPr>
        <w:t>У</w:t>
      </w:r>
      <w:r w:rsidRPr="00C609F0">
        <w:rPr>
          <w:rFonts w:ascii="Arial" w:hAnsi="Arial" w:cs="Arial"/>
          <w:b/>
          <w:bCs/>
          <w:lang w:val="ru-RU"/>
        </w:rPr>
        <w:t>ДИ</w:t>
      </w:r>
    </w:p>
    <w:p w:rsidR="0033726A" w:rsidRPr="00C609F0" w:rsidRDefault="0033726A">
      <w:pPr>
        <w:kinsoku w:val="0"/>
        <w:overflowPunct w:val="0"/>
        <w:spacing w:before="1" w:line="140" w:lineRule="exact"/>
        <w:rPr>
          <w:sz w:val="14"/>
          <w:szCs w:val="14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ind w:left="232" w:right="315"/>
        <w:rPr>
          <w:sz w:val="22"/>
          <w:szCs w:val="22"/>
          <w:lang w:val="ru-RU"/>
        </w:rPr>
      </w:pPr>
      <w:r w:rsidRPr="00C609F0">
        <w:rPr>
          <w:spacing w:val="-2"/>
          <w:sz w:val="22"/>
          <w:szCs w:val="22"/>
          <w:lang w:val="ru-RU"/>
        </w:rPr>
        <w:t>П</w:t>
      </w:r>
      <w:r w:rsidRPr="00C609F0">
        <w:rPr>
          <w:sz w:val="22"/>
          <w:szCs w:val="22"/>
          <w:lang w:val="ru-RU"/>
        </w:rPr>
        <w:t>од п</w:t>
      </w:r>
      <w:r w:rsidRPr="00C609F0">
        <w:rPr>
          <w:spacing w:val="-3"/>
          <w:sz w:val="22"/>
          <w:szCs w:val="22"/>
          <w:lang w:val="ru-RU"/>
        </w:rPr>
        <w:t>у</w:t>
      </w:r>
      <w:r w:rsidRPr="00C609F0">
        <w:rPr>
          <w:sz w:val="22"/>
          <w:szCs w:val="22"/>
          <w:lang w:val="ru-RU"/>
        </w:rPr>
        <w:t>ном</w:t>
      </w:r>
      <w:r w:rsidRPr="00C609F0">
        <w:rPr>
          <w:spacing w:val="-1"/>
          <w:sz w:val="22"/>
          <w:szCs w:val="22"/>
          <w:lang w:val="ru-RU"/>
        </w:rPr>
        <w:t xml:space="preserve"> </w:t>
      </w:r>
      <w:r w:rsidRPr="00C609F0">
        <w:rPr>
          <w:sz w:val="22"/>
          <w:szCs w:val="22"/>
          <w:lang w:val="ru-RU"/>
        </w:rPr>
        <w:t>ма</w:t>
      </w:r>
      <w:r w:rsidRPr="00C609F0">
        <w:rPr>
          <w:spacing w:val="-1"/>
          <w:sz w:val="22"/>
          <w:szCs w:val="22"/>
          <w:lang w:val="ru-RU"/>
        </w:rPr>
        <w:t>т</w:t>
      </w:r>
      <w:r w:rsidRPr="00C609F0">
        <w:rPr>
          <w:sz w:val="22"/>
          <w:szCs w:val="22"/>
          <w:lang w:val="ru-RU"/>
        </w:rPr>
        <w:t>ер</w:t>
      </w:r>
      <w:r w:rsidRPr="00C609F0">
        <w:rPr>
          <w:spacing w:val="-3"/>
          <w:sz w:val="22"/>
          <w:szCs w:val="22"/>
          <w:lang w:val="ru-RU"/>
        </w:rPr>
        <w:t>и</w:t>
      </w:r>
      <w:r w:rsidRPr="00C609F0">
        <w:rPr>
          <w:spacing w:val="3"/>
          <w:sz w:val="22"/>
          <w:szCs w:val="22"/>
          <w:lang w:val="ru-RU"/>
        </w:rPr>
        <w:t>ј</w:t>
      </w:r>
      <w:r w:rsidRPr="00C609F0">
        <w:rPr>
          <w:sz w:val="22"/>
          <w:szCs w:val="22"/>
          <w:lang w:val="ru-RU"/>
        </w:rPr>
        <w:t>ал</w:t>
      </w:r>
      <w:r w:rsidRPr="00C609F0">
        <w:rPr>
          <w:spacing w:val="-3"/>
          <w:sz w:val="22"/>
          <w:szCs w:val="22"/>
          <w:lang w:val="ru-RU"/>
        </w:rPr>
        <w:t>н</w:t>
      </w:r>
      <w:r w:rsidRPr="00C609F0">
        <w:rPr>
          <w:sz w:val="22"/>
          <w:szCs w:val="22"/>
          <w:lang w:val="ru-RU"/>
        </w:rPr>
        <w:t>ом</w:t>
      </w:r>
      <w:r w:rsidRPr="00C609F0">
        <w:rPr>
          <w:spacing w:val="-3"/>
          <w:sz w:val="22"/>
          <w:szCs w:val="22"/>
          <w:lang w:val="ru-RU"/>
        </w:rPr>
        <w:t xml:space="preserve"> </w:t>
      </w:r>
      <w:r w:rsidRPr="00C609F0">
        <w:rPr>
          <w:sz w:val="22"/>
          <w:szCs w:val="22"/>
          <w:lang w:val="ru-RU"/>
        </w:rPr>
        <w:t>и кри</w:t>
      </w:r>
      <w:r w:rsidRPr="00C609F0">
        <w:rPr>
          <w:spacing w:val="-2"/>
          <w:sz w:val="22"/>
          <w:szCs w:val="22"/>
          <w:lang w:val="ru-RU"/>
        </w:rPr>
        <w:t>в</w:t>
      </w:r>
      <w:r w:rsidRPr="00C609F0">
        <w:rPr>
          <w:sz w:val="22"/>
          <w:szCs w:val="22"/>
          <w:lang w:val="ru-RU"/>
        </w:rPr>
        <w:t>и</w:t>
      </w:r>
      <w:r w:rsidRPr="00C609F0">
        <w:rPr>
          <w:spacing w:val="-2"/>
          <w:sz w:val="22"/>
          <w:szCs w:val="22"/>
          <w:lang w:val="ru-RU"/>
        </w:rPr>
        <w:t>ч</w:t>
      </w:r>
      <w:r w:rsidRPr="00C609F0">
        <w:rPr>
          <w:sz w:val="22"/>
          <w:szCs w:val="22"/>
          <w:lang w:val="ru-RU"/>
        </w:rPr>
        <w:t>ном</w:t>
      </w:r>
      <w:r w:rsidRPr="00C609F0">
        <w:rPr>
          <w:spacing w:val="-1"/>
          <w:sz w:val="22"/>
          <w:szCs w:val="22"/>
          <w:lang w:val="ru-RU"/>
        </w:rPr>
        <w:t xml:space="preserve"> </w:t>
      </w:r>
      <w:r w:rsidRPr="00C609F0">
        <w:rPr>
          <w:sz w:val="22"/>
          <w:szCs w:val="22"/>
          <w:lang w:val="ru-RU"/>
        </w:rPr>
        <w:t>одго</w:t>
      </w:r>
      <w:r w:rsidRPr="00C609F0">
        <w:rPr>
          <w:spacing w:val="-2"/>
          <w:sz w:val="22"/>
          <w:szCs w:val="22"/>
          <w:lang w:val="ru-RU"/>
        </w:rPr>
        <w:t>в</w:t>
      </w:r>
      <w:r w:rsidRPr="00C609F0">
        <w:rPr>
          <w:sz w:val="22"/>
          <w:szCs w:val="22"/>
          <w:lang w:val="ru-RU"/>
        </w:rPr>
        <w:t>ор</w:t>
      </w:r>
      <w:r w:rsidRPr="00C609F0">
        <w:rPr>
          <w:spacing w:val="-3"/>
          <w:sz w:val="22"/>
          <w:szCs w:val="22"/>
          <w:lang w:val="ru-RU"/>
        </w:rPr>
        <w:t>н</w:t>
      </w:r>
      <w:r w:rsidRPr="00C609F0">
        <w:rPr>
          <w:sz w:val="22"/>
          <w:szCs w:val="22"/>
          <w:lang w:val="ru-RU"/>
        </w:rPr>
        <w:t>о</w:t>
      </w:r>
      <w:r w:rsidRPr="00C609F0">
        <w:rPr>
          <w:spacing w:val="-2"/>
          <w:sz w:val="22"/>
          <w:szCs w:val="22"/>
          <w:lang w:val="ru-RU"/>
        </w:rPr>
        <w:t>ш</w:t>
      </w:r>
      <w:r w:rsidRPr="00C609F0">
        <w:rPr>
          <w:sz w:val="22"/>
          <w:szCs w:val="22"/>
          <w:lang w:val="ru-RU"/>
        </w:rPr>
        <w:t>ћу</w:t>
      </w:r>
      <w:r w:rsidRPr="00C609F0">
        <w:rPr>
          <w:spacing w:val="-3"/>
          <w:sz w:val="22"/>
          <w:szCs w:val="22"/>
          <w:lang w:val="ru-RU"/>
        </w:rPr>
        <w:t xml:space="preserve"> </w:t>
      </w:r>
      <w:r w:rsidRPr="00C609F0">
        <w:rPr>
          <w:spacing w:val="1"/>
          <w:sz w:val="22"/>
          <w:szCs w:val="22"/>
          <w:lang w:val="ru-RU"/>
        </w:rPr>
        <w:t>п</w:t>
      </w:r>
      <w:r w:rsidRPr="00C609F0">
        <w:rPr>
          <w:sz w:val="22"/>
          <w:szCs w:val="22"/>
          <w:lang w:val="ru-RU"/>
        </w:rPr>
        <w:t>от</w:t>
      </w:r>
      <w:r w:rsidRPr="00C609F0">
        <w:rPr>
          <w:spacing w:val="-2"/>
          <w:sz w:val="22"/>
          <w:szCs w:val="22"/>
          <w:lang w:val="ru-RU"/>
        </w:rPr>
        <w:t>в</w:t>
      </w:r>
      <w:r w:rsidRPr="00C609F0">
        <w:rPr>
          <w:sz w:val="22"/>
          <w:szCs w:val="22"/>
          <w:lang w:val="ru-RU"/>
        </w:rPr>
        <w:t>р</w:t>
      </w:r>
      <w:r w:rsidRPr="00C609F0">
        <w:rPr>
          <w:spacing w:val="1"/>
          <w:sz w:val="22"/>
          <w:szCs w:val="22"/>
          <w:lang w:val="ru-RU"/>
        </w:rPr>
        <w:t>ђ</w:t>
      </w:r>
      <w:r w:rsidRPr="00C609F0">
        <w:rPr>
          <w:spacing w:val="-3"/>
          <w:sz w:val="22"/>
          <w:szCs w:val="22"/>
          <w:lang w:val="ru-RU"/>
        </w:rPr>
        <w:t>у</w:t>
      </w:r>
      <w:r w:rsidRPr="00C609F0">
        <w:rPr>
          <w:spacing w:val="3"/>
          <w:sz w:val="22"/>
          <w:szCs w:val="22"/>
          <w:lang w:val="ru-RU"/>
        </w:rPr>
        <w:t>ј</w:t>
      </w:r>
      <w:r w:rsidRPr="00C609F0">
        <w:rPr>
          <w:sz w:val="22"/>
          <w:szCs w:val="22"/>
          <w:lang w:val="ru-RU"/>
        </w:rPr>
        <w:t xml:space="preserve">ем </w:t>
      </w:r>
      <w:r w:rsidRPr="00C609F0">
        <w:rPr>
          <w:spacing w:val="-3"/>
          <w:sz w:val="22"/>
          <w:szCs w:val="22"/>
          <w:lang w:val="ru-RU"/>
        </w:rPr>
        <w:t>д</w:t>
      </w:r>
      <w:r w:rsidRPr="00C609F0">
        <w:rPr>
          <w:sz w:val="22"/>
          <w:szCs w:val="22"/>
          <w:lang w:val="ru-RU"/>
        </w:rPr>
        <w:t xml:space="preserve">а </w:t>
      </w:r>
      <w:r w:rsidRPr="00C609F0">
        <w:rPr>
          <w:spacing w:val="-2"/>
          <w:sz w:val="22"/>
          <w:szCs w:val="22"/>
          <w:lang w:val="ru-RU"/>
        </w:rPr>
        <w:t>с</w:t>
      </w:r>
      <w:r w:rsidRPr="00C609F0">
        <w:rPr>
          <w:sz w:val="22"/>
          <w:szCs w:val="22"/>
          <w:lang w:val="ru-RU"/>
        </w:rPr>
        <w:t xml:space="preserve">ам </w:t>
      </w:r>
      <w:r w:rsidRPr="00C609F0">
        <w:rPr>
          <w:spacing w:val="-1"/>
          <w:sz w:val="22"/>
          <w:szCs w:val="22"/>
          <w:lang w:val="ru-RU"/>
        </w:rPr>
        <w:t>п</w:t>
      </w:r>
      <w:r w:rsidRPr="00C609F0">
        <w:rPr>
          <w:sz w:val="22"/>
          <w:szCs w:val="22"/>
          <w:lang w:val="ru-RU"/>
        </w:rPr>
        <w:t>о</w:t>
      </w:r>
      <w:r w:rsidRPr="00C609F0">
        <w:rPr>
          <w:spacing w:val="-3"/>
          <w:sz w:val="22"/>
          <w:szCs w:val="22"/>
          <w:lang w:val="ru-RU"/>
        </w:rPr>
        <w:t>ну</w:t>
      </w:r>
      <w:r w:rsidRPr="00C609F0">
        <w:rPr>
          <w:sz w:val="22"/>
          <w:szCs w:val="22"/>
          <w:lang w:val="ru-RU"/>
        </w:rPr>
        <w:t>ду у</w:t>
      </w:r>
      <w:r w:rsidRPr="00C609F0">
        <w:rPr>
          <w:spacing w:val="-1"/>
          <w:sz w:val="22"/>
          <w:szCs w:val="22"/>
          <w:lang w:val="ru-RU"/>
        </w:rPr>
        <w:t xml:space="preserve"> </w:t>
      </w:r>
      <w:r w:rsidRPr="00C609F0">
        <w:rPr>
          <w:sz w:val="22"/>
          <w:szCs w:val="22"/>
          <w:lang w:val="ru-RU"/>
        </w:rPr>
        <w:t>посту</w:t>
      </w:r>
      <w:r w:rsidRPr="00C609F0">
        <w:rPr>
          <w:spacing w:val="-2"/>
          <w:sz w:val="22"/>
          <w:szCs w:val="22"/>
          <w:lang w:val="ru-RU"/>
        </w:rPr>
        <w:t>п</w:t>
      </w:r>
      <w:r w:rsidRPr="00C609F0">
        <w:rPr>
          <w:sz w:val="22"/>
          <w:szCs w:val="22"/>
          <w:lang w:val="ru-RU"/>
        </w:rPr>
        <w:t>ку</w:t>
      </w:r>
      <w:r w:rsidRPr="00C609F0">
        <w:rPr>
          <w:spacing w:val="-3"/>
          <w:sz w:val="22"/>
          <w:szCs w:val="22"/>
          <w:lang w:val="ru-RU"/>
        </w:rPr>
        <w:t xml:space="preserve"> </w:t>
      </w:r>
      <w:r w:rsidRPr="00C609F0">
        <w:rPr>
          <w:spacing w:val="3"/>
          <w:sz w:val="22"/>
          <w:szCs w:val="22"/>
          <w:lang w:val="ru-RU"/>
        </w:rPr>
        <w:t>ј</w:t>
      </w:r>
      <w:r w:rsidRPr="00C609F0">
        <w:rPr>
          <w:sz w:val="22"/>
          <w:szCs w:val="22"/>
          <w:lang w:val="ru-RU"/>
        </w:rPr>
        <w:t>ав</w:t>
      </w:r>
      <w:r w:rsidRPr="00C609F0">
        <w:rPr>
          <w:spacing w:val="-2"/>
          <w:sz w:val="22"/>
          <w:szCs w:val="22"/>
          <w:lang w:val="ru-RU"/>
        </w:rPr>
        <w:t>н</w:t>
      </w:r>
      <w:r w:rsidRPr="00C609F0">
        <w:rPr>
          <w:sz w:val="22"/>
          <w:szCs w:val="22"/>
          <w:lang w:val="ru-RU"/>
        </w:rPr>
        <w:t>е набавке</w:t>
      </w:r>
      <w:r w:rsidRPr="00C609F0">
        <w:rPr>
          <w:spacing w:val="-2"/>
          <w:sz w:val="22"/>
          <w:szCs w:val="22"/>
          <w:lang w:val="ru-RU"/>
        </w:rPr>
        <w:t xml:space="preserve"> </w:t>
      </w:r>
      <w:r w:rsidRPr="00C609F0">
        <w:rPr>
          <w:b/>
          <w:bCs/>
          <w:spacing w:val="-1"/>
          <w:sz w:val="22"/>
          <w:szCs w:val="22"/>
          <w:lang w:val="ru-RU"/>
        </w:rPr>
        <w:t>Д</w:t>
      </w:r>
      <w:r w:rsidRPr="00C609F0">
        <w:rPr>
          <w:b/>
          <w:bCs/>
          <w:sz w:val="22"/>
          <w:szCs w:val="22"/>
          <w:lang w:val="ru-RU"/>
        </w:rPr>
        <w:t>О</w:t>
      </w:r>
      <w:r w:rsidRPr="00C609F0">
        <w:rPr>
          <w:b/>
          <w:bCs/>
          <w:spacing w:val="-5"/>
          <w:sz w:val="22"/>
          <w:szCs w:val="22"/>
          <w:lang w:val="ru-RU"/>
        </w:rPr>
        <w:t>Б</w:t>
      </w:r>
      <w:r w:rsidRPr="00C609F0">
        <w:rPr>
          <w:b/>
          <w:bCs/>
          <w:spacing w:val="-2"/>
          <w:sz w:val="22"/>
          <w:szCs w:val="22"/>
          <w:lang w:val="ru-RU"/>
        </w:rPr>
        <w:t>А</w:t>
      </w:r>
      <w:r w:rsidRPr="00C609F0">
        <w:rPr>
          <w:b/>
          <w:bCs/>
          <w:spacing w:val="-27"/>
          <w:sz w:val="22"/>
          <w:szCs w:val="22"/>
          <w:lang w:val="ru-RU"/>
        </w:rPr>
        <w:t>Р</w:t>
      </w:r>
      <w:r w:rsidRPr="00C609F0">
        <w:rPr>
          <w:b/>
          <w:bCs/>
          <w:sz w:val="22"/>
          <w:szCs w:val="22"/>
          <w:lang w:val="ru-RU"/>
        </w:rPr>
        <w:t>А</w:t>
      </w:r>
      <w:r w:rsidRPr="00C609F0">
        <w:rPr>
          <w:b/>
          <w:bCs/>
          <w:spacing w:val="-4"/>
          <w:sz w:val="22"/>
          <w:szCs w:val="22"/>
          <w:lang w:val="ru-RU"/>
        </w:rPr>
        <w:t xml:space="preserve"> </w:t>
      </w:r>
      <w:r w:rsidRPr="00C609F0">
        <w:rPr>
          <w:b/>
          <w:bCs/>
          <w:sz w:val="22"/>
          <w:szCs w:val="22"/>
          <w:lang w:val="ru-RU"/>
        </w:rPr>
        <w:t>Наб</w:t>
      </w:r>
      <w:r w:rsidRPr="00C609F0">
        <w:rPr>
          <w:b/>
          <w:bCs/>
          <w:spacing w:val="-3"/>
          <w:sz w:val="22"/>
          <w:szCs w:val="22"/>
          <w:lang w:val="ru-RU"/>
        </w:rPr>
        <w:t>а</w:t>
      </w:r>
      <w:r w:rsidRPr="00C609F0">
        <w:rPr>
          <w:b/>
          <w:bCs/>
          <w:spacing w:val="-2"/>
          <w:sz w:val="22"/>
          <w:szCs w:val="22"/>
          <w:lang w:val="ru-RU"/>
        </w:rPr>
        <w:t>в</w:t>
      </w:r>
      <w:r w:rsidRPr="00C609F0">
        <w:rPr>
          <w:b/>
          <w:bCs/>
          <w:spacing w:val="-3"/>
          <w:sz w:val="22"/>
          <w:szCs w:val="22"/>
          <w:lang w:val="ru-RU"/>
        </w:rPr>
        <w:t>к</w:t>
      </w:r>
      <w:r w:rsidRPr="00C609F0">
        <w:rPr>
          <w:b/>
          <w:bCs/>
          <w:sz w:val="22"/>
          <w:szCs w:val="22"/>
          <w:lang w:val="ru-RU"/>
        </w:rPr>
        <w:t xml:space="preserve">а </w:t>
      </w:r>
      <w:r w:rsidRPr="00C609F0">
        <w:rPr>
          <w:b/>
          <w:bCs/>
          <w:spacing w:val="-5"/>
          <w:sz w:val="22"/>
          <w:szCs w:val="22"/>
          <w:lang w:val="ru-RU"/>
        </w:rPr>
        <w:t>к</w:t>
      </w:r>
      <w:r w:rsidRPr="00C609F0">
        <w:rPr>
          <w:b/>
          <w:bCs/>
          <w:sz w:val="22"/>
          <w:szCs w:val="22"/>
          <w:lang w:val="ru-RU"/>
        </w:rPr>
        <w:t>анц</w:t>
      </w:r>
      <w:r w:rsidRPr="00C609F0">
        <w:rPr>
          <w:b/>
          <w:bCs/>
          <w:spacing w:val="-2"/>
          <w:sz w:val="22"/>
          <w:szCs w:val="22"/>
          <w:lang w:val="ru-RU"/>
        </w:rPr>
        <w:t>е</w:t>
      </w:r>
      <w:r w:rsidRPr="00C609F0">
        <w:rPr>
          <w:b/>
          <w:bCs/>
          <w:sz w:val="22"/>
          <w:szCs w:val="22"/>
          <w:lang w:val="ru-RU"/>
        </w:rPr>
        <w:t>лар</w:t>
      </w:r>
      <w:r w:rsidRPr="00C609F0">
        <w:rPr>
          <w:b/>
          <w:bCs/>
          <w:spacing w:val="-3"/>
          <w:sz w:val="22"/>
          <w:szCs w:val="22"/>
          <w:lang w:val="ru-RU"/>
        </w:rPr>
        <w:t>и</w:t>
      </w:r>
      <w:r w:rsidRPr="00C609F0">
        <w:rPr>
          <w:b/>
          <w:bCs/>
          <w:sz w:val="22"/>
          <w:szCs w:val="22"/>
          <w:lang w:val="ru-RU"/>
        </w:rPr>
        <w:t>јс</w:t>
      </w:r>
      <w:r w:rsidRPr="00C609F0">
        <w:rPr>
          <w:b/>
          <w:bCs/>
          <w:spacing w:val="-2"/>
          <w:sz w:val="22"/>
          <w:szCs w:val="22"/>
          <w:lang w:val="ru-RU"/>
        </w:rPr>
        <w:t>к</w:t>
      </w:r>
      <w:r w:rsidRPr="00C609F0">
        <w:rPr>
          <w:b/>
          <w:bCs/>
          <w:spacing w:val="-3"/>
          <w:sz w:val="22"/>
          <w:szCs w:val="22"/>
          <w:lang w:val="ru-RU"/>
        </w:rPr>
        <w:t>о</w:t>
      </w:r>
      <w:r w:rsidRPr="00C609F0">
        <w:rPr>
          <w:b/>
          <w:bCs/>
          <w:sz w:val="22"/>
          <w:szCs w:val="22"/>
          <w:lang w:val="ru-RU"/>
        </w:rPr>
        <w:t xml:space="preserve">г </w:t>
      </w:r>
      <w:r w:rsidRPr="00C609F0">
        <w:rPr>
          <w:b/>
          <w:bCs/>
          <w:spacing w:val="-4"/>
          <w:sz w:val="22"/>
          <w:szCs w:val="22"/>
          <w:lang w:val="ru-RU"/>
        </w:rPr>
        <w:t>м</w:t>
      </w:r>
      <w:r w:rsidRPr="00C609F0">
        <w:rPr>
          <w:b/>
          <w:bCs/>
          <w:spacing w:val="-5"/>
          <w:sz w:val="22"/>
          <w:szCs w:val="22"/>
          <w:lang w:val="ru-RU"/>
        </w:rPr>
        <w:t>а</w:t>
      </w:r>
      <w:r w:rsidRPr="00C609F0">
        <w:rPr>
          <w:b/>
          <w:bCs/>
          <w:sz w:val="22"/>
          <w:szCs w:val="22"/>
          <w:lang w:val="ru-RU"/>
        </w:rPr>
        <w:t>т</w:t>
      </w:r>
      <w:r w:rsidRPr="00C609F0">
        <w:rPr>
          <w:b/>
          <w:bCs/>
          <w:spacing w:val="-3"/>
          <w:sz w:val="22"/>
          <w:szCs w:val="22"/>
          <w:lang w:val="ru-RU"/>
        </w:rPr>
        <w:t>е</w:t>
      </w:r>
      <w:r w:rsidRPr="00C609F0">
        <w:rPr>
          <w:b/>
          <w:bCs/>
          <w:sz w:val="22"/>
          <w:szCs w:val="22"/>
          <w:lang w:val="ru-RU"/>
        </w:rPr>
        <w:t>рија</w:t>
      </w:r>
      <w:r w:rsidRPr="00C609F0">
        <w:rPr>
          <w:b/>
          <w:bCs/>
          <w:spacing w:val="1"/>
          <w:sz w:val="22"/>
          <w:szCs w:val="22"/>
          <w:lang w:val="ru-RU"/>
        </w:rPr>
        <w:t>л</w:t>
      </w:r>
      <w:r w:rsidRPr="00C609F0">
        <w:rPr>
          <w:b/>
          <w:bCs/>
          <w:sz w:val="22"/>
          <w:szCs w:val="22"/>
          <w:lang w:val="ru-RU"/>
        </w:rPr>
        <w:t xml:space="preserve">а </w:t>
      </w:r>
      <w:r w:rsidRPr="00C609F0">
        <w:rPr>
          <w:b/>
          <w:bCs/>
          <w:spacing w:val="-3"/>
          <w:sz w:val="22"/>
          <w:szCs w:val="22"/>
          <w:lang w:val="ru-RU"/>
        </w:rPr>
        <w:t>Ј</w:t>
      </w:r>
      <w:r w:rsidRPr="00C609F0">
        <w:rPr>
          <w:b/>
          <w:bCs/>
          <w:sz w:val="22"/>
          <w:szCs w:val="22"/>
          <w:lang w:val="ru-RU"/>
        </w:rPr>
        <w:t>Н</w:t>
      </w:r>
      <w:r w:rsidRPr="00C609F0">
        <w:rPr>
          <w:b/>
          <w:bCs/>
          <w:spacing w:val="2"/>
          <w:sz w:val="22"/>
          <w:szCs w:val="22"/>
          <w:lang w:val="ru-RU"/>
        </w:rPr>
        <w:t xml:space="preserve"> </w:t>
      </w:r>
      <w:r w:rsidR="0078284F" w:rsidRPr="00C609F0">
        <w:rPr>
          <w:b/>
          <w:bCs/>
          <w:spacing w:val="-2"/>
          <w:sz w:val="22"/>
          <w:szCs w:val="22"/>
          <w:lang w:val="ru-RU"/>
        </w:rPr>
        <w:t>404-3/2016-</w:t>
      </w:r>
      <w:r w:rsidR="0078284F">
        <w:rPr>
          <w:b/>
          <w:bCs/>
          <w:spacing w:val="-2"/>
          <w:sz w:val="22"/>
          <w:szCs w:val="22"/>
        </w:rPr>
        <w:t>IV</w:t>
      </w:r>
      <w:r w:rsidR="0078284F" w:rsidRPr="00C609F0">
        <w:rPr>
          <w:b/>
          <w:bCs/>
          <w:spacing w:val="-2"/>
          <w:sz w:val="22"/>
          <w:szCs w:val="22"/>
          <w:lang w:val="ru-RU"/>
        </w:rPr>
        <w:t xml:space="preserve">-00 </w:t>
      </w:r>
      <w:r w:rsidRPr="00C609F0">
        <w:rPr>
          <w:b/>
          <w:bCs/>
          <w:spacing w:val="-2"/>
          <w:sz w:val="22"/>
          <w:szCs w:val="22"/>
          <w:lang w:val="ru-RU"/>
        </w:rPr>
        <w:t xml:space="preserve"> </w:t>
      </w:r>
      <w:r w:rsidRPr="00C609F0">
        <w:rPr>
          <w:sz w:val="22"/>
          <w:szCs w:val="22"/>
          <w:lang w:val="ru-RU"/>
        </w:rPr>
        <w:t xml:space="preserve">поднео </w:t>
      </w:r>
      <w:r w:rsidRPr="00C609F0">
        <w:rPr>
          <w:spacing w:val="-1"/>
          <w:sz w:val="22"/>
          <w:szCs w:val="22"/>
          <w:lang w:val="ru-RU"/>
        </w:rPr>
        <w:t>н</w:t>
      </w:r>
      <w:r w:rsidRPr="00C609F0">
        <w:rPr>
          <w:sz w:val="22"/>
          <w:szCs w:val="22"/>
          <w:lang w:val="ru-RU"/>
        </w:rPr>
        <w:t>е</w:t>
      </w:r>
      <w:r w:rsidRPr="00C609F0">
        <w:rPr>
          <w:spacing w:val="-3"/>
          <w:sz w:val="22"/>
          <w:szCs w:val="22"/>
          <w:lang w:val="ru-RU"/>
        </w:rPr>
        <w:t>з</w:t>
      </w:r>
      <w:r w:rsidRPr="00C609F0">
        <w:rPr>
          <w:sz w:val="22"/>
          <w:szCs w:val="22"/>
          <w:lang w:val="ru-RU"/>
        </w:rPr>
        <w:t>ав</w:t>
      </w:r>
      <w:r w:rsidRPr="00C609F0">
        <w:rPr>
          <w:spacing w:val="-2"/>
          <w:sz w:val="22"/>
          <w:szCs w:val="22"/>
          <w:lang w:val="ru-RU"/>
        </w:rPr>
        <w:t>и</w:t>
      </w:r>
      <w:r w:rsidRPr="00C609F0">
        <w:rPr>
          <w:sz w:val="22"/>
          <w:szCs w:val="22"/>
          <w:lang w:val="ru-RU"/>
        </w:rPr>
        <w:t xml:space="preserve">сно, без </w:t>
      </w:r>
      <w:r w:rsidRPr="00C609F0">
        <w:rPr>
          <w:spacing w:val="-3"/>
          <w:sz w:val="22"/>
          <w:szCs w:val="22"/>
          <w:lang w:val="ru-RU"/>
        </w:rPr>
        <w:t>д</w:t>
      </w:r>
      <w:r w:rsidRPr="00C609F0">
        <w:rPr>
          <w:sz w:val="22"/>
          <w:szCs w:val="22"/>
          <w:lang w:val="ru-RU"/>
        </w:rPr>
        <w:t>ого</w:t>
      </w:r>
      <w:r w:rsidRPr="00C609F0">
        <w:rPr>
          <w:spacing w:val="-2"/>
          <w:sz w:val="22"/>
          <w:szCs w:val="22"/>
          <w:lang w:val="ru-RU"/>
        </w:rPr>
        <w:t>в</w:t>
      </w:r>
      <w:r w:rsidRPr="00C609F0">
        <w:rPr>
          <w:sz w:val="22"/>
          <w:szCs w:val="22"/>
          <w:lang w:val="ru-RU"/>
        </w:rPr>
        <w:t>о</w:t>
      </w:r>
      <w:r w:rsidRPr="00C609F0">
        <w:rPr>
          <w:spacing w:val="-3"/>
          <w:sz w:val="22"/>
          <w:szCs w:val="22"/>
          <w:lang w:val="ru-RU"/>
        </w:rPr>
        <w:t>р</w:t>
      </w:r>
      <w:r w:rsidRPr="00C609F0">
        <w:rPr>
          <w:sz w:val="22"/>
          <w:szCs w:val="22"/>
          <w:lang w:val="ru-RU"/>
        </w:rPr>
        <w:t>а са др</w:t>
      </w:r>
      <w:r w:rsidRPr="00C609F0">
        <w:rPr>
          <w:spacing w:val="-2"/>
          <w:sz w:val="22"/>
          <w:szCs w:val="22"/>
          <w:lang w:val="ru-RU"/>
        </w:rPr>
        <w:t>у</w:t>
      </w:r>
      <w:r w:rsidRPr="00C609F0">
        <w:rPr>
          <w:sz w:val="22"/>
          <w:szCs w:val="22"/>
          <w:lang w:val="ru-RU"/>
        </w:rPr>
        <w:t>гим</w:t>
      </w:r>
      <w:r w:rsidRPr="00C609F0">
        <w:rPr>
          <w:spacing w:val="-1"/>
          <w:sz w:val="22"/>
          <w:szCs w:val="22"/>
          <w:lang w:val="ru-RU"/>
        </w:rPr>
        <w:t xml:space="preserve"> </w:t>
      </w:r>
      <w:r w:rsidRPr="00C609F0">
        <w:rPr>
          <w:sz w:val="22"/>
          <w:szCs w:val="22"/>
          <w:lang w:val="ru-RU"/>
        </w:rPr>
        <w:t>по</w:t>
      </w:r>
      <w:r w:rsidRPr="00C609F0">
        <w:rPr>
          <w:spacing w:val="-2"/>
          <w:sz w:val="22"/>
          <w:szCs w:val="22"/>
          <w:lang w:val="ru-RU"/>
        </w:rPr>
        <w:t>н</w:t>
      </w:r>
      <w:r w:rsidRPr="00C609F0">
        <w:rPr>
          <w:spacing w:val="-3"/>
          <w:sz w:val="22"/>
          <w:szCs w:val="22"/>
          <w:lang w:val="ru-RU"/>
        </w:rPr>
        <w:t>у</w:t>
      </w:r>
      <w:r w:rsidRPr="00C609F0">
        <w:rPr>
          <w:spacing w:val="-2"/>
          <w:sz w:val="22"/>
          <w:szCs w:val="22"/>
          <w:lang w:val="ru-RU"/>
        </w:rPr>
        <w:t>ђ</w:t>
      </w:r>
      <w:r w:rsidRPr="00C609F0">
        <w:rPr>
          <w:sz w:val="22"/>
          <w:szCs w:val="22"/>
          <w:lang w:val="ru-RU"/>
        </w:rPr>
        <w:t>ач</w:t>
      </w:r>
      <w:r w:rsidRPr="00C609F0">
        <w:rPr>
          <w:spacing w:val="-1"/>
          <w:sz w:val="22"/>
          <w:szCs w:val="22"/>
          <w:lang w:val="ru-RU"/>
        </w:rPr>
        <w:t>и</w:t>
      </w:r>
      <w:r w:rsidRPr="00C609F0">
        <w:rPr>
          <w:sz w:val="22"/>
          <w:szCs w:val="22"/>
          <w:lang w:val="ru-RU"/>
        </w:rPr>
        <w:t xml:space="preserve">ма </w:t>
      </w:r>
      <w:r w:rsidRPr="00C609F0">
        <w:rPr>
          <w:spacing w:val="-1"/>
          <w:sz w:val="22"/>
          <w:szCs w:val="22"/>
          <w:lang w:val="ru-RU"/>
        </w:rPr>
        <w:t>и</w:t>
      </w:r>
      <w:r w:rsidRPr="00C609F0">
        <w:rPr>
          <w:sz w:val="22"/>
          <w:szCs w:val="22"/>
          <w:lang w:val="ru-RU"/>
        </w:rPr>
        <w:t xml:space="preserve">ли </w:t>
      </w:r>
      <w:r w:rsidRPr="00C609F0">
        <w:rPr>
          <w:spacing w:val="-2"/>
          <w:sz w:val="22"/>
          <w:szCs w:val="22"/>
          <w:lang w:val="ru-RU"/>
        </w:rPr>
        <w:t>з</w:t>
      </w:r>
      <w:r w:rsidRPr="00C609F0">
        <w:rPr>
          <w:sz w:val="22"/>
          <w:szCs w:val="22"/>
          <w:lang w:val="ru-RU"/>
        </w:rPr>
        <w:t>аи</w:t>
      </w:r>
      <w:r w:rsidRPr="00C609F0">
        <w:rPr>
          <w:spacing w:val="-1"/>
          <w:sz w:val="22"/>
          <w:szCs w:val="22"/>
          <w:lang w:val="ru-RU"/>
        </w:rPr>
        <w:t>н</w:t>
      </w:r>
      <w:r w:rsidRPr="00C609F0">
        <w:rPr>
          <w:sz w:val="22"/>
          <w:szCs w:val="22"/>
          <w:lang w:val="ru-RU"/>
        </w:rPr>
        <w:t>тересован</w:t>
      </w:r>
      <w:r w:rsidRPr="00C609F0">
        <w:rPr>
          <w:spacing w:val="-2"/>
          <w:sz w:val="22"/>
          <w:szCs w:val="22"/>
          <w:lang w:val="ru-RU"/>
        </w:rPr>
        <w:t>и</w:t>
      </w:r>
      <w:r w:rsidRPr="00C609F0">
        <w:rPr>
          <w:sz w:val="22"/>
          <w:szCs w:val="22"/>
          <w:lang w:val="ru-RU"/>
        </w:rPr>
        <w:t>м</w:t>
      </w:r>
      <w:r w:rsidRPr="00C609F0">
        <w:rPr>
          <w:spacing w:val="-3"/>
          <w:sz w:val="22"/>
          <w:szCs w:val="22"/>
          <w:lang w:val="ru-RU"/>
        </w:rPr>
        <w:t xml:space="preserve"> </w:t>
      </w:r>
      <w:r w:rsidRPr="00C609F0">
        <w:rPr>
          <w:sz w:val="22"/>
          <w:szCs w:val="22"/>
          <w:lang w:val="ru-RU"/>
        </w:rPr>
        <w:t>ли</w:t>
      </w:r>
      <w:r w:rsidRPr="00C609F0">
        <w:rPr>
          <w:spacing w:val="-1"/>
          <w:sz w:val="22"/>
          <w:szCs w:val="22"/>
          <w:lang w:val="ru-RU"/>
        </w:rPr>
        <w:t>ц</w:t>
      </w:r>
      <w:r w:rsidRPr="00C609F0">
        <w:rPr>
          <w:sz w:val="22"/>
          <w:szCs w:val="22"/>
          <w:lang w:val="ru-RU"/>
        </w:rPr>
        <w:t>и</w:t>
      </w:r>
      <w:r w:rsidRPr="00C609F0">
        <w:rPr>
          <w:spacing w:val="-2"/>
          <w:sz w:val="22"/>
          <w:szCs w:val="22"/>
          <w:lang w:val="ru-RU"/>
        </w:rPr>
        <w:t>м</w:t>
      </w:r>
      <w:r w:rsidRPr="00C609F0">
        <w:rPr>
          <w:sz w:val="22"/>
          <w:szCs w:val="22"/>
          <w:lang w:val="ru-RU"/>
        </w:rPr>
        <w:t>а.</w:t>
      </w:r>
    </w:p>
    <w:p w:rsidR="0033726A" w:rsidRPr="00C609F0" w:rsidRDefault="0033726A">
      <w:pPr>
        <w:kinsoku w:val="0"/>
        <w:overflowPunct w:val="0"/>
        <w:spacing w:before="8" w:line="150" w:lineRule="exact"/>
        <w:rPr>
          <w:sz w:val="15"/>
          <w:szCs w:val="15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F94054">
      <w:pPr>
        <w:tabs>
          <w:tab w:val="left" w:pos="4505"/>
          <w:tab w:val="left" w:pos="7016"/>
        </w:tabs>
        <w:kinsoku w:val="0"/>
        <w:overflowPunct w:val="0"/>
        <w:ind w:left="1373"/>
        <w:rPr>
          <w:sz w:val="22"/>
          <w:szCs w:val="22"/>
          <w:lang w:val="ru-RU"/>
        </w:rPr>
      </w:pPr>
      <w:r>
        <w:rPr>
          <w:noProof/>
          <w:lang w:val="sr-Latn-CS" w:eastAsia="sr-Latn-CS"/>
        </w:rPr>
        <w:pict>
          <v:shape id="_x0000_s1206" style="position:absolute;left:0;text-align:left;margin-left:50.5pt;margin-top:37.85pt;width:154.75pt;height:1pt;z-index:-251646976;mso-position-horizontal-relative:page;mso-position-vertical-relative:text" coordsize="3095,20" o:allowincell="f" path="m,hhl3094,e" filled="f" strokeweight=".20458mm">
            <v:path arrowok="t"/>
            <w10:wrap anchorx="page"/>
          </v:shape>
        </w:pict>
      </w:r>
      <w:r>
        <w:rPr>
          <w:noProof/>
          <w:lang w:val="sr-Latn-CS" w:eastAsia="sr-Latn-CS"/>
        </w:rPr>
        <w:pict>
          <v:shape id="_x0000_s1207" style="position:absolute;left:0;text-align:left;margin-left:357.75pt;margin-top:37.85pt;width:155.7pt;height:1pt;z-index:-251645952;mso-position-horizontal-relative:page;mso-position-vertical-relative:text" coordsize="3114,20" o:allowincell="f" path="m,hhl3113,e" filled="f" strokeweight=".20458mm">
            <v:path arrowok="t"/>
            <w10:wrap anchorx="page"/>
          </v:shape>
        </w:pict>
      </w:r>
      <w:r w:rsidR="0033726A" w:rsidRPr="00C609F0">
        <w:rPr>
          <w:sz w:val="22"/>
          <w:szCs w:val="22"/>
          <w:lang w:val="ru-RU"/>
        </w:rPr>
        <w:t>Д</w:t>
      </w:r>
      <w:r w:rsidR="0033726A" w:rsidRPr="00C609F0">
        <w:rPr>
          <w:spacing w:val="-4"/>
          <w:sz w:val="22"/>
          <w:szCs w:val="22"/>
          <w:lang w:val="ru-RU"/>
        </w:rPr>
        <w:t>а</w:t>
      </w:r>
      <w:r w:rsidR="0033726A" w:rsidRPr="00C609F0">
        <w:rPr>
          <w:spacing w:val="-3"/>
          <w:sz w:val="22"/>
          <w:szCs w:val="22"/>
          <w:lang w:val="ru-RU"/>
        </w:rPr>
        <w:t>т</w:t>
      </w:r>
      <w:r w:rsidR="0033726A" w:rsidRPr="00C609F0">
        <w:rPr>
          <w:spacing w:val="-5"/>
          <w:sz w:val="22"/>
          <w:szCs w:val="22"/>
          <w:lang w:val="ru-RU"/>
        </w:rPr>
        <w:t>у</w:t>
      </w:r>
      <w:r w:rsidR="0033726A" w:rsidRPr="00C609F0">
        <w:rPr>
          <w:sz w:val="22"/>
          <w:szCs w:val="22"/>
          <w:lang w:val="ru-RU"/>
        </w:rPr>
        <w:t>м</w:t>
      </w:r>
      <w:r w:rsidR="0033726A" w:rsidRPr="00C609F0">
        <w:rPr>
          <w:sz w:val="22"/>
          <w:szCs w:val="22"/>
          <w:lang w:val="ru-RU"/>
        </w:rPr>
        <w:tab/>
        <w:t>М.П.</w:t>
      </w:r>
      <w:r w:rsidR="0033726A" w:rsidRPr="00C609F0">
        <w:rPr>
          <w:sz w:val="22"/>
          <w:szCs w:val="22"/>
          <w:lang w:val="ru-RU"/>
        </w:rPr>
        <w:tab/>
      </w:r>
      <w:r w:rsidR="0033726A" w:rsidRPr="00C609F0">
        <w:rPr>
          <w:spacing w:val="-2"/>
          <w:sz w:val="22"/>
          <w:szCs w:val="22"/>
          <w:lang w:val="ru-RU"/>
        </w:rPr>
        <w:t>П</w:t>
      </w:r>
      <w:r w:rsidR="0033726A" w:rsidRPr="00C609F0">
        <w:rPr>
          <w:spacing w:val="-3"/>
          <w:sz w:val="22"/>
          <w:szCs w:val="22"/>
          <w:lang w:val="ru-RU"/>
        </w:rPr>
        <w:t>о</w:t>
      </w:r>
      <w:r w:rsidR="0033726A" w:rsidRPr="00C609F0">
        <w:rPr>
          <w:sz w:val="22"/>
          <w:szCs w:val="22"/>
          <w:lang w:val="ru-RU"/>
        </w:rPr>
        <w:t>т</w:t>
      </w:r>
      <w:r w:rsidR="0033726A" w:rsidRPr="00C609F0">
        <w:rPr>
          <w:spacing w:val="-2"/>
          <w:sz w:val="22"/>
          <w:szCs w:val="22"/>
          <w:lang w:val="ru-RU"/>
        </w:rPr>
        <w:t>п</w:t>
      </w:r>
      <w:r w:rsidR="0033726A" w:rsidRPr="00C609F0">
        <w:rPr>
          <w:sz w:val="22"/>
          <w:szCs w:val="22"/>
          <w:lang w:val="ru-RU"/>
        </w:rPr>
        <w:t xml:space="preserve">ис </w:t>
      </w:r>
      <w:r w:rsidR="0033726A" w:rsidRPr="00C609F0">
        <w:rPr>
          <w:spacing w:val="-1"/>
          <w:sz w:val="22"/>
          <w:szCs w:val="22"/>
          <w:lang w:val="ru-RU"/>
        </w:rPr>
        <w:t>п</w:t>
      </w:r>
      <w:r w:rsidR="0033726A" w:rsidRPr="00C609F0">
        <w:rPr>
          <w:sz w:val="22"/>
          <w:szCs w:val="22"/>
          <w:lang w:val="ru-RU"/>
        </w:rPr>
        <w:t>он</w:t>
      </w:r>
      <w:r w:rsidR="0033726A" w:rsidRPr="00C609F0">
        <w:rPr>
          <w:spacing w:val="-3"/>
          <w:sz w:val="22"/>
          <w:szCs w:val="22"/>
          <w:lang w:val="ru-RU"/>
        </w:rPr>
        <w:t>у</w:t>
      </w:r>
      <w:r w:rsidR="0033726A" w:rsidRPr="00C609F0">
        <w:rPr>
          <w:spacing w:val="-2"/>
          <w:sz w:val="22"/>
          <w:szCs w:val="22"/>
          <w:lang w:val="ru-RU"/>
        </w:rPr>
        <w:t>ђ</w:t>
      </w:r>
      <w:r w:rsidR="0033726A" w:rsidRPr="00C609F0">
        <w:rPr>
          <w:spacing w:val="-10"/>
          <w:sz w:val="22"/>
          <w:szCs w:val="22"/>
          <w:lang w:val="ru-RU"/>
        </w:rPr>
        <w:t>а</w:t>
      </w:r>
      <w:r w:rsidR="0033726A" w:rsidRPr="00C609F0">
        <w:rPr>
          <w:spacing w:val="-1"/>
          <w:sz w:val="22"/>
          <w:szCs w:val="22"/>
          <w:lang w:val="ru-RU"/>
        </w:rPr>
        <w:t>ч</w:t>
      </w:r>
      <w:r w:rsidR="0033726A" w:rsidRPr="00C609F0">
        <w:rPr>
          <w:sz w:val="22"/>
          <w:szCs w:val="22"/>
          <w:lang w:val="ru-RU"/>
        </w:rPr>
        <w:t>а</w:t>
      </w:r>
    </w:p>
    <w:p w:rsidR="0033726A" w:rsidRPr="00C609F0" w:rsidRDefault="0033726A">
      <w:pPr>
        <w:kinsoku w:val="0"/>
        <w:overflowPunct w:val="0"/>
        <w:spacing w:before="6" w:line="160" w:lineRule="exact"/>
        <w:rPr>
          <w:sz w:val="16"/>
          <w:szCs w:val="16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before="69"/>
        <w:ind w:left="232" w:right="113"/>
        <w:jc w:val="both"/>
        <w:rPr>
          <w:lang w:val="ru-RU"/>
        </w:rPr>
      </w:pPr>
      <w:r w:rsidRPr="00C609F0">
        <w:rPr>
          <w:b/>
          <w:bCs/>
          <w:i/>
          <w:iCs/>
          <w:lang w:val="ru-RU"/>
        </w:rPr>
        <w:t>На</w:t>
      </w:r>
      <w:r w:rsidRPr="00C609F0">
        <w:rPr>
          <w:b/>
          <w:bCs/>
          <w:i/>
          <w:iCs/>
          <w:spacing w:val="1"/>
          <w:lang w:val="ru-RU"/>
        </w:rPr>
        <w:t>п</w:t>
      </w:r>
      <w:r w:rsidRPr="00C609F0">
        <w:rPr>
          <w:b/>
          <w:bCs/>
          <w:i/>
          <w:iCs/>
          <w:spacing w:val="-10"/>
          <w:lang w:val="ru-RU"/>
        </w:rPr>
        <w:t>о</w:t>
      </w:r>
      <w:r w:rsidRPr="00C609F0">
        <w:rPr>
          <w:b/>
          <w:bCs/>
          <w:i/>
          <w:iCs/>
          <w:lang w:val="ru-RU"/>
        </w:rPr>
        <w:t>м</w:t>
      </w:r>
      <w:r w:rsidRPr="00C609F0">
        <w:rPr>
          <w:b/>
          <w:bCs/>
          <w:i/>
          <w:iCs/>
          <w:spacing w:val="-1"/>
          <w:lang w:val="ru-RU"/>
        </w:rPr>
        <w:t>е</w:t>
      </w:r>
      <w:r w:rsidRPr="00C609F0">
        <w:rPr>
          <w:b/>
          <w:bCs/>
          <w:i/>
          <w:iCs/>
          <w:lang w:val="ru-RU"/>
        </w:rPr>
        <w:t>на:</w:t>
      </w:r>
      <w:r w:rsidRPr="00C609F0">
        <w:rPr>
          <w:b/>
          <w:bCs/>
          <w:i/>
          <w:iCs/>
          <w:spacing w:val="55"/>
          <w:lang w:val="ru-RU"/>
        </w:rPr>
        <w:t xml:space="preserve"> </w:t>
      </w:r>
      <w:r w:rsidRPr="00C609F0">
        <w:rPr>
          <w:i/>
          <w:iCs/>
          <w:lang w:val="ru-RU"/>
        </w:rPr>
        <w:t>у</w:t>
      </w:r>
      <w:r w:rsidRPr="00C609F0">
        <w:rPr>
          <w:i/>
          <w:iCs/>
          <w:spacing w:val="54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spacing w:val="-2"/>
          <w:lang w:val="ru-RU"/>
        </w:rPr>
        <w:t>л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чају</w:t>
      </w:r>
      <w:r w:rsidRPr="00C609F0">
        <w:rPr>
          <w:i/>
          <w:iCs/>
          <w:spacing w:val="54"/>
          <w:lang w:val="ru-RU"/>
        </w:rPr>
        <w:t xml:space="preserve"> </w:t>
      </w:r>
      <w:r w:rsidRPr="00C609F0">
        <w:rPr>
          <w:i/>
          <w:iCs/>
          <w:spacing w:val="-3"/>
          <w:lang w:val="ru-RU"/>
        </w:rPr>
        <w:t>п</w:t>
      </w:r>
      <w:r w:rsidRPr="00C609F0">
        <w:rPr>
          <w:i/>
          <w:iCs/>
          <w:lang w:val="ru-RU"/>
        </w:rPr>
        <w:t>о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тојања</w:t>
      </w:r>
      <w:r w:rsidRPr="00C609F0">
        <w:rPr>
          <w:i/>
          <w:iCs/>
          <w:spacing w:val="54"/>
          <w:lang w:val="ru-RU"/>
        </w:rPr>
        <w:t xml:space="preserve"> </w:t>
      </w:r>
      <w:r w:rsidRPr="00C609F0">
        <w:rPr>
          <w:i/>
          <w:iCs/>
          <w:lang w:val="ru-RU"/>
        </w:rPr>
        <w:t>о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но</w:t>
      </w:r>
      <w:r w:rsidRPr="00C609F0">
        <w:rPr>
          <w:i/>
          <w:iCs/>
          <w:spacing w:val="-4"/>
          <w:lang w:val="ru-RU"/>
        </w:rPr>
        <w:t>в</w:t>
      </w:r>
      <w:r w:rsidRPr="00C609F0">
        <w:rPr>
          <w:i/>
          <w:iCs/>
          <w:lang w:val="ru-RU"/>
        </w:rPr>
        <w:t>ане</w:t>
      </w:r>
      <w:r w:rsidRPr="00C609F0">
        <w:rPr>
          <w:i/>
          <w:iCs/>
          <w:spacing w:val="56"/>
          <w:lang w:val="ru-RU"/>
        </w:rPr>
        <w:t xml:space="preserve"> </w:t>
      </w:r>
      <w:r w:rsidRPr="00C609F0">
        <w:rPr>
          <w:i/>
          <w:iCs/>
          <w:spacing w:val="-4"/>
          <w:lang w:val="ru-RU"/>
        </w:rPr>
        <w:t>су</w:t>
      </w:r>
      <w:r w:rsidRPr="00C609F0">
        <w:rPr>
          <w:i/>
          <w:iCs/>
          <w:lang w:val="ru-RU"/>
        </w:rPr>
        <w:t>мње</w:t>
      </w:r>
      <w:r w:rsidRPr="00C609F0">
        <w:rPr>
          <w:i/>
          <w:iCs/>
          <w:spacing w:val="54"/>
          <w:lang w:val="ru-RU"/>
        </w:rPr>
        <w:t xml:space="preserve"> </w:t>
      </w:r>
      <w:r w:rsidRPr="00C609F0">
        <w:rPr>
          <w:i/>
          <w:iCs/>
          <w:lang w:val="ru-RU"/>
        </w:rPr>
        <w:t>у</w:t>
      </w:r>
      <w:r w:rsidRPr="00C609F0">
        <w:rPr>
          <w:i/>
          <w:iCs/>
          <w:spacing w:val="54"/>
          <w:lang w:val="ru-RU"/>
        </w:rPr>
        <w:t xml:space="preserve"> </w:t>
      </w:r>
      <w:r w:rsidRPr="00C609F0">
        <w:rPr>
          <w:i/>
          <w:iCs/>
          <w:lang w:val="ru-RU"/>
        </w:rPr>
        <w:t>и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тинито</w:t>
      </w:r>
      <w:r w:rsidRPr="00C609F0">
        <w:rPr>
          <w:i/>
          <w:iCs/>
          <w:spacing w:val="1"/>
          <w:lang w:val="ru-RU"/>
        </w:rPr>
        <w:t>с</w:t>
      </w:r>
      <w:r w:rsidRPr="00C609F0">
        <w:rPr>
          <w:i/>
          <w:iCs/>
          <w:lang w:val="ru-RU"/>
        </w:rPr>
        <w:t>т</w:t>
      </w:r>
      <w:r w:rsidRPr="00C609F0">
        <w:rPr>
          <w:i/>
          <w:iCs/>
          <w:spacing w:val="54"/>
          <w:lang w:val="ru-RU"/>
        </w:rPr>
        <w:t xml:space="preserve"> </w:t>
      </w:r>
      <w:r w:rsidRPr="00C609F0">
        <w:rPr>
          <w:i/>
          <w:iCs/>
          <w:lang w:val="ru-RU"/>
        </w:rPr>
        <w:t>изјаве</w:t>
      </w:r>
      <w:r w:rsidRPr="00C609F0">
        <w:rPr>
          <w:i/>
          <w:iCs/>
          <w:spacing w:val="53"/>
          <w:lang w:val="ru-RU"/>
        </w:rPr>
        <w:t xml:space="preserve"> </w:t>
      </w:r>
      <w:r w:rsidRPr="00C609F0">
        <w:rPr>
          <w:i/>
          <w:iCs/>
          <w:lang w:val="ru-RU"/>
        </w:rPr>
        <w:t>о</w:t>
      </w:r>
      <w:r w:rsidRPr="00C609F0">
        <w:rPr>
          <w:i/>
          <w:iCs/>
          <w:spacing w:val="54"/>
          <w:lang w:val="ru-RU"/>
        </w:rPr>
        <w:t xml:space="preserve"> </w:t>
      </w:r>
      <w:r w:rsidRPr="00C609F0">
        <w:rPr>
          <w:i/>
          <w:iCs/>
          <w:lang w:val="ru-RU"/>
        </w:rPr>
        <w:t>н</w:t>
      </w:r>
      <w:r w:rsidRPr="00C609F0">
        <w:rPr>
          <w:i/>
          <w:iCs/>
          <w:spacing w:val="-4"/>
          <w:lang w:val="ru-RU"/>
        </w:rPr>
        <w:t>е</w:t>
      </w:r>
      <w:r w:rsidRPr="00C609F0">
        <w:rPr>
          <w:i/>
          <w:iCs/>
          <w:lang w:val="ru-RU"/>
        </w:rPr>
        <w:t>за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lang w:val="ru-RU"/>
        </w:rPr>
        <w:t>и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ној</w:t>
      </w:r>
      <w:r w:rsidRPr="00C609F0">
        <w:rPr>
          <w:i/>
          <w:iCs/>
          <w:spacing w:val="55"/>
          <w:lang w:val="ru-RU"/>
        </w:rPr>
        <w:t xml:space="preserve"> </w:t>
      </w:r>
      <w:r w:rsidRPr="00C609F0">
        <w:rPr>
          <w:i/>
          <w:iCs/>
          <w:lang w:val="ru-RU"/>
        </w:rPr>
        <w:t>пон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ди, на</w:t>
      </w:r>
      <w:r w:rsidRPr="00C609F0">
        <w:rPr>
          <w:i/>
          <w:iCs/>
          <w:spacing w:val="-3"/>
          <w:lang w:val="ru-RU"/>
        </w:rPr>
        <w:t>р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ч</w:t>
      </w:r>
      <w:r w:rsidRPr="00C609F0">
        <w:rPr>
          <w:i/>
          <w:iCs/>
          <w:spacing w:val="-9"/>
          <w:lang w:val="ru-RU"/>
        </w:rPr>
        <w:t>у</w:t>
      </w:r>
      <w:r w:rsidRPr="00C609F0">
        <w:rPr>
          <w:i/>
          <w:iCs/>
          <w:spacing w:val="3"/>
          <w:lang w:val="ru-RU"/>
        </w:rPr>
        <w:t>л</w:t>
      </w:r>
      <w:r w:rsidRPr="00C609F0">
        <w:rPr>
          <w:i/>
          <w:iCs/>
          <w:lang w:val="ru-RU"/>
        </w:rPr>
        <w:t>ац</w:t>
      </w:r>
      <w:r w:rsidRPr="00C609F0">
        <w:rPr>
          <w:i/>
          <w:iCs/>
          <w:spacing w:val="57"/>
          <w:lang w:val="ru-RU"/>
        </w:rPr>
        <w:t xml:space="preserve"> </w:t>
      </w:r>
      <w:r w:rsidRPr="00C609F0">
        <w:rPr>
          <w:i/>
          <w:iCs/>
          <w:lang w:val="ru-RU"/>
        </w:rPr>
        <w:t>ће</w:t>
      </w:r>
      <w:r w:rsidRPr="00C609F0">
        <w:rPr>
          <w:i/>
          <w:iCs/>
          <w:spacing w:val="56"/>
          <w:lang w:val="ru-RU"/>
        </w:rPr>
        <w:t xml:space="preserve"> </w:t>
      </w:r>
      <w:r w:rsidRPr="00C609F0">
        <w:rPr>
          <w:i/>
          <w:iCs/>
          <w:spacing w:val="-3"/>
          <w:lang w:val="ru-RU"/>
        </w:rPr>
        <w:t>о</w:t>
      </w:r>
      <w:r w:rsidRPr="00C609F0">
        <w:rPr>
          <w:i/>
          <w:iCs/>
          <w:lang w:val="ru-RU"/>
        </w:rPr>
        <w:t>дмах</w:t>
      </w:r>
      <w:r w:rsidRPr="00C609F0">
        <w:rPr>
          <w:i/>
          <w:iCs/>
          <w:spacing w:val="56"/>
          <w:lang w:val="ru-RU"/>
        </w:rPr>
        <w:t xml:space="preserve"> </w:t>
      </w:r>
      <w:r w:rsidRPr="00C609F0">
        <w:rPr>
          <w:i/>
          <w:iCs/>
          <w:spacing w:val="-3"/>
          <w:lang w:val="ru-RU"/>
        </w:rPr>
        <w:t>о</w:t>
      </w:r>
      <w:r w:rsidRPr="00C609F0">
        <w:rPr>
          <w:i/>
          <w:iCs/>
          <w:spacing w:val="-1"/>
          <w:lang w:val="ru-RU"/>
        </w:rPr>
        <w:t>б</w:t>
      </w:r>
      <w:r w:rsidRPr="00C609F0">
        <w:rPr>
          <w:i/>
          <w:iCs/>
          <w:lang w:val="ru-RU"/>
        </w:rPr>
        <w:t>а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spacing w:val="-4"/>
          <w:lang w:val="ru-RU"/>
        </w:rPr>
        <w:t>е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ти</w:t>
      </w:r>
      <w:r w:rsidRPr="00C609F0">
        <w:rPr>
          <w:i/>
          <w:iCs/>
          <w:spacing w:val="-1"/>
          <w:lang w:val="ru-RU"/>
        </w:rPr>
        <w:t>т</w:t>
      </w:r>
      <w:r w:rsidRPr="00C609F0">
        <w:rPr>
          <w:i/>
          <w:iCs/>
          <w:lang w:val="ru-RU"/>
        </w:rPr>
        <w:t>и</w:t>
      </w:r>
      <w:r w:rsidRPr="00C609F0">
        <w:rPr>
          <w:i/>
          <w:iCs/>
          <w:spacing w:val="59"/>
          <w:lang w:val="ru-RU"/>
        </w:rPr>
        <w:t xml:space="preserve"> </w:t>
      </w:r>
      <w:r w:rsidRPr="00C609F0">
        <w:rPr>
          <w:i/>
          <w:iCs/>
          <w:lang w:val="ru-RU"/>
        </w:rPr>
        <w:t>организацију</w:t>
      </w:r>
      <w:r w:rsidRPr="00C609F0">
        <w:rPr>
          <w:i/>
          <w:iCs/>
          <w:spacing w:val="56"/>
          <w:lang w:val="ru-RU"/>
        </w:rPr>
        <w:t xml:space="preserve"> </w:t>
      </w:r>
      <w:r w:rsidRPr="00C609F0">
        <w:rPr>
          <w:i/>
          <w:iCs/>
          <w:lang w:val="ru-RU"/>
        </w:rPr>
        <w:t>над</w:t>
      </w:r>
      <w:r w:rsidRPr="00C609F0">
        <w:rPr>
          <w:i/>
          <w:iCs/>
          <w:spacing w:val="5"/>
          <w:lang w:val="ru-RU"/>
        </w:rPr>
        <w:t>л</w:t>
      </w:r>
      <w:r w:rsidRPr="00C609F0">
        <w:rPr>
          <w:i/>
          <w:iCs/>
          <w:spacing w:val="-6"/>
          <w:lang w:val="ru-RU"/>
        </w:rPr>
        <w:t>е</w:t>
      </w:r>
      <w:r w:rsidRPr="00C609F0">
        <w:rPr>
          <w:i/>
          <w:iCs/>
          <w:lang w:val="ru-RU"/>
        </w:rPr>
        <w:t>жну</w:t>
      </w:r>
      <w:r w:rsidRPr="00C609F0">
        <w:rPr>
          <w:i/>
          <w:iCs/>
          <w:spacing w:val="56"/>
          <w:lang w:val="ru-RU"/>
        </w:rPr>
        <w:t xml:space="preserve"> </w:t>
      </w:r>
      <w:r w:rsidRPr="00C609F0">
        <w:rPr>
          <w:i/>
          <w:iCs/>
          <w:lang w:val="ru-RU"/>
        </w:rPr>
        <w:t>за</w:t>
      </w:r>
      <w:r w:rsidRPr="00C609F0">
        <w:rPr>
          <w:i/>
          <w:iCs/>
          <w:spacing w:val="57"/>
          <w:lang w:val="ru-RU"/>
        </w:rPr>
        <w:t xml:space="preserve"> </w:t>
      </w:r>
      <w:r w:rsidRPr="00C609F0">
        <w:rPr>
          <w:i/>
          <w:iCs/>
          <w:lang w:val="ru-RU"/>
        </w:rPr>
        <w:t>за</w:t>
      </w:r>
      <w:r w:rsidRPr="00C609F0">
        <w:rPr>
          <w:i/>
          <w:iCs/>
          <w:spacing w:val="-2"/>
          <w:lang w:val="ru-RU"/>
        </w:rPr>
        <w:t>ш</w:t>
      </w:r>
      <w:r w:rsidRPr="00C609F0">
        <w:rPr>
          <w:i/>
          <w:iCs/>
          <w:lang w:val="ru-RU"/>
        </w:rPr>
        <w:t>ти</w:t>
      </w:r>
      <w:r w:rsidRPr="00C609F0">
        <w:rPr>
          <w:i/>
          <w:iCs/>
          <w:spacing w:val="-6"/>
          <w:lang w:val="ru-RU"/>
        </w:rPr>
        <w:t>т</w:t>
      </w:r>
      <w:r w:rsidRPr="00C609F0">
        <w:rPr>
          <w:i/>
          <w:iCs/>
          <w:lang w:val="ru-RU"/>
        </w:rPr>
        <w:t>у</w:t>
      </w:r>
      <w:r w:rsidRPr="00C609F0">
        <w:rPr>
          <w:i/>
          <w:iCs/>
          <w:spacing w:val="56"/>
          <w:lang w:val="ru-RU"/>
        </w:rPr>
        <w:t xml:space="preserve"> </w:t>
      </w:r>
      <w:r w:rsidRPr="00C609F0">
        <w:rPr>
          <w:i/>
          <w:iCs/>
          <w:spacing w:val="-10"/>
          <w:lang w:val="ru-RU"/>
        </w:rPr>
        <w:t>к</w:t>
      </w:r>
      <w:r w:rsidRPr="00C609F0">
        <w:rPr>
          <w:i/>
          <w:iCs/>
          <w:lang w:val="ru-RU"/>
        </w:rPr>
        <w:t>онк</w:t>
      </w:r>
      <w:r w:rsidRPr="00C609F0">
        <w:rPr>
          <w:i/>
          <w:iCs/>
          <w:spacing w:val="-3"/>
          <w:lang w:val="ru-RU"/>
        </w:rPr>
        <w:t>у</w:t>
      </w:r>
      <w:r w:rsidRPr="00C609F0">
        <w:rPr>
          <w:i/>
          <w:iCs/>
          <w:lang w:val="ru-RU"/>
        </w:rPr>
        <w:t>р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spacing w:val="3"/>
          <w:lang w:val="ru-RU"/>
        </w:rPr>
        <w:t>н</w:t>
      </w:r>
      <w:r w:rsidRPr="00C609F0">
        <w:rPr>
          <w:i/>
          <w:iCs/>
          <w:lang w:val="ru-RU"/>
        </w:rPr>
        <w:t>ције. Организација</w:t>
      </w:r>
      <w:r w:rsidRPr="00C609F0">
        <w:rPr>
          <w:i/>
          <w:iCs/>
          <w:spacing w:val="38"/>
          <w:lang w:val="ru-RU"/>
        </w:rPr>
        <w:t xml:space="preserve"> </w:t>
      </w:r>
      <w:r w:rsidRPr="00C609F0">
        <w:rPr>
          <w:i/>
          <w:iCs/>
          <w:lang w:val="ru-RU"/>
        </w:rPr>
        <w:t>над</w:t>
      </w:r>
      <w:r w:rsidRPr="00C609F0">
        <w:rPr>
          <w:i/>
          <w:iCs/>
          <w:spacing w:val="5"/>
          <w:lang w:val="ru-RU"/>
        </w:rPr>
        <w:t>л</w:t>
      </w:r>
      <w:r w:rsidRPr="00C609F0">
        <w:rPr>
          <w:i/>
          <w:iCs/>
          <w:spacing w:val="-6"/>
          <w:lang w:val="ru-RU"/>
        </w:rPr>
        <w:t>е</w:t>
      </w:r>
      <w:r w:rsidRPr="00C609F0">
        <w:rPr>
          <w:i/>
          <w:iCs/>
          <w:spacing w:val="-3"/>
          <w:lang w:val="ru-RU"/>
        </w:rPr>
        <w:t>ж</w:t>
      </w:r>
      <w:r w:rsidRPr="00C609F0">
        <w:rPr>
          <w:i/>
          <w:iCs/>
          <w:spacing w:val="-2"/>
          <w:lang w:val="ru-RU"/>
        </w:rPr>
        <w:t>н</w:t>
      </w:r>
      <w:r w:rsidRPr="00C609F0">
        <w:rPr>
          <w:i/>
          <w:iCs/>
          <w:lang w:val="ru-RU"/>
        </w:rPr>
        <w:t>а</w:t>
      </w:r>
      <w:r w:rsidRPr="00C609F0">
        <w:rPr>
          <w:i/>
          <w:iCs/>
          <w:spacing w:val="38"/>
          <w:lang w:val="ru-RU"/>
        </w:rPr>
        <w:t xml:space="preserve"> </w:t>
      </w:r>
      <w:r w:rsidRPr="00C609F0">
        <w:rPr>
          <w:i/>
          <w:iCs/>
          <w:lang w:val="ru-RU"/>
        </w:rPr>
        <w:t>за</w:t>
      </w:r>
      <w:r w:rsidRPr="00C609F0">
        <w:rPr>
          <w:i/>
          <w:iCs/>
          <w:spacing w:val="38"/>
          <w:lang w:val="ru-RU"/>
        </w:rPr>
        <w:t xml:space="preserve"> </w:t>
      </w:r>
      <w:r w:rsidRPr="00C609F0">
        <w:rPr>
          <w:i/>
          <w:iCs/>
          <w:lang w:val="ru-RU"/>
        </w:rPr>
        <w:t>за</w:t>
      </w:r>
      <w:r w:rsidRPr="00C609F0">
        <w:rPr>
          <w:i/>
          <w:iCs/>
          <w:spacing w:val="-2"/>
          <w:lang w:val="ru-RU"/>
        </w:rPr>
        <w:t>ш</w:t>
      </w:r>
      <w:r w:rsidRPr="00C609F0">
        <w:rPr>
          <w:i/>
          <w:iCs/>
          <w:lang w:val="ru-RU"/>
        </w:rPr>
        <w:t>ти</w:t>
      </w:r>
      <w:r w:rsidRPr="00C609F0">
        <w:rPr>
          <w:i/>
          <w:iCs/>
          <w:spacing w:val="-6"/>
          <w:lang w:val="ru-RU"/>
        </w:rPr>
        <w:t>т</w:t>
      </w:r>
      <w:r w:rsidRPr="00C609F0">
        <w:rPr>
          <w:i/>
          <w:iCs/>
          <w:lang w:val="ru-RU"/>
        </w:rPr>
        <w:t>у</w:t>
      </w:r>
      <w:r w:rsidRPr="00C609F0">
        <w:rPr>
          <w:i/>
          <w:iCs/>
          <w:spacing w:val="37"/>
          <w:lang w:val="ru-RU"/>
        </w:rPr>
        <w:t xml:space="preserve"> </w:t>
      </w:r>
      <w:r w:rsidRPr="00C609F0">
        <w:rPr>
          <w:i/>
          <w:iCs/>
          <w:spacing w:val="-10"/>
          <w:lang w:val="ru-RU"/>
        </w:rPr>
        <w:t>к</w:t>
      </w:r>
      <w:r w:rsidRPr="00C609F0">
        <w:rPr>
          <w:i/>
          <w:iCs/>
          <w:lang w:val="ru-RU"/>
        </w:rPr>
        <w:t>онк</w:t>
      </w:r>
      <w:r w:rsidRPr="00C609F0">
        <w:rPr>
          <w:i/>
          <w:iCs/>
          <w:spacing w:val="-3"/>
          <w:lang w:val="ru-RU"/>
        </w:rPr>
        <w:t>у</w:t>
      </w:r>
      <w:r w:rsidRPr="00C609F0">
        <w:rPr>
          <w:i/>
          <w:iCs/>
          <w:lang w:val="ru-RU"/>
        </w:rPr>
        <w:t>р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нције,</w:t>
      </w:r>
      <w:r w:rsidRPr="00C609F0">
        <w:rPr>
          <w:i/>
          <w:iCs/>
          <w:spacing w:val="37"/>
          <w:lang w:val="ru-RU"/>
        </w:rPr>
        <w:t xml:space="preserve"> </w:t>
      </w:r>
      <w:r w:rsidRPr="00C609F0">
        <w:rPr>
          <w:i/>
          <w:iCs/>
          <w:lang w:val="ru-RU"/>
        </w:rPr>
        <w:t>м</w:t>
      </w:r>
      <w:r w:rsidRPr="00C609F0">
        <w:rPr>
          <w:i/>
          <w:iCs/>
          <w:spacing w:val="-5"/>
          <w:lang w:val="ru-RU"/>
        </w:rPr>
        <w:t>о</w:t>
      </w:r>
      <w:r w:rsidRPr="00C609F0">
        <w:rPr>
          <w:i/>
          <w:iCs/>
          <w:spacing w:val="-3"/>
          <w:lang w:val="ru-RU"/>
        </w:rPr>
        <w:t>ж</w:t>
      </w:r>
      <w:r w:rsidRPr="00C609F0">
        <w:rPr>
          <w:i/>
          <w:iCs/>
          <w:lang w:val="ru-RU"/>
        </w:rPr>
        <w:t>е</w:t>
      </w:r>
      <w:r w:rsidRPr="00C609F0">
        <w:rPr>
          <w:i/>
          <w:iCs/>
          <w:spacing w:val="37"/>
          <w:lang w:val="ru-RU"/>
        </w:rPr>
        <w:t xml:space="preserve"> </w:t>
      </w:r>
      <w:r w:rsidRPr="00C609F0">
        <w:rPr>
          <w:i/>
          <w:iCs/>
          <w:lang w:val="ru-RU"/>
        </w:rPr>
        <w:t>пон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ђ</w:t>
      </w:r>
      <w:r w:rsidRPr="00C609F0">
        <w:rPr>
          <w:i/>
          <w:iCs/>
          <w:spacing w:val="-5"/>
          <w:lang w:val="ru-RU"/>
        </w:rPr>
        <w:t>а</w:t>
      </w:r>
      <w:r w:rsidRPr="00C609F0">
        <w:rPr>
          <w:i/>
          <w:iCs/>
          <w:lang w:val="ru-RU"/>
        </w:rPr>
        <w:t>ч</w:t>
      </w:r>
      <w:r w:rsidRPr="00C609F0">
        <w:rPr>
          <w:i/>
          <w:iCs/>
          <w:spacing w:val="-13"/>
          <w:lang w:val="ru-RU"/>
        </w:rPr>
        <w:t>у</w:t>
      </w:r>
      <w:r w:rsidRPr="00C609F0">
        <w:rPr>
          <w:i/>
          <w:iCs/>
          <w:lang w:val="ru-RU"/>
        </w:rPr>
        <w:t>,</w:t>
      </w:r>
      <w:r w:rsidRPr="00C609F0">
        <w:rPr>
          <w:i/>
          <w:iCs/>
          <w:spacing w:val="38"/>
          <w:lang w:val="ru-RU"/>
        </w:rPr>
        <w:t xml:space="preserve"> </w:t>
      </w:r>
      <w:r w:rsidRPr="00C609F0">
        <w:rPr>
          <w:i/>
          <w:iCs/>
          <w:spacing w:val="-3"/>
          <w:lang w:val="ru-RU"/>
        </w:rPr>
        <w:t>о</w:t>
      </w:r>
      <w:r w:rsidRPr="00C609F0">
        <w:rPr>
          <w:i/>
          <w:iCs/>
          <w:lang w:val="ru-RU"/>
        </w:rPr>
        <w:t>дно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но</w:t>
      </w:r>
      <w:r w:rsidRPr="00C609F0">
        <w:rPr>
          <w:i/>
          <w:iCs/>
          <w:spacing w:val="38"/>
          <w:lang w:val="ru-RU"/>
        </w:rPr>
        <w:t xml:space="preserve"> </w:t>
      </w:r>
      <w:r w:rsidRPr="00C609F0">
        <w:rPr>
          <w:i/>
          <w:iCs/>
          <w:lang w:val="ru-RU"/>
        </w:rPr>
        <w:t>за</w:t>
      </w:r>
      <w:r w:rsidRPr="00C609F0">
        <w:rPr>
          <w:i/>
          <w:iCs/>
          <w:spacing w:val="-3"/>
          <w:lang w:val="ru-RU"/>
        </w:rPr>
        <w:t>и</w:t>
      </w:r>
      <w:r w:rsidRPr="00C609F0">
        <w:rPr>
          <w:i/>
          <w:iCs/>
          <w:lang w:val="ru-RU"/>
        </w:rPr>
        <w:t>нт</w:t>
      </w:r>
      <w:r w:rsidRPr="00C609F0">
        <w:rPr>
          <w:i/>
          <w:iCs/>
          <w:spacing w:val="-2"/>
          <w:lang w:val="ru-RU"/>
        </w:rPr>
        <w:t>е</w:t>
      </w:r>
      <w:r w:rsidRPr="00C609F0">
        <w:rPr>
          <w:i/>
          <w:iCs/>
          <w:lang w:val="ru-RU"/>
        </w:rPr>
        <w:t>р</w:t>
      </w:r>
      <w:r w:rsidRPr="00C609F0">
        <w:rPr>
          <w:i/>
          <w:iCs/>
          <w:spacing w:val="-4"/>
          <w:lang w:val="ru-RU"/>
        </w:rPr>
        <w:t>е</w:t>
      </w:r>
      <w:r w:rsidRPr="00C609F0">
        <w:rPr>
          <w:i/>
          <w:iCs/>
          <w:spacing w:val="-6"/>
          <w:lang w:val="ru-RU"/>
        </w:rPr>
        <w:t>с</w:t>
      </w:r>
      <w:r w:rsidRPr="00C609F0">
        <w:rPr>
          <w:i/>
          <w:iCs/>
          <w:lang w:val="ru-RU"/>
        </w:rPr>
        <w:t>о</w:t>
      </w:r>
      <w:r w:rsidRPr="00C609F0">
        <w:rPr>
          <w:i/>
          <w:iCs/>
          <w:spacing w:val="-4"/>
          <w:lang w:val="ru-RU"/>
        </w:rPr>
        <w:t>в</w:t>
      </w:r>
      <w:r w:rsidRPr="00C609F0">
        <w:rPr>
          <w:i/>
          <w:iCs/>
          <w:lang w:val="ru-RU"/>
        </w:rPr>
        <w:t>ан</w:t>
      </w:r>
      <w:r w:rsidRPr="00C609F0">
        <w:rPr>
          <w:i/>
          <w:iCs/>
          <w:spacing w:val="-10"/>
          <w:lang w:val="ru-RU"/>
        </w:rPr>
        <w:t>о</w:t>
      </w:r>
      <w:r w:rsidRPr="00C609F0">
        <w:rPr>
          <w:i/>
          <w:iCs/>
          <w:lang w:val="ru-RU"/>
        </w:rPr>
        <w:t>м ли</w:t>
      </w:r>
      <w:r w:rsidRPr="00C609F0">
        <w:rPr>
          <w:i/>
          <w:iCs/>
          <w:spacing w:val="-3"/>
          <w:lang w:val="ru-RU"/>
        </w:rPr>
        <w:t>ц</w:t>
      </w:r>
      <w:r w:rsidRPr="00C609F0">
        <w:rPr>
          <w:i/>
          <w:iCs/>
          <w:lang w:val="ru-RU"/>
        </w:rPr>
        <w:t>у</w:t>
      </w:r>
      <w:r w:rsidRPr="00C609F0">
        <w:rPr>
          <w:i/>
          <w:iCs/>
          <w:spacing w:val="22"/>
          <w:lang w:val="ru-RU"/>
        </w:rPr>
        <w:t xml:space="preserve"> </w:t>
      </w:r>
      <w:r w:rsidRPr="00C609F0">
        <w:rPr>
          <w:i/>
          <w:iCs/>
          <w:lang w:val="ru-RU"/>
        </w:rPr>
        <w:t>изр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ћи</w:t>
      </w:r>
      <w:r w:rsidRPr="00C609F0">
        <w:rPr>
          <w:i/>
          <w:iCs/>
          <w:spacing w:val="23"/>
          <w:lang w:val="ru-RU"/>
        </w:rPr>
        <w:t xml:space="preserve"> </w:t>
      </w:r>
      <w:r w:rsidRPr="00C609F0">
        <w:rPr>
          <w:i/>
          <w:iCs/>
          <w:lang w:val="ru-RU"/>
        </w:rPr>
        <w:t>ме</w:t>
      </w:r>
      <w:r w:rsidRPr="00C609F0">
        <w:rPr>
          <w:i/>
          <w:iCs/>
          <w:spacing w:val="-3"/>
          <w:lang w:val="ru-RU"/>
        </w:rPr>
        <w:t>р</w:t>
      </w:r>
      <w:r w:rsidRPr="00C609F0">
        <w:rPr>
          <w:i/>
          <w:iCs/>
          <w:lang w:val="ru-RU"/>
        </w:rPr>
        <w:t>у</w:t>
      </w:r>
      <w:r w:rsidRPr="00C609F0">
        <w:rPr>
          <w:i/>
          <w:iCs/>
          <w:spacing w:val="26"/>
          <w:lang w:val="ru-RU"/>
        </w:rPr>
        <w:t xml:space="preserve"> </w:t>
      </w:r>
      <w:r w:rsidRPr="00C609F0">
        <w:rPr>
          <w:i/>
          <w:iCs/>
          <w:lang w:val="ru-RU"/>
        </w:rPr>
        <w:t>за</w:t>
      </w:r>
      <w:r w:rsidRPr="00C609F0">
        <w:rPr>
          <w:i/>
          <w:iCs/>
          <w:spacing w:val="-1"/>
          <w:lang w:val="ru-RU"/>
        </w:rPr>
        <w:t>б</w:t>
      </w:r>
      <w:r w:rsidRPr="00C609F0">
        <w:rPr>
          <w:i/>
          <w:iCs/>
          <w:lang w:val="ru-RU"/>
        </w:rPr>
        <w:t>р</w:t>
      </w:r>
      <w:r w:rsidRPr="00C609F0">
        <w:rPr>
          <w:i/>
          <w:iCs/>
          <w:spacing w:val="2"/>
          <w:lang w:val="ru-RU"/>
        </w:rPr>
        <w:t>а</w:t>
      </w:r>
      <w:r w:rsidRPr="00C609F0">
        <w:rPr>
          <w:i/>
          <w:iCs/>
          <w:lang w:val="ru-RU"/>
        </w:rPr>
        <w:t>не</w:t>
      </w:r>
      <w:r w:rsidRPr="00C609F0">
        <w:rPr>
          <w:i/>
          <w:iCs/>
          <w:spacing w:val="22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ч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spacing w:val="-2"/>
          <w:lang w:val="ru-RU"/>
        </w:rPr>
        <w:t>ш</w:t>
      </w:r>
      <w:r w:rsidRPr="00C609F0">
        <w:rPr>
          <w:i/>
          <w:iCs/>
          <w:lang w:val="ru-RU"/>
        </w:rPr>
        <w:t>ћа</w:t>
      </w:r>
      <w:r w:rsidRPr="00C609F0">
        <w:rPr>
          <w:i/>
          <w:iCs/>
          <w:spacing w:val="25"/>
          <w:lang w:val="ru-RU"/>
        </w:rPr>
        <w:t xml:space="preserve"> </w:t>
      </w:r>
      <w:r w:rsidRPr="00C609F0">
        <w:rPr>
          <w:i/>
          <w:iCs/>
          <w:lang w:val="ru-RU"/>
        </w:rPr>
        <w:t>у</w:t>
      </w:r>
      <w:r w:rsidRPr="00C609F0">
        <w:rPr>
          <w:i/>
          <w:iCs/>
          <w:spacing w:val="24"/>
          <w:lang w:val="ru-RU"/>
        </w:rPr>
        <w:t xml:space="preserve"> </w:t>
      </w:r>
      <w:r w:rsidRPr="00C609F0">
        <w:rPr>
          <w:i/>
          <w:iCs/>
          <w:lang w:val="ru-RU"/>
        </w:rPr>
        <w:t>по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spacing w:val="-6"/>
          <w:lang w:val="ru-RU"/>
        </w:rPr>
        <w:t>т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пку</w:t>
      </w:r>
      <w:r w:rsidRPr="00C609F0">
        <w:rPr>
          <w:i/>
          <w:iCs/>
          <w:spacing w:val="25"/>
          <w:lang w:val="ru-RU"/>
        </w:rPr>
        <w:t xml:space="preserve"> </w:t>
      </w:r>
      <w:r w:rsidRPr="00C609F0">
        <w:rPr>
          <w:i/>
          <w:iCs/>
          <w:lang w:val="ru-RU"/>
        </w:rPr>
        <w:t>јавне</w:t>
      </w:r>
      <w:r w:rsidRPr="00C609F0">
        <w:rPr>
          <w:i/>
          <w:iCs/>
          <w:spacing w:val="23"/>
          <w:lang w:val="ru-RU"/>
        </w:rPr>
        <w:t xml:space="preserve"> </w:t>
      </w:r>
      <w:r w:rsidRPr="00C609F0">
        <w:rPr>
          <w:i/>
          <w:iCs/>
          <w:lang w:val="ru-RU"/>
        </w:rPr>
        <w:t>на</w:t>
      </w:r>
      <w:r w:rsidRPr="00C609F0">
        <w:rPr>
          <w:i/>
          <w:iCs/>
          <w:spacing w:val="-1"/>
          <w:lang w:val="ru-RU"/>
        </w:rPr>
        <w:t>б</w:t>
      </w:r>
      <w:r w:rsidRPr="00C609F0">
        <w:rPr>
          <w:i/>
          <w:iCs/>
          <w:lang w:val="ru-RU"/>
        </w:rPr>
        <w:t>а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spacing w:val="-5"/>
          <w:lang w:val="ru-RU"/>
        </w:rPr>
        <w:t>к</w:t>
      </w:r>
      <w:r w:rsidRPr="00C609F0">
        <w:rPr>
          <w:i/>
          <w:iCs/>
          <w:lang w:val="ru-RU"/>
        </w:rPr>
        <w:t>е</w:t>
      </w:r>
      <w:r w:rsidRPr="00C609F0">
        <w:rPr>
          <w:i/>
          <w:iCs/>
          <w:spacing w:val="22"/>
          <w:lang w:val="ru-RU"/>
        </w:rPr>
        <w:t xml:space="preserve"> </w:t>
      </w:r>
      <w:r w:rsidRPr="00C609F0">
        <w:rPr>
          <w:i/>
          <w:iCs/>
          <w:lang w:val="ru-RU"/>
        </w:rPr>
        <w:t>а</w:t>
      </w:r>
      <w:r w:rsidRPr="00C609F0">
        <w:rPr>
          <w:i/>
          <w:iCs/>
          <w:spacing w:val="-10"/>
          <w:lang w:val="ru-RU"/>
        </w:rPr>
        <w:t>к</w:t>
      </w:r>
      <w:r w:rsidRPr="00C609F0">
        <w:rPr>
          <w:i/>
          <w:iCs/>
          <w:lang w:val="ru-RU"/>
        </w:rPr>
        <w:t>о</w:t>
      </w:r>
      <w:r w:rsidRPr="00C609F0">
        <w:rPr>
          <w:i/>
          <w:iCs/>
          <w:spacing w:val="25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spacing w:val="1"/>
          <w:lang w:val="ru-RU"/>
        </w:rPr>
        <w:t>т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spacing w:val="-3"/>
          <w:lang w:val="ru-RU"/>
        </w:rPr>
        <w:t>р</w:t>
      </w:r>
      <w:r w:rsidRPr="00C609F0">
        <w:rPr>
          <w:i/>
          <w:iCs/>
          <w:lang w:val="ru-RU"/>
        </w:rPr>
        <w:t>ди</w:t>
      </w:r>
      <w:r w:rsidRPr="00C609F0">
        <w:rPr>
          <w:i/>
          <w:iCs/>
          <w:spacing w:val="23"/>
          <w:lang w:val="ru-RU"/>
        </w:rPr>
        <w:t xml:space="preserve"> </w:t>
      </w:r>
      <w:r w:rsidRPr="00C609F0">
        <w:rPr>
          <w:i/>
          <w:iCs/>
          <w:lang w:val="ru-RU"/>
        </w:rPr>
        <w:t>да</w:t>
      </w:r>
      <w:r w:rsidRPr="00C609F0">
        <w:rPr>
          <w:i/>
          <w:iCs/>
          <w:spacing w:val="23"/>
          <w:lang w:val="ru-RU"/>
        </w:rPr>
        <w:t xml:space="preserve"> </w:t>
      </w:r>
      <w:r w:rsidRPr="00C609F0">
        <w:rPr>
          <w:i/>
          <w:iCs/>
          <w:lang w:val="ru-RU"/>
        </w:rPr>
        <w:t>је</w:t>
      </w:r>
      <w:r w:rsidRPr="00C609F0">
        <w:rPr>
          <w:i/>
          <w:iCs/>
          <w:spacing w:val="23"/>
          <w:lang w:val="ru-RU"/>
        </w:rPr>
        <w:t xml:space="preserve"> </w:t>
      </w:r>
      <w:r w:rsidRPr="00C609F0">
        <w:rPr>
          <w:i/>
          <w:iCs/>
          <w:lang w:val="ru-RU"/>
        </w:rPr>
        <w:t>пон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ђ</w:t>
      </w:r>
      <w:r w:rsidRPr="00C609F0">
        <w:rPr>
          <w:i/>
          <w:iCs/>
          <w:spacing w:val="-3"/>
          <w:lang w:val="ru-RU"/>
        </w:rPr>
        <w:t>а</w:t>
      </w:r>
      <w:r w:rsidRPr="00C609F0">
        <w:rPr>
          <w:i/>
          <w:iCs/>
          <w:lang w:val="ru-RU"/>
        </w:rPr>
        <w:t>ч,</w:t>
      </w:r>
      <w:r w:rsidRPr="00C609F0">
        <w:rPr>
          <w:i/>
          <w:iCs/>
          <w:spacing w:val="23"/>
          <w:lang w:val="ru-RU"/>
        </w:rPr>
        <w:t xml:space="preserve"> </w:t>
      </w:r>
      <w:r w:rsidRPr="00C609F0">
        <w:rPr>
          <w:i/>
          <w:iCs/>
          <w:spacing w:val="-3"/>
          <w:lang w:val="ru-RU"/>
        </w:rPr>
        <w:t>о</w:t>
      </w:r>
      <w:r w:rsidRPr="00C609F0">
        <w:rPr>
          <w:i/>
          <w:iCs/>
          <w:lang w:val="ru-RU"/>
        </w:rPr>
        <w:t>дно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но заинт</w:t>
      </w:r>
      <w:r w:rsidRPr="00C609F0">
        <w:rPr>
          <w:i/>
          <w:iCs/>
          <w:spacing w:val="-2"/>
          <w:lang w:val="ru-RU"/>
        </w:rPr>
        <w:t>е</w:t>
      </w:r>
      <w:r w:rsidRPr="00C609F0">
        <w:rPr>
          <w:i/>
          <w:iCs/>
          <w:lang w:val="ru-RU"/>
        </w:rPr>
        <w:t>р</w:t>
      </w:r>
      <w:r w:rsidRPr="00C609F0">
        <w:rPr>
          <w:i/>
          <w:iCs/>
          <w:spacing w:val="-4"/>
          <w:lang w:val="ru-RU"/>
        </w:rPr>
        <w:t>е</w:t>
      </w:r>
      <w:r w:rsidRPr="00C609F0">
        <w:rPr>
          <w:i/>
          <w:iCs/>
          <w:spacing w:val="-6"/>
          <w:lang w:val="ru-RU"/>
        </w:rPr>
        <w:t>с</w:t>
      </w:r>
      <w:r w:rsidRPr="00C609F0">
        <w:rPr>
          <w:i/>
          <w:iCs/>
          <w:lang w:val="ru-RU"/>
        </w:rPr>
        <w:t>о</w:t>
      </w:r>
      <w:r w:rsidRPr="00C609F0">
        <w:rPr>
          <w:i/>
          <w:iCs/>
          <w:spacing w:val="-4"/>
          <w:lang w:val="ru-RU"/>
        </w:rPr>
        <w:t>в</w:t>
      </w:r>
      <w:r w:rsidRPr="00C609F0">
        <w:rPr>
          <w:i/>
          <w:iCs/>
          <w:lang w:val="ru-RU"/>
        </w:rPr>
        <w:t>ано</w:t>
      </w:r>
      <w:r w:rsidRPr="00C609F0">
        <w:rPr>
          <w:i/>
          <w:iCs/>
          <w:spacing w:val="9"/>
          <w:lang w:val="ru-RU"/>
        </w:rPr>
        <w:t xml:space="preserve"> </w:t>
      </w:r>
      <w:r w:rsidRPr="00C609F0">
        <w:rPr>
          <w:i/>
          <w:iCs/>
          <w:lang w:val="ru-RU"/>
        </w:rPr>
        <w:t>ли</w:t>
      </w:r>
      <w:r w:rsidRPr="00C609F0">
        <w:rPr>
          <w:i/>
          <w:iCs/>
          <w:spacing w:val="6"/>
          <w:lang w:val="ru-RU"/>
        </w:rPr>
        <w:t>ц</w:t>
      </w:r>
      <w:r w:rsidRPr="00C609F0">
        <w:rPr>
          <w:i/>
          <w:iCs/>
          <w:lang w:val="ru-RU"/>
        </w:rPr>
        <w:t>е</w:t>
      </w:r>
      <w:r w:rsidRPr="00C609F0">
        <w:rPr>
          <w:i/>
          <w:iCs/>
          <w:spacing w:val="8"/>
          <w:lang w:val="ru-RU"/>
        </w:rPr>
        <w:t xml:space="preserve"> </w:t>
      </w:r>
      <w:r w:rsidRPr="00C609F0">
        <w:rPr>
          <w:i/>
          <w:iCs/>
          <w:spacing w:val="2"/>
          <w:lang w:val="ru-RU"/>
        </w:rPr>
        <w:t>п</w:t>
      </w:r>
      <w:r w:rsidRPr="00C609F0">
        <w:rPr>
          <w:i/>
          <w:iCs/>
          <w:lang w:val="ru-RU"/>
        </w:rPr>
        <w:t>о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lang w:val="ru-RU"/>
        </w:rPr>
        <w:t>р</w:t>
      </w:r>
      <w:r w:rsidRPr="00C609F0">
        <w:rPr>
          <w:i/>
          <w:iCs/>
          <w:spacing w:val="-6"/>
          <w:lang w:val="ru-RU"/>
        </w:rPr>
        <w:t>е</w:t>
      </w:r>
      <w:r w:rsidRPr="00C609F0">
        <w:rPr>
          <w:i/>
          <w:iCs/>
          <w:lang w:val="ru-RU"/>
        </w:rPr>
        <w:t>ди</w:t>
      </w:r>
      <w:r w:rsidRPr="00C609F0">
        <w:rPr>
          <w:i/>
          <w:iCs/>
          <w:spacing w:val="3"/>
          <w:lang w:val="ru-RU"/>
        </w:rPr>
        <w:t>л</w:t>
      </w:r>
      <w:r w:rsidRPr="00C609F0">
        <w:rPr>
          <w:i/>
          <w:iCs/>
          <w:lang w:val="ru-RU"/>
        </w:rPr>
        <w:t>о</w:t>
      </w:r>
      <w:r w:rsidRPr="00C609F0">
        <w:rPr>
          <w:i/>
          <w:iCs/>
          <w:spacing w:val="9"/>
          <w:lang w:val="ru-RU"/>
        </w:rPr>
        <w:t xml:space="preserve"> </w:t>
      </w:r>
      <w:r w:rsidRPr="00C609F0">
        <w:rPr>
          <w:i/>
          <w:iCs/>
          <w:spacing w:val="-10"/>
          <w:lang w:val="ru-RU"/>
        </w:rPr>
        <w:t>к</w:t>
      </w:r>
      <w:r w:rsidRPr="00C609F0">
        <w:rPr>
          <w:i/>
          <w:iCs/>
          <w:lang w:val="ru-RU"/>
        </w:rPr>
        <w:t>онк</w:t>
      </w:r>
      <w:r w:rsidRPr="00C609F0">
        <w:rPr>
          <w:i/>
          <w:iCs/>
          <w:spacing w:val="-3"/>
          <w:lang w:val="ru-RU"/>
        </w:rPr>
        <w:t>у</w:t>
      </w:r>
      <w:r w:rsidRPr="00C609F0">
        <w:rPr>
          <w:i/>
          <w:iCs/>
          <w:lang w:val="ru-RU"/>
        </w:rPr>
        <w:t>р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нцију</w:t>
      </w:r>
      <w:r w:rsidRPr="00C609F0">
        <w:rPr>
          <w:i/>
          <w:iCs/>
          <w:spacing w:val="8"/>
          <w:lang w:val="ru-RU"/>
        </w:rPr>
        <w:t xml:space="preserve"> </w:t>
      </w:r>
      <w:r w:rsidRPr="00C609F0">
        <w:rPr>
          <w:i/>
          <w:iCs/>
          <w:lang w:val="ru-RU"/>
        </w:rPr>
        <w:t>у</w:t>
      </w:r>
      <w:r w:rsidRPr="00C609F0">
        <w:rPr>
          <w:i/>
          <w:iCs/>
          <w:spacing w:val="8"/>
          <w:lang w:val="ru-RU"/>
        </w:rPr>
        <w:t xml:space="preserve"> </w:t>
      </w:r>
      <w:r w:rsidRPr="00C609F0">
        <w:rPr>
          <w:i/>
          <w:iCs/>
          <w:lang w:val="ru-RU"/>
        </w:rPr>
        <w:t>по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spacing w:val="-6"/>
          <w:lang w:val="ru-RU"/>
        </w:rPr>
        <w:t>т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п</w:t>
      </w:r>
      <w:r w:rsidRPr="00C609F0">
        <w:rPr>
          <w:i/>
          <w:iCs/>
          <w:spacing w:val="2"/>
          <w:lang w:val="ru-RU"/>
        </w:rPr>
        <w:t>к</w:t>
      </w:r>
      <w:r w:rsidRPr="00C609F0">
        <w:rPr>
          <w:i/>
          <w:iCs/>
          <w:lang w:val="ru-RU"/>
        </w:rPr>
        <w:t>у</w:t>
      </w:r>
      <w:r w:rsidRPr="00C609F0">
        <w:rPr>
          <w:i/>
          <w:iCs/>
          <w:spacing w:val="8"/>
          <w:lang w:val="ru-RU"/>
        </w:rPr>
        <w:t xml:space="preserve"> </w:t>
      </w:r>
      <w:r w:rsidRPr="00C609F0">
        <w:rPr>
          <w:i/>
          <w:iCs/>
          <w:lang w:val="ru-RU"/>
        </w:rPr>
        <w:t>јавне</w:t>
      </w:r>
      <w:r w:rsidRPr="00C609F0">
        <w:rPr>
          <w:i/>
          <w:iCs/>
          <w:spacing w:val="11"/>
          <w:lang w:val="ru-RU"/>
        </w:rPr>
        <w:t xml:space="preserve"> </w:t>
      </w:r>
      <w:r w:rsidRPr="00C609F0">
        <w:rPr>
          <w:i/>
          <w:iCs/>
          <w:lang w:val="ru-RU"/>
        </w:rPr>
        <w:t>на</w:t>
      </w:r>
      <w:r w:rsidRPr="00C609F0">
        <w:rPr>
          <w:i/>
          <w:iCs/>
          <w:spacing w:val="-1"/>
          <w:lang w:val="ru-RU"/>
        </w:rPr>
        <w:t>б</w:t>
      </w:r>
      <w:r w:rsidRPr="00C609F0">
        <w:rPr>
          <w:i/>
          <w:iCs/>
          <w:lang w:val="ru-RU"/>
        </w:rPr>
        <w:t>а</w:t>
      </w:r>
      <w:r w:rsidRPr="00C609F0">
        <w:rPr>
          <w:i/>
          <w:iCs/>
          <w:spacing w:val="1"/>
          <w:lang w:val="ru-RU"/>
        </w:rPr>
        <w:t>в</w:t>
      </w:r>
      <w:r w:rsidRPr="00C609F0">
        <w:rPr>
          <w:i/>
          <w:iCs/>
          <w:spacing w:val="-5"/>
          <w:lang w:val="ru-RU"/>
        </w:rPr>
        <w:t>к</w:t>
      </w:r>
      <w:r w:rsidRPr="00C609F0">
        <w:rPr>
          <w:i/>
          <w:iCs/>
          <w:lang w:val="ru-RU"/>
        </w:rPr>
        <w:t>е</w:t>
      </w:r>
      <w:r w:rsidRPr="00C609F0">
        <w:rPr>
          <w:i/>
          <w:iCs/>
          <w:spacing w:val="8"/>
          <w:lang w:val="ru-RU"/>
        </w:rPr>
        <w:t xml:space="preserve"> </w:t>
      </w:r>
      <w:r w:rsidRPr="00C609F0">
        <w:rPr>
          <w:i/>
          <w:iCs/>
          <w:lang w:val="ru-RU"/>
        </w:rPr>
        <w:t>у</w:t>
      </w:r>
      <w:r w:rsidRPr="00C609F0">
        <w:rPr>
          <w:i/>
          <w:iCs/>
          <w:spacing w:val="8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м</w:t>
      </w:r>
      <w:r w:rsidRPr="00C609F0">
        <w:rPr>
          <w:i/>
          <w:iCs/>
          <w:spacing w:val="2"/>
          <w:lang w:val="ru-RU"/>
        </w:rPr>
        <w:t>и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spacing w:val="-2"/>
          <w:lang w:val="ru-RU"/>
        </w:rPr>
        <w:t>л</w:t>
      </w:r>
      <w:r w:rsidRPr="00C609F0">
        <w:rPr>
          <w:i/>
          <w:iCs/>
          <w:lang w:val="ru-RU"/>
        </w:rPr>
        <w:t>у</w:t>
      </w:r>
      <w:r w:rsidRPr="00C609F0">
        <w:rPr>
          <w:i/>
          <w:iCs/>
          <w:spacing w:val="8"/>
          <w:lang w:val="ru-RU"/>
        </w:rPr>
        <w:t xml:space="preserve"> </w:t>
      </w:r>
      <w:r w:rsidRPr="00C609F0">
        <w:rPr>
          <w:i/>
          <w:iCs/>
          <w:lang w:val="ru-RU"/>
        </w:rPr>
        <w:t>за</w:t>
      </w:r>
      <w:r w:rsidRPr="00C609F0">
        <w:rPr>
          <w:i/>
          <w:iCs/>
          <w:spacing w:val="-10"/>
          <w:lang w:val="ru-RU"/>
        </w:rPr>
        <w:t>к</w:t>
      </w:r>
      <w:r w:rsidRPr="00C609F0">
        <w:rPr>
          <w:i/>
          <w:iCs/>
          <w:lang w:val="ru-RU"/>
        </w:rPr>
        <w:t>она</w:t>
      </w:r>
      <w:r w:rsidRPr="00C609F0">
        <w:rPr>
          <w:i/>
          <w:iCs/>
          <w:spacing w:val="9"/>
          <w:lang w:val="ru-RU"/>
        </w:rPr>
        <w:t xml:space="preserve"> </w:t>
      </w:r>
      <w:r w:rsidRPr="00C609F0">
        <w:rPr>
          <w:i/>
          <w:iCs/>
          <w:spacing w:val="-10"/>
          <w:lang w:val="ru-RU"/>
        </w:rPr>
        <w:t>к</w:t>
      </w:r>
      <w:r w:rsidRPr="00C609F0">
        <w:rPr>
          <w:i/>
          <w:iCs/>
          <w:lang w:val="ru-RU"/>
        </w:rPr>
        <w:t>ој</w:t>
      </w:r>
      <w:r w:rsidRPr="00C609F0">
        <w:rPr>
          <w:i/>
          <w:iCs/>
          <w:spacing w:val="2"/>
          <w:lang w:val="ru-RU"/>
        </w:rPr>
        <w:t>и</w:t>
      </w:r>
      <w:r w:rsidRPr="00C609F0">
        <w:rPr>
          <w:i/>
          <w:iCs/>
          <w:lang w:val="ru-RU"/>
        </w:rPr>
        <w:t>м</w:t>
      </w:r>
      <w:r w:rsidRPr="00C609F0">
        <w:rPr>
          <w:i/>
          <w:iCs/>
          <w:spacing w:val="9"/>
          <w:lang w:val="ru-RU"/>
        </w:rPr>
        <w:t xml:space="preserve"> </w:t>
      </w:r>
      <w:r w:rsidRPr="00C609F0">
        <w:rPr>
          <w:i/>
          <w:iCs/>
          <w:spacing w:val="-4"/>
          <w:lang w:val="ru-RU"/>
        </w:rPr>
        <w:t>с</w:t>
      </w:r>
      <w:r w:rsidRPr="00C609F0">
        <w:rPr>
          <w:i/>
          <w:iCs/>
          <w:lang w:val="ru-RU"/>
        </w:rPr>
        <w:t xml:space="preserve">е </w:t>
      </w:r>
      <w:r w:rsidRPr="00C609F0">
        <w:rPr>
          <w:i/>
          <w:iCs/>
          <w:spacing w:val="-4"/>
          <w:lang w:val="ru-RU"/>
        </w:rPr>
        <w:t>у</w:t>
      </w:r>
      <w:r w:rsidRPr="00C609F0">
        <w:rPr>
          <w:i/>
          <w:iCs/>
          <w:lang w:val="ru-RU"/>
        </w:rPr>
        <w:t>р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ђује</w:t>
      </w:r>
      <w:r w:rsidRPr="00C609F0">
        <w:rPr>
          <w:i/>
          <w:iCs/>
          <w:spacing w:val="17"/>
          <w:lang w:val="ru-RU"/>
        </w:rPr>
        <w:t xml:space="preserve"> </w:t>
      </w:r>
      <w:r w:rsidRPr="00C609F0">
        <w:rPr>
          <w:i/>
          <w:iCs/>
          <w:lang w:val="ru-RU"/>
        </w:rPr>
        <w:t>з</w:t>
      </w:r>
      <w:r w:rsidRPr="00C609F0">
        <w:rPr>
          <w:i/>
          <w:iCs/>
          <w:spacing w:val="2"/>
          <w:lang w:val="ru-RU"/>
        </w:rPr>
        <w:t>а</w:t>
      </w:r>
      <w:r w:rsidRPr="00C609F0">
        <w:rPr>
          <w:i/>
          <w:iCs/>
          <w:spacing w:val="-2"/>
          <w:lang w:val="ru-RU"/>
        </w:rPr>
        <w:t>ш</w:t>
      </w:r>
      <w:r w:rsidRPr="00C609F0">
        <w:rPr>
          <w:i/>
          <w:iCs/>
          <w:lang w:val="ru-RU"/>
        </w:rPr>
        <w:t>ти</w:t>
      </w:r>
      <w:r w:rsidRPr="00C609F0">
        <w:rPr>
          <w:i/>
          <w:iCs/>
          <w:spacing w:val="1"/>
          <w:lang w:val="ru-RU"/>
        </w:rPr>
        <w:t>т</w:t>
      </w:r>
      <w:r w:rsidRPr="00C609F0">
        <w:rPr>
          <w:i/>
          <w:iCs/>
          <w:lang w:val="ru-RU"/>
        </w:rPr>
        <w:t>а</w:t>
      </w:r>
      <w:r w:rsidRPr="00C609F0">
        <w:rPr>
          <w:i/>
          <w:iCs/>
          <w:spacing w:val="21"/>
          <w:lang w:val="ru-RU"/>
        </w:rPr>
        <w:t xml:space="preserve"> </w:t>
      </w:r>
      <w:r w:rsidRPr="00C609F0">
        <w:rPr>
          <w:i/>
          <w:iCs/>
          <w:spacing w:val="-10"/>
          <w:lang w:val="ru-RU"/>
        </w:rPr>
        <w:t>к</w:t>
      </w:r>
      <w:r w:rsidRPr="00C609F0">
        <w:rPr>
          <w:i/>
          <w:iCs/>
          <w:lang w:val="ru-RU"/>
        </w:rPr>
        <w:t>онк</w:t>
      </w:r>
      <w:r w:rsidRPr="00C609F0">
        <w:rPr>
          <w:i/>
          <w:iCs/>
          <w:spacing w:val="-3"/>
          <w:lang w:val="ru-RU"/>
        </w:rPr>
        <w:t>у</w:t>
      </w:r>
      <w:r w:rsidRPr="00C609F0">
        <w:rPr>
          <w:i/>
          <w:iCs/>
          <w:lang w:val="ru-RU"/>
        </w:rPr>
        <w:t>р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нције.</w:t>
      </w:r>
      <w:r w:rsidRPr="00C609F0">
        <w:rPr>
          <w:i/>
          <w:iCs/>
          <w:spacing w:val="18"/>
          <w:lang w:val="ru-RU"/>
        </w:rPr>
        <w:t xml:space="preserve"> </w:t>
      </w:r>
      <w:r w:rsidRPr="00C609F0">
        <w:rPr>
          <w:i/>
          <w:iCs/>
          <w:spacing w:val="-4"/>
          <w:lang w:val="ru-RU"/>
        </w:rPr>
        <w:t>М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ра</w:t>
      </w:r>
      <w:r w:rsidRPr="00C609F0">
        <w:rPr>
          <w:i/>
          <w:iCs/>
          <w:spacing w:val="18"/>
          <w:lang w:val="ru-RU"/>
        </w:rPr>
        <w:t xml:space="preserve"> </w:t>
      </w:r>
      <w:r w:rsidRPr="00C609F0">
        <w:rPr>
          <w:i/>
          <w:iCs/>
          <w:lang w:val="ru-RU"/>
        </w:rPr>
        <w:t>за</w:t>
      </w:r>
      <w:r w:rsidRPr="00C609F0">
        <w:rPr>
          <w:i/>
          <w:iCs/>
          <w:spacing w:val="-1"/>
          <w:lang w:val="ru-RU"/>
        </w:rPr>
        <w:t>б</w:t>
      </w:r>
      <w:r w:rsidRPr="00C609F0">
        <w:rPr>
          <w:i/>
          <w:iCs/>
          <w:lang w:val="ru-RU"/>
        </w:rPr>
        <w:t>ране</w:t>
      </w:r>
      <w:r w:rsidRPr="00C609F0">
        <w:rPr>
          <w:i/>
          <w:iCs/>
          <w:spacing w:val="22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ч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spacing w:val="-2"/>
          <w:lang w:val="ru-RU"/>
        </w:rPr>
        <w:t>ш</w:t>
      </w:r>
      <w:r w:rsidRPr="00C609F0">
        <w:rPr>
          <w:i/>
          <w:iCs/>
          <w:lang w:val="ru-RU"/>
        </w:rPr>
        <w:t>ћа</w:t>
      </w:r>
      <w:r w:rsidRPr="00C609F0">
        <w:rPr>
          <w:i/>
          <w:iCs/>
          <w:spacing w:val="21"/>
          <w:lang w:val="ru-RU"/>
        </w:rPr>
        <w:t xml:space="preserve"> </w:t>
      </w:r>
      <w:r w:rsidRPr="00C609F0">
        <w:rPr>
          <w:i/>
          <w:iCs/>
          <w:lang w:val="ru-RU"/>
        </w:rPr>
        <w:t>у</w:t>
      </w:r>
      <w:r w:rsidRPr="00C609F0">
        <w:rPr>
          <w:i/>
          <w:iCs/>
          <w:spacing w:val="18"/>
          <w:lang w:val="ru-RU"/>
        </w:rPr>
        <w:t xml:space="preserve"> </w:t>
      </w:r>
      <w:r w:rsidRPr="00C609F0">
        <w:rPr>
          <w:i/>
          <w:iCs/>
          <w:lang w:val="ru-RU"/>
        </w:rPr>
        <w:t>по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spacing w:val="-3"/>
          <w:lang w:val="ru-RU"/>
        </w:rPr>
        <w:t>т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пку</w:t>
      </w:r>
      <w:r w:rsidRPr="00C609F0">
        <w:rPr>
          <w:i/>
          <w:iCs/>
          <w:spacing w:val="18"/>
          <w:lang w:val="ru-RU"/>
        </w:rPr>
        <w:t xml:space="preserve"> </w:t>
      </w:r>
      <w:r w:rsidRPr="00C609F0">
        <w:rPr>
          <w:i/>
          <w:iCs/>
          <w:lang w:val="ru-RU"/>
        </w:rPr>
        <w:t>ја</w:t>
      </w:r>
      <w:r w:rsidRPr="00C609F0">
        <w:rPr>
          <w:i/>
          <w:iCs/>
          <w:spacing w:val="1"/>
          <w:lang w:val="ru-RU"/>
        </w:rPr>
        <w:t>в</w:t>
      </w:r>
      <w:r w:rsidRPr="00C609F0">
        <w:rPr>
          <w:i/>
          <w:iCs/>
          <w:lang w:val="ru-RU"/>
        </w:rPr>
        <w:t>не</w:t>
      </w:r>
      <w:r w:rsidRPr="00C609F0">
        <w:rPr>
          <w:i/>
          <w:iCs/>
          <w:spacing w:val="18"/>
          <w:lang w:val="ru-RU"/>
        </w:rPr>
        <w:t xml:space="preserve"> </w:t>
      </w:r>
      <w:r w:rsidRPr="00C609F0">
        <w:rPr>
          <w:i/>
          <w:iCs/>
          <w:lang w:val="ru-RU"/>
        </w:rPr>
        <w:t>на</w:t>
      </w:r>
      <w:r w:rsidRPr="00C609F0">
        <w:rPr>
          <w:i/>
          <w:iCs/>
          <w:spacing w:val="-1"/>
          <w:lang w:val="ru-RU"/>
        </w:rPr>
        <w:t>б</w:t>
      </w:r>
      <w:r w:rsidRPr="00C609F0">
        <w:rPr>
          <w:i/>
          <w:iCs/>
          <w:lang w:val="ru-RU"/>
        </w:rPr>
        <w:t>а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spacing w:val="-5"/>
          <w:lang w:val="ru-RU"/>
        </w:rPr>
        <w:t>к</w:t>
      </w:r>
      <w:r w:rsidRPr="00C609F0">
        <w:rPr>
          <w:i/>
          <w:iCs/>
          <w:lang w:val="ru-RU"/>
        </w:rPr>
        <w:t>е</w:t>
      </w:r>
      <w:r w:rsidRPr="00C609F0">
        <w:rPr>
          <w:i/>
          <w:iCs/>
          <w:spacing w:val="18"/>
          <w:lang w:val="ru-RU"/>
        </w:rPr>
        <w:t xml:space="preserve"> </w:t>
      </w:r>
      <w:r w:rsidRPr="00C609F0">
        <w:rPr>
          <w:i/>
          <w:iCs/>
          <w:lang w:val="ru-RU"/>
        </w:rPr>
        <w:t>м</w:t>
      </w:r>
      <w:r w:rsidRPr="00C609F0">
        <w:rPr>
          <w:i/>
          <w:iCs/>
          <w:spacing w:val="-5"/>
          <w:lang w:val="ru-RU"/>
        </w:rPr>
        <w:t>о</w:t>
      </w:r>
      <w:r w:rsidRPr="00C609F0">
        <w:rPr>
          <w:i/>
          <w:iCs/>
          <w:spacing w:val="-3"/>
          <w:lang w:val="ru-RU"/>
        </w:rPr>
        <w:t>ж</w:t>
      </w:r>
      <w:r w:rsidRPr="00C609F0">
        <w:rPr>
          <w:i/>
          <w:iCs/>
          <w:lang w:val="ru-RU"/>
        </w:rPr>
        <w:t>е</w:t>
      </w:r>
      <w:r w:rsidRPr="00C609F0">
        <w:rPr>
          <w:i/>
          <w:iCs/>
          <w:spacing w:val="18"/>
          <w:lang w:val="ru-RU"/>
        </w:rPr>
        <w:t xml:space="preserve"> </w:t>
      </w:r>
      <w:r w:rsidRPr="00C609F0">
        <w:rPr>
          <w:i/>
          <w:iCs/>
          <w:lang w:val="ru-RU"/>
        </w:rPr>
        <w:t xml:space="preserve">трајати </w:t>
      </w:r>
      <w:r w:rsidRPr="00C609F0">
        <w:rPr>
          <w:i/>
          <w:iCs/>
          <w:spacing w:val="1"/>
          <w:lang w:val="ru-RU"/>
        </w:rPr>
        <w:t>д</w:t>
      </w:r>
      <w:r w:rsidRPr="00C609F0">
        <w:rPr>
          <w:i/>
          <w:iCs/>
          <w:lang w:val="ru-RU"/>
        </w:rPr>
        <w:t>о</w:t>
      </w:r>
      <w:r w:rsidRPr="00C609F0">
        <w:rPr>
          <w:i/>
          <w:iCs/>
          <w:spacing w:val="6"/>
          <w:lang w:val="ru-RU"/>
        </w:rPr>
        <w:t xml:space="preserve"> </w:t>
      </w:r>
      <w:r w:rsidRPr="00C609F0">
        <w:rPr>
          <w:i/>
          <w:iCs/>
          <w:lang w:val="ru-RU"/>
        </w:rPr>
        <w:t>д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lang w:val="ru-RU"/>
        </w:rPr>
        <w:t>е</w:t>
      </w:r>
      <w:r w:rsidRPr="00C609F0">
        <w:rPr>
          <w:i/>
          <w:iCs/>
          <w:spacing w:val="6"/>
          <w:lang w:val="ru-RU"/>
        </w:rPr>
        <w:t xml:space="preserve"> </w:t>
      </w:r>
      <w:r w:rsidRPr="00C609F0">
        <w:rPr>
          <w:i/>
          <w:iCs/>
          <w:lang w:val="ru-RU"/>
        </w:rPr>
        <w:t>г</w:t>
      </w:r>
      <w:r w:rsidRPr="00C609F0">
        <w:rPr>
          <w:i/>
          <w:iCs/>
          <w:spacing w:val="-3"/>
          <w:lang w:val="ru-RU"/>
        </w:rPr>
        <w:t>о</w:t>
      </w:r>
      <w:r w:rsidRPr="00C609F0">
        <w:rPr>
          <w:i/>
          <w:iCs/>
          <w:lang w:val="ru-RU"/>
        </w:rPr>
        <w:t>дин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.</w:t>
      </w:r>
      <w:r w:rsidRPr="00C609F0">
        <w:rPr>
          <w:i/>
          <w:iCs/>
          <w:spacing w:val="8"/>
          <w:lang w:val="ru-RU"/>
        </w:rPr>
        <w:t xml:space="preserve"> </w:t>
      </w:r>
      <w:r w:rsidRPr="00C609F0">
        <w:rPr>
          <w:i/>
          <w:iCs/>
          <w:lang w:val="ru-RU"/>
        </w:rPr>
        <w:t>По</w:t>
      </w:r>
      <w:r w:rsidRPr="00C609F0">
        <w:rPr>
          <w:i/>
          <w:iCs/>
          <w:spacing w:val="-2"/>
          <w:lang w:val="ru-RU"/>
        </w:rPr>
        <w:t>в</w:t>
      </w:r>
      <w:r w:rsidRPr="00C609F0">
        <w:rPr>
          <w:i/>
          <w:iCs/>
          <w:lang w:val="ru-RU"/>
        </w:rPr>
        <w:t>р</w:t>
      </w:r>
      <w:r w:rsidRPr="00C609F0">
        <w:rPr>
          <w:i/>
          <w:iCs/>
          <w:spacing w:val="-6"/>
          <w:lang w:val="ru-RU"/>
        </w:rPr>
        <w:t>е</w:t>
      </w:r>
      <w:r w:rsidRPr="00C609F0">
        <w:rPr>
          <w:i/>
          <w:iCs/>
          <w:lang w:val="ru-RU"/>
        </w:rPr>
        <w:t>да</w:t>
      </w:r>
      <w:r w:rsidRPr="00C609F0">
        <w:rPr>
          <w:i/>
          <w:iCs/>
          <w:spacing w:val="9"/>
          <w:lang w:val="ru-RU"/>
        </w:rPr>
        <w:t xml:space="preserve"> </w:t>
      </w:r>
      <w:r w:rsidRPr="00C609F0">
        <w:rPr>
          <w:i/>
          <w:iCs/>
          <w:spacing w:val="-10"/>
          <w:lang w:val="ru-RU"/>
        </w:rPr>
        <w:t>к</w:t>
      </w:r>
      <w:r w:rsidRPr="00C609F0">
        <w:rPr>
          <w:i/>
          <w:iCs/>
          <w:lang w:val="ru-RU"/>
        </w:rPr>
        <w:t>онк</w:t>
      </w:r>
      <w:r w:rsidRPr="00C609F0">
        <w:rPr>
          <w:i/>
          <w:iCs/>
          <w:spacing w:val="-3"/>
          <w:lang w:val="ru-RU"/>
        </w:rPr>
        <w:t>у</w:t>
      </w:r>
      <w:r w:rsidRPr="00C609F0">
        <w:rPr>
          <w:i/>
          <w:iCs/>
          <w:lang w:val="ru-RU"/>
        </w:rPr>
        <w:t>р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нције</w:t>
      </w:r>
      <w:r w:rsidRPr="00C609F0">
        <w:rPr>
          <w:i/>
          <w:iCs/>
          <w:spacing w:val="6"/>
          <w:lang w:val="ru-RU"/>
        </w:rPr>
        <w:t xml:space="preserve"> </w:t>
      </w:r>
      <w:r w:rsidRPr="00C609F0">
        <w:rPr>
          <w:i/>
          <w:iCs/>
          <w:lang w:val="ru-RU"/>
        </w:rPr>
        <w:t>пр</w:t>
      </w:r>
      <w:r w:rsidRPr="00C609F0">
        <w:rPr>
          <w:i/>
          <w:iCs/>
          <w:spacing w:val="-6"/>
          <w:lang w:val="ru-RU"/>
        </w:rPr>
        <w:t>е</w:t>
      </w:r>
      <w:r w:rsidRPr="00C609F0">
        <w:rPr>
          <w:i/>
          <w:iCs/>
          <w:lang w:val="ru-RU"/>
        </w:rPr>
        <w:t>д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spacing w:val="1"/>
          <w:lang w:val="ru-RU"/>
        </w:rPr>
        <w:t>т</w:t>
      </w:r>
      <w:r w:rsidRPr="00C609F0">
        <w:rPr>
          <w:i/>
          <w:iCs/>
          <w:lang w:val="ru-RU"/>
        </w:rPr>
        <w:t>а</w:t>
      </w:r>
      <w:r w:rsidRPr="00C609F0">
        <w:rPr>
          <w:i/>
          <w:iCs/>
          <w:spacing w:val="1"/>
          <w:lang w:val="ru-RU"/>
        </w:rPr>
        <w:t>в</w:t>
      </w:r>
      <w:r w:rsidRPr="00C609F0">
        <w:rPr>
          <w:i/>
          <w:iCs/>
          <w:lang w:val="ru-RU"/>
        </w:rPr>
        <w:t>ља</w:t>
      </w:r>
      <w:r w:rsidRPr="00C609F0">
        <w:rPr>
          <w:i/>
          <w:iCs/>
          <w:spacing w:val="7"/>
          <w:lang w:val="ru-RU"/>
        </w:rPr>
        <w:t xml:space="preserve"> </w:t>
      </w:r>
      <w:r w:rsidRPr="00C609F0">
        <w:rPr>
          <w:i/>
          <w:iCs/>
          <w:lang w:val="ru-RU"/>
        </w:rPr>
        <w:t>н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гати</w:t>
      </w:r>
      <w:r w:rsidRPr="00C609F0">
        <w:rPr>
          <w:i/>
          <w:iCs/>
          <w:spacing w:val="-2"/>
          <w:lang w:val="ru-RU"/>
        </w:rPr>
        <w:t>в</w:t>
      </w:r>
      <w:r w:rsidRPr="00C609F0">
        <w:rPr>
          <w:i/>
          <w:iCs/>
          <w:lang w:val="ru-RU"/>
        </w:rPr>
        <w:t>ну</w:t>
      </w:r>
      <w:r w:rsidRPr="00C609F0">
        <w:rPr>
          <w:i/>
          <w:iCs/>
          <w:spacing w:val="6"/>
          <w:lang w:val="ru-RU"/>
        </w:rPr>
        <w:t xml:space="preserve"> </w:t>
      </w:r>
      <w:r w:rsidRPr="00C609F0">
        <w:rPr>
          <w:i/>
          <w:iCs/>
          <w:lang w:val="ru-RU"/>
        </w:rPr>
        <w:t>р</w:t>
      </w:r>
      <w:r w:rsidRPr="00C609F0">
        <w:rPr>
          <w:i/>
          <w:iCs/>
          <w:spacing w:val="-6"/>
          <w:lang w:val="ru-RU"/>
        </w:rPr>
        <w:t>е</w:t>
      </w:r>
      <w:r w:rsidRPr="00C609F0">
        <w:rPr>
          <w:i/>
          <w:iCs/>
          <w:spacing w:val="2"/>
          <w:lang w:val="ru-RU"/>
        </w:rPr>
        <w:t>ф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р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н</w:t>
      </w:r>
      <w:r w:rsidRPr="00C609F0">
        <w:rPr>
          <w:i/>
          <w:iCs/>
          <w:spacing w:val="-3"/>
          <w:lang w:val="ru-RU"/>
        </w:rPr>
        <w:t>ц</w:t>
      </w:r>
      <w:r w:rsidRPr="00C609F0">
        <w:rPr>
          <w:i/>
          <w:iCs/>
          <w:spacing w:val="-13"/>
          <w:lang w:val="ru-RU"/>
        </w:rPr>
        <w:t>у</w:t>
      </w:r>
      <w:r w:rsidRPr="00C609F0">
        <w:rPr>
          <w:i/>
          <w:iCs/>
          <w:lang w:val="ru-RU"/>
        </w:rPr>
        <w:t>,</w:t>
      </w:r>
      <w:r w:rsidRPr="00C609F0">
        <w:rPr>
          <w:i/>
          <w:iCs/>
          <w:spacing w:val="6"/>
          <w:lang w:val="ru-RU"/>
        </w:rPr>
        <w:t xml:space="preserve"> </w:t>
      </w:r>
      <w:r w:rsidRPr="00C609F0">
        <w:rPr>
          <w:i/>
          <w:iCs/>
          <w:lang w:val="ru-RU"/>
        </w:rPr>
        <w:t>у</w:t>
      </w:r>
      <w:r w:rsidRPr="00C609F0">
        <w:rPr>
          <w:i/>
          <w:iCs/>
          <w:spacing w:val="8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мис</w:t>
      </w:r>
      <w:r w:rsidRPr="00C609F0">
        <w:rPr>
          <w:i/>
          <w:iCs/>
          <w:spacing w:val="-2"/>
          <w:lang w:val="ru-RU"/>
        </w:rPr>
        <w:t>л</w:t>
      </w:r>
      <w:r w:rsidRPr="00C609F0">
        <w:rPr>
          <w:i/>
          <w:iCs/>
          <w:lang w:val="ru-RU"/>
        </w:rPr>
        <w:t>у</w:t>
      </w:r>
      <w:r w:rsidRPr="00C609F0">
        <w:rPr>
          <w:i/>
          <w:iCs/>
          <w:spacing w:val="6"/>
          <w:lang w:val="ru-RU"/>
        </w:rPr>
        <w:t xml:space="preserve"> </w:t>
      </w:r>
      <w:r w:rsidRPr="00C609F0">
        <w:rPr>
          <w:i/>
          <w:iCs/>
          <w:lang w:val="ru-RU"/>
        </w:rPr>
        <w:t>ч</w:t>
      </w:r>
      <w:r w:rsidRPr="00C609F0">
        <w:rPr>
          <w:i/>
          <w:iCs/>
          <w:spacing w:val="3"/>
          <w:lang w:val="ru-RU"/>
        </w:rPr>
        <w:t>л</w:t>
      </w:r>
      <w:r w:rsidRPr="00C609F0">
        <w:rPr>
          <w:i/>
          <w:iCs/>
          <w:lang w:val="ru-RU"/>
        </w:rPr>
        <w:t>ана</w:t>
      </w:r>
      <w:r w:rsidRPr="00C609F0">
        <w:rPr>
          <w:i/>
          <w:iCs/>
          <w:spacing w:val="6"/>
          <w:lang w:val="ru-RU"/>
        </w:rPr>
        <w:t xml:space="preserve"> </w:t>
      </w:r>
      <w:r w:rsidRPr="00C609F0">
        <w:rPr>
          <w:i/>
          <w:iCs/>
          <w:lang w:val="ru-RU"/>
        </w:rPr>
        <w:t>82.</w:t>
      </w:r>
      <w:r w:rsidRPr="00C609F0">
        <w:rPr>
          <w:i/>
          <w:iCs/>
          <w:spacing w:val="9"/>
          <w:lang w:val="ru-RU"/>
        </w:rPr>
        <w:t xml:space="preserve"> </w:t>
      </w:r>
      <w:r w:rsidRPr="00C609F0">
        <w:rPr>
          <w:i/>
          <w:iCs/>
          <w:spacing w:val="1"/>
          <w:lang w:val="ru-RU"/>
        </w:rPr>
        <w:t>ст</w:t>
      </w:r>
      <w:r w:rsidRPr="00C609F0">
        <w:rPr>
          <w:i/>
          <w:iCs/>
          <w:lang w:val="ru-RU"/>
        </w:rPr>
        <w:t>ав</w:t>
      </w:r>
    </w:p>
    <w:p w:rsidR="0033726A" w:rsidRPr="00C609F0" w:rsidRDefault="0033726A">
      <w:pPr>
        <w:kinsoku w:val="0"/>
        <w:overflowPunct w:val="0"/>
        <w:ind w:left="232" w:right="8097"/>
        <w:jc w:val="both"/>
        <w:rPr>
          <w:lang w:val="ru-RU"/>
        </w:rPr>
      </w:pPr>
      <w:r w:rsidRPr="00C609F0">
        <w:rPr>
          <w:i/>
          <w:iCs/>
          <w:lang w:val="ru-RU"/>
        </w:rPr>
        <w:t xml:space="preserve">1. </w:t>
      </w:r>
      <w:r w:rsidRPr="00C609F0">
        <w:rPr>
          <w:i/>
          <w:iCs/>
          <w:spacing w:val="1"/>
          <w:lang w:val="ru-RU"/>
        </w:rPr>
        <w:t>т</w:t>
      </w:r>
      <w:r w:rsidRPr="00C609F0">
        <w:rPr>
          <w:i/>
          <w:iCs/>
          <w:spacing w:val="-3"/>
          <w:lang w:val="ru-RU"/>
        </w:rPr>
        <w:t>а</w:t>
      </w:r>
      <w:r w:rsidRPr="00C609F0">
        <w:rPr>
          <w:i/>
          <w:iCs/>
          <w:lang w:val="ru-RU"/>
        </w:rPr>
        <w:t>ч</w:t>
      </w:r>
      <w:r w:rsidRPr="00C609F0">
        <w:rPr>
          <w:i/>
          <w:iCs/>
          <w:spacing w:val="-5"/>
          <w:lang w:val="ru-RU"/>
        </w:rPr>
        <w:t>к</w:t>
      </w:r>
      <w:r w:rsidRPr="00C609F0">
        <w:rPr>
          <w:i/>
          <w:iCs/>
          <w:lang w:val="ru-RU"/>
        </w:rPr>
        <w:t>а 2. За</w:t>
      </w:r>
      <w:r w:rsidRPr="00C609F0">
        <w:rPr>
          <w:i/>
          <w:iCs/>
          <w:spacing w:val="-10"/>
          <w:lang w:val="ru-RU"/>
        </w:rPr>
        <w:t>к</w:t>
      </w:r>
      <w:r w:rsidRPr="00C609F0">
        <w:rPr>
          <w:i/>
          <w:iCs/>
          <w:spacing w:val="-3"/>
          <w:lang w:val="ru-RU"/>
        </w:rPr>
        <w:t>о</w:t>
      </w:r>
      <w:r w:rsidRPr="00C609F0">
        <w:rPr>
          <w:i/>
          <w:iCs/>
          <w:lang w:val="ru-RU"/>
        </w:rPr>
        <w:t>на.</w:t>
      </w:r>
    </w:p>
    <w:p w:rsidR="0033726A" w:rsidRPr="00C609F0" w:rsidRDefault="0033726A">
      <w:pPr>
        <w:kinsoku w:val="0"/>
        <w:overflowPunct w:val="0"/>
        <w:ind w:left="232" w:right="111"/>
        <w:jc w:val="both"/>
        <w:rPr>
          <w:lang w:val="ru-RU"/>
        </w:rPr>
      </w:pPr>
      <w:r w:rsidRPr="00C609F0">
        <w:rPr>
          <w:b/>
          <w:bCs/>
          <w:i/>
          <w:iCs/>
          <w:u w:val="thick"/>
          <w:lang w:val="ru-RU"/>
        </w:rPr>
        <w:t xml:space="preserve"> </w:t>
      </w:r>
      <w:r w:rsidRPr="00C609F0">
        <w:rPr>
          <w:b/>
          <w:bCs/>
          <w:i/>
          <w:iCs/>
          <w:spacing w:val="-4"/>
          <w:u w:val="thick"/>
          <w:lang w:val="ru-RU"/>
        </w:rPr>
        <w:t>У</w:t>
      </w:r>
      <w:r w:rsidRPr="00C609F0">
        <w:rPr>
          <w:b/>
          <w:bCs/>
          <w:i/>
          <w:iCs/>
          <w:spacing w:val="-12"/>
          <w:u w:val="thick"/>
          <w:lang w:val="ru-RU"/>
        </w:rPr>
        <w:t>к</w:t>
      </w:r>
      <w:r w:rsidRPr="00C609F0">
        <w:rPr>
          <w:b/>
          <w:bCs/>
          <w:i/>
          <w:iCs/>
          <w:spacing w:val="-5"/>
          <w:u w:val="thick"/>
          <w:lang w:val="ru-RU"/>
        </w:rPr>
        <w:t>о</w:t>
      </w:r>
      <w:r w:rsidRPr="00C609F0">
        <w:rPr>
          <w:b/>
          <w:bCs/>
          <w:i/>
          <w:iCs/>
          <w:spacing w:val="-1"/>
          <w:u w:val="thick"/>
          <w:lang w:val="ru-RU"/>
        </w:rPr>
        <w:t>л</w:t>
      </w:r>
      <w:r w:rsidRPr="00C609F0">
        <w:rPr>
          <w:b/>
          <w:bCs/>
          <w:i/>
          <w:iCs/>
          <w:u w:val="thick"/>
          <w:lang w:val="ru-RU"/>
        </w:rPr>
        <w:t xml:space="preserve">и </w:t>
      </w:r>
      <w:r w:rsidRPr="00C609F0">
        <w:rPr>
          <w:b/>
          <w:bCs/>
          <w:i/>
          <w:iCs/>
          <w:spacing w:val="-9"/>
          <w:u w:val="thick"/>
          <w:lang w:val="ru-RU"/>
        </w:rPr>
        <w:t>к</w:t>
      </w:r>
      <w:r w:rsidRPr="00C609F0">
        <w:rPr>
          <w:b/>
          <w:bCs/>
          <w:i/>
          <w:iCs/>
          <w:u w:val="thick"/>
          <w:lang w:val="ru-RU"/>
        </w:rPr>
        <w:t>о</w:t>
      </w:r>
      <w:r w:rsidRPr="00C609F0">
        <w:rPr>
          <w:b/>
          <w:bCs/>
          <w:i/>
          <w:iCs/>
          <w:spacing w:val="16"/>
          <w:u w:val="thick"/>
          <w:lang w:val="ru-RU"/>
        </w:rPr>
        <w:t xml:space="preserve"> </w:t>
      </w:r>
      <w:r w:rsidRPr="00C609F0">
        <w:rPr>
          <w:b/>
          <w:bCs/>
          <w:i/>
          <w:iCs/>
          <w:u w:val="thick"/>
          <w:lang w:val="ru-RU"/>
        </w:rPr>
        <w:t xml:space="preserve">п он </w:t>
      </w:r>
      <w:r w:rsidRPr="00C609F0">
        <w:rPr>
          <w:b/>
          <w:bCs/>
          <w:i/>
          <w:iCs/>
          <w:spacing w:val="-4"/>
          <w:u w:val="thick"/>
          <w:lang w:val="ru-RU"/>
        </w:rPr>
        <w:t>у</w:t>
      </w:r>
      <w:r w:rsidRPr="00C609F0">
        <w:rPr>
          <w:b/>
          <w:bCs/>
          <w:i/>
          <w:iCs/>
          <w:spacing w:val="-2"/>
          <w:u w:val="thick"/>
          <w:lang w:val="ru-RU"/>
        </w:rPr>
        <w:t>д</w:t>
      </w:r>
      <w:r w:rsidRPr="00C609F0">
        <w:rPr>
          <w:b/>
          <w:bCs/>
          <w:i/>
          <w:iCs/>
          <w:u w:val="thick"/>
          <w:lang w:val="ru-RU"/>
        </w:rPr>
        <w:t>у</w:t>
      </w:r>
      <w:r w:rsidRPr="00C609F0">
        <w:rPr>
          <w:b/>
          <w:bCs/>
          <w:i/>
          <w:iCs/>
          <w:spacing w:val="15"/>
          <w:u w:val="thick"/>
          <w:lang w:val="ru-RU"/>
        </w:rPr>
        <w:t xml:space="preserve"> </w:t>
      </w:r>
      <w:r w:rsidRPr="00C609F0">
        <w:rPr>
          <w:b/>
          <w:bCs/>
          <w:i/>
          <w:iCs/>
          <w:u w:val="thick"/>
          <w:lang w:val="ru-RU"/>
        </w:rPr>
        <w:t xml:space="preserve">п </w:t>
      </w:r>
      <w:r w:rsidRPr="00C609F0">
        <w:rPr>
          <w:b/>
          <w:bCs/>
          <w:i/>
          <w:iCs/>
          <w:spacing w:val="-3"/>
          <w:u w:val="thick"/>
          <w:lang w:val="ru-RU"/>
        </w:rPr>
        <w:t>о</w:t>
      </w:r>
      <w:r w:rsidRPr="00C609F0">
        <w:rPr>
          <w:b/>
          <w:bCs/>
          <w:i/>
          <w:iCs/>
          <w:spacing w:val="-2"/>
          <w:u w:val="thick"/>
          <w:lang w:val="ru-RU"/>
        </w:rPr>
        <w:t>д</w:t>
      </w:r>
      <w:r w:rsidRPr="00C609F0">
        <w:rPr>
          <w:b/>
          <w:bCs/>
          <w:i/>
          <w:iCs/>
          <w:u w:val="thick"/>
          <w:lang w:val="ru-RU"/>
        </w:rPr>
        <w:t xml:space="preserve">н </w:t>
      </w:r>
      <w:r w:rsidRPr="00C609F0">
        <w:rPr>
          <w:b/>
          <w:bCs/>
          <w:i/>
          <w:iCs/>
          <w:spacing w:val="-3"/>
          <w:u w:val="thick"/>
          <w:lang w:val="ru-RU"/>
        </w:rPr>
        <w:t>о</w:t>
      </w:r>
      <w:r w:rsidRPr="00C609F0">
        <w:rPr>
          <w:b/>
          <w:bCs/>
          <w:i/>
          <w:iCs/>
          <w:spacing w:val="-1"/>
          <w:u w:val="thick"/>
          <w:lang w:val="ru-RU"/>
        </w:rPr>
        <w:t>с</w:t>
      </w:r>
      <w:r w:rsidRPr="00C609F0">
        <w:rPr>
          <w:b/>
          <w:bCs/>
          <w:i/>
          <w:iCs/>
          <w:u w:val="thick"/>
          <w:lang w:val="ru-RU"/>
        </w:rPr>
        <w:t>и</w:t>
      </w:r>
      <w:r w:rsidRPr="00C609F0">
        <w:rPr>
          <w:b/>
          <w:bCs/>
          <w:i/>
          <w:iCs/>
          <w:spacing w:val="17"/>
          <w:u w:val="thick"/>
          <w:lang w:val="ru-RU"/>
        </w:rPr>
        <w:t xml:space="preserve"> </w:t>
      </w:r>
      <w:r w:rsidRPr="00C609F0">
        <w:rPr>
          <w:b/>
          <w:bCs/>
          <w:i/>
          <w:iCs/>
          <w:u w:val="thick"/>
          <w:lang w:val="ru-RU"/>
        </w:rPr>
        <w:t>г</w:t>
      </w:r>
      <w:r w:rsidRPr="00C609F0">
        <w:rPr>
          <w:b/>
          <w:bCs/>
          <w:i/>
          <w:iCs/>
          <w:spacing w:val="-3"/>
          <w:u w:val="thick"/>
          <w:lang w:val="ru-RU"/>
        </w:rPr>
        <w:t>р</w:t>
      </w:r>
      <w:r w:rsidRPr="00C609F0">
        <w:rPr>
          <w:b/>
          <w:bCs/>
          <w:i/>
          <w:iCs/>
          <w:spacing w:val="-1"/>
          <w:u w:val="thick"/>
          <w:lang w:val="ru-RU"/>
        </w:rPr>
        <w:t>у</w:t>
      </w:r>
      <w:r w:rsidRPr="00C609F0">
        <w:rPr>
          <w:b/>
          <w:bCs/>
          <w:i/>
          <w:iCs/>
          <w:u w:val="thick"/>
          <w:lang w:val="ru-RU"/>
        </w:rPr>
        <w:t>п а</w:t>
      </w:r>
      <w:r w:rsidRPr="00C609F0">
        <w:rPr>
          <w:b/>
          <w:bCs/>
          <w:i/>
          <w:iCs/>
          <w:spacing w:val="16"/>
          <w:u w:val="thick"/>
          <w:lang w:val="ru-RU"/>
        </w:rPr>
        <w:t xml:space="preserve"> </w:t>
      </w:r>
      <w:r w:rsidRPr="00C609F0">
        <w:rPr>
          <w:b/>
          <w:bCs/>
          <w:i/>
          <w:iCs/>
          <w:u w:val="thick"/>
          <w:lang w:val="ru-RU"/>
        </w:rPr>
        <w:t xml:space="preserve">п он </w:t>
      </w:r>
      <w:r w:rsidRPr="00C609F0">
        <w:rPr>
          <w:b/>
          <w:bCs/>
          <w:i/>
          <w:iCs/>
          <w:spacing w:val="-1"/>
          <w:u w:val="thick"/>
          <w:lang w:val="ru-RU"/>
        </w:rPr>
        <w:t>уђ</w:t>
      </w:r>
      <w:r w:rsidRPr="00C609F0">
        <w:rPr>
          <w:b/>
          <w:bCs/>
          <w:i/>
          <w:iCs/>
          <w:spacing w:val="-3"/>
          <w:u w:val="thick"/>
          <w:lang w:val="ru-RU"/>
        </w:rPr>
        <w:t>а</w:t>
      </w:r>
      <w:r w:rsidRPr="00C609F0">
        <w:rPr>
          <w:b/>
          <w:bCs/>
          <w:i/>
          <w:iCs/>
          <w:spacing w:val="-2"/>
          <w:u w:val="thick"/>
          <w:lang w:val="ru-RU"/>
        </w:rPr>
        <w:t>ч</w:t>
      </w:r>
      <w:r w:rsidRPr="00C609F0">
        <w:rPr>
          <w:b/>
          <w:bCs/>
          <w:i/>
          <w:iCs/>
          <w:u w:val="thick"/>
          <w:lang w:val="ru-RU"/>
        </w:rPr>
        <w:t>а</w:t>
      </w:r>
      <w:r w:rsidRPr="00C609F0">
        <w:rPr>
          <w:b/>
          <w:bCs/>
          <w:i/>
          <w:iCs/>
          <w:spacing w:val="4"/>
          <w:u w:val="thick"/>
          <w:lang w:val="ru-RU"/>
        </w:rPr>
        <w:t xml:space="preserve"> </w:t>
      </w:r>
      <w:r w:rsidRPr="00C609F0">
        <w:rPr>
          <w:b/>
          <w:bCs/>
          <w:i/>
          <w:iCs/>
          <w:u w:val="thick"/>
          <w:lang w:val="ru-RU"/>
        </w:rPr>
        <w:t>,</w:t>
      </w:r>
      <w:r w:rsidRPr="00C609F0">
        <w:rPr>
          <w:b/>
          <w:bCs/>
          <w:i/>
          <w:iCs/>
          <w:spacing w:val="16"/>
          <w:u w:val="thick"/>
          <w:lang w:val="ru-RU"/>
        </w:rPr>
        <w:t xml:space="preserve"> </w:t>
      </w:r>
      <w:r w:rsidRPr="00C609F0">
        <w:rPr>
          <w:i/>
          <w:iCs/>
          <w:lang w:val="ru-RU"/>
        </w:rPr>
        <w:t>Изја</w:t>
      </w:r>
      <w:r w:rsidRPr="00C609F0">
        <w:rPr>
          <w:i/>
          <w:iCs/>
          <w:spacing w:val="-4"/>
          <w:lang w:val="ru-RU"/>
        </w:rPr>
        <w:t>в</w:t>
      </w:r>
      <w:r w:rsidRPr="00C609F0">
        <w:rPr>
          <w:i/>
          <w:iCs/>
          <w:lang w:val="ru-RU"/>
        </w:rPr>
        <w:t>а</w:t>
      </w:r>
      <w:r w:rsidRPr="00C609F0">
        <w:rPr>
          <w:i/>
          <w:iCs/>
          <w:spacing w:val="16"/>
          <w:lang w:val="ru-RU"/>
        </w:rPr>
        <w:t xml:space="preserve"> </w:t>
      </w:r>
      <w:r w:rsidRPr="00C609F0">
        <w:rPr>
          <w:i/>
          <w:iCs/>
          <w:lang w:val="ru-RU"/>
        </w:rPr>
        <w:t>мора</w:t>
      </w:r>
      <w:r w:rsidRPr="00C609F0">
        <w:rPr>
          <w:i/>
          <w:iCs/>
          <w:spacing w:val="17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б</w:t>
      </w:r>
      <w:r w:rsidRPr="00C609F0">
        <w:rPr>
          <w:i/>
          <w:iCs/>
          <w:lang w:val="ru-RU"/>
        </w:rPr>
        <w:t>ити</w:t>
      </w:r>
      <w:r w:rsidRPr="00C609F0">
        <w:rPr>
          <w:i/>
          <w:iCs/>
          <w:spacing w:val="18"/>
          <w:lang w:val="ru-RU"/>
        </w:rPr>
        <w:t xml:space="preserve"> </w:t>
      </w:r>
      <w:r w:rsidRPr="00C609F0">
        <w:rPr>
          <w:i/>
          <w:iCs/>
          <w:lang w:val="ru-RU"/>
        </w:rPr>
        <w:t>потп</w:t>
      </w:r>
      <w:r w:rsidRPr="00C609F0">
        <w:rPr>
          <w:i/>
          <w:iCs/>
          <w:spacing w:val="1"/>
          <w:lang w:val="ru-RU"/>
        </w:rPr>
        <w:t>и</w:t>
      </w:r>
      <w:r w:rsidRPr="00C609F0">
        <w:rPr>
          <w:i/>
          <w:iCs/>
          <w:spacing w:val="-6"/>
          <w:lang w:val="ru-RU"/>
        </w:rPr>
        <w:t>с</w:t>
      </w:r>
      <w:r w:rsidRPr="00C609F0">
        <w:rPr>
          <w:i/>
          <w:iCs/>
          <w:lang w:val="ru-RU"/>
        </w:rPr>
        <w:t>ана</w:t>
      </w:r>
      <w:r w:rsidRPr="00C609F0">
        <w:rPr>
          <w:i/>
          <w:iCs/>
          <w:spacing w:val="16"/>
          <w:lang w:val="ru-RU"/>
        </w:rPr>
        <w:t xml:space="preserve"> </w:t>
      </w:r>
      <w:r w:rsidRPr="00C609F0">
        <w:rPr>
          <w:i/>
          <w:iCs/>
          <w:spacing w:val="-3"/>
          <w:lang w:val="ru-RU"/>
        </w:rPr>
        <w:t>о</w:t>
      </w:r>
      <w:r w:rsidRPr="00C609F0">
        <w:rPr>
          <w:i/>
          <w:iCs/>
          <w:lang w:val="ru-RU"/>
        </w:rPr>
        <w:t>д</w:t>
      </w:r>
      <w:r w:rsidRPr="00C609F0">
        <w:rPr>
          <w:i/>
          <w:iCs/>
          <w:spacing w:val="17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тране</w:t>
      </w:r>
      <w:r w:rsidRPr="00C609F0">
        <w:rPr>
          <w:i/>
          <w:iCs/>
          <w:spacing w:val="16"/>
          <w:lang w:val="ru-RU"/>
        </w:rPr>
        <w:t xml:space="preserve"> </w:t>
      </w:r>
      <w:r w:rsidRPr="00C609F0">
        <w:rPr>
          <w:i/>
          <w:iCs/>
          <w:lang w:val="ru-RU"/>
        </w:rPr>
        <w:t>о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spacing w:val="3"/>
          <w:lang w:val="ru-RU"/>
        </w:rPr>
        <w:t>л</w:t>
      </w:r>
      <w:r w:rsidRPr="00C609F0">
        <w:rPr>
          <w:i/>
          <w:iCs/>
          <w:lang w:val="ru-RU"/>
        </w:rPr>
        <w:t>а</w:t>
      </w:r>
      <w:r w:rsidRPr="00C609F0">
        <w:rPr>
          <w:i/>
          <w:iCs/>
          <w:spacing w:val="-2"/>
          <w:lang w:val="ru-RU"/>
        </w:rPr>
        <w:t>ш</w:t>
      </w:r>
      <w:r w:rsidRPr="00C609F0">
        <w:rPr>
          <w:i/>
          <w:iCs/>
          <w:lang w:val="ru-RU"/>
        </w:rPr>
        <w:t>ћ</w:t>
      </w:r>
      <w:r w:rsidRPr="00C609F0">
        <w:rPr>
          <w:i/>
          <w:iCs/>
          <w:spacing w:val="1"/>
          <w:lang w:val="ru-RU"/>
        </w:rPr>
        <w:t>е</w:t>
      </w:r>
      <w:r w:rsidRPr="00C609F0">
        <w:rPr>
          <w:i/>
          <w:iCs/>
          <w:lang w:val="ru-RU"/>
        </w:rPr>
        <w:t>ног ли</w:t>
      </w:r>
      <w:r w:rsidRPr="00C609F0">
        <w:rPr>
          <w:i/>
          <w:iCs/>
          <w:spacing w:val="2"/>
          <w:lang w:val="ru-RU"/>
        </w:rPr>
        <w:t>ц</w:t>
      </w:r>
      <w:r w:rsidRPr="00C609F0">
        <w:rPr>
          <w:i/>
          <w:iCs/>
          <w:lang w:val="ru-RU"/>
        </w:rPr>
        <w:t xml:space="preserve">а 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spacing w:val="-4"/>
          <w:lang w:val="ru-RU"/>
        </w:rPr>
        <w:t>в</w:t>
      </w:r>
      <w:r w:rsidRPr="00C609F0">
        <w:rPr>
          <w:i/>
          <w:iCs/>
          <w:lang w:val="ru-RU"/>
        </w:rPr>
        <w:t>аког пон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ђ</w:t>
      </w:r>
      <w:r w:rsidRPr="00C609F0">
        <w:rPr>
          <w:i/>
          <w:iCs/>
          <w:spacing w:val="-3"/>
          <w:lang w:val="ru-RU"/>
        </w:rPr>
        <w:t>а</w:t>
      </w:r>
      <w:r w:rsidRPr="00C609F0">
        <w:rPr>
          <w:i/>
          <w:iCs/>
          <w:lang w:val="ru-RU"/>
        </w:rPr>
        <w:t>ча из г</w:t>
      </w:r>
      <w:r w:rsidRPr="00C609F0">
        <w:rPr>
          <w:i/>
          <w:iCs/>
          <w:spacing w:val="-3"/>
          <w:lang w:val="ru-RU"/>
        </w:rPr>
        <w:t>р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пе</w:t>
      </w:r>
      <w:r w:rsidRPr="00C609F0">
        <w:rPr>
          <w:i/>
          <w:iCs/>
          <w:spacing w:val="-1"/>
          <w:lang w:val="ru-RU"/>
        </w:rPr>
        <w:t xml:space="preserve"> </w:t>
      </w:r>
      <w:r w:rsidRPr="00C609F0">
        <w:rPr>
          <w:i/>
          <w:iCs/>
          <w:lang w:val="ru-RU"/>
        </w:rPr>
        <w:t>пон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ђ</w:t>
      </w:r>
      <w:r w:rsidRPr="00C609F0">
        <w:rPr>
          <w:i/>
          <w:iCs/>
          <w:spacing w:val="-3"/>
          <w:lang w:val="ru-RU"/>
        </w:rPr>
        <w:t>а</w:t>
      </w:r>
      <w:r w:rsidRPr="00C609F0">
        <w:rPr>
          <w:i/>
          <w:iCs/>
          <w:lang w:val="ru-RU"/>
        </w:rPr>
        <w:t>ча</w:t>
      </w:r>
      <w:r w:rsidRPr="00C609F0">
        <w:rPr>
          <w:i/>
          <w:iCs/>
          <w:spacing w:val="1"/>
          <w:lang w:val="ru-RU"/>
        </w:rPr>
        <w:t xml:space="preserve"> </w:t>
      </w:r>
      <w:r w:rsidRPr="00C609F0">
        <w:rPr>
          <w:i/>
          <w:iCs/>
          <w:lang w:val="ru-RU"/>
        </w:rPr>
        <w:t>и о</w:t>
      </w:r>
      <w:r w:rsidRPr="00C609F0">
        <w:rPr>
          <w:i/>
          <w:iCs/>
          <w:spacing w:val="-1"/>
          <w:lang w:val="ru-RU"/>
        </w:rPr>
        <w:t>ве</w:t>
      </w:r>
      <w:r w:rsidRPr="00C609F0">
        <w:rPr>
          <w:i/>
          <w:iCs/>
          <w:lang w:val="ru-RU"/>
        </w:rPr>
        <w:t>р</w:t>
      </w:r>
      <w:r w:rsidRPr="00C609F0">
        <w:rPr>
          <w:i/>
          <w:iCs/>
          <w:spacing w:val="1"/>
          <w:lang w:val="ru-RU"/>
        </w:rPr>
        <w:t>е</w:t>
      </w:r>
      <w:r w:rsidRPr="00C609F0">
        <w:rPr>
          <w:i/>
          <w:iCs/>
          <w:lang w:val="ru-RU"/>
        </w:rPr>
        <w:t>на п</w:t>
      </w:r>
      <w:r w:rsidRPr="00C609F0">
        <w:rPr>
          <w:i/>
          <w:iCs/>
          <w:spacing w:val="-4"/>
          <w:lang w:val="ru-RU"/>
        </w:rPr>
        <w:t>е</w:t>
      </w:r>
      <w:r w:rsidRPr="00C609F0">
        <w:rPr>
          <w:i/>
          <w:iCs/>
          <w:lang w:val="ru-RU"/>
        </w:rPr>
        <w:t>чат</w:t>
      </w:r>
      <w:r w:rsidRPr="00C609F0">
        <w:rPr>
          <w:i/>
          <w:iCs/>
          <w:spacing w:val="-11"/>
          <w:lang w:val="ru-RU"/>
        </w:rPr>
        <w:t>о</w:t>
      </w:r>
      <w:r w:rsidRPr="00C609F0">
        <w:rPr>
          <w:i/>
          <w:iCs/>
          <w:lang w:val="ru-RU"/>
        </w:rPr>
        <w:t>м</w:t>
      </w:r>
    </w:p>
    <w:p w:rsidR="0033726A" w:rsidRPr="00C609F0" w:rsidRDefault="0033726A">
      <w:pPr>
        <w:kinsoku w:val="0"/>
        <w:overflowPunct w:val="0"/>
        <w:ind w:left="232" w:right="111"/>
        <w:jc w:val="both"/>
        <w:rPr>
          <w:lang w:val="ru-RU"/>
        </w:rPr>
        <w:sectPr w:rsidR="0033726A" w:rsidRPr="00C609F0">
          <w:headerReference w:type="default" r:id="rId44"/>
          <w:footerReference w:type="default" r:id="rId45"/>
          <w:pgSz w:w="11907" w:h="16860"/>
          <w:pgMar w:top="1260" w:right="740" w:bottom="1200" w:left="900" w:header="0" w:footer="1008" w:gutter="0"/>
          <w:pgNumType w:start="26"/>
          <w:cols w:space="708"/>
          <w:noEndnote/>
        </w:sectPr>
      </w:pPr>
    </w:p>
    <w:p w:rsidR="0033726A" w:rsidRPr="00C609F0" w:rsidRDefault="00F94054">
      <w:pPr>
        <w:kinsoku w:val="0"/>
        <w:overflowPunct w:val="0"/>
        <w:spacing w:before="67" w:line="239" w:lineRule="auto"/>
        <w:ind w:left="232" w:right="286"/>
        <w:jc w:val="both"/>
        <w:rPr>
          <w:sz w:val="28"/>
          <w:szCs w:val="28"/>
          <w:lang w:val="ru-RU"/>
        </w:rPr>
      </w:pPr>
      <w:r>
        <w:rPr>
          <w:noProof/>
          <w:lang w:val="sr-Latn-CS" w:eastAsia="sr-Latn-CS"/>
        </w:rPr>
        <w:lastRenderedPageBreak/>
        <w:pict>
          <v:group id="_x0000_s1213" style="position:absolute;left:0;text-align:left;margin-left:54.7pt;margin-top:42.05pt;width:500.2pt;height:95.25pt;z-index:-251644928;mso-position-horizontal-relative:page;mso-position-vertical-relative:page" coordorigin="1094,841" coordsize="10004,1905" o:allowincell="f">
            <v:rect id="_x0000_s1214" style="position:absolute;left:1104;top:851;width:9984;height:275" o:allowincell="f" fillcolor="#c5d9f0" stroked="f">
              <v:path arrowok="t"/>
            </v:rect>
            <v:rect id="_x0000_s1215" style="position:absolute;left:1104;top:1127;width:9804;height:321" o:allowincell="f" fillcolor="#c5d9f0" stroked="f">
              <v:path arrowok="t"/>
            </v:rect>
            <v:rect id="_x0000_s1216" style="position:absolute;left:1104;top:1449;width:9804;height:322" o:allowincell="f" fillcolor="#c5d9f0" stroked="f">
              <v:path arrowok="t"/>
            </v:rect>
            <v:rect id="_x0000_s1217" style="position:absolute;left:1104;top:1771;width:9804;height:321" o:allowincell="f" fillcolor="#c5d9f0" stroked="f">
              <v:path arrowok="t"/>
            </v:rect>
            <v:rect id="_x0000_s1218" style="position:absolute;left:1104;top:2093;width:9804;height:321" o:allowincell="f" fillcolor="#c5d9f0" stroked="f">
              <v:path arrowok="t"/>
            </v:rect>
            <v:rect id="_x0000_s1219" style="position:absolute;left:1104;top:2414;width:9804;height:321" o:allowincell="f" fillcolor="#c5d9f0" stroked="f">
              <v:path arrowok="t"/>
            </v:rect>
            <w10:wrap anchorx="page" anchory="page"/>
          </v:group>
        </w:pict>
      </w:r>
      <w:r w:rsidR="0033726A" w:rsidRPr="00C609F0">
        <w:rPr>
          <w:b/>
          <w:bCs/>
          <w:i/>
          <w:iCs/>
          <w:spacing w:val="1"/>
          <w:sz w:val="28"/>
          <w:szCs w:val="28"/>
          <w:lang w:val="ru-RU"/>
        </w:rPr>
        <w:t>5</w:t>
      </w:r>
      <w:r w:rsidR="0033726A" w:rsidRPr="00C609F0">
        <w:rPr>
          <w:b/>
          <w:bCs/>
          <w:i/>
          <w:iCs/>
          <w:spacing w:val="-1"/>
          <w:sz w:val="28"/>
          <w:szCs w:val="28"/>
          <w:lang w:val="ru-RU"/>
        </w:rPr>
        <w:t>.</w:t>
      </w:r>
      <w:r w:rsidR="0033726A"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Б</w:t>
      </w:r>
      <w:r w:rsidR="0033726A" w:rsidRPr="00C609F0">
        <w:rPr>
          <w:b/>
          <w:bCs/>
          <w:i/>
          <w:iCs/>
          <w:spacing w:val="-26"/>
          <w:sz w:val="28"/>
          <w:szCs w:val="28"/>
          <w:lang w:val="ru-RU"/>
        </w:rPr>
        <w:t>Р</w:t>
      </w:r>
      <w:r w:rsidR="0033726A" w:rsidRPr="00C609F0">
        <w:rPr>
          <w:b/>
          <w:bCs/>
          <w:i/>
          <w:iCs/>
          <w:spacing w:val="-5"/>
          <w:sz w:val="28"/>
          <w:szCs w:val="28"/>
          <w:lang w:val="ru-RU"/>
        </w:rPr>
        <w:t>А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ЗАЦ</w:t>
      </w:r>
      <w:r w:rsidR="0033726A" w:rsidRPr="00C609F0">
        <w:rPr>
          <w:b/>
          <w:bCs/>
          <w:i/>
          <w:iCs/>
          <w:spacing w:val="54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И</w:t>
      </w:r>
      <w:r w:rsidR="0033726A" w:rsidRPr="00C609F0">
        <w:rPr>
          <w:b/>
          <w:bCs/>
          <w:i/>
          <w:iCs/>
          <w:spacing w:val="-2"/>
          <w:sz w:val="28"/>
          <w:szCs w:val="28"/>
          <w:lang w:val="ru-RU"/>
        </w:rPr>
        <w:t>З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Ј</w:t>
      </w:r>
      <w:r w:rsidR="0033726A" w:rsidRPr="00C609F0">
        <w:rPr>
          <w:b/>
          <w:bCs/>
          <w:i/>
          <w:iCs/>
          <w:spacing w:val="-3"/>
          <w:sz w:val="28"/>
          <w:szCs w:val="28"/>
          <w:lang w:val="ru-RU"/>
        </w:rPr>
        <w:t>А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ВЕ</w:t>
      </w:r>
      <w:r w:rsidR="0033726A" w:rsidRPr="00C609F0">
        <w:rPr>
          <w:b/>
          <w:bCs/>
          <w:i/>
          <w:iCs/>
          <w:spacing w:val="54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О</w:t>
      </w:r>
      <w:r w:rsidR="0033726A" w:rsidRPr="00C609F0">
        <w:rPr>
          <w:b/>
          <w:bCs/>
          <w:i/>
          <w:iCs/>
          <w:spacing w:val="53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П</w:t>
      </w:r>
      <w:r w:rsidR="0033726A"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ШТ</w:t>
      </w:r>
      <w:r w:rsidR="0033726A"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="0033726A" w:rsidRPr="00C609F0">
        <w:rPr>
          <w:b/>
          <w:bCs/>
          <w:i/>
          <w:iCs/>
          <w:spacing w:val="-10"/>
          <w:sz w:val="28"/>
          <w:szCs w:val="28"/>
          <w:lang w:val="ru-RU"/>
        </w:rPr>
        <w:t>В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АЊУ</w:t>
      </w:r>
      <w:r w:rsidR="0033726A" w:rsidRPr="00C609F0">
        <w:rPr>
          <w:b/>
          <w:bCs/>
          <w:i/>
          <w:iCs/>
          <w:spacing w:val="52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="0033726A" w:rsidRPr="00C609F0">
        <w:rPr>
          <w:b/>
          <w:bCs/>
          <w:i/>
          <w:iCs/>
          <w:spacing w:val="-8"/>
          <w:sz w:val="28"/>
          <w:szCs w:val="28"/>
          <w:lang w:val="ru-RU"/>
        </w:rPr>
        <w:t>Б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АВ</w:t>
      </w:r>
      <w:r w:rsidR="0033726A" w:rsidRPr="00C609F0">
        <w:rPr>
          <w:b/>
          <w:bCs/>
          <w:i/>
          <w:iCs/>
          <w:spacing w:val="-6"/>
          <w:sz w:val="28"/>
          <w:szCs w:val="28"/>
          <w:lang w:val="ru-RU"/>
        </w:rPr>
        <w:t>Е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ЗА</w:t>
      </w:r>
      <w:r w:rsidR="0033726A" w:rsidRPr="00C609F0">
        <w:rPr>
          <w:b/>
          <w:bCs/>
          <w:i/>
          <w:iCs/>
          <w:spacing w:val="54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i/>
          <w:iCs/>
          <w:spacing w:val="-13"/>
          <w:sz w:val="28"/>
          <w:szCs w:val="28"/>
          <w:lang w:val="ru-RU"/>
        </w:rPr>
        <w:t>К</w:t>
      </w:r>
      <w:r w:rsidR="0033726A"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ЈЕ</w:t>
      </w:r>
      <w:r w:rsidR="0033726A" w:rsidRPr="00C609F0">
        <w:rPr>
          <w:b/>
          <w:bCs/>
          <w:i/>
          <w:iCs/>
          <w:spacing w:val="54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П</w:t>
      </w:r>
      <w:r w:rsidR="0033726A" w:rsidRPr="00C609F0">
        <w:rPr>
          <w:b/>
          <w:bCs/>
          <w:i/>
          <w:iCs/>
          <w:spacing w:val="-6"/>
          <w:sz w:val="28"/>
          <w:szCs w:val="28"/>
          <w:lang w:val="ru-RU"/>
        </w:rPr>
        <w:t>Р</w:t>
      </w:r>
      <w:r w:rsidR="0033726A"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ИЗИЛ</w:t>
      </w:r>
      <w:r w:rsidR="0033726A" w:rsidRPr="00C609F0">
        <w:rPr>
          <w:b/>
          <w:bCs/>
          <w:i/>
          <w:iCs/>
          <w:spacing w:val="-6"/>
          <w:sz w:val="28"/>
          <w:szCs w:val="28"/>
          <w:lang w:val="ru-RU"/>
        </w:rPr>
        <w:t>А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ЗЕ</w:t>
      </w:r>
      <w:r w:rsidR="0033726A" w:rsidRPr="00C609F0">
        <w:rPr>
          <w:b/>
          <w:bCs/>
          <w:i/>
          <w:iCs/>
          <w:spacing w:val="52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 xml:space="preserve">ИЗ </w:t>
      </w:r>
      <w:r w:rsidR="0033726A" w:rsidRPr="00C609F0">
        <w:rPr>
          <w:b/>
          <w:bCs/>
          <w:i/>
          <w:iCs/>
          <w:spacing w:val="-10"/>
          <w:sz w:val="28"/>
          <w:szCs w:val="28"/>
          <w:lang w:val="ru-RU"/>
        </w:rPr>
        <w:t>В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А</w:t>
      </w:r>
      <w:r w:rsidR="0033726A" w:rsidRPr="00C609F0">
        <w:rPr>
          <w:b/>
          <w:bCs/>
          <w:i/>
          <w:iCs/>
          <w:spacing w:val="-2"/>
          <w:sz w:val="28"/>
          <w:szCs w:val="28"/>
          <w:lang w:val="ru-RU"/>
        </w:rPr>
        <w:t>Ж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ЕЋ</w:t>
      </w:r>
      <w:r w:rsidR="0033726A" w:rsidRPr="00C609F0">
        <w:rPr>
          <w:b/>
          <w:bCs/>
          <w:i/>
          <w:iCs/>
          <w:spacing w:val="-3"/>
          <w:sz w:val="28"/>
          <w:szCs w:val="28"/>
          <w:lang w:val="ru-RU"/>
        </w:rPr>
        <w:t>И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Х</w:t>
      </w:r>
      <w:r w:rsidR="0033726A" w:rsidRPr="00C609F0">
        <w:rPr>
          <w:b/>
          <w:bCs/>
          <w:i/>
          <w:iCs/>
          <w:spacing w:val="12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П</w:t>
      </w:r>
      <w:r w:rsidR="0033726A" w:rsidRPr="00C609F0">
        <w:rPr>
          <w:b/>
          <w:bCs/>
          <w:i/>
          <w:iCs/>
          <w:spacing w:val="-6"/>
          <w:sz w:val="28"/>
          <w:szCs w:val="28"/>
          <w:lang w:val="ru-RU"/>
        </w:rPr>
        <w:t>Р</w:t>
      </w:r>
      <w:r w:rsidR="0033726A"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ПИ</w:t>
      </w:r>
      <w:r w:rsidR="0033726A" w:rsidRPr="00C609F0">
        <w:rPr>
          <w:b/>
          <w:bCs/>
          <w:i/>
          <w:iCs/>
          <w:spacing w:val="-10"/>
          <w:sz w:val="28"/>
          <w:szCs w:val="28"/>
          <w:lang w:val="ru-RU"/>
        </w:rPr>
        <w:t>С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А</w:t>
      </w:r>
      <w:r w:rsidR="0033726A" w:rsidRPr="00C609F0">
        <w:rPr>
          <w:b/>
          <w:bCs/>
          <w:i/>
          <w:iCs/>
          <w:spacing w:val="12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О</w:t>
      </w:r>
      <w:r w:rsidR="0033726A" w:rsidRPr="00C609F0">
        <w:rPr>
          <w:b/>
          <w:bCs/>
          <w:i/>
          <w:iCs/>
          <w:spacing w:val="9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ЗАШ</w:t>
      </w:r>
      <w:r w:rsidR="0033726A" w:rsidRPr="00C609F0">
        <w:rPr>
          <w:b/>
          <w:bCs/>
          <w:i/>
          <w:iCs/>
          <w:spacing w:val="-4"/>
          <w:sz w:val="28"/>
          <w:szCs w:val="28"/>
          <w:lang w:val="ru-RU"/>
        </w:rPr>
        <w:t>Т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И</w:t>
      </w:r>
      <w:r w:rsidR="0033726A" w:rsidRPr="00C609F0">
        <w:rPr>
          <w:b/>
          <w:bCs/>
          <w:i/>
          <w:iCs/>
          <w:spacing w:val="-2"/>
          <w:sz w:val="28"/>
          <w:szCs w:val="28"/>
          <w:lang w:val="ru-RU"/>
        </w:rPr>
        <w:t>Т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И</w:t>
      </w:r>
      <w:r w:rsidR="0033726A" w:rsidRPr="00C609F0">
        <w:rPr>
          <w:b/>
          <w:bCs/>
          <w:i/>
          <w:iCs/>
          <w:spacing w:val="12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НА</w:t>
      </w:r>
      <w:r w:rsidR="0033726A" w:rsidRPr="00C609F0">
        <w:rPr>
          <w:b/>
          <w:bCs/>
          <w:i/>
          <w:iCs/>
          <w:spacing w:val="12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i/>
          <w:iCs/>
          <w:spacing w:val="-26"/>
          <w:sz w:val="28"/>
          <w:szCs w:val="28"/>
          <w:lang w:val="ru-RU"/>
        </w:rPr>
        <w:t>Р</w:t>
      </w:r>
      <w:r w:rsidR="0033726A" w:rsidRPr="00C609F0">
        <w:rPr>
          <w:b/>
          <w:bCs/>
          <w:i/>
          <w:iCs/>
          <w:spacing w:val="4"/>
          <w:sz w:val="28"/>
          <w:szCs w:val="28"/>
          <w:lang w:val="ru-RU"/>
        </w:rPr>
        <w:t>А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Д</w:t>
      </w:r>
      <w:r w:rsidR="0033726A" w:rsidRPr="00C609F0">
        <w:rPr>
          <w:b/>
          <w:bCs/>
          <w:i/>
          <w:iCs/>
          <w:spacing w:val="-16"/>
          <w:sz w:val="28"/>
          <w:szCs w:val="28"/>
          <w:lang w:val="ru-RU"/>
        </w:rPr>
        <w:t>У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,</w:t>
      </w:r>
      <w:r w:rsidR="0033726A" w:rsidRPr="00C609F0">
        <w:rPr>
          <w:b/>
          <w:bCs/>
          <w:i/>
          <w:iCs/>
          <w:spacing w:val="9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З</w:t>
      </w:r>
      <w:r w:rsidR="0033726A" w:rsidRPr="00C609F0">
        <w:rPr>
          <w:b/>
          <w:bCs/>
          <w:i/>
          <w:iCs/>
          <w:spacing w:val="-8"/>
          <w:sz w:val="28"/>
          <w:szCs w:val="28"/>
          <w:lang w:val="ru-RU"/>
        </w:rPr>
        <w:t>А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П</w:t>
      </w:r>
      <w:r w:rsidR="0033726A"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ШЉ</w:t>
      </w:r>
      <w:r w:rsidR="0033726A" w:rsidRPr="00C609F0">
        <w:rPr>
          <w:b/>
          <w:bCs/>
          <w:i/>
          <w:iCs/>
          <w:spacing w:val="-3"/>
          <w:sz w:val="28"/>
          <w:szCs w:val="28"/>
          <w:lang w:val="ru-RU"/>
        </w:rPr>
        <w:t>А</w:t>
      </w:r>
      <w:r w:rsidR="0033726A" w:rsidRPr="00C609F0">
        <w:rPr>
          <w:b/>
          <w:bCs/>
          <w:i/>
          <w:iCs/>
          <w:spacing w:val="-10"/>
          <w:sz w:val="28"/>
          <w:szCs w:val="28"/>
          <w:lang w:val="ru-RU"/>
        </w:rPr>
        <w:t>В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А</w:t>
      </w:r>
      <w:r w:rsidR="0033726A" w:rsidRPr="00C609F0">
        <w:rPr>
          <w:b/>
          <w:bCs/>
          <w:i/>
          <w:iCs/>
          <w:spacing w:val="-4"/>
          <w:sz w:val="28"/>
          <w:szCs w:val="28"/>
          <w:lang w:val="ru-RU"/>
        </w:rPr>
        <w:t>Њ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У</w:t>
      </w:r>
      <w:r w:rsidR="0033726A" w:rsidRPr="00C609F0">
        <w:rPr>
          <w:b/>
          <w:bCs/>
          <w:i/>
          <w:iCs/>
          <w:spacing w:val="11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 xml:space="preserve">И </w:t>
      </w:r>
      <w:r w:rsidR="0033726A" w:rsidRPr="00C609F0">
        <w:rPr>
          <w:b/>
          <w:bCs/>
          <w:i/>
          <w:iCs/>
          <w:spacing w:val="-2"/>
          <w:sz w:val="28"/>
          <w:szCs w:val="28"/>
          <w:lang w:val="ru-RU"/>
        </w:rPr>
        <w:t>У</w:t>
      </w:r>
      <w:r w:rsidR="0033726A" w:rsidRPr="00C609F0">
        <w:rPr>
          <w:b/>
          <w:bCs/>
          <w:i/>
          <w:iCs/>
          <w:spacing w:val="1"/>
          <w:sz w:val="28"/>
          <w:szCs w:val="28"/>
          <w:lang w:val="ru-RU"/>
        </w:rPr>
        <w:t>С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Л</w:t>
      </w:r>
      <w:r w:rsidR="0033726A"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ВИМА</w:t>
      </w:r>
      <w:r w:rsidR="0033726A" w:rsidRPr="00C609F0">
        <w:rPr>
          <w:b/>
          <w:bCs/>
          <w:i/>
          <w:iCs/>
          <w:spacing w:val="49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i/>
          <w:iCs/>
          <w:spacing w:val="-26"/>
          <w:sz w:val="28"/>
          <w:szCs w:val="28"/>
          <w:lang w:val="ru-RU"/>
        </w:rPr>
        <w:t>Р</w:t>
      </w:r>
      <w:r w:rsidR="0033726A" w:rsidRPr="00C609F0">
        <w:rPr>
          <w:b/>
          <w:bCs/>
          <w:i/>
          <w:iCs/>
          <w:spacing w:val="4"/>
          <w:sz w:val="28"/>
          <w:szCs w:val="28"/>
          <w:lang w:val="ru-RU"/>
        </w:rPr>
        <w:t>А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Д</w:t>
      </w:r>
      <w:r w:rsidR="0033726A" w:rsidRPr="00C609F0">
        <w:rPr>
          <w:b/>
          <w:bCs/>
          <w:i/>
          <w:iCs/>
          <w:spacing w:val="-3"/>
          <w:sz w:val="28"/>
          <w:szCs w:val="28"/>
          <w:lang w:val="ru-RU"/>
        </w:rPr>
        <w:t>А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,</w:t>
      </w:r>
      <w:r w:rsidR="0033726A" w:rsidRPr="00C609F0">
        <w:rPr>
          <w:b/>
          <w:bCs/>
          <w:i/>
          <w:iCs/>
          <w:spacing w:val="49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З</w:t>
      </w:r>
      <w:r w:rsidR="0033726A" w:rsidRPr="00C609F0">
        <w:rPr>
          <w:b/>
          <w:bCs/>
          <w:i/>
          <w:iCs/>
          <w:spacing w:val="-3"/>
          <w:sz w:val="28"/>
          <w:szCs w:val="28"/>
          <w:lang w:val="ru-RU"/>
        </w:rPr>
        <w:t>А</w:t>
      </w:r>
      <w:r w:rsidR="0033726A" w:rsidRPr="00C609F0">
        <w:rPr>
          <w:b/>
          <w:bCs/>
          <w:i/>
          <w:iCs/>
          <w:spacing w:val="3"/>
          <w:sz w:val="28"/>
          <w:szCs w:val="28"/>
          <w:lang w:val="ru-RU"/>
        </w:rPr>
        <w:t>Ш</w:t>
      </w:r>
      <w:r w:rsidR="0033726A" w:rsidRPr="00C609F0">
        <w:rPr>
          <w:b/>
          <w:bCs/>
          <w:i/>
          <w:iCs/>
          <w:spacing w:val="-2"/>
          <w:sz w:val="28"/>
          <w:szCs w:val="28"/>
          <w:lang w:val="ru-RU"/>
        </w:rPr>
        <w:t>Т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И</w:t>
      </w:r>
      <w:r w:rsidR="0033726A" w:rsidRPr="00C609F0">
        <w:rPr>
          <w:b/>
          <w:bCs/>
          <w:i/>
          <w:iCs/>
          <w:spacing w:val="-2"/>
          <w:sz w:val="28"/>
          <w:szCs w:val="28"/>
          <w:lang w:val="ru-RU"/>
        </w:rPr>
        <w:t>Т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И</w:t>
      </w:r>
      <w:r w:rsidR="0033726A" w:rsidRPr="00C609F0">
        <w:rPr>
          <w:b/>
          <w:bCs/>
          <w:i/>
          <w:iCs/>
          <w:spacing w:val="49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i/>
          <w:iCs/>
          <w:spacing w:val="-1"/>
          <w:sz w:val="28"/>
          <w:szCs w:val="28"/>
          <w:lang w:val="ru-RU"/>
        </w:rPr>
        <w:t>Ж</w:t>
      </w:r>
      <w:r w:rsidR="0033726A" w:rsidRPr="00C609F0">
        <w:rPr>
          <w:b/>
          <w:bCs/>
          <w:i/>
          <w:iCs/>
          <w:spacing w:val="-3"/>
          <w:sz w:val="28"/>
          <w:szCs w:val="28"/>
          <w:lang w:val="ru-RU"/>
        </w:rPr>
        <w:t>И</w:t>
      </w:r>
      <w:r w:rsidR="0033726A" w:rsidRPr="00C609F0">
        <w:rPr>
          <w:b/>
          <w:bCs/>
          <w:i/>
          <w:iCs/>
          <w:spacing w:val="-15"/>
          <w:sz w:val="28"/>
          <w:szCs w:val="28"/>
          <w:lang w:val="ru-RU"/>
        </w:rPr>
        <w:t>В</w:t>
      </w:r>
      <w:r w:rsidR="0033726A" w:rsidRPr="00C609F0">
        <w:rPr>
          <w:b/>
          <w:bCs/>
          <w:i/>
          <w:iCs/>
          <w:spacing w:val="-2"/>
          <w:sz w:val="28"/>
          <w:szCs w:val="28"/>
          <w:lang w:val="ru-RU"/>
        </w:rPr>
        <w:t>ОТ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НЕ</w:t>
      </w:r>
      <w:r w:rsidR="0033726A" w:rsidRPr="00C609F0">
        <w:rPr>
          <w:b/>
          <w:bCs/>
          <w:i/>
          <w:iCs/>
          <w:spacing w:val="49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С</w:t>
      </w:r>
      <w:r w:rsidR="0033726A" w:rsidRPr="00C609F0">
        <w:rPr>
          <w:b/>
          <w:bCs/>
          <w:i/>
          <w:iCs/>
          <w:spacing w:val="-2"/>
          <w:sz w:val="28"/>
          <w:szCs w:val="28"/>
          <w:lang w:val="ru-RU"/>
        </w:rPr>
        <w:t>Р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ЕДИНЕ,</w:t>
      </w:r>
      <w:r w:rsidR="0033726A" w:rsidRPr="00C609F0">
        <w:rPr>
          <w:b/>
          <w:bCs/>
          <w:i/>
          <w:iCs/>
          <w:spacing w:val="46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К</w:t>
      </w:r>
      <w:r w:rsidR="0033726A" w:rsidRPr="00C609F0">
        <w:rPr>
          <w:b/>
          <w:bCs/>
          <w:i/>
          <w:iCs/>
          <w:spacing w:val="-11"/>
          <w:sz w:val="28"/>
          <w:szCs w:val="28"/>
          <w:lang w:val="ru-RU"/>
        </w:rPr>
        <w:t>А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О</w:t>
      </w:r>
      <w:r w:rsidR="0033726A" w:rsidRPr="00C609F0">
        <w:rPr>
          <w:b/>
          <w:bCs/>
          <w:i/>
          <w:iCs/>
          <w:spacing w:val="48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И</w:t>
      </w:r>
      <w:r w:rsidR="0033726A" w:rsidRPr="00C609F0">
        <w:rPr>
          <w:b/>
          <w:bCs/>
          <w:i/>
          <w:iCs/>
          <w:spacing w:val="49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П</w:t>
      </w:r>
      <w:r w:rsidR="0033726A"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="0033726A" w:rsidRPr="00C609F0">
        <w:rPr>
          <w:b/>
          <w:bCs/>
          <w:i/>
          <w:iCs/>
          <w:spacing w:val="2"/>
          <w:sz w:val="28"/>
          <w:szCs w:val="28"/>
          <w:lang w:val="ru-RU"/>
        </w:rPr>
        <w:t>Н</w:t>
      </w:r>
      <w:r w:rsidR="0033726A" w:rsidRPr="00C609F0">
        <w:rPr>
          <w:b/>
          <w:bCs/>
          <w:i/>
          <w:iCs/>
          <w:spacing w:val="-4"/>
          <w:sz w:val="28"/>
          <w:szCs w:val="28"/>
          <w:lang w:val="ru-RU"/>
        </w:rPr>
        <w:t>У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Ђ</w:t>
      </w:r>
      <w:r w:rsidR="0033726A" w:rsidRPr="00C609F0">
        <w:rPr>
          <w:b/>
          <w:bCs/>
          <w:i/>
          <w:iCs/>
          <w:spacing w:val="-19"/>
          <w:sz w:val="28"/>
          <w:szCs w:val="28"/>
          <w:lang w:val="ru-RU"/>
        </w:rPr>
        <w:t>А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Ч НЕМА</w:t>
      </w:r>
      <w:r w:rsidR="0033726A" w:rsidRPr="00C609F0">
        <w:rPr>
          <w:b/>
          <w:bCs/>
          <w:i/>
          <w:iCs/>
          <w:spacing w:val="46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ЗАБ</w:t>
      </w:r>
      <w:r w:rsidR="0033726A" w:rsidRPr="00C609F0">
        <w:rPr>
          <w:b/>
          <w:bCs/>
          <w:i/>
          <w:iCs/>
          <w:spacing w:val="-26"/>
          <w:sz w:val="28"/>
          <w:szCs w:val="28"/>
          <w:lang w:val="ru-RU"/>
        </w:rPr>
        <w:t>Р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АНУ</w:t>
      </w:r>
      <w:r w:rsidR="0033726A" w:rsidRPr="00C609F0">
        <w:rPr>
          <w:b/>
          <w:bCs/>
          <w:i/>
          <w:iCs/>
          <w:spacing w:val="43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="0033726A" w:rsidRPr="00C609F0">
        <w:rPr>
          <w:b/>
          <w:bCs/>
          <w:i/>
          <w:iCs/>
          <w:spacing w:val="-8"/>
          <w:sz w:val="28"/>
          <w:szCs w:val="28"/>
          <w:lang w:val="ru-RU"/>
        </w:rPr>
        <w:t>Б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АВЉ</w:t>
      </w:r>
      <w:r w:rsidR="0033726A" w:rsidRPr="00C609F0">
        <w:rPr>
          <w:b/>
          <w:bCs/>
          <w:i/>
          <w:iCs/>
          <w:spacing w:val="-1"/>
          <w:sz w:val="28"/>
          <w:szCs w:val="28"/>
          <w:lang w:val="ru-RU"/>
        </w:rPr>
        <w:t>А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ЊА</w:t>
      </w:r>
      <w:r w:rsidR="0033726A" w:rsidRPr="00C609F0">
        <w:rPr>
          <w:b/>
          <w:bCs/>
          <w:i/>
          <w:iCs/>
          <w:spacing w:val="46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ДЕЛ</w:t>
      </w:r>
      <w:r w:rsidR="0033726A" w:rsidRPr="00C609F0">
        <w:rPr>
          <w:b/>
          <w:bCs/>
          <w:i/>
          <w:iCs/>
          <w:spacing w:val="-11"/>
          <w:sz w:val="28"/>
          <w:szCs w:val="28"/>
          <w:lang w:val="ru-RU"/>
        </w:rPr>
        <w:t>А</w:t>
      </w:r>
      <w:r w:rsidR="0033726A" w:rsidRPr="00C609F0">
        <w:rPr>
          <w:b/>
          <w:bCs/>
          <w:i/>
          <w:iCs/>
          <w:spacing w:val="-2"/>
          <w:sz w:val="28"/>
          <w:szCs w:val="28"/>
          <w:lang w:val="ru-RU"/>
        </w:rPr>
        <w:t>Т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Н</w:t>
      </w:r>
      <w:r w:rsidR="0033726A"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С</w:t>
      </w:r>
      <w:r w:rsidR="0033726A" w:rsidRPr="00C609F0">
        <w:rPr>
          <w:b/>
          <w:bCs/>
          <w:i/>
          <w:iCs/>
          <w:spacing w:val="-2"/>
          <w:sz w:val="28"/>
          <w:szCs w:val="28"/>
          <w:lang w:val="ru-RU"/>
        </w:rPr>
        <w:t>Т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И</w:t>
      </w:r>
      <w:r w:rsidR="0033726A" w:rsidRPr="00C609F0">
        <w:rPr>
          <w:b/>
          <w:bCs/>
          <w:i/>
          <w:iCs/>
          <w:spacing w:val="46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i/>
          <w:iCs/>
          <w:spacing w:val="-13"/>
          <w:sz w:val="28"/>
          <w:szCs w:val="28"/>
          <w:lang w:val="ru-RU"/>
        </w:rPr>
        <w:t>К</w:t>
      </w:r>
      <w:r w:rsidR="0033726A"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ЈА</w:t>
      </w:r>
      <w:r w:rsidR="0033726A" w:rsidRPr="00C609F0">
        <w:rPr>
          <w:b/>
          <w:bCs/>
          <w:i/>
          <w:iCs/>
          <w:spacing w:val="44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ЈЕ</w:t>
      </w:r>
      <w:r w:rsidR="0033726A" w:rsidRPr="00C609F0">
        <w:rPr>
          <w:b/>
          <w:bCs/>
          <w:i/>
          <w:iCs/>
          <w:spacing w:val="46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НА</w:t>
      </w:r>
      <w:r w:rsidR="0033726A" w:rsidRPr="00C609F0">
        <w:rPr>
          <w:b/>
          <w:bCs/>
          <w:i/>
          <w:iCs/>
          <w:spacing w:val="46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СН</w:t>
      </w:r>
      <w:r w:rsidR="0033726A" w:rsidRPr="00C609F0">
        <w:rPr>
          <w:b/>
          <w:bCs/>
          <w:i/>
          <w:iCs/>
          <w:spacing w:val="-6"/>
          <w:sz w:val="28"/>
          <w:szCs w:val="28"/>
          <w:lang w:val="ru-RU"/>
        </w:rPr>
        <w:t>А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ЗИ</w:t>
      </w:r>
      <w:r w:rsidR="0033726A" w:rsidRPr="00C609F0">
        <w:rPr>
          <w:b/>
          <w:bCs/>
          <w:i/>
          <w:iCs/>
          <w:spacing w:val="46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У В</w:t>
      </w:r>
      <w:r w:rsidR="0033726A" w:rsidRPr="00C609F0">
        <w:rPr>
          <w:b/>
          <w:bCs/>
          <w:i/>
          <w:iCs/>
          <w:spacing w:val="-2"/>
          <w:sz w:val="28"/>
          <w:szCs w:val="28"/>
          <w:lang w:val="ru-RU"/>
        </w:rPr>
        <w:t>Р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 xml:space="preserve">ЕМЕ </w:t>
      </w:r>
      <w:r w:rsidR="0033726A" w:rsidRPr="00C609F0">
        <w:rPr>
          <w:b/>
          <w:bCs/>
          <w:i/>
          <w:iCs/>
          <w:spacing w:val="-1"/>
          <w:sz w:val="28"/>
          <w:szCs w:val="28"/>
          <w:lang w:val="ru-RU"/>
        </w:rPr>
        <w:t>П</w:t>
      </w:r>
      <w:r w:rsidR="0033726A" w:rsidRPr="00C609F0">
        <w:rPr>
          <w:b/>
          <w:bCs/>
          <w:i/>
          <w:iCs/>
          <w:spacing w:val="-9"/>
          <w:sz w:val="28"/>
          <w:szCs w:val="28"/>
          <w:lang w:val="ru-RU"/>
        </w:rPr>
        <w:t>О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ДН</w:t>
      </w:r>
      <w:r w:rsidR="0033726A" w:rsidRPr="00C609F0">
        <w:rPr>
          <w:b/>
          <w:bCs/>
          <w:i/>
          <w:iCs/>
          <w:spacing w:val="-2"/>
          <w:sz w:val="28"/>
          <w:szCs w:val="28"/>
          <w:lang w:val="ru-RU"/>
        </w:rPr>
        <w:t>ОШ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ЕЊА</w:t>
      </w:r>
      <w:r w:rsidR="0033726A" w:rsidRPr="00C609F0">
        <w:rPr>
          <w:b/>
          <w:bCs/>
          <w:i/>
          <w:iCs/>
          <w:spacing w:val="-1"/>
          <w:sz w:val="28"/>
          <w:szCs w:val="28"/>
          <w:lang w:val="ru-RU"/>
        </w:rPr>
        <w:t xml:space="preserve"> 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П</w:t>
      </w:r>
      <w:r w:rsidR="0033726A" w:rsidRPr="00C609F0">
        <w:rPr>
          <w:b/>
          <w:bCs/>
          <w:i/>
          <w:iCs/>
          <w:spacing w:val="-2"/>
          <w:sz w:val="28"/>
          <w:szCs w:val="28"/>
          <w:lang w:val="ru-RU"/>
        </w:rPr>
        <w:t>О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Н</w:t>
      </w:r>
      <w:r w:rsidR="0033726A" w:rsidRPr="00C609F0">
        <w:rPr>
          <w:b/>
          <w:bCs/>
          <w:i/>
          <w:iCs/>
          <w:spacing w:val="-14"/>
          <w:sz w:val="28"/>
          <w:szCs w:val="28"/>
          <w:lang w:val="ru-RU"/>
        </w:rPr>
        <w:t>У</w:t>
      </w:r>
      <w:r w:rsidR="0033726A" w:rsidRPr="00C609F0">
        <w:rPr>
          <w:b/>
          <w:bCs/>
          <w:i/>
          <w:iCs/>
          <w:sz w:val="28"/>
          <w:szCs w:val="28"/>
          <w:lang w:val="ru-RU"/>
        </w:rPr>
        <w:t>ДЕ</w:t>
      </w:r>
    </w:p>
    <w:p w:rsidR="0033726A" w:rsidRPr="00C609F0" w:rsidRDefault="0033726A">
      <w:pPr>
        <w:kinsoku w:val="0"/>
        <w:overflowPunct w:val="0"/>
        <w:spacing w:before="8" w:line="140" w:lineRule="exact"/>
        <w:rPr>
          <w:sz w:val="14"/>
          <w:szCs w:val="14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480" w:lineRule="auto"/>
        <w:ind w:left="1344" w:firstLine="7336"/>
        <w:rPr>
          <w:lang w:val="ru-RU"/>
        </w:rPr>
      </w:pPr>
      <w:r w:rsidRPr="00C609F0">
        <w:rPr>
          <w:b/>
          <w:bCs/>
          <w:i/>
          <w:iCs/>
          <w:lang w:val="ru-RU"/>
        </w:rPr>
        <w:t>Образац бр. 3 ОБРАЗАЦ</w:t>
      </w:r>
      <w:r w:rsidRPr="00C609F0">
        <w:rPr>
          <w:b/>
          <w:bCs/>
          <w:i/>
          <w:iCs/>
          <w:spacing w:val="-2"/>
          <w:lang w:val="ru-RU"/>
        </w:rPr>
        <w:t xml:space="preserve"> </w:t>
      </w:r>
      <w:r w:rsidRPr="00C609F0">
        <w:rPr>
          <w:b/>
          <w:bCs/>
          <w:i/>
          <w:iCs/>
          <w:lang w:val="ru-RU"/>
        </w:rPr>
        <w:t>ИЗЈА</w:t>
      </w:r>
      <w:r w:rsidRPr="00C609F0">
        <w:rPr>
          <w:b/>
          <w:bCs/>
          <w:i/>
          <w:iCs/>
          <w:spacing w:val="-1"/>
          <w:lang w:val="ru-RU"/>
        </w:rPr>
        <w:t>В</w:t>
      </w:r>
      <w:r w:rsidRPr="00C609F0">
        <w:rPr>
          <w:b/>
          <w:bCs/>
          <w:i/>
          <w:iCs/>
          <w:lang w:val="ru-RU"/>
        </w:rPr>
        <w:t xml:space="preserve">Е О ПОШТОВАЊУ </w:t>
      </w:r>
      <w:r w:rsidRPr="00C609F0">
        <w:rPr>
          <w:b/>
          <w:bCs/>
          <w:i/>
          <w:iCs/>
          <w:spacing w:val="-3"/>
          <w:lang w:val="ru-RU"/>
        </w:rPr>
        <w:t>О</w:t>
      </w:r>
      <w:r w:rsidRPr="00C609F0">
        <w:rPr>
          <w:b/>
          <w:bCs/>
          <w:i/>
          <w:iCs/>
          <w:lang w:val="ru-RU"/>
        </w:rPr>
        <w:t>БА</w:t>
      </w:r>
      <w:r w:rsidRPr="00C609F0">
        <w:rPr>
          <w:b/>
          <w:bCs/>
          <w:i/>
          <w:iCs/>
          <w:spacing w:val="-2"/>
          <w:lang w:val="ru-RU"/>
        </w:rPr>
        <w:t>В</w:t>
      </w:r>
      <w:r w:rsidRPr="00C609F0">
        <w:rPr>
          <w:b/>
          <w:bCs/>
          <w:i/>
          <w:iCs/>
          <w:lang w:val="ru-RU"/>
        </w:rPr>
        <w:t>ЕЗА</w:t>
      </w:r>
      <w:r w:rsidRPr="00C609F0">
        <w:rPr>
          <w:b/>
          <w:bCs/>
          <w:i/>
          <w:iCs/>
          <w:spacing w:val="60"/>
          <w:lang w:val="ru-RU"/>
        </w:rPr>
        <w:t xml:space="preserve"> </w:t>
      </w:r>
      <w:r w:rsidRPr="00C609F0">
        <w:rPr>
          <w:b/>
          <w:bCs/>
          <w:i/>
          <w:iCs/>
          <w:lang w:val="ru-RU"/>
        </w:rPr>
        <w:t xml:space="preserve">ИЗ </w:t>
      </w:r>
      <w:r w:rsidRPr="00C609F0">
        <w:rPr>
          <w:b/>
          <w:bCs/>
          <w:i/>
          <w:iCs/>
          <w:spacing w:val="-2"/>
          <w:lang w:val="ru-RU"/>
        </w:rPr>
        <w:t>Ч</w:t>
      </w:r>
      <w:r w:rsidRPr="00C609F0">
        <w:rPr>
          <w:b/>
          <w:bCs/>
          <w:i/>
          <w:iCs/>
          <w:lang w:val="ru-RU"/>
        </w:rPr>
        <w:t>Л. 75. СТ. 2.</w:t>
      </w:r>
      <w:r w:rsidRPr="00C609F0">
        <w:rPr>
          <w:b/>
          <w:bCs/>
          <w:i/>
          <w:iCs/>
          <w:spacing w:val="-3"/>
          <w:lang w:val="ru-RU"/>
        </w:rPr>
        <w:t xml:space="preserve"> </w:t>
      </w:r>
      <w:r w:rsidRPr="00C609F0">
        <w:rPr>
          <w:b/>
          <w:bCs/>
          <w:i/>
          <w:iCs/>
          <w:lang w:val="ru-RU"/>
        </w:rPr>
        <w:t>ЗАКОНА</w:t>
      </w:r>
    </w:p>
    <w:p w:rsidR="0033726A" w:rsidRPr="00C609F0" w:rsidRDefault="0033726A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left="593" w:right="417"/>
        <w:jc w:val="both"/>
        <w:rPr>
          <w:lang w:val="ru-RU"/>
        </w:rPr>
      </w:pPr>
      <w:r w:rsidRPr="00C609F0">
        <w:rPr>
          <w:lang w:val="ru-RU"/>
        </w:rPr>
        <w:t>У в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 xml:space="preserve">зи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 xml:space="preserve">75.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 2.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кона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о 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ним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вка</w:t>
      </w:r>
      <w:r w:rsidRPr="00C609F0">
        <w:rPr>
          <w:spacing w:val="-2"/>
          <w:lang w:val="ru-RU"/>
        </w:rPr>
        <w:t>м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 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о з</w:t>
      </w:r>
      <w:r w:rsidRPr="00C609F0">
        <w:rPr>
          <w:spacing w:val="-1"/>
          <w:lang w:val="ru-RU"/>
        </w:rPr>
        <w:t>ас</w:t>
      </w:r>
      <w:r w:rsidRPr="00C609F0">
        <w:rPr>
          <w:spacing w:val="5"/>
          <w:lang w:val="ru-RU"/>
        </w:rPr>
        <w:t>т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пник п</w:t>
      </w:r>
      <w:r w:rsidRPr="00C609F0">
        <w:rPr>
          <w:spacing w:val="-3"/>
          <w:lang w:val="ru-RU"/>
        </w:rPr>
        <w:t>о</w:t>
      </w:r>
      <w:r w:rsidRPr="00C609F0">
        <w:rPr>
          <w:spacing w:val="-2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ђа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јем</w:t>
      </w:r>
      <w:r w:rsidRPr="00C609F0">
        <w:rPr>
          <w:spacing w:val="-2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л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spacing w:val="4"/>
          <w:lang w:val="ru-RU"/>
        </w:rPr>
        <w:t>ћ</w:t>
      </w:r>
      <w:r w:rsidRPr="00C609F0">
        <w:rPr>
          <w:lang w:val="ru-RU"/>
        </w:rPr>
        <w:t>у</w:t>
      </w:r>
    </w:p>
    <w:p w:rsidR="0033726A" w:rsidRPr="00C609F0" w:rsidRDefault="0033726A">
      <w:pPr>
        <w:kinsoku w:val="0"/>
        <w:overflowPunct w:val="0"/>
        <w:spacing w:line="280" w:lineRule="exact"/>
        <w:rPr>
          <w:sz w:val="28"/>
          <w:szCs w:val="28"/>
          <w:lang w:val="ru-RU"/>
        </w:rPr>
      </w:pPr>
    </w:p>
    <w:p w:rsidR="0033726A" w:rsidRPr="00C609F0" w:rsidRDefault="0033726A">
      <w:pPr>
        <w:pStyle w:val="Heading4"/>
        <w:kinsoku w:val="0"/>
        <w:overflowPunct w:val="0"/>
        <w:ind w:left="484"/>
        <w:jc w:val="center"/>
        <w:rPr>
          <w:rFonts w:ascii="Arial" w:hAnsi="Arial" w:cs="Arial"/>
          <w:b w:val="0"/>
          <w:bCs w:val="0"/>
          <w:lang w:val="ru-RU"/>
        </w:rPr>
      </w:pPr>
      <w:r w:rsidRPr="00C609F0">
        <w:rPr>
          <w:rFonts w:ascii="Arial" w:hAnsi="Arial" w:cs="Arial"/>
          <w:lang w:val="ru-RU"/>
        </w:rPr>
        <w:t>ИЗ</w:t>
      </w:r>
      <w:r w:rsidRPr="00C609F0">
        <w:rPr>
          <w:rFonts w:ascii="Arial" w:hAnsi="Arial" w:cs="Arial"/>
          <w:spacing w:val="3"/>
          <w:lang w:val="ru-RU"/>
        </w:rPr>
        <w:t>Ј</w:t>
      </w:r>
      <w:r w:rsidRPr="00C609F0">
        <w:rPr>
          <w:rFonts w:ascii="Arial" w:hAnsi="Arial" w:cs="Arial"/>
          <w:spacing w:val="-6"/>
          <w:lang w:val="ru-RU"/>
        </w:rPr>
        <w:t>А</w:t>
      </w:r>
      <w:r w:rsidRPr="00C609F0">
        <w:rPr>
          <w:rFonts w:ascii="Arial" w:hAnsi="Arial" w:cs="Arial"/>
          <w:lang w:val="ru-RU"/>
        </w:rPr>
        <w:t>ВУ О П</w:t>
      </w:r>
      <w:r w:rsidRPr="00C609F0">
        <w:rPr>
          <w:rFonts w:ascii="Arial" w:hAnsi="Arial" w:cs="Arial"/>
          <w:spacing w:val="2"/>
          <w:lang w:val="ru-RU"/>
        </w:rPr>
        <w:t>О</w:t>
      </w:r>
      <w:r w:rsidRPr="00C609F0">
        <w:rPr>
          <w:rFonts w:ascii="Arial" w:hAnsi="Arial" w:cs="Arial"/>
          <w:spacing w:val="-6"/>
          <w:lang w:val="ru-RU"/>
        </w:rPr>
        <w:t>Ш</w:t>
      </w:r>
      <w:r w:rsidRPr="00C609F0">
        <w:rPr>
          <w:rFonts w:ascii="Arial" w:hAnsi="Arial" w:cs="Arial"/>
          <w:lang w:val="ru-RU"/>
        </w:rPr>
        <w:t>ТО</w:t>
      </w:r>
      <w:r w:rsidRPr="00C609F0">
        <w:rPr>
          <w:rFonts w:ascii="Arial" w:hAnsi="Arial" w:cs="Arial"/>
          <w:spacing w:val="1"/>
          <w:lang w:val="ru-RU"/>
        </w:rPr>
        <w:t>В</w:t>
      </w:r>
      <w:r w:rsidRPr="00C609F0">
        <w:rPr>
          <w:rFonts w:ascii="Arial" w:hAnsi="Arial" w:cs="Arial"/>
          <w:spacing w:val="-6"/>
          <w:lang w:val="ru-RU"/>
        </w:rPr>
        <w:t>А</w:t>
      </w:r>
      <w:r w:rsidRPr="00C609F0">
        <w:rPr>
          <w:rFonts w:ascii="Arial" w:hAnsi="Arial" w:cs="Arial"/>
          <w:spacing w:val="1"/>
          <w:lang w:val="ru-RU"/>
        </w:rPr>
        <w:t>Њ</w:t>
      </w:r>
      <w:r w:rsidRPr="00C609F0">
        <w:rPr>
          <w:rFonts w:ascii="Arial" w:hAnsi="Arial" w:cs="Arial"/>
          <w:lang w:val="ru-RU"/>
        </w:rPr>
        <w:t>У ПРОПИ</w:t>
      </w:r>
      <w:r w:rsidRPr="00C609F0">
        <w:rPr>
          <w:rFonts w:ascii="Arial" w:hAnsi="Arial" w:cs="Arial"/>
          <w:spacing w:val="4"/>
          <w:lang w:val="ru-RU"/>
        </w:rPr>
        <w:t>С</w:t>
      </w:r>
      <w:r w:rsidRPr="00C609F0">
        <w:rPr>
          <w:rFonts w:ascii="Arial" w:hAnsi="Arial" w:cs="Arial"/>
          <w:lang w:val="ru-RU"/>
        </w:rPr>
        <w:t>А</w:t>
      </w:r>
    </w:p>
    <w:p w:rsidR="0033726A" w:rsidRPr="00C609F0" w:rsidRDefault="0033726A">
      <w:pPr>
        <w:kinsoku w:val="0"/>
        <w:overflowPunct w:val="0"/>
        <w:spacing w:before="12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kinsoku w:val="0"/>
        <w:overflowPunct w:val="0"/>
        <w:ind w:left="593" w:right="102"/>
        <w:jc w:val="both"/>
        <w:rPr>
          <w:lang w:val="ru-RU"/>
        </w:rPr>
      </w:pP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ђач.........................</w:t>
      </w:r>
      <w:r w:rsidRPr="00C609F0">
        <w:rPr>
          <w:spacing w:val="2"/>
          <w:lang w:val="ru-RU"/>
        </w:rPr>
        <w:t>.</w:t>
      </w:r>
      <w:r w:rsidRPr="00C609F0">
        <w:rPr>
          <w:lang w:val="ru-RU"/>
        </w:rPr>
        <w:t>.........................................................</w:t>
      </w:r>
      <w:r w:rsidRPr="00C609F0">
        <w:rPr>
          <w:i/>
          <w:iCs/>
          <w:lang w:val="ru-RU"/>
        </w:rPr>
        <w:t>[на</w:t>
      </w:r>
      <w:r w:rsidRPr="00C609F0">
        <w:rPr>
          <w:i/>
          <w:iCs/>
          <w:spacing w:val="-1"/>
          <w:lang w:val="ru-RU"/>
        </w:rPr>
        <w:t>вес</w:t>
      </w:r>
      <w:r w:rsidRPr="00C609F0">
        <w:rPr>
          <w:i/>
          <w:iCs/>
          <w:lang w:val="ru-RU"/>
        </w:rPr>
        <w:t xml:space="preserve">ти    </w:t>
      </w:r>
      <w:r w:rsidRPr="00C609F0">
        <w:rPr>
          <w:i/>
          <w:iCs/>
          <w:spacing w:val="49"/>
          <w:lang w:val="ru-RU"/>
        </w:rPr>
        <w:t xml:space="preserve"> </w:t>
      </w:r>
      <w:r w:rsidRPr="00C609F0">
        <w:rPr>
          <w:i/>
          <w:iCs/>
          <w:lang w:val="ru-RU"/>
        </w:rPr>
        <w:t xml:space="preserve">назив    </w:t>
      </w:r>
      <w:r w:rsidRPr="00C609F0">
        <w:rPr>
          <w:i/>
          <w:iCs/>
          <w:spacing w:val="49"/>
          <w:lang w:val="ru-RU"/>
        </w:rPr>
        <w:t xml:space="preserve"> </w:t>
      </w:r>
      <w:r w:rsidRPr="00C609F0">
        <w:rPr>
          <w:i/>
          <w:iCs/>
          <w:lang w:val="ru-RU"/>
        </w:rPr>
        <w:t>пон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ђач</w:t>
      </w:r>
      <w:r w:rsidRPr="00C609F0">
        <w:rPr>
          <w:i/>
          <w:iCs/>
          <w:spacing w:val="-3"/>
          <w:lang w:val="ru-RU"/>
        </w:rPr>
        <w:t>а</w:t>
      </w:r>
      <w:r w:rsidRPr="00C609F0">
        <w:rPr>
          <w:i/>
          <w:iCs/>
          <w:lang w:val="ru-RU"/>
        </w:rPr>
        <w:t xml:space="preserve">]    </w:t>
      </w:r>
      <w:r w:rsidRPr="00C609F0">
        <w:rPr>
          <w:i/>
          <w:iCs/>
          <w:spacing w:val="60"/>
          <w:lang w:val="ru-RU"/>
        </w:rPr>
        <w:t xml:space="preserve"> </w:t>
      </w:r>
      <w:r w:rsidRPr="00C609F0">
        <w:rPr>
          <w:lang w:val="ru-RU"/>
        </w:rPr>
        <w:t>у</w:t>
      </w:r>
    </w:p>
    <w:p w:rsidR="0033726A" w:rsidRPr="00C609F0" w:rsidRDefault="0033726A">
      <w:pPr>
        <w:tabs>
          <w:tab w:val="left" w:pos="4294"/>
          <w:tab w:val="left" w:pos="8905"/>
        </w:tabs>
        <w:kinsoku w:val="0"/>
        <w:overflowPunct w:val="0"/>
        <w:ind w:left="593" w:right="110"/>
        <w:jc w:val="both"/>
        <w:rPr>
          <w:lang w:val="ru-RU"/>
        </w:rPr>
      </w:pPr>
      <w:r w:rsidRPr="00C609F0">
        <w:rPr>
          <w:lang w:val="ru-RU"/>
        </w:rPr>
        <w:t>по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5"/>
          <w:lang w:val="ru-RU"/>
        </w:rPr>
        <w:t>к</w:t>
      </w:r>
      <w:r w:rsidRPr="00C609F0">
        <w:rPr>
          <w:lang w:val="ru-RU"/>
        </w:rPr>
        <w:t>у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не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вке</w:t>
      </w:r>
      <w:r w:rsidRPr="00C609F0">
        <w:rPr>
          <w:spacing w:val="23"/>
          <w:lang w:val="ru-RU"/>
        </w:rPr>
        <w:t xml:space="preserve"> </w:t>
      </w:r>
      <w:r w:rsidRPr="00C609F0">
        <w:rPr>
          <w:b/>
          <w:bCs/>
          <w:i/>
          <w:iCs/>
          <w:spacing w:val="-1"/>
          <w:lang w:val="ru-RU"/>
        </w:rPr>
        <w:t>Д</w:t>
      </w:r>
      <w:r w:rsidRPr="00C609F0">
        <w:rPr>
          <w:b/>
          <w:bCs/>
          <w:i/>
          <w:iCs/>
          <w:lang w:val="ru-RU"/>
        </w:rPr>
        <w:t>ОБАРА</w:t>
      </w:r>
      <w:r w:rsidRPr="00C609F0">
        <w:rPr>
          <w:b/>
          <w:bCs/>
          <w:i/>
          <w:iCs/>
          <w:lang w:val="ru-RU"/>
        </w:rPr>
        <w:tab/>
      </w:r>
      <w:r w:rsidRPr="00C609F0">
        <w:rPr>
          <w:b/>
          <w:bCs/>
          <w:sz w:val="22"/>
          <w:szCs w:val="22"/>
          <w:lang w:val="ru-RU"/>
        </w:rPr>
        <w:t>Наба</w:t>
      </w:r>
      <w:r w:rsidRPr="00C609F0">
        <w:rPr>
          <w:b/>
          <w:bCs/>
          <w:spacing w:val="-2"/>
          <w:sz w:val="22"/>
          <w:szCs w:val="22"/>
          <w:lang w:val="ru-RU"/>
        </w:rPr>
        <w:t>в</w:t>
      </w:r>
      <w:r w:rsidRPr="00C609F0">
        <w:rPr>
          <w:b/>
          <w:bCs/>
          <w:spacing w:val="-3"/>
          <w:sz w:val="22"/>
          <w:szCs w:val="22"/>
          <w:lang w:val="ru-RU"/>
        </w:rPr>
        <w:t>к</w:t>
      </w:r>
      <w:r w:rsidRPr="00C609F0">
        <w:rPr>
          <w:b/>
          <w:bCs/>
          <w:sz w:val="22"/>
          <w:szCs w:val="22"/>
          <w:lang w:val="ru-RU"/>
        </w:rPr>
        <w:t>а</w:t>
      </w:r>
      <w:r w:rsidRPr="00C609F0">
        <w:rPr>
          <w:b/>
          <w:bCs/>
          <w:spacing w:val="16"/>
          <w:sz w:val="22"/>
          <w:szCs w:val="22"/>
          <w:lang w:val="ru-RU"/>
        </w:rPr>
        <w:t xml:space="preserve"> </w:t>
      </w:r>
      <w:r w:rsidRPr="00C609F0">
        <w:rPr>
          <w:b/>
          <w:bCs/>
          <w:spacing w:val="-3"/>
          <w:sz w:val="22"/>
          <w:szCs w:val="22"/>
          <w:lang w:val="ru-RU"/>
        </w:rPr>
        <w:t>ка</w:t>
      </w:r>
      <w:r w:rsidRPr="00C609F0">
        <w:rPr>
          <w:b/>
          <w:bCs/>
          <w:sz w:val="22"/>
          <w:szCs w:val="22"/>
          <w:lang w:val="ru-RU"/>
        </w:rPr>
        <w:t>нце</w:t>
      </w:r>
      <w:r w:rsidRPr="00C609F0">
        <w:rPr>
          <w:b/>
          <w:bCs/>
          <w:spacing w:val="1"/>
          <w:sz w:val="22"/>
          <w:szCs w:val="22"/>
          <w:lang w:val="ru-RU"/>
        </w:rPr>
        <w:t>л</w:t>
      </w:r>
      <w:r w:rsidRPr="00C609F0">
        <w:rPr>
          <w:b/>
          <w:bCs/>
          <w:sz w:val="22"/>
          <w:szCs w:val="22"/>
          <w:lang w:val="ru-RU"/>
        </w:rPr>
        <w:t>а</w:t>
      </w:r>
      <w:r w:rsidRPr="00C609F0">
        <w:rPr>
          <w:b/>
          <w:bCs/>
          <w:spacing w:val="-3"/>
          <w:sz w:val="22"/>
          <w:szCs w:val="22"/>
          <w:lang w:val="ru-RU"/>
        </w:rPr>
        <w:t>р</w:t>
      </w:r>
      <w:r w:rsidRPr="00C609F0">
        <w:rPr>
          <w:b/>
          <w:bCs/>
          <w:sz w:val="22"/>
          <w:szCs w:val="22"/>
          <w:lang w:val="ru-RU"/>
        </w:rPr>
        <w:t>иј</w:t>
      </w:r>
      <w:r w:rsidRPr="00C609F0">
        <w:rPr>
          <w:b/>
          <w:bCs/>
          <w:spacing w:val="-2"/>
          <w:sz w:val="22"/>
          <w:szCs w:val="22"/>
          <w:lang w:val="ru-RU"/>
        </w:rPr>
        <w:t>с</w:t>
      </w:r>
      <w:r w:rsidRPr="00C609F0">
        <w:rPr>
          <w:b/>
          <w:bCs/>
          <w:spacing w:val="-3"/>
          <w:sz w:val="22"/>
          <w:szCs w:val="22"/>
          <w:lang w:val="ru-RU"/>
        </w:rPr>
        <w:t>к</w:t>
      </w:r>
      <w:r w:rsidRPr="00C609F0">
        <w:rPr>
          <w:b/>
          <w:bCs/>
          <w:sz w:val="22"/>
          <w:szCs w:val="22"/>
          <w:lang w:val="ru-RU"/>
        </w:rPr>
        <w:t>ог</w:t>
      </w:r>
      <w:r w:rsidRPr="00C609F0">
        <w:rPr>
          <w:b/>
          <w:bCs/>
          <w:spacing w:val="19"/>
          <w:sz w:val="22"/>
          <w:szCs w:val="22"/>
          <w:lang w:val="ru-RU"/>
        </w:rPr>
        <w:t xml:space="preserve"> </w:t>
      </w:r>
      <w:r w:rsidRPr="00C609F0">
        <w:rPr>
          <w:b/>
          <w:bCs/>
          <w:spacing w:val="-4"/>
          <w:sz w:val="22"/>
          <w:szCs w:val="22"/>
          <w:lang w:val="ru-RU"/>
        </w:rPr>
        <w:t>м</w:t>
      </w:r>
      <w:r w:rsidRPr="00C609F0">
        <w:rPr>
          <w:b/>
          <w:bCs/>
          <w:spacing w:val="-5"/>
          <w:sz w:val="22"/>
          <w:szCs w:val="22"/>
          <w:lang w:val="ru-RU"/>
        </w:rPr>
        <w:t>а</w:t>
      </w:r>
      <w:r w:rsidRPr="00C609F0">
        <w:rPr>
          <w:b/>
          <w:bCs/>
          <w:sz w:val="22"/>
          <w:szCs w:val="22"/>
          <w:lang w:val="ru-RU"/>
        </w:rPr>
        <w:t>тер</w:t>
      </w:r>
      <w:r w:rsidRPr="00C609F0">
        <w:rPr>
          <w:b/>
          <w:bCs/>
          <w:spacing w:val="-3"/>
          <w:sz w:val="22"/>
          <w:szCs w:val="22"/>
          <w:lang w:val="ru-RU"/>
        </w:rPr>
        <w:t>и</w:t>
      </w:r>
      <w:r w:rsidRPr="00C609F0">
        <w:rPr>
          <w:b/>
          <w:bCs/>
          <w:sz w:val="22"/>
          <w:szCs w:val="22"/>
          <w:lang w:val="ru-RU"/>
        </w:rPr>
        <w:t>ја</w:t>
      </w:r>
      <w:r w:rsidRPr="00C609F0">
        <w:rPr>
          <w:b/>
          <w:bCs/>
          <w:spacing w:val="-2"/>
          <w:sz w:val="22"/>
          <w:szCs w:val="22"/>
          <w:lang w:val="ru-RU"/>
        </w:rPr>
        <w:t>л</w:t>
      </w:r>
      <w:r w:rsidRPr="00C609F0">
        <w:rPr>
          <w:b/>
          <w:bCs/>
          <w:sz w:val="22"/>
          <w:szCs w:val="22"/>
          <w:lang w:val="ru-RU"/>
        </w:rPr>
        <w:t>а</w:t>
      </w:r>
      <w:r w:rsidRPr="00C609F0">
        <w:rPr>
          <w:b/>
          <w:bCs/>
          <w:spacing w:val="19"/>
          <w:sz w:val="22"/>
          <w:szCs w:val="22"/>
          <w:lang w:val="ru-RU"/>
        </w:rPr>
        <w:t xml:space="preserve"> </w:t>
      </w:r>
      <w:r w:rsidRPr="00C609F0">
        <w:rPr>
          <w:b/>
          <w:bCs/>
          <w:sz w:val="22"/>
          <w:szCs w:val="22"/>
          <w:lang w:val="ru-RU"/>
        </w:rPr>
        <w:t>ЈН</w:t>
      </w:r>
      <w:r w:rsidRPr="00C609F0">
        <w:rPr>
          <w:b/>
          <w:bCs/>
          <w:spacing w:val="23"/>
          <w:sz w:val="22"/>
          <w:szCs w:val="22"/>
          <w:lang w:val="ru-RU"/>
        </w:rPr>
        <w:t xml:space="preserve"> </w:t>
      </w:r>
      <w:r w:rsidR="0078284F" w:rsidRPr="00C609F0">
        <w:rPr>
          <w:b/>
          <w:bCs/>
          <w:spacing w:val="-2"/>
          <w:sz w:val="22"/>
          <w:szCs w:val="22"/>
          <w:lang w:val="ru-RU"/>
        </w:rPr>
        <w:t>404-3/2016-</w:t>
      </w:r>
      <w:r w:rsidR="0078284F">
        <w:rPr>
          <w:b/>
          <w:bCs/>
          <w:spacing w:val="-2"/>
          <w:sz w:val="22"/>
          <w:szCs w:val="22"/>
        </w:rPr>
        <w:t>IV</w:t>
      </w:r>
      <w:r w:rsidR="0078284F" w:rsidRPr="00C609F0">
        <w:rPr>
          <w:b/>
          <w:bCs/>
          <w:spacing w:val="-2"/>
          <w:sz w:val="22"/>
          <w:szCs w:val="22"/>
          <w:lang w:val="ru-RU"/>
        </w:rPr>
        <w:t>-00</w:t>
      </w:r>
      <w:r w:rsidR="0078284F" w:rsidRPr="00C609F0">
        <w:rPr>
          <w:b/>
          <w:bCs/>
          <w:sz w:val="22"/>
          <w:szCs w:val="22"/>
          <w:lang w:val="ru-RU"/>
        </w:rPr>
        <w:t xml:space="preserve"> </w:t>
      </w:r>
      <w:r w:rsidRPr="00C609F0">
        <w:rPr>
          <w:highlight w:val="yellow"/>
          <w:lang w:val="ru-RU"/>
        </w:rPr>
        <w:t>п</w:t>
      </w:r>
      <w:r w:rsidRPr="00C609F0">
        <w:rPr>
          <w:lang w:val="ru-RU"/>
        </w:rPr>
        <w:t>оштов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о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је об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зе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које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произл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зе</w:t>
      </w:r>
      <w:r w:rsidRPr="00C609F0">
        <w:rPr>
          <w:spacing w:val="34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ж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ћих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про</w:t>
      </w:r>
      <w:r w:rsidRPr="00C609F0">
        <w:rPr>
          <w:spacing w:val="-2"/>
          <w:lang w:val="ru-RU"/>
        </w:rPr>
        <w:t>п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шти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и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д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,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пошљ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spacing w:val="3"/>
          <w:lang w:val="ru-RU"/>
        </w:rPr>
        <w:t>њ</w:t>
      </w:r>
      <w:r w:rsidRPr="00C609F0">
        <w:rPr>
          <w:lang w:val="ru-RU"/>
        </w:rPr>
        <w:t>у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 xml:space="preserve">и </w:t>
      </w:r>
      <w:r w:rsidRPr="00C609F0">
        <w:rPr>
          <w:spacing w:val="-17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лови</w:t>
      </w:r>
      <w:r w:rsidRPr="00C609F0">
        <w:rPr>
          <w:spacing w:val="1"/>
          <w:lang w:val="ru-RU"/>
        </w:rPr>
        <w:t>м</w:t>
      </w:r>
      <w:r w:rsidRPr="00C609F0">
        <w:rPr>
          <w:lang w:val="ru-RU"/>
        </w:rPr>
        <w:t>а 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 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о и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штити </w:t>
      </w:r>
      <w:r w:rsidRPr="00C609F0">
        <w:rPr>
          <w:spacing w:val="-3"/>
          <w:lang w:val="ru-RU"/>
        </w:rPr>
        <w:t>ж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вот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с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7" w:line="150" w:lineRule="exact"/>
        <w:rPr>
          <w:sz w:val="15"/>
          <w:szCs w:val="15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pStyle w:val="Heading4"/>
        <w:tabs>
          <w:tab w:val="left" w:pos="6262"/>
        </w:tabs>
        <w:kinsoku w:val="0"/>
        <w:overflowPunct w:val="0"/>
        <w:ind w:left="1193"/>
        <w:rPr>
          <w:b w:val="0"/>
          <w:bCs w:val="0"/>
          <w:lang w:val="ru-RU"/>
        </w:rPr>
      </w:pPr>
      <w:r w:rsidRPr="00C609F0">
        <w:rPr>
          <w:lang w:val="ru-RU"/>
        </w:rPr>
        <w:t>Да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ум</w:t>
      </w:r>
      <w:r w:rsidRPr="00C609F0">
        <w:rPr>
          <w:lang w:val="ru-RU"/>
        </w:rPr>
        <w:tab/>
      </w:r>
      <w:r w:rsidRPr="00C609F0">
        <w:rPr>
          <w:spacing w:val="2"/>
          <w:lang w:val="ru-RU"/>
        </w:rPr>
        <w:t>П</w:t>
      </w:r>
      <w:r w:rsidRPr="00C609F0">
        <w:rPr>
          <w:lang w:val="ru-RU"/>
        </w:rPr>
        <w:t>о</w:t>
      </w:r>
      <w:r w:rsidRPr="00C609F0">
        <w:rPr>
          <w:spacing w:val="4"/>
          <w:lang w:val="ru-RU"/>
        </w:rPr>
        <w:t>т</w:t>
      </w:r>
      <w:r w:rsidRPr="00C609F0">
        <w:rPr>
          <w:lang w:val="ru-RU"/>
        </w:rPr>
        <w:t>п</w:t>
      </w:r>
      <w:r w:rsidRPr="00C609F0">
        <w:rPr>
          <w:spacing w:val="3"/>
          <w:lang w:val="ru-RU"/>
        </w:rPr>
        <w:t>и</w:t>
      </w:r>
      <w:r w:rsidRPr="00C609F0">
        <w:rPr>
          <w:lang w:val="ru-RU"/>
        </w:rPr>
        <w:t>с</w:t>
      </w:r>
      <w:r w:rsidRPr="00C609F0">
        <w:rPr>
          <w:spacing w:val="3"/>
          <w:lang w:val="ru-RU"/>
        </w:rPr>
        <w:t xml:space="preserve"> п</w:t>
      </w:r>
      <w:r w:rsidRPr="00C609F0">
        <w:rPr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2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2"/>
          <w:lang w:val="ru-RU"/>
        </w:rPr>
        <w:t>а</w:t>
      </w:r>
      <w:r w:rsidRPr="00C609F0">
        <w:rPr>
          <w:spacing w:val="1"/>
          <w:lang w:val="ru-RU"/>
        </w:rPr>
        <w:t>ч</w:t>
      </w:r>
      <w:r w:rsidRPr="00C609F0">
        <w:rPr>
          <w:lang w:val="ru-RU"/>
        </w:rPr>
        <w:t>а</w:t>
      </w:r>
    </w:p>
    <w:p w:rsidR="0033726A" w:rsidRPr="00C609F0" w:rsidRDefault="0033726A">
      <w:pPr>
        <w:kinsoku w:val="0"/>
        <w:overflowPunct w:val="0"/>
        <w:spacing w:before="3" w:line="200" w:lineRule="exact"/>
        <w:rPr>
          <w:sz w:val="20"/>
          <w:szCs w:val="20"/>
          <w:lang w:val="ru-RU"/>
        </w:rPr>
      </w:pPr>
    </w:p>
    <w:p w:rsidR="0033726A" w:rsidRPr="00C609F0" w:rsidRDefault="00F94054">
      <w:pPr>
        <w:pStyle w:val="BodyText"/>
        <w:tabs>
          <w:tab w:val="left" w:pos="5599"/>
          <w:tab w:val="left" w:pos="7759"/>
        </w:tabs>
        <w:kinsoku w:val="0"/>
        <w:overflowPunct w:val="0"/>
        <w:spacing w:before="69"/>
        <w:ind w:left="3953"/>
        <w:rPr>
          <w:lang w:val="ru-RU"/>
        </w:rPr>
      </w:pPr>
      <w:r>
        <w:rPr>
          <w:noProof/>
          <w:lang w:val="sr-Latn-CS" w:eastAsia="sr-Latn-CS"/>
        </w:rPr>
        <w:pict>
          <v:shape id="_x0000_s1220" style="position:absolute;left:0;text-align:left;margin-left:74.65pt;margin-top:17pt;width:96pt;height:1pt;z-index:-251643904;mso-position-horizontal-relative:page;mso-position-vertical-relative:text" coordsize="1920,20" o:allowincell="f" path="m,hhl1920,e" filled="f" strokeweight=".48pt">
            <v:path arrowok="t"/>
            <w10:wrap anchorx="page"/>
          </v:shape>
        </w:pict>
      </w:r>
      <w:r w:rsidR="0033726A" w:rsidRPr="00C609F0">
        <w:rPr>
          <w:lang w:val="ru-RU"/>
        </w:rPr>
        <w:t>М.П.</w:t>
      </w:r>
      <w:r w:rsidR="0033726A" w:rsidRPr="00C609F0">
        <w:rPr>
          <w:lang w:val="ru-RU"/>
        </w:rPr>
        <w:tab/>
      </w:r>
      <w:r w:rsidR="0033726A" w:rsidRPr="00C609F0">
        <w:rPr>
          <w:u w:val="single"/>
          <w:lang w:val="ru-RU"/>
        </w:rPr>
        <w:t xml:space="preserve"> </w:t>
      </w:r>
      <w:r w:rsidR="0033726A" w:rsidRPr="00C609F0">
        <w:rPr>
          <w:u w:val="single"/>
          <w:lang w:val="ru-RU"/>
        </w:rPr>
        <w:tab/>
      </w:r>
    </w:p>
    <w:p w:rsidR="0033726A" w:rsidRPr="00C609F0" w:rsidRDefault="0033726A">
      <w:pPr>
        <w:kinsoku w:val="0"/>
        <w:overflowPunct w:val="0"/>
        <w:spacing w:before="7"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spacing w:before="69"/>
        <w:ind w:left="593"/>
        <w:rPr>
          <w:lang w:val="ru-RU"/>
        </w:rPr>
      </w:pPr>
      <w:r w:rsidRPr="00C609F0">
        <w:rPr>
          <w:lang w:val="ru-RU"/>
        </w:rPr>
        <w:t>.................................................................................................................................</w:t>
      </w:r>
    </w:p>
    <w:p w:rsidR="0033726A" w:rsidRPr="00C609F0" w:rsidRDefault="0033726A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left="593"/>
        <w:rPr>
          <w:lang w:val="ru-RU"/>
        </w:rPr>
      </w:pPr>
      <w:r w:rsidRPr="00C609F0">
        <w:rPr>
          <w:lang w:val="ru-RU"/>
        </w:rPr>
        <w:t>У в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 xml:space="preserve">зи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 xml:space="preserve">75.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 2.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кона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о 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ним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вка</w:t>
      </w:r>
      <w:r w:rsidRPr="00C609F0">
        <w:rPr>
          <w:spacing w:val="-2"/>
          <w:lang w:val="ru-RU"/>
        </w:rPr>
        <w:t>м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 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о з</w:t>
      </w:r>
      <w:r w:rsidRPr="00C609F0">
        <w:rPr>
          <w:spacing w:val="-1"/>
          <w:lang w:val="ru-RU"/>
        </w:rPr>
        <w:t>ас</w:t>
      </w:r>
      <w:r w:rsidRPr="00C609F0">
        <w:rPr>
          <w:spacing w:val="5"/>
          <w:lang w:val="ru-RU"/>
        </w:rPr>
        <w:t>т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пник п</w:t>
      </w:r>
      <w:r w:rsidRPr="00C609F0">
        <w:rPr>
          <w:spacing w:val="-3"/>
          <w:lang w:val="ru-RU"/>
        </w:rPr>
        <w:t>о</w:t>
      </w:r>
      <w:r w:rsidRPr="00C609F0">
        <w:rPr>
          <w:spacing w:val="-2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ђа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јем</w:t>
      </w:r>
      <w:r w:rsidRPr="00C609F0">
        <w:rPr>
          <w:spacing w:val="-2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л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spacing w:val="4"/>
          <w:lang w:val="ru-RU"/>
        </w:rPr>
        <w:t>ћ</w:t>
      </w:r>
      <w:r w:rsidRPr="00C609F0">
        <w:rPr>
          <w:lang w:val="ru-RU"/>
        </w:rPr>
        <w:t>у</w:t>
      </w:r>
    </w:p>
    <w:p w:rsidR="0033726A" w:rsidRPr="00C609F0" w:rsidRDefault="0033726A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33726A" w:rsidRPr="00C609F0" w:rsidRDefault="0033726A">
      <w:pPr>
        <w:pStyle w:val="Heading4"/>
        <w:kinsoku w:val="0"/>
        <w:overflowPunct w:val="0"/>
        <w:ind w:left="2465"/>
        <w:rPr>
          <w:b w:val="0"/>
          <w:bCs w:val="0"/>
          <w:lang w:val="ru-RU"/>
        </w:rPr>
      </w:pPr>
      <w:r w:rsidRPr="00C609F0">
        <w:rPr>
          <w:lang w:val="ru-RU"/>
        </w:rPr>
        <w:t>ИЗЈАВУ О  ЗА</w:t>
      </w:r>
      <w:r w:rsidRPr="00C609F0">
        <w:rPr>
          <w:spacing w:val="1"/>
          <w:lang w:val="ru-RU"/>
        </w:rPr>
        <w:t>Б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АНИ О</w:t>
      </w:r>
      <w:r w:rsidRPr="00C609F0">
        <w:rPr>
          <w:spacing w:val="1"/>
          <w:lang w:val="ru-RU"/>
        </w:rPr>
        <w:t>Б</w:t>
      </w:r>
      <w:r w:rsidRPr="00C609F0">
        <w:rPr>
          <w:lang w:val="ru-RU"/>
        </w:rPr>
        <w:t>АВЉ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ДЕ</w:t>
      </w:r>
      <w:r w:rsidRPr="00C609F0">
        <w:rPr>
          <w:spacing w:val="-2"/>
          <w:lang w:val="ru-RU"/>
        </w:rPr>
        <w:t>Л</w:t>
      </w:r>
      <w:r w:rsidRPr="00C609F0">
        <w:rPr>
          <w:lang w:val="ru-RU"/>
        </w:rPr>
        <w:t>АТНОСТИ</w:t>
      </w:r>
    </w:p>
    <w:p w:rsidR="0033726A" w:rsidRPr="00C609F0" w:rsidRDefault="0033726A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kinsoku w:val="0"/>
        <w:overflowPunct w:val="0"/>
        <w:ind w:left="232" w:right="104"/>
        <w:jc w:val="both"/>
        <w:rPr>
          <w:lang w:val="ru-RU"/>
        </w:rPr>
      </w:pPr>
      <w:r w:rsidRPr="00C609F0">
        <w:rPr>
          <w:lang w:val="ru-RU"/>
        </w:rPr>
        <w:t>Гар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2"/>
          <w:lang w:val="ru-RU"/>
        </w:rPr>
        <w:t>т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јем</w:t>
      </w:r>
      <w:r w:rsidRPr="00C609F0">
        <w:rPr>
          <w:spacing w:val="48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49"/>
          <w:lang w:val="ru-RU"/>
        </w:rPr>
        <w:t xml:space="preserve"> 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е</w:t>
      </w:r>
      <w:r w:rsidRPr="00C609F0">
        <w:rPr>
          <w:spacing w:val="49"/>
          <w:lang w:val="ru-RU"/>
        </w:rPr>
        <w:t xml:space="preserve"> </w:t>
      </w:r>
      <w:r w:rsidRPr="00C609F0">
        <w:rPr>
          <w:spacing w:val="3"/>
          <w:lang w:val="ru-RU"/>
        </w:rPr>
        <w:t>п</w:t>
      </w:r>
      <w:r w:rsidRPr="00C609F0">
        <w:rPr>
          <w:lang w:val="ru-RU"/>
        </w:rPr>
        <w:t>он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ђа</w:t>
      </w:r>
      <w:r w:rsidRPr="00C609F0">
        <w:rPr>
          <w:lang w:val="ru-RU"/>
        </w:rPr>
        <w:t>ч................................</w:t>
      </w:r>
      <w:r w:rsidRPr="00C609F0">
        <w:rPr>
          <w:spacing w:val="2"/>
          <w:lang w:val="ru-RU"/>
        </w:rPr>
        <w:t>.</w:t>
      </w:r>
      <w:r w:rsidRPr="00C609F0">
        <w:rPr>
          <w:lang w:val="ru-RU"/>
        </w:rPr>
        <w:t>..............................</w:t>
      </w:r>
      <w:r w:rsidRPr="00C609F0">
        <w:rPr>
          <w:i/>
          <w:iCs/>
          <w:lang w:val="ru-RU"/>
        </w:rPr>
        <w:t>[на</w:t>
      </w:r>
      <w:r w:rsidRPr="00C609F0">
        <w:rPr>
          <w:i/>
          <w:iCs/>
          <w:spacing w:val="-1"/>
          <w:lang w:val="ru-RU"/>
        </w:rPr>
        <w:t>ве</w:t>
      </w:r>
      <w:r w:rsidRPr="00C609F0">
        <w:rPr>
          <w:i/>
          <w:iCs/>
          <w:spacing w:val="1"/>
          <w:lang w:val="ru-RU"/>
        </w:rPr>
        <w:t>с</w:t>
      </w:r>
      <w:r w:rsidRPr="00C609F0">
        <w:rPr>
          <w:i/>
          <w:iCs/>
          <w:lang w:val="ru-RU"/>
        </w:rPr>
        <w:t>ти</w:t>
      </w:r>
      <w:r w:rsidRPr="00C609F0">
        <w:rPr>
          <w:i/>
          <w:iCs/>
          <w:spacing w:val="51"/>
          <w:lang w:val="ru-RU"/>
        </w:rPr>
        <w:t xml:space="preserve"> </w:t>
      </w:r>
      <w:r w:rsidRPr="00C609F0">
        <w:rPr>
          <w:i/>
          <w:iCs/>
          <w:lang w:val="ru-RU"/>
        </w:rPr>
        <w:t>назив</w:t>
      </w:r>
      <w:r w:rsidRPr="00C609F0">
        <w:rPr>
          <w:i/>
          <w:iCs/>
          <w:spacing w:val="49"/>
          <w:lang w:val="ru-RU"/>
        </w:rPr>
        <w:t xml:space="preserve"> </w:t>
      </w:r>
      <w:r w:rsidRPr="00C609F0">
        <w:rPr>
          <w:i/>
          <w:iCs/>
          <w:lang w:val="ru-RU"/>
        </w:rPr>
        <w:t>пон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ђач</w:t>
      </w:r>
      <w:r w:rsidRPr="00C609F0">
        <w:rPr>
          <w:i/>
          <w:iCs/>
          <w:spacing w:val="-4"/>
          <w:lang w:val="ru-RU"/>
        </w:rPr>
        <w:t>а</w:t>
      </w:r>
      <w:r w:rsidRPr="00C609F0">
        <w:rPr>
          <w:i/>
          <w:iCs/>
          <w:lang w:val="ru-RU"/>
        </w:rPr>
        <w:t>]</w:t>
      </w:r>
      <w:r w:rsidRPr="00C609F0">
        <w:rPr>
          <w:i/>
          <w:iCs/>
          <w:spacing w:val="55"/>
          <w:lang w:val="ru-RU"/>
        </w:rPr>
        <w:t xml:space="preserve"> </w:t>
      </w:r>
      <w:r w:rsidRPr="00C609F0">
        <w:rPr>
          <w:lang w:val="ru-RU"/>
        </w:rPr>
        <w:t xml:space="preserve">за </w:t>
      </w:r>
      <w:r w:rsidRPr="00C609F0">
        <w:rPr>
          <w:b/>
          <w:bCs/>
          <w:i/>
          <w:iCs/>
          <w:spacing w:val="-1"/>
          <w:lang w:val="ru-RU"/>
        </w:rPr>
        <w:t>Д</w:t>
      </w:r>
      <w:r w:rsidRPr="00C609F0">
        <w:rPr>
          <w:b/>
          <w:bCs/>
          <w:i/>
          <w:iCs/>
          <w:lang w:val="ru-RU"/>
        </w:rPr>
        <w:t xml:space="preserve">ОБАРА </w:t>
      </w:r>
      <w:r w:rsidRPr="00C609F0">
        <w:rPr>
          <w:b/>
          <w:bCs/>
          <w:i/>
          <w:iCs/>
          <w:spacing w:val="46"/>
          <w:lang w:val="ru-RU"/>
        </w:rPr>
        <w:t xml:space="preserve"> </w:t>
      </w:r>
      <w:r w:rsidRPr="00C609F0">
        <w:rPr>
          <w:b/>
          <w:bCs/>
          <w:sz w:val="22"/>
          <w:szCs w:val="22"/>
          <w:lang w:val="ru-RU"/>
        </w:rPr>
        <w:t>На</w:t>
      </w:r>
      <w:r w:rsidRPr="00C609F0">
        <w:rPr>
          <w:b/>
          <w:bCs/>
          <w:spacing w:val="-3"/>
          <w:sz w:val="22"/>
          <w:szCs w:val="22"/>
          <w:lang w:val="ru-RU"/>
        </w:rPr>
        <w:t>б</w:t>
      </w:r>
      <w:r w:rsidRPr="00C609F0">
        <w:rPr>
          <w:b/>
          <w:bCs/>
          <w:sz w:val="22"/>
          <w:szCs w:val="22"/>
          <w:lang w:val="ru-RU"/>
        </w:rPr>
        <w:t>а</w:t>
      </w:r>
      <w:r w:rsidRPr="00C609F0">
        <w:rPr>
          <w:b/>
          <w:bCs/>
          <w:spacing w:val="-2"/>
          <w:sz w:val="22"/>
          <w:szCs w:val="22"/>
          <w:lang w:val="ru-RU"/>
        </w:rPr>
        <w:t>в</w:t>
      </w:r>
      <w:r w:rsidRPr="00C609F0">
        <w:rPr>
          <w:b/>
          <w:bCs/>
          <w:spacing w:val="-3"/>
          <w:sz w:val="22"/>
          <w:szCs w:val="22"/>
          <w:lang w:val="ru-RU"/>
        </w:rPr>
        <w:t>к</w:t>
      </w:r>
      <w:r w:rsidRPr="00C609F0">
        <w:rPr>
          <w:b/>
          <w:bCs/>
          <w:sz w:val="22"/>
          <w:szCs w:val="22"/>
          <w:lang w:val="ru-RU"/>
        </w:rPr>
        <w:t>а</w:t>
      </w:r>
      <w:r w:rsidRPr="00C609F0">
        <w:rPr>
          <w:b/>
          <w:bCs/>
          <w:spacing w:val="14"/>
          <w:sz w:val="22"/>
          <w:szCs w:val="22"/>
          <w:lang w:val="ru-RU"/>
        </w:rPr>
        <w:t xml:space="preserve"> </w:t>
      </w:r>
      <w:r w:rsidRPr="00C609F0">
        <w:rPr>
          <w:b/>
          <w:bCs/>
          <w:spacing w:val="-3"/>
          <w:sz w:val="22"/>
          <w:szCs w:val="22"/>
          <w:lang w:val="ru-RU"/>
        </w:rPr>
        <w:t>ка</w:t>
      </w:r>
      <w:r w:rsidRPr="00C609F0">
        <w:rPr>
          <w:b/>
          <w:bCs/>
          <w:sz w:val="22"/>
          <w:szCs w:val="22"/>
          <w:lang w:val="ru-RU"/>
        </w:rPr>
        <w:t>нце</w:t>
      </w:r>
      <w:r w:rsidRPr="00C609F0">
        <w:rPr>
          <w:b/>
          <w:bCs/>
          <w:spacing w:val="1"/>
          <w:sz w:val="22"/>
          <w:szCs w:val="22"/>
          <w:lang w:val="ru-RU"/>
        </w:rPr>
        <w:t>л</w:t>
      </w:r>
      <w:r w:rsidRPr="00C609F0">
        <w:rPr>
          <w:b/>
          <w:bCs/>
          <w:sz w:val="22"/>
          <w:szCs w:val="22"/>
          <w:lang w:val="ru-RU"/>
        </w:rPr>
        <w:t>а</w:t>
      </w:r>
      <w:r w:rsidRPr="00C609F0">
        <w:rPr>
          <w:b/>
          <w:bCs/>
          <w:spacing w:val="-3"/>
          <w:sz w:val="22"/>
          <w:szCs w:val="22"/>
          <w:lang w:val="ru-RU"/>
        </w:rPr>
        <w:t>р</w:t>
      </w:r>
      <w:r w:rsidRPr="00C609F0">
        <w:rPr>
          <w:b/>
          <w:bCs/>
          <w:sz w:val="22"/>
          <w:szCs w:val="22"/>
          <w:lang w:val="ru-RU"/>
        </w:rPr>
        <w:t>иј</w:t>
      </w:r>
      <w:r w:rsidRPr="00C609F0">
        <w:rPr>
          <w:b/>
          <w:bCs/>
          <w:spacing w:val="-2"/>
          <w:sz w:val="22"/>
          <w:szCs w:val="22"/>
          <w:lang w:val="ru-RU"/>
        </w:rPr>
        <w:t>с</w:t>
      </w:r>
      <w:r w:rsidRPr="00C609F0">
        <w:rPr>
          <w:b/>
          <w:bCs/>
          <w:spacing w:val="-3"/>
          <w:sz w:val="22"/>
          <w:szCs w:val="22"/>
          <w:lang w:val="ru-RU"/>
        </w:rPr>
        <w:t>к</w:t>
      </w:r>
      <w:r w:rsidRPr="00C609F0">
        <w:rPr>
          <w:b/>
          <w:bCs/>
          <w:sz w:val="22"/>
          <w:szCs w:val="22"/>
          <w:lang w:val="ru-RU"/>
        </w:rPr>
        <w:t>ог</w:t>
      </w:r>
      <w:r w:rsidRPr="00C609F0">
        <w:rPr>
          <w:b/>
          <w:bCs/>
          <w:spacing w:val="15"/>
          <w:sz w:val="22"/>
          <w:szCs w:val="22"/>
          <w:lang w:val="ru-RU"/>
        </w:rPr>
        <w:t xml:space="preserve"> </w:t>
      </w:r>
      <w:r w:rsidRPr="00C609F0">
        <w:rPr>
          <w:b/>
          <w:bCs/>
          <w:spacing w:val="-4"/>
          <w:sz w:val="22"/>
          <w:szCs w:val="22"/>
          <w:lang w:val="ru-RU"/>
        </w:rPr>
        <w:t>м</w:t>
      </w:r>
      <w:r w:rsidRPr="00C609F0">
        <w:rPr>
          <w:b/>
          <w:bCs/>
          <w:spacing w:val="-5"/>
          <w:sz w:val="22"/>
          <w:szCs w:val="22"/>
          <w:lang w:val="ru-RU"/>
        </w:rPr>
        <w:t>а</w:t>
      </w:r>
      <w:r w:rsidRPr="00C609F0">
        <w:rPr>
          <w:b/>
          <w:bCs/>
          <w:sz w:val="22"/>
          <w:szCs w:val="22"/>
          <w:lang w:val="ru-RU"/>
        </w:rPr>
        <w:t>тер</w:t>
      </w:r>
      <w:r w:rsidRPr="00C609F0">
        <w:rPr>
          <w:b/>
          <w:bCs/>
          <w:spacing w:val="-3"/>
          <w:sz w:val="22"/>
          <w:szCs w:val="22"/>
          <w:lang w:val="ru-RU"/>
        </w:rPr>
        <w:t>и</w:t>
      </w:r>
      <w:r w:rsidRPr="00C609F0">
        <w:rPr>
          <w:b/>
          <w:bCs/>
          <w:sz w:val="22"/>
          <w:szCs w:val="22"/>
          <w:lang w:val="ru-RU"/>
        </w:rPr>
        <w:t>ја</w:t>
      </w:r>
      <w:r w:rsidRPr="00C609F0">
        <w:rPr>
          <w:b/>
          <w:bCs/>
          <w:spacing w:val="-2"/>
          <w:sz w:val="22"/>
          <w:szCs w:val="22"/>
          <w:lang w:val="ru-RU"/>
        </w:rPr>
        <w:t>л</w:t>
      </w:r>
      <w:r w:rsidRPr="00C609F0">
        <w:rPr>
          <w:b/>
          <w:bCs/>
          <w:sz w:val="22"/>
          <w:szCs w:val="22"/>
          <w:lang w:val="ru-RU"/>
        </w:rPr>
        <w:t>а</w:t>
      </w:r>
      <w:r w:rsidRPr="00C609F0">
        <w:rPr>
          <w:b/>
          <w:bCs/>
          <w:spacing w:val="14"/>
          <w:sz w:val="22"/>
          <w:szCs w:val="22"/>
          <w:lang w:val="ru-RU"/>
        </w:rPr>
        <w:t xml:space="preserve"> </w:t>
      </w:r>
      <w:r w:rsidRPr="00C609F0">
        <w:rPr>
          <w:b/>
          <w:bCs/>
          <w:sz w:val="22"/>
          <w:szCs w:val="22"/>
          <w:lang w:val="ru-RU"/>
        </w:rPr>
        <w:t>ЈН</w:t>
      </w:r>
      <w:r w:rsidRPr="00C609F0">
        <w:rPr>
          <w:b/>
          <w:bCs/>
          <w:spacing w:val="18"/>
          <w:sz w:val="22"/>
          <w:szCs w:val="22"/>
          <w:lang w:val="ru-RU"/>
        </w:rPr>
        <w:t xml:space="preserve"> </w:t>
      </w:r>
      <w:r w:rsidR="0078284F" w:rsidRPr="00C609F0">
        <w:rPr>
          <w:b/>
          <w:bCs/>
          <w:sz w:val="22"/>
          <w:szCs w:val="22"/>
          <w:lang w:val="ru-RU"/>
        </w:rPr>
        <w:t>404-3/2016-</w:t>
      </w:r>
      <w:r w:rsidR="0078284F">
        <w:rPr>
          <w:b/>
          <w:bCs/>
          <w:sz w:val="22"/>
          <w:szCs w:val="22"/>
        </w:rPr>
        <w:t>IV</w:t>
      </w:r>
      <w:r w:rsidR="0078284F" w:rsidRPr="00C609F0">
        <w:rPr>
          <w:b/>
          <w:bCs/>
          <w:sz w:val="22"/>
          <w:szCs w:val="22"/>
          <w:lang w:val="ru-RU"/>
        </w:rPr>
        <w:t>-00</w:t>
      </w:r>
      <w:r w:rsidRPr="00C609F0">
        <w:rPr>
          <w:b/>
          <w:bCs/>
          <w:sz w:val="22"/>
          <w:szCs w:val="22"/>
          <w:lang w:val="ru-RU"/>
        </w:rPr>
        <w:t xml:space="preserve"> </w:t>
      </w:r>
      <w:r w:rsidRPr="00C609F0">
        <w:rPr>
          <w:b/>
          <w:bCs/>
          <w:spacing w:val="44"/>
          <w:sz w:val="22"/>
          <w:szCs w:val="22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spacing w:val="-4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бр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вља</w:t>
      </w:r>
      <w:r w:rsidRPr="00C609F0">
        <w:rPr>
          <w:spacing w:val="-2"/>
          <w:lang w:val="ru-RU"/>
        </w:rPr>
        <w:t>њ</w:t>
      </w:r>
      <w:r w:rsidRPr="00C609F0">
        <w:rPr>
          <w:lang w:val="ru-RU"/>
        </w:rPr>
        <w:t>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л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тн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оја је на</w:t>
      </w:r>
      <w:r w:rsidRPr="00C609F0">
        <w:rPr>
          <w:spacing w:val="-1"/>
          <w:lang w:val="ru-RU"/>
        </w:rPr>
        <w:t xml:space="preserve"> с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зи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6"/>
          <w:lang w:val="ru-RU"/>
        </w:rPr>
        <w:t xml:space="preserve"> </w:t>
      </w:r>
      <w:r w:rsidRPr="00C609F0">
        <w:rPr>
          <w:lang w:val="ru-RU"/>
        </w:rPr>
        <w:t>вр</w:t>
      </w:r>
      <w:r w:rsidRPr="00C609F0">
        <w:rPr>
          <w:spacing w:val="-2"/>
          <w:lang w:val="ru-RU"/>
        </w:rPr>
        <w:t>е</w:t>
      </w:r>
      <w:r w:rsidRPr="00C609F0">
        <w:rPr>
          <w:spacing w:val="1"/>
          <w:lang w:val="ru-RU"/>
        </w:rPr>
        <w:t>м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ња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22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left="593"/>
        <w:rPr>
          <w:lang w:val="ru-RU"/>
        </w:rPr>
      </w:pP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17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tabs>
          <w:tab w:val="left" w:pos="7374"/>
        </w:tabs>
        <w:kinsoku w:val="0"/>
        <w:overflowPunct w:val="0"/>
        <w:ind w:left="1193"/>
        <w:rPr>
          <w:lang w:val="ru-RU"/>
        </w:rPr>
      </w:pPr>
      <w:r w:rsidRPr="00C609F0">
        <w:rPr>
          <w:lang w:val="ru-RU"/>
        </w:rPr>
        <w:t>Д</w:t>
      </w:r>
      <w:r w:rsidRPr="00C609F0">
        <w:rPr>
          <w:spacing w:val="-2"/>
          <w:lang w:val="ru-RU"/>
        </w:rPr>
        <w:t>а</w:t>
      </w:r>
      <w:r w:rsidRPr="00C609F0">
        <w:rPr>
          <w:spacing w:val="2"/>
          <w:lang w:val="ru-RU"/>
        </w:rPr>
        <w:t>т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м</w:t>
      </w:r>
      <w:r w:rsidRPr="00C609F0">
        <w:rPr>
          <w:lang w:val="ru-RU"/>
        </w:rPr>
        <w:tab/>
        <w:t>По</w:t>
      </w:r>
      <w:r w:rsidRPr="00C609F0">
        <w:rPr>
          <w:spacing w:val="2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ђач</w:t>
      </w:r>
    </w:p>
    <w:p w:rsidR="0033726A" w:rsidRPr="00C609F0" w:rsidRDefault="0033726A">
      <w:pPr>
        <w:kinsoku w:val="0"/>
        <w:overflowPunct w:val="0"/>
        <w:spacing w:before="7" w:line="200" w:lineRule="exact"/>
        <w:rPr>
          <w:sz w:val="20"/>
          <w:szCs w:val="20"/>
          <w:lang w:val="ru-RU"/>
        </w:rPr>
      </w:pPr>
    </w:p>
    <w:p w:rsidR="0033726A" w:rsidRPr="00C609F0" w:rsidRDefault="00F94054">
      <w:pPr>
        <w:pStyle w:val="BodyText"/>
        <w:kinsoku w:val="0"/>
        <w:overflowPunct w:val="0"/>
        <w:spacing w:before="69"/>
        <w:ind w:left="1584" w:right="3438"/>
        <w:jc w:val="center"/>
        <w:rPr>
          <w:lang w:val="ru-RU"/>
        </w:rPr>
      </w:pPr>
      <w:r>
        <w:rPr>
          <w:noProof/>
          <w:lang w:val="sr-Latn-CS" w:eastAsia="sr-Latn-CS"/>
        </w:rPr>
        <w:pict>
          <v:shape id="_x0000_s1221" style="position:absolute;left:0;text-align:left;margin-left:74.65pt;margin-top:17pt;width:96pt;height:1pt;z-index:-251642880;mso-position-horizontal-relative:page;mso-position-vertical-relative:text" coordsize="1920,20" o:allowincell="f" path="m,hhl1920,e" filled="f" strokeweight=".48pt">
            <v:path arrowok="t"/>
            <w10:wrap anchorx="page"/>
          </v:shape>
        </w:pict>
      </w:r>
      <w:r>
        <w:rPr>
          <w:noProof/>
          <w:lang w:val="sr-Latn-CS" w:eastAsia="sr-Latn-CS"/>
        </w:rPr>
        <w:pict>
          <v:shape id="_x0000_s1222" style="position:absolute;left:0;text-align:left;margin-left:346pt;margin-top:17pt;width:108pt;height:1pt;z-index:-251641856;mso-position-horizontal-relative:page;mso-position-vertical-relative:text" coordsize="2160,20" o:allowincell="f" path="m,hhl2160,e" filled="f" strokeweight=".48pt">
            <v:path arrowok="t"/>
            <w10:wrap anchorx="page"/>
          </v:shape>
        </w:pict>
      </w:r>
      <w:r w:rsidR="0033726A" w:rsidRPr="00C609F0">
        <w:rPr>
          <w:lang w:val="ru-RU"/>
        </w:rPr>
        <w:t>М.П.</w:t>
      </w:r>
    </w:p>
    <w:p w:rsidR="0033726A" w:rsidRPr="00C609F0" w:rsidRDefault="0033726A">
      <w:pPr>
        <w:kinsoku w:val="0"/>
        <w:overflowPunct w:val="0"/>
        <w:spacing w:before="4" w:line="160" w:lineRule="exact"/>
        <w:rPr>
          <w:sz w:val="16"/>
          <w:szCs w:val="16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pStyle w:val="Heading5"/>
        <w:kinsoku w:val="0"/>
        <w:overflowPunct w:val="0"/>
        <w:spacing w:before="69"/>
        <w:ind w:left="232" w:right="113"/>
        <w:rPr>
          <w:b w:val="0"/>
          <w:bCs w:val="0"/>
          <w:i w:val="0"/>
          <w:iCs w:val="0"/>
          <w:lang w:val="ru-RU"/>
        </w:rPr>
      </w:pPr>
      <w:r w:rsidRPr="00C609F0">
        <w:rPr>
          <w:u w:val="thick"/>
          <w:lang w:val="ru-RU"/>
        </w:rPr>
        <w:t xml:space="preserve"> Нап</w:t>
      </w:r>
      <w:r w:rsidRPr="00C609F0">
        <w:rPr>
          <w:spacing w:val="1"/>
          <w:u w:val="thick"/>
          <w:lang w:val="ru-RU"/>
        </w:rPr>
        <w:t xml:space="preserve"> </w:t>
      </w:r>
      <w:r w:rsidRPr="00C609F0">
        <w:rPr>
          <w:u w:val="thick"/>
          <w:lang w:val="ru-RU"/>
        </w:rPr>
        <w:t xml:space="preserve">ом </w:t>
      </w:r>
      <w:r w:rsidRPr="00C609F0">
        <w:rPr>
          <w:spacing w:val="-1"/>
          <w:u w:val="thick"/>
          <w:lang w:val="ru-RU"/>
        </w:rPr>
        <w:t>е</w:t>
      </w:r>
      <w:r w:rsidRPr="00C609F0">
        <w:rPr>
          <w:u w:val="thick"/>
          <w:lang w:val="ru-RU"/>
        </w:rPr>
        <w:t>н а</w:t>
      </w:r>
      <w:r w:rsidRPr="00C609F0">
        <w:rPr>
          <w:spacing w:val="-2"/>
          <w:u w:val="thick"/>
          <w:lang w:val="ru-RU"/>
        </w:rPr>
        <w:t xml:space="preserve">: </w:t>
      </w:r>
    </w:p>
    <w:p w:rsidR="0033726A" w:rsidRPr="00C609F0" w:rsidRDefault="0033726A">
      <w:pPr>
        <w:tabs>
          <w:tab w:val="left" w:pos="953"/>
        </w:tabs>
        <w:kinsoku w:val="0"/>
        <w:overflowPunct w:val="0"/>
        <w:spacing w:before="2" w:line="274" w:lineRule="exact"/>
        <w:ind w:left="953" w:right="110" w:hanging="360"/>
        <w:rPr>
          <w:lang w:val="ru-RU"/>
        </w:rPr>
      </w:pPr>
      <w:r w:rsidRPr="00C609F0">
        <w:rPr>
          <w:rFonts w:ascii="Arial" w:hAnsi="Arial" w:cs="Arial"/>
          <w:lang w:val="ru-RU"/>
        </w:rPr>
        <w:t>-</w:t>
      </w:r>
      <w:r w:rsidRPr="00C609F0">
        <w:rPr>
          <w:rFonts w:ascii="Arial" w:hAnsi="Arial" w:cs="Arial"/>
          <w:lang w:val="ru-RU"/>
        </w:rPr>
        <w:tab/>
      </w:r>
      <w:r w:rsidRPr="00C609F0">
        <w:rPr>
          <w:b/>
          <w:bCs/>
          <w:i/>
          <w:iCs/>
          <w:u w:val="thick"/>
          <w:lang w:val="ru-RU"/>
        </w:rPr>
        <w:t>И зјав</w:t>
      </w:r>
      <w:r w:rsidRPr="00C609F0">
        <w:rPr>
          <w:b/>
          <w:bCs/>
          <w:i/>
          <w:iCs/>
          <w:spacing w:val="1"/>
          <w:u w:val="thick"/>
          <w:lang w:val="ru-RU"/>
        </w:rPr>
        <w:t xml:space="preserve"> </w:t>
      </w:r>
      <w:r w:rsidRPr="00C609F0">
        <w:rPr>
          <w:b/>
          <w:bCs/>
          <w:i/>
          <w:iCs/>
          <w:u w:val="thick"/>
          <w:lang w:val="ru-RU"/>
        </w:rPr>
        <w:t xml:space="preserve">е </w:t>
      </w:r>
      <w:r w:rsidRPr="00C609F0">
        <w:rPr>
          <w:b/>
          <w:bCs/>
          <w:i/>
          <w:iCs/>
          <w:spacing w:val="13"/>
          <w:u w:val="thick"/>
          <w:lang w:val="ru-RU"/>
        </w:rPr>
        <w:t xml:space="preserve"> </w:t>
      </w:r>
      <w:r w:rsidRPr="00C609F0">
        <w:rPr>
          <w:b/>
          <w:bCs/>
          <w:i/>
          <w:iCs/>
          <w:u w:val="thick"/>
          <w:lang w:val="ru-RU"/>
        </w:rPr>
        <w:t xml:space="preserve">о </w:t>
      </w:r>
      <w:r w:rsidRPr="00C609F0">
        <w:rPr>
          <w:b/>
          <w:bCs/>
          <w:i/>
          <w:iCs/>
          <w:spacing w:val="14"/>
          <w:u w:val="thick"/>
          <w:lang w:val="ru-RU"/>
        </w:rPr>
        <w:t xml:space="preserve"> </w:t>
      </w:r>
      <w:r w:rsidRPr="00C609F0">
        <w:rPr>
          <w:b/>
          <w:bCs/>
          <w:i/>
          <w:iCs/>
          <w:u w:val="thick"/>
          <w:lang w:val="ru-RU"/>
        </w:rPr>
        <w:t>п о</w:t>
      </w:r>
      <w:r w:rsidRPr="00C609F0">
        <w:rPr>
          <w:b/>
          <w:bCs/>
          <w:i/>
          <w:iCs/>
          <w:spacing w:val="-4"/>
          <w:u w:val="thick"/>
          <w:lang w:val="ru-RU"/>
        </w:rPr>
        <w:t>ш</w:t>
      </w:r>
      <w:r w:rsidRPr="00C609F0">
        <w:rPr>
          <w:b/>
          <w:bCs/>
          <w:i/>
          <w:iCs/>
          <w:u w:val="thick"/>
          <w:lang w:val="ru-RU"/>
        </w:rPr>
        <w:t>т</w:t>
      </w:r>
      <w:r w:rsidRPr="00C609F0">
        <w:rPr>
          <w:b/>
          <w:bCs/>
          <w:i/>
          <w:iCs/>
          <w:spacing w:val="2"/>
          <w:u w:val="thick"/>
          <w:lang w:val="ru-RU"/>
        </w:rPr>
        <w:t xml:space="preserve"> </w:t>
      </w:r>
      <w:r w:rsidRPr="00C609F0">
        <w:rPr>
          <w:b/>
          <w:bCs/>
          <w:i/>
          <w:iCs/>
          <w:u w:val="thick"/>
          <w:lang w:val="ru-RU"/>
        </w:rPr>
        <w:t xml:space="preserve">ова њу </w:t>
      </w:r>
      <w:r w:rsidRPr="00C609F0">
        <w:rPr>
          <w:b/>
          <w:bCs/>
          <w:i/>
          <w:iCs/>
          <w:spacing w:val="12"/>
          <w:u w:val="thick"/>
          <w:lang w:val="ru-RU"/>
        </w:rPr>
        <w:t xml:space="preserve"> </w:t>
      </w:r>
      <w:r w:rsidRPr="00C609F0">
        <w:rPr>
          <w:b/>
          <w:bCs/>
          <w:i/>
          <w:iCs/>
          <w:spacing w:val="-2"/>
          <w:u w:val="thick"/>
          <w:lang w:val="ru-RU"/>
        </w:rPr>
        <w:t>п</w:t>
      </w:r>
      <w:r w:rsidRPr="00C609F0">
        <w:rPr>
          <w:b/>
          <w:bCs/>
          <w:i/>
          <w:iCs/>
          <w:u w:val="thick"/>
          <w:lang w:val="ru-RU"/>
        </w:rPr>
        <w:t xml:space="preserve">роп и </w:t>
      </w:r>
      <w:r w:rsidRPr="00C609F0">
        <w:rPr>
          <w:b/>
          <w:bCs/>
          <w:i/>
          <w:iCs/>
          <w:spacing w:val="-1"/>
          <w:u w:val="thick"/>
          <w:lang w:val="ru-RU"/>
        </w:rPr>
        <w:t>с</w:t>
      </w:r>
      <w:r w:rsidRPr="00C609F0">
        <w:rPr>
          <w:b/>
          <w:bCs/>
          <w:i/>
          <w:iCs/>
          <w:u w:val="thick"/>
          <w:lang w:val="ru-RU"/>
        </w:rPr>
        <w:t xml:space="preserve">а </w:t>
      </w:r>
      <w:r w:rsidRPr="00C609F0">
        <w:rPr>
          <w:b/>
          <w:bCs/>
          <w:i/>
          <w:iCs/>
          <w:spacing w:val="14"/>
          <w:u w:val="thick"/>
          <w:lang w:val="ru-RU"/>
        </w:rPr>
        <w:t xml:space="preserve"> </w:t>
      </w:r>
      <w:r w:rsidRPr="00C609F0">
        <w:rPr>
          <w:b/>
          <w:bCs/>
          <w:i/>
          <w:iCs/>
          <w:u w:val="thick"/>
          <w:lang w:val="ru-RU"/>
        </w:rPr>
        <w:t xml:space="preserve">и </w:t>
      </w:r>
      <w:r w:rsidRPr="00C609F0">
        <w:rPr>
          <w:b/>
          <w:bCs/>
          <w:i/>
          <w:iCs/>
          <w:spacing w:val="14"/>
          <w:u w:val="thick"/>
          <w:lang w:val="ru-RU"/>
        </w:rPr>
        <w:t xml:space="preserve"> </w:t>
      </w:r>
      <w:r w:rsidRPr="00C609F0">
        <w:rPr>
          <w:b/>
          <w:bCs/>
          <w:i/>
          <w:iCs/>
          <w:u w:val="thick"/>
          <w:lang w:val="ru-RU"/>
        </w:rPr>
        <w:t>забра</w:t>
      </w:r>
      <w:r w:rsidRPr="00C609F0">
        <w:rPr>
          <w:b/>
          <w:bCs/>
          <w:i/>
          <w:iCs/>
          <w:spacing w:val="-1"/>
          <w:u w:val="thick"/>
          <w:lang w:val="ru-RU"/>
        </w:rPr>
        <w:t>н</w:t>
      </w:r>
      <w:r w:rsidRPr="00C609F0">
        <w:rPr>
          <w:b/>
          <w:bCs/>
          <w:i/>
          <w:iCs/>
          <w:u w:val="thick"/>
          <w:lang w:val="ru-RU"/>
        </w:rPr>
        <w:t xml:space="preserve">и </w:t>
      </w:r>
      <w:r w:rsidRPr="00C609F0">
        <w:rPr>
          <w:b/>
          <w:bCs/>
          <w:i/>
          <w:iCs/>
          <w:spacing w:val="14"/>
          <w:u w:val="thick"/>
          <w:lang w:val="ru-RU"/>
        </w:rPr>
        <w:t xml:space="preserve"> </w:t>
      </w:r>
      <w:r w:rsidRPr="00C609F0">
        <w:rPr>
          <w:b/>
          <w:bCs/>
          <w:i/>
          <w:iCs/>
          <w:u w:val="thick"/>
          <w:lang w:val="ru-RU"/>
        </w:rPr>
        <w:t>оаб</w:t>
      </w:r>
      <w:r w:rsidRPr="00C609F0">
        <w:rPr>
          <w:b/>
          <w:bCs/>
          <w:i/>
          <w:iCs/>
          <w:spacing w:val="-3"/>
          <w:u w:val="thick"/>
          <w:lang w:val="ru-RU"/>
        </w:rPr>
        <w:t>а</w:t>
      </w:r>
      <w:r w:rsidRPr="00C609F0">
        <w:rPr>
          <w:b/>
          <w:bCs/>
          <w:i/>
          <w:iCs/>
          <w:u w:val="thick"/>
          <w:lang w:val="ru-RU"/>
        </w:rPr>
        <w:t xml:space="preserve">в љања </w:t>
      </w:r>
      <w:r w:rsidRPr="00C609F0">
        <w:rPr>
          <w:b/>
          <w:bCs/>
          <w:i/>
          <w:iCs/>
          <w:spacing w:val="13"/>
          <w:u w:val="thick"/>
          <w:lang w:val="ru-RU"/>
        </w:rPr>
        <w:t xml:space="preserve"> </w:t>
      </w:r>
      <w:r w:rsidRPr="00C609F0">
        <w:rPr>
          <w:b/>
          <w:bCs/>
          <w:i/>
          <w:iCs/>
          <w:u w:val="thick"/>
          <w:lang w:val="ru-RU"/>
        </w:rPr>
        <w:t xml:space="preserve">д </w:t>
      </w:r>
      <w:r w:rsidRPr="00C609F0">
        <w:rPr>
          <w:b/>
          <w:bCs/>
          <w:i/>
          <w:iCs/>
          <w:spacing w:val="-1"/>
          <w:u w:val="thick"/>
          <w:lang w:val="ru-RU"/>
        </w:rPr>
        <w:t>ел</w:t>
      </w:r>
      <w:r w:rsidRPr="00C609F0">
        <w:rPr>
          <w:b/>
          <w:bCs/>
          <w:i/>
          <w:iCs/>
          <w:u w:val="thick"/>
          <w:lang w:val="ru-RU"/>
        </w:rPr>
        <w:t>атн</w:t>
      </w:r>
      <w:r w:rsidRPr="00C609F0">
        <w:rPr>
          <w:b/>
          <w:bCs/>
          <w:i/>
          <w:iCs/>
          <w:spacing w:val="1"/>
          <w:u w:val="thick"/>
          <w:lang w:val="ru-RU"/>
        </w:rPr>
        <w:t xml:space="preserve"> </w:t>
      </w:r>
      <w:r w:rsidRPr="00C609F0">
        <w:rPr>
          <w:b/>
          <w:bCs/>
          <w:i/>
          <w:iCs/>
          <w:u w:val="thick"/>
          <w:lang w:val="ru-RU"/>
        </w:rPr>
        <w:t>о</w:t>
      </w:r>
      <w:r w:rsidRPr="00C609F0">
        <w:rPr>
          <w:b/>
          <w:bCs/>
          <w:i/>
          <w:iCs/>
          <w:spacing w:val="-1"/>
          <w:u w:val="thick"/>
          <w:lang w:val="ru-RU"/>
        </w:rPr>
        <w:t>с</w:t>
      </w:r>
      <w:r w:rsidRPr="00C609F0">
        <w:rPr>
          <w:b/>
          <w:bCs/>
          <w:i/>
          <w:iCs/>
          <w:u w:val="thick"/>
          <w:lang w:val="ru-RU"/>
        </w:rPr>
        <w:t xml:space="preserve">ти </w:t>
      </w:r>
      <w:r w:rsidRPr="00C609F0">
        <w:rPr>
          <w:b/>
          <w:bCs/>
          <w:i/>
          <w:iCs/>
          <w:spacing w:val="14"/>
          <w:u w:val="thick"/>
          <w:lang w:val="ru-RU"/>
        </w:rPr>
        <w:t xml:space="preserve"> </w:t>
      </w:r>
      <w:r w:rsidRPr="00C609F0">
        <w:rPr>
          <w:i/>
          <w:iCs/>
          <w:lang w:val="ru-RU"/>
        </w:rPr>
        <w:t>м</w:t>
      </w:r>
      <w:r w:rsidRPr="00C609F0">
        <w:rPr>
          <w:i/>
          <w:iCs/>
          <w:spacing w:val="-2"/>
          <w:lang w:val="ru-RU"/>
        </w:rPr>
        <w:t>о</w:t>
      </w:r>
      <w:r w:rsidRPr="00C609F0">
        <w:rPr>
          <w:i/>
          <w:iCs/>
          <w:lang w:val="ru-RU"/>
        </w:rPr>
        <w:t>рају</w:t>
      </w:r>
      <w:r w:rsidRPr="00C609F0">
        <w:rPr>
          <w:i/>
          <w:iCs/>
          <w:spacing w:val="13"/>
          <w:lang w:val="ru-RU"/>
        </w:rPr>
        <w:t xml:space="preserve"> </w:t>
      </w:r>
      <w:r w:rsidRPr="00C609F0">
        <w:rPr>
          <w:i/>
          <w:iCs/>
          <w:lang w:val="ru-RU"/>
        </w:rPr>
        <w:t>да</w:t>
      </w:r>
      <w:r w:rsidRPr="00C609F0">
        <w:rPr>
          <w:i/>
          <w:iCs/>
          <w:spacing w:val="14"/>
          <w:lang w:val="ru-RU"/>
        </w:rPr>
        <w:t xml:space="preserve"> </w:t>
      </w:r>
      <w:r w:rsidRPr="00C609F0">
        <w:rPr>
          <w:i/>
          <w:iCs/>
          <w:lang w:val="ru-RU"/>
        </w:rPr>
        <w:t>потпи</w:t>
      </w:r>
      <w:r w:rsidRPr="00C609F0">
        <w:rPr>
          <w:i/>
          <w:iCs/>
          <w:spacing w:val="-2"/>
          <w:lang w:val="ru-RU"/>
        </w:rPr>
        <w:t>ш</w:t>
      </w:r>
      <w:r w:rsidRPr="00C609F0">
        <w:rPr>
          <w:i/>
          <w:iCs/>
          <w:lang w:val="ru-RU"/>
        </w:rPr>
        <w:t>у</w:t>
      </w:r>
      <w:r w:rsidRPr="00C609F0">
        <w:rPr>
          <w:i/>
          <w:iCs/>
          <w:spacing w:val="13"/>
          <w:lang w:val="ru-RU"/>
        </w:rPr>
        <w:t xml:space="preserve"> </w:t>
      </w:r>
      <w:r w:rsidRPr="00C609F0">
        <w:rPr>
          <w:i/>
          <w:iCs/>
          <w:lang w:val="ru-RU"/>
        </w:rPr>
        <w:t>и о</w:t>
      </w:r>
      <w:r w:rsidRPr="00C609F0">
        <w:rPr>
          <w:i/>
          <w:iCs/>
          <w:spacing w:val="-1"/>
          <w:lang w:val="ru-RU"/>
        </w:rPr>
        <w:t>ве</w:t>
      </w:r>
      <w:r w:rsidRPr="00C609F0">
        <w:rPr>
          <w:i/>
          <w:iCs/>
          <w:lang w:val="ru-RU"/>
        </w:rPr>
        <w:t>ре</w:t>
      </w:r>
      <w:r w:rsidRPr="00C609F0">
        <w:rPr>
          <w:i/>
          <w:iCs/>
          <w:spacing w:val="13"/>
          <w:lang w:val="ru-RU"/>
        </w:rPr>
        <w:t xml:space="preserve"> </w:t>
      </w:r>
      <w:r w:rsidRPr="00C609F0">
        <w:rPr>
          <w:i/>
          <w:iCs/>
          <w:spacing w:val="2"/>
          <w:lang w:val="ru-RU"/>
        </w:rPr>
        <w:t>п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чатом</w:t>
      </w:r>
      <w:r w:rsidRPr="00C609F0">
        <w:rPr>
          <w:i/>
          <w:iCs/>
          <w:spacing w:val="15"/>
          <w:lang w:val="ru-RU"/>
        </w:rPr>
        <w:t xml:space="preserve"> </w:t>
      </w:r>
      <w:r w:rsidRPr="00C609F0">
        <w:rPr>
          <w:i/>
          <w:iCs/>
          <w:spacing w:val="1"/>
          <w:lang w:val="ru-RU"/>
        </w:rPr>
        <w:t>с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lang w:val="ru-RU"/>
        </w:rPr>
        <w:t>и</w:t>
      </w:r>
      <w:r w:rsidRPr="00C609F0">
        <w:rPr>
          <w:i/>
          <w:iCs/>
          <w:spacing w:val="14"/>
          <w:lang w:val="ru-RU"/>
        </w:rPr>
        <w:t xml:space="preserve"> </w:t>
      </w:r>
      <w:r w:rsidRPr="00C609F0">
        <w:rPr>
          <w:i/>
          <w:iCs/>
          <w:lang w:val="ru-RU"/>
        </w:rPr>
        <w:t>по</w:t>
      </w:r>
      <w:r w:rsidRPr="00C609F0">
        <w:rPr>
          <w:i/>
          <w:iCs/>
          <w:spacing w:val="3"/>
          <w:lang w:val="ru-RU"/>
        </w:rPr>
        <w:t>н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 xml:space="preserve">ђачи. </w:t>
      </w:r>
      <w:r w:rsidRPr="00C609F0">
        <w:rPr>
          <w:i/>
          <w:iCs/>
          <w:spacing w:val="15"/>
          <w:lang w:val="ru-RU"/>
        </w:rPr>
        <w:t xml:space="preserve"> </w:t>
      </w:r>
      <w:r w:rsidRPr="00C609F0">
        <w:rPr>
          <w:b/>
          <w:bCs/>
          <w:i/>
          <w:iCs/>
          <w:u w:val="thick"/>
          <w:lang w:val="ru-RU"/>
        </w:rPr>
        <w:t xml:space="preserve">У ко </w:t>
      </w:r>
      <w:r w:rsidRPr="00C609F0">
        <w:rPr>
          <w:b/>
          <w:bCs/>
          <w:i/>
          <w:iCs/>
          <w:spacing w:val="-1"/>
          <w:u w:val="thick"/>
          <w:lang w:val="ru-RU"/>
        </w:rPr>
        <w:t>л</w:t>
      </w:r>
      <w:r w:rsidRPr="00C609F0">
        <w:rPr>
          <w:b/>
          <w:bCs/>
          <w:i/>
          <w:iCs/>
          <w:u w:val="thick"/>
          <w:lang w:val="ru-RU"/>
        </w:rPr>
        <w:t xml:space="preserve">и ко </w:t>
      </w:r>
      <w:r w:rsidRPr="00C609F0">
        <w:rPr>
          <w:b/>
          <w:bCs/>
          <w:i/>
          <w:iCs/>
          <w:spacing w:val="14"/>
          <w:u w:val="thick"/>
          <w:lang w:val="ru-RU"/>
        </w:rPr>
        <w:t xml:space="preserve"> </w:t>
      </w:r>
      <w:r w:rsidRPr="00C609F0">
        <w:rPr>
          <w:b/>
          <w:bCs/>
          <w:i/>
          <w:iCs/>
          <w:u w:val="thick"/>
          <w:lang w:val="ru-RU"/>
        </w:rPr>
        <w:t xml:space="preserve">п он </w:t>
      </w:r>
      <w:r w:rsidRPr="00C609F0">
        <w:rPr>
          <w:b/>
          <w:bCs/>
          <w:i/>
          <w:iCs/>
          <w:spacing w:val="-1"/>
          <w:u w:val="thick"/>
          <w:lang w:val="ru-RU"/>
        </w:rPr>
        <w:t>у</w:t>
      </w:r>
      <w:r w:rsidRPr="00C609F0">
        <w:rPr>
          <w:b/>
          <w:bCs/>
          <w:i/>
          <w:iCs/>
          <w:u w:val="thick"/>
          <w:lang w:val="ru-RU"/>
        </w:rPr>
        <w:t xml:space="preserve">д у </w:t>
      </w:r>
      <w:r w:rsidRPr="00C609F0">
        <w:rPr>
          <w:b/>
          <w:bCs/>
          <w:i/>
          <w:iCs/>
          <w:spacing w:val="10"/>
          <w:u w:val="thick"/>
          <w:lang w:val="ru-RU"/>
        </w:rPr>
        <w:t xml:space="preserve"> </w:t>
      </w:r>
      <w:r w:rsidRPr="00C609F0">
        <w:rPr>
          <w:b/>
          <w:bCs/>
          <w:i/>
          <w:iCs/>
          <w:u w:val="thick"/>
          <w:lang w:val="ru-RU"/>
        </w:rPr>
        <w:t>п од н о</w:t>
      </w:r>
      <w:r w:rsidRPr="00C609F0">
        <w:rPr>
          <w:b/>
          <w:bCs/>
          <w:i/>
          <w:iCs/>
          <w:spacing w:val="-1"/>
          <w:u w:val="thick"/>
          <w:lang w:val="ru-RU"/>
        </w:rPr>
        <w:t>с</w:t>
      </w:r>
      <w:r w:rsidRPr="00C609F0">
        <w:rPr>
          <w:b/>
          <w:bCs/>
          <w:i/>
          <w:iCs/>
          <w:u w:val="thick"/>
          <w:lang w:val="ru-RU"/>
        </w:rPr>
        <w:t xml:space="preserve">и </w:t>
      </w:r>
      <w:r w:rsidRPr="00C609F0">
        <w:rPr>
          <w:b/>
          <w:bCs/>
          <w:i/>
          <w:iCs/>
          <w:spacing w:val="14"/>
          <w:u w:val="thick"/>
          <w:lang w:val="ru-RU"/>
        </w:rPr>
        <w:t xml:space="preserve"> </w:t>
      </w:r>
      <w:r w:rsidRPr="00C609F0">
        <w:rPr>
          <w:b/>
          <w:bCs/>
          <w:i/>
          <w:iCs/>
          <w:u w:val="thick"/>
          <w:lang w:val="ru-RU"/>
        </w:rPr>
        <w:t xml:space="preserve">група </w:t>
      </w:r>
      <w:r w:rsidRPr="00C609F0">
        <w:rPr>
          <w:b/>
          <w:bCs/>
          <w:i/>
          <w:iCs/>
          <w:spacing w:val="14"/>
          <w:u w:val="thick"/>
          <w:lang w:val="ru-RU"/>
        </w:rPr>
        <w:t xml:space="preserve"> </w:t>
      </w:r>
      <w:r w:rsidRPr="00C609F0">
        <w:rPr>
          <w:b/>
          <w:bCs/>
          <w:i/>
          <w:iCs/>
          <w:u w:val="thick"/>
          <w:lang w:val="ru-RU"/>
        </w:rPr>
        <w:t xml:space="preserve">п он </w:t>
      </w:r>
      <w:r w:rsidRPr="00C609F0">
        <w:rPr>
          <w:b/>
          <w:bCs/>
          <w:i/>
          <w:iCs/>
          <w:spacing w:val="-1"/>
          <w:u w:val="thick"/>
          <w:lang w:val="ru-RU"/>
        </w:rPr>
        <w:t>уђ</w:t>
      </w:r>
      <w:r w:rsidRPr="00C609F0">
        <w:rPr>
          <w:b/>
          <w:bCs/>
          <w:i/>
          <w:iCs/>
          <w:spacing w:val="-3"/>
          <w:u w:val="thick"/>
          <w:lang w:val="ru-RU"/>
        </w:rPr>
        <w:t>а</w:t>
      </w:r>
      <w:r w:rsidRPr="00C609F0">
        <w:rPr>
          <w:b/>
          <w:bCs/>
          <w:i/>
          <w:iCs/>
          <w:spacing w:val="-2"/>
          <w:u w:val="thick"/>
          <w:lang w:val="ru-RU"/>
        </w:rPr>
        <w:t>ч</w:t>
      </w:r>
      <w:r w:rsidRPr="00C609F0">
        <w:rPr>
          <w:b/>
          <w:bCs/>
          <w:i/>
          <w:iCs/>
          <w:u w:val="thick"/>
          <w:lang w:val="ru-RU"/>
        </w:rPr>
        <w:t xml:space="preserve">а, </w:t>
      </w:r>
      <w:r w:rsidRPr="00C609F0">
        <w:rPr>
          <w:b/>
          <w:bCs/>
          <w:i/>
          <w:iCs/>
          <w:spacing w:val="14"/>
          <w:u w:val="thick"/>
          <w:lang w:val="ru-RU"/>
        </w:rPr>
        <w:t xml:space="preserve"> </w:t>
      </w:r>
      <w:r w:rsidRPr="00C609F0">
        <w:rPr>
          <w:i/>
          <w:iCs/>
          <w:lang w:val="ru-RU"/>
        </w:rPr>
        <w:t>о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lang w:val="ru-RU"/>
        </w:rPr>
        <w:t>а</w:t>
      </w:r>
      <w:r w:rsidRPr="00C609F0">
        <w:rPr>
          <w:i/>
          <w:iCs/>
          <w:spacing w:val="14"/>
          <w:lang w:val="ru-RU"/>
        </w:rPr>
        <w:t xml:space="preserve"> </w:t>
      </w:r>
      <w:r w:rsidRPr="00C609F0">
        <w:rPr>
          <w:i/>
          <w:iCs/>
          <w:spacing w:val="2"/>
          <w:lang w:val="ru-RU"/>
        </w:rPr>
        <w:t>и</w:t>
      </w:r>
      <w:r w:rsidRPr="00C609F0">
        <w:rPr>
          <w:i/>
          <w:iCs/>
          <w:lang w:val="ru-RU"/>
        </w:rPr>
        <w:t>зјава</w:t>
      </w:r>
      <w:r w:rsidRPr="00C609F0">
        <w:rPr>
          <w:i/>
          <w:iCs/>
          <w:spacing w:val="13"/>
          <w:lang w:val="ru-RU"/>
        </w:rPr>
        <w:t xml:space="preserve"> </w:t>
      </w:r>
      <w:r w:rsidRPr="00C609F0">
        <w:rPr>
          <w:i/>
          <w:iCs/>
          <w:lang w:val="ru-RU"/>
        </w:rPr>
        <w:t>мора</w:t>
      </w:r>
    </w:p>
    <w:p w:rsidR="0033726A" w:rsidRPr="00C609F0" w:rsidRDefault="0033726A">
      <w:pPr>
        <w:kinsoku w:val="0"/>
        <w:overflowPunct w:val="0"/>
        <w:spacing w:line="276" w:lineRule="exact"/>
        <w:ind w:left="953"/>
        <w:rPr>
          <w:lang w:val="ru-RU"/>
        </w:rPr>
        <w:sectPr w:rsidR="0033726A" w:rsidRPr="00C609F0">
          <w:headerReference w:type="default" r:id="rId46"/>
          <w:footerReference w:type="default" r:id="rId47"/>
          <w:pgSz w:w="11907" w:h="16860"/>
          <w:pgMar w:top="1060" w:right="740" w:bottom="1200" w:left="900" w:header="0" w:footer="1008" w:gutter="0"/>
          <w:pgNumType w:start="27"/>
          <w:cols w:space="708"/>
          <w:noEndnote/>
        </w:sectPr>
      </w:pPr>
      <w:r w:rsidRPr="00C609F0">
        <w:rPr>
          <w:i/>
          <w:iCs/>
          <w:spacing w:val="-1"/>
          <w:lang w:val="ru-RU"/>
        </w:rPr>
        <w:t>б</w:t>
      </w:r>
      <w:r w:rsidRPr="00C609F0">
        <w:rPr>
          <w:i/>
          <w:iCs/>
          <w:lang w:val="ru-RU"/>
        </w:rPr>
        <w:t xml:space="preserve">ити </w:t>
      </w:r>
      <w:r w:rsidRPr="00C609F0">
        <w:rPr>
          <w:i/>
          <w:iCs/>
          <w:spacing w:val="16"/>
          <w:lang w:val="ru-RU"/>
        </w:rPr>
        <w:t xml:space="preserve"> </w:t>
      </w:r>
      <w:r w:rsidRPr="00C609F0">
        <w:rPr>
          <w:i/>
          <w:iCs/>
          <w:lang w:val="ru-RU"/>
        </w:rPr>
        <w:t>потпи</w:t>
      </w:r>
      <w:r w:rsidRPr="00C609F0">
        <w:rPr>
          <w:i/>
          <w:iCs/>
          <w:spacing w:val="-2"/>
          <w:lang w:val="ru-RU"/>
        </w:rPr>
        <w:t>с</w:t>
      </w:r>
      <w:r w:rsidRPr="00C609F0">
        <w:rPr>
          <w:i/>
          <w:iCs/>
          <w:lang w:val="ru-RU"/>
        </w:rPr>
        <w:t xml:space="preserve">ана </w:t>
      </w:r>
      <w:r w:rsidRPr="00C609F0">
        <w:rPr>
          <w:i/>
          <w:iCs/>
          <w:spacing w:val="16"/>
          <w:lang w:val="ru-RU"/>
        </w:rPr>
        <w:t xml:space="preserve"> </w:t>
      </w:r>
      <w:r w:rsidRPr="00C609F0">
        <w:rPr>
          <w:i/>
          <w:iCs/>
          <w:lang w:val="ru-RU"/>
        </w:rPr>
        <w:t xml:space="preserve">од </w:t>
      </w:r>
      <w:r w:rsidRPr="00C609F0">
        <w:rPr>
          <w:i/>
          <w:iCs/>
          <w:spacing w:val="17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 xml:space="preserve">тране </w:t>
      </w:r>
      <w:r w:rsidRPr="00C609F0">
        <w:rPr>
          <w:i/>
          <w:iCs/>
          <w:spacing w:val="16"/>
          <w:lang w:val="ru-RU"/>
        </w:rPr>
        <w:t xml:space="preserve"> </w:t>
      </w:r>
      <w:r w:rsidRPr="00C609F0">
        <w:rPr>
          <w:i/>
          <w:iCs/>
          <w:lang w:val="ru-RU"/>
        </w:rPr>
        <w:t>о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lang w:val="ru-RU"/>
        </w:rPr>
        <w:t>ла</w:t>
      </w:r>
      <w:r w:rsidRPr="00C609F0">
        <w:rPr>
          <w:i/>
          <w:iCs/>
          <w:spacing w:val="-2"/>
          <w:lang w:val="ru-RU"/>
        </w:rPr>
        <w:t>ш</w:t>
      </w:r>
      <w:r w:rsidRPr="00C609F0">
        <w:rPr>
          <w:i/>
          <w:iCs/>
          <w:lang w:val="ru-RU"/>
        </w:rPr>
        <w:t>ћ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 xml:space="preserve">ног </w:t>
      </w:r>
      <w:r w:rsidRPr="00C609F0">
        <w:rPr>
          <w:i/>
          <w:iCs/>
          <w:spacing w:val="16"/>
          <w:lang w:val="ru-RU"/>
        </w:rPr>
        <w:t xml:space="preserve"> </w:t>
      </w:r>
      <w:r w:rsidRPr="00C609F0">
        <w:rPr>
          <w:i/>
          <w:iCs/>
          <w:lang w:val="ru-RU"/>
        </w:rPr>
        <w:t xml:space="preserve">лица </w:t>
      </w:r>
      <w:r w:rsidRPr="00C609F0">
        <w:rPr>
          <w:i/>
          <w:iCs/>
          <w:spacing w:val="16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св</w:t>
      </w:r>
      <w:r w:rsidRPr="00C609F0">
        <w:rPr>
          <w:i/>
          <w:iCs/>
          <w:lang w:val="ru-RU"/>
        </w:rPr>
        <w:t xml:space="preserve">аког </w:t>
      </w:r>
      <w:r w:rsidRPr="00C609F0">
        <w:rPr>
          <w:i/>
          <w:iCs/>
          <w:spacing w:val="17"/>
          <w:lang w:val="ru-RU"/>
        </w:rPr>
        <w:t xml:space="preserve"> </w:t>
      </w:r>
      <w:r w:rsidRPr="00C609F0">
        <w:rPr>
          <w:i/>
          <w:iCs/>
          <w:lang w:val="ru-RU"/>
        </w:rPr>
        <w:t>пон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 xml:space="preserve">ђача </w:t>
      </w:r>
      <w:r w:rsidRPr="00C609F0">
        <w:rPr>
          <w:i/>
          <w:iCs/>
          <w:spacing w:val="16"/>
          <w:lang w:val="ru-RU"/>
        </w:rPr>
        <w:t xml:space="preserve"> </w:t>
      </w:r>
      <w:r w:rsidRPr="00C609F0">
        <w:rPr>
          <w:i/>
          <w:iCs/>
          <w:lang w:val="ru-RU"/>
        </w:rPr>
        <w:t xml:space="preserve">из </w:t>
      </w:r>
      <w:r w:rsidRPr="00C609F0">
        <w:rPr>
          <w:i/>
          <w:iCs/>
          <w:spacing w:val="21"/>
          <w:lang w:val="ru-RU"/>
        </w:rPr>
        <w:t xml:space="preserve"> </w:t>
      </w:r>
      <w:r w:rsidRPr="00C609F0">
        <w:rPr>
          <w:i/>
          <w:iCs/>
          <w:lang w:val="ru-RU"/>
        </w:rPr>
        <w:t>гр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 xml:space="preserve">пе </w:t>
      </w:r>
      <w:r w:rsidRPr="00C609F0">
        <w:rPr>
          <w:i/>
          <w:iCs/>
          <w:spacing w:val="15"/>
          <w:lang w:val="ru-RU"/>
        </w:rPr>
        <w:t xml:space="preserve"> </w:t>
      </w:r>
      <w:r w:rsidRPr="00C609F0">
        <w:rPr>
          <w:i/>
          <w:iCs/>
          <w:lang w:val="ru-RU"/>
        </w:rPr>
        <w:t>пон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 xml:space="preserve">ђача </w:t>
      </w:r>
      <w:r w:rsidRPr="00C609F0">
        <w:rPr>
          <w:i/>
          <w:iCs/>
          <w:spacing w:val="16"/>
          <w:lang w:val="ru-RU"/>
        </w:rPr>
        <w:t xml:space="preserve"> </w:t>
      </w:r>
      <w:r w:rsidRPr="00C609F0">
        <w:rPr>
          <w:i/>
          <w:iCs/>
          <w:lang w:val="ru-RU"/>
        </w:rPr>
        <w:t>и о</w:t>
      </w:r>
      <w:r w:rsidRPr="00C609F0">
        <w:rPr>
          <w:i/>
          <w:iCs/>
          <w:spacing w:val="-1"/>
          <w:lang w:val="ru-RU"/>
        </w:rPr>
        <w:t>ве</w:t>
      </w:r>
      <w:r w:rsidRPr="00C609F0">
        <w:rPr>
          <w:i/>
          <w:iCs/>
          <w:lang w:val="ru-RU"/>
        </w:rPr>
        <w:t>р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на п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чатом.</w:t>
      </w:r>
    </w:p>
    <w:p w:rsidR="0033726A" w:rsidRPr="00D87D78" w:rsidRDefault="0033726A" w:rsidP="00D87D78">
      <w:pPr>
        <w:kinsoku w:val="0"/>
        <w:overflowPunct w:val="0"/>
        <w:spacing w:before="9" w:line="130" w:lineRule="exact"/>
        <w:rPr>
          <w:sz w:val="13"/>
          <w:szCs w:val="13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before="67"/>
        <w:ind w:left="126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VI</w:t>
      </w:r>
      <w:r>
        <w:rPr>
          <w:rFonts w:ascii="Arial" w:hAnsi="Arial" w:cs="Arial"/>
          <w:b/>
          <w:bCs/>
          <w:i/>
          <w:iCs/>
          <w:spacing w:val="-2"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sz w:val="28"/>
          <w:szCs w:val="28"/>
        </w:rPr>
        <w:t>I</w:t>
      </w:r>
      <w:r w:rsidRPr="00C609F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Pr="00C609F0">
        <w:rPr>
          <w:rFonts w:ascii="Arial" w:hAnsi="Arial" w:cs="Arial"/>
          <w:b/>
          <w:bCs/>
          <w:i/>
          <w:iCs/>
          <w:spacing w:val="-2"/>
          <w:sz w:val="28"/>
          <w:szCs w:val="28"/>
          <w:lang w:val="ru-RU"/>
        </w:rPr>
        <w:t>М</w:t>
      </w:r>
      <w:r w:rsidRPr="00C609F0">
        <w:rPr>
          <w:rFonts w:ascii="Arial" w:hAnsi="Arial" w:cs="Arial"/>
          <w:b/>
          <w:bCs/>
          <w:i/>
          <w:iCs/>
          <w:spacing w:val="-5"/>
          <w:sz w:val="28"/>
          <w:szCs w:val="28"/>
          <w:lang w:val="ru-RU"/>
        </w:rPr>
        <w:t>О</w:t>
      </w:r>
      <w:r w:rsidRPr="00C609F0">
        <w:rPr>
          <w:rFonts w:ascii="Arial" w:hAnsi="Arial" w:cs="Arial"/>
          <w:b/>
          <w:bCs/>
          <w:i/>
          <w:iCs/>
          <w:spacing w:val="-2"/>
          <w:sz w:val="28"/>
          <w:szCs w:val="28"/>
          <w:lang w:val="ru-RU"/>
        </w:rPr>
        <w:t>Д</w:t>
      </w:r>
      <w:r w:rsidRPr="00C609F0">
        <w:rPr>
          <w:rFonts w:ascii="Arial" w:hAnsi="Arial" w:cs="Arial"/>
          <w:b/>
          <w:bCs/>
          <w:i/>
          <w:iCs/>
          <w:spacing w:val="1"/>
          <w:sz w:val="28"/>
          <w:szCs w:val="28"/>
          <w:lang w:val="ru-RU"/>
        </w:rPr>
        <w:t>Е</w:t>
      </w:r>
      <w:r w:rsidRPr="00C609F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Л У</w:t>
      </w:r>
      <w:r w:rsidRPr="00C609F0">
        <w:rPr>
          <w:rFonts w:ascii="Arial" w:hAnsi="Arial" w:cs="Arial"/>
          <w:b/>
          <w:bCs/>
          <w:i/>
          <w:iCs/>
          <w:spacing w:val="-5"/>
          <w:sz w:val="28"/>
          <w:szCs w:val="28"/>
          <w:lang w:val="ru-RU"/>
        </w:rPr>
        <w:t>Г</w:t>
      </w:r>
      <w:r w:rsidRPr="00C609F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О</w:t>
      </w:r>
      <w:r w:rsidRPr="00C609F0">
        <w:rPr>
          <w:rFonts w:ascii="Arial" w:hAnsi="Arial" w:cs="Arial"/>
          <w:b/>
          <w:bCs/>
          <w:i/>
          <w:iCs/>
          <w:spacing w:val="-9"/>
          <w:sz w:val="28"/>
          <w:szCs w:val="28"/>
          <w:lang w:val="ru-RU"/>
        </w:rPr>
        <w:t>В</w:t>
      </w:r>
      <w:r w:rsidRPr="00C609F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О</w:t>
      </w:r>
      <w:r w:rsidRPr="00C609F0">
        <w:rPr>
          <w:rFonts w:ascii="Arial" w:hAnsi="Arial" w:cs="Arial"/>
          <w:b/>
          <w:bCs/>
          <w:i/>
          <w:iCs/>
          <w:spacing w:val="-17"/>
          <w:sz w:val="28"/>
          <w:szCs w:val="28"/>
          <w:lang w:val="ru-RU"/>
        </w:rPr>
        <w:t>Р</w:t>
      </w:r>
      <w:r w:rsidRPr="00C609F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А</w:t>
      </w:r>
    </w:p>
    <w:p w:rsidR="0033726A" w:rsidRPr="00C609F0" w:rsidRDefault="0033726A">
      <w:pPr>
        <w:kinsoku w:val="0"/>
        <w:overflowPunct w:val="0"/>
        <w:spacing w:before="15" w:line="280" w:lineRule="exact"/>
        <w:rPr>
          <w:sz w:val="28"/>
          <w:szCs w:val="28"/>
          <w:lang w:val="ru-RU"/>
        </w:rPr>
      </w:pPr>
    </w:p>
    <w:p w:rsidR="0033726A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0B7918" w:rsidRDefault="000B7918" w:rsidP="000B7918">
      <w:pPr>
        <w:kinsoku w:val="0"/>
        <w:overflowPunct w:val="0"/>
        <w:spacing w:before="73"/>
        <w:ind w:left="232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НАБА</w:t>
      </w:r>
      <w:r>
        <w:rPr>
          <w:b/>
          <w:bCs/>
          <w:spacing w:val="2"/>
          <w:sz w:val="20"/>
          <w:szCs w:val="20"/>
        </w:rPr>
        <w:t>В</w:t>
      </w:r>
      <w:r>
        <w:rPr>
          <w:b/>
          <w:bCs/>
          <w:sz w:val="20"/>
          <w:szCs w:val="20"/>
        </w:rPr>
        <w:t>КА</w:t>
      </w:r>
      <w:r>
        <w:rPr>
          <w:b/>
          <w:bCs/>
          <w:spacing w:val="2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КАНЦ</w:t>
      </w:r>
      <w:r>
        <w:rPr>
          <w:b/>
          <w:bCs/>
          <w:spacing w:val="-1"/>
          <w:sz w:val="20"/>
          <w:szCs w:val="20"/>
        </w:rPr>
        <w:t>Е</w:t>
      </w:r>
      <w:r>
        <w:rPr>
          <w:b/>
          <w:bCs/>
          <w:sz w:val="20"/>
          <w:szCs w:val="20"/>
        </w:rPr>
        <w:t>ЛА</w:t>
      </w:r>
      <w:r>
        <w:rPr>
          <w:b/>
          <w:bCs/>
          <w:spacing w:val="1"/>
          <w:sz w:val="20"/>
          <w:szCs w:val="20"/>
        </w:rPr>
        <w:t>Р</w:t>
      </w:r>
      <w:r>
        <w:rPr>
          <w:b/>
          <w:bCs/>
          <w:spacing w:val="3"/>
          <w:sz w:val="20"/>
          <w:szCs w:val="20"/>
        </w:rPr>
        <w:t>И</w:t>
      </w:r>
      <w:r>
        <w:rPr>
          <w:b/>
          <w:bCs/>
          <w:spacing w:val="1"/>
          <w:sz w:val="20"/>
          <w:szCs w:val="20"/>
        </w:rPr>
        <w:t>Ј</w:t>
      </w:r>
      <w:r>
        <w:rPr>
          <w:b/>
          <w:bCs/>
          <w:sz w:val="20"/>
          <w:szCs w:val="20"/>
        </w:rPr>
        <w:t>СКОГ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pacing w:val="3"/>
          <w:sz w:val="20"/>
          <w:szCs w:val="20"/>
        </w:rPr>
        <w:t>М</w:t>
      </w:r>
      <w:r>
        <w:rPr>
          <w:b/>
          <w:bCs/>
          <w:sz w:val="20"/>
          <w:szCs w:val="20"/>
        </w:rPr>
        <w:t>А</w:t>
      </w:r>
      <w:r>
        <w:rPr>
          <w:b/>
          <w:bCs/>
          <w:spacing w:val="-1"/>
          <w:sz w:val="20"/>
          <w:szCs w:val="20"/>
        </w:rPr>
        <w:t>ТЕ</w:t>
      </w:r>
      <w:r>
        <w:rPr>
          <w:b/>
          <w:bCs/>
          <w:spacing w:val="2"/>
          <w:sz w:val="20"/>
          <w:szCs w:val="20"/>
        </w:rPr>
        <w:t>Р</w:t>
      </w:r>
      <w:r>
        <w:rPr>
          <w:b/>
          <w:bCs/>
          <w:sz w:val="20"/>
          <w:szCs w:val="20"/>
        </w:rPr>
        <w:t>И</w:t>
      </w:r>
      <w:r>
        <w:rPr>
          <w:b/>
          <w:bCs/>
          <w:spacing w:val="1"/>
          <w:sz w:val="20"/>
          <w:szCs w:val="20"/>
        </w:rPr>
        <w:t>Ј</w:t>
      </w:r>
      <w:r>
        <w:rPr>
          <w:b/>
          <w:bCs/>
          <w:sz w:val="20"/>
          <w:szCs w:val="20"/>
        </w:rPr>
        <w:t>АЛА</w:t>
      </w:r>
    </w:p>
    <w:p w:rsidR="000B7918" w:rsidRPr="00C609F0" w:rsidRDefault="000B7918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Default="0033726A">
      <w:pPr>
        <w:kinsoku w:val="0"/>
        <w:overflowPunct w:val="0"/>
        <w:ind w:left="232"/>
        <w:rPr>
          <w:sz w:val="26"/>
          <w:szCs w:val="26"/>
        </w:rPr>
      </w:pPr>
      <w:r>
        <w:rPr>
          <w:b/>
          <w:bCs/>
          <w:sz w:val="26"/>
          <w:szCs w:val="26"/>
        </w:rPr>
        <w:t>Уговорне</w:t>
      </w:r>
      <w:r>
        <w:rPr>
          <w:b/>
          <w:bCs/>
          <w:spacing w:val="-21"/>
          <w:sz w:val="26"/>
          <w:szCs w:val="26"/>
        </w:rPr>
        <w:t xml:space="preserve"> </w:t>
      </w:r>
      <w:r>
        <w:rPr>
          <w:b/>
          <w:bCs/>
          <w:spacing w:val="1"/>
          <w:sz w:val="26"/>
          <w:szCs w:val="26"/>
        </w:rPr>
        <w:t>с</w:t>
      </w:r>
      <w:r>
        <w:rPr>
          <w:b/>
          <w:bCs/>
          <w:sz w:val="26"/>
          <w:szCs w:val="26"/>
        </w:rPr>
        <w:t>тр</w:t>
      </w:r>
      <w:r>
        <w:rPr>
          <w:b/>
          <w:bCs/>
          <w:spacing w:val="2"/>
          <w:sz w:val="26"/>
          <w:szCs w:val="26"/>
        </w:rPr>
        <w:t>а</w:t>
      </w:r>
      <w:r>
        <w:rPr>
          <w:b/>
          <w:bCs/>
          <w:sz w:val="26"/>
          <w:szCs w:val="26"/>
        </w:rPr>
        <w:t>не:</w:t>
      </w:r>
    </w:p>
    <w:p w:rsidR="0033726A" w:rsidRDefault="0033726A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:rsidR="0033726A" w:rsidRPr="005D7456" w:rsidRDefault="0033726A">
      <w:pPr>
        <w:numPr>
          <w:ilvl w:val="0"/>
          <w:numId w:val="5"/>
        </w:numPr>
        <w:tabs>
          <w:tab w:val="left" w:pos="967"/>
        </w:tabs>
        <w:kinsoku w:val="0"/>
        <w:overflowPunct w:val="0"/>
        <w:spacing w:before="69"/>
        <w:ind w:left="967" w:right="105"/>
        <w:jc w:val="both"/>
        <w:rPr>
          <w:lang w:val="ru-RU"/>
        </w:rPr>
      </w:pPr>
      <w:r w:rsidRPr="00C609F0">
        <w:rPr>
          <w:b/>
          <w:bCs/>
          <w:lang w:val="ru-RU"/>
        </w:rPr>
        <w:t>НА</w:t>
      </w:r>
      <w:r w:rsidRPr="00C609F0">
        <w:rPr>
          <w:b/>
          <w:bCs/>
          <w:spacing w:val="-3"/>
          <w:lang w:val="ru-RU"/>
        </w:rPr>
        <w:t>Р</w:t>
      </w:r>
      <w:r w:rsidRPr="00C609F0">
        <w:rPr>
          <w:b/>
          <w:bCs/>
          <w:spacing w:val="1"/>
          <w:lang w:val="ru-RU"/>
        </w:rPr>
        <w:t>У</w:t>
      </w:r>
      <w:r w:rsidRPr="00C609F0">
        <w:rPr>
          <w:b/>
          <w:bCs/>
          <w:spacing w:val="-1"/>
          <w:lang w:val="ru-RU"/>
        </w:rPr>
        <w:t>Ч</w:t>
      </w:r>
      <w:r w:rsidRPr="00C609F0">
        <w:rPr>
          <w:b/>
          <w:bCs/>
          <w:lang w:val="ru-RU"/>
        </w:rPr>
        <w:t>И</w:t>
      </w:r>
      <w:r w:rsidRPr="00C609F0">
        <w:rPr>
          <w:b/>
          <w:bCs/>
          <w:spacing w:val="1"/>
          <w:lang w:val="ru-RU"/>
        </w:rPr>
        <w:t>Л</w:t>
      </w:r>
      <w:r w:rsidRPr="00C609F0">
        <w:rPr>
          <w:b/>
          <w:bCs/>
          <w:lang w:val="ru-RU"/>
        </w:rPr>
        <w:t>АЦ</w:t>
      </w:r>
      <w:r w:rsidRPr="00C609F0">
        <w:rPr>
          <w:lang w:val="ru-RU"/>
        </w:rPr>
        <w:t>:</w:t>
      </w:r>
      <w:r w:rsidRPr="00C609F0">
        <w:rPr>
          <w:spacing w:val="26"/>
          <w:lang w:val="ru-RU"/>
        </w:rPr>
        <w:t xml:space="preserve"> </w:t>
      </w:r>
      <w:r w:rsidR="0078284F">
        <w:rPr>
          <w:b/>
          <w:bCs/>
          <w:lang/>
        </w:rPr>
        <w:t>Општинска управа Рача</w:t>
      </w:r>
      <w:r w:rsidRPr="00C609F0">
        <w:rPr>
          <w:lang w:val="ru-RU"/>
        </w:rPr>
        <w:t>,</w:t>
      </w:r>
      <w:r w:rsidRPr="00C609F0">
        <w:rPr>
          <w:spacing w:val="26"/>
          <w:lang w:val="ru-RU"/>
        </w:rPr>
        <w:t xml:space="preserve">  </w:t>
      </w:r>
      <w:r w:rsidR="0078284F">
        <w:rPr>
          <w:lang/>
        </w:rPr>
        <w:t xml:space="preserve">Карађорђева 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бр.</w:t>
      </w:r>
      <w:r w:rsidRPr="00C609F0">
        <w:rPr>
          <w:spacing w:val="26"/>
          <w:lang w:val="ru-RU"/>
        </w:rPr>
        <w:t xml:space="preserve"> </w:t>
      </w:r>
      <w:r w:rsidR="0078284F">
        <w:rPr>
          <w:lang/>
        </w:rPr>
        <w:t>48</w:t>
      </w:r>
      <w:r w:rsidRPr="00C609F0">
        <w:rPr>
          <w:lang w:val="ru-RU"/>
        </w:rPr>
        <w:t>,</w:t>
      </w:r>
      <w:r w:rsidRPr="00C609F0">
        <w:rPr>
          <w:spacing w:val="26"/>
          <w:lang w:val="ru-RU"/>
        </w:rPr>
        <w:t xml:space="preserve"> </w:t>
      </w:r>
      <w:r w:rsidR="0078284F">
        <w:rPr>
          <w:lang/>
        </w:rPr>
        <w:t>ПИБ:101228415, Матични број:07113838</w:t>
      </w:r>
      <w:r w:rsidRPr="00C609F0">
        <w:rPr>
          <w:b/>
          <w:bCs/>
          <w:lang w:val="ru-RU"/>
        </w:rPr>
        <w:t xml:space="preserve"> </w:t>
      </w:r>
      <w:r w:rsidRPr="00C609F0">
        <w:rPr>
          <w:lang w:val="ru-RU"/>
        </w:rPr>
        <w:t>ко</w:t>
      </w:r>
      <w:r w:rsidR="0078284F">
        <w:rPr>
          <w:lang/>
        </w:rPr>
        <w:t>ју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ас</w:t>
      </w:r>
      <w:r w:rsidRPr="00C609F0">
        <w:rPr>
          <w:spacing w:val="2"/>
          <w:lang w:val="ru-RU"/>
        </w:rPr>
        <w:t>т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па</w:t>
      </w:r>
      <w:r w:rsidRPr="00C609F0">
        <w:rPr>
          <w:spacing w:val="34"/>
          <w:lang w:val="ru-RU"/>
        </w:rPr>
        <w:t xml:space="preserve"> </w:t>
      </w:r>
      <w:r w:rsidR="0078284F">
        <w:rPr>
          <w:lang/>
        </w:rPr>
        <w:t xml:space="preserve">начелник општинске управе </w:t>
      </w:r>
      <w:r w:rsidRPr="00C609F0">
        <w:rPr>
          <w:spacing w:val="2"/>
          <w:lang w:val="ru-RU"/>
        </w:rPr>
        <w:t>,</w:t>
      </w:r>
      <w:r w:rsidR="0078284F">
        <w:rPr>
          <w:b/>
          <w:bCs/>
          <w:spacing w:val="-1"/>
          <w:lang/>
        </w:rPr>
        <w:t>Петар Петровић</w:t>
      </w:r>
      <w:r w:rsidRPr="00C609F0">
        <w:rPr>
          <w:b/>
          <w:bCs/>
          <w:lang w:val="ru-RU"/>
        </w:rPr>
        <w:t>.</w:t>
      </w:r>
      <w:r w:rsidRPr="00C609F0">
        <w:rPr>
          <w:b/>
          <w:bCs/>
          <w:spacing w:val="33"/>
          <w:lang w:val="ru-RU"/>
        </w:rPr>
        <w:t xml:space="preserve"> </w:t>
      </w:r>
      <w:r w:rsidRPr="005D7456">
        <w:rPr>
          <w:spacing w:val="3"/>
          <w:lang w:val="ru-RU"/>
        </w:rPr>
        <w:t>(</w:t>
      </w:r>
      <w:r w:rsidRPr="005D7456">
        <w:rPr>
          <w:lang w:val="ru-RU"/>
        </w:rPr>
        <w:t>у</w:t>
      </w:r>
      <w:r w:rsidRPr="005D7456">
        <w:rPr>
          <w:spacing w:val="28"/>
          <w:lang w:val="ru-RU"/>
        </w:rPr>
        <w:t xml:space="preserve"> </w:t>
      </w:r>
      <w:r w:rsidRPr="005D7456">
        <w:rPr>
          <w:lang w:val="ru-RU"/>
        </w:rPr>
        <w:t>д</w:t>
      </w:r>
      <w:r w:rsidRPr="005D7456">
        <w:rPr>
          <w:spacing w:val="-1"/>
          <w:lang w:val="ru-RU"/>
        </w:rPr>
        <w:t>а</w:t>
      </w:r>
      <w:r w:rsidRPr="005D7456">
        <w:rPr>
          <w:lang w:val="ru-RU"/>
        </w:rPr>
        <w:t>љ</w:t>
      </w:r>
      <w:r w:rsidRPr="005D7456">
        <w:rPr>
          <w:spacing w:val="1"/>
          <w:lang w:val="ru-RU"/>
        </w:rPr>
        <w:t>е</w:t>
      </w:r>
      <w:r w:rsidRPr="005D7456">
        <w:rPr>
          <w:lang w:val="ru-RU"/>
        </w:rPr>
        <w:t>м</w:t>
      </w:r>
      <w:r w:rsidRPr="005D7456">
        <w:rPr>
          <w:spacing w:val="32"/>
          <w:lang w:val="ru-RU"/>
        </w:rPr>
        <w:t xml:space="preserve"> </w:t>
      </w:r>
      <w:r w:rsidRPr="005D7456">
        <w:rPr>
          <w:lang w:val="ru-RU"/>
        </w:rPr>
        <w:t>т</w:t>
      </w:r>
      <w:r w:rsidRPr="005D7456">
        <w:rPr>
          <w:spacing w:val="-1"/>
          <w:lang w:val="ru-RU"/>
        </w:rPr>
        <w:t>е</w:t>
      </w:r>
      <w:r w:rsidRPr="005D7456">
        <w:rPr>
          <w:lang w:val="ru-RU"/>
        </w:rPr>
        <w:t>к</w:t>
      </w:r>
      <w:r w:rsidRPr="005D7456">
        <w:rPr>
          <w:spacing w:val="-1"/>
          <w:lang w:val="ru-RU"/>
        </w:rPr>
        <w:t>с</w:t>
      </w:r>
      <w:r w:rsidRPr="005D7456">
        <w:rPr>
          <w:spacing w:val="5"/>
          <w:lang w:val="ru-RU"/>
        </w:rPr>
        <w:t>т</w:t>
      </w:r>
      <w:r w:rsidRPr="005D7456">
        <w:rPr>
          <w:spacing w:val="-5"/>
          <w:lang w:val="ru-RU"/>
        </w:rPr>
        <w:t>у</w:t>
      </w:r>
      <w:r w:rsidRPr="005D7456">
        <w:rPr>
          <w:lang w:val="ru-RU"/>
        </w:rPr>
        <w:t xml:space="preserve">: </w:t>
      </w:r>
      <w:r w:rsidRPr="005D7456">
        <w:rPr>
          <w:spacing w:val="3"/>
          <w:lang w:val="ru-RU"/>
        </w:rPr>
        <w:t>к</w:t>
      </w:r>
      <w:r w:rsidRPr="005D7456">
        <w:rPr>
          <w:spacing w:val="-8"/>
          <w:lang w:val="ru-RU"/>
        </w:rPr>
        <w:t>у</w:t>
      </w:r>
      <w:r w:rsidRPr="005D7456">
        <w:rPr>
          <w:lang w:val="ru-RU"/>
        </w:rPr>
        <w:t>п</w:t>
      </w:r>
      <w:r w:rsidRPr="005D7456">
        <w:rPr>
          <w:spacing w:val="-1"/>
          <w:lang w:val="ru-RU"/>
        </w:rPr>
        <w:t>а</w:t>
      </w:r>
      <w:r w:rsidRPr="005D7456">
        <w:rPr>
          <w:lang w:val="ru-RU"/>
        </w:rPr>
        <w:t>ц)</w:t>
      </w:r>
      <w:r w:rsidRPr="005D7456">
        <w:rPr>
          <w:spacing w:val="1"/>
          <w:lang w:val="ru-RU"/>
        </w:rPr>
        <w:t>,</w:t>
      </w:r>
      <w:r w:rsidRPr="005D7456">
        <w:rPr>
          <w:lang w:val="ru-RU"/>
        </w:rPr>
        <w:t>с</w:t>
      </w:r>
      <w:r w:rsidRPr="005D7456">
        <w:rPr>
          <w:spacing w:val="-1"/>
          <w:lang w:val="ru-RU"/>
        </w:rPr>
        <w:t xml:space="preserve"> </w:t>
      </w:r>
      <w:r w:rsidRPr="005D7456">
        <w:rPr>
          <w:lang w:val="ru-RU"/>
        </w:rPr>
        <w:t>једне</w:t>
      </w:r>
      <w:r w:rsidRPr="005D7456">
        <w:rPr>
          <w:spacing w:val="-1"/>
          <w:lang w:val="ru-RU"/>
        </w:rPr>
        <w:t xml:space="preserve"> с</w:t>
      </w:r>
      <w:r w:rsidRPr="005D7456">
        <w:rPr>
          <w:lang w:val="ru-RU"/>
        </w:rPr>
        <w:t>тр</w:t>
      </w:r>
      <w:r w:rsidRPr="005D7456">
        <w:rPr>
          <w:spacing w:val="-1"/>
          <w:lang w:val="ru-RU"/>
        </w:rPr>
        <w:t>а</w:t>
      </w:r>
      <w:r w:rsidRPr="005D7456">
        <w:rPr>
          <w:lang w:val="ru-RU"/>
        </w:rPr>
        <w:t>не</w:t>
      </w:r>
      <w:r w:rsidRPr="005D7456">
        <w:rPr>
          <w:spacing w:val="-1"/>
          <w:lang w:val="ru-RU"/>
        </w:rPr>
        <w:t xml:space="preserve"> </w:t>
      </w:r>
      <w:r w:rsidRPr="005D7456">
        <w:rPr>
          <w:lang w:val="ru-RU"/>
        </w:rPr>
        <w:t>и</w:t>
      </w:r>
    </w:p>
    <w:p w:rsidR="0033726A" w:rsidRPr="00C525AB" w:rsidRDefault="0033726A" w:rsidP="00C525AB">
      <w:pPr>
        <w:numPr>
          <w:ilvl w:val="0"/>
          <w:numId w:val="5"/>
        </w:numPr>
        <w:tabs>
          <w:tab w:val="left" w:pos="953"/>
          <w:tab w:val="left" w:pos="3833"/>
          <w:tab w:val="left" w:pos="4859"/>
          <w:tab w:val="left" w:pos="5229"/>
          <w:tab w:val="left" w:pos="9786"/>
          <w:tab w:val="left" w:pos="10098"/>
        </w:tabs>
        <w:kinsoku w:val="0"/>
        <w:overflowPunct w:val="0"/>
        <w:spacing w:before="69"/>
        <w:ind w:left="953"/>
        <w:rPr>
          <w:lang w:val="ru-RU"/>
        </w:rPr>
      </w:pPr>
      <w:r w:rsidRPr="00C525AB">
        <w:rPr>
          <w:b/>
          <w:bCs/>
          <w:lang w:val="ru-RU"/>
        </w:rPr>
        <w:t>ДО</w:t>
      </w:r>
      <w:r w:rsidRPr="00C525AB">
        <w:rPr>
          <w:b/>
          <w:bCs/>
          <w:spacing w:val="1"/>
          <w:lang w:val="ru-RU"/>
        </w:rPr>
        <w:t>Б</w:t>
      </w:r>
      <w:r w:rsidRPr="00C525AB">
        <w:rPr>
          <w:b/>
          <w:bCs/>
          <w:lang w:val="ru-RU"/>
        </w:rPr>
        <w:t>АВЉ</w:t>
      </w:r>
      <w:r w:rsidRPr="00C525AB">
        <w:rPr>
          <w:b/>
          <w:bCs/>
          <w:spacing w:val="-1"/>
          <w:lang w:val="ru-RU"/>
        </w:rPr>
        <w:t>А</w:t>
      </w:r>
      <w:r w:rsidRPr="00C525AB">
        <w:rPr>
          <w:b/>
          <w:bCs/>
          <w:lang w:val="ru-RU"/>
        </w:rPr>
        <w:t>Ч</w:t>
      </w:r>
      <w:r w:rsidRPr="00C525AB">
        <w:rPr>
          <w:b/>
          <w:bCs/>
          <w:spacing w:val="6"/>
          <w:lang w:val="ru-RU"/>
        </w:rPr>
        <w:t xml:space="preserve"> </w:t>
      </w:r>
      <w:r w:rsidRPr="00C525AB">
        <w:rPr>
          <w:lang w:val="ru-RU"/>
        </w:rPr>
        <w:t>:</w:t>
      </w:r>
      <w:r w:rsidRPr="00C525AB">
        <w:rPr>
          <w:u w:val="single"/>
          <w:lang w:val="ru-RU"/>
        </w:rPr>
        <w:tab/>
      </w:r>
      <w:r w:rsidRPr="00C525AB">
        <w:rPr>
          <w:lang w:val="ru-RU"/>
        </w:rPr>
        <w:t>,</w:t>
      </w:r>
      <w:r w:rsidRPr="00C525AB">
        <w:rPr>
          <w:spacing w:val="8"/>
          <w:lang w:val="ru-RU"/>
        </w:rPr>
        <w:t xml:space="preserve"> </w:t>
      </w:r>
      <w:r w:rsidRPr="00C525AB">
        <w:rPr>
          <w:spacing w:val="-1"/>
          <w:lang w:val="ru-RU"/>
        </w:rPr>
        <w:t>с</w:t>
      </w:r>
      <w:r w:rsidRPr="00C525AB">
        <w:rPr>
          <w:lang w:val="ru-RU"/>
        </w:rPr>
        <w:t>а</w:t>
      </w:r>
      <w:r w:rsidRPr="00C525AB">
        <w:rPr>
          <w:spacing w:val="8"/>
          <w:lang w:val="ru-RU"/>
        </w:rPr>
        <w:t xml:space="preserve"> </w:t>
      </w:r>
      <w:r w:rsidRPr="00C525AB">
        <w:rPr>
          <w:spacing w:val="1"/>
          <w:lang w:val="ru-RU"/>
        </w:rPr>
        <w:t>с</w:t>
      </w:r>
      <w:r w:rsidRPr="00C525AB">
        <w:rPr>
          <w:spacing w:val="-1"/>
          <w:lang w:val="ru-RU"/>
        </w:rPr>
        <w:t>е</w:t>
      </w:r>
      <w:r w:rsidRPr="00C525AB">
        <w:rPr>
          <w:lang w:val="ru-RU"/>
        </w:rPr>
        <w:t>д</w:t>
      </w:r>
      <w:r w:rsidRPr="00C525AB">
        <w:rPr>
          <w:spacing w:val="1"/>
          <w:lang w:val="ru-RU"/>
        </w:rPr>
        <w:t>и</w:t>
      </w:r>
      <w:r w:rsidRPr="00C525AB">
        <w:rPr>
          <w:lang w:val="ru-RU"/>
        </w:rPr>
        <w:t>шт</w:t>
      </w:r>
      <w:r w:rsidRPr="00C525AB">
        <w:rPr>
          <w:spacing w:val="-1"/>
          <w:lang w:val="ru-RU"/>
        </w:rPr>
        <w:t>е</w:t>
      </w:r>
      <w:r w:rsidRPr="00C525AB">
        <w:rPr>
          <w:lang w:val="ru-RU"/>
        </w:rPr>
        <w:t>м</w:t>
      </w:r>
      <w:r w:rsidRPr="00C525AB">
        <w:rPr>
          <w:spacing w:val="11"/>
          <w:lang w:val="ru-RU"/>
        </w:rPr>
        <w:t xml:space="preserve"> </w:t>
      </w:r>
      <w:r w:rsidRPr="00C525AB">
        <w:rPr>
          <w:lang w:val="ru-RU"/>
        </w:rPr>
        <w:t>у</w:t>
      </w:r>
      <w:r w:rsidRPr="00C525AB">
        <w:rPr>
          <w:u w:val="single"/>
          <w:lang w:val="ru-RU"/>
        </w:rPr>
        <w:tab/>
      </w:r>
      <w:r w:rsidR="00C525AB" w:rsidRPr="00C525AB">
        <w:rPr>
          <w:u w:val="single"/>
          <w:lang w:val="ru-RU"/>
        </w:rPr>
        <w:t xml:space="preserve">  </w:t>
      </w:r>
      <w:r w:rsidRPr="00C525AB">
        <w:rPr>
          <w:spacing w:val="-8"/>
          <w:lang w:val="ru-RU"/>
        </w:rPr>
        <w:t>у</w:t>
      </w:r>
      <w:r w:rsidRPr="00C525AB">
        <w:rPr>
          <w:spacing w:val="2"/>
          <w:lang w:val="ru-RU"/>
        </w:rPr>
        <w:t>л</w:t>
      </w:r>
      <w:r w:rsidRPr="00C525AB">
        <w:rPr>
          <w:lang w:val="ru-RU"/>
        </w:rPr>
        <w:t>.</w:t>
      </w:r>
      <w:r w:rsidRPr="00C525AB">
        <w:rPr>
          <w:u w:val="single"/>
          <w:lang w:val="ru-RU"/>
        </w:rPr>
        <w:t xml:space="preserve"> </w:t>
      </w:r>
      <w:r w:rsidRPr="00C525AB">
        <w:rPr>
          <w:u w:val="single"/>
          <w:lang w:val="ru-RU"/>
        </w:rPr>
        <w:tab/>
      </w:r>
      <w:r w:rsidRPr="00C525AB">
        <w:rPr>
          <w:lang w:val="ru-RU"/>
        </w:rPr>
        <w:t xml:space="preserve"> бр.</w:t>
      </w:r>
      <w:r w:rsidRPr="00C525AB">
        <w:rPr>
          <w:u w:val="single"/>
          <w:lang w:val="ru-RU"/>
        </w:rPr>
        <w:tab/>
      </w:r>
      <w:r w:rsidRPr="00C525AB">
        <w:rPr>
          <w:lang w:val="ru-RU"/>
        </w:rPr>
        <w:t xml:space="preserve">, </w:t>
      </w:r>
      <w:r w:rsidRPr="00C525AB">
        <w:rPr>
          <w:spacing w:val="4"/>
          <w:lang w:val="ru-RU"/>
        </w:rPr>
        <w:t xml:space="preserve"> </w:t>
      </w:r>
      <w:r w:rsidRPr="00C525AB">
        <w:rPr>
          <w:lang w:val="ru-RU"/>
        </w:rPr>
        <w:t>пор</w:t>
      </w:r>
      <w:r w:rsidRPr="00C525AB">
        <w:rPr>
          <w:spacing w:val="-1"/>
          <w:lang w:val="ru-RU"/>
        </w:rPr>
        <w:t>ес</w:t>
      </w:r>
      <w:r w:rsidRPr="00C525AB">
        <w:rPr>
          <w:lang w:val="ru-RU"/>
        </w:rPr>
        <w:t xml:space="preserve">ки </w:t>
      </w:r>
      <w:r w:rsidRPr="00C525AB">
        <w:rPr>
          <w:spacing w:val="5"/>
          <w:lang w:val="ru-RU"/>
        </w:rPr>
        <w:t xml:space="preserve"> </w:t>
      </w:r>
      <w:r w:rsidRPr="00C525AB">
        <w:rPr>
          <w:lang w:val="ru-RU"/>
        </w:rPr>
        <w:t>ид</w:t>
      </w:r>
      <w:r w:rsidRPr="00C525AB">
        <w:rPr>
          <w:spacing w:val="-1"/>
          <w:lang w:val="ru-RU"/>
        </w:rPr>
        <w:t>е</w:t>
      </w:r>
      <w:r w:rsidRPr="00C525AB">
        <w:rPr>
          <w:lang w:val="ru-RU"/>
        </w:rPr>
        <w:t>н</w:t>
      </w:r>
      <w:r w:rsidRPr="00C525AB">
        <w:rPr>
          <w:spacing w:val="-2"/>
          <w:lang w:val="ru-RU"/>
        </w:rPr>
        <w:t>т</w:t>
      </w:r>
      <w:r w:rsidRPr="00C525AB">
        <w:rPr>
          <w:lang w:val="ru-RU"/>
        </w:rPr>
        <w:t>иф</w:t>
      </w:r>
      <w:r w:rsidRPr="00C525AB">
        <w:rPr>
          <w:spacing w:val="-1"/>
          <w:lang w:val="ru-RU"/>
        </w:rPr>
        <w:t>и</w:t>
      </w:r>
      <w:r w:rsidRPr="00C525AB">
        <w:rPr>
          <w:lang w:val="ru-RU"/>
        </w:rPr>
        <w:t>к</w:t>
      </w:r>
      <w:r w:rsidRPr="00C525AB">
        <w:rPr>
          <w:spacing w:val="-1"/>
          <w:lang w:val="ru-RU"/>
        </w:rPr>
        <w:t>а</w:t>
      </w:r>
      <w:r w:rsidRPr="00C525AB">
        <w:rPr>
          <w:lang w:val="ru-RU"/>
        </w:rPr>
        <w:t>ци</w:t>
      </w:r>
      <w:r w:rsidRPr="00C525AB">
        <w:rPr>
          <w:spacing w:val="-3"/>
          <w:lang w:val="ru-RU"/>
        </w:rPr>
        <w:t>о</w:t>
      </w:r>
      <w:r w:rsidRPr="00C525AB">
        <w:rPr>
          <w:lang w:val="ru-RU"/>
        </w:rPr>
        <w:t xml:space="preserve">ни </w:t>
      </w:r>
      <w:r w:rsidRPr="00C525AB">
        <w:rPr>
          <w:spacing w:val="5"/>
          <w:lang w:val="ru-RU"/>
        </w:rPr>
        <w:t xml:space="preserve"> </w:t>
      </w:r>
      <w:r w:rsidRPr="00C525AB">
        <w:rPr>
          <w:spacing w:val="-3"/>
          <w:lang w:val="ru-RU"/>
        </w:rPr>
        <w:t>б</w:t>
      </w:r>
      <w:r w:rsidRPr="00C525AB">
        <w:rPr>
          <w:lang w:val="ru-RU"/>
        </w:rPr>
        <w:t>рој</w:t>
      </w:r>
      <w:r w:rsidRPr="00C525AB">
        <w:rPr>
          <w:u w:val="single"/>
          <w:lang w:val="ru-RU"/>
        </w:rPr>
        <w:tab/>
      </w:r>
      <w:r w:rsidRPr="00C525AB">
        <w:rPr>
          <w:b/>
          <w:bCs/>
          <w:lang w:val="ru-RU"/>
        </w:rPr>
        <w:t>,</w:t>
      </w:r>
      <w:r w:rsidR="00C525AB" w:rsidRPr="00C525AB">
        <w:rPr>
          <w:lang w:val="ru-RU"/>
        </w:rPr>
        <w:t xml:space="preserve"> </w:t>
      </w:r>
      <w:r w:rsidRPr="00C525AB">
        <w:rPr>
          <w:lang w:val="ru-RU"/>
        </w:rPr>
        <w:t>кога</w:t>
      </w:r>
      <w:r w:rsidR="005C3C5D">
        <w:rPr>
          <w:lang w:val="ru-RU"/>
        </w:rPr>
        <w:t xml:space="preserve"> </w:t>
      </w:r>
      <w:r w:rsidRPr="00C525AB">
        <w:rPr>
          <w:lang w:val="ru-RU"/>
        </w:rPr>
        <w:t>з</w:t>
      </w:r>
      <w:r w:rsidRPr="00C525AB">
        <w:rPr>
          <w:spacing w:val="-1"/>
          <w:lang w:val="ru-RU"/>
        </w:rPr>
        <w:t>ас</w:t>
      </w:r>
      <w:r w:rsidRPr="00C525AB">
        <w:rPr>
          <w:spacing w:val="2"/>
          <w:lang w:val="ru-RU"/>
        </w:rPr>
        <w:t>т</w:t>
      </w:r>
      <w:r w:rsidRPr="00C525AB">
        <w:rPr>
          <w:spacing w:val="-5"/>
          <w:lang w:val="ru-RU"/>
        </w:rPr>
        <w:t>у</w:t>
      </w:r>
      <w:r w:rsidRPr="00C525AB">
        <w:rPr>
          <w:lang w:val="ru-RU"/>
        </w:rPr>
        <w:t>па</w:t>
      </w:r>
      <w:r w:rsidR="005C3C5D">
        <w:rPr>
          <w:lang w:val="ru-RU"/>
        </w:rPr>
        <w:t xml:space="preserve"> </w:t>
      </w:r>
      <w:r w:rsidRPr="00C525AB">
        <w:rPr>
          <w:lang w:val="ru-RU"/>
        </w:rPr>
        <w:t>д</w:t>
      </w:r>
      <w:r w:rsidRPr="00C525AB">
        <w:rPr>
          <w:spacing w:val="1"/>
          <w:lang w:val="ru-RU"/>
        </w:rPr>
        <w:t>и</w:t>
      </w:r>
      <w:r w:rsidRPr="00C525AB">
        <w:rPr>
          <w:lang w:val="ru-RU"/>
        </w:rPr>
        <w:t>р</w:t>
      </w:r>
      <w:r w:rsidRPr="00C525AB">
        <w:rPr>
          <w:spacing w:val="-1"/>
          <w:lang w:val="ru-RU"/>
        </w:rPr>
        <w:t>е</w:t>
      </w:r>
      <w:r w:rsidRPr="00C525AB">
        <w:rPr>
          <w:spacing w:val="3"/>
          <w:lang w:val="ru-RU"/>
        </w:rPr>
        <w:t>к</w:t>
      </w:r>
      <w:r w:rsidRPr="00C525AB">
        <w:rPr>
          <w:lang w:val="ru-RU"/>
        </w:rPr>
        <w:t>тор,</w:t>
      </w:r>
      <w:r w:rsidR="005C3C5D">
        <w:rPr>
          <w:u w:val="single"/>
          <w:lang w:val="ru-RU"/>
        </w:rPr>
        <w:t xml:space="preserve"> _____________________________</w:t>
      </w:r>
      <w:r w:rsidRPr="00C525AB">
        <w:rPr>
          <w:lang w:val="ru-RU"/>
        </w:rPr>
        <w:t xml:space="preserve"> </w:t>
      </w:r>
      <w:r w:rsidR="004D37F2" w:rsidRPr="00C525AB">
        <w:rPr>
          <w:spacing w:val="1"/>
          <w:lang w:val="ru-RU"/>
        </w:rPr>
        <w:t>(</w:t>
      </w:r>
      <w:r w:rsidR="004D37F2" w:rsidRPr="00C525AB">
        <w:rPr>
          <w:lang w:val="ru-RU"/>
        </w:rPr>
        <w:t>у</w:t>
      </w:r>
      <w:r w:rsidR="005C3C5D">
        <w:rPr>
          <w:lang w:val="ru-RU"/>
        </w:rPr>
        <w:t xml:space="preserve"> </w:t>
      </w:r>
      <w:r w:rsidR="004D37F2" w:rsidRPr="00C525AB">
        <w:rPr>
          <w:lang w:val="ru-RU"/>
        </w:rPr>
        <w:t>д</w:t>
      </w:r>
      <w:r w:rsidR="004D37F2" w:rsidRPr="00C525AB">
        <w:rPr>
          <w:spacing w:val="-1"/>
          <w:lang w:val="ru-RU"/>
        </w:rPr>
        <w:t>а</w:t>
      </w:r>
      <w:r w:rsidR="004D37F2" w:rsidRPr="00C525AB">
        <w:rPr>
          <w:spacing w:val="2"/>
          <w:lang w:val="ru-RU"/>
        </w:rPr>
        <w:t>љ</w:t>
      </w:r>
      <w:r w:rsidR="004D37F2" w:rsidRPr="00C525AB">
        <w:rPr>
          <w:spacing w:val="-1"/>
          <w:lang w:val="ru-RU"/>
        </w:rPr>
        <w:t>е</w:t>
      </w:r>
      <w:r w:rsidR="004D37F2" w:rsidRPr="00C525AB">
        <w:rPr>
          <w:lang w:val="ru-RU"/>
        </w:rPr>
        <w:t>м</w:t>
      </w:r>
      <w:r w:rsidR="005C3C5D">
        <w:rPr>
          <w:lang w:val="ru-RU"/>
        </w:rPr>
        <w:t xml:space="preserve"> </w:t>
      </w:r>
      <w:r w:rsidR="004D37F2" w:rsidRPr="00C525AB">
        <w:rPr>
          <w:lang w:val="ru-RU"/>
        </w:rPr>
        <w:t>т</w:t>
      </w:r>
      <w:r w:rsidR="004D37F2" w:rsidRPr="00C525AB">
        <w:rPr>
          <w:spacing w:val="-1"/>
          <w:lang w:val="ru-RU"/>
        </w:rPr>
        <w:t>е</w:t>
      </w:r>
      <w:r w:rsidR="004D37F2" w:rsidRPr="00C525AB">
        <w:rPr>
          <w:lang w:val="ru-RU"/>
        </w:rPr>
        <w:t>к</w:t>
      </w:r>
      <w:r w:rsidR="004D37F2" w:rsidRPr="00C525AB">
        <w:rPr>
          <w:spacing w:val="-1"/>
          <w:lang w:val="ru-RU"/>
        </w:rPr>
        <w:t>с</w:t>
      </w:r>
      <w:r w:rsidR="004D37F2" w:rsidRPr="00C525AB">
        <w:rPr>
          <w:spacing w:val="5"/>
          <w:lang w:val="ru-RU"/>
        </w:rPr>
        <w:t>т</w:t>
      </w:r>
      <w:r w:rsidR="004D37F2" w:rsidRPr="00C525AB">
        <w:rPr>
          <w:spacing w:val="-5"/>
          <w:lang w:val="ru-RU"/>
        </w:rPr>
        <w:t>у</w:t>
      </w:r>
      <w:r w:rsidR="004D37F2" w:rsidRPr="00C525AB">
        <w:rPr>
          <w:lang w:val="ru-RU"/>
        </w:rPr>
        <w:t xml:space="preserve">: </w:t>
      </w:r>
      <w:r w:rsidRPr="00C525AB">
        <w:rPr>
          <w:lang w:val="ru-RU"/>
        </w:rPr>
        <w:t>прод</w:t>
      </w:r>
      <w:r w:rsidRPr="00C525AB">
        <w:rPr>
          <w:spacing w:val="-1"/>
          <w:lang w:val="ru-RU"/>
        </w:rPr>
        <w:t>а</w:t>
      </w:r>
      <w:r w:rsidRPr="00C525AB">
        <w:rPr>
          <w:lang w:val="ru-RU"/>
        </w:rPr>
        <w:t>в</w:t>
      </w:r>
      <w:r w:rsidRPr="00C525AB">
        <w:rPr>
          <w:spacing w:val="-2"/>
          <w:lang w:val="ru-RU"/>
        </w:rPr>
        <w:t>а</w:t>
      </w:r>
      <w:r w:rsidRPr="00C525AB">
        <w:rPr>
          <w:lang w:val="ru-RU"/>
        </w:rPr>
        <w:t>ц), с</w:t>
      </w:r>
      <w:r w:rsidRPr="00C525AB">
        <w:rPr>
          <w:spacing w:val="-2"/>
          <w:lang w:val="ru-RU"/>
        </w:rPr>
        <w:t xml:space="preserve"> </w:t>
      </w:r>
      <w:r w:rsidRPr="00C525AB">
        <w:rPr>
          <w:lang w:val="ru-RU"/>
        </w:rPr>
        <w:t>д</w:t>
      </w:r>
      <w:r w:rsidRPr="00C525AB">
        <w:rPr>
          <w:spacing w:val="4"/>
          <w:lang w:val="ru-RU"/>
        </w:rPr>
        <w:t>р</w:t>
      </w:r>
      <w:r w:rsidRPr="00C525AB">
        <w:rPr>
          <w:spacing w:val="-5"/>
          <w:lang w:val="ru-RU"/>
        </w:rPr>
        <w:t>у</w:t>
      </w:r>
      <w:r w:rsidRPr="00C525AB">
        <w:rPr>
          <w:lang w:val="ru-RU"/>
        </w:rPr>
        <w:t>ге</w:t>
      </w:r>
      <w:r w:rsidRPr="00C525AB">
        <w:rPr>
          <w:spacing w:val="-1"/>
          <w:lang w:val="ru-RU"/>
        </w:rPr>
        <w:t xml:space="preserve"> с</w:t>
      </w:r>
      <w:r w:rsidRPr="00C525AB">
        <w:rPr>
          <w:lang w:val="ru-RU"/>
        </w:rPr>
        <w:t>тр</w:t>
      </w:r>
      <w:r w:rsidRPr="00C525AB">
        <w:rPr>
          <w:spacing w:val="1"/>
          <w:lang w:val="ru-RU"/>
        </w:rPr>
        <w:t>а</w:t>
      </w:r>
      <w:r w:rsidRPr="00C525AB">
        <w:rPr>
          <w:lang w:val="ru-RU"/>
        </w:rPr>
        <w:t>н</w:t>
      </w:r>
      <w:r w:rsidRPr="00C525AB">
        <w:rPr>
          <w:spacing w:val="-1"/>
          <w:lang w:val="ru-RU"/>
        </w:rPr>
        <w:t>е</w:t>
      </w:r>
      <w:r w:rsidRPr="00C525AB">
        <w:rPr>
          <w:lang w:val="ru-RU"/>
        </w:rPr>
        <w:t>,</w:t>
      </w:r>
      <w:r w:rsidR="004D37F2" w:rsidRPr="00C525AB">
        <w:rPr>
          <w:lang w:val="ru-RU"/>
        </w:rPr>
        <w:t xml:space="preserve"> </w:t>
      </w:r>
      <w:r w:rsidRPr="00C525AB">
        <w:rPr>
          <w:lang w:val="ru-RU"/>
        </w:rPr>
        <w:t>з</w:t>
      </w:r>
      <w:r w:rsidRPr="00C525AB">
        <w:rPr>
          <w:spacing w:val="-1"/>
          <w:lang w:val="ru-RU"/>
        </w:rPr>
        <w:t>а</w:t>
      </w:r>
      <w:r w:rsidRPr="00C525AB">
        <w:rPr>
          <w:lang w:val="ru-RU"/>
        </w:rPr>
        <w:t>к</w:t>
      </w:r>
      <w:r w:rsidRPr="00C525AB">
        <w:rPr>
          <w:spacing w:val="2"/>
          <w:lang w:val="ru-RU"/>
        </w:rPr>
        <w:t>љ</w:t>
      </w:r>
      <w:r w:rsidRPr="00C525AB">
        <w:rPr>
          <w:spacing w:val="-8"/>
          <w:lang w:val="ru-RU"/>
        </w:rPr>
        <w:t>у</w:t>
      </w:r>
      <w:r w:rsidRPr="00C525AB">
        <w:rPr>
          <w:spacing w:val="-1"/>
          <w:lang w:val="ru-RU"/>
        </w:rPr>
        <w:t>ч</w:t>
      </w:r>
      <w:r w:rsidRPr="00C525AB">
        <w:rPr>
          <w:lang w:val="ru-RU"/>
        </w:rPr>
        <w:t>или</w:t>
      </w:r>
      <w:r w:rsidRPr="00C525AB">
        <w:rPr>
          <w:spacing w:val="1"/>
          <w:lang w:val="ru-RU"/>
        </w:rPr>
        <w:t xml:space="preserve"> </w:t>
      </w:r>
      <w:r w:rsidRPr="00C525AB">
        <w:rPr>
          <w:spacing w:val="3"/>
          <w:lang w:val="ru-RU"/>
        </w:rPr>
        <w:t>с</w:t>
      </w:r>
      <w:r w:rsidRPr="00C525AB">
        <w:rPr>
          <w:lang w:val="ru-RU"/>
        </w:rPr>
        <w:t>у</w:t>
      </w:r>
      <w:r w:rsidRPr="00C525AB">
        <w:rPr>
          <w:spacing w:val="-5"/>
          <w:lang w:val="ru-RU"/>
        </w:rPr>
        <w:t xml:space="preserve"> </w:t>
      </w:r>
      <w:r w:rsidRPr="00C525AB">
        <w:rPr>
          <w:lang w:val="ru-RU"/>
        </w:rPr>
        <w:t>ов</w:t>
      </w:r>
      <w:r w:rsidRPr="00C525AB">
        <w:rPr>
          <w:spacing w:val="-2"/>
          <w:lang w:val="ru-RU"/>
        </w:rPr>
        <w:t>а</w:t>
      </w:r>
      <w:r w:rsidRPr="00C525AB">
        <w:rPr>
          <w:lang w:val="ru-RU"/>
        </w:rPr>
        <w:t>ј Уго</w:t>
      </w:r>
      <w:r w:rsidRPr="00C525AB">
        <w:rPr>
          <w:spacing w:val="1"/>
          <w:lang w:val="ru-RU"/>
        </w:rPr>
        <w:t>в</w:t>
      </w:r>
      <w:r w:rsidRPr="00C525AB">
        <w:rPr>
          <w:lang w:val="ru-RU"/>
        </w:rPr>
        <w:t>ор</w:t>
      </w:r>
      <w:r w:rsidRPr="00C525AB">
        <w:rPr>
          <w:spacing w:val="2"/>
          <w:lang w:val="ru-RU"/>
        </w:rPr>
        <w:t xml:space="preserve"> </w:t>
      </w:r>
      <w:r w:rsidRPr="00C525AB">
        <w:rPr>
          <w:spacing w:val="-1"/>
          <w:lang w:val="ru-RU"/>
        </w:rPr>
        <w:t>с</w:t>
      </w:r>
      <w:r w:rsidRPr="00C525AB">
        <w:rPr>
          <w:lang w:val="ru-RU"/>
        </w:rPr>
        <w:t>а</w:t>
      </w:r>
      <w:r w:rsidRPr="00C525AB">
        <w:rPr>
          <w:spacing w:val="-1"/>
          <w:lang w:val="ru-RU"/>
        </w:rPr>
        <w:t xml:space="preserve"> с</w:t>
      </w:r>
      <w:r w:rsidRPr="00C525AB">
        <w:rPr>
          <w:lang w:val="ru-RU"/>
        </w:rPr>
        <w:t>л</w:t>
      </w:r>
      <w:r w:rsidRPr="00C525AB">
        <w:rPr>
          <w:spacing w:val="-1"/>
          <w:lang w:val="ru-RU"/>
        </w:rPr>
        <w:t>е</w:t>
      </w:r>
      <w:r w:rsidRPr="00C525AB">
        <w:rPr>
          <w:spacing w:val="2"/>
          <w:lang w:val="ru-RU"/>
        </w:rPr>
        <w:t>д</w:t>
      </w:r>
      <w:r w:rsidRPr="00C525AB">
        <w:rPr>
          <w:spacing w:val="-1"/>
          <w:lang w:val="ru-RU"/>
        </w:rPr>
        <w:t>е</w:t>
      </w:r>
      <w:r w:rsidRPr="00C525AB">
        <w:rPr>
          <w:lang w:val="ru-RU"/>
        </w:rPr>
        <w:t>ћим</w:t>
      </w:r>
      <w:r w:rsidRPr="00C525AB">
        <w:rPr>
          <w:spacing w:val="-1"/>
          <w:lang w:val="ru-RU"/>
        </w:rPr>
        <w:t xml:space="preserve"> </w:t>
      </w:r>
      <w:r w:rsidRPr="00C525AB">
        <w:rPr>
          <w:lang w:val="ru-RU"/>
        </w:rPr>
        <w:t>текстом</w:t>
      </w:r>
    </w:p>
    <w:p w:rsidR="0033726A" w:rsidRDefault="0033726A">
      <w:pPr>
        <w:kinsoku w:val="0"/>
        <w:overflowPunct w:val="0"/>
        <w:spacing w:before="10" w:line="200" w:lineRule="exact"/>
        <w:rPr>
          <w:sz w:val="20"/>
          <w:szCs w:val="20"/>
          <w:lang w:val="ru-RU"/>
        </w:rPr>
      </w:pPr>
    </w:p>
    <w:p w:rsidR="000B7918" w:rsidRPr="000B7918" w:rsidRDefault="000B7918" w:rsidP="000B7918">
      <w:pPr>
        <w:kinsoku w:val="0"/>
        <w:overflowPunct w:val="0"/>
        <w:spacing w:before="10" w:line="200" w:lineRule="exact"/>
        <w:jc w:val="center"/>
        <w:rPr>
          <w:b/>
          <w:sz w:val="20"/>
          <w:szCs w:val="20"/>
          <w:lang w:val="ru-RU"/>
        </w:rPr>
      </w:pPr>
      <w:r w:rsidRPr="000B7918">
        <w:rPr>
          <w:b/>
          <w:spacing w:val="-1"/>
        </w:rPr>
        <w:t>Ч</w:t>
      </w:r>
      <w:r w:rsidRPr="000B7918">
        <w:rPr>
          <w:b/>
        </w:rPr>
        <w:t>лан 1.</w:t>
      </w:r>
    </w:p>
    <w:p w:rsidR="000B7918" w:rsidRPr="00C609F0" w:rsidRDefault="000B7918">
      <w:pPr>
        <w:kinsoku w:val="0"/>
        <w:overflowPunct w:val="0"/>
        <w:spacing w:before="10"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left="953"/>
        <w:rPr>
          <w:lang w:val="ru-RU"/>
        </w:rPr>
      </w:pPr>
      <w:r w:rsidRPr="00C609F0">
        <w:rPr>
          <w:lang w:val="ru-RU"/>
        </w:rPr>
        <w:t>Уговорне</w:t>
      </w:r>
      <w:r w:rsidRPr="00C609F0">
        <w:rPr>
          <w:spacing w:val="-1"/>
          <w:lang w:val="ru-RU"/>
        </w:rPr>
        <w:t xml:space="preserve"> с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кон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spacing w:val="5"/>
          <w:lang w:val="ru-RU"/>
        </w:rPr>
        <w:t>ј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:</w:t>
      </w:r>
    </w:p>
    <w:p w:rsidR="0033726A" w:rsidRPr="00C609F0" w:rsidRDefault="0033726A">
      <w:pPr>
        <w:pStyle w:val="BodyText"/>
        <w:numPr>
          <w:ilvl w:val="0"/>
          <w:numId w:val="1"/>
        </w:numPr>
        <w:tabs>
          <w:tab w:val="left" w:pos="953"/>
          <w:tab w:val="left" w:pos="3833"/>
          <w:tab w:val="left" w:pos="4740"/>
          <w:tab w:val="left" w:pos="5752"/>
          <w:tab w:val="left" w:pos="6980"/>
          <w:tab w:val="left" w:pos="8026"/>
          <w:tab w:val="left" w:pos="8762"/>
          <w:tab w:val="left" w:pos="9602"/>
          <w:tab w:val="left" w:pos="9909"/>
        </w:tabs>
        <w:kinsoku w:val="0"/>
        <w:overflowPunct w:val="0"/>
        <w:spacing w:before="2"/>
        <w:ind w:left="953"/>
        <w:rPr>
          <w:lang w:val="ru-RU"/>
        </w:rPr>
      </w:pPr>
      <w:r w:rsidRPr="00C609F0">
        <w:rPr>
          <w:lang w:val="ru-RU"/>
        </w:rPr>
        <w:t>да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је прод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u w:val="single"/>
          <w:lang w:val="ru-RU"/>
        </w:rPr>
        <w:tab/>
      </w:r>
      <w:r w:rsidRPr="00C609F0">
        <w:rPr>
          <w:lang w:val="ru-RU"/>
        </w:rPr>
        <w:t>2016.</w:t>
      </w:r>
      <w:r w:rsidRPr="00C609F0">
        <w:rPr>
          <w:lang w:val="ru-RU"/>
        </w:rPr>
        <w:tab/>
        <w:t>год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не</w:t>
      </w:r>
      <w:r w:rsidRPr="00C609F0">
        <w:rPr>
          <w:lang w:val="ru-RU"/>
        </w:rPr>
        <w:tab/>
        <w:t>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вио</w:t>
      </w:r>
      <w:r w:rsidRPr="00C609F0">
        <w:rPr>
          <w:lang w:val="ru-RU"/>
        </w:rPr>
        <w:tab/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lang w:val="ru-RU"/>
        </w:rPr>
        <w:tab/>
        <w:t>број</w:t>
      </w:r>
      <w:r w:rsidRPr="00C609F0">
        <w:rPr>
          <w:lang w:val="ru-RU"/>
        </w:rPr>
        <w:tab/>
      </w:r>
      <w:r w:rsidRPr="00C609F0">
        <w:rPr>
          <w:u w:val="single"/>
          <w:lang w:val="ru-RU"/>
        </w:rPr>
        <w:tab/>
      </w:r>
      <w:r w:rsidR="005C3C5D">
        <w:rPr>
          <w:lang w:val="ru-RU"/>
        </w:rPr>
        <w:t xml:space="preserve"> </w:t>
      </w:r>
      <w:r w:rsidRPr="00C609F0">
        <w:rPr>
          <w:lang w:val="ru-RU"/>
        </w:rPr>
        <w:t>од</w:t>
      </w:r>
    </w:p>
    <w:p w:rsidR="0033726A" w:rsidRPr="00C609F0" w:rsidRDefault="0033726A">
      <w:pPr>
        <w:pStyle w:val="BodyText"/>
        <w:tabs>
          <w:tab w:val="left" w:pos="2153"/>
        </w:tabs>
        <w:kinsoku w:val="0"/>
        <w:overflowPunct w:val="0"/>
        <w:spacing w:line="273" w:lineRule="exact"/>
        <w:ind w:left="953"/>
        <w:rPr>
          <w:lang w:val="ru-RU"/>
        </w:rPr>
      </w:pPr>
      <w:r w:rsidRPr="00C609F0">
        <w:rPr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ab/>
      </w:r>
      <w:r w:rsidRPr="00C609F0">
        <w:rPr>
          <w:lang w:val="ru-RU"/>
        </w:rPr>
        <w:t xml:space="preserve">год, која </w:t>
      </w:r>
      <w:r w:rsidRPr="00C609F0">
        <w:rPr>
          <w:spacing w:val="-2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зи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8"/>
          <w:lang w:val="ru-RU"/>
        </w:rPr>
        <w:t xml:space="preserve"> </w:t>
      </w:r>
      <w:r w:rsidRPr="00C609F0">
        <w:rPr>
          <w:lang w:val="ru-RU"/>
        </w:rPr>
        <w:t>прило</w:t>
      </w:r>
      <w:r w:rsidRPr="00C609F0">
        <w:rPr>
          <w:spacing w:val="2"/>
          <w:lang w:val="ru-RU"/>
        </w:rPr>
        <w:t>г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гов</w:t>
      </w:r>
      <w:r w:rsidRPr="00C609F0">
        <w:rPr>
          <w:spacing w:val="1"/>
          <w:lang w:val="ru-RU"/>
        </w:rPr>
        <w:t>о</w:t>
      </w:r>
      <w:r w:rsidRPr="00C609F0">
        <w:rPr>
          <w:lang w:val="ru-RU"/>
        </w:rPr>
        <w:t>ра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 xml:space="preserve">и </w:t>
      </w:r>
      <w:r w:rsidRPr="00C609F0">
        <w:rPr>
          <w:spacing w:val="-1"/>
          <w:lang w:val="ru-RU"/>
        </w:rPr>
        <w:t>сас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вни је д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о ов</w:t>
      </w:r>
      <w:r w:rsidRPr="00C609F0">
        <w:rPr>
          <w:spacing w:val="1"/>
          <w:lang w:val="ru-RU"/>
        </w:rPr>
        <w:t>о</w:t>
      </w:r>
      <w:r w:rsidRPr="00C609F0">
        <w:rPr>
          <w:lang w:val="ru-RU"/>
        </w:rPr>
        <w:t>г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гово</w:t>
      </w:r>
      <w:r w:rsidRPr="00C609F0">
        <w:rPr>
          <w:spacing w:val="1"/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;</w:t>
      </w:r>
    </w:p>
    <w:p w:rsidR="0033726A" w:rsidRPr="00C609F0" w:rsidRDefault="0033726A">
      <w:pPr>
        <w:kinsoku w:val="0"/>
        <w:overflowPunct w:val="0"/>
        <w:spacing w:before="4" w:line="140" w:lineRule="exact"/>
        <w:rPr>
          <w:sz w:val="14"/>
          <w:szCs w:val="14"/>
          <w:lang w:val="ru-RU"/>
        </w:rPr>
      </w:pPr>
    </w:p>
    <w:p w:rsidR="0033726A" w:rsidRPr="00C609F0" w:rsidRDefault="0033726A">
      <w:pPr>
        <w:pStyle w:val="BodyText"/>
        <w:numPr>
          <w:ilvl w:val="0"/>
          <w:numId w:val="1"/>
        </w:numPr>
        <w:tabs>
          <w:tab w:val="left" w:pos="953"/>
        </w:tabs>
        <w:kinsoku w:val="0"/>
        <w:overflowPunct w:val="0"/>
        <w:spacing w:line="274" w:lineRule="exact"/>
        <w:ind w:left="953" w:right="112"/>
        <w:rPr>
          <w:lang w:val="ru-RU"/>
        </w:rPr>
      </w:pPr>
      <w:r w:rsidRPr="00C609F0">
        <w:rPr>
          <w:lang w:val="ru-RU"/>
        </w:rPr>
        <w:t>да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да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прод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вца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пот</w:t>
      </w:r>
      <w:r w:rsidRPr="00C609F0">
        <w:rPr>
          <w:spacing w:val="4"/>
          <w:lang w:val="ru-RU"/>
        </w:rPr>
        <w:t>п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но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</w:t>
      </w:r>
      <w:r w:rsidRPr="00C609F0">
        <w:rPr>
          <w:spacing w:val="41"/>
          <w:lang w:val="ru-RU"/>
        </w:rPr>
        <w:t xml:space="preserve"> </w:t>
      </w:r>
      <w:r w:rsidRPr="00C609F0">
        <w:rPr>
          <w:lang w:val="ru-RU"/>
        </w:rPr>
        <w:t>одгов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ра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х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ким</w:t>
      </w:r>
      <w:r w:rsidRPr="00C609F0">
        <w:rPr>
          <w:spacing w:val="39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</w:t>
      </w:r>
      <w:r w:rsidRPr="00C609F0">
        <w:rPr>
          <w:spacing w:val="5"/>
          <w:lang w:val="ru-RU"/>
        </w:rPr>
        <w:t>е</w:t>
      </w:r>
      <w:r w:rsidRPr="00C609F0">
        <w:rPr>
          <w:spacing w:val="-2"/>
          <w:lang w:val="ru-RU"/>
        </w:rPr>
        <w:t>ц</w:t>
      </w:r>
      <w:r w:rsidRPr="00C609F0">
        <w:rPr>
          <w:lang w:val="ru-RU"/>
        </w:rPr>
        <w:t>и</w:t>
      </w:r>
      <w:r w:rsidRPr="00C609F0">
        <w:rPr>
          <w:spacing w:val="-2"/>
          <w:lang w:val="ru-RU"/>
        </w:rPr>
        <w:t>ф</w:t>
      </w:r>
      <w:r w:rsidRPr="00C609F0">
        <w:rPr>
          <w:lang w:val="ru-RU"/>
        </w:rPr>
        <w:t>ик</w:t>
      </w:r>
      <w:r w:rsidRPr="00C609F0">
        <w:rPr>
          <w:spacing w:val="-1"/>
          <w:lang w:val="ru-RU"/>
        </w:rPr>
        <w:t>а</w:t>
      </w:r>
      <w:r w:rsidRPr="00C609F0">
        <w:rPr>
          <w:spacing w:val="-2"/>
          <w:lang w:val="ru-RU"/>
        </w:rPr>
        <w:t>ц</w:t>
      </w:r>
      <w:r w:rsidRPr="00C609F0">
        <w:rPr>
          <w:lang w:val="ru-RU"/>
        </w:rPr>
        <w:t>ија</w:t>
      </w:r>
      <w:r w:rsidRPr="00C609F0">
        <w:rPr>
          <w:spacing w:val="-2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ко</w:t>
      </w:r>
      <w:r w:rsidRPr="00C609F0">
        <w:rPr>
          <w:spacing w:val="-2"/>
          <w:lang w:val="ru-RU"/>
        </w:rPr>
        <w:t>н</w:t>
      </w:r>
      <w:r w:rsidRPr="00C609F0">
        <w:rPr>
          <w:spacing w:val="3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не до</w:t>
      </w:r>
      <w:r w:rsidRPr="00C609F0">
        <w:rPr>
          <w:spacing w:val="3"/>
          <w:lang w:val="ru-RU"/>
        </w:rPr>
        <w:t>к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ције, које</w:t>
      </w:r>
      <w:r w:rsidRPr="00C609F0">
        <w:rPr>
          <w:spacing w:val="-1"/>
          <w:lang w:val="ru-RU"/>
        </w:rPr>
        <w:t xml:space="preserve"> с</w:t>
      </w:r>
      <w:r w:rsidRPr="00C609F0">
        <w:rPr>
          <w:lang w:val="ru-RU"/>
        </w:rPr>
        <w:t>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прило</w:t>
      </w:r>
      <w:r w:rsidRPr="00C609F0">
        <w:rPr>
          <w:spacing w:val="2"/>
          <w:lang w:val="ru-RU"/>
        </w:rPr>
        <w:t>г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гов</w:t>
      </w:r>
      <w:r w:rsidRPr="00C609F0">
        <w:rPr>
          <w:spacing w:val="1"/>
          <w:lang w:val="ru-RU"/>
        </w:rPr>
        <w:t>о</w:t>
      </w:r>
      <w:r w:rsidRPr="00C609F0">
        <w:rPr>
          <w:lang w:val="ru-RU"/>
        </w:rPr>
        <w:t>ра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 xml:space="preserve">и </w:t>
      </w:r>
      <w:r w:rsidRPr="00C609F0">
        <w:rPr>
          <w:spacing w:val="-1"/>
          <w:lang w:val="ru-RU"/>
        </w:rPr>
        <w:t>сас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вни </w:t>
      </w:r>
      <w:r w:rsidRPr="00C609F0">
        <w:rPr>
          <w:spacing w:val="3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о о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ог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гово</w:t>
      </w:r>
      <w:r w:rsidRPr="00C609F0">
        <w:rPr>
          <w:spacing w:val="1"/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;</w:t>
      </w:r>
    </w:p>
    <w:p w:rsidR="0033726A" w:rsidRPr="00C609F0" w:rsidRDefault="0033726A">
      <w:pPr>
        <w:pStyle w:val="BodyText"/>
        <w:numPr>
          <w:ilvl w:val="0"/>
          <w:numId w:val="1"/>
        </w:numPr>
        <w:tabs>
          <w:tab w:val="left" w:pos="953"/>
        </w:tabs>
        <w:kinsoku w:val="0"/>
        <w:overflowPunct w:val="0"/>
        <w:spacing w:line="293" w:lineRule="exact"/>
        <w:ind w:left="953"/>
        <w:rPr>
          <w:color w:val="000000"/>
          <w:lang w:val="ru-RU"/>
        </w:rPr>
      </w:pPr>
      <w:r w:rsidRPr="00C609F0">
        <w:rPr>
          <w:color w:val="000000"/>
          <w:lang w:val="ru-RU"/>
        </w:rPr>
        <w:t>да</w:t>
      </w:r>
      <w:r w:rsidRPr="00C609F0">
        <w:rPr>
          <w:color w:val="000000"/>
          <w:spacing w:val="51"/>
          <w:lang w:val="ru-RU"/>
        </w:rPr>
        <w:t xml:space="preserve"> </w:t>
      </w:r>
      <w:r w:rsidRPr="00C609F0">
        <w:rPr>
          <w:color w:val="000000"/>
          <w:lang w:val="ru-RU"/>
        </w:rPr>
        <w:t>је</w:t>
      </w:r>
      <w:r w:rsidRPr="00C609F0">
        <w:rPr>
          <w:color w:val="000000"/>
          <w:spacing w:val="52"/>
          <w:lang w:val="ru-RU"/>
        </w:rPr>
        <w:t xml:space="preserve"> </w:t>
      </w:r>
      <w:r w:rsidRPr="00C609F0">
        <w:rPr>
          <w:color w:val="000000"/>
          <w:spacing w:val="3"/>
          <w:lang w:val="ru-RU"/>
        </w:rPr>
        <w:t>к</w:t>
      </w:r>
      <w:r w:rsidRPr="00C609F0">
        <w:rPr>
          <w:color w:val="000000"/>
          <w:spacing w:val="-8"/>
          <w:lang w:val="ru-RU"/>
        </w:rPr>
        <w:t>у</w:t>
      </w:r>
      <w:r w:rsidRPr="00C609F0">
        <w:rPr>
          <w:color w:val="000000"/>
          <w:lang w:val="ru-RU"/>
        </w:rPr>
        <w:t>п</w:t>
      </w:r>
      <w:r w:rsidRPr="00C609F0">
        <w:rPr>
          <w:color w:val="000000"/>
          <w:spacing w:val="-1"/>
          <w:lang w:val="ru-RU"/>
        </w:rPr>
        <w:t>а</w:t>
      </w:r>
      <w:r w:rsidRPr="00C609F0">
        <w:rPr>
          <w:color w:val="000000"/>
          <w:lang w:val="ru-RU"/>
        </w:rPr>
        <w:t>ц,</w:t>
      </w:r>
      <w:r w:rsidRPr="00C609F0">
        <w:rPr>
          <w:color w:val="000000"/>
          <w:spacing w:val="52"/>
          <w:lang w:val="ru-RU"/>
        </w:rPr>
        <w:t xml:space="preserve"> </w:t>
      </w:r>
      <w:r w:rsidRPr="00C609F0">
        <w:rPr>
          <w:color w:val="000000"/>
          <w:lang w:val="ru-RU"/>
        </w:rPr>
        <w:t>на</w:t>
      </w:r>
      <w:r w:rsidRPr="00C609F0">
        <w:rPr>
          <w:color w:val="000000"/>
          <w:spacing w:val="51"/>
          <w:lang w:val="ru-RU"/>
        </w:rPr>
        <w:t xml:space="preserve"> </w:t>
      </w:r>
      <w:r w:rsidRPr="00C609F0">
        <w:rPr>
          <w:color w:val="000000"/>
          <w:lang w:val="ru-RU"/>
        </w:rPr>
        <w:t>о</w:t>
      </w:r>
      <w:r w:rsidRPr="00C609F0">
        <w:rPr>
          <w:color w:val="000000"/>
          <w:spacing w:val="-1"/>
          <w:lang w:val="ru-RU"/>
        </w:rPr>
        <w:t>с</w:t>
      </w:r>
      <w:r w:rsidRPr="00C609F0">
        <w:rPr>
          <w:color w:val="000000"/>
          <w:lang w:val="ru-RU"/>
        </w:rPr>
        <w:t>но</w:t>
      </w:r>
      <w:r w:rsidRPr="00C609F0">
        <w:rPr>
          <w:color w:val="000000"/>
          <w:spacing w:val="1"/>
          <w:lang w:val="ru-RU"/>
        </w:rPr>
        <w:t>в</w:t>
      </w:r>
      <w:r w:rsidRPr="00C609F0">
        <w:rPr>
          <w:color w:val="000000"/>
          <w:lang w:val="ru-RU"/>
        </w:rPr>
        <w:t>у</w:t>
      </w:r>
      <w:r w:rsidRPr="00C609F0">
        <w:rPr>
          <w:color w:val="000000"/>
          <w:spacing w:val="50"/>
          <w:lang w:val="ru-RU"/>
        </w:rPr>
        <w:t xml:space="preserve"> </w:t>
      </w:r>
      <w:r w:rsidRPr="00C609F0">
        <w:rPr>
          <w:color w:val="000000"/>
          <w:lang w:val="ru-RU"/>
        </w:rPr>
        <w:t>по</w:t>
      </w:r>
      <w:r w:rsidRPr="00C609F0">
        <w:rPr>
          <w:color w:val="000000"/>
          <w:spacing w:val="3"/>
          <w:lang w:val="ru-RU"/>
        </w:rPr>
        <w:t>н</w:t>
      </w:r>
      <w:r w:rsidRPr="00C609F0">
        <w:rPr>
          <w:color w:val="000000"/>
          <w:spacing w:val="-8"/>
          <w:lang w:val="ru-RU"/>
        </w:rPr>
        <w:t>у</w:t>
      </w:r>
      <w:r w:rsidRPr="00C609F0">
        <w:rPr>
          <w:color w:val="000000"/>
          <w:lang w:val="ru-RU"/>
        </w:rPr>
        <w:t>де</w:t>
      </w:r>
      <w:r w:rsidRPr="00C609F0">
        <w:rPr>
          <w:color w:val="000000"/>
          <w:spacing w:val="51"/>
          <w:lang w:val="ru-RU"/>
        </w:rPr>
        <w:t xml:space="preserve"> </w:t>
      </w:r>
      <w:r w:rsidRPr="00C609F0">
        <w:rPr>
          <w:color w:val="000000"/>
          <w:lang w:val="ru-RU"/>
        </w:rPr>
        <w:t>прод</w:t>
      </w:r>
      <w:r w:rsidRPr="00C609F0">
        <w:rPr>
          <w:color w:val="000000"/>
          <w:spacing w:val="-1"/>
          <w:lang w:val="ru-RU"/>
        </w:rPr>
        <w:t>а</w:t>
      </w:r>
      <w:r w:rsidRPr="00C609F0">
        <w:rPr>
          <w:color w:val="000000"/>
          <w:lang w:val="ru-RU"/>
        </w:rPr>
        <w:t>вца</w:t>
      </w:r>
      <w:r w:rsidRPr="00C609F0">
        <w:rPr>
          <w:color w:val="000000"/>
          <w:spacing w:val="51"/>
          <w:lang w:val="ru-RU"/>
        </w:rPr>
        <w:t xml:space="preserve"> </w:t>
      </w:r>
      <w:r w:rsidRPr="00C609F0">
        <w:rPr>
          <w:color w:val="000000"/>
          <w:lang w:val="ru-RU"/>
        </w:rPr>
        <w:t>и</w:t>
      </w:r>
      <w:r w:rsidRPr="00C609F0">
        <w:rPr>
          <w:color w:val="000000"/>
          <w:spacing w:val="53"/>
          <w:lang w:val="ru-RU"/>
        </w:rPr>
        <w:t xml:space="preserve"> </w:t>
      </w:r>
      <w:r w:rsidRPr="00C609F0">
        <w:rPr>
          <w:color w:val="000000"/>
          <w:spacing w:val="-3"/>
          <w:lang w:val="ru-RU"/>
        </w:rPr>
        <w:t>о</w:t>
      </w:r>
      <w:r w:rsidRPr="00C609F0">
        <w:rPr>
          <w:color w:val="000000"/>
          <w:lang w:val="ru-RU"/>
        </w:rPr>
        <w:t>д</w:t>
      </w:r>
      <w:r w:rsidRPr="00C609F0">
        <w:rPr>
          <w:color w:val="000000"/>
          <w:spacing w:val="2"/>
          <w:lang w:val="ru-RU"/>
        </w:rPr>
        <w:t>л</w:t>
      </w:r>
      <w:r w:rsidRPr="00C609F0">
        <w:rPr>
          <w:color w:val="000000"/>
          <w:spacing w:val="-8"/>
          <w:lang w:val="ru-RU"/>
        </w:rPr>
        <w:t>у</w:t>
      </w:r>
      <w:r w:rsidRPr="00C609F0">
        <w:rPr>
          <w:color w:val="000000"/>
          <w:spacing w:val="3"/>
          <w:lang w:val="ru-RU"/>
        </w:rPr>
        <w:t>к</w:t>
      </w:r>
      <w:r w:rsidRPr="00C609F0">
        <w:rPr>
          <w:color w:val="000000"/>
          <w:lang w:val="ru-RU"/>
        </w:rPr>
        <w:t>е</w:t>
      </w:r>
      <w:r w:rsidRPr="00C609F0">
        <w:rPr>
          <w:color w:val="000000"/>
          <w:spacing w:val="51"/>
          <w:lang w:val="ru-RU"/>
        </w:rPr>
        <w:t xml:space="preserve"> </w:t>
      </w:r>
      <w:r w:rsidRPr="00C609F0">
        <w:rPr>
          <w:color w:val="000000"/>
          <w:lang w:val="ru-RU"/>
        </w:rPr>
        <w:t>о</w:t>
      </w:r>
      <w:r w:rsidRPr="00C609F0">
        <w:rPr>
          <w:color w:val="000000"/>
          <w:spacing w:val="59"/>
          <w:lang w:val="ru-RU"/>
        </w:rPr>
        <w:t xml:space="preserve"> </w:t>
      </w:r>
      <w:r w:rsidRPr="00C609F0">
        <w:rPr>
          <w:color w:val="000000"/>
          <w:lang w:val="ru-RU"/>
        </w:rPr>
        <w:t>избо</w:t>
      </w:r>
      <w:r w:rsidRPr="00C609F0">
        <w:rPr>
          <w:color w:val="000000"/>
          <w:spacing w:val="2"/>
          <w:lang w:val="ru-RU"/>
        </w:rPr>
        <w:t>р</w:t>
      </w:r>
      <w:r w:rsidRPr="00C609F0">
        <w:rPr>
          <w:color w:val="000000"/>
          <w:lang w:val="ru-RU"/>
        </w:rPr>
        <w:t>у</w:t>
      </w:r>
      <w:r w:rsidRPr="00C609F0">
        <w:rPr>
          <w:color w:val="000000"/>
          <w:spacing w:val="45"/>
          <w:lang w:val="ru-RU"/>
        </w:rPr>
        <w:t xml:space="preserve"> </w:t>
      </w:r>
      <w:r w:rsidRPr="00C609F0">
        <w:rPr>
          <w:color w:val="000000"/>
          <w:lang w:val="ru-RU"/>
        </w:rPr>
        <w:t>н</w:t>
      </w:r>
      <w:r w:rsidRPr="00C609F0">
        <w:rPr>
          <w:color w:val="000000"/>
          <w:spacing w:val="-1"/>
          <w:lang w:val="ru-RU"/>
        </w:rPr>
        <w:t>а</w:t>
      </w:r>
      <w:r w:rsidRPr="00C609F0">
        <w:rPr>
          <w:color w:val="000000"/>
          <w:lang w:val="ru-RU"/>
        </w:rPr>
        <w:t>ј</w:t>
      </w:r>
      <w:r w:rsidRPr="00C609F0">
        <w:rPr>
          <w:color w:val="000000"/>
          <w:spacing w:val="1"/>
          <w:lang w:val="ru-RU"/>
        </w:rPr>
        <w:t>п</w:t>
      </w:r>
      <w:r w:rsidRPr="00C609F0">
        <w:rPr>
          <w:color w:val="000000"/>
          <w:lang w:val="ru-RU"/>
        </w:rPr>
        <w:t>овољ</w:t>
      </w:r>
      <w:r w:rsidRPr="00C609F0">
        <w:rPr>
          <w:color w:val="000000"/>
          <w:spacing w:val="1"/>
          <w:lang w:val="ru-RU"/>
        </w:rPr>
        <w:t>н</w:t>
      </w:r>
      <w:r w:rsidRPr="00C609F0">
        <w:rPr>
          <w:color w:val="000000"/>
          <w:lang w:val="ru-RU"/>
        </w:rPr>
        <w:t>ије</w:t>
      </w:r>
      <w:r w:rsidRPr="00C609F0">
        <w:rPr>
          <w:color w:val="000000"/>
          <w:spacing w:val="49"/>
          <w:lang w:val="ru-RU"/>
        </w:rPr>
        <w:t xml:space="preserve"> </w:t>
      </w:r>
      <w:r w:rsidRPr="00C609F0">
        <w:rPr>
          <w:color w:val="000000"/>
          <w:lang w:val="ru-RU"/>
        </w:rPr>
        <w:t>по</w:t>
      </w:r>
      <w:r w:rsidRPr="00C609F0">
        <w:rPr>
          <w:color w:val="000000"/>
          <w:spacing w:val="3"/>
          <w:lang w:val="ru-RU"/>
        </w:rPr>
        <w:t>н</w:t>
      </w:r>
      <w:r w:rsidRPr="00C609F0">
        <w:rPr>
          <w:color w:val="000000"/>
          <w:spacing w:val="-8"/>
          <w:lang w:val="ru-RU"/>
        </w:rPr>
        <w:t>у</w:t>
      </w:r>
      <w:r w:rsidRPr="00C609F0">
        <w:rPr>
          <w:color w:val="000000"/>
          <w:lang w:val="ru-RU"/>
        </w:rPr>
        <w:t>де</w:t>
      </w:r>
      <w:r w:rsidRPr="00C609F0">
        <w:rPr>
          <w:color w:val="000000"/>
          <w:spacing w:val="55"/>
          <w:lang w:val="ru-RU"/>
        </w:rPr>
        <w:t xml:space="preserve"> </w:t>
      </w:r>
      <w:r w:rsidRPr="00C609F0">
        <w:rPr>
          <w:color w:val="000000"/>
          <w:lang w:val="ru-RU"/>
        </w:rPr>
        <w:t>бр.</w:t>
      </w:r>
    </w:p>
    <w:p w:rsidR="004D37F2" w:rsidRPr="00C609F0" w:rsidRDefault="0033726A" w:rsidP="004D37F2">
      <w:pPr>
        <w:pStyle w:val="Heading4"/>
        <w:kinsoku w:val="0"/>
        <w:overflowPunct w:val="0"/>
        <w:spacing w:before="5"/>
        <w:ind w:left="953"/>
        <w:rPr>
          <w:b w:val="0"/>
          <w:bCs w:val="0"/>
          <w:lang w:val="ru-RU"/>
        </w:rPr>
      </w:pPr>
      <w:r w:rsidRPr="00C609F0">
        <w:rPr>
          <w:u w:val="single"/>
          <w:lang w:val="ru-RU"/>
        </w:rPr>
        <w:t xml:space="preserve"> </w:t>
      </w:r>
      <w:r w:rsidR="005C3C5D">
        <w:rPr>
          <w:u w:val="single"/>
          <w:lang w:val="ru-RU"/>
        </w:rPr>
        <w:t>_____________</w:t>
      </w:r>
      <w:r w:rsidRPr="00C609F0">
        <w:rPr>
          <w:lang w:val="ru-RU"/>
        </w:rPr>
        <w:t xml:space="preserve"> од </w:t>
      </w:r>
      <w:r w:rsidRPr="00C609F0">
        <w:rPr>
          <w:spacing w:val="21"/>
          <w:lang w:val="ru-RU"/>
        </w:rPr>
        <w:t xml:space="preserve"> </w:t>
      </w:r>
      <w:r w:rsidRPr="00C609F0">
        <w:rPr>
          <w:u w:val="single"/>
          <w:lang w:val="ru-RU"/>
        </w:rPr>
        <w:t xml:space="preserve"> </w:t>
      </w:r>
      <w:r w:rsidR="005C3C5D">
        <w:rPr>
          <w:u w:val="single"/>
          <w:lang w:val="ru-RU"/>
        </w:rPr>
        <w:t>________</w:t>
      </w:r>
      <w:r w:rsidR="004D37F2">
        <w:rPr>
          <w:u w:val="single"/>
          <w:lang w:val="ru-RU"/>
        </w:rPr>
        <w:t xml:space="preserve"> </w:t>
      </w:r>
      <w:r w:rsidRPr="00C609F0">
        <w:rPr>
          <w:lang w:val="ru-RU"/>
        </w:rPr>
        <w:t>год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 xml:space="preserve">не 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о 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прод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вца 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 xml:space="preserve">за </w:t>
      </w:r>
      <w:r w:rsidRPr="00C609F0">
        <w:rPr>
          <w:spacing w:val="24"/>
          <w:lang w:val="ru-RU"/>
        </w:rPr>
        <w:t xml:space="preserve"> </w:t>
      </w:r>
      <w:r w:rsidRPr="00C609F0">
        <w:rPr>
          <w:b w:val="0"/>
          <w:bCs w:val="0"/>
          <w:spacing w:val="1"/>
          <w:lang w:val="ru-RU"/>
        </w:rPr>
        <w:t>Н</w:t>
      </w:r>
      <w:r w:rsidRPr="00C609F0">
        <w:rPr>
          <w:b w:val="0"/>
          <w:bCs w:val="0"/>
          <w:lang w:val="ru-RU"/>
        </w:rPr>
        <w:t xml:space="preserve">абавку </w:t>
      </w:r>
      <w:r w:rsidRPr="00C609F0">
        <w:rPr>
          <w:b w:val="0"/>
          <w:bCs w:val="0"/>
          <w:spacing w:val="21"/>
          <w:lang w:val="ru-RU"/>
        </w:rPr>
        <w:t xml:space="preserve"> </w:t>
      </w:r>
      <w:r w:rsidRPr="00C609F0">
        <w:rPr>
          <w:b w:val="0"/>
          <w:bCs w:val="0"/>
          <w:lang w:val="ru-RU"/>
        </w:rPr>
        <w:t>канц</w:t>
      </w:r>
      <w:r w:rsidRPr="00C609F0">
        <w:rPr>
          <w:b w:val="0"/>
          <w:bCs w:val="0"/>
          <w:spacing w:val="-1"/>
          <w:lang w:val="ru-RU"/>
        </w:rPr>
        <w:t>е</w:t>
      </w:r>
      <w:r w:rsidRPr="00C609F0">
        <w:rPr>
          <w:b w:val="0"/>
          <w:bCs w:val="0"/>
          <w:lang w:val="ru-RU"/>
        </w:rPr>
        <w:t>лар</w:t>
      </w:r>
      <w:r w:rsidRPr="00C609F0">
        <w:rPr>
          <w:b w:val="0"/>
          <w:bCs w:val="0"/>
          <w:spacing w:val="1"/>
          <w:lang w:val="ru-RU"/>
        </w:rPr>
        <w:t>и</w:t>
      </w:r>
      <w:r w:rsidRPr="00C609F0">
        <w:rPr>
          <w:b w:val="0"/>
          <w:bCs w:val="0"/>
          <w:lang w:val="ru-RU"/>
        </w:rPr>
        <w:t>ј</w:t>
      </w:r>
      <w:r w:rsidRPr="00C609F0">
        <w:rPr>
          <w:b w:val="0"/>
          <w:bCs w:val="0"/>
          <w:spacing w:val="-2"/>
          <w:lang w:val="ru-RU"/>
        </w:rPr>
        <w:t>с</w:t>
      </w:r>
      <w:r w:rsidRPr="00C609F0">
        <w:rPr>
          <w:b w:val="0"/>
          <w:bCs w:val="0"/>
          <w:lang w:val="ru-RU"/>
        </w:rPr>
        <w:t>ког</w:t>
      </w:r>
      <w:r w:rsidR="004D37F2">
        <w:rPr>
          <w:b w:val="0"/>
          <w:bCs w:val="0"/>
          <w:lang w:val="ru-RU"/>
        </w:rPr>
        <w:t xml:space="preserve"> </w:t>
      </w:r>
      <w:r w:rsidR="004D37F2" w:rsidRPr="00C609F0">
        <w:rPr>
          <w:lang w:val="ru-RU"/>
        </w:rPr>
        <w:t>ма</w:t>
      </w:r>
      <w:r w:rsidR="004D37F2" w:rsidRPr="00C609F0">
        <w:rPr>
          <w:spacing w:val="1"/>
          <w:lang w:val="ru-RU"/>
        </w:rPr>
        <w:t>т</w:t>
      </w:r>
      <w:r w:rsidR="004D37F2" w:rsidRPr="00C609F0">
        <w:rPr>
          <w:spacing w:val="-1"/>
          <w:lang w:val="ru-RU"/>
        </w:rPr>
        <w:t>е</w:t>
      </w:r>
      <w:r w:rsidR="004D37F2" w:rsidRPr="00C609F0">
        <w:rPr>
          <w:lang w:val="ru-RU"/>
        </w:rPr>
        <w:t>ри</w:t>
      </w:r>
      <w:r w:rsidR="004D37F2" w:rsidRPr="00C609F0">
        <w:rPr>
          <w:spacing w:val="-1"/>
          <w:lang w:val="ru-RU"/>
        </w:rPr>
        <w:t>ј</w:t>
      </w:r>
      <w:r w:rsidR="004D37F2" w:rsidRPr="00C609F0">
        <w:rPr>
          <w:lang w:val="ru-RU"/>
        </w:rPr>
        <w:t>ала</w:t>
      </w:r>
      <w:r w:rsidR="004D37F2" w:rsidRPr="00C609F0">
        <w:rPr>
          <w:spacing w:val="-1"/>
          <w:lang w:val="ru-RU"/>
        </w:rPr>
        <w:t xml:space="preserve"> </w:t>
      </w:r>
      <w:r w:rsidR="004D37F2" w:rsidRPr="00C609F0">
        <w:rPr>
          <w:lang w:val="ru-RU"/>
        </w:rPr>
        <w:t>.</w:t>
      </w:r>
    </w:p>
    <w:p w:rsidR="0033726A" w:rsidRPr="00C609F0" w:rsidRDefault="0033726A" w:rsidP="004D37F2">
      <w:pPr>
        <w:pStyle w:val="BodyText"/>
        <w:tabs>
          <w:tab w:val="left" w:pos="2273"/>
          <w:tab w:val="left" w:pos="3998"/>
        </w:tabs>
        <w:kinsoku w:val="0"/>
        <w:overflowPunct w:val="0"/>
        <w:spacing w:line="273" w:lineRule="exact"/>
        <w:ind w:left="953"/>
        <w:rPr>
          <w:sz w:val="20"/>
          <w:szCs w:val="20"/>
          <w:lang w:val="ru-RU"/>
        </w:rPr>
      </w:pPr>
    </w:p>
    <w:p w:rsidR="0033726A" w:rsidRPr="00C609F0" w:rsidRDefault="0033726A">
      <w:pPr>
        <w:pStyle w:val="Heading4"/>
        <w:kinsoku w:val="0"/>
        <w:overflowPunct w:val="0"/>
        <w:spacing w:before="69"/>
        <w:ind w:left="124"/>
        <w:jc w:val="center"/>
        <w:rPr>
          <w:b w:val="0"/>
          <w:bCs w:val="0"/>
          <w:lang w:val="ru-RU"/>
        </w:rPr>
      </w:pP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лан 2.</w:t>
      </w:r>
    </w:p>
    <w:p w:rsidR="0033726A" w:rsidRPr="00C609F0" w:rsidRDefault="0033726A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kinsoku w:val="0"/>
        <w:overflowPunct w:val="0"/>
        <w:ind w:left="232" w:right="111" w:firstLine="720"/>
        <w:jc w:val="both"/>
        <w:rPr>
          <w:lang w:val="ru-RU"/>
        </w:rPr>
      </w:pPr>
      <w:r w:rsidRPr="00C609F0">
        <w:rPr>
          <w:lang w:val="ru-RU"/>
        </w:rPr>
        <w:t>Пр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дм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т</w:t>
      </w:r>
      <w:r w:rsidRPr="00C609F0">
        <w:rPr>
          <w:spacing w:val="21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вора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20"/>
          <w:lang w:val="ru-RU"/>
        </w:rPr>
        <w:t xml:space="preserve"> </w:t>
      </w:r>
      <w:r w:rsidRPr="00C609F0">
        <w:rPr>
          <w:b/>
          <w:bCs/>
          <w:lang w:val="ru-RU"/>
        </w:rPr>
        <w:t>н</w:t>
      </w:r>
      <w:r w:rsidRPr="00C609F0">
        <w:rPr>
          <w:b/>
          <w:bCs/>
          <w:spacing w:val="2"/>
          <w:lang w:val="ru-RU"/>
        </w:rPr>
        <w:t>а</w:t>
      </w:r>
      <w:r w:rsidRPr="00C609F0">
        <w:rPr>
          <w:b/>
          <w:bCs/>
          <w:lang w:val="ru-RU"/>
        </w:rPr>
        <w:t>бавка</w:t>
      </w:r>
      <w:r w:rsidRPr="00C609F0">
        <w:rPr>
          <w:b/>
          <w:bCs/>
          <w:spacing w:val="16"/>
          <w:lang w:val="ru-RU"/>
        </w:rPr>
        <w:t xml:space="preserve"> </w:t>
      </w:r>
      <w:r w:rsidRPr="00C609F0">
        <w:rPr>
          <w:b/>
          <w:bCs/>
          <w:lang w:val="ru-RU"/>
        </w:rPr>
        <w:t>канц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лар</w:t>
      </w:r>
      <w:r w:rsidRPr="00C609F0">
        <w:rPr>
          <w:b/>
          <w:bCs/>
          <w:spacing w:val="1"/>
          <w:lang w:val="ru-RU"/>
        </w:rPr>
        <w:t>и</w:t>
      </w:r>
      <w:r w:rsidRPr="00C609F0">
        <w:rPr>
          <w:b/>
          <w:bCs/>
          <w:lang w:val="ru-RU"/>
        </w:rPr>
        <w:t>ј</w:t>
      </w:r>
      <w:r w:rsidRPr="00C609F0">
        <w:rPr>
          <w:b/>
          <w:bCs/>
          <w:spacing w:val="-2"/>
          <w:lang w:val="ru-RU"/>
        </w:rPr>
        <w:t>с</w:t>
      </w:r>
      <w:r w:rsidRPr="00C609F0">
        <w:rPr>
          <w:b/>
          <w:bCs/>
          <w:lang w:val="ru-RU"/>
        </w:rPr>
        <w:t>ког</w:t>
      </w:r>
      <w:r w:rsidRPr="00C609F0">
        <w:rPr>
          <w:b/>
          <w:bCs/>
          <w:spacing w:val="13"/>
          <w:lang w:val="ru-RU"/>
        </w:rPr>
        <w:t xml:space="preserve"> </w:t>
      </w:r>
      <w:r w:rsidRPr="00C609F0">
        <w:rPr>
          <w:b/>
          <w:bCs/>
          <w:lang w:val="ru-RU"/>
        </w:rPr>
        <w:t>ма</w:t>
      </w:r>
      <w:r w:rsidRPr="00C609F0">
        <w:rPr>
          <w:b/>
          <w:bCs/>
          <w:spacing w:val="1"/>
          <w:lang w:val="ru-RU"/>
        </w:rPr>
        <w:t>т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риј</w:t>
      </w:r>
      <w:r w:rsidRPr="00C609F0">
        <w:rPr>
          <w:b/>
          <w:bCs/>
          <w:spacing w:val="2"/>
          <w:lang w:val="ru-RU"/>
        </w:rPr>
        <w:t>а</w:t>
      </w:r>
      <w:r w:rsidRPr="00C609F0">
        <w:rPr>
          <w:b/>
          <w:bCs/>
          <w:lang w:val="ru-RU"/>
        </w:rPr>
        <w:t>ла</w:t>
      </w:r>
      <w:r w:rsidRPr="00C609F0">
        <w:rPr>
          <w:b/>
          <w:bCs/>
          <w:spacing w:val="16"/>
          <w:lang w:val="ru-RU"/>
        </w:rPr>
        <w:t xml:space="preserve"> </w:t>
      </w:r>
      <w:r w:rsidRPr="00C609F0">
        <w:rPr>
          <w:b/>
          <w:bCs/>
          <w:lang w:val="ru-RU"/>
        </w:rPr>
        <w:t>за</w:t>
      </w:r>
      <w:r w:rsidRPr="00C609F0">
        <w:rPr>
          <w:b/>
          <w:bCs/>
          <w:spacing w:val="16"/>
          <w:lang w:val="ru-RU"/>
        </w:rPr>
        <w:t xml:space="preserve"> </w:t>
      </w:r>
      <w:r w:rsidRPr="00C609F0">
        <w:rPr>
          <w:b/>
          <w:bCs/>
          <w:lang w:val="ru-RU"/>
        </w:rPr>
        <w:t>по</w:t>
      </w:r>
      <w:r w:rsidRPr="00C609F0">
        <w:rPr>
          <w:b/>
          <w:bCs/>
          <w:spacing w:val="1"/>
          <w:lang w:val="ru-RU"/>
        </w:rPr>
        <w:t>т</w:t>
      </w:r>
      <w:r w:rsidRPr="00C609F0">
        <w:rPr>
          <w:b/>
          <w:bCs/>
          <w:lang w:val="ru-RU"/>
        </w:rPr>
        <w:t>р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spacing w:val="-3"/>
          <w:lang w:val="ru-RU"/>
        </w:rPr>
        <w:t>б</w:t>
      </w:r>
      <w:r w:rsidRPr="00C609F0">
        <w:rPr>
          <w:b/>
          <w:bCs/>
          <w:lang w:val="ru-RU"/>
        </w:rPr>
        <w:t>е</w:t>
      </w:r>
      <w:r w:rsidRPr="00C609F0">
        <w:rPr>
          <w:b/>
          <w:bCs/>
          <w:spacing w:val="15"/>
          <w:lang w:val="ru-RU"/>
        </w:rPr>
        <w:t xml:space="preserve"> </w:t>
      </w:r>
      <w:r w:rsidR="0078284F">
        <w:rPr>
          <w:b/>
          <w:bCs/>
          <w:lang/>
        </w:rPr>
        <w:t xml:space="preserve">органа општине Рача </w:t>
      </w:r>
      <w:r w:rsidRPr="00C609F0">
        <w:rPr>
          <w:lang w:val="ru-RU"/>
        </w:rPr>
        <w:t>одр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ђе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е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35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циф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ји</w:t>
      </w:r>
      <w:r w:rsidRPr="00C609F0">
        <w:rPr>
          <w:spacing w:val="40"/>
          <w:lang w:val="ru-RU"/>
        </w:rPr>
        <w:t xml:space="preserve"> 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ријског</w:t>
      </w:r>
      <w:r w:rsidRPr="00C609F0">
        <w:rPr>
          <w:spacing w:val="38"/>
          <w:lang w:val="ru-RU"/>
        </w:rPr>
        <w:t xml:space="preserve"> </w:t>
      </w:r>
      <w:r w:rsidRPr="00C609F0">
        <w:rPr>
          <w:spacing w:val="-1"/>
          <w:lang w:val="ru-RU"/>
        </w:rPr>
        <w:t>ма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ријала прод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вца</w:t>
      </w:r>
      <w:r w:rsidRPr="00C609F0">
        <w:rPr>
          <w:spacing w:val="-1"/>
          <w:lang w:val="ru-RU"/>
        </w:rPr>
        <w:t xml:space="preserve"> с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ном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која је</w:t>
      </w:r>
      <w:r w:rsidRPr="00C609F0">
        <w:rPr>
          <w:spacing w:val="-1"/>
          <w:lang w:val="ru-RU"/>
        </w:rPr>
        <w:t xml:space="preserve"> сас</w:t>
      </w:r>
      <w:r w:rsidRPr="00C609F0">
        <w:rPr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вни 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 xml:space="preserve">о </w:t>
      </w:r>
      <w:r w:rsidRPr="00C609F0">
        <w:rPr>
          <w:spacing w:val="-1"/>
          <w:lang w:val="ru-RU"/>
        </w:rPr>
        <w:t>ње</w:t>
      </w:r>
      <w:r w:rsidRPr="00C609F0">
        <w:rPr>
          <w:lang w:val="ru-RU"/>
        </w:rPr>
        <w:t>гове 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д</w:t>
      </w:r>
      <w:r w:rsidRPr="00C609F0">
        <w:rPr>
          <w:spacing w:val="3"/>
          <w:lang w:val="ru-RU"/>
        </w:rPr>
        <w:t>е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line="140" w:lineRule="exact"/>
        <w:rPr>
          <w:sz w:val="14"/>
          <w:szCs w:val="14"/>
          <w:lang w:val="ru-RU"/>
        </w:rPr>
      </w:pPr>
    </w:p>
    <w:p w:rsidR="00CD5EB1" w:rsidRPr="00CD5EB1" w:rsidRDefault="00CD5EB1" w:rsidP="00CD5EB1">
      <w:pPr>
        <w:pStyle w:val="BodyText"/>
        <w:kinsoku w:val="0"/>
        <w:overflowPunct w:val="0"/>
        <w:ind w:left="0"/>
        <w:jc w:val="center"/>
        <w:rPr>
          <w:b/>
          <w:lang/>
        </w:rPr>
      </w:pPr>
      <w:r w:rsidRPr="00CD5EB1">
        <w:rPr>
          <w:b/>
          <w:spacing w:val="-1"/>
        </w:rPr>
        <w:t>Ч</w:t>
      </w:r>
      <w:r w:rsidRPr="00CD5EB1">
        <w:rPr>
          <w:b/>
        </w:rPr>
        <w:t>лан 3.</w:t>
      </w:r>
    </w:p>
    <w:p w:rsidR="00CD5EB1" w:rsidRPr="00CD5EB1" w:rsidRDefault="00CD5EB1" w:rsidP="00CD5EB1">
      <w:pPr>
        <w:pStyle w:val="BodyText"/>
        <w:kinsoku w:val="0"/>
        <w:overflowPunct w:val="0"/>
        <w:ind w:left="0"/>
        <w:jc w:val="center"/>
        <w:rPr>
          <w:lang/>
        </w:rPr>
      </w:pPr>
    </w:p>
    <w:p w:rsidR="00CD5EB1" w:rsidRDefault="0033726A" w:rsidP="00CD5EB1">
      <w:pPr>
        <w:pStyle w:val="BodyText"/>
        <w:kinsoku w:val="0"/>
        <w:overflowPunct w:val="0"/>
        <w:ind w:left="953"/>
        <w:rPr>
          <w:lang/>
        </w:rPr>
      </w:pPr>
      <w:r>
        <w:t>Уговор</w:t>
      </w:r>
      <w:r>
        <w:rPr>
          <w:spacing w:val="3"/>
        </w:rPr>
        <w:t>н</w:t>
      </w:r>
      <w:r>
        <w:t>у</w:t>
      </w:r>
      <w:r>
        <w:rPr>
          <w:spacing w:val="-5"/>
        </w:rPr>
        <w:t xml:space="preserve"> </w:t>
      </w:r>
      <w:r>
        <w:t>ц</w:t>
      </w:r>
      <w:r>
        <w:rPr>
          <w:spacing w:val="-1"/>
        </w:rPr>
        <w:t>е</w:t>
      </w:r>
      <w:r>
        <w:rPr>
          <w:spacing w:val="3"/>
        </w:rPr>
        <w:t>н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ч</w:t>
      </w:r>
      <w:r>
        <w:t>ин</w:t>
      </w:r>
      <w:r>
        <w:rPr>
          <w:spacing w:val="-1"/>
        </w:rPr>
        <w:t>е</w:t>
      </w:r>
      <w:r>
        <w:t>:</w:t>
      </w:r>
    </w:p>
    <w:p w:rsidR="0033726A" w:rsidRPr="00C609F0" w:rsidRDefault="0033726A" w:rsidP="00CD5EB1">
      <w:pPr>
        <w:pStyle w:val="BodyText"/>
        <w:numPr>
          <w:ilvl w:val="0"/>
          <w:numId w:val="29"/>
        </w:numPr>
        <w:kinsoku w:val="0"/>
        <w:overflowPunct w:val="0"/>
        <w:rPr>
          <w:lang w:val="ru-RU"/>
        </w:rPr>
      </w:pP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на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вке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55"/>
          <w:lang w:val="ru-RU"/>
        </w:rPr>
        <w:t xml:space="preserve">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2.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овог</w:t>
      </w:r>
      <w:r w:rsidRPr="00C609F0">
        <w:rPr>
          <w:spacing w:val="56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вора</w:t>
      </w:r>
      <w:r w:rsidRPr="00C609F0">
        <w:rPr>
          <w:spacing w:val="53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58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1"/>
          <w:lang w:val="ru-RU"/>
        </w:rPr>
        <w:t>Д</w:t>
      </w:r>
      <w:r w:rsidRPr="00C609F0">
        <w:rPr>
          <w:spacing w:val="1"/>
          <w:lang w:val="ru-RU"/>
        </w:rPr>
        <w:t>В-</w:t>
      </w:r>
      <w:r w:rsidRPr="00C609F0">
        <w:rPr>
          <w:lang w:val="ru-RU"/>
        </w:rPr>
        <w:t>а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55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2"/>
          <w:lang w:val="ru-RU"/>
        </w:rPr>
        <w:t>и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ћ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не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де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прод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вца</w:t>
      </w:r>
      <w:r w:rsidRPr="00C609F0">
        <w:rPr>
          <w:spacing w:val="58"/>
          <w:lang w:val="ru-RU"/>
        </w:rPr>
        <w:t xml:space="preserve"> </w:t>
      </w:r>
      <w:r w:rsidRPr="00C609F0">
        <w:rPr>
          <w:lang w:val="ru-RU"/>
        </w:rPr>
        <w:t>у изно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-8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u w:val="single"/>
          <w:lang w:val="ru-RU"/>
        </w:rPr>
        <w:tab/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</w:t>
      </w:r>
      <w:r w:rsidRPr="00C609F0">
        <w:rPr>
          <w:spacing w:val="-4"/>
          <w:lang w:val="ru-RU"/>
        </w:rPr>
        <w:t>а</w:t>
      </w:r>
      <w:r w:rsidRPr="00C609F0">
        <w:rPr>
          <w:lang w:val="ru-RU"/>
        </w:rPr>
        <w:t>ра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</w:t>
      </w:r>
    </w:p>
    <w:p w:rsidR="0033726A" w:rsidRPr="00C609F0" w:rsidRDefault="0033726A" w:rsidP="00CD5EB1">
      <w:pPr>
        <w:pStyle w:val="BodyText"/>
        <w:numPr>
          <w:ilvl w:val="0"/>
          <w:numId w:val="29"/>
        </w:numPr>
        <w:tabs>
          <w:tab w:val="left" w:pos="953"/>
          <w:tab w:val="left" w:pos="5713"/>
          <w:tab w:val="left" w:pos="6292"/>
          <w:tab w:val="left" w:pos="7837"/>
        </w:tabs>
        <w:kinsoku w:val="0"/>
        <w:overflowPunct w:val="0"/>
        <w:spacing w:before="21" w:line="274" w:lineRule="exact"/>
        <w:ind w:right="2109"/>
        <w:rPr>
          <w:lang w:val="ru-RU"/>
        </w:rPr>
      </w:pPr>
      <w:r w:rsidRPr="00C609F0">
        <w:rPr>
          <w:lang w:val="ru-RU"/>
        </w:rPr>
        <w:t>пор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з 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дода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-8"/>
          <w:lang w:val="ru-RU"/>
        </w:rPr>
        <w:t xml:space="preserve"> </w:t>
      </w:r>
      <w:r w:rsidRPr="00C609F0">
        <w:rPr>
          <w:lang w:val="ru-RU"/>
        </w:rPr>
        <w:t>в</w:t>
      </w:r>
      <w:r w:rsidRPr="00C609F0">
        <w:rPr>
          <w:spacing w:val="1"/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изно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u w:val="single"/>
          <w:lang w:val="ru-RU"/>
        </w:rPr>
        <w:tab/>
      </w:r>
      <w:r w:rsidRPr="00C609F0">
        <w:rPr>
          <w:u w:val="single"/>
          <w:lang w:val="ru-RU"/>
        </w:rPr>
        <w:tab/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 тј.</w:t>
      </w:r>
      <w:r w:rsidRPr="00C609F0">
        <w:rPr>
          <w:u w:val="single"/>
          <w:lang w:val="ru-RU"/>
        </w:rPr>
        <w:tab/>
      </w:r>
      <w:r w:rsidRPr="00C609F0">
        <w:rPr>
          <w:spacing w:val="-1"/>
          <w:lang w:val="ru-RU"/>
        </w:rPr>
        <w:t>%</w:t>
      </w:r>
      <w:r w:rsidRPr="00C609F0">
        <w:rPr>
          <w:lang w:val="ru-RU"/>
        </w:rPr>
        <w:t>, 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ко да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говорна 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изно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u w:val="single"/>
          <w:lang w:val="ru-RU"/>
        </w:rPr>
        <w:tab/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spacing w:line="276" w:lineRule="exact"/>
        <w:ind w:right="110" w:firstLine="720"/>
        <w:jc w:val="both"/>
        <w:rPr>
          <w:lang w:val="ru-RU"/>
        </w:rPr>
      </w:pPr>
      <w:r w:rsidRPr="00C609F0">
        <w:rPr>
          <w:lang w:val="ru-RU"/>
        </w:rPr>
        <w:t>Уговор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не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не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ријског</w:t>
      </w:r>
      <w:r w:rsidRPr="00C609F0">
        <w:rPr>
          <w:spacing w:val="21"/>
          <w:lang w:val="ru-RU"/>
        </w:rPr>
        <w:t xml:space="preserve"> </w:t>
      </w:r>
      <w:r w:rsidRPr="00C609F0">
        <w:rPr>
          <w:spacing w:val="-1"/>
          <w:lang w:val="ru-RU"/>
        </w:rPr>
        <w:t>ма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ријал</w:t>
      </w:r>
      <w:r w:rsidRPr="00C609F0">
        <w:rPr>
          <w:spacing w:val="2"/>
          <w:lang w:val="ru-RU"/>
        </w:rPr>
        <w:t>а</w:t>
      </w:r>
      <w:r w:rsidRPr="00C609F0">
        <w:rPr>
          <w:lang w:val="ru-RU"/>
        </w:rPr>
        <w:t>,</w:t>
      </w:r>
      <w:r w:rsidR="005D7456">
        <w:rPr>
          <w:lang w:val="ru-RU"/>
        </w:rPr>
        <w:t xml:space="preserve"> </w:t>
      </w:r>
      <w:r w:rsidRPr="00C609F0">
        <w:rPr>
          <w:lang w:val="ru-RU"/>
        </w:rPr>
        <w:t>те</w:t>
      </w:r>
      <w:r w:rsidRPr="00C609F0">
        <w:rPr>
          <w:spacing w:val="1"/>
          <w:lang w:val="ru-RU"/>
        </w:rPr>
        <w:t>х</w:t>
      </w:r>
      <w:r w:rsidRPr="00C609F0">
        <w:rPr>
          <w:lang w:val="ru-RU"/>
        </w:rPr>
        <w:t>ни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ког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ибор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,тон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,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триџа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лог из 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де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</w:t>
      </w:r>
      <w:r w:rsidRPr="00C609F0">
        <w:rPr>
          <w:spacing w:val="4"/>
          <w:lang w:val="ru-RU"/>
        </w:rPr>
        <w:t>г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1"/>
          <w:lang w:val="ru-RU"/>
        </w:rPr>
        <w:t xml:space="preserve"> м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њати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4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1"/>
          <w:lang w:val="ru-RU"/>
        </w:rPr>
        <w:t xml:space="preserve"> с</w:t>
      </w:r>
      <w:r w:rsidRPr="00C609F0">
        <w:rPr>
          <w:lang w:val="ru-RU"/>
        </w:rPr>
        <w:t>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тржиш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ћ</w:t>
      </w:r>
      <w:r w:rsidRPr="00C609F0">
        <w:rPr>
          <w:spacing w:val="-1"/>
          <w:lang w:val="ru-RU"/>
        </w:rPr>
        <w:t>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јм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ње 10%.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Прод</w:t>
      </w:r>
      <w:r w:rsidRPr="00C609F0">
        <w:rPr>
          <w:spacing w:val="-2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 об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spacing w:val="3"/>
          <w:lang w:val="ru-RU"/>
        </w:rPr>
        <w:t>з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е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25"/>
          <w:lang w:val="ru-RU"/>
        </w:rPr>
        <w:t xml:space="preserve"> </w:t>
      </w:r>
      <w:r w:rsidRPr="00C609F0">
        <w:rPr>
          <w:spacing w:val="3"/>
          <w:lang w:val="ru-RU"/>
        </w:rPr>
        <w:t>к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пца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јраније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15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4"/>
          <w:lang w:val="ru-RU"/>
        </w:rPr>
        <w:t>а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а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пре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про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не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  <w:r w:rsidRPr="00C609F0">
        <w:rPr>
          <w:spacing w:val="26"/>
          <w:lang w:val="ru-RU"/>
        </w:rPr>
        <w:t xml:space="preserve"> </w:t>
      </w:r>
      <w:r w:rsidRPr="00C609F0">
        <w:rPr>
          <w:spacing w:val="-2"/>
          <w:lang w:val="ru-RU"/>
        </w:rPr>
        <w:t>К</w:t>
      </w:r>
      <w:r w:rsidRPr="00C609F0">
        <w:rPr>
          <w:spacing w:val="-5"/>
          <w:lang w:val="ru-RU"/>
        </w:rPr>
        <w:t>у</w:t>
      </w:r>
      <w:r w:rsidRPr="00C609F0">
        <w:rPr>
          <w:spacing w:val="3"/>
          <w:lang w:val="ru-RU"/>
        </w:rPr>
        <w:t>п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во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изврши пров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р</w:t>
      </w:r>
      <w:r w:rsidRPr="00C609F0">
        <w:rPr>
          <w:lang w:val="ru-RU"/>
        </w:rPr>
        <w:t>у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пов</w:t>
      </w:r>
      <w:r w:rsidRPr="00C609F0">
        <w:rPr>
          <w:spacing w:val="-2"/>
          <w:lang w:val="ru-RU"/>
        </w:rPr>
        <w:t>е</w:t>
      </w:r>
      <w:r w:rsidRPr="00C609F0">
        <w:rPr>
          <w:spacing w:val="2"/>
          <w:lang w:val="ru-RU"/>
        </w:rPr>
        <w:t>ћ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а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на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н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тога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-1"/>
          <w:lang w:val="ru-RU"/>
        </w:rPr>
        <w:t>са</w:t>
      </w:r>
      <w:r w:rsidRPr="00C609F0">
        <w:rPr>
          <w:lang w:val="ru-RU"/>
        </w:rPr>
        <w:t>гл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но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ж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но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пов</w:t>
      </w:r>
      <w:r w:rsidRPr="00C609F0">
        <w:rPr>
          <w:spacing w:val="-2"/>
          <w:lang w:val="ru-RU"/>
        </w:rPr>
        <w:t>е</w:t>
      </w:r>
      <w:r w:rsidRPr="00C609F0">
        <w:rPr>
          <w:spacing w:val="-3"/>
          <w:lang w:val="ru-RU"/>
        </w:rPr>
        <w:t>ћ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.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1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ћ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ње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на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не 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 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8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е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,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е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4"/>
          <w:lang w:val="ru-RU"/>
        </w:rPr>
        <w:t>б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1"/>
          <w:lang w:val="ru-RU"/>
        </w:rPr>
        <w:t>ма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ријал.</w:t>
      </w:r>
    </w:p>
    <w:p w:rsidR="0033726A" w:rsidRPr="00C609F0" w:rsidRDefault="0033726A">
      <w:pPr>
        <w:kinsoku w:val="0"/>
        <w:overflowPunct w:val="0"/>
        <w:spacing w:before="18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Heading4"/>
        <w:kinsoku w:val="0"/>
        <w:overflowPunct w:val="0"/>
        <w:ind w:left="4712" w:right="4586"/>
        <w:jc w:val="center"/>
        <w:rPr>
          <w:b w:val="0"/>
          <w:bCs w:val="0"/>
          <w:lang w:val="ru-RU"/>
        </w:rPr>
      </w:pP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лан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4.</w:t>
      </w:r>
    </w:p>
    <w:p w:rsidR="0033726A" w:rsidRPr="00C609F0" w:rsidRDefault="0033726A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33726A" w:rsidRPr="00C609F0" w:rsidRDefault="0033726A" w:rsidP="00C525AB">
      <w:pPr>
        <w:pStyle w:val="BodyText"/>
        <w:kinsoku w:val="0"/>
        <w:overflowPunct w:val="0"/>
        <w:ind w:right="107"/>
        <w:jc w:val="both"/>
        <w:rPr>
          <w:lang w:val="ru-RU"/>
        </w:rPr>
      </w:pPr>
      <w:r w:rsidRPr="00C609F0">
        <w:rPr>
          <w:b/>
          <w:bCs/>
          <w:spacing w:val="-4"/>
          <w:lang w:val="ru-RU"/>
        </w:rPr>
        <w:t>М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ницу</w:t>
      </w:r>
      <w:r w:rsidRPr="00C609F0">
        <w:rPr>
          <w:b/>
          <w:bCs/>
          <w:spacing w:val="22"/>
          <w:lang w:val="ru-RU"/>
        </w:rPr>
        <w:t xml:space="preserve"> </w:t>
      </w:r>
      <w:r w:rsidRPr="00C609F0">
        <w:rPr>
          <w:b/>
          <w:bCs/>
          <w:lang w:val="ru-RU"/>
        </w:rPr>
        <w:t>за</w:t>
      </w:r>
      <w:r w:rsidRPr="00C609F0">
        <w:rPr>
          <w:b/>
          <w:bCs/>
          <w:spacing w:val="20"/>
          <w:lang w:val="ru-RU"/>
        </w:rPr>
        <w:t xml:space="preserve"> </w:t>
      </w:r>
      <w:r w:rsidRPr="00C609F0">
        <w:rPr>
          <w:b/>
          <w:bCs/>
          <w:lang w:val="ru-RU"/>
        </w:rPr>
        <w:t>до</w:t>
      </w:r>
      <w:r w:rsidRPr="00C609F0">
        <w:rPr>
          <w:b/>
          <w:bCs/>
          <w:spacing w:val="-3"/>
          <w:lang w:val="ru-RU"/>
        </w:rPr>
        <w:t>б</w:t>
      </w:r>
      <w:r w:rsidRPr="00C609F0">
        <w:rPr>
          <w:b/>
          <w:bCs/>
          <w:lang w:val="ru-RU"/>
        </w:rPr>
        <w:t>ро</w:t>
      </w:r>
      <w:r w:rsidRPr="00C609F0">
        <w:rPr>
          <w:b/>
          <w:bCs/>
          <w:spacing w:val="21"/>
          <w:lang w:val="ru-RU"/>
        </w:rPr>
        <w:t xml:space="preserve"> </w:t>
      </w:r>
      <w:r w:rsidRPr="00C609F0">
        <w:rPr>
          <w:b/>
          <w:bCs/>
          <w:lang w:val="ru-RU"/>
        </w:rPr>
        <w:t>изв</w:t>
      </w:r>
      <w:r w:rsidRPr="00C609F0">
        <w:rPr>
          <w:b/>
          <w:bCs/>
          <w:spacing w:val="-2"/>
          <w:lang w:val="ru-RU"/>
        </w:rPr>
        <w:t>р</w:t>
      </w:r>
      <w:r w:rsidRPr="00C609F0">
        <w:rPr>
          <w:b/>
          <w:bCs/>
          <w:spacing w:val="-4"/>
          <w:lang w:val="ru-RU"/>
        </w:rPr>
        <w:t>ш</w:t>
      </w:r>
      <w:r w:rsidRPr="00C609F0">
        <w:rPr>
          <w:b/>
          <w:bCs/>
          <w:spacing w:val="1"/>
          <w:lang w:val="ru-RU"/>
        </w:rPr>
        <w:t>е</w:t>
      </w:r>
      <w:r w:rsidRPr="00C609F0">
        <w:rPr>
          <w:b/>
          <w:bCs/>
          <w:lang w:val="ru-RU"/>
        </w:rPr>
        <w:t>ње</w:t>
      </w:r>
      <w:r w:rsidRPr="00C609F0">
        <w:rPr>
          <w:b/>
          <w:bCs/>
          <w:spacing w:val="20"/>
          <w:lang w:val="ru-RU"/>
        </w:rPr>
        <w:t xml:space="preserve"> </w:t>
      </w:r>
      <w:r w:rsidRPr="00C609F0">
        <w:rPr>
          <w:b/>
          <w:bCs/>
          <w:lang w:val="ru-RU"/>
        </w:rPr>
        <w:t>по</w:t>
      </w:r>
      <w:r w:rsidRPr="00C609F0">
        <w:rPr>
          <w:b/>
          <w:bCs/>
          <w:spacing w:val="-1"/>
          <w:lang w:val="ru-RU"/>
        </w:rPr>
        <w:t>с</w:t>
      </w:r>
      <w:r w:rsidRPr="00C609F0">
        <w:rPr>
          <w:b/>
          <w:bCs/>
          <w:lang w:val="ru-RU"/>
        </w:rPr>
        <w:t>ла</w:t>
      </w:r>
      <w:r w:rsidRPr="00C609F0">
        <w:rPr>
          <w:b/>
          <w:bCs/>
          <w:spacing w:val="26"/>
          <w:lang w:val="ru-RU"/>
        </w:rPr>
        <w:t xml:space="preserve"> </w:t>
      </w:r>
      <w:r w:rsidRPr="00C609F0">
        <w:rPr>
          <w:b/>
          <w:bCs/>
          <w:lang w:val="ru-RU"/>
        </w:rPr>
        <w:t>-</w:t>
      </w:r>
      <w:r w:rsidRPr="00C609F0">
        <w:rPr>
          <w:b/>
          <w:bCs/>
          <w:spacing w:val="20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ни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12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2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је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16"/>
          <w:lang w:val="ru-RU"/>
        </w:rPr>
        <w:t xml:space="preserve"> 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spacing w:val="5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т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у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</w:t>
      </w:r>
      <w:r w:rsidRPr="00C609F0">
        <w:rPr>
          <w:spacing w:val="5"/>
          <w:lang w:val="ru-RU"/>
        </w:rPr>
        <w:t>љ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 xml:space="preserve">ња </w:t>
      </w:r>
      <w:r w:rsidRPr="00C609F0">
        <w:rPr>
          <w:spacing w:val="-5"/>
          <w:lang w:val="ru-RU"/>
        </w:rPr>
        <w:t>у</w:t>
      </w:r>
      <w:r w:rsidRPr="00C609F0">
        <w:rPr>
          <w:spacing w:val="-3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spacing w:val="3"/>
          <w:lang w:val="ru-RU"/>
        </w:rPr>
        <w:t>и</w:t>
      </w:r>
      <w:r w:rsidRPr="00C609F0">
        <w:rPr>
          <w:lang w:val="ru-RU"/>
        </w:rPr>
        <w:t>о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>у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ни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>у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добро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изврш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16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оја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ће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ти</w:t>
      </w:r>
      <w:r w:rsidRPr="00C609F0">
        <w:rPr>
          <w:spacing w:val="17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кл</w:t>
      </w:r>
      <w:r w:rsidRPr="00C609F0">
        <w:rPr>
          <w:spacing w:val="-11"/>
          <w:lang w:val="ru-RU"/>
        </w:rPr>
        <w:t>а</w:t>
      </w:r>
      <w:r w:rsidRPr="00C609F0">
        <w:rPr>
          <w:spacing w:val="-8"/>
          <w:lang w:val="ru-RU"/>
        </w:rPr>
        <w:t>у</w:t>
      </w:r>
      <w:r w:rsidRPr="00C609F0">
        <w:rPr>
          <w:spacing w:val="-2"/>
          <w:lang w:val="ru-RU"/>
        </w:rPr>
        <w:t>з</w:t>
      </w:r>
      <w:r w:rsidRPr="00C609F0">
        <w:rPr>
          <w:spacing w:val="-15"/>
          <w:lang w:val="ru-RU"/>
        </w:rPr>
        <w:t>у</w:t>
      </w:r>
      <w:r w:rsidRPr="00C609F0">
        <w:rPr>
          <w:spacing w:val="2"/>
          <w:lang w:val="ru-RU"/>
        </w:rPr>
        <w:t>л</w:t>
      </w:r>
      <w:r w:rsidRPr="00C609F0">
        <w:rPr>
          <w:spacing w:val="1"/>
          <w:lang w:val="ru-RU"/>
        </w:rPr>
        <w:t>а</w:t>
      </w:r>
      <w:r w:rsidRPr="00C609F0">
        <w:rPr>
          <w:spacing w:val="-4"/>
          <w:lang w:val="ru-RU"/>
        </w:rPr>
        <w:t>м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: </w:t>
      </w:r>
      <w:r w:rsidRPr="00C609F0">
        <w:rPr>
          <w:spacing w:val="-3"/>
          <w:lang w:val="ru-RU"/>
        </w:rPr>
        <w:t>б</w:t>
      </w:r>
      <w:r w:rsidRPr="00C609F0">
        <w:rPr>
          <w:spacing w:val="1"/>
          <w:lang w:val="ru-RU"/>
        </w:rPr>
        <w:t>е</w:t>
      </w:r>
      <w:r w:rsidRPr="00C609F0">
        <w:rPr>
          <w:spacing w:val="-2"/>
          <w:lang w:val="ru-RU"/>
        </w:rPr>
        <w:t>з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ловн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опози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-3"/>
          <w:lang w:val="ru-RU"/>
        </w:rPr>
        <w:t>б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2"/>
          <w:lang w:val="ru-RU"/>
        </w:rPr>
        <w:t>и</w:t>
      </w:r>
      <w:r w:rsidRPr="00C609F0">
        <w:rPr>
          <w:spacing w:val="-5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пл</w:t>
      </w:r>
      <w:r w:rsidRPr="00C609F0">
        <w:rPr>
          <w:spacing w:val="-8"/>
          <w:lang w:val="ru-RU"/>
        </w:rPr>
        <w:t>а</w:t>
      </w:r>
      <w:r w:rsidRPr="00C609F0">
        <w:rPr>
          <w:lang w:val="ru-RU"/>
        </w:rPr>
        <w:t>ти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2"/>
          <w:lang w:val="ru-RU"/>
        </w:rPr>
        <w:t>з</w:t>
      </w:r>
      <w:r w:rsidRPr="00C609F0">
        <w:rPr>
          <w:lang w:val="ru-RU"/>
        </w:rPr>
        <w:t>ив.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-3"/>
          <w:lang w:val="ru-RU"/>
        </w:rPr>
        <w:t>М</w:t>
      </w:r>
      <w:r w:rsidRPr="00C609F0">
        <w:rPr>
          <w:spacing w:val="-1"/>
          <w:lang w:val="ru-RU"/>
        </w:rPr>
        <w:t>е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ица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lastRenderedPageBreak/>
        <w:t>д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бро изврш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ла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4"/>
          <w:lang w:val="ru-RU"/>
        </w:rPr>
        <w:t>з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је</w:t>
      </w:r>
      <w:r w:rsidRPr="00C609F0">
        <w:rPr>
          <w:spacing w:val="2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31"/>
          <w:lang w:val="ru-RU"/>
        </w:rPr>
        <w:t xml:space="preserve"> </w:t>
      </w:r>
      <w:r w:rsidRPr="00C609F0">
        <w:rPr>
          <w:u w:val="single"/>
          <w:lang w:val="ru-RU"/>
        </w:rPr>
        <w:t xml:space="preserve">у </w:t>
      </w:r>
      <w:r w:rsidRPr="00C609F0">
        <w:rPr>
          <w:spacing w:val="18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 xml:space="preserve">ви </w:t>
      </w:r>
      <w:r w:rsidRPr="00C609F0">
        <w:rPr>
          <w:spacing w:val="-1"/>
          <w:u w:val="single"/>
          <w:lang w:val="ru-RU"/>
        </w:rPr>
        <w:t>с</w:t>
      </w:r>
      <w:r w:rsidRPr="00C609F0">
        <w:rPr>
          <w:u w:val="single"/>
          <w:lang w:val="ru-RU"/>
        </w:rPr>
        <w:t xml:space="preserve">и н и </w:t>
      </w:r>
      <w:r w:rsidRPr="00C609F0">
        <w:rPr>
          <w:spacing w:val="24"/>
          <w:u w:val="single"/>
          <w:lang w:val="ru-RU"/>
        </w:rPr>
        <w:t xml:space="preserve"> </w:t>
      </w:r>
      <w:r w:rsidRPr="00C609F0">
        <w:rPr>
          <w:spacing w:val="-8"/>
          <w:u w:val="single"/>
          <w:lang w:val="ru-RU"/>
        </w:rPr>
        <w:t>о</w:t>
      </w:r>
      <w:r w:rsidRPr="00C609F0">
        <w:rPr>
          <w:u w:val="single"/>
          <w:lang w:val="ru-RU"/>
        </w:rPr>
        <w:t xml:space="preserve">д </w:t>
      </w:r>
      <w:r w:rsidRPr="00C609F0">
        <w:rPr>
          <w:spacing w:val="24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 xml:space="preserve">10% </w:t>
      </w:r>
      <w:r w:rsidRPr="00C609F0">
        <w:rPr>
          <w:spacing w:val="23"/>
          <w:u w:val="single"/>
          <w:lang w:val="ru-RU"/>
        </w:rPr>
        <w:t xml:space="preserve"> </w:t>
      </w:r>
      <w:r w:rsidRPr="00C609F0">
        <w:rPr>
          <w:spacing w:val="-10"/>
          <w:u w:val="single"/>
          <w:lang w:val="ru-RU"/>
        </w:rPr>
        <w:t>о</w:t>
      </w:r>
      <w:r w:rsidRPr="00C609F0">
        <w:rPr>
          <w:u w:val="single"/>
          <w:lang w:val="ru-RU"/>
        </w:rPr>
        <w:t xml:space="preserve">д </w:t>
      </w:r>
      <w:r w:rsidRPr="00C609F0">
        <w:rPr>
          <w:spacing w:val="26"/>
          <w:u w:val="single"/>
          <w:lang w:val="ru-RU"/>
        </w:rPr>
        <w:t xml:space="preserve"> </w:t>
      </w:r>
      <w:r w:rsidRPr="00C609F0">
        <w:rPr>
          <w:spacing w:val="-8"/>
          <w:u w:val="single"/>
          <w:lang w:val="ru-RU"/>
        </w:rPr>
        <w:t>у</w:t>
      </w:r>
      <w:r w:rsidRPr="00C609F0">
        <w:rPr>
          <w:u w:val="single"/>
          <w:lang w:val="ru-RU"/>
        </w:rPr>
        <w:t>к</w:t>
      </w:r>
      <w:r w:rsidRPr="00C609F0">
        <w:rPr>
          <w:spacing w:val="3"/>
          <w:u w:val="single"/>
          <w:lang w:val="ru-RU"/>
        </w:rPr>
        <w:t xml:space="preserve"> </w:t>
      </w:r>
      <w:r w:rsidRPr="00C609F0">
        <w:rPr>
          <w:spacing w:val="-8"/>
          <w:u w:val="single"/>
          <w:lang w:val="ru-RU"/>
        </w:rPr>
        <w:t>у</w:t>
      </w:r>
      <w:r w:rsidRPr="00C609F0">
        <w:rPr>
          <w:u w:val="single"/>
          <w:lang w:val="ru-RU"/>
        </w:rPr>
        <w:t xml:space="preserve">п н е </w:t>
      </w:r>
      <w:r w:rsidRPr="00C609F0">
        <w:rPr>
          <w:spacing w:val="26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вр</w:t>
      </w:r>
      <w:r w:rsidRPr="00C609F0">
        <w:rPr>
          <w:spacing w:val="-4"/>
          <w:u w:val="single"/>
          <w:lang w:val="ru-RU"/>
        </w:rPr>
        <w:t>е</w:t>
      </w:r>
      <w:r w:rsidRPr="00C609F0">
        <w:rPr>
          <w:u w:val="single"/>
          <w:lang w:val="ru-RU"/>
        </w:rPr>
        <w:t>дн</w:t>
      </w:r>
      <w:r w:rsidRPr="00C609F0">
        <w:rPr>
          <w:spacing w:val="1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о</w:t>
      </w:r>
      <w:r w:rsidRPr="00C609F0">
        <w:rPr>
          <w:spacing w:val="6"/>
          <w:u w:val="single"/>
          <w:lang w:val="ru-RU"/>
        </w:rPr>
        <w:t xml:space="preserve"> </w:t>
      </w:r>
      <w:r w:rsidRPr="00C609F0">
        <w:rPr>
          <w:spacing w:val="-1"/>
          <w:u w:val="single"/>
          <w:lang w:val="ru-RU"/>
        </w:rPr>
        <w:t>с</w:t>
      </w:r>
      <w:r w:rsidRPr="00C609F0">
        <w:rPr>
          <w:u w:val="single"/>
          <w:lang w:val="ru-RU"/>
        </w:rPr>
        <w:t xml:space="preserve">т и </w:t>
      </w:r>
      <w:r w:rsidRPr="00C609F0">
        <w:rPr>
          <w:spacing w:val="27"/>
          <w:u w:val="single"/>
          <w:lang w:val="ru-RU"/>
        </w:rPr>
        <w:t xml:space="preserve"> </w:t>
      </w:r>
      <w:r w:rsidRPr="00C609F0">
        <w:rPr>
          <w:spacing w:val="-8"/>
          <w:u w:val="single"/>
          <w:lang w:val="ru-RU"/>
        </w:rPr>
        <w:t>у</w:t>
      </w:r>
      <w:r w:rsidRPr="00C609F0">
        <w:rPr>
          <w:spacing w:val="-3"/>
          <w:u w:val="single"/>
          <w:lang w:val="ru-RU"/>
        </w:rPr>
        <w:t>г</w:t>
      </w:r>
      <w:r w:rsidRPr="00C609F0">
        <w:rPr>
          <w:u w:val="single"/>
          <w:lang w:val="ru-RU"/>
        </w:rPr>
        <w:t>о</w:t>
      </w:r>
      <w:r w:rsidRPr="00C609F0">
        <w:rPr>
          <w:spacing w:val="-3"/>
          <w:u w:val="single"/>
          <w:lang w:val="ru-RU"/>
        </w:rPr>
        <w:t>в</w:t>
      </w:r>
      <w:r w:rsidRPr="00C609F0">
        <w:rPr>
          <w:u w:val="single"/>
          <w:lang w:val="ru-RU"/>
        </w:rPr>
        <w:t xml:space="preserve">ора </w:t>
      </w:r>
      <w:r w:rsidRPr="00C609F0">
        <w:rPr>
          <w:spacing w:val="22"/>
          <w:u w:val="single"/>
          <w:lang w:val="ru-RU"/>
        </w:rPr>
        <w:t xml:space="preserve"> </w:t>
      </w:r>
      <w:r w:rsidRPr="00C609F0">
        <w:rPr>
          <w:spacing w:val="-3"/>
          <w:u w:val="single"/>
          <w:lang w:val="ru-RU"/>
        </w:rPr>
        <w:t>б</w:t>
      </w:r>
      <w:r w:rsidRPr="00C609F0">
        <w:rPr>
          <w:u w:val="single"/>
          <w:lang w:val="ru-RU"/>
        </w:rPr>
        <w:t>е</w:t>
      </w:r>
      <w:r w:rsidRPr="00C609F0">
        <w:rPr>
          <w:spacing w:val="1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 xml:space="preserve">з </w:t>
      </w:r>
      <w:r w:rsidRPr="00C609F0">
        <w:rPr>
          <w:spacing w:val="24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П</w:t>
      </w:r>
      <w:r w:rsidRPr="00C609F0">
        <w:rPr>
          <w:spacing w:val="-1"/>
          <w:u w:val="single"/>
          <w:lang w:val="ru-RU"/>
        </w:rPr>
        <w:t>Д</w:t>
      </w:r>
      <w:r w:rsidRPr="00C609F0">
        <w:rPr>
          <w:u w:val="single"/>
          <w:lang w:val="ru-RU"/>
        </w:rPr>
        <w:t>В</w:t>
      </w:r>
      <w:r w:rsidRPr="00C609F0">
        <w:rPr>
          <w:spacing w:val="3"/>
          <w:u w:val="single"/>
          <w:lang w:val="ru-RU"/>
        </w:rPr>
        <w:t xml:space="preserve"> </w:t>
      </w:r>
      <w:r w:rsidRPr="00C609F0">
        <w:rPr>
          <w:spacing w:val="1"/>
          <w:u w:val="single"/>
          <w:lang w:val="ru-RU"/>
        </w:rPr>
        <w:t>-</w:t>
      </w:r>
      <w:r w:rsidRPr="00C609F0">
        <w:rPr>
          <w:spacing w:val="-1"/>
          <w:u w:val="single"/>
          <w:lang w:val="ru-RU"/>
        </w:rPr>
        <w:t>а</w:t>
      </w:r>
      <w:r w:rsidRPr="00C609F0">
        <w:rPr>
          <w:spacing w:val="-2"/>
          <w:u w:val="single"/>
          <w:lang w:val="ru-RU"/>
        </w:rPr>
        <w:t xml:space="preserve"> </w:t>
      </w:r>
      <w:r w:rsidRPr="00C609F0">
        <w:rPr>
          <w:lang w:val="ru-RU"/>
        </w:rPr>
        <w:t>,</w:t>
      </w:r>
      <w:r w:rsidRPr="00C609F0">
        <w:rPr>
          <w:spacing w:val="2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2"/>
          <w:lang w:val="ru-RU"/>
        </w:rPr>
        <w:t>о</w:t>
      </w:r>
      <w:r w:rsidRPr="00C609F0">
        <w:rPr>
          <w:spacing w:val="-12"/>
          <w:lang w:val="ru-RU"/>
        </w:rPr>
        <w:t>к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 xml:space="preserve">м 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жн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-2"/>
          <w:lang w:val="ru-RU"/>
        </w:rPr>
        <w:t>ј</w:t>
      </w:r>
      <w:r w:rsidRPr="00C609F0">
        <w:rPr>
          <w:lang w:val="ru-RU"/>
        </w:rPr>
        <w:t>и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30</w:t>
      </w:r>
      <w:r w:rsidRPr="00C609F0">
        <w:rPr>
          <w:spacing w:val="12"/>
          <w:lang w:val="ru-RU"/>
        </w:rPr>
        <w:t xml:space="preserve"> </w:t>
      </w:r>
      <w:r w:rsidRPr="00C609F0">
        <w:rPr>
          <w:spacing w:val="-1"/>
          <w:lang w:val="ru-RU"/>
        </w:rPr>
        <w:t>(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рид</w:t>
      </w:r>
      <w:r w:rsidRPr="00C609F0">
        <w:rPr>
          <w:spacing w:val="3"/>
          <w:lang w:val="ru-RU"/>
        </w:rPr>
        <w:t>е</w:t>
      </w:r>
      <w:r w:rsidRPr="00C609F0">
        <w:rPr>
          <w:spacing w:val="1"/>
          <w:lang w:val="ru-RU"/>
        </w:rPr>
        <w:t>с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)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жи</w:t>
      </w:r>
      <w:r w:rsidRPr="00C609F0">
        <w:rPr>
          <w:spacing w:val="14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4"/>
          <w:lang w:val="ru-RU"/>
        </w:rPr>
        <w:t xml:space="preserve"> </w:t>
      </w:r>
      <w:r w:rsidRPr="00C609F0">
        <w:rPr>
          <w:spacing w:val="-2"/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он</w:t>
      </w:r>
      <w:r w:rsidRPr="00C609F0">
        <w:rPr>
          <w:spacing w:val="-11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но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зврш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14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за вр</w:t>
      </w:r>
      <w:r w:rsidRPr="00C609F0">
        <w:rPr>
          <w:spacing w:val="-2"/>
          <w:lang w:val="ru-RU"/>
        </w:rPr>
        <w:t>е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е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ј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5"/>
          <w:lang w:val="ru-RU"/>
        </w:rPr>
        <w:t>уг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ора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5"/>
          <w:lang w:val="ru-RU"/>
        </w:rPr>
        <w:t>о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ови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изв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spacing w:val="-5"/>
          <w:lang w:val="ru-RU"/>
        </w:rPr>
        <w:t>г</w:t>
      </w:r>
      <w:r w:rsidRPr="00C609F0">
        <w:rPr>
          <w:spacing w:val="2"/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орне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жн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ница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-2"/>
          <w:lang w:val="ru-RU"/>
        </w:rPr>
        <w:t>б</w:t>
      </w:r>
      <w:r w:rsidRPr="00C609F0">
        <w:rPr>
          <w:lang w:val="ru-RU"/>
        </w:rPr>
        <w:t>роизврш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ла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ора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8"/>
          <w:lang w:val="ru-RU"/>
        </w:rPr>
        <w:t>о</w:t>
      </w:r>
      <w:r w:rsidRPr="00C609F0">
        <w:rPr>
          <w:spacing w:val="2"/>
          <w:lang w:val="ru-RU"/>
        </w:rPr>
        <w:t>д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жи.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</w:t>
      </w:r>
      <w:r w:rsidRPr="00C609F0">
        <w:rPr>
          <w:spacing w:val="2"/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ће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но</w:t>
      </w:r>
      <w:r w:rsidRPr="00C609F0">
        <w:rPr>
          <w:spacing w:val="-8"/>
          <w:lang w:val="ru-RU"/>
        </w:rPr>
        <w:t>в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ити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и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>у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добро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зврш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л</w:t>
      </w:r>
      <w:r w:rsidRPr="00C609F0">
        <w:rPr>
          <w:lang w:val="ru-RU"/>
        </w:rPr>
        <w:t>а 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4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ђ</w:t>
      </w:r>
      <w:r w:rsidRPr="00C609F0">
        <w:rPr>
          <w:spacing w:val="-1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7"/>
          <w:lang w:val="ru-RU"/>
        </w:rPr>
        <w:t>б</w:t>
      </w:r>
      <w:r w:rsidRPr="00C609F0">
        <w:rPr>
          <w:spacing w:val="-20"/>
          <w:lang w:val="ru-RU"/>
        </w:rPr>
        <w:t>у</w:t>
      </w:r>
      <w:r w:rsidRPr="00C609F0">
        <w:rPr>
          <w:lang w:val="ru-RU"/>
        </w:rPr>
        <w:t>де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изврш</w:t>
      </w:r>
      <w:r w:rsidRPr="00C609F0">
        <w:rPr>
          <w:spacing w:val="-2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о </w:t>
      </w:r>
      <w:r w:rsidRPr="00C609F0">
        <w:rPr>
          <w:spacing w:val="1"/>
          <w:lang w:val="ru-RU"/>
        </w:rPr>
        <w:t>с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оје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-3"/>
          <w:lang w:val="ru-RU"/>
        </w:rPr>
        <w:t>у</w:t>
      </w:r>
      <w:r w:rsidRPr="00C609F0">
        <w:rPr>
          <w:spacing w:val="-5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орне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везе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и</w:t>
      </w:r>
      <w:r w:rsidRPr="00C609F0">
        <w:rPr>
          <w:spacing w:val="-4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 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1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ин пр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иђ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 xml:space="preserve">н </w:t>
      </w:r>
      <w:r w:rsidRPr="00C609F0">
        <w:rPr>
          <w:spacing w:val="-5"/>
          <w:lang w:val="ru-RU"/>
        </w:rPr>
        <w:t>у</w:t>
      </w:r>
      <w:r w:rsidRPr="00C609F0">
        <w:rPr>
          <w:spacing w:val="-3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</w:t>
      </w:r>
      <w:r w:rsidRPr="00C609F0">
        <w:rPr>
          <w:spacing w:val="-5"/>
          <w:lang w:val="ru-RU"/>
        </w:rPr>
        <w:t>о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.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а</w:t>
      </w:r>
      <w:r w:rsidRPr="00C609F0">
        <w:rPr>
          <w:spacing w:val="27"/>
          <w:lang w:val="ru-RU"/>
        </w:rPr>
        <w:t xml:space="preserve"> </w:t>
      </w:r>
      <w:r w:rsidRPr="00C609F0">
        <w:rPr>
          <w:spacing w:val="1"/>
          <w:lang w:val="ru-RU"/>
        </w:rPr>
        <w:t>м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ница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27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spacing w:val="-5"/>
          <w:lang w:val="ru-RU"/>
        </w:rPr>
        <w:t>о</w:t>
      </w:r>
      <w:r w:rsidRPr="00C609F0">
        <w:rPr>
          <w:spacing w:val="-3"/>
          <w:lang w:val="ru-RU"/>
        </w:rPr>
        <w:t>ж</w:t>
      </w:r>
      <w:r w:rsidRPr="00C609F0">
        <w:rPr>
          <w:lang w:val="ru-RU"/>
        </w:rPr>
        <w:t>е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27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др</w:t>
      </w:r>
      <w:r w:rsidRPr="00C609F0">
        <w:rPr>
          <w:spacing w:val="2"/>
          <w:lang w:val="ru-RU"/>
        </w:rPr>
        <w:t>ж</w:t>
      </w:r>
      <w:r w:rsidRPr="00C609F0">
        <w:rPr>
          <w:lang w:val="ru-RU"/>
        </w:rPr>
        <w:t>и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7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8"/>
          <w:lang w:val="ru-RU"/>
        </w:rPr>
        <w:t>а</w:t>
      </w:r>
      <w:r w:rsidRPr="00C609F0">
        <w:rPr>
          <w:lang w:val="ru-RU"/>
        </w:rPr>
        <w:t>тне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</w:t>
      </w:r>
      <w:r w:rsidRPr="00C609F0">
        <w:rPr>
          <w:spacing w:val="2"/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е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пл</w:t>
      </w:r>
      <w:r w:rsidRPr="00C609F0">
        <w:rPr>
          <w:spacing w:val="-8"/>
          <w:lang w:val="ru-RU"/>
        </w:rPr>
        <w:t>а</w:t>
      </w:r>
      <w:r w:rsidRPr="00C609F0">
        <w:rPr>
          <w:lang w:val="ru-RU"/>
        </w:rPr>
        <w:t>т</w:t>
      </w:r>
      <w:r w:rsidRPr="00C609F0">
        <w:rPr>
          <w:spacing w:val="-29"/>
          <w:lang w:val="ru-RU"/>
        </w:rPr>
        <w:t>у</w:t>
      </w:r>
      <w:r w:rsidRPr="00C609F0">
        <w:rPr>
          <w:lang w:val="ru-RU"/>
        </w:rPr>
        <w:t>,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кр</w:t>
      </w:r>
      <w:r w:rsidRPr="00C609F0">
        <w:rPr>
          <w:spacing w:val="-1"/>
          <w:lang w:val="ru-RU"/>
        </w:rPr>
        <w:t>а</w:t>
      </w:r>
      <w:r w:rsidRPr="00C609F0">
        <w:rPr>
          <w:spacing w:val="8"/>
          <w:lang w:val="ru-RU"/>
        </w:rPr>
        <w:t>ћ</w:t>
      </w:r>
      <w:r w:rsidRPr="00C609F0">
        <w:rPr>
          <w:lang w:val="ru-RU"/>
        </w:rPr>
        <w:t>е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28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њи изн</w:t>
      </w:r>
      <w:r w:rsidRPr="00C609F0">
        <w:rPr>
          <w:spacing w:val="4"/>
          <w:lang w:val="ru-RU"/>
        </w:rPr>
        <w:t>о</w:t>
      </w:r>
      <w:r w:rsidRPr="00C609F0">
        <w:rPr>
          <w:lang w:val="ru-RU"/>
        </w:rPr>
        <w:t>с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3"/>
          <w:lang w:val="ru-RU"/>
        </w:rPr>
        <w:t>л</w:t>
      </w:r>
      <w:r w:rsidRPr="00C609F0">
        <w:rPr>
          <w:lang w:val="ru-RU"/>
        </w:rPr>
        <w:t>и пр</w:t>
      </w:r>
      <w:r w:rsidRPr="00C609F0">
        <w:rPr>
          <w:spacing w:val="-5"/>
          <w:lang w:val="ru-RU"/>
        </w:rPr>
        <w:t>о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е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spacing w:val="1"/>
          <w:lang w:val="ru-RU"/>
        </w:rPr>
        <w:t>м</w:t>
      </w:r>
      <w:r w:rsidRPr="00C609F0">
        <w:rPr>
          <w:spacing w:val="3"/>
          <w:lang w:val="ru-RU"/>
        </w:rPr>
        <w:t>е</w:t>
      </w:r>
      <w:r w:rsidRPr="00C609F0">
        <w:rPr>
          <w:spacing w:val="-1"/>
          <w:lang w:val="ru-RU"/>
        </w:rPr>
        <w:t>с</w:t>
      </w:r>
      <w:r w:rsidRPr="00C609F0">
        <w:rPr>
          <w:spacing w:val="5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дле</w:t>
      </w:r>
      <w:r w:rsidRPr="00C609F0">
        <w:rPr>
          <w:spacing w:val="-1"/>
          <w:lang w:val="ru-RU"/>
        </w:rPr>
        <w:t>ж</w:t>
      </w:r>
      <w:r w:rsidRPr="00C609F0">
        <w:rPr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 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ш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ње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поро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spacing w:before="3" w:line="276" w:lineRule="exact"/>
        <w:ind w:left="112" w:right="131"/>
        <w:jc w:val="both"/>
        <w:rPr>
          <w:lang w:val="ru-RU"/>
        </w:rPr>
      </w:pPr>
      <w:r w:rsidRPr="00C609F0">
        <w:rPr>
          <w:lang w:val="ru-RU"/>
        </w:rPr>
        <w:t>У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Извођ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ви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ни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>у у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року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е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ж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м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7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ије</w:t>
      </w:r>
      <w:r w:rsidRPr="00C609F0">
        <w:rPr>
          <w:spacing w:val="-2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Уговора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на потпис,</w:t>
      </w:r>
      <w:r w:rsidRPr="00C609F0">
        <w:rPr>
          <w:spacing w:val="23"/>
          <w:lang w:val="ru-RU"/>
        </w:rPr>
        <w:t xml:space="preserve"> </w:t>
      </w:r>
      <w:r w:rsidRPr="00C609F0">
        <w:rPr>
          <w:spacing w:val="-1"/>
          <w:lang w:val="ru-RU"/>
        </w:rPr>
        <w:t>сма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ће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Изво</w:t>
      </w:r>
      <w:r w:rsidRPr="00C609F0">
        <w:rPr>
          <w:spacing w:val="-2"/>
          <w:lang w:val="ru-RU"/>
        </w:rPr>
        <w:t>ђ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одб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о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-3"/>
          <w:lang w:val="ru-RU"/>
        </w:rPr>
        <w:t>д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ви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док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12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тва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зб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ђ</w:t>
      </w:r>
      <w:r w:rsidRPr="00C609F0">
        <w:rPr>
          <w:spacing w:val="-2"/>
          <w:lang w:val="ru-RU"/>
        </w:rPr>
        <w:t>е</w:t>
      </w:r>
      <w:r w:rsidRPr="00C609F0">
        <w:rPr>
          <w:spacing w:val="1"/>
          <w:lang w:val="ru-RU"/>
        </w:rPr>
        <w:t>њ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шта</w:t>
      </w:r>
      <w:r w:rsidRPr="00C609F0">
        <w:rPr>
          <w:spacing w:val="20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у 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ди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о, 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но да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је одбио п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тпи</w:t>
      </w:r>
      <w:r w:rsidRPr="00C609F0">
        <w:rPr>
          <w:spacing w:val="-4"/>
          <w:lang w:val="ru-RU"/>
        </w:rPr>
        <w:t>с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Угово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20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Heading4"/>
        <w:kinsoku w:val="0"/>
        <w:overflowPunct w:val="0"/>
        <w:ind w:left="200"/>
        <w:jc w:val="center"/>
        <w:rPr>
          <w:b w:val="0"/>
          <w:bCs w:val="0"/>
          <w:lang w:val="ru-RU"/>
        </w:rPr>
      </w:pPr>
      <w:r w:rsidRPr="00C609F0">
        <w:rPr>
          <w:spacing w:val="3"/>
          <w:lang w:val="ru-RU"/>
        </w:rPr>
        <w:t>К</w:t>
      </w:r>
      <w:r w:rsidRPr="00C609F0">
        <w:rPr>
          <w:spacing w:val="2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2"/>
          <w:lang w:val="ru-RU"/>
        </w:rPr>
        <w:t>Л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>В</w:t>
      </w:r>
      <w:r w:rsidRPr="00C609F0">
        <w:rPr>
          <w:lang w:val="ru-RU"/>
        </w:rPr>
        <w:t>НИ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3"/>
          <w:lang w:val="ru-RU"/>
        </w:rPr>
        <w:t>К</w:t>
      </w:r>
      <w:r w:rsidRPr="00C609F0">
        <w:rPr>
          <w:spacing w:val="2"/>
          <w:lang w:val="ru-RU"/>
        </w:rPr>
        <w:t>В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3"/>
          <w:lang w:val="ru-RU"/>
        </w:rPr>
        <w:t>Т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Т</w:t>
      </w:r>
      <w:r w:rsidRPr="00C609F0">
        <w:rPr>
          <w:spacing w:val="2"/>
          <w:lang w:val="ru-RU"/>
        </w:rPr>
        <w:t>ИВ</w:t>
      </w:r>
      <w:r w:rsidRPr="00C609F0">
        <w:rPr>
          <w:lang w:val="ru-RU"/>
        </w:rPr>
        <w:t>НИ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2"/>
          <w:lang w:val="ru-RU"/>
        </w:rPr>
        <w:t>П</w:t>
      </w:r>
      <w:r w:rsidRPr="00C609F0">
        <w:rPr>
          <w:lang w:val="ru-RU"/>
        </w:rPr>
        <w:t>Р</w:t>
      </w:r>
      <w:r w:rsidRPr="00C609F0">
        <w:rPr>
          <w:spacing w:val="2"/>
          <w:lang w:val="ru-RU"/>
        </w:rPr>
        <w:t>ИЈЕ</w:t>
      </w:r>
      <w:r w:rsidRPr="00C609F0">
        <w:rPr>
          <w:lang w:val="ru-RU"/>
        </w:rPr>
        <w:t>М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2"/>
          <w:lang w:val="ru-RU"/>
        </w:rPr>
        <w:t>О</w:t>
      </w:r>
      <w:r w:rsidRPr="00C609F0">
        <w:rPr>
          <w:spacing w:val="4"/>
          <w:lang w:val="ru-RU"/>
        </w:rPr>
        <w:t>Б</w:t>
      </w:r>
      <w:r w:rsidRPr="00C609F0">
        <w:rPr>
          <w:lang w:val="ru-RU"/>
        </w:rPr>
        <w:t>Е</w:t>
      </w:r>
    </w:p>
    <w:p w:rsidR="0033726A" w:rsidRPr="00C609F0" w:rsidRDefault="0033726A">
      <w:pPr>
        <w:kinsoku w:val="0"/>
        <w:overflowPunct w:val="0"/>
        <w:spacing w:before="8" w:line="150" w:lineRule="exact"/>
        <w:rPr>
          <w:sz w:val="15"/>
          <w:szCs w:val="15"/>
          <w:lang w:val="ru-RU"/>
        </w:rPr>
      </w:pPr>
    </w:p>
    <w:p w:rsidR="0033726A" w:rsidRDefault="0033726A">
      <w:pPr>
        <w:kinsoku w:val="0"/>
        <w:overflowPunct w:val="0"/>
        <w:ind w:left="4645" w:right="4640"/>
        <w:jc w:val="center"/>
        <w:rPr>
          <w:b/>
          <w:bCs/>
          <w:lang w:val="ru-RU"/>
        </w:rPr>
      </w:pPr>
      <w:r w:rsidRPr="00C609F0">
        <w:rPr>
          <w:b/>
          <w:bCs/>
          <w:spacing w:val="1"/>
          <w:lang w:val="ru-RU"/>
        </w:rPr>
        <w:t>Чл</w:t>
      </w:r>
      <w:r w:rsidRPr="00C609F0">
        <w:rPr>
          <w:b/>
          <w:bCs/>
          <w:spacing w:val="2"/>
          <w:lang w:val="ru-RU"/>
        </w:rPr>
        <w:t>а</w:t>
      </w:r>
      <w:r w:rsidRPr="00C609F0">
        <w:rPr>
          <w:b/>
          <w:bCs/>
          <w:lang w:val="ru-RU"/>
        </w:rPr>
        <w:t>н</w:t>
      </w:r>
      <w:r w:rsidRPr="00C609F0">
        <w:rPr>
          <w:b/>
          <w:bCs/>
          <w:spacing w:val="5"/>
          <w:lang w:val="ru-RU"/>
        </w:rPr>
        <w:t xml:space="preserve"> </w:t>
      </w:r>
      <w:r w:rsidRPr="00C609F0">
        <w:rPr>
          <w:b/>
          <w:bCs/>
          <w:spacing w:val="4"/>
          <w:lang w:val="ru-RU"/>
        </w:rPr>
        <w:t>5</w:t>
      </w:r>
      <w:r w:rsidRPr="00C609F0">
        <w:rPr>
          <w:b/>
          <w:bCs/>
          <w:lang w:val="ru-RU"/>
        </w:rPr>
        <w:t>.</w:t>
      </w:r>
    </w:p>
    <w:p w:rsidR="005D7456" w:rsidRPr="00C609F0" w:rsidRDefault="005D7456">
      <w:pPr>
        <w:kinsoku w:val="0"/>
        <w:overflowPunct w:val="0"/>
        <w:ind w:left="4645" w:right="4640"/>
        <w:jc w:val="center"/>
        <w:rPr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left="533"/>
        <w:rPr>
          <w:lang w:val="ru-RU"/>
        </w:rPr>
      </w:pPr>
      <w:r w:rsidRPr="00C609F0">
        <w:rPr>
          <w:lang w:val="ru-RU"/>
        </w:rPr>
        <w:t>Пријему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опр</w:t>
      </w:r>
      <w:r w:rsidRPr="00C609F0">
        <w:rPr>
          <w:spacing w:val="-1"/>
          <w:lang w:val="ru-RU"/>
        </w:rPr>
        <w:t>е</w:t>
      </w:r>
      <w:r w:rsidRPr="00C609F0">
        <w:rPr>
          <w:spacing w:val="1"/>
          <w:lang w:val="ru-RU"/>
        </w:rPr>
        <w:t>м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при</w:t>
      </w:r>
      <w:r w:rsidRPr="00C609F0">
        <w:rPr>
          <w:spacing w:val="1"/>
          <w:lang w:val="ru-RU"/>
        </w:rPr>
        <w:t>с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4"/>
          <w:lang w:val="ru-RU"/>
        </w:rPr>
        <w:t>в</w:t>
      </w:r>
      <w:r w:rsidRPr="00C609F0">
        <w:rPr>
          <w:spacing w:val="-5"/>
          <w:lang w:val="ru-RU"/>
        </w:rPr>
        <w:t>у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вни</w:t>
      </w:r>
      <w:r w:rsidRPr="00C609F0">
        <w:rPr>
          <w:spacing w:val="-2"/>
          <w:lang w:val="ru-RU"/>
        </w:rPr>
        <w:t>ц</w:t>
      </w:r>
      <w:r w:rsidRPr="00C609F0">
        <w:rPr>
          <w:lang w:val="ru-RU"/>
        </w:rPr>
        <w:t>и доба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љ</w:t>
      </w:r>
      <w:r w:rsidRPr="00C609F0">
        <w:rPr>
          <w:spacing w:val="-1"/>
          <w:lang w:val="ru-RU"/>
        </w:rPr>
        <w:t>ач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 xml:space="preserve">и </w:t>
      </w:r>
      <w:r w:rsidRPr="00C609F0">
        <w:rPr>
          <w:spacing w:val="3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пц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left="112" w:right="104" w:firstLine="360"/>
        <w:jc w:val="both"/>
        <w:rPr>
          <w:lang w:val="ru-RU"/>
        </w:rPr>
      </w:pPr>
      <w:r w:rsidRPr="00C609F0">
        <w:rPr>
          <w:lang w:val="ru-RU"/>
        </w:rPr>
        <w:t>У</w:t>
      </w:r>
      <w:r w:rsidRPr="00C609F0">
        <w:rPr>
          <w:spacing w:val="1"/>
          <w:lang w:val="ru-RU"/>
        </w:rPr>
        <w:t>к</w:t>
      </w:r>
      <w:r w:rsidRPr="00C609F0">
        <w:rPr>
          <w:lang w:val="ru-RU"/>
        </w:rPr>
        <w:t>ол</w:t>
      </w:r>
      <w:r w:rsidRPr="00C609F0">
        <w:rPr>
          <w:spacing w:val="-1"/>
          <w:lang w:val="ru-RU"/>
        </w:rPr>
        <w:t>и</w:t>
      </w:r>
      <w:r w:rsidRPr="00C609F0">
        <w:rPr>
          <w:lang w:val="ru-RU"/>
        </w:rPr>
        <w:t>ко</w:t>
      </w:r>
      <w:r w:rsidRPr="00C609F0">
        <w:rPr>
          <w:spacing w:val="38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spacing w:val="-2"/>
          <w:lang w:val="ru-RU"/>
        </w:rPr>
        <w:t>к</w:t>
      </w:r>
      <w:r w:rsidRPr="00C609F0">
        <w:rPr>
          <w:lang w:val="ru-RU"/>
        </w:rPr>
        <w:t>ом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прије</w:t>
      </w:r>
      <w:r w:rsidRPr="00C609F0">
        <w:rPr>
          <w:spacing w:val="-2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опр</w:t>
      </w:r>
      <w:r w:rsidRPr="00C609F0">
        <w:rPr>
          <w:spacing w:val="-1"/>
          <w:lang w:val="ru-RU"/>
        </w:rPr>
        <w:t>ем</w:t>
      </w:r>
      <w:r w:rsidRPr="00C609F0">
        <w:rPr>
          <w:lang w:val="ru-RU"/>
        </w:rPr>
        <w:t>е</w:t>
      </w:r>
      <w:r w:rsidRPr="00C609F0">
        <w:rPr>
          <w:spacing w:val="39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рди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37"/>
          <w:lang w:val="ru-RU"/>
        </w:rPr>
        <w:t xml:space="preserve"> 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ем</w:t>
      </w:r>
      <w:r w:rsidRPr="00C609F0">
        <w:rPr>
          <w:lang w:val="ru-RU"/>
        </w:rPr>
        <w:t>а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ко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вљач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3"/>
          <w:lang w:val="ru-RU"/>
        </w:rPr>
        <w:t>ч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је</w:t>
      </w:r>
      <w:r w:rsidRPr="00C609F0">
        <w:rPr>
          <w:spacing w:val="37"/>
          <w:lang w:val="ru-RU"/>
        </w:rPr>
        <w:t xml:space="preserve"> </w:t>
      </w:r>
      <w:r w:rsidRPr="00C609F0">
        <w:rPr>
          <w:spacing w:val="5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пц</w:t>
      </w:r>
      <w:r w:rsidRPr="00C609F0">
        <w:rPr>
          <w:lang w:val="ru-RU"/>
        </w:rPr>
        <w:t>у 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тк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тј.</w:t>
      </w:r>
      <w:r w:rsidRPr="00C609F0">
        <w:rPr>
          <w:spacing w:val="24"/>
          <w:lang w:val="ru-RU"/>
        </w:rPr>
        <w:t xml:space="preserve"> 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и</w:t>
      </w:r>
      <w:r w:rsidRPr="00C609F0">
        <w:rPr>
          <w:spacing w:val="-2"/>
          <w:lang w:val="ru-RU"/>
        </w:rPr>
        <w:t>ј</w:t>
      </w:r>
      <w:r w:rsidRPr="00C609F0">
        <w:rPr>
          <w:lang w:val="ru-RU"/>
        </w:rPr>
        <w:t>е</w:t>
      </w:r>
      <w:r w:rsidRPr="00C609F0">
        <w:rPr>
          <w:spacing w:val="25"/>
          <w:lang w:val="ru-RU"/>
        </w:rPr>
        <w:t xml:space="preserve"> </w:t>
      </w:r>
      <w:r w:rsidRPr="00C609F0">
        <w:rPr>
          <w:spacing w:val="-1"/>
          <w:lang w:val="ru-RU"/>
        </w:rPr>
        <w:t>са</w:t>
      </w:r>
      <w:r w:rsidRPr="00C609F0">
        <w:rPr>
          <w:lang w:val="ru-RU"/>
        </w:rPr>
        <w:t>гл</w:t>
      </w:r>
      <w:r w:rsidRPr="00C609F0">
        <w:rPr>
          <w:spacing w:val="-1"/>
          <w:lang w:val="ru-RU"/>
        </w:rPr>
        <w:t>ас</w:t>
      </w:r>
      <w:r w:rsidRPr="00C609F0">
        <w:rPr>
          <w:lang w:val="ru-RU"/>
        </w:rPr>
        <w:t>на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гово</w:t>
      </w:r>
      <w:r w:rsidRPr="00C609F0">
        <w:rPr>
          <w:spacing w:val="1"/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ном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кв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кол</w:t>
      </w:r>
      <w:r w:rsidRPr="00C609F0">
        <w:rPr>
          <w:spacing w:val="1"/>
          <w:lang w:val="ru-RU"/>
        </w:rPr>
        <w:t>и</w:t>
      </w:r>
      <w:r w:rsidRPr="00C609F0">
        <w:rPr>
          <w:spacing w:val="-4"/>
          <w:lang w:val="ru-RU"/>
        </w:rPr>
        <w:t>ч</w:t>
      </w:r>
      <w:r w:rsidRPr="00C609F0">
        <w:rPr>
          <w:lang w:val="ru-RU"/>
        </w:rPr>
        <w:t>и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и,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но</w:t>
      </w:r>
      <w:r w:rsidRPr="00C609F0">
        <w:rPr>
          <w:spacing w:val="2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к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е 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пи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ником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 доба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љ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 xml:space="preserve">је </w:t>
      </w:r>
      <w:r w:rsidRPr="00C609F0">
        <w:rPr>
          <w:spacing w:val="4"/>
          <w:lang w:val="ru-RU"/>
        </w:rPr>
        <w:t>д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ж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 да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ј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ће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кол</w:t>
      </w:r>
      <w:r w:rsidRPr="00C609F0">
        <w:rPr>
          <w:spacing w:val="1"/>
          <w:lang w:val="ru-RU"/>
        </w:rPr>
        <w:t>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ине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ли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изврши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аме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опр</w:t>
      </w:r>
      <w:r w:rsidRPr="00C609F0">
        <w:rPr>
          <w:spacing w:val="1"/>
          <w:lang w:val="ru-RU"/>
        </w:rPr>
        <w:t>е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е која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кв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ти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не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тке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</w:t>
      </w:r>
      <w:r w:rsidRPr="00C609F0">
        <w:rPr>
          <w:spacing w:val="1"/>
          <w:lang w:val="ru-RU"/>
        </w:rPr>
        <w:t>к</w:t>
      </w:r>
      <w:r w:rsidRPr="00C609F0">
        <w:rPr>
          <w:spacing w:val="-1"/>
          <w:lang w:val="ru-RU"/>
        </w:rPr>
        <w:t>ас</w:t>
      </w:r>
      <w:r w:rsidRPr="00C609F0">
        <w:rPr>
          <w:lang w:val="ru-RU"/>
        </w:rPr>
        <w:t>није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у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43"/>
          <w:lang w:val="ru-RU"/>
        </w:rPr>
        <w:t xml:space="preserve"> </w:t>
      </w:r>
      <w:r w:rsidRPr="00C609F0">
        <w:rPr>
          <w:lang w:val="ru-RU"/>
        </w:rPr>
        <w:t>7</w:t>
      </w:r>
      <w:r w:rsidRPr="00C609F0">
        <w:rPr>
          <w:spacing w:val="50"/>
          <w:lang w:val="ru-RU"/>
        </w:rPr>
        <w:t xml:space="preserve"> </w:t>
      </w:r>
      <w:r w:rsidRPr="00C609F0">
        <w:rPr>
          <w:lang w:val="ru-RU"/>
        </w:rPr>
        <w:t>(с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м</w:t>
      </w:r>
      <w:r w:rsidRPr="00C609F0">
        <w:rPr>
          <w:lang w:val="ru-RU"/>
        </w:rPr>
        <w:t>)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  <w:r w:rsidR="005D7456">
        <w:rPr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1"/>
          <w:lang w:val="ru-RU"/>
        </w:rPr>
        <w:t>к</w:t>
      </w:r>
      <w:r w:rsidRPr="00C609F0">
        <w:rPr>
          <w:lang w:val="ru-RU"/>
        </w:rPr>
        <w:t>ол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ко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ом ро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доб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вљач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от</w:t>
      </w:r>
      <w:r w:rsidRPr="00C609F0">
        <w:rPr>
          <w:spacing w:val="1"/>
          <w:lang w:val="ru-RU"/>
        </w:rPr>
        <w:t>к</w:t>
      </w:r>
      <w:r w:rsidRPr="00C609F0">
        <w:rPr>
          <w:lang w:val="ru-RU"/>
        </w:rPr>
        <w:t>ло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тке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кон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ов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не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пи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нико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,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3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п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во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рши 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пл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кл</w:t>
      </w:r>
      <w:r w:rsidRPr="00C609F0">
        <w:rPr>
          <w:spacing w:val="-1"/>
          <w:lang w:val="ru-RU"/>
        </w:rPr>
        <w:t>ам</w:t>
      </w:r>
      <w:r w:rsidRPr="00C609F0">
        <w:rPr>
          <w:lang w:val="ru-RU"/>
        </w:rPr>
        <w:t>ир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опр</w:t>
      </w:r>
      <w:r w:rsidRPr="00C609F0">
        <w:rPr>
          <w:spacing w:val="-1"/>
          <w:lang w:val="ru-RU"/>
        </w:rPr>
        <w:t>ем</w:t>
      </w:r>
      <w:r w:rsidRPr="00C609F0">
        <w:rPr>
          <w:lang w:val="ru-RU"/>
        </w:rPr>
        <w:t>е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ас</w:t>
      </w:r>
      <w:r w:rsidRPr="00C609F0">
        <w:rPr>
          <w:lang w:val="ru-RU"/>
        </w:rPr>
        <w:t>кине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Угов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р,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доба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љ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одгов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ра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ем</w:t>
      </w:r>
      <w:r w:rsidRPr="00C609F0">
        <w:rPr>
          <w:lang w:val="ru-RU"/>
        </w:rPr>
        <w:t>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општим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ви</w:t>
      </w:r>
      <w:r w:rsidRPr="00C609F0">
        <w:rPr>
          <w:spacing w:val="-3"/>
          <w:lang w:val="ru-RU"/>
        </w:rPr>
        <w:t>л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а о 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ди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шт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те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л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повр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дом Уговор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left="112" w:right="105" w:firstLine="360"/>
        <w:jc w:val="both"/>
        <w:rPr>
          <w:lang w:val="ru-RU"/>
        </w:rPr>
      </w:pPr>
      <w:r w:rsidRPr="00C609F0">
        <w:rPr>
          <w:lang w:val="ru-RU"/>
        </w:rPr>
        <w:t>Уговорне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не</w:t>
      </w:r>
      <w:r w:rsidRPr="00C609F0">
        <w:rPr>
          <w:spacing w:val="3"/>
          <w:lang w:val="ru-RU"/>
        </w:rPr>
        <w:t xml:space="preserve"> с</w:t>
      </w:r>
      <w:r w:rsidRPr="00C609F0">
        <w:rPr>
          <w:lang w:val="ru-RU"/>
        </w:rPr>
        <w:t>у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-1"/>
          <w:lang w:val="ru-RU"/>
        </w:rPr>
        <w:t>са</w:t>
      </w:r>
      <w:r w:rsidRPr="00C609F0">
        <w:rPr>
          <w:lang w:val="ru-RU"/>
        </w:rPr>
        <w:t>гл</w:t>
      </w:r>
      <w:r w:rsidRPr="00C609F0">
        <w:rPr>
          <w:spacing w:val="-1"/>
          <w:lang w:val="ru-RU"/>
        </w:rPr>
        <w:t>ас</w:t>
      </w:r>
      <w:r w:rsidRPr="00C609F0">
        <w:rPr>
          <w:lang w:val="ru-RU"/>
        </w:rPr>
        <w:t>не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</w:t>
      </w:r>
      <w:r w:rsidRPr="00C609F0">
        <w:rPr>
          <w:spacing w:val="4"/>
          <w:lang w:val="ru-RU"/>
        </w:rPr>
        <w:t>р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>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ло</w:t>
      </w:r>
      <w:r w:rsidRPr="00C609F0">
        <w:rPr>
          <w:spacing w:val="3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пно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говор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не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вр</w:t>
      </w:r>
      <w:r w:rsidRPr="00C609F0">
        <w:rPr>
          <w:spacing w:val="-2"/>
          <w:lang w:val="ru-RU"/>
        </w:rPr>
        <w:t>с</w:t>
      </w:r>
      <w:r w:rsidRPr="00C609F0">
        <w:rPr>
          <w:lang w:val="ru-RU"/>
        </w:rPr>
        <w:t>те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кол</w:t>
      </w:r>
      <w:r w:rsidRPr="00C609F0">
        <w:rPr>
          <w:spacing w:val="1"/>
          <w:lang w:val="ru-RU"/>
        </w:rPr>
        <w:t>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ине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опр</w:t>
      </w:r>
      <w:r w:rsidRPr="00C609F0">
        <w:rPr>
          <w:spacing w:val="-1"/>
          <w:lang w:val="ru-RU"/>
        </w:rPr>
        <w:t>еме</w:t>
      </w:r>
      <w:r w:rsidRPr="00C609F0">
        <w:rPr>
          <w:lang w:val="ru-RU"/>
        </w:rPr>
        <w:t>, 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кон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изврш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ног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кв</w:t>
      </w:r>
      <w:r w:rsidRPr="00C609F0">
        <w:rPr>
          <w:spacing w:val="-4"/>
          <w:lang w:val="ru-RU"/>
        </w:rPr>
        <w:t>а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ти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ног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кв</w:t>
      </w:r>
      <w:r w:rsidRPr="00C609F0">
        <w:rPr>
          <w:spacing w:val="-2"/>
          <w:lang w:val="ru-RU"/>
        </w:rPr>
        <w:t>ан</w:t>
      </w:r>
      <w:r w:rsidRPr="00C609F0">
        <w:rPr>
          <w:lang w:val="ru-RU"/>
        </w:rPr>
        <w:t>т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тивног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је</w:t>
      </w:r>
      <w:r w:rsidRPr="00C609F0">
        <w:rPr>
          <w:spacing w:val="-2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39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1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spacing w:val="1"/>
          <w:lang w:val="ru-RU"/>
        </w:rPr>
        <w:t>ин</w:t>
      </w:r>
      <w:r w:rsidRPr="00C609F0">
        <w:rPr>
          <w:lang w:val="ru-RU"/>
        </w:rPr>
        <w:t>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пи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ник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о кв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нтит</w:t>
      </w:r>
      <w:r w:rsidRPr="00C609F0">
        <w:rPr>
          <w:spacing w:val="-1"/>
          <w:lang w:val="ru-RU"/>
        </w:rPr>
        <w:t>а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ивном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кв</w:t>
      </w:r>
      <w:r w:rsidRPr="00C609F0">
        <w:rPr>
          <w:spacing w:val="-2"/>
          <w:lang w:val="ru-RU"/>
        </w:rPr>
        <w:t>а</w:t>
      </w:r>
      <w:r w:rsidRPr="00C609F0">
        <w:rPr>
          <w:spacing w:val="-3"/>
          <w:lang w:val="ru-RU"/>
        </w:rPr>
        <w:t>л</w:t>
      </w:r>
      <w:r w:rsidRPr="00C609F0">
        <w:rPr>
          <w:lang w:val="ru-RU"/>
        </w:rPr>
        <w:t>ит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тивном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јем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,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1"/>
          <w:lang w:val="ru-RU"/>
        </w:rPr>
        <w:t>ч</w:t>
      </w:r>
      <w:r w:rsidRPr="00C609F0">
        <w:rPr>
          <w:spacing w:val="3"/>
          <w:lang w:val="ru-RU"/>
        </w:rPr>
        <w:t>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зе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2"/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вља</w:t>
      </w:r>
      <w:r w:rsidRPr="00C609F0">
        <w:rPr>
          <w:spacing w:val="-2"/>
          <w:lang w:val="ru-RU"/>
        </w:rPr>
        <w:t>ч</w:t>
      </w:r>
      <w:r w:rsidRPr="00C609F0">
        <w:rPr>
          <w:lang w:val="ru-RU"/>
        </w:rPr>
        <w:t>а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1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12"/>
          <w:lang w:val="ru-RU"/>
        </w:rPr>
        <w:t>п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7"/>
          <w:lang w:val="ru-RU"/>
        </w:rPr>
        <w:t>к</w:t>
      </w:r>
      <w:r w:rsidRPr="00C609F0">
        <w:rPr>
          <w:lang w:val="ru-RU"/>
        </w:rPr>
        <w:t>у опр</w:t>
      </w:r>
      <w:r w:rsidRPr="00C609F0">
        <w:rPr>
          <w:spacing w:val="-1"/>
          <w:lang w:val="ru-RU"/>
        </w:rPr>
        <w:t>ем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из пр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дм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та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вор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left="112" w:right="106" w:firstLine="250"/>
        <w:rPr>
          <w:lang w:val="ru-RU"/>
        </w:rPr>
      </w:pPr>
      <w:r w:rsidRPr="00C609F0">
        <w:rPr>
          <w:spacing w:val="1"/>
          <w:lang w:val="ru-RU"/>
        </w:rPr>
        <w:t>Д</w:t>
      </w:r>
      <w:r w:rsidRPr="00C609F0">
        <w:rPr>
          <w:spacing w:val="2"/>
          <w:lang w:val="ru-RU"/>
        </w:rPr>
        <w:t>об</w:t>
      </w:r>
      <w:r w:rsidRPr="00C609F0">
        <w:rPr>
          <w:spacing w:val="1"/>
          <w:lang w:val="ru-RU"/>
        </w:rPr>
        <w:t>ав</w:t>
      </w:r>
      <w:r w:rsidRPr="00C609F0">
        <w:rPr>
          <w:spacing w:val="2"/>
          <w:lang w:val="ru-RU"/>
        </w:rPr>
        <w:t>љ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18"/>
          <w:lang w:val="ru-RU"/>
        </w:rPr>
        <w:t xml:space="preserve"> </w:t>
      </w:r>
      <w:r w:rsidRPr="00C609F0">
        <w:rPr>
          <w:spacing w:val="2"/>
          <w:lang w:val="ru-RU"/>
        </w:rPr>
        <w:t>ћ</w:t>
      </w:r>
      <w:r w:rsidRPr="00C609F0">
        <w:rPr>
          <w:lang w:val="ru-RU"/>
        </w:rPr>
        <w:t>е</w:t>
      </w:r>
      <w:r w:rsidRPr="00C609F0">
        <w:rPr>
          <w:spacing w:val="17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2"/>
          <w:lang w:val="ru-RU"/>
        </w:rPr>
        <w:t>р</w:t>
      </w:r>
      <w:r w:rsidRPr="00C609F0">
        <w:rPr>
          <w:spacing w:val="3"/>
          <w:lang w:val="ru-RU"/>
        </w:rPr>
        <w:t>и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к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18"/>
          <w:lang w:val="ru-RU"/>
        </w:rPr>
        <w:t xml:space="preserve"> </w:t>
      </w:r>
      <w:r w:rsidRPr="00C609F0">
        <w:rPr>
          <w:spacing w:val="5"/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шт</w:t>
      </w:r>
      <w:r w:rsidRPr="00C609F0">
        <w:rPr>
          <w:spacing w:val="1"/>
          <w:lang w:val="ru-RU"/>
        </w:rPr>
        <w:t>ањ</w:t>
      </w:r>
      <w:r w:rsidRPr="00C609F0">
        <w:rPr>
          <w:lang w:val="ru-RU"/>
        </w:rPr>
        <w:t>а</w:t>
      </w:r>
      <w:r w:rsidRPr="00C609F0">
        <w:rPr>
          <w:spacing w:val="17"/>
          <w:lang w:val="ru-RU"/>
        </w:rPr>
        <w:t xml:space="preserve"> </w:t>
      </w:r>
      <w:r w:rsidRPr="00C609F0">
        <w:rPr>
          <w:spacing w:val="2"/>
          <w:lang w:val="ru-RU"/>
        </w:rPr>
        <w:t>о</w:t>
      </w:r>
      <w:r w:rsidRPr="00C609F0">
        <w:rPr>
          <w:spacing w:val="3"/>
          <w:lang w:val="ru-RU"/>
        </w:rPr>
        <w:t>п</w:t>
      </w:r>
      <w:r w:rsidRPr="00C609F0">
        <w:rPr>
          <w:spacing w:val="2"/>
          <w:lang w:val="ru-RU"/>
        </w:rPr>
        <w:t>р</w:t>
      </w:r>
      <w:r w:rsidRPr="00C609F0">
        <w:rPr>
          <w:spacing w:val="1"/>
          <w:lang w:val="ru-RU"/>
        </w:rPr>
        <w:t>ем</w:t>
      </w:r>
      <w:r w:rsidRPr="00C609F0">
        <w:rPr>
          <w:lang w:val="ru-RU"/>
        </w:rPr>
        <w:t>е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16"/>
          <w:lang w:val="ru-RU"/>
        </w:rPr>
        <w:t xml:space="preserve"> </w:t>
      </w:r>
      <w:r w:rsidRPr="00C609F0">
        <w:rPr>
          <w:spacing w:val="2"/>
          <w:lang w:val="ru-RU"/>
        </w:rPr>
        <w:t>р</w:t>
      </w:r>
      <w:r w:rsidRPr="00C609F0">
        <w:rPr>
          <w:spacing w:val="1"/>
          <w:lang w:val="ru-RU"/>
        </w:rPr>
        <w:t>а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,</w:t>
      </w:r>
      <w:r w:rsidRPr="00C609F0">
        <w:rPr>
          <w:spacing w:val="18"/>
          <w:lang w:val="ru-RU"/>
        </w:rPr>
        <w:t xml:space="preserve"> </w:t>
      </w:r>
      <w:r w:rsidRPr="00C609F0">
        <w:rPr>
          <w:spacing w:val="2"/>
          <w:lang w:val="ru-RU"/>
        </w:rPr>
        <w:t>до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ав</w:t>
      </w:r>
      <w:r w:rsidRPr="00C609F0">
        <w:rPr>
          <w:lang w:val="ru-RU"/>
        </w:rPr>
        <w:t>ити</w:t>
      </w:r>
      <w:r w:rsidRPr="00C609F0">
        <w:rPr>
          <w:spacing w:val="22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8"/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4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18"/>
          <w:lang w:val="ru-RU"/>
        </w:rPr>
        <w:t xml:space="preserve"> </w:t>
      </w:r>
      <w:r w:rsidRPr="00C609F0">
        <w:rPr>
          <w:spacing w:val="3"/>
          <w:lang w:val="ru-RU"/>
        </w:rPr>
        <w:t>з</w:t>
      </w:r>
      <w:r w:rsidRPr="00C609F0">
        <w:rPr>
          <w:lang w:val="ru-RU"/>
        </w:rPr>
        <w:t>а</w:t>
      </w:r>
      <w:r w:rsidRPr="00C609F0">
        <w:rPr>
          <w:spacing w:val="20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3"/>
          <w:lang w:val="ru-RU"/>
        </w:rPr>
        <w:t>п</w:t>
      </w:r>
      <w:r w:rsidRPr="00C609F0">
        <w:rPr>
          <w:spacing w:val="2"/>
          <w:lang w:val="ru-RU"/>
        </w:rPr>
        <w:t>отр</w:t>
      </w:r>
      <w:r w:rsidRPr="00C609F0">
        <w:rPr>
          <w:spacing w:val="1"/>
          <w:lang w:val="ru-RU"/>
        </w:rPr>
        <w:t>е</w:t>
      </w:r>
      <w:r w:rsidRPr="00C609F0">
        <w:rPr>
          <w:spacing w:val="4"/>
          <w:lang w:val="ru-RU"/>
        </w:rPr>
        <w:t>б</w:t>
      </w:r>
      <w:r w:rsidRPr="00C609F0">
        <w:rPr>
          <w:lang w:val="ru-RU"/>
        </w:rPr>
        <w:t>у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20"/>
          <w:lang w:val="ru-RU"/>
        </w:rPr>
        <w:t xml:space="preserve"> </w:t>
      </w:r>
      <w:r w:rsidRPr="00C609F0">
        <w:rPr>
          <w:spacing w:val="1"/>
          <w:lang w:val="ru-RU"/>
        </w:rPr>
        <w:t>се</w:t>
      </w:r>
      <w:r w:rsidRPr="00C609F0">
        <w:rPr>
          <w:spacing w:val="2"/>
          <w:lang w:val="ru-RU"/>
        </w:rPr>
        <w:t>р</w:t>
      </w:r>
      <w:r w:rsidRPr="00C609F0">
        <w:rPr>
          <w:spacing w:val="1"/>
          <w:lang w:val="ru-RU"/>
        </w:rPr>
        <w:t>в</w:t>
      </w:r>
      <w:r w:rsidRPr="00C609F0">
        <w:rPr>
          <w:spacing w:val="3"/>
          <w:lang w:val="ru-RU"/>
        </w:rPr>
        <w:t>и</w:t>
      </w:r>
      <w:r w:rsidRPr="00C609F0">
        <w:rPr>
          <w:spacing w:val="1"/>
          <w:lang w:val="ru-RU"/>
        </w:rPr>
        <w:t>с</w:t>
      </w:r>
      <w:r w:rsidRPr="00C609F0">
        <w:rPr>
          <w:spacing w:val="5"/>
          <w:lang w:val="ru-RU"/>
        </w:rPr>
        <w:t>н</w:t>
      </w:r>
      <w:r w:rsidRPr="00C609F0">
        <w:rPr>
          <w:lang w:val="ru-RU"/>
        </w:rPr>
        <w:t xml:space="preserve">у </w:t>
      </w:r>
      <w:r w:rsidRPr="00C609F0">
        <w:rPr>
          <w:spacing w:val="2"/>
          <w:lang w:val="ru-RU"/>
        </w:rPr>
        <w:t>до</w:t>
      </w:r>
      <w:r w:rsidRPr="00C609F0">
        <w:rPr>
          <w:spacing w:val="5"/>
          <w:lang w:val="ru-RU"/>
        </w:rPr>
        <w:t>к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ме</w:t>
      </w:r>
      <w:r w:rsidRPr="00C609F0">
        <w:rPr>
          <w:spacing w:val="3"/>
          <w:lang w:val="ru-RU"/>
        </w:rPr>
        <w:t>н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spacing w:val="3"/>
          <w:lang w:val="ru-RU"/>
        </w:rPr>
        <w:t>ци</w:t>
      </w:r>
      <w:r w:rsidRPr="00C609F0">
        <w:rPr>
          <w:spacing w:val="2"/>
          <w:lang w:val="ru-RU"/>
        </w:rPr>
        <w:t>ј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left="112" w:right="106" w:firstLine="250"/>
        <w:rPr>
          <w:lang w:val="ru-RU"/>
        </w:rPr>
        <w:sectPr w:rsidR="0033726A" w:rsidRPr="00C609F0">
          <w:headerReference w:type="default" r:id="rId48"/>
          <w:footerReference w:type="default" r:id="rId49"/>
          <w:pgSz w:w="11907" w:h="16860"/>
          <w:pgMar w:top="780" w:right="740" w:bottom="1200" w:left="1020" w:header="0" w:footer="1008" w:gutter="0"/>
          <w:cols w:space="708" w:equalWidth="0">
            <w:col w:w="10147"/>
          </w:cols>
          <w:noEndnote/>
        </w:sectPr>
      </w:pPr>
    </w:p>
    <w:p w:rsidR="0033726A" w:rsidRPr="00C609F0" w:rsidRDefault="0033726A">
      <w:pPr>
        <w:kinsoku w:val="0"/>
        <w:overflowPunct w:val="0"/>
        <w:spacing w:before="6" w:line="190" w:lineRule="exact"/>
        <w:rPr>
          <w:sz w:val="19"/>
          <w:szCs w:val="19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left="833"/>
        <w:rPr>
          <w:lang w:val="ru-RU"/>
        </w:rPr>
      </w:pPr>
      <w:r w:rsidRPr="00C609F0">
        <w:rPr>
          <w:lang w:val="ru-RU"/>
        </w:rPr>
        <w:t>Ме</w:t>
      </w:r>
      <w:r w:rsidRPr="00C609F0">
        <w:rPr>
          <w:spacing w:val="-2"/>
          <w:lang w:val="ru-RU"/>
        </w:rPr>
        <w:t>с</w:t>
      </w:r>
      <w:r w:rsidRPr="00C609F0">
        <w:rPr>
          <w:lang w:val="ru-RU"/>
        </w:rPr>
        <w:t>то 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р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је лок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 xml:space="preserve">ција </w:t>
      </w:r>
      <w:r w:rsidRPr="00C609F0">
        <w:rPr>
          <w:spacing w:val="2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пц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5" w:line="120" w:lineRule="exact"/>
        <w:rPr>
          <w:sz w:val="12"/>
          <w:szCs w:val="12"/>
          <w:lang w:val="ru-RU"/>
        </w:rPr>
      </w:pPr>
      <w:r w:rsidRPr="00C609F0">
        <w:rPr>
          <w:lang w:val="ru-RU"/>
        </w:rPr>
        <w:br w:type="column"/>
      </w:r>
    </w:p>
    <w:p w:rsidR="0033726A" w:rsidRPr="00C609F0" w:rsidRDefault="0033726A">
      <w:pPr>
        <w:pStyle w:val="Heading4"/>
        <w:kinsoku w:val="0"/>
        <w:overflowPunct w:val="0"/>
        <w:ind w:left="237"/>
        <w:rPr>
          <w:b w:val="0"/>
          <w:bCs w:val="0"/>
          <w:lang w:val="ru-RU"/>
        </w:rPr>
      </w:pP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лан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6.</w:t>
      </w:r>
    </w:p>
    <w:p w:rsidR="0033726A" w:rsidRPr="00C609F0" w:rsidRDefault="0033726A">
      <w:pPr>
        <w:pStyle w:val="Heading4"/>
        <w:kinsoku w:val="0"/>
        <w:overflowPunct w:val="0"/>
        <w:ind w:left="237"/>
        <w:rPr>
          <w:b w:val="0"/>
          <w:bCs w:val="0"/>
          <w:lang w:val="ru-RU"/>
        </w:rPr>
        <w:sectPr w:rsidR="0033726A" w:rsidRPr="00C609F0">
          <w:type w:val="continuous"/>
          <w:pgSz w:w="11907" w:h="16860"/>
          <w:pgMar w:top="1580" w:right="740" w:bottom="1220" w:left="1020" w:header="708" w:footer="708" w:gutter="0"/>
          <w:cols w:num="2" w:space="708" w:equalWidth="0">
            <w:col w:w="4395" w:space="40"/>
            <w:col w:w="5712"/>
          </w:cols>
          <w:noEndnote/>
        </w:sectPr>
      </w:pPr>
    </w:p>
    <w:p w:rsidR="0033726A" w:rsidRPr="00C609F0" w:rsidRDefault="0033726A">
      <w:pPr>
        <w:pStyle w:val="BodyText"/>
        <w:kinsoku w:val="0"/>
        <w:overflowPunct w:val="0"/>
        <w:ind w:left="112" w:right="108" w:firstLine="720"/>
        <w:rPr>
          <w:lang w:val="ru-RU"/>
        </w:rPr>
      </w:pPr>
      <w:r w:rsidRPr="00C609F0">
        <w:rPr>
          <w:lang w:val="ru-RU"/>
        </w:rPr>
        <w:lastRenderedPageBreak/>
        <w:t>Прод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 xml:space="preserve">ц 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 xml:space="preserve">је 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н 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 xml:space="preserve">да 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3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 xml:space="preserve">у 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3"/>
          <w:lang w:val="ru-RU"/>
        </w:rPr>
        <w:t>ч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 xml:space="preserve">е 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ријс</w:t>
      </w:r>
      <w:r w:rsidRPr="00C609F0">
        <w:rPr>
          <w:spacing w:val="-2"/>
          <w:lang w:val="ru-RU"/>
        </w:rPr>
        <w:t>к</w:t>
      </w:r>
      <w:r w:rsidRPr="00C609F0">
        <w:rPr>
          <w:lang w:val="ru-RU"/>
        </w:rPr>
        <w:t xml:space="preserve">и </w:t>
      </w:r>
      <w:r w:rsidRPr="00C609F0">
        <w:rPr>
          <w:spacing w:val="31"/>
          <w:lang w:val="ru-RU"/>
        </w:rPr>
        <w:t xml:space="preserve"> </w:t>
      </w:r>
      <w:r w:rsidRPr="00C609F0">
        <w:rPr>
          <w:spacing w:val="-1"/>
          <w:lang w:val="ru-RU"/>
        </w:rPr>
        <w:t>ма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 xml:space="preserve">ријал 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 xml:space="preserve">у 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20</w:t>
      </w:r>
      <w:r w:rsidRPr="00C609F0">
        <w:rPr>
          <w:spacing w:val="8"/>
          <w:lang w:val="ru-RU"/>
        </w:rPr>
        <w:t>1</w:t>
      </w:r>
      <w:r w:rsidRPr="00C609F0">
        <w:rPr>
          <w:lang w:val="ru-RU"/>
        </w:rPr>
        <w:t xml:space="preserve">6.год, 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а 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р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ка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2"/>
          <w:lang w:val="ru-RU"/>
        </w:rPr>
        <w:t>б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вршиће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3"/>
          <w:lang w:val="ru-RU"/>
        </w:rPr>
        <w:t>с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кц</w:t>
      </w:r>
      <w:r w:rsidRPr="00C609F0">
        <w:rPr>
          <w:spacing w:val="-1"/>
          <w:lang w:val="ru-RU"/>
        </w:rPr>
        <w:t>ес</w:t>
      </w:r>
      <w:r w:rsidRPr="00C609F0">
        <w:rPr>
          <w:lang w:val="ru-RU"/>
        </w:rPr>
        <w:t>ивно 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3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пц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12"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before="12" w:line="200" w:lineRule="exact"/>
        <w:rPr>
          <w:sz w:val="20"/>
          <w:szCs w:val="20"/>
          <w:lang w:val="ru-RU"/>
        </w:rPr>
        <w:sectPr w:rsidR="0033726A" w:rsidRPr="00C609F0">
          <w:type w:val="continuous"/>
          <w:pgSz w:w="11907" w:h="16860"/>
          <w:pgMar w:top="1580" w:right="740" w:bottom="1220" w:left="1020" w:header="708" w:footer="708" w:gutter="0"/>
          <w:cols w:space="708" w:equalWidth="0">
            <w:col w:w="10147"/>
          </w:cols>
          <w:noEndnote/>
        </w:sectPr>
      </w:pPr>
    </w:p>
    <w:p w:rsidR="0033726A" w:rsidRPr="00C609F0" w:rsidRDefault="0033726A">
      <w:pPr>
        <w:pStyle w:val="Heading4"/>
        <w:kinsoku w:val="0"/>
        <w:overflowPunct w:val="0"/>
        <w:spacing w:before="69"/>
        <w:ind w:left="4671"/>
        <w:rPr>
          <w:b w:val="0"/>
          <w:bCs w:val="0"/>
          <w:lang w:val="ru-RU"/>
        </w:rPr>
      </w:pPr>
      <w:r w:rsidRPr="00C609F0">
        <w:rPr>
          <w:spacing w:val="-1"/>
          <w:lang w:val="ru-RU"/>
        </w:rPr>
        <w:lastRenderedPageBreak/>
        <w:t>Ч</w:t>
      </w:r>
      <w:r w:rsidRPr="00C609F0">
        <w:rPr>
          <w:lang w:val="ru-RU"/>
        </w:rPr>
        <w:t>лан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7.</w:t>
      </w:r>
    </w:p>
    <w:p w:rsidR="0033726A" w:rsidRPr="00C609F0" w:rsidRDefault="0033726A">
      <w:pPr>
        <w:kinsoku w:val="0"/>
        <w:overflowPunct w:val="0"/>
        <w:spacing w:before="8" w:line="100" w:lineRule="exact"/>
        <w:rPr>
          <w:sz w:val="10"/>
          <w:szCs w:val="10"/>
          <w:lang w:val="ru-RU"/>
        </w:rPr>
      </w:pPr>
    </w:p>
    <w:p w:rsidR="0033726A" w:rsidRPr="00C609F0" w:rsidRDefault="0033726A">
      <w:pPr>
        <w:pStyle w:val="BodyText"/>
        <w:tabs>
          <w:tab w:val="left" w:pos="7766"/>
        </w:tabs>
        <w:kinsoku w:val="0"/>
        <w:overflowPunct w:val="0"/>
        <w:ind w:left="112" w:firstLine="720"/>
        <w:rPr>
          <w:lang w:val="ru-RU"/>
        </w:rPr>
      </w:pPr>
      <w:r w:rsidRPr="00C609F0">
        <w:rPr>
          <w:lang w:val="ru-RU"/>
        </w:rPr>
        <w:t>Прод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56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54"/>
          <w:lang w:val="ru-RU"/>
        </w:rPr>
        <w:t xml:space="preserve"> </w:t>
      </w:r>
      <w:r w:rsidRPr="00C609F0">
        <w:rPr>
          <w:spacing w:val="4"/>
          <w:lang w:val="ru-RU"/>
        </w:rPr>
        <w:t>д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ж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55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56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</w:t>
      </w:r>
      <w:r w:rsidRPr="00C609F0">
        <w:rPr>
          <w:spacing w:val="55"/>
          <w:lang w:val="ru-RU"/>
        </w:rPr>
        <w:t xml:space="preserve"> 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ж</w:t>
      </w:r>
      <w:r w:rsidRPr="00C609F0">
        <w:rPr>
          <w:spacing w:val="-2"/>
          <w:lang w:val="ru-RU"/>
        </w:rPr>
        <w:t>е</w:t>
      </w:r>
      <w:r w:rsidRPr="00C609F0">
        <w:rPr>
          <w:spacing w:val="5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50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2"/>
          <w:lang w:val="ru-RU"/>
        </w:rPr>
        <w:t>об</w:t>
      </w:r>
      <w:r w:rsidRPr="00C609F0">
        <w:rPr>
          <w:lang w:val="ru-RU"/>
        </w:rPr>
        <w:t>у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50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5"/>
          <w:lang w:val="ru-RU"/>
        </w:rPr>
        <w:t>к</w:t>
      </w:r>
      <w:r w:rsidRPr="00C609F0">
        <w:rPr>
          <w:lang w:val="ru-RU"/>
        </w:rPr>
        <w:t>у</w:t>
      </w:r>
      <w:r w:rsidRPr="00C609F0">
        <w:rPr>
          <w:spacing w:val="50"/>
          <w:lang w:val="ru-RU"/>
        </w:rPr>
        <w:t xml:space="preserve"> </w:t>
      </w:r>
      <w:r w:rsidRPr="00C609F0">
        <w:rPr>
          <w:lang w:val="ru-RU"/>
        </w:rPr>
        <w:t xml:space="preserve">од </w:t>
      </w:r>
      <w:r w:rsidRPr="00C609F0">
        <w:rPr>
          <w:spacing w:val="-3"/>
          <w:lang w:val="ru-RU"/>
        </w:rPr>
        <w:t xml:space="preserve"> </w:t>
      </w:r>
      <w:r w:rsidRPr="00C609F0">
        <w:rPr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ab/>
      </w:r>
      <w:r w:rsidRPr="00C609F0">
        <w:rPr>
          <w:lang w:val="ru-RU"/>
        </w:rPr>
        <w:t xml:space="preserve"> з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ва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р</w:t>
      </w:r>
      <w:r w:rsidRPr="00C609F0">
        <w:rPr>
          <w:spacing w:val="-8"/>
          <w:lang w:val="ru-RU"/>
        </w:rPr>
        <w:t>у</w:t>
      </w:r>
      <w:r w:rsidRPr="00C609F0">
        <w:rPr>
          <w:spacing w:val="5"/>
          <w:lang w:val="ru-RU"/>
        </w:rPr>
        <w:t>к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  <w:r w:rsidRPr="00C609F0">
        <w:rPr>
          <w:lang w:val="ru-RU"/>
        </w:rPr>
        <w:br w:type="column"/>
      </w:r>
    </w:p>
    <w:p w:rsidR="0033726A" w:rsidRPr="00C609F0" w:rsidRDefault="0033726A">
      <w:pPr>
        <w:kinsoku w:val="0"/>
        <w:overflowPunct w:val="0"/>
        <w:spacing w:before="13" w:line="240" w:lineRule="exact"/>
        <w:rPr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left="74"/>
        <w:rPr>
          <w:lang w:val="ru-RU"/>
        </w:rPr>
      </w:pPr>
      <w:r w:rsidRPr="00C609F0">
        <w:rPr>
          <w:spacing w:val="2"/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ош</w:t>
      </w:r>
      <w:r w:rsidRPr="00C609F0">
        <w:rPr>
          <w:spacing w:val="-1"/>
          <w:lang w:val="ru-RU"/>
        </w:rPr>
        <w:t>е</w:t>
      </w:r>
      <w:r w:rsidRPr="00C609F0">
        <w:rPr>
          <w:spacing w:val="1"/>
          <w:lang w:val="ru-RU"/>
        </w:rPr>
        <w:t>њ</w:t>
      </w:r>
      <w:r w:rsidRPr="00C609F0">
        <w:rPr>
          <w:lang w:val="ru-RU"/>
        </w:rPr>
        <w:t>у</w:t>
      </w:r>
    </w:p>
    <w:p w:rsidR="0033726A" w:rsidRPr="00C609F0" w:rsidRDefault="0033726A">
      <w:pPr>
        <w:pStyle w:val="BodyText"/>
        <w:kinsoku w:val="0"/>
        <w:overflowPunct w:val="0"/>
        <w:ind w:left="74"/>
        <w:rPr>
          <w:lang w:val="ru-RU"/>
        </w:rPr>
        <w:sectPr w:rsidR="0033726A" w:rsidRPr="00C609F0">
          <w:type w:val="continuous"/>
          <w:pgSz w:w="11907" w:h="16860"/>
          <w:pgMar w:top="1580" w:right="740" w:bottom="1220" w:left="1020" w:header="708" w:footer="708" w:gutter="0"/>
          <w:cols w:num="2" w:space="708" w:equalWidth="0">
            <w:col w:w="7767" w:space="40"/>
            <w:col w:w="2340"/>
          </w:cols>
          <w:noEndnote/>
        </w:sectPr>
      </w:pPr>
    </w:p>
    <w:p w:rsidR="0033726A" w:rsidRPr="00C609F0" w:rsidRDefault="00F94054">
      <w:pPr>
        <w:pStyle w:val="BodyText"/>
        <w:kinsoku w:val="0"/>
        <w:overflowPunct w:val="0"/>
        <w:ind w:left="112" w:right="117" w:firstLine="720"/>
        <w:rPr>
          <w:lang w:val="ru-RU"/>
        </w:rPr>
      </w:pPr>
      <w:r>
        <w:rPr>
          <w:noProof/>
          <w:lang w:val="sr-Latn-CS" w:eastAsia="sr-Latn-CS"/>
        </w:rPr>
        <w:lastRenderedPageBreak/>
        <w:pict>
          <v:group id="_x0000_s1225" style="position:absolute;left:0;text-align:left;margin-left:50.7pt;margin-top:779.45pt;width:463.25pt;height:15.35pt;z-index:-251640832;mso-position-horizontal-relative:page;mso-position-vertical-relative:page" coordorigin="1014,15589" coordsize="9265,307" o:allowincell="f">
            <v:shape id="_x0000_s1226" style="position:absolute;left:1024;top:15600;width:9245;height:20" coordsize="9245,20" o:allowincell="f" path="m,hhl9244,e" filled="f" strokecolor="gray" strokeweight=".37392mm">
              <v:path arrowok="t"/>
            </v:shape>
            <v:shape id="_x0000_s1227" style="position:absolute;left:9234;top:15609;width:20;height:276" coordsize="20,276" o:allowincell="f" path="m,hhl,275e" filled="f" strokecolor="gray" strokeweight=".37392mm">
              <v:path arrowok="t"/>
            </v:shape>
            <w10:wrap anchorx="page" anchory="page"/>
          </v:group>
        </w:pict>
      </w:r>
      <w:r w:rsidR="0033726A" w:rsidRPr="00C609F0">
        <w:rPr>
          <w:lang w:val="ru-RU"/>
        </w:rPr>
        <w:t>Прод</w:t>
      </w:r>
      <w:r w:rsidR="0033726A" w:rsidRPr="00C609F0">
        <w:rPr>
          <w:spacing w:val="-2"/>
          <w:lang w:val="ru-RU"/>
        </w:rPr>
        <w:t>а</w:t>
      </w:r>
      <w:r w:rsidR="0033726A" w:rsidRPr="00C609F0">
        <w:rPr>
          <w:lang w:val="ru-RU"/>
        </w:rPr>
        <w:t>в</w:t>
      </w:r>
      <w:r w:rsidR="0033726A" w:rsidRPr="00C609F0">
        <w:rPr>
          <w:spacing w:val="-2"/>
          <w:lang w:val="ru-RU"/>
        </w:rPr>
        <w:t>а</w:t>
      </w:r>
      <w:r w:rsidR="0033726A" w:rsidRPr="00C609F0">
        <w:rPr>
          <w:lang w:val="ru-RU"/>
        </w:rPr>
        <w:t xml:space="preserve">ц </w:t>
      </w:r>
      <w:r w:rsidR="0033726A" w:rsidRPr="00C609F0">
        <w:rPr>
          <w:spacing w:val="49"/>
          <w:lang w:val="ru-RU"/>
        </w:rPr>
        <w:t xml:space="preserve"> </w:t>
      </w:r>
      <w:r w:rsidR="0033726A" w:rsidRPr="00C609F0">
        <w:rPr>
          <w:lang w:val="ru-RU"/>
        </w:rPr>
        <w:t>ће</w:t>
      </w:r>
      <w:r w:rsidR="0033726A" w:rsidRPr="00C609F0">
        <w:rPr>
          <w:spacing w:val="23"/>
          <w:lang w:val="ru-RU"/>
        </w:rPr>
        <w:t xml:space="preserve"> </w:t>
      </w:r>
      <w:r w:rsidR="0033726A" w:rsidRPr="00C609F0">
        <w:rPr>
          <w:lang w:val="ru-RU"/>
        </w:rPr>
        <w:t>за</w:t>
      </w:r>
      <w:r w:rsidR="0033726A" w:rsidRPr="00C609F0">
        <w:rPr>
          <w:spacing w:val="22"/>
          <w:lang w:val="ru-RU"/>
        </w:rPr>
        <w:t xml:space="preserve"> </w:t>
      </w:r>
      <w:r w:rsidR="0033726A" w:rsidRPr="00C609F0">
        <w:rPr>
          <w:spacing w:val="-1"/>
          <w:lang w:val="ru-RU"/>
        </w:rPr>
        <w:t>с</w:t>
      </w:r>
      <w:r w:rsidR="0033726A" w:rsidRPr="00C609F0">
        <w:rPr>
          <w:lang w:val="ru-RU"/>
        </w:rPr>
        <w:t>ве</w:t>
      </w:r>
      <w:r w:rsidR="0033726A" w:rsidRPr="00C609F0">
        <w:rPr>
          <w:spacing w:val="22"/>
          <w:lang w:val="ru-RU"/>
        </w:rPr>
        <w:t xml:space="preserve"> </w:t>
      </w:r>
      <w:r w:rsidR="0033726A" w:rsidRPr="00C609F0">
        <w:rPr>
          <w:lang w:val="ru-RU"/>
        </w:rPr>
        <w:t>и</w:t>
      </w:r>
      <w:r w:rsidR="0033726A" w:rsidRPr="00C609F0">
        <w:rPr>
          <w:spacing w:val="-1"/>
          <w:lang w:val="ru-RU"/>
        </w:rPr>
        <w:t>с</w:t>
      </w:r>
      <w:r w:rsidR="0033726A" w:rsidRPr="00C609F0">
        <w:rPr>
          <w:lang w:val="ru-RU"/>
        </w:rPr>
        <w:t>по</w:t>
      </w:r>
      <w:r w:rsidR="0033726A" w:rsidRPr="00C609F0">
        <w:rPr>
          <w:spacing w:val="2"/>
          <w:lang w:val="ru-RU"/>
        </w:rPr>
        <w:t>р</w:t>
      </w:r>
      <w:r w:rsidR="0033726A" w:rsidRPr="00C609F0">
        <w:rPr>
          <w:spacing w:val="-8"/>
          <w:lang w:val="ru-RU"/>
        </w:rPr>
        <w:t>у</w:t>
      </w:r>
      <w:r w:rsidR="0033726A" w:rsidRPr="00C609F0">
        <w:rPr>
          <w:spacing w:val="3"/>
          <w:lang w:val="ru-RU"/>
        </w:rPr>
        <w:t>к</w:t>
      </w:r>
      <w:r w:rsidR="0033726A" w:rsidRPr="00C609F0">
        <w:rPr>
          <w:lang w:val="ru-RU"/>
        </w:rPr>
        <w:t>е</w:t>
      </w:r>
      <w:r w:rsidR="0033726A" w:rsidRPr="00C609F0">
        <w:rPr>
          <w:spacing w:val="25"/>
          <w:lang w:val="ru-RU"/>
        </w:rPr>
        <w:t xml:space="preserve"> </w:t>
      </w:r>
      <w:r w:rsidR="0033726A" w:rsidRPr="00C609F0">
        <w:rPr>
          <w:lang w:val="ru-RU"/>
        </w:rPr>
        <w:t>у</w:t>
      </w:r>
      <w:r w:rsidR="0033726A" w:rsidRPr="00C609F0">
        <w:rPr>
          <w:spacing w:val="18"/>
          <w:lang w:val="ru-RU"/>
        </w:rPr>
        <w:t xml:space="preserve"> </w:t>
      </w:r>
      <w:r w:rsidR="0033726A" w:rsidRPr="00C609F0">
        <w:rPr>
          <w:lang w:val="ru-RU"/>
        </w:rPr>
        <w:t>то</w:t>
      </w:r>
      <w:r w:rsidR="0033726A" w:rsidRPr="00C609F0">
        <w:rPr>
          <w:spacing w:val="3"/>
          <w:lang w:val="ru-RU"/>
        </w:rPr>
        <w:t>к</w:t>
      </w:r>
      <w:r w:rsidR="0033726A" w:rsidRPr="00C609F0">
        <w:rPr>
          <w:lang w:val="ru-RU"/>
        </w:rPr>
        <w:t>у</w:t>
      </w:r>
      <w:r w:rsidR="0033726A" w:rsidRPr="00C609F0">
        <w:rPr>
          <w:spacing w:val="18"/>
          <w:lang w:val="ru-RU"/>
        </w:rPr>
        <w:t xml:space="preserve"> </w:t>
      </w:r>
      <w:r w:rsidR="0033726A" w:rsidRPr="00C609F0">
        <w:rPr>
          <w:lang w:val="ru-RU"/>
        </w:rPr>
        <w:t>једног</w:t>
      </w:r>
      <w:r w:rsidR="0033726A" w:rsidRPr="00C609F0">
        <w:rPr>
          <w:spacing w:val="23"/>
          <w:lang w:val="ru-RU"/>
        </w:rPr>
        <w:t xml:space="preserve"> </w:t>
      </w:r>
      <w:r w:rsidR="0033726A" w:rsidRPr="00C609F0">
        <w:rPr>
          <w:spacing w:val="-1"/>
          <w:lang w:val="ru-RU"/>
        </w:rPr>
        <w:t>месе</w:t>
      </w:r>
      <w:r w:rsidR="0033726A" w:rsidRPr="00C609F0">
        <w:rPr>
          <w:lang w:val="ru-RU"/>
        </w:rPr>
        <w:t>ца</w:t>
      </w:r>
      <w:r w:rsidR="0033726A" w:rsidRPr="00C609F0">
        <w:rPr>
          <w:spacing w:val="22"/>
          <w:lang w:val="ru-RU"/>
        </w:rPr>
        <w:t xml:space="preserve"> </w:t>
      </w:r>
      <w:r w:rsidR="0033726A" w:rsidRPr="00C609F0">
        <w:rPr>
          <w:lang w:val="ru-RU"/>
        </w:rPr>
        <w:t>и</w:t>
      </w:r>
      <w:r w:rsidR="0033726A" w:rsidRPr="00C609F0">
        <w:rPr>
          <w:spacing w:val="-1"/>
          <w:lang w:val="ru-RU"/>
        </w:rPr>
        <w:t>с</w:t>
      </w:r>
      <w:r w:rsidR="0033726A" w:rsidRPr="00C609F0">
        <w:rPr>
          <w:lang w:val="ru-RU"/>
        </w:rPr>
        <w:t>по</w:t>
      </w:r>
      <w:r w:rsidR="0033726A" w:rsidRPr="00C609F0">
        <w:rPr>
          <w:spacing w:val="-1"/>
          <w:lang w:val="ru-RU"/>
        </w:rPr>
        <w:t>с</w:t>
      </w:r>
      <w:r w:rsidR="0033726A" w:rsidRPr="00C609F0">
        <w:rPr>
          <w:lang w:val="ru-RU"/>
        </w:rPr>
        <w:t>т</w:t>
      </w:r>
      <w:r w:rsidR="0033726A" w:rsidRPr="00C609F0">
        <w:rPr>
          <w:spacing w:val="-1"/>
          <w:lang w:val="ru-RU"/>
        </w:rPr>
        <w:t>а</w:t>
      </w:r>
      <w:r w:rsidR="0033726A" w:rsidRPr="00C609F0">
        <w:rPr>
          <w:lang w:val="ru-RU"/>
        </w:rPr>
        <w:t>вљати</w:t>
      </w:r>
      <w:r w:rsidR="0033726A" w:rsidRPr="00C609F0">
        <w:rPr>
          <w:spacing w:val="24"/>
          <w:lang w:val="ru-RU"/>
        </w:rPr>
        <w:t xml:space="preserve"> </w:t>
      </w:r>
      <w:r w:rsidR="0033726A" w:rsidRPr="00C609F0">
        <w:rPr>
          <w:lang w:val="ru-RU"/>
        </w:rPr>
        <w:t>једин</w:t>
      </w:r>
      <w:r w:rsidR="0033726A" w:rsidRPr="00C609F0">
        <w:rPr>
          <w:spacing w:val="-1"/>
          <w:lang w:val="ru-RU"/>
        </w:rPr>
        <w:t>с</w:t>
      </w:r>
      <w:r w:rsidR="0033726A" w:rsidRPr="00C609F0">
        <w:rPr>
          <w:lang w:val="ru-RU"/>
        </w:rPr>
        <w:t>тв</w:t>
      </w:r>
      <w:r w:rsidR="0033726A" w:rsidRPr="00C609F0">
        <w:rPr>
          <w:spacing w:val="-2"/>
          <w:lang w:val="ru-RU"/>
        </w:rPr>
        <w:t>е</w:t>
      </w:r>
      <w:r w:rsidR="0033726A" w:rsidRPr="00C609F0">
        <w:rPr>
          <w:lang w:val="ru-RU"/>
        </w:rPr>
        <w:t>ни</w:t>
      </w:r>
      <w:r w:rsidR="0033726A" w:rsidRPr="00C609F0">
        <w:rPr>
          <w:spacing w:val="22"/>
          <w:lang w:val="ru-RU"/>
        </w:rPr>
        <w:t xml:space="preserve"> </w:t>
      </w:r>
      <w:r w:rsidR="0033726A" w:rsidRPr="00C609F0">
        <w:rPr>
          <w:lang w:val="ru-RU"/>
        </w:rPr>
        <w:t>р</w:t>
      </w:r>
      <w:r w:rsidR="0033726A" w:rsidRPr="00C609F0">
        <w:rPr>
          <w:spacing w:val="-1"/>
          <w:lang w:val="ru-RU"/>
        </w:rPr>
        <w:t>а</w:t>
      </w:r>
      <w:r w:rsidR="0033726A" w:rsidRPr="00C609F0">
        <w:rPr>
          <w:spacing w:val="1"/>
          <w:lang w:val="ru-RU"/>
        </w:rPr>
        <w:t>ч</w:t>
      </w:r>
      <w:r w:rsidR="0033726A" w:rsidRPr="00C609F0">
        <w:rPr>
          <w:spacing w:val="-5"/>
          <w:lang w:val="ru-RU"/>
        </w:rPr>
        <w:t>у</w:t>
      </w:r>
      <w:r w:rsidR="0033726A" w:rsidRPr="00C609F0">
        <w:rPr>
          <w:lang w:val="ru-RU"/>
        </w:rPr>
        <w:t>н</w:t>
      </w:r>
      <w:r w:rsidR="0033726A" w:rsidRPr="00C609F0">
        <w:rPr>
          <w:spacing w:val="24"/>
          <w:lang w:val="ru-RU"/>
        </w:rPr>
        <w:t xml:space="preserve"> </w:t>
      </w:r>
      <w:r w:rsidR="0033726A" w:rsidRPr="00C609F0">
        <w:rPr>
          <w:lang w:val="ru-RU"/>
        </w:rPr>
        <w:t>на кр</w:t>
      </w:r>
      <w:r w:rsidR="0033726A" w:rsidRPr="00C609F0">
        <w:rPr>
          <w:spacing w:val="-1"/>
          <w:lang w:val="ru-RU"/>
        </w:rPr>
        <w:t>а</w:t>
      </w:r>
      <w:r w:rsidR="0033726A" w:rsidRPr="00C609F0">
        <w:rPr>
          <w:spacing w:val="2"/>
          <w:lang w:val="ru-RU"/>
        </w:rPr>
        <w:t>ј</w:t>
      </w:r>
      <w:r w:rsidR="0033726A" w:rsidRPr="00C609F0">
        <w:rPr>
          <w:lang w:val="ru-RU"/>
        </w:rPr>
        <w:t>у</w:t>
      </w:r>
      <w:r w:rsidR="0033726A" w:rsidRPr="00C609F0">
        <w:rPr>
          <w:spacing w:val="-5"/>
          <w:lang w:val="ru-RU"/>
        </w:rPr>
        <w:t xml:space="preserve"> </w:t>
      </w:r>
      <w:r w:rsidR="0033726A" w:rsidRPr="00C609F0">
        <w:rPr>
          <w:lang w:val="ru-RU"/>
        </w:rPr>
        <w:t>те</w:t>
      </w:r>
      <w:r w:rsidR="0033726A" w:rsidRPr="00C609F0">
        <w:rPr>
          <w:spacing w:val="2"/>
          <w:lang w:val="ru-RU"/>
        </w:rPr>
        <w:t>к</w:t>
      </w:r>
      <w:r w:rsidR="0033726A" w:rsidRPr="00C609F0">
        <w:rPr>
          <w:spacing w:val="-5"/>
          <w:lang w:val="ru-RU"/>
        </w:rPr>
        <w:t>у</w:t>
      </w:r>
      <w:r w:rsidR="0033726A" w:rsidRPr="00C609F0">
        <w:rPr>
          <w:spacing w:val="2"/>
          <w:lang w:val="ru-RU"/>
        </w:rPr>
        <w:t>ћ</w:t>
      </w:r>
      <w:r w:rsidR="0033726A" w:rsidRPr="00C609F0">
        <w:rPr>
          <w:spacing w:val="-1"/>
          <w:lang w:val="ru-RU"/>
        </w:rPr>
        <w:t>е</w:t>
      </w:r>
      <w:r w:rsidR="0033726A" w:rsidRPr="00C609F0">
        <w:rPr>
          <w:lang w:val="ru-RU"/>
        </w:rPr>
        <w:t xml:space="preserve">г </w:t>
      </w:r>
      <w:r w:rsidR="0033726A" w:rsidRPr="00C609F0">
        <w:rPr>
          <w:spacing w:val="1"/>
          <w:lang w:val="ru-RU"/>
        </w:rPr>
        <w:t>м</w:t>
      </w:r>
      <w:r w:rsidR="0033726A" w:rsidRPr="00C609F0">
        <w:rPr>
          <w:spacing w:val="-1"/>
          <w:lang w:val="ru-RU"/>
        </w:rPr>
        <w:t>есе</w:t>
      </w:r>
      <w:r w:rsidR="0033726A" w:rsidRPr="00C609F0">
        <w:rPr>
          <w:lang w:val="ru-RU"/>
        </w:rPr>
        <w:t>ца</w:t>
      </w:r>
    </w:p>
    <w:p w:rsidR="0033726A" w:rsidRPr="00C609F0" w:rsidRDefault="0033726A">
      <w:pPr>
        <w:pStyle w:val="Heading4"/>
        <w:kinsoku w:val="0"/>
        <w:overflowPunct w:val="0"/>
        <w:spacing w:before="5"/>
        <w:ind w:left="4645" w:right="4640"/>
        <w:jc w:val="center"/>
        <w:rPr>
          <w:b w:val="0"/>
          <w:bCs w:val="0"/>
          <w:lang w:val="ru-RU"/>
        </w:rPr>
      </w:pP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лан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8.</w:t>
      </w:r>
    </w:p>
    <w:p w:rsidR="0033726A" w:rsidRPr="00C609F0" w:rsidRDefault="0033726A">
      <w:pPr>
        <w:kinsoku w:val="0"/>
        <w:overflowPunct w:val="0"/>
        <w:spacing w:before="1" w:line="110" w:lineRule="exact"/>
        <w:rPr>
          <w:sz w:val="11"/>
          <w:szCs w:val="11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left="833"/>
        <w:rPr>
          <w:lang w:val="ru-RU"/>
        </w:rPr>
      </w:pPr>
      <w:r w:rsidRPr="00C609F0">
        <w:rPr>
          <w:lang w:val="ru-RU"/>
        </w:rPr>
        <w:t>До</w:t>
      </w:r>
      <w:r w:rsidRPr="00C609F0">
        <w:rPr>
          <w:spacing w:val="-2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вљени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ч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н, пр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вља </w:t>
      </w:r>
      <w:r w:rsidRPr="00C609F0">
        <w:rPr>
          <w:spacing w:val="-1"/>
          <w:lang w:val="ru-RU"/>
        </w:rPr>
        <w:t>ос</w:t>
      </w:r>
      <w:r w:rsidRPr="00C609F0">
        <w:rPr>
          <w:lang w:val="ru-RU"/>
        </w:rPr>
        <w:t>нов 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ћ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ње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говорне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tabs>
          <w:tab w:val="left" w:pos="4695"/>
          <w:tab w:val="left" w:pos="6794"/>
        </w:tabs>
        <w:kinsoku w:val="0"/>
        <w:overflowPunct w:val="0"/>
        <w:ind w:left="112" w:right="109" w:firstLine="720"/>
        <w:jc w:val="both"/>
        <w:rPr>
          <w:lang w:val="ru-RU"/>
        </w:rPr>
      </w:pPr>
      <w:r w:rsidRPr="00C609F0">
        <w:rPr>
          <w:spacing w:val="2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п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47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spacing w:val="3"/>
          <w:lang w:val="ru-RU"/>
        </w:rPr>
        <w:t>з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је</w:t>
      </w:r>
      <w:r w:rsidRPr="00C609F0">
        <w:rPr>
          <w:spacing w:val="44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48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40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5"/>
          <w:lang w:val="ru-RU"/>
        </w:rPr>
        <w:t>к</w:t>
      </w:r>
      <w:r w:rsidRPr="00C609F0">
        <w:rPr>
          <w:lang w:val="ru-RU"/>
        </w:rPr>
        <w:t>у</w:t>
      </w:r>
      <w:r w:rsidRPr="00C609F0">
        <w:rPr>
          <w:spacing w:val="40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48"/>
          <w:lang w:val="ru-RU"/>
        </w:rPr>
        <w:t xml:space="preserve"> </w:t>
      </w:r>
      <w:r w:rsidRPr="00C609F0">
        <w:rPr>
          <w:lang w:val="ru-RU"/>
        </w:rPr>
        <w:t>45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прије</w:t>
      </w:r>
      <w:r w:rsidRPr="00C609F0">
        <w:rPr>
          <w:spacing w:val="-2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вно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-2"/>
          <w:lang w:val="ru-RU"/>
        </w:rPr>
        <w:t>п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вљеног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ч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на 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(</w:t>
      </w:r>
      <w:r w:rsidRPr="00C609F0">
        <w:rPr>
          <w:spacing w:val="-2"/>
          <w:lang w:val="ru-RU"/>
        </w:rPr>
        <w:t>м</w:t>
      </w:r>
      <w:r w:rsidRPr="00C609F0">
        <w:rPr>
          <w:spacing w:val="-1"/>
          <w:lang w:val="ru-RU"/>
        </w:rPr>
        <w:t>есеч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)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spacing w:val="5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spacing w:val="4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т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1"/>
          <w:lang w:val="ru-RU"/>
        </w:rPr>
        <w:t>месе</w:t>
      </w:r>
      <w:r w:rsidRPr="00C609F0">
        <w:rPr>
          <w:lang w:val="ru-RU"/>
        </w:rPr>
        <w:t>ц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3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spacing w:val="1"/>
          <w:lang w:val="ru-RU"/>
        </w:rPr>
        <w:t>е</w:t>
      </w:r>
      <w:r w:rsidRPr="00C609F0">
        <w:rPr>
          <w:spacing w:val="-1"/>
          <w:lang w:val="ru-RU"/>
        </w:rPr>
        <w:t>се</w:t>
      </w:r>
      <w:r w:rsidRPr="00C609F0">
        <w:rPr>
          <w:lang w:val="ru-RU"/>
        </w:rPr>
        <w:t>ц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к</w:t>
      </w:r>
      <w:r w:rsidRPr="00C609F0">
        <w:rPr>
          <w:spacing w:val="2"/>
          <w:lang w:val="ru-RU"/>
        </w:rPr>
        <w:t>о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врши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пл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ћ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ње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и то 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ч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н прод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вца</w:t>
      </w:r>
      <w:r w:rsidRPr="00C609F0">
        <w:rPr>
          <w:spacing w:val="59"/>
          <w:lang w:val="ru-RU"/>
        </w:rPr>
        <w:t xml:space="preserve"> </w:t>
      </w:r>
      <w:r w:rsidRPr="00C609F0">
        <w:rPr>
          <w:spacing w:val="2"/>
          <w:lang w:val="ru-RU"/>
        </w:rPr>
        <w:t>б</w:t>
      </w:r>
      <w:r w:rsidRPr="00C609F0">
        <w:rPr>
          <w:lang w:val="ru-RU"/>
        </w:rPr>
        <w:t>р.</w:t>
      </w:r>
      <w:r w:rsidRPr="00C609F0">
        <w:rPr>
          <w:u w:val="single"/>
          <w:lang w:val="ru-RU"/>
        </w:rPr>
        <w:tab/>
      </w:r>
      <w:r w:rsidRPr="00C609F0">
        <w:rPr>
          <w:lang w:val="ru-RU"/>
        </w:rPr>
        <w:t>, код</w:t>
      </w:r>
      <w:r w:rsidRPr="00C609F0">
        <w:rPr>
          <w:u w:val="single"/>
          <w:lang w:val="ru-RU"/>
        </w:rPr>
        <w:tab/>
      </w:r>
      <w:r w:rsidRPr="00C609F0">
        <w:rPr>
          <w:lang w:val="ru-RU"/>
        </w:rPr>
        <w:t>бан</w:t>
      </w:r>
      <w:r w:rsidRPr="00C609F0">
        <w:rPr>
          <w:spacing w:val="-2"/>
          <w:lang w:val="ru-RU"/>
        </w:rPr>
        <w:t>к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33726A" w:rsidRPr="00C609F0" w:rsidRDefault="0033726A">
      <w:pPr>
        <w:pStyle w:val="Heading4"/>
        <w:kinsoku w:val="0"/>
        <w:overflowPunct w:val="0"/>
        <w:ind w:left="4645" w:right="4640"/>
        <w:jc w:val="center"/>
        <w:rPr>
          <w:b w:val="0"/>
          <w:bCs w:val="0"/>
          <w:lang w:val="ru-RU"/>
        </w:rPr>
      </w:pP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лан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9.</w:t>
      </w:r>
    </w:p>
    <w:p w:rsidR="0033726A" w:rsidRPr="00C609F0" w:rsidRDefault="0033726A">
      <w:pPr>
        <w:pStyle w:val="BodyText"/>
        <w:kinsoku w:val="0"/>
        <w:overflowPunct w:val="0"/>
        <w:spacing w:line="271" w:lineRule="exact"/>
        <w:ind w:left="833"/>
        <w:rPr>
          <w:lang w:val="ru-RU"/>
        </w:rPr>
      </w:pPr>
      <w:r w:rsidRPr="00C609F0">
        <w:rPr>
          <w:lang w:val="ru-RU"/>
        </w:rPr>
        <w:t>Све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5"/>
          <w:lang w:val="ru-RU"/>
        </w:rPr>
        <w:t>т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поро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који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из,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-2"/>
          <w:lang w:val="ru-RU"/>
        </w:rPr>
        <w:t>п</w:t>
      </w:r>
      <w:r w:rsidRPr="00C609F0">
        <w:rPr>
          <w:lang w:val="ru-RU"/>
        </w:rPr>
        <w:t>оводо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,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овог</w:t>
      </w:r>
      <w:r w:rsidRPr="00C609F0">
        <w:rPr>
          <w:spacing w:val="8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говора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–</w:t>
      </w:r>
      <w:r w:rsidRPr="00C609F0">
        <w:rPr>
          <w:spacing w:val="7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г</w:t>
      </w:r>
      <w:r w:rsidRPr="00C609F0">
        <w:rPr>
          <w:lang w:val="ru-RU"/>
        </w:rPr>
        <w:t>оворне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ће</w:t>
      </w:r>
    </w:p>
    <w:p w:rsidR="0033726A" w:rsidRPr="00C609F0" w:rsidRDefault="0033726A">
      <w:pPr>
        <w:pStyle w:val="BodyText"/>
        <w:kinsoku w:val="0"/>
        <w:overflowPunct w:val="0"/>
        <w:ind w:left="112"/>
        <w:rPr>
          <w:lang w:val="ru-RU"/>
        </w:rPr>
      </w:pP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spacing w:val="2"/>
          <w:lang w:val="ru-RU"/>
        </w:rPr>
        <w:t>ш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ти да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ше</w:t>
      </w:r>
      <w:r w:rsidRPr="00C609F0">
        <w:rPr>
          <w:spacing w:val="-1"/>
          <w:lang w:val="ru-RU"/>
        </w:rPr>
        <w:t xml:space="preserve"> с</w:t>
      </w: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з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но.</w:t>
      </w:r>
    </w:p>
    <w:p w:rsidR="0033726A" w:rsidRPr="00C609F0" w:rsidRDefault="0033726A">
      <w:pPr>
        <w:pStyle w:val="BodyText"/>
        <w:kinsoku w:val="0"/>
        <w:overflowPunct w:val="0"/>
        <w:ind w:left="112" w:right="118" w:firstLine="720"/>
        <w:jc w:val="both"/>
        <w:rPr>
          <w:lang w:val="ru-RU"/>
        </w:rPr>
      </w:pPr>
      <w:r w:rsidRPr="00C609F0">
        <w:rPr>
          <w:lang w:val="ru-RU"/>
        </w:rPr>
        <w:t>У</w:t>
      </w:r>
      <w:r w:rsidRPr="00C609F0">
        <w:rPr>
          <w:spacing w:val="1"/>
          <w:lang w:val="ru-RU"/>
        </w:rPr>
        <w:t>к</w:t>
      </w:r>
      <w:r w:rsidRPr="00C609F0">
        <w:rPr>
          <w:lang w:val="ru-RU"/>
        </w:rPr>
        <w:t>ол</w:t>
      </w:r>
      <w:r w:rsidRPr="00C609F0">
        <w:rPr>
          <w:spacing w:val="-1"/>
          <w:lang w:val="ru-RU"/>
        </w:rPr>
        <w:t>и</w:t>
      </w:r>
      <w:r w:rsidRPr="00C609F0">
        <w:rPr>
          <w:lang w:val="ru-RU"/>
        </w:rPr>
        <w:t>ко</w:t>
      </w:r>
      <w:r w:rsidRPr="00C609F0">
        <w:rPr>
          <w:spacing w:val="21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порови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-1"/>
          <w:lang w:val="ru-RU"/>
        </w:rPr>
        <w:t>ме</w:t>
      </w:r>
      <w:r w:rsidRPr="00C609F0">
        <w:rPr>
          <w:spacing w:val="1"/>
          <w:lang w:val="ru-RU"/>
        </w:rPr>
        <w:t>ђ</w:t>
      </w:r>
      <w:r w:rsidRPr="00C609F0">
        <w:rPr>
          <w:lang w:val="ru-RU"/>
        </w:rPr>
        <w:t>у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4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иоца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изво</w:t>
      </w:r>
      <w:r w:rsidRPr="00C609F0">
        <w:rPr>
          <w:spacing w:val="-2"/>
          <w:lang w:val="ru-RU"/>
        </w:rPr>
        <w:t>ђ</w:t>
      </w:r>
      <w:r w:rsidRPr="00C609F0">
        <w:rPr>
          <w:spacing w:val="-1"/>
          <w:lang w:val="ru-RU"/>
        </w:rPr>
        <w:t>ач</w:t>
      </w:r>
      <w:r w:rsidRPr="00C609F0">
        <w:rPr>
          <w:lang w:val="ru-RU"/>
        </w:rPr>
        <w:t>а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20"/>
          <w:lang w:val="ru-RU"/>
        </w:rPr>
        <w:t xml:space="preserve"> </w:t>
      </w:r>
      <w:r w:rsidRPr="00C609F0">
        <w:rPr>
          <w:spacing w:val="2"/>
          <w:lang w:val="ru-RU"/>
        </w:rPr>
        <w:t>б</w:t>
      </w:r>
      <w:r w:rsidRPr="00C609F0">
        <w:rPr>
          <w:spacing w:val="-5"/>
          <w:lang w:val="ru-RU"/>
        </w:rPr>
        <w:t>у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16"/>
          <w:lang w:val="ru-RU"/>
        </w:rPr>
        <w:t xml:space="preserve"> 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ни</w:t>
      </w:r>
      <w:r w:rsidRPr="00C609F0">
        <w:rPr>
          <w:spacing w:val="22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пор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з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но,</w:t>
      </w:r>
      <w:r w:rsidRPr="00C609F0">
        <w:rPr>
          <w:spacing w:val="26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гов</w:t>
      </w:r>
      <w:r w:rsidRPr="00C609F0">
        <w:rPr>
          <w:spacing w:val="-2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lang w:val="ru-RU"/>
        </w:rPr>
        <w:t>а</w:t>
      </w:r>
      <w:r w:rsidRPr="00C609F0">
        <w:rPr>
          <w:spacing w:val="20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 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дле</w:t>
      </w:r>
      <w:r w:rsidRPr="00C609F0">
        <w:rPr>
          <w:spacing w:val="-1"/>
          <w:lang w:val="ru-RU"/>
        </w:rPr>
        <w:t>ж</w:t>
      </w:r>
      <w:r w:rsidRPr="00C609F0">
        <w:rPr>
          <w:lang w:val="ru-RU"/>
        </w:rPr>
        <w:t>но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Привр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ог</w:t>
      </w:r>
      <w:r w:rsidRPr="00C609F0">
        <w:rPr>
          <w:spacing w:val="1"/>
          <w:lang w:val="ru-RU"/>
        </w:rPr>
        <w:t xml:space="preserve"> с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="00D87D78">
        <w:rPr>
          <w:spacing w:val="-5"/>
          <w:lang w:val="ru-RU"/>
        </w:rPr>
        <w:t>Крагујевцу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left="112" w:right="118" w:firstLine="720"/>
        <w:jc w:val="both"/>
        <w:rPr>
          <w:lang w:val="ru-RU"/>
        </w:rPr>
        <w:sectPr w:rsidR="0033726A" w:rsidRPr="00C609F0">
          <w:type w:val="continuous"/>
          <w:pgSz w:w="11907" w:h="16860"/>
          <w:pgMar w:top="1580" w:right="740" w:bottom="1220" w:left="1020" w:header="708" w:footer="708" w:gutter="0"/>
          <w:cols w:space="708" w:equalWidth="0">
            <w:col w:w="10147"/>
          </w:cols>
          <w:noEndnote/>
        </w:sectPr>
      </w:pPr>
    </w:p>
    <w:p w:rsidR="0033726A" w:rsidRPr="00C609F0" w:rsidRDefault="0033726A">
      <w:pPr>
        <w:kinsoku w:val="0"/>
        <w:overflowPunct w:val="0"/>
        <w:spacing w:before="68"/>
        <w:ind w:left="4712" w:right="4586"/>
        <w:jc w:val="center"/>
        <w:rPr>
          <w:lang w:val="ru-RU"/>
        </w:rPr>
      </w:pPr>
      <w:r w:rsidRPr="00C609F0">
        <w:rPr>
          <w:b/>
          <w:bCs/>
          <w:spacing w:val="-1"/>
          <w:lang w:val="ru-RU"/>
        </w:rPr>
        <w:lastRenderedPageBreak/>
        <w:t>Ч</w:t>
      </w:r>
      <w:r w:rsidRPr="00C609F0">
        <w:rPr>
          <w:b/>
          <w:bCs/>
          <w:lang w:val="ru-RU"/>
        </w:rPr>
        <w:t>лан</w:t>
      </w:r>
      <w:r w:rsidRPr="00C609F0">
        <w:rPr>
          <w:b/>
          <w:bCs/>
          <w:spacing w:val="1"/>
          <w:lang w:val="ru-RU"/>
        </w:rPr>
        <w:t xml:space="preserve"> </w:t>
      </w:r>
      <w:r w:rsidRPr="00C609F0">
        <w:rPr>
          <w:b/>
          <w:bCs/>
          <w:lang w:val="ru-RU"/>
        </w:rPr>
        <w:t>10.</w:t>
      </w:r>
    </w:p>
    <w:p w:rsidR="0033726A" w:rsidRPr="00C609F0" w:rsidRDefault="0033726A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right="109" w:firstLine="720"/>
        <w:jc w:val="both"/>
        <w:rPr>
          <w:lang w:val="ru-RU"/>
        </w:rPr>
      </w:pP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ва</w:t>
      </w:r>
      <w:r w:rsidRPr="00C609F0">
        <w:rPr>
          <w:lang w:val="ru-RU"/>
        </w:rPr>
        <w:t>ј</w:t>
      </w:r>
      <w:r w:rsidRPr="00C609F0">
        <w:rPr>
          <w:spacing w:val="36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говор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5"/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п</w:t>
      </w:r>
      <w:r w:rsidRPr="00C609F0">
        <w:rPr>
          <w:lang w:val="ru-RU"/>
        </w:rPr>
        <w:t>а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г</w:t>
      </w:r>
      <w:r w:rsidRPr="00C609F0">
        <w:rPr>
          <w:lang w:val="ru-RU"/>
        </w:rPr>
        <w:t>у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ном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пот</w:t>
      </w:r>
      <w:r w:rsidRPr="00C609F0">
        <w:rPr>
          <w:spacing w:val="1"/>
          <w:lang w:val="ru-RU"/>
        </w:rPr>
        <w:t>п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31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овл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ш</w:t>
      </w:r>
      <w:r w:rsidRPr="00C609F0">
        <w:rPr>
          <w:spacing w:val="2"/>
          <w:lang w:val="ru-RU"/>
        </w:rPr>
        <w:t>ћ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х</w:t>
      </w:r>
      <w:r w:rsidRPr="00C609F0">
        <w:rPr>
          <w:spacing w:val="33"/>
          <w:lang w:val="ru-RU"/>
        </w:rPr>
        <w:t xml:space="preserve"> </w:t>
      </w:r>
      <w:r w:rsidRPr="00C609F0">
        <w:rPr>
          <w:spacing w:val="-3"/>
          <w:lang w:val="ru-RU"/>
        </w:rPr>
        <w:t>л</w:t>
      </w:r>
      <w:r w:rsidRPr="00C609F0">
        <w:rPr>
          <w:lang w:val="ru-RU"/>
        </w:rPr>
        <w:t>ица</w:t>
      </w:r>
      <w:r w:rsidRPr="00C609F0">
        <w:rPr>
          <w:spacing w:val="32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г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ворн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 xml:space="preserve">х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жи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33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трошка</w:t>
      </w:r>
      <w:r w:rsidRPr="00C609F0">
        <w:rPr>
          <w:spacing w:val="29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двиђ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них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у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ј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2"/>
          <w:lang w:val="ru-RU"/>
        </w:rPr>
        <w:t>н</w:t>
      </w:r>
      <w:r w:rsidRPr="00C609F0">
        <w:rPr>
          <w:lang w:val="ru-RU"/>
        </w:rPr>
        <w:t>у 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2"/>
          <w:lang w:val="ru-RU"/>
        </w:rPr>
        <w:t>к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spacing w:before="3" w:line="276" w:lineRule="exact"/>
        <w:ind w:right="115" w:firstLine="660"/>
        <w:jc w:val="both"/>
        <w:rPr>
          <w:lang w:val="ru-RU"/>
        </w:rPr>
      </w:pPr>
      <w:r w:rsidRPr="00C609F0">
        <w:rPr>
          <w:lang w:val="ru-RU"/>
        </w:rPr>
        <w:t>Об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везе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35"/>
          <w:lang w:val="ru-RU"/>
        </w:rPr>
        <w:t xml:space="preserve"> </w:t>
      </w:r>
      <w:r w:rsidRPr="00C609F0">
        <w:rPr>
          <w:spacing w:val="-5"/>
          <w:lang w:val="ru-RU"/>
        </w:rPr>
        <w:t>уг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>р</w:t>
      </w:r>
      <w:r w:rsidRPr="00C609F0">
        <w:rPr>
          <w:lang w:val="ru-RU"/>
        </w:rPr>
        <w:t>у</w:t>
      </w:r>
      <w:r w:rsidRPr="00C609F0">
        <w:rPr>
          <w:spacing w:val="26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</w:t>
      </w:r>
      <w:r w:rsidRPr="00C609F0">
        <w:rPr>
          <w:spacing w:val="-1"/>
          <w:lang w:val="ru-RU"/>
        </w:rPr>
        <w:t>е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ој</w:t>
      </w:r>
      <w:r w:rsidRPr="00C609F0">
        <w:rPr>
          <w:spacing w:val="31"/>
          <w:lang w:val="ru-RU"/>
        </w:rPr>
        <w:t xml:space="preserve"> </w:t>
      </w:r>
      <w:r w:rsidRPr="00C609F0">
        <w:rPr>
          <w:spacing w:val="-5"/>
          <w:lang w:val="ru-RU"/>
        </w:rPr>
        <w:t>б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џ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с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</w:t>
      </w:r>
      <w:r w:rsidRPr="00C609F0">
        <w:rPr>
          <w:spacing w:val="31"/>
          <w:lang w:val="ru-RU"/>
        </w:rPr>
        <w:t xml:space="preserve"> </w:t>
      </w:r>
      <w:r w:rsidRPr="00C609F0">
        <w:rPr>
          <w:spacing w:val="-5"/>
          <w:lang w:val="ru-RU"/>
        </w:rPr>
        <w:t>г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и,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ће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1"/>
          <w:lang w:val="ru-RU"/>
        </w:rPr>
        <w:t>еа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spacing w:val="-2"/>
          <w:lang w:val="ru-RU"/>
        </w:rPr>
        <w:t>з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не 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јвише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 xml:space="preserve">до </w:t>
      </w:r>
      <w:r w:rsidRPr="00C609F0">
        <w:rPr>
          <w:spacing w:val="1"/>
          <w:lang w:val="ru-RU"/>
        </w:rPr>
        <w:t>и</w:t>
      </w:r>
      <w:r w:rsidRPr="00C609F0">
        <w:rPr>
          <w:spacing w:val="-2"/>
          <w:lang w:val="ru-RU"/>
        </w:rPr>
        <w:t>з</w:t>
      </w:r>
      <w:r w:rsidRPr="00C609F0">
        <w:rPr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с</w:t>
      </w:r>
      <w:r w:rsidRPr="00C609F0">
        <w:rPr>
          <w:lang w:val="ru-RU"/>
        </w:rPr>
        <w:t>р</w:t>
      </w:r>
      <w:r w:rsidRPr="00C609F0">
        <w:rPr>
          <w:spacing w:val="-4"/>
          <w:lang w:val="ru-RU"/>
        </w:rPr>
        <w:t>е</w:t>
      </w:r>
      <w:r w:rsidRPr="00C609F0">
        <w:rPr>
          <w:spacing w:val="2"/>
          <w:lang w:val="ru-RU"/>
        </w:rPr>
        <w:t>д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оја ће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ту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1"/>
          <w:lang w:val="ru-RU"/>
        </w:rPr>
        <w:t>а</w:t>
      </w:r>
      <w:r w:rsidRPr="00C609F0">
        <w:rPr>
          <w:spacing w:val="-1"/>
          <w:lang w:val="ru-RU"/>
        </w:rPr>
        <w:t>м</w:t>
      </w:r>
      <w:r w:rsidRPr="00C609F0">
        <w:rPr>
          <w:spacing w:val="1"/>
          <w:lang w:val="ru-RU"/>
        </w:rPr>
        <w:t>е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 xml:space="preserve">ти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добрена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8"/>
          <w:lang w:val="ru-RU"/>
        </w:rPr>
        <w:t xml:space="preserve"> </w:t>
      </w:r>
      <w:r w:rsidRPr="00C609F0">
        <w:rPr>
          <w:spacing w:val="-5"/>
          <w:lang w:val="ru-RU"/>
        </w:rPr>
        <w:t>бу</w:t>
      </w:r>
      <w:r w:rsidRPr="00C609F0">
        <w:rPr>
          <w:spacing w:val="3"/>
          <w:lang w:val="ru-RU"/>
        </w:rPr>
        <w:t>џ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с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 xml:space="preserve">ој </w:t>
      </w:r>
      <w:r w:rsidRPr="00C609F0">
        <w:rPr>
          <w:spacing w:val="-5"/>
          <w:lang w:val="ru-RU"/>
        </w:rPr>
        <w:t>г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spacing w:val="5"/>
          <w:lang w:val="ru-RU"/>
        </w:rPr>
        <w:t>н</w:t>
      </w:r>
      <w:r w:rsidRPr="00C609F0">
        <w:rPr>
          <w:spacing w:val="1"/>
          <w:lang w:val="ru-RU"/>
        </w:rPr>
        <w:t>и.</w:t>
      </w:r>
    </w:p>
    <w:p w:rsidR="0033726A" w:rsidRPr="00C609F0" w:rsidRDefault="0033726A">
      <w:pPr>
        <w:kinsoku w:val="0"/>
        <w:overflowPunct w:val="0"/>
        <w:spacing w:before="11"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before="11" w:line="200" w:lineRule="exact"/>
        <w:rPr>
          <w:sz w:val="20"/>
          <w:szCs w:val="20"/>
          <w:lang w:val="ru-RU"/>
        </w:rPr>
        <w:sectPr w:rsidR="0033726A" w:rsidRPr="00C609F0">
          <w:headerReference w:type="default" r:id="rId50"/>
          <w:footerReference w:type="default" r:id="rId51"/>
          <w:pgSz w:w="11907" w:h="16860"/>
          <w:pgMar w:top="780" w:right="740" w:bottom="1180" w:left="900" w:header="0" w:footer="988" w:gutter="0"/>
          <w:pgNumType w:start="31"/>
          <w:cols w:space="708" w:equalWidth="0">
            <w:col w:w="10267"/>
          </w:cols>
          <w:noEndnote/>
        </w:sectPr>
      </w:pPr>
    </w:p>
    <w:p w:rsidR="0033726A" w:rsidRPr="00C609F0" w:rsidRDefault="0033726A">
      <w:pPr>
        <w:pStyle w:val="Heading4"/>
        <w:kinsoku w:val="0"/>
        <w:overflowPunct w:val="0"/>
        <w:spacing w:before="69"/>
        <w:ind w:left="232"/>
        <w:rPr>
          <w:b w:val="0"/>
          <w:bCs w:val="0"/>
          <w:lang w:val="ru-RU"/>
        </w:rPr>
      </w:pPr>
      <w:r w:rsidRPr="00C609F0">
        <w:rPr>
          <w:spacing w:val="2"/>
          <w:lang w:val="ru-RU"/>
        </w:rPr>
        <w:lastRenderedPageBreak/>
        <w:t>О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ЛЕ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3"/>
          <w:lang w:val="ru-RU"/>
        </w:rPr>
        <w:t>Д</w:t>
      </w:r>
      <w:r w:rsidRPr="00C609F0">
        <w:rPr>
          <w:spacing w:val="2"/>
          <w:lang w:val="ru-RU"/>
        </w:rPr>
        <w:t>РЕ</w:t>
      </w:r>
      <w:r w:rsidRPr="00C609F0">
        <w:rPr>
          <w:lang w:val="ru-RU"/>
        </w:rPr>
        <w:t>Д</w:t>
      </w:r>
      <w:r w:rsidRPr="00C609F0">
        <w:rPr>
          <w:spacing w:val="4"/>
          <w:lang w:val="ru-RU"/>
        </w:rPr>
        <w:t>Б</w:t>
      </w:r>
      <w:r w:rsidRPr="00C609F0">
        <w:rPr>
          <w:lang w:val="ru-RU"/>
        </w:rPr>
        <w:t>Е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1"/>
          <w:lang w:val="ru-RU"/>
        </w:rPr>
        <w:t>У</w:t>
      </w:r>
      <w:r w:rsidRPr="00C609F0">
        <w:rPr>
          <w:spacing w:val="3"/>
          <w:lang w:val="ru-RU"/>
        </w:rPr>
        <w:t>Г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В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РА</w:t>
      </w:r>
    </w:p>
    <w:p w:rsidR="0033726A" w:rsidRPr="00C609F0" w:rsidRDefault="0033726A">
      <w:pPr>
        <w:kinsoku w:val="0"/>
        <w:overflowPunct w:val="0"/>
        <w:spacing w:before="3" w:line="180" w:lineRule="exact"/>
        <w:rPr>
          <w:sz w:val="18"/>
          <w:szCs w:val="18"/>
          <w:lang w:val="ru-RU"/>
        </w:rPr>
      </w:pPr>
      <w:r w:rsidRPr="00C609F0">
        <w:rPr>
          <w:lang w:val="ru-RU"/>
        </w:rPr>
        <w:br w:type="column"/>
      </w: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ind w:left="232"/>
        <w:rPr>
          <w:lang w:val="ru-RU"/>
        </w:rPr>
      </w:pPr>
      <w:r w:rsidRPr="00C609F0">
        <w:rPr>
          <w:b/>
          <w:bCs/>
          <w:spacing w:val="1"/>
          <w:lang w:val="ru-RU"/>
        </w:rPr>
        <w:t>Чл</w:t>
      </w:r>
      <w:r w:rsidRPr="00C609F0">
        <w:rPr>
          <w:b/>
          <w:bCs/>
          <w:spacing w:val="2"/>
          <w:lang w:val="ru-RU"/>
        </w:rPr>
        <w:t>а</w:t>
      </w:r>
      <w:r w:rsidRPr="00C609F0">
        <w:rPr>
          <w:b/>
          <w:bCs/>
          <w:lang w:val="ru-RU"/>
        </w:rPr>
        <w:t>н</w:t>
      </w:r>
      <w:r w:rsidRPr="00C609F0">
        <w:rPr>
          <w:b/>
          <w:bCs/>
          <w:spacing w:val="5"/>
          <w:lang w:val="ru-RU"/>
        </w:rPr>
        <w:t xml:space="preserve"> </w:t>
      </w:r>
      <w:r w:rsidRPr="00C609F0">
        <w:rPr>
          <w:b/>
          <w:bCs/>
          <w:spacing w:val="2"/>
          <w:lang w:val="ru-RU"/>
        </w:rPr>
        <w:t>11</w:t>
      </w:r>
      <w:r w:rsidRPr="00C609F0">
        <w:rPr>
          <w:b/>
          <w:bCs/>
          <w:lang w:val="ru-RU"/>
        </w:rPr>
        <w:t>.</w:t>
      </w:r>
    </w:p>
    <w:p w:rsidR="0033726A" w:rsidRPr="00C609F0" w:rsidRDefault="0033726A">
      <w:pPr>
        <w:kinsoku w:val="0"/>
        <w:overflowPunct w:val="0"/>
        <w:ind w:left="232"/>
        <w:rPr>
          <w:lang w:val="ru-RU"/>
        </w:rPr>
        <w:sectPr w:rsidR="0033726A" w:rsidRPr="00C609F0">
          <w:type w:val="continuous"/>
          <w:pgSz w:w="11907" w:h="16860"/>
          <w:pgMar w:top="1580" w:right="740" w:bottom="1220" w:left="900" w:header="708" w:footer="708" w:gutter="0"/>
          <w:cols w:num="2" w:space="708" w:equalWidth="0">
            <w:col w:w="3751" w:space="738"/>
            <w:col w:w="5778"/>
          </w:cols>
          <w:noEndnote/>
        </w:sectPr>
      </w:pPr>
    </w:p>
    <w:p w:rsidR="0033726A" w:rsidRPr="00C609F0" w:rsidRDefault="0033726A">
      <w:pPr>
        <w:kinsoku w:val="0"/>
        <w:overflowPunct w:val="0"/>
        <w:spacing w:before="5" w:line="110" w:lineRule="exact"/>
        <w:rPr>
          <w:sz w:val="11"/>
          <w:szCs w:val="11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left="442"/>
        <w:rPr>
          <w:lang w:val="ru-RU"/>
        </w:rPr>
      </w:pPr>
      <w:r w:rsidRPr="00C609F0">
        <w:rPr>
          <w:spacing w:val="1"/>
          <w:lang w:val="ru-RU"/>
        </w:rPr>
        <w:t>Ова</w:t>
      </w:r>
      <w:r w:rsidRPr="00C609F0">
        <w:rPr>
          <w:lang w:val="ru-RU"/>
        </w:rPr>
        <w:t>ј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го</w:t>
      </w:r>
      <w:r w:rsidRPr="00C609F0">
        <w:rPr>
          <w:spacing w:val="1"/>
          <w:lang w:val="ru-RU"/>
        </w:rPr>
        <w:t>в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р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5"/>
          <w:lang w:val="ru-RU"/>
        </w:rPr>
        <w:t>т</w:t>
      </w:r>
      <w:r w:rsidRPr="00C609F0">
        <w:rPr>
          <w:spacing w:val="-3"/>
          <w:lang w:val="ru-RU"/>
        </w:rPr>
        <w:t>у</w:t>
      </w:r>
      <w:r w:rsidRPr="00C609F0">
        <w:rPr>
          <w:spacing w:val="3"/>
          <w:lang w:val="ru-RU"/>
        </w:rPr>
        <w:t>п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н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3"/>
          <w:lang w:val="ru-RU"/>
        </w:rPr>
        <w:t>н</w:t>
      </w:r>
      <w:r w:rsidRPr="00C609F0">
        <w:rPr>
          <w:spacing w:val="1"/>
          <w:lang w:val="ru-RU"/>
        </w:rPr>
        <w:t>а</w:t>
      </w:r>
      <w:r w:rsidRPr="00C609F0">
        <w:rPr>
          <w:spacing w:val="4"/>
          <w:lang w:val="ru-RU"/>
        </w:rPr>
        <w:t>г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3"/>
          <w:lang w:val="ru-RU"/>
        </w:rPr>
        <w:t>к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д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и</w:t>
      </w:r>
      <w:r w:rsidRPr="00C609F0">
        <w:rPr>
          <w:spacing w:val="1"/>
          <w:lang w:val="ru-RU"/>
        </w:rPr>
        <w:t>с</w:t>
      </w:r>
      <w:r w:rsidRPr="00C609F0">
        <w:rPr>
          <w:spacing w:val="5"/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л</w:t>
      </w:r>
      <w:r w:rsidRPr="00C609F0">
        <w:rPr>
          <w:spacing w:val="3"/>
          <w:lang w:val="ru-RU"/>
        </w:rPr>
        <w:t>е</w:t>
      </w:r>
      <w:r w:rsidRPr="00C609F0">
        <w:rPr>
          <w:spacing w:val="2"/>
          <w:lang w:val="ru-RU"/>
        </w:rPr>
        <w:t>д</w:t>
      </w:r>
      <w:r w:rsidRPr="00C609F0">
        <w:rPr>
          <w:spacing w:val="1"/>
          <w:lang w:val="ru-RU"/>
        </w:rPr>
        <w:t>е</w:t>
      </w:r>
      <w:r w:rsidRPr="00C609F0">
        <w:rPr>
          <w:spacing w:val="2"/>
          <w:lang w:val="ru-RU"/>
        </w:rPr>
        <w:t>ћ</w:t>
      </w:r>
      <w:r w:rsidRPr="00C609F0">
        <w:rPr>
          <w:lang w:val="ru-RU"/>
        </w:rPr>
        <w:t>и</w:t>
      </w:r>
      <w:r w:rsidRPr="00C609F0">
        <w:rPr>
          <w:spacing w:val="7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ло</w:t>
      </w:r>
      <w:r w:rsidRPr="00C609F0">
        <w:rPr>
          <w:spacing w:val="1"/>
          <w:lang w:val="ru-RU"/>
        </w:rPr>
        <w:t>в</w:t>
      </w:r>
      <w:r w:rsidRPr="00C609F0">
        <w:rPr>
          <w:spacing w:val="3"/>
          <w:lang w:val="ru-RU"/>
        </w:rPr>
        <w:t>и</w:t>
      </w:r>
      <w:r w:rsidRPr="00C609F0">
        <w:rPr>
          <w:lang w:val="ru-RU"/>
        </w:rPr>
        <w:t>:</w:t>
      </w:r>
    </w:p>
    <w:p w:rsidR="0033726A" w:rsidRPr="00C609F0" w:rsidRDefault="0033726A">
      <w:pPr>
        <w:pStyle w:val="BodyText"/>
        <w:numPr>
          <w:ilvl w:val="0"/>
          <w:numId w:val="4"/>
        </w:numPr>
        <w:tabs>
          <w:tab w:val="left" w:pos="953"/>
        </w:tabs>
        <w:kinsoku w:val="0"/>
        <w:overflowPunct w:val="0"/>
        <w:ind w:left="953"/>
        <w:rPr>
          <w:lang w:val="ru-RU"/>
        </w:rPr>
      </w:pPr>
      <w:r w:rsidRPr="00C609F0">
        <w:rPr>
          <w:spacing w:val="3"/>
          <w:lang w:val="ru-RU"/>
        </w:rPr>
        <w:t>к</w:t>
      </w:r>
      <w:r w:rsidRPr="00C609F0">
        <w:rPr>
          <w:spacing w:val="1"/>
          <w:lang w:val="ru-RU"/>
        </w:rPr>
        <w:t>а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го</w:t>
      </w:r>
      <w:r w:rsidRPr="00C609F0">
        <w:rPr>
          <w:spacing w:val="1"/>
          <w:lang w:val="ru-RU"/>
        </w:rPr>
        <w:t>в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р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3"/>
          <w:lang w:val="ru-RU"/>
        </w:rPr>
        <w:t>п</w:t>
      </w:r>
      <w:r w:rsidRPr="00C609F0">
        <w:rPr>
          <w:spacing w:val="2"/>
          <w:lang w:val="ru-RU"/>
        </w:rPr>
        <w:t>от</w:t>
      </w:r>
      <w:r w:rsidRPr="00C609F0">
        <w:rPr>
          <w:lang w:val="ru-RU"/>
        </w:rPr>
        <w:t>п</w:t>
      </w:r>
      <w:r w:rsidRPr="00C609F0">
        <w:rPr>
          <w:spacing w:val="3"/>
          <w:lang w:val="ru-RU"/>
        </w:rPr>
        <w:t>и</w:t>
      </w:r>
      <w:r w:rsidRPr="00C609F0">
        <w:rPr>
          <w:spacing w:val="4"/>
          <w:lang w:val="ru-RU"/>
        </w:rPr>
        <w:t>ш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2"/>
          <w:lang w:val="ru-RU"/>
        </w:rPr>
        <w:t>о</w:t>
      </w:r>
      <w:r w:rsidRPr="00C609F0">
        <w:rPr>
          <w:spacing w:val="1"/>
          <w:lang w:val="ru-RU"/>
        </w:rPr>
        <w:t>в</w:t>
      </w:r>
      <w:r w:rsidRPr="00C609F0">
        <w:rPr>
          <w:spacing w:val="2"/>
          <w:lang w:val="ru-RU"/>
        </w:rPr>
        <w:t>л</w:t>
      </w:r>
      <w:r w:rsidRPr="00C609F0">
        <w:rPr>
          <w:spacing w:val="1"/>
          <w:lang w:val="ru-RU"/>
        </w:rPr>
        <w:t>а</w:t>
      </w:r>
      <w:r w:rsidRPr="00C609F0">
        <w:rPr>
          <w:spacing w:val="2"/>
          <w:lang w:val="ru-RU"/>
        </w:rPr>
        <w:t>шћ</w:t>
      </w:r>
      <w:r w:rsidRPr="00C609F0">
        <w:rPr>
          <w:spacing w:val="1"/>
          <w:lang w:val="ru-RU"/>
        </w:rPr>
        <w:t>е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л</w:t>
      </w:r>
      <w:r w:rsidRPr="00C609F0">
        <w:rPr>
          <w:spacing w:val="3"/>
          <w:lang w:val="ru-RU"/>
        </w:rPr>
        <w:t>иц</w:t>
      </w:r>
      <w:r w:rsidRPr="00C609F0">
        <w:rPr>
          <w:lang w:val="ru-RU"/>
        </w:rPr>
        <w:t>а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го</w:t>
      </w:r>
      <w:r w:rsidRPr="00C609F0">
        <w:rPr>
          <w:spacing w:val="1"/>
          <w:lang w:val="ru-RU"/>
        </w:rPr>
        <w:t>в</w:t>
      </w:r>
      <w:r w:rsidRPr="00C609F0">
        <w:rPr>
          <w:spacing w:val="2"/>
          <w:lang w:val="ru-RU"/>
        </w:rPr>
        <w:t>ор</w:t>
      </w:r>
      <w:r w:rsidRPr="00C609F0">
        <w:rPr>
          <w:lang w:val="ru-RU"/>
        </w:rPr>
        <w:t>них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а</w:t>
      </w:r>
    </w:p>
    <w:p w:rsidR="0033726A" w:rsidRPr="00C609F0" w:rsidRDefault="0033726A">
      <w:pPr>
        <w:pStyle w:val="BodyText"/>
        <w:numPr>
          <w:ilvl w:val="0"/>
          <w:numId w:val="4"/>
        </w:numPr>
        <w:tabs>
          <w:tab w:val="left" w:pos="953"/>
        </w:tabs>
        <w:kinsoku w:val="0"/>
        <w:overflowPunct w:val="0"/>
        <w:ind w:left="953"/>
        <w:rPr>
          <w:lang w:val="ru-RU"/>
        </w:rPr>
      </w:pPr>
      <w:r w:rsidRPr="00C609F0">
        <w:rPr>
          <w:spacing w:val="3"/>
          <w:lang w:val="ru-RU"/>
        </w:rPr>
        <w:t>к</w:t>
      </w:r>
      <w:r w:rsidRPr="00C609F0">
        <w:rPr>
          <w:spacing w:val="1"/>
          <w:lang w:val="ru-RU"/>
        </w:rPr>
        <w:t>а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2"/>
          <w:lang w:val="ru-RU"/>
        </w:rPr>
        <w:t>доб</w:t>
      </w:r>
      <w:r w:rsidRPr="00C609F0">
        <w:rPr>
          <w:spacing w:val="1"/>
          <w:lang w:val="ru-RU"/>
        </w:rPr>
        <w:t>ав</w:t>
      </w:r>
      <w:r w:rsidRPr="00C609F0">
        <w:rPr>
          <w:spacing w:val="2"/>
          <w:lang w:val="ru-RU"/>
        </w:rPr>
        <w:t>љ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2"/>
          <w:lang w:val="ru-RU"/>
        </w:rPr>
        <w:t>до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ав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р</w:t>
      </w:r>
      <w:r w:rsidRPr="00C609F0">
        <w:rPr>
          <w:spacing w:val="1"/>
          <w:lang w:val="ru-RU"/>
        </w:rPr>
        <w:t>е</w:t>
      </w:r>
      <w:r w:rsidRPr="00C609F0">
        <w:rPr>
          <w:spacing w:val="2"/>
          <w:lang w:val="ru-RU"/>
        </w:rPr>
        <w:t>д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2"/>
          <w:lang w:val="ru-RU"/>
        </w:rPr>
        <w:t>ф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>н</w:t>
      </w:r>
      <w:r w:rsidRPr="00C609F0">
        <w:rPr>
          <w:spacing w:val="1"/>
          <w:lang w:val="ru-RU"/>
        </w:rPr>
        <w:t>а</w:t>
      </w:r>
      <w:r w:rsidRPr="00C609F0">
        <w:rPr>
          <w:spacing w:val="3"/>
          <w:lang w:val="ru-RU"/>
        </w:rPr>
        <w:t>н</w:t>
      </w:r>
      <w:r w:rsidRPr="00C609F0">
        <w:rPr>
          <w:spacing w:val="-1"/>
          <w:lang w:val="ru-RU"/>
        </w:rPr>
        <w:t>с</w:t>
      </w:r>
      <w:r w:rsidRPr="00C609F0">
        <w:rPr>
          <w:spacing w:val="3"/>
          <w:lang w:val="ru-RU"/>
        </w:rPr>
        <w:t>и</w:t>
      </w:r>
      <w:r w:rsidRPr="00C609F0">
        <w:rPr>
          <w:spacing w:val="2"/>
          <w:lang w:val="ru-RU"/>
        </w:rPr>
        <w:t>ј</w:t>
      </w:r>
      <w:r w:rsidRPr="00C609F0">
        <w:rPr>
          <w:spacing w:val="-1"/>
          <w:lang w:val="ru-RU"/>
        </w:rPr>
        <w:t>с</w:t>
      </w:r>
      <w:r w:rsidRPr="00C609F0">
        <w:rPr>
          <w:spacing w:val="3"/>
          <w:lang w:val="ru-RU"/>
        </w:rPr>
        <w:t>к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г</w:t>
      </w:r>
      <w:r w:rsidRPr="00C609F0">
        <w:rPr>
          <w:spacing w:val="2"/>
          <w:lang w:val="ru-RU"/>
        </w:rPr>
        <w:t xml:space="preserve"> об</w:t>
      </w:r>
      <w:r w:rsidRPr="00C609F0">
        <w:rPr>
          <w:spacing w:val="1"/>
          <w:lang w:val="ru-RU"/>
        </w:rPr>
        <w:t>е</w:t>
      </w:r>
      <w:r w:rsidRPr="00C609F0">
        <w:rPr>
          <w:spacing w:val="3"/>
          <w:lang w:val="ru-RU"/>
        </w:rPr>
        <w:t>з</w:t>
      </w:r>
      <w:r w:rsidRPr="00C609F0">
        <w:rPr>
          <w:spacing w:val="2"/>
          <w:lang w:val="ru-RU"/>
        </w:rPr>
        <w:t>б</w:t>
      </w:r>
      <w:r w:rsidRPr="00C609F0">
        <w:rPr>
          <w:spacing w:val="1"/>
          <w:lang w:val="ru-RU"/>
        </w:rPr>
        <w:t>еђењ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з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2"/>
          <w:lang w:val="ru-RU"/>
        </w:rPr>
        <w:t>обр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>з</w:t>
      </w:r>
      <w:r w:rsidRPr="00C609F0">
        <w:rPr>
          <w:spacing w:val="1"/>
          <w:lang w:val="ru-RU"/>
        </w:rPr>
        <w:t>в</w:t>
      </w:r>
      <w:r w:rsidRPr="00C609F0">
        <w:rPr>
          <w:spacing w:val="2"/>
          <w:lang w:val="ru-RU"/>
        </w:rPr>
        <w:t>рш</w:t>
      </w:r>
      <w:r w:rsidRPr="00C609F0">
        <w:rPr>
          <w:spacing w:val="1"/>
          <w:lang w:val="ru-RU"/>
        </w:rPr>
        <w:t>ењ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п</w:t>
      </w:r>
      <w:r w:rsidRPr="00C609F0">
        <w:rPr>
          <w:spacing w:val="2"/>
          <w:lang w:val="ru-RU"/>
        </w:rPr>
        <w:t>о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л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right="115" w:firstLine="187"/>
        <w:rPr>
          <w:lang w:val="ru-RU"/>
        </w:rPr>
      </w:pPr>
      <w:r w:rsidRPr="00C609F0">
        <w:rPr>
          <w:spacing w:val="1"/>
          <w:lang w:val="ru-RU"/>
        </w:rPr>
        <w:t>З</w:t>
      </w:r>
      <w:r w:rsidRPr="00C609F0">
        <w:rPr>
          <w:lang w:val="ru-RU"/>
        </w:rPr>
        <w:t>а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1"/>
          <w:lang w:val="ru-RU"/>
        </w:rPr>
        <w:t>св</w:t>
      </w:r>
      <w:r w:rsidRPr="00C609F0">
        <w:rPr>
          <w:lang w:val="ru-RU"/>
        </w:rPr>
        <w:t>е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2"/>
          <w:lang w:val="ru-RU"/>
        </w:rPr>
        <w:t>шт</w:t>
      </w:r>
      <w:r w:rsidRPr="00C609F0">
        <w:rPr>
          <w:lang w:val="ru-RU"/>
        </w:rPr>
        <w:t>о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3"/>
          <w:lang w:val="ru-RU"/>
        </w:rPr>
        <w:t>ни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е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2"/>
          <w:lang w:val="ru-RU"/>
        </w:rPr>
        <w:t>р</w:t>
      </w:r>
      <w:r w:rsidRPr="00C609F0">
        <w:rPr>
          <w:spacing w:val="1"/>
          <w:lang w:val="ru-RU"/>
        </w:rPr>
        <w:t>е</w:t>
      </w:r>
      <w:r w:rsidRPr="00C609F0">
        <w:rPr>
          <w:spacing w:val="4"/>
          <w:lang w:val="ru-RU"/>
        </w:rPr>
        <w:t>г</w:t>
      </w:r>
      <w:r w:rsidRPr="00C609F0">
        <w:rPr>
          <w:spacing w:val="-5"/>
          <w:lang w:val="ru-RU"/>
        </w:rPr>
        <w:t>у</w:t>
      </w:r>
      <w:r w:rsidRPr="00C609F0">
        <w:rPr>
          <w:spacing w:val="4"/>
          <w:lang w:val="ru-RU"/>
        </w:rPr>
        <w:t>л</w:t>
      </w:r>
      <w:r w:rsidRPr="00C609F0">
        <w:rPr>
          <w:spacing w:val="3"/>
          <w:lang w:val="ru-RU"/>
        </w:rPr>
        <w:t>и</w:t>
      </w:r>
      <w:r w:rsidRPr="00C609F0">
        <w:rPr>
          <w:spacing w:val="1"/>
          <w:lang w:val="ru-RU"/>
        </w:rPr>
        <w:t>са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2"/>
          <w:lang w:val="ru-RU"/>
        </w:rPr>
        <w:t>о</w:t>
      </w:r>
      <w:r w:rsidRPr="00C609F0">
        <w:rPr>
          <w:spacing w:val="1"/>
          <w:lang w:val="ru-RU"/>
        </w:rPr>
        <w:t>в</w:t>
      </w:r>
      <w:r w:rsidRPr="00C609F0">
        <w:rPr>
          <w:spacing w:val="3"/>
          <w:lang w:val="ru-RU"/>
        </w:rPr>
        <w:t>и</w:t>
      </w:r>
      <w:r w:rsidRPr="00C609F0">
        <w:rPr>
          <w:lang w:val="ru-RU"/>
        </w:rPr>
        <w:t>м</w:t>
      </w:r>
      <w:r w:rsidRPr="00C609F0">
        <w:rPr>
          <w:spacing w:val="8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го</w:t>
      </w:r>
      <w:r w:rsidRPr="00C609F0">
        <w:rPr>
          <w:spacing w:val="1"/>
          <w:lang w:val="ru-RU"/>
        </w:rPr>
        <w:t>в</w:t>
      </w:r>
      <w:r w:rsidRPr="00C609F0">
        <w:rPr>
          <w:spacing w:val="2"/>
          <w:lang w:val="ru-RU"/>
        </w:rPr>
        <w:t>оро</w:t>
      </w:r>
      <w:r w:rsidRPr="00C609F0">
        <w:rPr>
          <w:spacing w:val="1"/>
          <w:lang w:val="ru-RU"/>
        </w:rPr>
        <w:t>м</w:t>
      </w:r>
      <w:r w:rsidRPr="00C609F0">
        <w:rPr>
          <w:lang w:val="ru-RU"/>
        </w:rPr>
        <w:t>,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3"/>
          <w:lang w:val="ru-RU"/>
        </w:rPr>
        <w:t>п</w:t>
      </w:r>
      <w:r w:rsidRPr="00C609F0">
        <w:rPr>
          <w:spacing w:val="2"/>
          <w:lang w:val="ru-RU"/>
        </w:rPr>
        <w:t>р</w:t>
      </w:r>
      <w:r w:rsidRPr="00C609F0">
        <w:rPr>
          <w:spacing w:val="3"/>
          <w:lang w:val="ru-RU"/>
        </w:rPr>
        <w:t>и</w:t>
      </w:r>
      <w:r w:rsidRPr="00C609F0">
        <w:rPr>
          <w:spacing w:val="1"/>
          <w:lang w:val="ru-RU"/>
        </w:rPr>
        <w:t>ме</w:t>
      </w:r>
      <w:r w:rsidRPr="00C609F0">
        <w:rPr>
          <w:lang w:val="ru-RU"/>
        </w:rPr>
        <w:t>њ</w:t>
      </w:r>
      <w:r w:rsidRPr="00C609F0">
        <w:rPr>
          <w:spacing w:val="2"/>
          <w:lang w:val="ru-RU"/>
        </w:rPr>
        <w:t>и</w:t>
      </w:r>
      <w:r w:rsidRPr="00C609F0">
        <w:rPr>
          <w:spacing w:val="1"/>
          <w:lang w:val="ru-RU"/>
        </w:rPr>
        <w:t>ва</w:t>
      </w:r>
      <w:r w:rsidRPr="00C609F0">
        <w:rPr>
          <w:spacing w:val="2"/>
          <w:lang w:val="ru-RU"/>
        </w:rPr>
        <w:t>ћ</w:t>
      </w:r>
      <w:r w:rsidRPr="00C609F0">
        <w:rPr>
          <w:lang w:val="ru-RU"/>
        </w:rPr>
        <w:t>е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2"/>
          <w:lang w:val="ru-RU"/>
        </w:rPr>
        <w:t>одр</w:t>
      </w:r>
      <w:r w:rsidRPr="00C609F0">
        <w:rPr>
          <w:spacing w:val="1"/>
          <w:lang w:val="ru-RU"/>
        </w:rPr>
        <w:t>е</w:t>
      </w:r>
      <w:r w:rsidRPr="00C609F0">
        <w:rPr>
          <w:spacing w:val="2"/>
          <w:lang w:val="ru-RU"/>
        </w:rPr>
        <w:t>дб</w:t>
      </w:r>
      <w:r w:rsidRPr="00C609F0">
        <w:rPr>
          <w:lang w:val="ru-RU"/>
        </w:rPr>
        <w:t>е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1"/>
          <w:lang w:val="ru-RU"/>
        </w:rPr>
        <w:t>За</w:t>
      </w:r>
      <w:r w:rsidRPr="00C609F0">
        <w:rPr>
          <w:spacing w:val="3"/>
          <w:lang w:val="ru-RU"/>
        </w:rPr>
        <w:t>к</w:t>
      </w:r>
      <w:r w:rsidRPr="00C609F0">
        <w:rPr>
          <w:spacing w:val="2"/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а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2"/>
          <w:lang w:val="ru-RU"/>
        </w:rPr>
        <w:t>обл</w:t>
      </w:r>
      <w:r w:rsidRPr="00C609F0">
        <w:rPr>
          <w:lang w:val="ru-RU"/>
        </w:rPr>
        <w:t>и</w:t>
      </w:r>
      <w:r w:rsidRPr="00C609F0">
        <w:rPr>
          <w:spacing w:val="2"/>
          <w:lang w:val="ru-RU"/>
        </w:rPr>
        <w:t>г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3"/>
          <w:lang w:val="ru-RU"/>
        </w:rPr>
        <w:t>и</w:t>
      </w:r>
      <w:r w:rsidRPr="00C609F0">
        <w:rPr>
          <w:lang w:val="ru-RU"/>
        </w:rPr>
        <w:t>о</w:t>
      </w:r>
      <w:r w:rsidRPr="00C609F0">
        <w:rPr>
          <w:spacing w:val="3"/>
          <w:lang w:val="ru-RU"/>
        </w:rPr>
        <w:t>ни</w:t>
      </w:r>
      <w:r w:rsidRPr="00C609F0">
        <w:rPr>
          <w:lang w:val="ru-RU"/>
        </w:rPr>
        <w:t xml:space="preserve">м </w:t>
      </w:r>
      <w:r w:rsidRPr="00C609F0">
        <w:rPr>
          <w:spacing w:val="2"/>
          <w:lang w:val="ru-RU"/>
        </w:rPr>
        <w:t>од</w:t>
      </w:r>
      <w:r w:rsidRPr="00C609F0">
        <w:rPr>
          <w:spacing w:val="3"/>
          <w:lang w:val="ru-RU"/>
        </w:rPr>
        <w:t>н</w:t>
      </w:r>
      <w:r w:rsidRPr="00C609F0">
        <w:rPr>
          <w:spacing w:val="2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spacing w:val="3"/>
          <w:lang w:val="ru-RU"/>
        </w:rPr>
        <w:t>и</w:t>
      </w:r>
      <w:r w:rsidRPr="00C609F0">
        <w:rPr>
          <w:spacing w:val="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4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г</w:t>
      </w:r>
      <w:r w:rsidRPr="00C609F0">
        <w:rPr>
          <w:lang w:val="ru-RU"/>
        </w:rPr>
        <w:t>и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1"/>
          <w:lang w:val="ru-RU"/>
        </w:rPr>
        <w:t>важ</w:t>
      </w:r>
      <w:r w:rsidRPr="00C609F0">
        <w:rPr>
          <w:spacing w:val="3"/>
          <w:lang w:val="ru-RU"/>
        </w:rPr>
        <w:t>е</w:t>
      </w:r>
      <w:r w:rsidRPr="00C609F0">
        <w:rPr>
          <w:spacing w:val="2"/>
          <w:lang w:val="ru-RU"/>
        </w:rPr>
        <w:t>ћ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 xml:space="preserve"> п</w:t>
      </w:r>
      <w:r w:rsidRPr="00C609F0">
        <w:rPr>
          <w:spacing w:val="2"/>
          <w:lang w:val="ru-RU"/>
        </w:rPr>
        <w:t>р</w:t>
      </w:r>
      <w:r w:rsidRPr="00C609F0">
        <w:rPr>
          <w:lang w:val="ru-RU"/>
        </w:rPr>
        <w:t>о</w:t>
      </w:r>
      <w:r w:rsidRPr="00C609F0">
        <w:rPr>
          <w:spacing w:val="3"/>
          <w:lang w:val="ru-RU"/>
        </w:rPr>
        <w:t>пи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к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ји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2"/>
          <w:lang w:val="ru-RU"/>
        </w:rPr>
        <w:t>р</w:t>
      </w:r>
      <w:r w:rsidRPr="00C609F0">
        <w:rPr>
          <w:spacing w:val="1"/>
          <w:lang w:val="ru-RU"/>
        </w:rPr>
        <w:t>е</w:t>
      </w:r>
      <w:r w:rsidRPr="00C609F0">
        <w:rPr>
          <w:spacing w:val="4"/>
          <w:lang w:val="ru-RU"/>
        </w:rPr>
        <w:t>г</w:t>
      </w:r>
      <w:r w:rsidRPr="00C609F0">
        <w:rPr>
          <w:spacing w:val="-5"/>
          <w:lang w:val="ru-RU"/>
        </w:rPr>
        <w:t>у</w:t>
      </w:r>
      <w:r w:rsidRPr="00C609F0">
        <w:rPr>
          <w:spacing w:val="4"/>
          <w:lang w:val="ru-RU"/>
        </w:rPr>
        <w:t>л</w:t>
      </w:r>
      <w:r w:rsidRPr="00C609F0">
        <w:rPr>
          <w:spacing w:val="3"/>
          <w:lang w:val="ru-RU"/>
        </w:rPr>
        <w:t>и</w:t>
      </w:r>
      <w:r w:rsidRPr="00C609F0">
        <w:rPr>
          <w:spacing w:val="4"/>
          <w:lang w:val="ru-RU"/>
        </w:rPr>
        <w:t>ш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2"/>
          <w:lang w:val="ru-RU"/>
        </w:rPr>
        <w:t>о</w:t>
      </w:r>
      <w:r w:rsidRPr="00C609F0">
        <w:rPr>
          <w:spacing w:val="6"/>
          <w:lang w:val="ru-RU"/>
        </w:rPr>
        <w:t>в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1"/>
          <w:lang w:val="ru-RU"/>
        </w:rPr>
        <w:t>ма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е</w:t>
      </w:r>
      <w:r w:rsidRPr="00C609F0">
        <w:rPr>
          <w:spacing w:val="2"/>
          <w:lang w:val="ru-RU"/>
        </w:rPr>
        <w:t>р</w:t>
      </w:r>
      <w:r w:rsidRPr="00C609F0">
        <w:rPr>
          <w:spacing w:val="3"/>
          <w:lang w:val="ru-RU"/>
        </w:rPr>
        <w:t>и</w:t>
      </w:r>
      <w:r w:rsidRPr="00C609F0">
        <w:rPr>
          <w:spacing w:val="5"/>
          <w:lang w:val="ru-RU"/>
        </w:rPr>
        <w:t>ј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spacing w:line="275" w:lineRule="exact"/>
        <w:ind w:right="113"/>
        <w:rPr>
          <w:lang w:val="ru-RU"/>
        </w:rPr>
      </w:pPr>
      <w:r w:rsidRPr="00C609F0">
        <w:rPr>
          <w:spacing w:val="2"/>
          <w:lang w:val="ru-RU"/>
        </w:rPr>
        <w:t>С</w:t>
      </w:r>
      <w:r w:rsidRPr="00C609F0">
        <w:rPr>
          <w:spacing w:val="1"/>
          <w:lang w:val="ru-RU"/>
        </w:rPr>
        <w:t>ас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ав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о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2"/>
          <w:lang w:val="ru-RU"/>
        </w:rPr>
        <w:t>о</w:t>
      </w:r>
      <w:r w:rsidRPr="00C609F0">
        <w:rPr>
          <w:spacing w:val="1"/>
          <w:lang w:val="ru-RU"/>
        </w:rPr>
        <w:t>в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г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го</w:t>
      </w:r>
      <w:r w:rsidRPr="00C609F0">
        <w:rPr>
          <w:spacing w:val="4"/>
          <w:lang w:val="ru-RU"/>
        </w:rPr>
        <w:t>в</w:t>
      </w:r>
      <w:r w:rsidRPr="00C609F0">
        <w:rPr>
          <w:spacing w:val="2"/>
          <w:lang w:val="ru-RU"/>
        </w:rPr>
        <w:t>ор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с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1"/>
          <w:lang w:val="ru-RU"/>
        </w:rPr>
        <w:t>ње</w:t>
      </w:r>
      <w:r w:rsidRPr="00C609F0">
        <w:rPr>
          <w:spacing w:val="2"/>
          <w:lang w:val="ru-RU"/>
        </w:rPr>
        <w:t>го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 xml:space="preserve"> п</w:t>
      </w:r>
      <w:r w:rsidRPr="00C609F0">
        <w:rPr>
          <w:spacing w:val="2"/>
          <w:lang w:val="ru-RU"/>
        </w:rPr>
        <w:t>р</w:t>
      </w:r>
      <w:r w:rsidRPr="00C609F0">
        <w:rPr>
          <w:lang w:val="ru-RU"/>
        </w:rPr>
        <w:t>и</w:t>
      </w:r>
      <w:r w:rsidRPr="00C609F0">
        <w:rPr>
          <w:spacing w:val="2"/>
          <w:lang w:val="ru-RU"/>
        </w:rPr>
        <w:t>ло</w:t>
      </w:r>
      <w:r w:rsidRPr="00C609F0">
        <w:rPr>
          <w:lang w:val="ru-RU"/>
        </w:rPr>
        <w:t>з</w:t>
      </w:r>
      <w:r w:rsidRPr="00C609F0">
        <w:rPr>
          <w:spacing w:val="3"/>
          <w:lang w:val="ru-RU"/>
        </w:rPr>
        <w:t>и</w:t>
      </w:r>
      <w:r w:rsidRPr="00C609F0">
        <w:rPr>
          <w:lang w:val="ru-RU"/>
        </w:rPr>
        <w:t>,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3"/>
          <w:lang w:val="ru-RU"/>
        </w:rPr>
        <w:t>к</w:t>
      </w:r>
      <w:r w:rsidRPr="00C609F0">
        <w:rPr>
          <w:spacing w:val="1"/>
          <w:lang w:val="ru-RU"/>
        </w:rPr>
        <w:t>а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л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3"/>
          <w:lang w:val="ru-RU"/>
        </w:rPr>
        <w:t>и</w:t>
      </w:r>
      <w:r w:rsidRPr="00C609F0">
        <w:rPr>
          <w:lang w:val="ru-RU"/>
        </w:rPr>
        <w:t>:</w:t>
      </w:r>
    </w:p>
    <w:p w:rsidR="0033726A" w:rsidRDefault="0033726A">
      <w:pPr>
        <w:pStyle w:val="BodyText"/>
        <w:numPr>
          <w:ilvl w:val="0"/>
          <w:numId w:val="3"/>
        </w:numPr>
        <w:tabs>
          <w:tab w:val="left" w:pos="377"/>
          <w:tab w:val="left" w:pos="4435"/>
        </w:tabs>
        <w:kinsoku w:val="0"/>
        <w:overflowPunct w:val="0"/>
        <w:ind w:left="377"/>
      </w:pP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3"/>
        </w:rPr>
        <w:t>и</w:t>
      </w:r>
      <w:r>
        <w:rPr>
          <w:spacing w:val="2"/>
        </w:rPr>
        <w:t>ло</w:t>
      </w:r>
      <w:r>
        <w:t>г</w:t>
      </w:r>
      <w:r>
        <w:rPr>
          <w:spacing w:val="2"/>
        </w:rPr>
        <w:t xml:space="preserve"> 1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5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t>а</w:t>
      </w:r>
      <w:r>
        <w:rPr>
          <w:spacing w:val="3"/>
        </w:rPr>
        <w:t xml:space="preserve"> </w:t>
      </w:r>
      <w:r>
        <w:rPr>
          <w:spacing w:val="2"/>
        </w:rPr>
        <w:t>бр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______</w:t>
      </w:r>
      <w:r>
        <w:t>_</w:t>
      </w:r>
      <w:r>
        <w:rPr>
          <w:spacing w:val="4"/>
        </w:rPr>
        <w:t xml:space="preserve"> </w:t>
      </w:r>
      <w:r>
        <w:t>о</w:t>
      </w:r>
      <w:r>
        <w:rPr>
          <w:spacing w:val="2"/>
        </w:rPr>
        <w:t>д___</w:t>
      </w:r>
      <w:r>
        <w:rPr>
          <w:spacing w:val="2"/>
          <w:u w:val="single"/>
        </w:rPr>
        <w:tab/>
      </w:r>
      <w:r>
        <w:t>_</w:t>
      </w:r>
    </w:p>
    <w:p w:rsidR="0033726A" w:rsidRDefault="0033726A">
      <w:pPr>
        <w:pStyle w:val="BodyText"/>
        <w:numPr>
          <w:ilvl w:val="0"/>
          <w:numId w:val="3"/>
        </w:numPr>
        <w:tabs>
          <w:tab w:val="left" w:pos="377"/>
        </w:tabs>
        <w:kinsoku w:val="0"/>
        <w:overflowPunct w:val="0"/>
        <w:ind w:left="377"/>
      </w:pP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3"/>
        </w:rPr>
        <w:t>и</w:t>
      </w:r>
      <w:r>
        <w:rPr>
          <w:spacing w:val="2"/>
        </w:rPr>
        <w:t>ло</w:t>
      </w:r>
      <w:r>
        <w:t>г</w:t>
      </w:r>
      <w:r>
        <w:rPr>
          <w:spacing w:val="3"/>
        </w:rPr>
        <w:t xml:space="preserve"> </w:t>
      </w:r>
      <w:r>
        <w:rPr>
          <w:spacing w:val="2"/>
        </w:rPr>
        <w:t>2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3"/>
        </w:rPr>
        <w:t>ни</w:t>
      </w:r>
      <w:r>
        <w:rPr>
          <w:spacing w:val="-1"/>
        </w:rPr>
        <w:t>ч</w:t>
      </w:r>
      <w:r>
        <w:rPr>
          <w:spacing w:val="3"/>
        </w:rPr>
        <w:t>к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3"/>
        </w:rPr>
        <w:t>п</w:t>
      </w:r>
      <w:r>
        <w:rPr>
          <w:spacing w:val="1"/>
        </w:rPr>
        <w:t>е</w:t>
      </w:r>
      <w:r>
        <w:t>ц</w:t>
      </w:r>
      <w:r>
        <w:rPr>
          <w:spacing w:val="3"/>
        </w:rPr>
        <w:t>и</w:t>
      </w:r>
      <w:r>
        <w:t>ф</w:t>
      </w:r>
      <w:r>
        <w:rPr>
          <w:spacing w:val="3"/>
        </w:rPr>
        <w:t>ик</w:t>
      </w:r>
      <w:r>
        <w:rPr>
          <w:spacing w:val="-1"/>
        </w:rPr>
        <w:t>а</w:t>
      </w:r>
      <w:r>
        <w:rPr>
          <w:spacing w:val="3"/>
        </w:rPr>
        <w:t>ц</w:t>
      </w:r>
      <w:r>
        <w:t>и</w:t>
      </w:r>
      <w:r>
        <w:rPr>
          <w:spacing w:val="2"/>
        </w:rPr>
        <w:t>ј</w:t>
      </w:r>
      <w:r>
        <w:t>а</w:t>
      </w:r>
    </w:p>
    <w:p w:rsidR="0033726A" w:rsidRPr="00C609F0" w:rsidRDefault="0033726A">
      <w:pPr>
        <w:pStyle w:val="BodyText"/>
        <w:kinsoku w:val="0"/>
        <w:overflowPunct w:val="0"/>
        <w:ind w:right="113"/>
        <w:rPr>
          <w:lang w:val="ru-RU"/>
        </w:rPr>
      </w:pPr>
      <w:r w:rsidRPr="00C609F0">
        <w:rPr>
          <w:spacing w:val="2"/>
          <w:lang w:val="ru-RU"/>
        </w:rPr>
        <w:t>-</w:t>
      </w:r>
      <w:r w:rsidRPr="00C609F0">
        <w:rPr>
          <w:spacing w:val="1"/>
          <w:lang w:val="ru-RU"/>
        </w:rPr>
        <w:t>П</w:t>
      </w:r>
      <w:r w:rsidRPr="00C609F0">
        <w:rPr>
          <w:spacing w:val="2"/>
          <w:lang w:val="ru-RU"/>
        </w:rPr>
        <w:t>р</w:t>
      </w:r>
      <w:r w:rsidRPr="00C609F0">
        <w:rPr>
          <w:spacing w:val="3"/>
          <w:lang w:val="ru-RU"/>
        </w:rPr>
        <w:t>и</w:t>
      </w:r>
      <w:r w:rsidRPr="00C609F0">
        <w:rPr>
          <w:spacing w:val="2"/>
          <w:lang w:val="ru-RU"/>
        </w:rPr>
        <w:t>ло</w:t>
      </w:r>
      <w:r w:rsidRPr="00C609F0">
        <w:rPr>
          <w:lang w:val="ru-RU"/>
        </w:rPr>
        <w:t>г</w:t>
      </w:r>
      <w:r w:rsidRPr="00C609F0">
        <w:rPr>
          <w:spacing w:val="2"/>
          <w:lang w:val="ru-RU"/>
        </w:rPr>
        <w:t xml:space="preserve"> 3</w:t>
      </w:r>
      <w:r w:rsidRPr="00C609F0">
        <w:rPr>
          <w:lang w:val="ru-RU"/>
        </w:rPr>
        <w:t>.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2"/>
          <w:lang w:val="ru-RU"/>
        </w:rPr>
        <w:t>Ср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д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ф</w:t>
      </w:r>
      <w:r w:rsidRPr="00C609F0">
        <w:rPr>
          <w:spacing w:val="3"/>
          <w:lang w:val="ru-RU"/>
        </w:rPr>
        <w:t>ин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н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spacing w:val="2"/>
          <w:lang w:val="ru-RU"/>
        </w:rPr>
        <w:t>ј</w:t>
      </w:r>
      <w:r w:rsidRPr="00C609F0">
        <w:rPr>
          <w:spacing w:val="1"/>
          <w:lang w:val="ru-RU"/>
        </w:rPr>
        <w:t>с</w:t>
      </w:r>
      <w:r w:rsidRPr="00C609F0">
        <w:rPr>
          <w:spacing w:val="3"/>
          <w:lang w:val="ru-RU"/>
        </w:rPr>
        <w:t>к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г</w:t>
      </w:r>
      <w:r w:rsidRPr="00C609F0">
        <w:rPr>
          <w:spacing w:val="2"/>
          <w:lang w:val="ru-RU"/>
        </w:rPr>
        <w:t xml:space="preserve"> об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2"/>
          <w:lang w:val="ru-RU"/>
        </w:rPr>
        <w:t>б</w:t>
      </w:r>
      <w:r w:rsidRPr="00C609F0">
        <w:rPr>
          <w:spacing w:val="1"/>
          <w:lang w:val="ru-RU"/>
        </w:rPr>
        <w:t>еђењ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з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2"/>
          <w:lang w:val="ru-RU"/>
        </w:rPr>
        <w:t>доб</w:t>
      </w:r>
      <w:r w:rsidRPr="00C609F0">
        <w:rPr>
          <w:lang w:val="ru-RU"/>
        </w:rPr>
        <w:t>ро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>з</w:t>
      </w:r>
      <w:r w:rsidRPr="00C609F0">
        <w:rPr>
          <w:spacing w:val="1"/>
          <w:lang w:val="ru-RU"/>
        </w:rPr>
        <w:t>в</w:t>
      </w:r>
      <w:r w:rsidRPr="00C609F0">
        <w:rPr>
          <w:spacing w:val="2"/>
          <w:lang w:val="ru-RU"/>
        </w:rPr>
        <w:t>рш</w:t>
      </w:r>
      <w:r w:rsidRPr="00C609F0">
        <w:rPr>
          <w:spacing w:val="1"/>
          <w:lang w:val="ru-RU"/>
        </w:rPr>
        <w:t>ењ</w:t>
      </w:r>
      <w:r w:rsidRPr="00C609F0">
        <w:rPr>
          <w:lang w:val="ru-RU"/>
        </w:rPr>
        <w:t>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2"/>
          <w:lang w:val="ru-RU"/>
        </w:rPr>
        <w:t>о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л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right="57" w:firstLine="187"/>
        <w:rPr>
          <w:lang w:val="ru-RU"/>
        </w:rPr>
      </w:pPr>
      <w:r w:rsidRPr="00C609F0">
        <w:rPr>
          <w:spacing w:val="2"/>
          <w:lang w:val="ru-RU"/>
        </w:rPr>
        <w:t>Уго</w:t>
      </w:r>
      <w:r w:rsidRPr="00C609F0">
        <w:rPr>
          <w:spacing w:val="1"/>
          <w:lang w:val="ru-RU"/>
        </w:rPr>
        <w:t>в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р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тр</w:t>
      </w:r>
      <w:r w:rsidRPr="00C609F0">
        <w:rPr>
          <w:spacing w:val="1"/>
          <w:lang w:val="ru-RU"/>
        </w:rPr>
        <w:t>а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1"/>
          <w:lang w:val="ru-RU"/>
        </w:rPr>
        <w:t>са</w:t>
      </w:r>
      <w:r w:rsidRPr="00C609F0">
        <w:rPr>
          <w:spacing w:val="2"/>
          <w:lang w:val="ru-RU"/>
        </w:rPr>
        <w:t>г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ас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3"/>
          <w:lang w:val="ru-RU"/>
        </w:rPr>
        <w:t>и</w:t>
      </w:r>
      <w:r w:rsidRPr="00C609F0">
        <w:rPr>
          <w:lang w:val="ru-RU"/>
        </w:rPr>
        <w:t>з</w:t>
      </w:r>
      <w:r w:rsidRPr="00C609F0">
        <w:rPr>
          <w:spacing w:val="2"/>
          <w:lang w:val="ru-RU"/>
        </w:rPr>
        <w:t>ј</w:t>
      </w:r>
      <w:r w:rsidRPr="00C609F0">
        <w:rPr>
          <w:spacing w:val="1"/>
          <w:lang w:val="ru-RU"/>
        </w:rPr>
        <w:t>ав</w:t>
      </w:r>
      <w:r w:rsidRPr="00C609F0">
        <w:rPr>
          <w:spacing w:val="5"/>
          <w:lang w:val="ru-RU"/>
        </w:rPr>
        <w:t>љ</w:t>
      </w:r>
      <w:r w:rsidRPr="00C609F0">
        <w:rPr>
          <w:spacing w:val="-5"/>
          <w:lang w:val="ru-RU"/>
        </w:rPr>
        <w:t>у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6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-3"/>
          <w:lang w:val="ru-RU"/>
        </w:rPr>
        <w:t>у</w:t>
      </w:r>
      <w:r w:rsidRPr="00C609F0">
        <w:rPr>
          <w:spacing w:val="4"/>
          <w:lang w:val="ru-RU"/>
        </w:rPr>
        <w:t>г</w:t>
      </w:r>
      <w:r w:rsidRPr="00C609F0">
        <w:rPr>
          <w:spacing w:val="2"/>
          <w:lang w:val="ru-RU"/>
        </w:rPr>
        <w:t>о</w:t>
      </w:r>
      <w:r w:rsidRPr="00C609F0">
        <w:rPr>
          <w:spacing w:val="1"/>
          <w:lang w:val="ru-RU"/>
        </w:rPr>
        <w:t>в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р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3"/>
          <w:lang w:val="ru-RU"/>
        </w:rPr>
        <w:t>п</w:t>
      </w:r>
      <w:r w:rsidRPr="00C609F0">
        <w:rPr>
          <w:spacing w:val="2"/>
          <w:lang w:val="ru-RU"/>
        </w:rPr>
        <w:t>ро</w:t>
      </w:r>
      <w:r w:rsidRPr="00C609F0">
        <w:rPr>
          <w:spacing w:val="-1"/>
          <w:lang w:val="ru-RU"/>
        </w:rPr>
        <w:t>ч</w:t>
      </w:r>
      <w:r w:rsidRPr="00C609F0">
        <w:rPr>
          <w:spacing w:val="3"/>
          <w:lang w:val="ru-RU"/>
        </w:rPr>
        <w:t>и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spacing w:val="2"/>
          <w:lang w:val="ru-RU"/>
        </w:rPr>
        <w:t>л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2"/>
          <w:lang w:val="ru-RU"/>
        </w:rPr>
        <w:t>р</w:t>
      </w:r>
      <w:r w:rsidRPr="00C609F0">
        <w:rPr>
          <w:spacing w:val="1"/>
          <w:lang w:val="ru-RU"/>
        </w:rPr>
        <w:t>а</w:t>
      </w:r>
      <w:r w:rsidRPr="00C609F0">
        <w:rPr>
          <w:spacing w:val="5"/>
          <w:lang w:val="ru-RU"/>
        </w:rPr>
        <w:t>з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м</w:t>
      </w:r>
      <w:r w:rsidRPr="00C609F0">
        <w:rPr>
          <w:spacing w:val="3"/>
          <w:lang w:val="ru-RU"/>
        </w:rPr>
        <w:t>е</w:t>
      </w:r>
      <w:r w:rsidRPr="00C609F0">
        <w:rPr>
          <w:spacing w:val="2"/>
          <w:lang w:val="ru-RU"/>
        </w:rPr>
        <w:t>л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-3"/>
          <w:lang w:val="ru-RU"/>
        </w:rPr>
        <w:t>у</w:t>
      </w:r>
      <w:r w:rsidRPr="00C609F0">
        <w:rPr>
          <w:spacing w:val="2"/>
          <w:lang w:val="ru-RU"/>
        </w:rPr>
        <w:t>го</w:t>
      </w:r>
      <w:r w:rsidRPr="00C609F0">
        <w:rPr>
          <w:spacing w:val="1"/>
          <w:lang w:val="ru-RU"/>
        </w:rPr>
        <w:t>в</w:t>
      </w:r>
      <w:r w:rsidRPr="00C609F0">
        <w:rPr>
          <w:spacing w:val="2"/>
          <w:lang w:val="ru-RU"/>
        </w:rPr>
        <w:t>ор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2"/>
          <w:lang w:val="ru-RU"/>
        </w:rPr>
        <w:t>одр</w:t>
      </w:r>
      <w:r w:rsidRPr="00C609F0">
        <w:rPr>
          <w:spacing w:val="1"/>
          <w:lang w:val="ru-RU"/>
        </w:rPr>
        <w:t>е</w:t>
      </w:r>
      <w:r w:rsidRPr="00C609F0">
        <w:rPr>
          <w:spacing w:val="2"/>
          <w:lang w:val="ru-RU"/>
        </w:rPr>
        <w:t>дб</w:t>
      </w:r>
      <w:r w:rsidRPr="00C609F0">
        <w:rPr>
          <w:lang w:val="ru-RU"/>
        </w:rPr>
        <w:t>е у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1"/>
          <w:lang w:val="ru-RU"/>
        </w:rPr>
        <w:t>све</w:t>
      </w:r>
      <w:r w:rsidRPr="00C609F0">
        <w:rPr>
          <w:spacing w:val="6"/>
          <w:lang w:val="ru-RU"/>
        </w:rPr>
        <w:t>м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3"/>
          <w:lang w:val="ru-RU"/>
        </w:rPr>
        <w:t>п</w:t>
      </w:r>
      <w:r w:rsidRPr="00C609F0">
        <w:rPr>
          <w:spacing w:val="2"/>
          <w:lang w:val="ru-RU"/>
        </w:rPr>
        <w:t>р</w:t>
      </w:r>
      <w:r w:rsidRPr="00C609F0">
        <w:rPr>
          <w:spacing w:val="1"/>
          <w:lang w:val="ru-RU"/>
        </w:rPr>
        <w:t>е</w:t>
      </w:r>
      <w:r w:rsidRPr="00C609F0">
        <w:rPr>
          <w:spacing w:val="2"/>
          <w:lang w:val="ru-RU"/>
        </w:rPr>
        <w:t>д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ав</w:t>
      </w:r>
      <w:r w:rsidRPr="00C609F0">
        <w:rPr>
          <w:spacing w:val="2"/>
          <w:lang w:val="ru-RU"/>
        </w:rPr>
        <w:t>љ</w:t>
      </w:r>
      <w:r w:rsidRPr="00C609F0">
        <w:rPr>
          <w:spacing w:val="1"/>
          <w:lang w:val="ru-RU"/>
        </w:rPr>
        <w:t>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5"/>
          <w:lang w:val="ru-RU"/>
        </w:rPr>
        <w:t>и</w:t>
      </w:r>
      <w:r w:rsidRPr="00C609F0">
        <w:rPr>
          <w:spacing w:val="3"/>
          <w:lang w:val="ru-RU"/>
        </w:rPr>
        <w:t>з</w:t>
      </w:r>
      <w:r w:rsidRPr="00C609F0">
        <w:rPr>
          <w:spacing w:val="2"/>
          <w:lang w:val="ru-RU"/>
        </w:rPr>
        <w:t>р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з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њи</w:t>
      </w:r>
      <w:r w:rsidRPr="00C609F0">
        <w:rPr>
          <w:spacing w:val="5"/>
          <w:lang w:val="ru-RU"/>
        </w:rPr>
        <w:t>х</w:t>
      </w:r>
      <w:r w:rsidRPr="00C609F0">
        <w:rPr>
          <w:spacing w:val="2"/>
          <w:lang w:val="ru-RU"/>
        </w:rPr>
        <w:t>о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ва</w:t>
      </w:r>
      <w:r w:rsidRPr="00C609F0">
        <w:rPr>
          <w:lang w:val="ru-RU"/>
        </w:rPr>
        <w:t>р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>љ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right="107" w:firstLine="125"/>
        <w:rPr>
          <w:lang w:val="ru-RU"/>
        </w:rPr>
      </w:pP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ва</w:t>
      </w:r>
      <w:r w:rsidRPr="00C609F0">
        <w:rPr>
          <w:lang w:val="ru-RU"/>
        </w:rPr>
        <w:t>ј</w:t>
      </w:r>
      <w:r w:rsidRPr="00C609F0">
        <w:rPr>
          <w:spacing w:val="14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говор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чињен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6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(ше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т)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тов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тних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3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(три)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при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рка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обе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в</w:t>
      </w:r>
      <w:r w:rsidRPr="00C609F0">
        <w:rPr>
          <w:spacing w:val="1"/>
          <w:lang w:val="ru-RU"/>
        </w:rPr>
        <w:t>о</w:t>
      </w:r>
      <w:r w:rsidRPr="00C609F0">
        <w:rPr>
          <w:lang w:val="ru-RU"/>
        </w:rPr>
        <w:t xml:space="preserve">рне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33726A" w:rsidRPr="00C609F0" w:rsidRDefault="0033726A">
      <w:pPr>
        <w:pStyle w:val="Heading4"/>
        <w:kinsoku w:val="0"/>
        <w:overflowPunct w:val="0"/>
        <w:ind w:left="232" w:right="113"/>
        <w:rPr>
          <w:b w:val="0"/>
          <w:bCs w:val="0"/>
          <w:lang w:val="ru-RU"/>
        </w:rPr>
      </w:pPr>
      <w:r w:rsidRPr="00C609F0">
        <w:rPr>
          <w:lang w:val="ru-RU"/>
        </w:rPr>
        <w:t>ИЗ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ЕНЕ Т</w:t>
      </w:r>
      <w:r w:rsidRPr="00C609F0">
        <w:rPr>
          <w:spacing w:val="-2"/>
          <w:lang w:val="ru-RU"/>
        </w:rPr>
        <w:t>О</w:t>
      </w:r>
      <w:r w:rsidRPr="00C609F0">
        <w:rPr>
          <w:lang w:val="ru-RU"/>
        </w:rPr>
        <w:t>КОМ Т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АЈ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-1"/>
          <w:lang w:val="ru-RU"/>
        </w:rPr>
        <w:t xml:space="preserve"> У</w:t>
      </w:r>
      <w:r w:rsidRPr="00C609F0">
        <w:rPr>
          <w:lang w:val="ru-RU"/>
        </w:rPr>
        <w:t>ГОВО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А</w:t>
      </w:r>
    </w:p>
    <w:p w:rsidR="0033726A" w:rsidRPr="00C609F0" w:rsidRDefault="0033726A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kinsoku w:val="0"/>
        <w:overflowPunct w:val="0"/>
        <w:ind w:right="162"/>
        <w:jc w:val="center"/>
        <w:rPr>
          <w:lang w:val="ru-RU"/>
        </w:rPr>
      </w:pPr>
      <w:r w:rsidRPr="00C609F0">
        <w:rPr>
          <w:b/>
          <w:bCs/>
          <w:spacing w:val="-1"/>
          <w:lang w:val="ru-RU"/>
        </w:rPr>
        <w:t>Ч</w:t>
      </w:r>
      <w:r w:rsidRPr="00C609F0">
        <w:rPr>
          <w:b/>
          <w:bCs/>
          <w:lang w:val="ru-RU"/>
        </w:rPr>
        <w:t>лан 12.</w:t>
      </w:r>
    </w:p>
    <w:p w:rsidR="0033726A" w:rsidRPr="00C609F0" w:rsidRDefault="0033726A">
      <w:pPr>
        <w:kinsoku w:val="0"/>
        <w:overflowPunct w:val="0"/>
        <w:spacing w:before="5" w:line="110" w:lineRule="exact"/>
        <w:rPr>
          <w:sz w:val="11"/>
          <w:szCs w:val="11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right="108" w:firstLine="708"/>
        <w:jc w:val="both"/>
        <w:rPr>
          <w:lang w:val="ru-RU"/>
        </w:rPr>
      </w:pP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43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во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он</w:t>
      </w:r>
      <w:r w:rsidRPr="00C609F0">
        <w:rPr>
          <w:spacing w:val="43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</w:t>
      </w:r>
      <w:r w:rsidRPr="00C609F0">
        <w:rPr>
          <w:spacing w:val="2"/>
          <w:lang w:val="ru-RU"/>
        </w:rPr>
        <w:t>љ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че</w:t>
      </w:r>
      <w:r w:rsidRPr="00C609F0">
        <w:rPr>
          <w:spacing w:val="1"/>
          <w:lang w:val="ru-RU"/>
        </w:rPr>
        <w:t>њ</w:t>
      </w:r>
      <w:r w:rsidRPr="00C609F0">
        <w:rPr>
          <w:lang w:val="ru-RU"/>
        </w:rPr>
        <w:t>а</w:t>
      </w:r>
      <w:r w:rsidRPr="00C609F0">
        <w:rPr>
          <w:spacing w:val="44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-3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ора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ној</w:t>
      </w:r>
      <w:r w:rsidRPr="00C609F0">
        <w:rPr>
          <w:spacing w:val="43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ци,</w:t>
      </w:r>
      <w:r w:rsidRPr="00C609F0">
        <w:rPr>
          <w:spacing w:val="50"/>
          <w:lang w:val="ru-RU"/>
        </w:rPr>
        <w:t xml:space="preserve"> </w:t>
      </w:r>
      <w:r w:rsidRPr="00C609F0">
        <w:rPr>
          <w:spacing w:val="-3"/>
          <w:lang w:val="ru-RU"/>
        </w:rPr>
        <w:t>б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4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про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ђ</w:t>
      </w:r>
      <w:r w:rsidRPr="00C609F0">
        <w:rPr>
          <w:lang w:val="ru-RU"/>
        </w:rPr>
        <w:t>е</w:t>
      </w:r>
      <w:r w:rsidRPr="00C609F0">
        <w:rPr>
          <w:spacing w:val="2"/>
          <w:lang w:val="ru-RU"/>
        </w:rPr>
        <w:t>њ</w:t>
      </w:r>
      <w:r w:rsidRPr="00C609F0">
        <w:rPr>
          <w:lang w:val="ru-RU"/>
        </w:rPr>
        <w:t>а 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-2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не</w:t>
      </w:r>
      <w:r w:rsidRPr="00C609F0">
        <w:rPr>
          <w:spacing w:val="53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5"/>
          <w:lang w:val="ru-RU"/>
        </w:rPr>
        <w:t>к</w:t>
      </w:r>
      <w:r w:rsidRPr="00C609F0">
        <w:rPr>
          <w:lang w:val="ru-RU"/>
        </w:rPr>
        <w:t>е</w:t>
      </w:r>
      <w:r w:rsidRPr="00C609F0">
        <w:rPr>
          <w:spacing w:val="55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ћ</w:t>
      </w:r>
      <w:r w:rsidRPr="00C609F0">
        <w:rPr>
          <w:lang w:val="ru-RU"/>
        </w:rPr>
        <w:t>а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м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дме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а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5"/>
          <w:lang w:val="ru-RU"/>
        </w:rPr>
        <w:t>к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52"/>
          <w:lang w:val="ru-RU"/>
        </w:rPr>
        <w:t xml:space="preserve"> </w:t>
      </w:r>
      <w:r w:rsidRPr="00C609F0">
        <w:rPr>
          <w:lang w:val="ru-RU"/>
        </w:rPr>
        <w:t>с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тим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56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в</w:t>
      </w:r>
      <w:r w:rsidRPr="00C609F0">
        <w:rPr>
          <w:spacing w:val="1"/>
          <w:lang w:val="ru-RU"/>
        </w:rPr>
        <w:t>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57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spacing w:val="-5"/>
          <w:lang w:val="ru-RU"/>
        </w:rPr>
        <w:t>г</w:t>
      </w:r>
      <w:r w:rsidRPr="00C609F0">
        <w:rPr>
          <w:spacing w:val="2"/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ора</w:t>
      </w:r>
      <w:r w:rsidRPr="00C609F0">
        <w:rPr>
          <w:spacing w:val="54"/>
          <w:lang w:val="ru-RU"/>
        </w:rPr>
        <w:t xml:space="preserve"> </w:t>
      </w:r>
      <w:r w:rsidRPr="00C609F0">
        <w:rPr>
          <w:spacing w:val="1"/>
          <w:lang w:val="ru-RU"/>
        </w:rPr>
        <w:t>м</w:t>
      </w:r>
      <w:r w:rsidRPr="00C609F0">
        <w:rPr>
          <w:spacing w:val="-5"/>
          <w:lang w:val="ru-RU"/>
        </w:rPr>
        <w:t>о</w:t>
      </w:r>
      <w:r w:rsidRPr="00C609F0">
        <w:rPr>
          <w:spacing w:val="-3"/>
          <w:lang w:val="ru-RU"/>
        </w:rPr>
        <w:t>ж</w:t>
      </w:r>
      <w:r w:rsidRPr="00C609F0">
        <w:rPr>
          <w:lang w:val="ru-RU"/>
        </w:rPr>
        <w:t xml:space="preserve">е </w:t>
      </w:r>
      <w:r w:rsidRPr="00C609F0">
        <w:rPr>
          <w:spacing w:val="-4"/>
          <w:lang w:val="ru-RU"/>
        </w:rPr>
        <w:t>м</w:t>
      </w:r>
      <w:r w:rsidRPr="00C609F0">
        <w:rPr>
          <w:spacing w:val="-1"/>
          <w:lang w:val="ru-RU"/>
        </w:rPr>
        <w:t>а</w:t>
      </w:r>
      <w:r w:rsidRPr="00C609F0">
        <w:rPr>
          <w:spacing w:val="-4"/>
          <w:lang w:val="ru-RU"/>
        </w:rPr>
        <w:t>к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spacing w:val="-4"/>
          <w:lang w:val="ru-RU"/>
        </w:rPr>
        <w:t>м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ћ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ти</w:t>
      </w:r>
      <w:r w:rsidRPr="00C609F0">
        <w:rPr>
          <w:spacing w:val="53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5%</w:t>
      </w:r>
      <w:r w:rsidRPr="00C609F0">
        <w:rPr>
          <w:spacing w:val="51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28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к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пне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вр</w:t>
      </w:r>
      <w:r w:rsidRPr="00C609F0">
        <w:rPr>
          <w:spacing w:val="-4"/>
          <w:lang w:val="ru-RU"/>
        </w:rPr>
        <w:t>е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об</w:t>
      </w:r>
      <w:r w:rsidRPr="00C609F0">
        <w:rPr>
          <w:spacing w:val="1"/>
          <w:lang w:val="ru-RU"/>
        </w:rPr>
        <w:t>и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но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spacing w:val="-2"/>
          <w:lang w:val="ru-RU"/>
        </w:rPr>
        <w:t>кљ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ног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-5"/>
          <w:lang w:val="ru-RU"/>
        </w:rPr>
        <w:t>уг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>р</w:t>
      </w:r>
      <w:r w:rsidRPr="00C609F0">
        <w:rPr>
          <w:lang w:val="ru-RU"/>
        </w:rPr>
        <w:t>а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,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при</w:t>
      </w:r>
      <w:r w:rsidRPr="00C609F0">
        <w:rPr>
          <w:spacing w:val="27"/>
          <w:lang w:val="ru-RU"/>
        </w:rPr>
        <w:t xml:space="preserve"> </w:t>
      </w:r>
      <w:r w:rsidRPr="00C609F0">
        <w:rPr>
          <w:spacing w:val="-1"/>
          <w:lang w:val="ru-RU"/>
        </w:rPr>
        <w:t>че</w:t>
      </w:r>
      <w:r w:rsidRPr="00C609F0">
        <w:rPr>
          <w:spacing w:val="3"/>
          <w:lang w:val="ru-RU"/>
        </w:rPr>
        <w:t>м</w:t>
      </w:r>
      <w:r w:rsidRPr="00C609F0">
        <w:rPr>
          <w:lang w:val="ru-RU"/>
        </w:rPr>
        <w:t xml:space="preserve">у </w:t>
      </w:r>
      <w:r w:rsidRPr="00C609F0">
        <w:rPr>
          <w:spacing w:val="-5"/>
          <w:lang w:val="ru-RU"/>
        </w:rPr>
        <w:t>у</w:t>
      </w:r>
      <w:r w:rsidRPr="00C609F0">
        <w:rPr>
          <w:spacing w:val="3"/>
          <w:lang w:val="ru-RU"/>
        </w:rPr>
        <w:t>к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пна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вр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41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ћ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39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spacing w:val="-5"/>
          <w:lang w:val="ru-RU"/>
        </w:rPr>
        <w:t>о</w:t>
      </w:r>
      <w:r w:rsidRPr="00C609F0">
        <w:rPr>
          <w:spacing w:val="-3"/>
          <w:lang w:val="ru-RU"/>
        </w:rPr>
        <w:t>ж</w:t>
      </w:r>
      <w:r w:rsidRPr="00C609F0">
        <w:rPr>
          <w:lang w:val="ru-RU"/>
        </w:rPr>
        <w:t>е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39"/>
          <w:lang w:val="ru-RU"/>
        </w:rPr>
        <w:t xml:space="preserve"> </w:t>
      </w:r>
      <w:r w:rsidRPr="00C609F0">
        <w:rPr>
          <w:spacing w:val="-7"/>
          <w:lang w:val="ru-RU"/>
        </w:rPr>
        <w:t>б</w:t>
      </w:r>
      <w:r w:rsidRPr="00C609F0">
        <w:rPr>
          <w:spacing w:val="-20"/>
          <w:lang w:val="ru-RU"/>
        </w:rPr>
        <w:t>у</w:t>
      </w:r>
      <w:r w:rsidRPr="00C609F0">
        <w:rPr>
          <w:lang w:val="ru-RU"/>
        </w:rPr>
        <w:t>де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ћа</w:t>
      </w:r>
      <w:r w:rsidRPr="00C609F0">
        <w:rPr>
          <w:spacing w:val="39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40"/>
          <w:lang w:val="ru-RU"/>
        </w:rPr>
        <w:t xml:space="preserve"> </w:t>
      </w:r>
      <w:r w:rsidRPr="00C609F0">
        <w:rPr>
          <w:lang w:val="ru-RU"/>
        </w:rPr>
        <w:t>вр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</w:t>
      </w:r>
      <w:r w:rsidRPr="00C609F0">
        <w:rPr>
          <w:spacing w:val="41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41"/>
          <w:lang w:val="ru-RU"/>
        </w:rPr>
        <w:t xml:space="preserve"> </w:t>
      </w:r>
      <w:r w:rsidRPr="00C609F0">
        <w:rPr>
          <w:spacing w:val="-4"/>
          <w:lang w:val="ru-RU"/>
        </w:rPr>
        <w:t>ч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39.</w:t>
      </w:r>
      <w:r w:rsidRPr="00C609F0">
        <w:rPr>
          <w:spacing w:val="40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40"/>
          <w:lang w:val="ru-RU"/>
        </w:rPr>
        <w:t xml:space="preserve"> </w:t>
      </w:r>
      <w:r w:rsidRPr="00C609F0">
        <w:rPr>
          <w:lang w:val="ru-RU"/>
        </w:rPr>
        <w:t>1.</w:t>
      </w:r>
      <w:r w:rsidRPr="00C609F0">
        <w:rPr>
          <w:spacing w:val="40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она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о 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ним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5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>ма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ind w:right="113" w:firstLine="708"/>
        <w:jc w:val="both"/>
        <w:rPr>
          <w:lang w:val="ru-RU"/>
        </w:rPr>
      </w:pPr>
      <w:r w:rsidRPr="00C609F0">
        <w:rPr>
          <w:lang w:val="ru-RU"/>
        </w:rPr>
        <w:t>У</w:t>
      </w:r>
      <w:r w:rsidRPr="00C609F0">
        <w:rPr>
          <w:spacing w:val="31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2"/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ћ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1"/>
          <w:lang w:val="ru-RU"/>
        </w:rPr>
        <w:t>и</w:t>
      </w:r>
      <w:r w:rsidRPr="00C609F0">
        <w:rPr>
          <w:spacing w:val="-4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дм</w:t>
      </w:r>
      <w:r w:rsidRPr="00C609F0">
        <w:rPr>
          <w:spacing w:val="-2"/>
          <w:lang w:val="ru-RU"/>
        </w:rPr>
        <w:t>е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а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е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-2"/>
          <w:lang w:val="ru-RU"/>
        </w:rPr>
        <w:t>ј</w:t>
      </w:r>
      <w:r w:rsidRPr="00C609F0">
        <w:rPr>
          <w:lang w:val="ru-RU"/>
        </w:rPr>
        <w:t>и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34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7"/>
          <w:lang w:val="ru-RU"/>
        </w:rPr>
        <w:t>х</w:t>
      </w:r>
      <w:r w:rsidRPr="00C609F0">
        <w:rPr>
          <w:spacing w:val="-8"/>
          <w:lang w:val="ru-RU"/>
        </w:rPr>
        <w:t>о</w:t>
      </w:r>
      <w:r w:rsidRPr="00C609F0">
        <w:rPr>
          <w:spacing w:val="-3"/>
          <w:lang w:val="ru-RU"/>
        </w:rPr>
        <w:t>д</w:t>
      </w:r>
      <w:r w:rsidRPr="00C609F0">
        <w:rPr>
          <w:lang w:val="ru-RU"/>
        </w:rPr>
        <w:t>н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spacing w:val="-6"/>
          <w:lang w:val="ru-RU"/>
        </w:rPr>
        <w:t>в</w:t>
      </w:r>
      <w:r w:rsidRPr="00C609F0">
        <w:rPr>
          <w:lang w:val="ru-RU"/>
        </w:rPr>
        <w:t>у 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</w:t>
      </w:r>
      <w:r w:rsidRPr="00C609F0">
        <w:rPr>
          <w:spacing w:val="2"/>
          <w:lang w:val="ru-RU"/>
        </w:rPr>
        <w:t>љ</w:t>
      </w:r>
      <w:r w:rsidRPr="00C609F0">
        <w:rPr>
          <w:spacing w:val="-8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иће</w:t>
      </w:r>
      <w:r w:rsidRPr="00C609F0">
        <w:rPr>
          <w:spacing w:val="1"/>
          <w:lang w:val="ru-RU"/>
        </w:rPr>
        <w:t xml:space="preserve"> с</w:t>
      </w:r>
      <w:r w:rsidRPr="00C609F0">
        <w:rPr>
          <w:lang w:val="ru-RU"/>
        </w:rPr>
        <w:t>е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с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5"/>
          <w:lang w:val="ru-RU"/>
        </w:rPr>
        <w:t>уг</w:t>
      </w:r>
      <w:r w:rsidRPr="00C609F0">
        <w:rPr>
          <w:spacing w:val="2"/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kinsoku w:val="0"/>
        <w:overflowPunct w:val="0"/>
        <w:spacing w:before="18" w:line="260" w:lineRule="exact"/>
        <w:rPr>
          <w:sz w:val="26"/>
          <w:szCs w:val="26"/>
          <w:lang w:val="ru-RU"/>
        </w:rPr>
      </w:pPr>
    </w:p>
    <w:p w:rsidR="0033726A" w:rsidRPr="00C609F0" w:rsidRDefault="00D87D78">
      <w:pPr>
        <w:pStyle w:val="Heading4"/>
        <w:tabs>
          <w:tab w:val="left" w:pos="6730"/>
        </w:tabs>
        <w:kinsoku w:val="0"/>
        <w:overflowPunct w:val="0"/>
        <w:ind w:left="1013"/>
        <w:rPr>
          <w:b w:val="0"/>
          <w:bCs w:val="0"/>
          <w:lang w:val="ru-RU"/>
        </w:rPr>
      </w:pPr>
      <w:r>
        <w:rPr>
          <w:lang w:val="ru-RU"/>
        </w:rPr>
        <w:t xml:space="preserve">Добављач                                                                          </w:t>
      </w:r>
      <w:r w:rsidR="0033726A" w:rsidRPr="00C609F0">
        <w:rPr>
          <w:lang w:val="ru-RU"/>
        </w:rPr>
        <w:t>На</w:t>
      </w:r>
      <w:r w:rsidR="0033726A" w:rsidRPr="00C609F0">
        <w:rPr>
          <w:spacing w:val="1"/>
          <w:lang w:val="ru-RU"/>
        </w:rPr>
        <w:t>р</w:t>
      </w:r>
      <w:r w:rsidR="0033726A" w:rsidRPr="00C609F0">
        <w:rPr>
          <w:lang w:val="ru-RU"/>
        </w:rPr>
        <w:t>у</w:t>
      </w:r>
      <w:r w:rsidR="0033726A" w:rsidRPr="00C609F0">
        <w:rPr>
          <w:spacing w:val="-1"/>
          <w:lang w:val="ru-RU"/>
        </w:rPr>
        <w:t>ч</w:t>
      </w:r>
      <w:r w:rsidR="0033726A" w:rsidRPr="00C609F0">
        <w:rPr>
          <w:lang w:val="ru-RU"/>
        </w:rPr>
        <w:t>илац</w:t>
      </w:r>
    </w:p>
    <w:p w:rsidR="0033726A" w:rsidRPr="001A7B09" w:rsidRDefault="001A7B09">
      <w:pPr>
        <w:pStyle w:val="BodyText"/>
        <w:kinsoku w:val="0"/>
        <w:overflowPunct w:val="0"/>
        <w:spacing w:line="271" w:lineRule="exact"/>
        <w:ind w:left="5033" w:right="113"/>
        <w:rPr>
          <w:lang/>
        </w:rPr>
      </w:pPr>
      <w:r>
        <w:rPr>
          <w:spacing w:val="2"/>
          <w:lang/>
        </w:rPr>
        <w:t xml:space="preserve">                 Општинска управа </w:t>
      </w:r>
    </w:p>
    <w:p w:rsidR="0033726A" w:rsidRPr="00C609F0" w:rsidRDefault="0033726A">
      <w:pPr>
        <w:kinsoku w:val="0"/>
        <w:overflowPunct w:val="0"/>
        <w:spacing w:before="6" w:line="180" w:lineRule="exact"/>
        <w:rPr>
          <w:sz w:val="18"/>
          <w:szCs w:val="18"/>
          <w:lang w:val="ru-RU"/>
        </w:rPr>
      </w:pPr>
    </w:p>
    <w:p w:rsidR="0033726A" w:rsidRPr="001A7B09" w:rsidRDefault="00F94054">
      <w:pPr>
        <w:kinsoku w:val="0"/>
        <w:overflowPunct w:val="0"/>
        <w:spacing w:before="69"/>
        <w:ind w:left="5135" w:right="110"/>
        <w:rPr>
          <w:lang/>
        </w:rPr>
      </w:pPr>
      <w:r>
        <w:rPr>
          <w:noProof/>
          <w:lang w:val="sr-Latn-CS" w:eastAsia="sr-Latn-CS"/>
        </w:rPr>
        <w:pict>
          <v:group id="_x0000_s1233" style="position:absolute;left:0;text-align:left;margin-left:56.3pt;margin-top:2.2pt;width:124.35pt;height:1.25pt;z-index:-251639808;mso-position-horizontal-relative:page" coordorigin="1126,44" coordsize="2487,25" o:allowincell="f">
            <v:shape id="_x0000_s1234" style="position:absolute;left:1132;top:50;width:2475;height:20" coordsize="2475,20" o:allowincell="f" path="m,hhl2474,e" filled="f" strokeweight=".58pt">
              <v:path arrowok="t"/>
            </v:shape>
            <v:shape id="_x0000_s1235" style="position:absolute;left:1132;top:65;width:2203;height:20" coordsize="2203,20" o:allowincell="f" path="m,hhl2203,e" filled="f" strokeweight=".15578mm">
              <v:path arrowok="t"/>
            </v:shape>
            <w10:wrap anchorx="page"/>
          </v:group>
        </w:pict>
      </w:r>
      <w:r>
        <w:rPr>
          <w:noProof/>
          <w:lang w:val="sr-Latn-CS" w:eastAsia="sr-Latn-CS"/>
        </w:rPr>
        <w:pict>
          <v:group id="_x0000_s1236" style="position:absolute;left:0;text-align:left;margin-left:310.65pt;margin-top:2.2pt;width:191.95pt;height:1.25pt;z-index:-251638784;mso-position-horizontal-relative:page" coordorigin="6213,44" coordsize="3839,25" o:allowincell="f">
            <v:shape id="_x0000_s1237" style="position:absolute;left:6219;top:50;width:3826;height:20" coordsize="3826,20" o:allowincell="f" path="m,hhl3826,e" filled="f" strokeweight=".58pt">
              <v:path arrowok="t"/>
            </v:shape>
            <v:shape id="_x0000_s1238" style="position:absolute;left:9054;top:65;width:994;height:20" coordsize="994,20" o:allowincell="f" path="m,hhl993,e" filled="f" strokeweight=".15578mm">
              <v:path arrowok="t"/>
            </v:shape>
            <w10:wrap anchorx="page"/>
          </v:group>
        </w:pict>
      </w:r>
      <w:r w:rsidR="001A7B09">
        <w:rPr>
          <w:noProof/>
          <w:lang/>
        </w:rPr>
        <w:t xml:space="preserve">               </w:t>
      </w:r>
      <w:r w:rsidR="00D87D78">
        <w:rPr>
          <w:noProof/>
          <w:lang w:val="sr-Cyrl-CS"/>
        </w:rPr>
        <w:t xml:space="preserve">   </w:t>
      </w:r>
      <w:r w:rsidR="001A7B09">
        <w:rPr>
          <w:noProof/>
          <w:lang/>
        </w:rPr>
        <w:t>Петар    Петровић</w:t>
      </w:r>
    </w:p>
    <w:p w:rsidR="0033726A" w:rsidRPr="00C609F0" w:rsidRDefault="0033726A">
      <w:pPr>
        <w:rPr>
          <w:lang w:val="ru-RU"/>
        </w:rPr>
        <w:sectPr w:rsidR="0033726A" w:rsidRPr="00C609F0">
          <w:type w:val="continuous"/>
          <w:pgSz w:w="11907" w:h="16860"/>
          <w:pgMar w:top="1580" w:right="740" w:bottom="1220" w:left="900" w:header="708" w:footer="708" w:gutter="0"/>
          <w:cols w:space="708" w:equalWidth="0">
            <w:col w:w="10267"/>
          </w:cols>
          <w:noEndnote/>
        </w:sectPr>
      </w:pPr>
    </w:p>
    <w:p w:rsidR="004A7EA9" w:rsidRPr="00022FC5" w:rsidRDefault="004A7EA9" w:rsidP="00022FC5">
      <w:pPr>
        <w:kinsoku w:val="0"/>
        <w:overflowPunct w:val="0"/>
        <w:spacing w:before="68"/>
        <w:ind w:right="744"/>
        <w:rPr>
          <w:b/>
          <w:bCs/>
          <w:i/>
          <w:iCs/>
          <w:lang/>
        </w:rPr>
      </w:pPr>
    </w:p>
    <w:p w:rsidR="004A7EA9" w:rsidRPr="00D11B79" w:rsidRDefault="00F94054" w:rsidP="004A7EA9">
      <w:pPr>
        <w:kinsoku w:val="0"/>
        <w:overflowPunct w:val="0"/>
        <w:spacing w:before="68"/>
        <w:ind w:right="744"/>
        <w:jc w:val="right"/>
      </w:pPr>
      <w:r>
        <w:rPr>
          <w:noProof/>
          <w:lang w:val="sr-Latn-CS" w:eastAsia="sr-Latn-CS"/>
        </w:rPr>
        <w:pict>
          <v:shape id="_x0000_s1241" style="position:absolute;left:0;text-align:left;margin-left:548.55pt;margin-top:3.55pt;width:1pt;height:13.8pt;z-index:-251637760;mso-position-horizontal-relative:page;mso-position-vertical-relative:text" coordsize="20,276" o:allowincell="f" path="m,hhl,275e" filled="f" strokecolor="yellow" strokeweight="3.1pt">
            <v:path arrowok="t"/>
            <w10:wrap anchorx="page"/>
          </v:shape>
        </w:pict>
      </w:r>
      <w:r w:rsidR="0033726A" w:rsidRPr="00C609F0">
        <w:rPr>
          <w:b/>
          <w:bCs/>
          <w:i/>
          <w:iCs/>
          <w:lang w:val="ru-RU"/>
        </w:rPr>
        <w:t xml:space="preserve">Образац бр. </w:t>
      </w:r>
      <w:r w:rsidR="00D11B79">
        <w:rPr>
          <w:b/>
          <w:bCs/>
          <w:i/>
          <w:iCs/>
        </w:rPr>
        <w:t>8</w:t>
      </w:r>
    </w:p>
    <w:p w:rsidR="00FA3C94" w:rsidRDefault="00FA3C94" w:rsidP="00FA3C94">
      <w:pPr>
        <w:tabs>
          <w:tab w:val="left" w:pos="7545"/>
        </w:tabs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ОПИС И СПЕЦИФИКАЦИЈА ДОБАРА</w:t>
      </w:r>
    </w:p>
    <w:p w:rsidR="00FA3C94" w:rsidRDefault="00FA3C94" w:rsidP="00FA3C94">
      <w:pPr>
        <w:tabs>
          <w:tab w:val="left" w:pos="7545"/>
        </w:tabs>
        <w:jc w:val="center"/>
        <w:rPr>
          <w:b/>
          <w:bCs/>
          <w:sz w:val="28"/>
          <w:szCs w:val="28"/>
          <w:lang w:val="sr-Cyrl-CS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960"/>
        <w:gridCol w:w="3827"/>
        <w:gridCol w:w="992"/>
        <w:gridCol w:w="1247"/>
        <w:gridCol w:w="1054"/>
        <w:gridCol w:w="1183"/>
      </w:tblGrid>
      <w:tr w:rsidR="00FA3C94" w:rsidTr="00E811DC">
        <w:trPr>
          <w:cantSplit/>
          <w:trHeight w:val="885"/>
          <w:tblHeader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FA3C94" w:rsidRDefault="00FA3C94" w:rsidP="00E811DC">
            <w:pPr>
              <w:snapToGrid w:val="0"/>
              <w:spacing w:line="276" w:lineRule="auto"/>
              <w:jc w:val="center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Ред.бр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FA3C94" w:rsidRDefault="00FA3C94" w:rsidP="00E811DC">
            <w:pPr>
              <w:snapToGrid w:val="0"/>
              <w:spacing w:line="276" w:lineRule="auto"/>
              <w:jc w:val="center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Назив канцеларијског материјала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A3C94" w:rsidRDefault="00FA3C94" w:rsidP="00E811DC">
            <w:pPr>
              <w:snapToGrid w:val="0"/>
              <w:spacing w:line="276" w:lineRule="auto"/>
              <w:jc w:val="center"/>
              <w:rPr>
                <w:lang w:val="ru-RU" w:eastAsia="sr-Latn-CS"/>
              </w:rPr>
            </w:pPr>
            <w:r>
              <w:rPr>
                <w:lang w:val="ru-RU" w:eastAsia="sr-Latn-CS"/>
              </w:rPr>
              <w:t>Једин. мере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A3C94" w:rsidRDefault="00FA3C94" w:rsidP="00E811DC">
            <w:pPr>
              <w:snapToGrid w:val="0"/>
              <w:spacing w:line="276" w:lineRule="auto"/>
              <w:jc w:val="center"/>
              <w:rPr>
                <w:lang w:val="ru-RU" w:eastAsia="sr-Latn-CS"/>
              </w:rPr>
            </w:pPr>
            <w:r>
              <w:rPr>
                <w:lang w:val="ru-RU" w:eastAsia="sr-Latn-CS"/>
              </w:rPr>
              <w:t>Количина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C94" w:rsidRDefault="00FA3C94" w:rsidP="00E811DC">
            <w:pPr>
              <w:snapToGrid w:val="0"/>
              <w:spacing w:line="276" w:lineRule="auto"/>
              <w:rPr>
                <w:lang w:val="ru-RU" w:eastAsia="sr-Latn-CS"/>
              </w:rPr>
            </w:pPr>
            <w:r>
              <w:rPr>
                <w:lang w:val="ru-RU" w:eastAsia="sr-Latn-CS"/>
              </w:rPr>
              <w:t xml:space="preserve">Једин цена/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C94" w:rsidRDefault="00FA3C94" w:rsidP="00E811DC">
            <w:pPr>
              <w:snapToGrid w:val="0"/>
              <w:spacing w:line="276" w:lineRule="auto"/>
              <w:rPr>
                <w:lang w:val="ru-RU" w:eastAsia="sr-Latn-CS"/>
              </w:rPr>
            </w:pPr>
            <w:r>
              <w:rPr>
                <w:lang w:val="ru-RU" w:eastAsia="sr-Latn-CS"/>
              </w:rPr>
              <w:t>Укупно</w:t>
            </w:r>
          </w:p>
        </w:tc>
      </w:tr>
      <w:tr w:rsidR="00FA3C94" w:rsidTr="00E811DC">
        <w:trPr>
          <w:trHeight w:val="255"/>
          <w:tblHeader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C94" w:rsidRDefault="00FA3C94" w:rsidP="00E811DC">
            <w:pPr>
              <w:snapToGrid w:val="0"/>
              <w:spacing w:line="276" w:lineRule="auto"/>
              <w:jc w:val="center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A3C94" w:rsidRDefault="00FA3C94" w:rsidP="00E811DC">
            <w:pPr>
              <w:snapToGrid w:val="0"/>
              <w:spacing w:line="276" w:lineRule="auto"/>
              <w:jc w:val="center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C94" w:rsidRDefault="00FA3C94" w:rsidP="00E811DC">
            <w:pPr>
              <w:snapToGrid w:val="0"/>
              <w:spacing w:line="276" w:lineRule="auto"/>
              <w:jc w:val="center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C94" w:rsidRDefault="00FA3C94" w:rsidP="00E811DC">
            <w:pPr>
              <w:snapToGrid w:val="0"/>
              <w:spacing w:line="276" w:lineRule="auto"/>
              <w:jc w:val="center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C94" w:rsidRDefault="00FA3C94" w:rsidP="00E811DC">
            <w:pPr>
              <w:snapToGrid w:val="0"/>
              <w:spacing w:line="276" w:lineRule="auto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C94" w:rsidRDefault="00FA3C94" w:rsidP="00E811DC">
            <w:pPr>
              <w:snapToGrid w:val="0"/>
              <w:ind w:left="368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6</w:t>
            </w: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Latn-CS" w:eastAsia="sr-Latn-C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Хемијске оловке -шнајдер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200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Latn-CS" w:eastAsia="sr-Latn-C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tabs>
                <w:tab w:val="center" w:pos="2052"/>
              </w:tabs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 xml:space="preserve">Лепак у стику </w:t>
            </w:r>
            <w:r>
              <w:rPr>
                <w:sz w:val="20"/>
                <w:szCs w:val="20"/>
                <w:lang w:val="sr-Latn-CS" w:eastAsia="sr-Latn-CS"/>
              </w:rPr>
              <w:t xml:space="preserve">20 grama </w:t>
            </w:r>
            <w:r>
              <w:rPr>
                <w:sz w:val="20"/>
                <w:szCs w:val="20"/>
                <w:lang w:val="sr-Cyrl-CS" w:eastAsia="sr-Latn-CS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Latn-CS" w:eastAsia="sr-Latn-C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Лепак охо 40г.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Latn-CS" w:eastAsia="sr-Latn-C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 xml:space="preserve">Спајалице делта </w:t>
            </w:r>
            <w:r>
              <w:rPr>
                <w:sz w:val="20"/>
                <w:szCs w:val="20"/>
                <w:lang w:val="sr-Latn-CS" w:eastAsia="sr-Latn-CS"/>
              </w:rPr>
              <w:t>30mm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кутија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Latn-CS" w:eastAsia="sr-Latn-C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Улошци за хем.оловке –паркер ме</w:t>
            </w:r>
            <w:r>
              <w:rPr>
                <w:sz w:val="20"/>
                <w:szCs w:val="20"/>
                <w:lang w:val="sr-Latn-CS" w:eastAsia="sr-Latn-CS"/>
              </w:rPr>
              <w:t>tal.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Latn-CS" w:eastAsia="sr-Latn-C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Улошци за хем.оловке –метална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Latn-CS" w:eastAsia="sr-Latn-C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Коректура – снопаке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Latn-CS" w:eastAsia="sr-Latn-C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 xml:space="preserve">КовератАД1000 -липамилл </w:t>
            </w:r>
            <w:r>
              <w:rPr>
                <w:sz w:val="20"/>
                <w:szCs w:val="20"/>
                <w:lang w:val="sr-Latn-CS" w:eastAsia="sr-Latn-CS"/>
              </w:rPr>
              <w:t>samolepiv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500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Latn-CS" w:eastAsia="sr-Latn-C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Селотејп 15*33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Latn-CS" w:eastAsia="sr-Latn-C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Муниција за хефт-делта 24/6, 1/1000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кутија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100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Latn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Вирмани обр 3 нцр 1/50 сет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блок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6474C">
              <w:rPr>
                <w:lang w:val="sr-Cyrl-CS" w:eastAsia="sr-Latn-CS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Latn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Адинг ролне 57мм Ф50мм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6474C">
              <w:rPr>
                <w:lang w:val="sr-Cyrl-CS" w:eastAsia="sr-Latn-CS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 xml:space="preserve">Табулир 240 1+0, 1/2000 преклоп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кутија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6474C">
              <w:rPr>
                <w:lang w:val="sr-Cyrl-CS" w:eastAsia="sr-Latn-CS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Табулир 240 1+1, 1/1000 преклоп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кутија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6474C">
              <w:rPr>
                <w:lang w:val="sr-Cyrl-CS" w:eastAsia="sr-Latn-CS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Табулар 240 1+2, 1/700 преклоп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кутија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6474C">
              <w:rPr>
                <w:lang w:val="sr-Cyrl-CS" w:eastAsia="sr-Latn-CS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Уписник овере, 11/40 савремена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6474C">
              <w:rPr>
                <w:lang w:val="sr-Cyrl-CS" w:eastAsia="sr-Latn-CS"/>
              </w:rPr>
              <w:t>000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ЦД вербатим</w:t>
            </w:r>
            <w:r>
              <w:rPr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sz w:val="20"/>
                <w:szCs w:val="20"/>
                <w:lang w:val="sr-Cyrl-CS" w:eastAsia="sr-Latn-CS"/>
              </w:rPr>
              <w:t>са пластичном кутијом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Фотокопир А-4 фабриано1, 1/500 80гр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рис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C838DF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7</w:t>
            </w:r>
            <w:r w:rsidR="00A6474C">
              <w:rPr>
                <w:lang w:val="sr-Cyrl-CS" w:eastAsia="sr-Latn-CS"/>
              </w:rPr>
              <w:t>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Фотокопир А-3 фабриано1, 1/500 80гр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рис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 xml:space="preserve">Налог за службено путовање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лист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6474C">
              <w:rPr>
                <w:lang w:val="sr-Cyrl-CS" w:eastAsia="sr-Latn-CS"/>
              </w:rPr>
              <w:t>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Свеске А-4, имитекс 100 лис. липамилл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Свеске А-5, имитекс 100 лис. липамилл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Свеска А4, 60 лис.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 xml:space="preserve">Рајснадле 1/100 </w:t>
            </w:r>
            <w:r>
              <w:rPr>
                <w:sz w:val="20"/>
                <w:szCs w:val="20"/>
                <w:lang w:val="sr-Latn-CS" w:eastAsia="sr-Latn-CS"/>
              </w:rPr>
              <w:t>niklova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кут.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 xml:space="preserve">Факс ролне </w:t>
            </w:r>
            <w:r>
              <w:rPr>
                <w:sz w:val="20"/>
                <w:szCs w:val="20"/>
                <w:lang w:val="sr-Latn-CS" w:eastAsia="sr-Latn-CS"/>
              </w:rPr>
              <w:t>30</w:t>
            </w:r>
            <w:r>
              <w:rPr>
                <w:sz w:val="20"/>
                <w:szCs w:val="20"/>
                <w:lang w:val="sr-Cyrl-CS" w:eastAsia="sr-Latn-CS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пак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6474C">
              <w:rPr>
                <w:lang w:val="sr-Cyrl-CS" w:eastAsia="sr-Latn-CS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Индиго 1/100 инкас пвц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пак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Мастило-патрон, шнајдер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6474C">
              <w:rPr>
                <w:lang w:val="sr-Cyrl-CS" w:eastAsia="sr-Latn-CS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Latn-CS" w:eastAsia="sr-Latn-CS"/>
              </w:rPr>
            </w:pPr>
            <w:r>
              <w:rPr>
                <w:sz w:val="20"/>
                <w:szCs w:val="20"/>
                <w:lang w:val="sr-Latn-CS" w:eastAsia="sr-Latn-CS"/>
              </w:rPr>
              <w:t>Уништивач папира+цд канта 30 лит.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C838DF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  <w:r w:rsidR="00FA3C94">
              <w:rPr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C838DF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Печатни восак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Графитна оловка –штедлер норис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6474C">
              <w:rPr>
                <w:lang w:val="sr-Cyrl-CS" w:eastAsia="sr-Latn-CS"/>
              </w:rPr>
              <w:t>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 xml:space="preserve">Маркер -штедлер </w:t>
            </w:r>
            <w:r>
              <w:rPr>
                <w:sz w:val="18"/>
                <w:szCs w:val="18"/>
                <w:lang w:val="sr-Latn-CS" w:eastAsia="sr-Latn-CS"/>
              </w:rPr>
              <w:t>pernament 2-5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 xml:space="preserve">Трака за </w:t>
            </w:r>
            <w:r>
              <w:rPr>
                <w:sz w:val="18"/>
                <w:szCs w:val="18"/>
                <w:lang w:val="sr-Latn-CS" w:eastAsia="sr-Latn-CS"/>
              </w:rPr>
              <w:t>p</w:t>
            </w:r>
            <w:r>
              <w:rPr>
                <w:sz w:val="20"/>
                <w:szCs w:val="20"/>
                <w:lang w:val="sr-Cyrl-CS" w:eastAsia="sr-Latn-CS"/>
              </w:rPr>
              <w:t>ис мас 13мм, инкас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6474C">
              <w:rPr>
                <w:lang w:val="sr-Cyrl-CS" w:eastAsia="sr-Latn-CS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Регистратор А4-</w:t>
            </w:r>
            <w:r>
              <w:rPr>
                <w:sz w:val="18"/>
                <w:szCs w:val="18"/>
                <w:lang w:val="sr-Latn-CS" w:eastAsia="sr-Latn-CS"/>
              </w:rPr>
              <w:t>липамил  1.8мм лепенка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Каро папир 1/250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рис.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06FE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Признанице А5, нцр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блок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06FE4">
              <w:rPr>
                <w:lang w:val="sr-Cyrl-CS" w:eastAsia="sr-Latn-CS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Признанице А6, нцр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блок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06FE4">
              <w:rPr>
                <w:lang w:val="sr-Cyrl-CS" w:eastAsia="sr-Latn-CS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Дневник благајне, А4 нцр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блок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06FE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Налог благ да исплати, А5 нцр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блок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06FE4" w:rsidP="00A06FE4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Налог благ да уплати, А5 нцр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блок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06FE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Коверат по зупу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06FE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6000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Образац М4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сет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06FE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Образац М4К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сет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06FE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Јастуче за печат, метално Бр.3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06FE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Техничка мина штедлер 0.5мм1/12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C838DF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06FE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Скраћени деловодник 6/83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06FE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Уверење о држављанству 11/231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06FE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Уплатница, обр 1, нцр 1/50 сет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блок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06FE4">
              <w:rPr>
                <w:lang w:val="sr-Cyrl-CS" w:eastAsia="sr-Latn-CS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Налог за исплату, обр 2, нцр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блок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06FE4">
              <w:rPr>
                <w:lang w:val="sr-Cyrl-CS" w:eastAsia="sr-Latn-CS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Лењир 30цм прецизион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06FE4">
              <w:rPr>
                <w:lang w:val="sr-Cyrl-CS" w:eastAsia="sr-Latn-CS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Хамер папир А1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табак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06FE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Канап за пакете 1/500гр.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C838DF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06FE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Рачун А5 нцр 2/41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блок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06FE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Хефт машина – делта 24/6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06FE4">
              <w:rPr>
                <w:lang w:val="sr-Cyrl-CS" w:eastAsia="sr-Latn-CS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 xml:space="preserve">Јемственик 100м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C838DF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06FE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Фасцикле ПВЦ са механизмом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06FE4">
              <w:rPr>
                <w:lang w:val="sr-Cyrl-CS" w:eastAsia="sr-Latn-CS"/>
              </w:rPr>
              <w:t>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Фасцикле преклоп - боја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06FE4">
              <w:rPr>
                <w:lang w:val="sr-Cyrl-CS" w:eastAsia="sr-Latn-CS"/>
              </w:rPr>
              <w:t>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Требовање А5нцр 2/71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блок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06FE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 xml:space="preserve">Фасцикла ПВЦ- џеп </w:t>
            </w:r>
            <w:r>
              <w:rPr>
                <w:sz w:val="18"/>
                <w:szCs w:val="18"/>
                <w:lang w:val="sr-Latn-CS" w:eastAsia="sr-Latn-CS"/>
              </w:rPr>
              <w:t>50 mik.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06FE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2000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Књига примљених рачуна , савремена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06FE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Књига издатих рачуна, савремена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06FE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18"/>
                <w:szCs w:val="18"/>
                <w:lang w:val="sr-Latn-CS" w:eastAsia="sr-Latn-CS"/>
              </w:rPr>
            </w:pPr>
            <w:r>
              <w:rPr>
                <w:sz w:val="18"/>
                <w:szCs w:val="18"/>
                <w:lang w:val="sr-Latn-CS" w:eastAsia="sr-Latn-CS"/>
              </w:rPr>
              <w:t>Фолија за ламинатор А4 125 мик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сет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06FE4">
              <w:rPr>
                <w:lang w:val="sr-Cyrl-CS" w:eastAsia="sr-Latn-CS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 xml:space="preserve">Коверте розе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06FE4">
              <w:rPr>
                <w:lang w:val="sr-Cyrl-CS" w:eastAsia="sr-Latn-CS"/>
              </w:rPr>
              <w:t>000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 xml:space="preserve">Коверте  плаве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06FE4">
              <w:rPr>
                <w:lang w:val="sr-Cyrl-CS" w:eastAsia="sr-Latn-CS"/>
              </w:rPr>
              <w:t>000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Техничке оловке – ротринг оригинал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06FE4">
              <w:rPr>
                <w:lang w:val="sr-Cyrl-CS" w:eastAsia="sr-Latn-CS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Гумице- штедлер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06FE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Регистар свеска А5, тр, младост ћупр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06FE4">
              <w:rPr>
                <w:lang w:val="sr-Cyrl-CS" w:eastAsia="sr-Latn-CS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18"/>
                <w:szCs w:val="18"/>
                <w:lang w:val="sr-Cyrl-CS" w:eastAsia="sr-Latn-CS"/>
              </w:rPr>
            </w:pPr>
            <w:r>
              <w:rPr>
                <w:sz w:val="18"/>
                <w:szCs w:val="18"/>
                <w:lang w:val="sr-Cyrl-CS" w:eastAsia="sr-Latn-CS"/>
              </w:rPr>
              <w:t xml:space="preserve">Коверте жуте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рис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06FE4">
              <w:rPr>
                <w:lang w:val="sr-Cyrl-CS" w:eastAsia="sr-Latn-CS"/>
              </w:rPr>
              <w:t>000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Мастило за печате –кохинор трајно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06FE4">
              <w:rPr>
                <w:lang w:val="sr-Cyrl-CS" w:eastAsia="sr-Latn-CS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Налив перо пилот-мастило+патрон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06FE4">
              <w:rPr>
                <w:lang w:val="sr-Cyrl-CS" w:eastAsia="sr-Latn-CS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 xml:space="preserve">Коверте беле велике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06FE4">
              <w:rPr>
                <w:lang w:val="sr-Cyrl-CS" w:eastAsia="sr-Latn-CS"/>
              </w:rPr>
              <w:t>000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 xml:space="preserve">Сигнир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06FE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Маркери ( фломастери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06FE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 xml:space="preserve">Омот списа бели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06FE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3000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 xml:space="preserve">Омот списа  жути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06FE4">
              <w:rPr>
                <w:lang w:val="sr-Cyrl-CS" w:eastAsia="sr-Latn-CS"/>
              </w:rPr>
              <w:t>500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 xml:space="preserve">Омот списа  црвени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</w:t>
            </w:r>
            <w:r w:rsidR="00A06FE4">
              <w:rPr>
                <w:lang w:val="sr-Cyrl-CS" w:eastAsia="sr-Latn-CS"/>
              </w:rPr>
              <w:t>500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Трака за рачунску машину 13мм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A06FE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3568EF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8EF" w:rsidRDefault="003568EF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8EF" w:rsidRPr="003568EF" w:rsidRDefault="003568EF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Фасцикле обичне беле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8EF" w:rsidRDefault="003568EF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8EF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8EF" w:rsidRDefault="003568EF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68EF" w:rsidRDefault="003568EF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3568EF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8EF" w:rsidRDefault="003568EF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8EF" w:rsidRDefault="003568EF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 xml:space="preserve">Налог за путничко возило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8EF" w:rsidRDefault="00A25481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8EF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8EF" w:rsidRDefault="003568EF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68EF" w:rsidRDefault="003568EF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3568EF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8EF" w:rsidRDefault="003568EF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8EF" w:rsidRDefault="003568EF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Маказе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8EF" w:rsidRDefault="003568EF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8EF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8EF" w:rsidRDefault="003568EF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68EF" w:rsidRDefault="003568EF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3568EF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8EF" w:rsidRDefault="003568EF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8EF" w:rsidRDefault="00A6474C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Коверте беле мале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8EF" w:rsidRDefault="00A6474C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8EF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8EF" w:rsidRDefault="003568EF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68EF" w:rsidRDefault="003568EF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A6474C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74C" w:rsidRDefault="00A6474C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74C" w:rsidRDefault="00A6474C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Расхевтивач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74C" w:rsidRDefault="00A6474C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74C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74C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74C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A6474C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74C" w:rsidRDefault="00A6474C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74C" w:rsidRDefault="00A6474C" w:rsidP="00E811D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Самолепљиви листићи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74C" w:rsidRDefault="00A6474C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74C" w:rsidRDefault="00A06FE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74C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74C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A6474C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74C" w:rsidRDefault="00A6474C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74C" w:rsidRDefault="00A6474C" w:rsidP="00A6474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Нотес папирићи</w:t>
            </w:r>
            <w:r w:rsidR="00C838DF">
              <w:rPr>
                <w:sz w:val="20"/>
                <w:szCs w:val="20"/>
                <w:lang w:val="sr-Cyrl-CS" w:eastAsia="sr-Latn-CS"/>
              </w:rPr>
              <w:t xml:space="preserve"> / плекси коцка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74C" w:rsidRDefault="00A6474C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74C" w:rsidRDefault="00A06FE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74C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74C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A6474C" w:rsidTr="00E811DC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74C" w:rsidRDefault="00A6474C" w:rsidP="00E811D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lang w:val="sr-Cyrl-CS" w:eastAsia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74C" w:rsidRDefault="00A6474C" w:rsidP="00A6474C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Дигитрон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74C" w:rsidRDefault="00A6474C" w:rsidP="00E811DC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val="sr-Cyrl-CS" w:eastAsia="sr-Latn-CS"/>
              </w:rPr>
              <w:t>ком.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74C" w:rsidRDefault="00A06FE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74C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74C" w:rsidRDefault="00A6474C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579"/>
        </w:trPr>
        <w:tc>
          <w:tcPr>
            <w:tcW w:w="7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right"/>
              <w:rPr>
                <w:b/>
                <w:bCs/>
                <w:lang w:val="sr-Cyrl-CS" w:eastAsia="sr-Latn-CS"/>
              </w:rPr>
            </w:pPr>
            <w:r>
              <w:rPr>
                <w:b/>
                <w:bCs/>
                <w:lang w:val="sr-Cyrl-CS" w:eastAsia="sr-Latn-CS"/>
              </w:rPr>
              <w:t>УКУПНО без ПДВ-а: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579"/>
        </w:trPr>
        <w:tc>
          <w:tcPr>
            <w:tcW w:w="7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right"/>
              <w:rPr>
                <w:b/>
                <w:bCs/>
                <w:lang w:val="sr-Cyrl-CS" w:eastAsia="sr-Latn-CS"/>
              </w:rPr>
            </w:pPr>
            <w:r>
              <w:rPr>
                <w:b/>
                <w:bCs/>
                <w:lang w:val="sr-Cyrl-CS" w:eastAsia="sr-Latn-CS"/>
              </w:rPr>
              <w:t>ПДВ (20%):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  <w:tr w:rsidR="00FA3C94" w:rsidTr="00E811DC">
        <w:trPr>
          <w:trHeight w:val="579"/>
        </w:trPr>
        <w:tc>
          <w:tcPr>
            <w:tcW w:w="7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C94" w:rsidRDefault="00FA3C94" w:rsidP="00E811DC">
            <w:pPr>
              <w:snapToGrid w:val="0"/>
              <w:spacing w:line="276" w:lineRule="auto"/>
              <w:jc w:val="right"/>
              <w:rPr>
                <w:b/>
                <w:bCs/>
                <w:lang w:val="sr-Cyrl-CS" w:eastAsia="sr-Latn-CS"/>
              </w:rPr>
            </w:pPr>
            <w:r>
              <w:rPr>
                <w:b/>
                <w:bCs/>
                <w:sz w:val="28"/>
                <w:szCs w:val="28"/>
                <w:lang w:val="sr-Cyrl-CS" w:eastAsia="sr-Latn-CS"/>
              </w:rPr>
              <w:t xml:space="preserve">УКУПНО </w:t>
            </w:r>
            <w:r>
              <w:rPr>
                <w:b/>
                <w:bCs/>
                <w:lang w:val="sr-Cyrl-CS" w:eastAsia="sr-Latn-CS"/>
              </w:rPr>
              <w:t>са ПДВ-ом: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94" w:rsidRDefault="00FA3C94" w:rsidP="00E811DC">
            <w:pPr>
              <w:snapToGrid w:val="0"/>
              <w:spacing w:line="276" w:lineRule="auto"/>
              <w:jc w:val="both"/>
              <w:rPr>
                <w:lang w:val="sr-Cyrl-CS" w:eastAsia="sr-Latn-CS"/>
              </w:rPr>
            </w:pPr>
          </w:p>
        </w:tc>
      </w:tr>
    </w:tbl>
    <w:p w:rsidR="00FA3C94" w:rsidRDefault="00FA3C94" w:rsidP="00FA3C94">
      <w:pPr>
        <w:tabs>
          <w:tab w:val="left" w:pos="7545"/>
        </w:tabs>
        <w:jc w:val="both"/>
        <w:rPr>
          <w:b/>
          <w:bCs/>
          <w:sz w:val="28"/>
          <w:szCs w:val="28"/>
          <w:lang w:val="sr-Cyrl-CS"/>
        </w:rPr>
      </w:pPr>
    </w:p>
    <w:p w:rsidR="00FA3C94" w:rsidRDefault="00FA3C94" w:rsidP="00FA3C94">
      <w:pPr>
        <w:tabs>
          <w:tab w:val="left" w:pos="7545"/>
        </w:tabs>
        <w:jc w:val="both"/>
        <w:rPr>
          <w:b/>
          <w:bCs/>
          <w:sz w:val="28"/>
          <w:szCs w:val="28"/>
          <w:lang w:val="sr-Cyrl-CS"/>
        </w:rPr>
      </w:pPr>
    </w:p>
    <w:p w:rsidR="00FA3C94" w:rsidRDefault="00FA3C94" w:rsidP="00FA3C94">
      <w:pPr>
        <w:tabs>
          <w:tab w:val="left" w:pos="7545"/>
        </w:tabs>
        <w:jc w:val="both"/>
        <w:rPr>
          <w:b/>
          <w:bCs/>
          <w:sz w:val="28"/>
          <w:szCs w:val="28"/>
          <w:lang w:val="sr-Cyrl-CS"/>
        </w:rPr>
      </w:pPr>
    </w:p>
    <w:p w:rsidR="00FA3C94" w:rsidRDefault="00FA3C94" w:rsidP="00FA3C94">
      <w:pPr>
        <w:tabs>
          <w:tab w:val="left" w:pos="7545"/>
        </w:tabs>
        <w:jc w:val="both"/>
        <w:rPr>
          <w:b/>
          <w:bCs/>
          <w:sz w:val="28"/>
          <w:szCs w:val="28"/>
          <w:lang w:val="sr-Cyrl-CS"/>
        </w:rPr>
      </w:pPr>
    </w:p>
    <w:p w:rsidR="00FA3C94" w:rsidRDefault="00FA3C94" w:rsidP="00FA3C94">
      <w:pPr>
        <w:tabs>
          <w:tab w:val="left" w:pos="7545"/>
        </w:tabs>
        <w:jc w:val="both"/>
        <w:rPr>
          <w:b/>
          <w:bCs/>
          <w:sz w:val="28"/>
          <w:szCs w:val="28"/>
          <w:lang w:val="sr-Cyrl-CS"/>
        </w:rPr>
      </w:pPr>
    </w:p>
    <w:p w:rsidR="00FA3C94" w:rsidRDefault="00FA3C94" w:rsidP="00FA3C94">
      <w:pPr>
        <w:tabs>
          <w:tab w:val="left" w:pos="7545"/>
        </w:tabs>
        <w:jc w:val="both"/>
        <w:rPr>
          <w:b/>
          <w:bCs/>
          <w:sz w:val="28"/>
          <w:szCs w:val="28"/>
          <w:lang w:val="sr-Cyrl-CS"/>
        </w:rPr>
      </w:pPr>
    </w:p>
    <w:p w:rsidR="00FA3C94" w:rsidRDefault="00FA3C94" w:rsidP="00FA3C94">
      <w:pPr>
        <w:tabs>
          <w:tab w:val="left" w:pos="7545"/>
        </w:tabs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Место:                                      М.П.                Потпис одговорног лица</w:t>
      </w:r>
    </w:p>
    <w:p w:rsidR="00FA3C94" w:rsidRDefault="00FA3C94" w:rsidP="00FA3C94">
      <w:pPr>
        <w:tabs>
          <w:tab w:val="left" w:pos="7545"/>
        </w:tabs>
        <w:jc w:val="both"/>
        <w:rPr>
          <w:b/>
          <w:bCs/>
          <w:sz w:val="28"/>
          <w:szCs w:val="28"/>
          <w:lang w:val="sr-Cyrl-CS"/>
        </w:rPr>
      </w:pPr>
    </w:p>
    <w:p w:rsidR="00FA3C94" w:rsidRDefault="00FA3C94" w:rsidP="00FA3C94">
      <w:pPr>
        <w:tabs>
          <w:tab w:val="left" w:pos="7545"/>
        </w:tabs>
        <w:jc w:val="both"/>
        <w:rPr>
          <w:rFonts w:ascii="Calibri" w:hAnsi="Calibri" w:cs="Calibri"/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Датум:                                                                  ____________________</w:t>
      </w:r>
    </w:p>
    <w:p w:rsidR="00FA3C94" w:rsidRPr="00FA3C94" w:rsidRDefault="00FA3C94" w:rsidP="00FA3C94">
      <w:pPr>
        <w:kinsoku w:val="0"/>
        <w:overflowPunct w:val="0"/>
        <w:spacing w:before="5" w:line="110" w:lineRule="exact"/>
        <w:rPr>
          <w:sz w:val="11"/>
          <w:szCs w:val="11"/>
          <w:lang w:val="ru-RU"/>
        </w:rPr>
      </w:pPr>
    </w:p>
    <w:p w:rsidR="00FA3C94" w:rsidRPr="00FA3C94" w:rsidRDefault="00FA3C94" w:rsidP="00FA3C94">
      <w:pPr>
        <w:kinsoku w:val="0"/>
        <w:overflowPunct w:val="0"/>
        <w:spacing w:before="5" w:line="110" w:lineRule="exact"/>
        <w:rPr>
          <w:sz w:val="11"/>
          <w:szCs w:val="11"/>
          <w:lang w:val="ru-RU"/>
        </w:rPr>
      </w:pPr>
    </w:p>
    <w:p w:rsidR="00FA3C94" w:rsidRPr="00FA3C94" w:rsidRDefault="00FA3C94" w:rsidP="00FA3C94">
      <w:pPr>
        <w:kinsoku w:val="0"/>
        <w:overflowPunct w:val="0"/>
        <w:spacing w:before="5" w:line="110" w:lineRule="exact"/>
        <w:rPr>
          <w:sz w:val="11"/>
          <w:szCs w:val="11"/>
          <w:lang w:val="ru-RU"/>
        </w:rPr>
      </w:pPr>
    </w:p>
    <w:p w:rsidR="00FA3C94" w:rsidRPr="00FA3C94" w:rsidRDefault="00FA3C94" w:rsidP="00FA3C94">
      <w:pPr>
        <w:kinsoku w:val="0"/>
        <w:overflowPunct w:val="0"/>
        <w:spacing w:before="5" w:line="110" w:lineRule="exact"/>
        <w:rPr>
          <w:sz w:val="11"/>
          <w:szCs w:val="11"/>
          <w:lang w:val="ru-RU"/>
        </w:rPr>
      </w:pPr>
    </w:p>
    <w:p w:rsidR="00FA3C94" w:rsidRPr="00FA3C94" w:rsidRDefault="00FA3C94" w:rsidP="00FA3C94">
      <w:pPr>
        <w:kinsoku w:val="0"/>
        <w:overflowPunct w:val="0"/>
        <w:spacing w:before="5" w:line="110" w:lineRule="exact"/>
        <w:rPr>
          <w:sz w:val="11"/>
          <w:szCs w:val="11"/>
          <w:lang w:val="ru-RU"/>
        </w:rPr>
      </w:pPr>
    </w:p>
    <w:p w:rsidR="00FA3C94" w:rsidRPr="00FA3C94" w:rsidRDefault="00FA3C94" w:rsidP="00FA3C94">
      <w:pPr>
        <w:kinsoku w:val="0"/>
        <w:overflowPunct w:val="0"/>
        <w:spacing w:before="5" w:line="110" w:lineRule="exact"/>
        <w:rPr>
          <w:sz w:val="11"/>
          <w:szCs w:val="11"/>
          <w:lang w:val="ru-RU"/>
        </w:rPr>
      </w:pPr>
    </w:p>
    <w:p w:rsidR="00FA3C94" w:rsidRPr="00FA3C94" w:rsidRDefault="00FA3C94" w:rsidP="00FA3C94">
      <w:pPr>
        <w:kinsoku w:val="0"/>
        <w:overflowPunct w:val="0"/>
        <w:spacing w:before="5" w:line="110" w:lineRule="exact"/>
        <w:rPr>
          <w:sz w:val="11"/>
          <w:szCs w:val="11"/>
          <w:lang w:val="ru-RU"/>
        </w:rPr>
      </w:pPr>
    </w:p>
    <w:p w:rsidR="00FA3C94" w:rsidRPr="00FA3C94" w:rsidRDefault="00FA3C94" w:rsidP="00FA3C94">
      <w:pPr>
        <w:kinsoku w:val="0"/>
        <w:overflowPunct w:val="0"/>
        <w:spacing w:before="5" w:line="110" w:lineRule="exact"/>
        <w:rPr>
          <w:sz w:val="11"/>
          <w:szCs w:val="11"/>
          <w:lang w:val="ru-RU"/>
        </w:rPr>
      </w:pPr>
    </w:p>
    <w:p w:rsidR="00FA3C94" w:rsidRPr="00FA3C94" w:rsidRDefault="00FA3C94" w:rsidP="00FA3C94">
      <w:pPr>
        <w:kinsoku w:val="0"/>
        <w:overflowPunct w:val="0"/>
        <w:spacing w:before="5" w:line="110" w:lineRule="exact"/>
        <w:rPr>
          <w:sz w:val="11"/>
          <w:szCs w:val="11"/>
          <w:lang w:val="ru-RU"/>
        </w:rPr>
      </w:pPr>
    </w:p>
    <w:p w:rsidR="00FA3C94" w:rsidRPr="00FA3C94" w:rsidRDefault="00FA3C94" w:rsidP="00FA3C94">
      <w:pPr>
        <w:kinsoku w:val="0"/>
        <w:overflowPunct w:val="0"/>
        <w:spacing w:before="5" w:line="110" w:lineRule="exact"/>
        <w:rPr>
          <w:sz w:val="11"/>
          <w:szCs w:val="11"/>
          <w:lang w:val="ru-RU"/>
        </w:rPr>
      </w:pPr>
    </w:p>
    <w:p w:rsidR="00FA3C94" w:rsidRPr="00FA3C94" w:rsidRDefault="00FA3C94" w:rsidP="00FA3C94">
      <w:pPr>
        <w:kinsoku w:val="0"/>
        <w:overflowPunct w:val="0"/>
        <w:spacing w:before="5" w:line="110" w:lineRule="exact"/>
        <w:rPr>
          <w:sz w:val="11"/>
          <w:szCs w:val="11"/>
          <w:lang w:val="ru-RU"/>
        </w:rPr>
      </w:pPr>
    </w:p>
    <w:p w:rsidR="00FA3C94" w:rsidRPr="00FA3C94" w:rsidRDefault="00FA3C94" w:rsidP="00FA3C94">
      <w:pPr>
        <w:kinsoku w:val="0"/>
        <w:overflowPunct w:val="0"/>
        <w:spacing w:before="5" w:line="110" w:lineRule="exact"/>
        <w:rPr>
          <w:sz w:val="11"/>
          <w:szCs w:val="11"/>
          <w:lang w:val="ru-RU"/>
        </w:rPr>
      </w:pPr>
    </w:p>
    <w:p w:rsidR="00FA3C94" w:rsidRPr="00FA3C94" w:rsidRDefault="00FA3C94" w:rsidP="00FA3C94">
      <w:pPr>
        <w:kinsoku w:val="0"/>
        <w:overflowPunct w:val="0"/>
        <w:spacing w:before="5" w:line="110" w:lineRule="exact"/>
        <w:rPr>
          <w:sz w:val="11"/>
          <w:szCs w:val="11"/>
          <w:lang w:val="ru-RU"/>
        </w:rPr>
      </w:pPr>
    </w:p>
    <w:p w:rsidR="00FA3C94" w:rsidRPr="00FA3C94" w:rsidRDefault="00FA3C94" w:rsidP="00FA3C94">
      <w:pPr>
        <w:kinsoku w:val="0"/>
        <w:overflowPunct w:val="0"/>
        <w:spacing w:before="5" w:line="110" w:lineRule="exact"/>
        <w:rPr>
          <w:sz w:val="11"/>
          <w:szCs w:val="11"/>
          <w:lang w:val="ru-RU"/>
        </w:rPr>
      </w:pPr>
    </w:p>
    <w:p w:rsidR="00FA3C94" w:rsidRPr="00FA3C94" w:rsidRDefault="00FA3C94" w:rsidP="00FA3C94">
      <w:pPr>
        <w:kinsoku w:val="0"/>
        <w:overflowPunct w:val="0"/>
        <w:spacing w:before="5" w:line="110" w:lineRule="exact"/>
        <w:rPr>
          <w:sz w:val="11"/>
          <w:szCs w:val="11"/>
          <w:lang w:val="ru-RU"/>
        </w:rPr>
      </w:pPr>
    </w:p>
    <w:p w:rsidR="00FA3C94" w:rsidRPr="00FA3C94" w:rsidRDefault="00FA3C94" w:rsidP="00FA3C94">
      <w:pPr>
        <w:kinsoku w:val="0"/>
        <w:overflowPunct w:val="0"/>
        <w:spacing w:before="5" w:line="110" w:lineRule="exact"/>
        <w:rPr>
          <w:sz w:val="11"/>
          <w:szCs w:val="11"/>
          <w:lang w:val="ru-RU"/>
        </w:rPr>
      </w:pPr>
    </w:p>
    <w:p w:rsidR="00FA3C94" w:rsidRPr="00FA3C94" w:rsidRDefault="00FA3C94" w:rsidP="00FA3C94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FA3C94" w:rsidRPr="00FA3C94" w:rsidRDefault="00FA3C94" w:rsidP="00FA3C94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FA3C94" w:rsidRPr="00FA3C94" w:rsidRDefault="00FA3C94" w:rsidP="00FA3C94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FA3C94" w:rsidRPr="00FA3C94" w:rsidRDefault="00FA3C94" w:rsidP="00FA3C94">
      <w:pPr>
        <w:kinsoku w:val="0"/>
        <w:overflowPunct w:val="0"/>
        <w:spacing w:before="14" w:line="260" w:lineRule="exact"/>
        <w:rPr>
          <w:sz w:val="26"/>
          <w:szCs w:val="26"/>
          <w:lang w:val="ru-RU"/>
        </w:rPr>
      </w:pPr>
    </w:p>
    <w:p w:rsidR="00FA3C94" w:rsidRPr="00FA3C94" w:rsidRDefault="00FA3C94" w:rsidP="00FA3C94">
      <w:pPr>
        <w:pStyle w:val="BodyText"/>
        <w:kinsoku w:val="0"/>
        <w:overflowPunct w:val="0"/>
        <w:spacing w:before="69"/>
        <w:ind w:left="1030"/>
        <w:rPr>
          <w:lang w:val="ru-RU"/>
        </w:rPr>
      </w:pPr>
      <w:r w:rsidRPr="00FA3C94">
        <w:rPr>
          <w:spacing w:val="-2"/>
          <w:lang w:val="ru-RU"/>
        </w:rPr>
        <w:t>К</w:t>
      </w:r>
      <w:r w:rsidRPr="00FA3C94">
        <w:rPr>
          <w:spacing w:val="-3"/>
          <w:lang w:val="ru-RU"/>
        </w:rPr>
        <w:t>о</w:t>
      </w:r>
      <w:r w:rsidRPr="00FA3C94">
        <w:rPr>
          <w:spacing w:val="-5"/>
          <w:lang w:val="ru-RU"/>
        </w:rPr>
        <w:t>л</w:t>
      </w:r>
      <w:r w:rsidRPr="00FA3C94">
        <w:rPr>
          <w:spacing w:val="-2"/>
          <w:lang w:val="ru-RU"/>
        </w:rPr>
        <w:t>и</w:t>
      </w:r>
      <w:r w:rsidRPr="00FA3C94">
        <w:rPr>
          <w:spacing w:val="-6"/>
          <w:lang w:val="ru-RU"/>
        </w:rPr>
        <w:t>ч</w:t>
      </w:r>
      <w:r w:rsidRPr="00FA3C94">
        <w:rPr>
          <w:spacing w:val="-2"/>
          <w:lang w:val="ru-RU"/>
        </w:rPr>
        <w:t>ин</w:t>
      </w:r>
      <w:r w:rsidRPr="00FA3C94">
        <w:rPr>
          <w:lang w:val="ru-RU"/>
        </w:rPr>
        <w:t>е</w:t>
      </w:r>
      <w:r w:rsidRPr="00FA3C94">
        <w:rPr>
          <w:spacing w:val="-6"/>
          <w:lang w:val="ru-RU"/>
        </w:rPr>
        <w:t xml:space="preserve"> </w:t>
      </w:r>
      <w:r w:rsidRPr="00FA3C94">
        <w:rPr>
          <w:lang w:val="ru-RU"/>
        </w:rPr>
        <w:t>у</w:t>
      </w:r>
      <w:r w:rsidRPr="00FA3C94">
        <w:rPr>
          <w:spacing w:val="-12"/>
          <w:lang w:val="ru-RU"/>
        </w:rPr>
        <w:t xml:space="preserve"> </w:t>
      </w:r>
      <w:r w:rsidRPr="00FA3C94">
        <w:rPr>
          <w:spacing w:val="-4"/>
          <w:lang w:val="ru-RU"/>
        </w:rPr>
        <w:t>с</w:t>
      </w:r>
      <w:r w:rsidRPr="00FA3C94">
        <w:rPr>
          <w:spacing w:val="-2"/>
          <w:lang w:val="ru-RU"/>
        </w:rPr>
        <w:t>п</w:t>
      </w:r>
      <w:r w:rsidRPr="00FA3C94">
        <w:rPr>
          <w:spacing w:val="-4"/>
          <w:lang w:val="ru-RU"/>
        </w:rPr>
        <w:t>е</w:t>
      </w:r>
      <w:r w:rsidRPr="00FA3C94">
        <w:rPr>
          <w:spacing w:val="-2"/>
          <w:lang w:val="ru-RU"/>
        </w:rPr>
        <w:t>ци</w:t>
      </w:r>
      <w:r w:rsidRPr="00FA3C94">
        <w:rPr>
          <w:spacing w:val="-5"/>
          <w:lang w:val="ru-RU"/>
        </w:rPr>
        <w:t>ф</w:t>
      </w:r>
      <w:r w:rsidRPr="00FA3C94">
        <w:rPr>
          <w:spacing w:val="-4"/>
          <w:lang w:val="ru-RU"/>
        </w:rPr>
        <w:t>и</w:t>
      </w:r>
      <w:r w:rsidRPr="00FA3C94">
        <w:rPr>
          <w:spacing w:val="-2"/>
          <w:lang w:val="ru-RU"/>
        </w:rPr>
        <w:t>к</w:t>
      </w:r>
      <w:r w:rsidRPr="00FA3C94">
        <w:rPr>
          <w:spacing w:val="-4"/>
          <w:lang w:val="ru-RU"/>
        </w:rPr>
        <w:t>ац</w:t>
      </w:r>
      <w:r w:rsidRPr="00FA3C94">
        <w:rPr>
          <w:spacing w:val="-2"/>
          <w:lang w:val="ru-RU"/>
        </w:rPr>
        <w:t>и</w:t>
      </w:r>
      <w:r w:rsidRPr="00FA3C94">
        <w:rPr>
          <w:spacing w:val="-5"/>
          <w:lang w:val="ru-RU"/>
        </w:rPr>
        <w:t>ј</w:t>
      </w:r>
      <w:r w:rsidRPr="00FA3C94">
        <w:rPr>
          <w:lang w:val="ru-RU"/>
        </w:rPr>
        <w:t>и</w:t>
      </w:r>
      <w:r w:rsidRPr="00FA3C94">
        <w:rPr>
          <w:spacing w:val="-6"/>
          <w:lang w:val="ru-RU"/>
        </w:rPr>
        <w:t xml:space="preserve"> </w:t>
      </w:r>
      <w:r w:rsidRPr="00FA3C94">
        <w:rPr>
          <w:spacing w:val="-3"/>
          <w:lang w:val="ru-RU"/>
        </w:rPr>
        <w:t>д</w:t>
      </w:r>
      <w:r w:rsidRPr="00FA3C94">
        <w:rPr>
          <w:spacing w:val="-4"/>
          <w:lang w:val="ru-RU"/>
        </w:rPr>
        <w:t>а</w:t>
      </w:r>
      <w:r w:rsidRPr="00FA3C94">
        <w:rPr>
          <w:spacing w:val="-2"/>
          <w:lang w:val="ru-RU"/>
        </w:rPr>
        <w:t>т</w:t>
      </w:r>
      <w:r w:rsidRPr="00FA3C94">
        <w:rPr>
          <w:lang w:val="ru-RU"/>
        </w:rPr>
        <w:t>е</w:t>
      </w:r>
      <w:r w:rsidRPr="00FA3C94">
        <w:rPr>
          <w:spacing w:val="-6"/>
          <w:lang w:val="ru-RU"/>
        </w:rPr>
        <w:t xml:space="preserve"> </w:t>
      </w:r>
      <w:r w:rsidRPr="00FA3C94">
        <w:rPr>
          <w:spacing w:val="-1"/>
          <w:lang w:val="ru-RU"/>
        </w:rPr>
        <w:t>с</w:t>
      </w:r>
      <w:r w:rsidRPr="00FA3C94">
        <w:rPr>
          <w:lang w:val="ru-RU"/>
        </w:rPr>
        <w:t>у</w:t>
      </w:r>
      <w:r w:rsidRPr="00FA3C94">
        <w:rPr>
          <w:spacing w:val="-12"/>
          <w:lang w:val="ru-RU"/>
        </w:rPr>
        <w:t xml:space="preserve"> </w:t>
      </w:r>
      <w:r w:rsidRPr="00FA3C94">
        <w:rPr>
          <w:spacing w:val="-2"/>
          <w:lang w:val="ru-RU"/>
        </w:rPr>
        <w:t>н</w:t>
      </w:r>
      <w:r w:rsidRPr="00FA3C94">
        <w:rPr>
          <w:lang w:val="ru-RU"/>
        </w:rPr>
        <w:t>а</w:t>
      </w:r>
      <w:r w:rsidRPr="00FA3C94">
        <w:rPr>
          <w:spacing w:val="-6"/>
          <w:lang w:val="ru-RU"/>
        </w:rPr>
        <w:t xml:space="preserve"> </w:t>
      </w:r>
      <w:r w:rsidRPr="00FA3C94">
        <w:rPr>
          <w:spacing w:val="-3"/>
          <w:lang w:val="ru-RU"/>
        </w:rPr>
        <w:t>о</w:t>
      </w:r>
      <w:r w:rsidRPr="00FA3C94">
        <w:rPr>
          <w:spacing w:val="-4"/>
          <w:lang w:val="ru-RU"/>
        </w:rPr>
        <w:t>с</w:t>
      </w:r>
      <w:r w:rsidRPr="00FA3C94">
        <w:rPr>
          <w:spacing w:val="-2"/>
          <w:lang w:val="ru-RU"/>
        </w:rPr>
        <w:t>н</w:t>
      </w:r>
      <w:r w:rsidRPr="00FA3C94">
        <w:rPr>
          <w:spacing w:val="-3"/>
          <w:lang w:val="ru-RU"/>
        </w:rPr>
        <w:t>ов</w:t>
      </w:r>
      <w:r w:rsidRPr="00FA3C94">
        <w:rPr>
          <w:lang w:val="ru-RU"/>
        </w:rPr>
        <w:t>у</w:t>
      </w:r>
      <w:r w:rsidRPr="00FA3C94">
        <w:rPr>
          <w:spacing w:val="-12"/>
          <w:lang w:val="ru-RU"/>
        </w:rPr>
        <w:t xml:space="preserve"> </w:t>
      </w:r>
      <w:r w:rsidRPr="00FA3C94">
        <w:rPr>
          <w:spacing w:val="-2"/>
          <w:lang w:val="ru-RU"/>
        </w:rPr>
        <w:t>п</w:t>
      </w:r>
      <w:r w:rsidRPr="00FA3C94">
        <w:rPr>
          <w:spacing w:val="-3"/>
          <w:lang w:val="ru-RU"/>
        </w:rPr>
        <w:t>ро</w:t>
      </w:r>
      <w:r w:rsidRPr="00FA3C94">
        <w:rPr>
          <w:spacing w:val="-2"/>
          <w:lang w:val="ru-RU"/>
        </w:rPr>
        <w:t>ц</w:t>
      </w:r>
      <w:r w:rsidRPr="00FA3C94">
        <w:rPr>
          <w:spacing w:val="-6"/>
          <w:lang w:val="ru-RU"/>
        </w:rPr>
        <w:t>е</w:t>
      </w:r>
      <w:r w:rsidRPr="00FA3C94">
        <w:rPr>
          <w:spacing w:val="-2"/>
          <w:lang w:val="ru-RU"/>
        </w:rPr>
        <w:t>н</w:t>
      </w:r>
      <w:r w:rsidRPr="00FA3C94">
        <w:rPr>
          <w:lang w:val="ru-RU"/>
        </w:rPr>
        <w:t>е</w:t>
      </w:r>
      <w:r w:rsidRPr="00FA3C94">
        <w:rPr>
          <w:spacing w:val="-6"/>
          <w:lang w:val="ru-RU"/>
        </w:rPr>
        <w:t xml:space="preserve"> </w:t>
      </w:r>
      <w:r w:rsidRPr="00FA3C94">
        <w:rPr>
          <w:spacing w:val="-4"/>
          <w:lang w:val="ru-RU"/>
        </w:rPr>
        <w:t>п</w:t>
      </w:r>
      <w:r w:rsidRPr="00FA3C94">
        <w:rPr>
          <w:spacing w:val="-3"/>
          <w:lang w:val="ru-RU"/>
        </w:rPr>
        <w:t>о</w:t>
      </w:r>
      <w:r w:rsidRPr="00FA3C94">
        <w:rPr>
          <w:spacing w:val="-2"/>
          <w:lang w:val="ru-RU"/>
        </w:rPr>
        <w:t>т</w:t>
      </w:r>
      <w:r w:rsidRPr="00FA3C94">
        <w:rPr>
          <w:spacing w:val="-3"/>
          <w:lang w:val="ru-RU"/>
        </w:rPr>
        <w:t>р</w:t>
      </w:r>
      <w:r w:rsidRPr="00FA3C94">
        <w:rPr>
          <w:spacing w:val="-6"/>
          <w:lang w:val="ru-RU"/>
        </w:rPr>
        <w:t>е</w:t>
      </w:r>
      <w:r w:rsidRPr="00FA3C94">
        <w:rPr>
          <w:spacing w:val="-3"/>
          <w:lang w:val="ru-RU"/>
        </w:rPr>
        <w:t>б</w:t>
      </w:r>
      <w:r w:rsidRPr="00FA3C94">
        <w:rPr>
          <w:lang w:val="ru-RU"/>
        </w:rPr>
        <w:t>а</w:t>
      </w:r>
      <w:r w:rsidRPr="00FA3C94">
        <w:rPr>
          <w:spacing w:val="-6"/>
          <w:lang w:val="ru-RU"/>
        </w:rPr>
        <w:t xml:space="preserve"> </w:t>
      </w:r>
      <w:r w:rsidRPr="00FA3C94">
        <w:rPr>
          <w:spacing w:val="-3"/>
          <w:lang w:val="ru-RU"/>
        </w:rPr>
        <w:t>Н</w:t>
      </w:r>
      <w:r w:rsidRPr="00FA3C94">
        <w:rPr>
          <w:spacing w:val="-4"/>
          <w:lang w:val="ru-RU"/>
        </w:rPr>
        <w:t>а</w:t>
      </w:r>
      <w:r w:rsidRPr="00FA3C94">
        <w:rPr>
          <w:lang w:val="ru-RU"/>
        </w:rPr>
        <w:t>р</w:t>
      </w:r>
      <w:r w:rsidRPr="00FA3C94">
        <w:rPr>
          <w:spacing w:val="-10"/>
          <w:lang w:val="ru-RU"/>
        </w:rPr>
        <w:t>у</w:t>
      </w:r>
      <w:r w:rsidRPr="00FA3C94">
        <w:rPr>
          <w:spacing w:val="-4"/>
          <w:lang w:val="ru-RU"/>
        </w:rPr>
        <w:t>ч</w:t>
      </w:r>
      <w:r w:rsidRPr="00FA3C94">
        <w:rPr>
          <w:spacing w:val="-2"/>
          <w:lang w:val="ru-RU"/>
        </w:rPr>
        <w:t>и</w:t>
      </w:r>
      <w:r w:rsidRPr="00FA3C94">
        <w:rPr>
          <w:spacing w:val="-3"/>
          <w:lang w:val="ru-RU"/>
        </w:rPr>
        <w:t>о</w:t>
      </w:r>
      <w:r w:rsidRPr="00FA3C94">
        <w:rPr>
          <w:spacing w:val="-2"/>
          <w:lang w:val="ru-RU"/>
        </w:rPr>
        <w:t>ц</w:t>
      </w:r>
      <w:r w:rsidRPr="00FA3C94">
        <w:rPr>
          <w:spacing w:val="-4"/>
          <w:lang w:val="ru-RU"/>
        </w:rPr>
        <w:t>а</w:t>
      </w:r>
      <w:r w:rsidRPr="00FA3C94">
        <w:rPr>
          <w:lang w:val="ru-RU"/>
        </w:rPr>
        <w:t>.</w:t>
      </w:r>
    </w:p>
    <w:p w:rsidR="00FA3C94" w:rsidRPr="00FA3C94" w:rsidRDefault="00FA3C94" w:rsidP="00FA3C94">
      <w:pPr>
        <w:pStyle w:val="BodyText"/>
        <w:kinsoku w:val="0"/>
        <w:overflowPunct w:val="0"/>
        <w:spacing w:before="31" w:line="267" w:lineRule="auto"/>
        <w:ind w:left="344" w:right="900" w:firstLine="686"/>
        <w:jc w:val="both"/>
        <w:rPr>
          <w:lang w:val="ru-RU"/>
        </w:rPr>
      </w:pPr>
      <w:r w:rsidRPr="00FA3C94">
        <w:rPr>
          <w:lang w:val="ru-RU"/>
        </w:rPr>
        <w:t>П</w:t>
      </w:r>
      <w:r w:rsidRPr="00FA3C94">
        <w:rPr>
          <w:spacing w:val="-3"/>
          <w:lang w:val="ru-RU"/>
        </w:rPr>
        <w:t>о</w:t>
      </w:r>
      <w:r w:rsidRPr="00FA3C94">
        <w:rPr>
          <w:spacing w:val="3"/>
          <w:lang w:val="ru-RU"/>
        </w:rPr>
        <w:t>н</w:t>
      </w:r>
      <w:r w:rsidRPr="00FA3C94">
        <w:rPr>
          <w:spacing w:val="-8"/>
          <w:lang w:val="ru-RU"/>
        </w:rPr>
        <w:t>у</w:t>
      </w:r>
      <w:r w:rsidRPr="00FA3C94">
        <w:rPr>
          <w:lang w:val="ru-RU"/>
        </w:rPr>
        <w:t>ђ</w:t>
      </w:r>
      <w:r w:rsidRPr="00FA3C94">
        <w:rPr>
          <w:spacing w:val="-2"/>
          <w:lang w:val="ru-RU"/>
        </w:rPr>
        <w:t>е</w:t>
      </w:r>
      <w:r w:rsidRPr="00FA3C94">
        <w:rPr>
          <w:lang w:val="ru-RU"/>
        </w:rPr>
        <w:t>на</w:t>
      </w:r>
      <w:r w:rsidRPr="00FA3C94">
        <w:rPr>
          <w:spacing w:val="25"/>
          <w:lang w:val="ru-RU"/>
        </w:rPr>
        <w:t xml:space="preserve"> </w:t>
      </w:r>
      <w:r w:rsidRPr="00FA3C94">
        <w:rPr>
          <w:lang w:val="ru-RU"/>
        </w:rPr>
        <w:t>до</w:t>
      </w:r>
      <w:r w:rsidRPr="00FA3C94">
        <w:rPr>
          <w:spacing w:val="-2"/>
          <w:lang w:val="ru-RU"/>
        </w:rPr>
        <w:t>б</w:t>
      </w:r>
      <w:r w:rsidRPr="00FA3C94">
        <w:rPr>
          <w:lang w:val="ru-RU"/>
        </w:rPr>
        <w:t>ра</w:t>
      </w:r>
      <w:r w:rsidRPr="00FA3C94">
        <w:rPr>
          <w:spacing w:val="25"/>
          <w:lang w:val="ru-RU"/>
        </w:rPr>
        <w:t xml:space="preserve"> </w:t>
      </w:r>
      <w:r w:rsidRPr="00FA3C94">
        <w:rPr>
          <w:spacing w:val="-1"/>
          <w:lang w:val="ru-RU"/>
        </w:rPr>
        <w:t>м</w:t>
      </w:r>
      <w:r w:rsidRPr="00FA3C94">
        <w:rPr>
          <w:lang w:val="ru-RU"/>
        </w:rPr>
        <w:t>ор</w:t>
      </w:r>
      <w:r w:rsidRPr="00FA3C94">
        <w:rPr>
          <w:spacing w:val="-4"/>
          <w:lang w:val="ru-RU"/>
        </w:rPr>
        <w:t>а</w:t>
      </w:r>
      <w:r w:rsidRPr="00FA3C94">
        <w:rPr>
          <w:spacing w:val="2"/>
          <w:lang w:val="ru-RU"/>
        </w:rPr>
        <w:t>ј</w:t>
      </w:r>
      <w:r w:rsidRPr="00FA3C94">
        <w:rPr>
          <w:lang w:val="ru-RU"/>
        </w:rPr>
        <w:t>у</w:t>
      </w:r>
      <w:r w:rsidRPr="00FA3C94">
        <w:rPr>
          <w:spacing w:val="21"/>
          <w:lang w:val="ru-RU"/>
        </w:rPr>
        <w:t xml:space="preserve"> </w:t>
      </w:r>
      <w:r w:rsidRPr="00FA3C94">
        <w:rPr>
          <w:lang w:val="ru-RU"/>
        </w:rPr>
        <w:t>б</w:t>
      </w:r>
      <w:r w:rsidRPr="00FA3C94">
        <w:rPr>
          <w:spacing w:val="-1"/>
          <w:lang w:val="ru-RU"/>
        </w:rPr>
        <w:t>и</w:t>
      </w:r>
      <w:r w:rsidRPr="00FA3C94">
        <w:rPr>
          <w:spacing w:val="-2"/>
          <w:lang w:val="ru-RU"/>
        </w:rPr>
        <w:t>т</w:t>
      </w:r>
      <w:r w:rsidRPr="00FA3C94">
        <w:rPr>
          <w:lang w:val="ru-RU"/>
        </w:rPr>
        <w:t>и</w:t>
      </w:r>
      <w:r w:rsidRPr="00FA3C94">
        <w:rPr>
          <w:spacing w:val="27"/>
          <w:lang w:val="ru-RU"/>
        </w:rPr>
        <w:t xml:space="preserve"> </w:t>
      </w:r>
      <w:r w:rsidRPr="00FA3C94">
        <w:rPr>
          <w:spacing w:val="-1"/>
          <w:lang w:val="ru-RU"/>
        </w:rPr>
        <w:t>с</w:t>
      </w:r>
      <w:r w:rsidRPr="00FA3C94">
        <w:rPr>
          <w:lang w:val="ru-RU"/>
        </w:rPr>
        <w:t>т</w:t>
      </w:r>
      <w:r w:rsidRPr="00FA3C94">
        <w:rPr>
          <w:spacing w:val="-4"/>
          <w:lang w:val="ru-RU"/>
        </w:rPr>
        <w:t>а</w:t>
      </w:r>
      <w:r w:rsidRPr="00FA3C94">
        <w:rPr>
          <w:lang w:val="ru-RU"/>
        </w:rPr>
        <w:t>нд</w:t>
      </w:r>
      <w:r w:rsidRPr="00FA3C94">
        <w:rPr>
          <w:spacing w:val="-4"/>
          <w:lang w:val="ru-RU"/>
        </w:rPr>
        <w:t>а</w:t>
      </w:r>
      <w:r w:rsidRPr="00FA3C94">
        <w:rPr>
          <w:lang w:val="ru-RU"/>
        </w:rPr>
        <w:t>р</w:t>
      </w:r>
      <w:r w:rsidRPr="00FA3C94">
        <w:rPr>
          <w:spacing w:val="-3"/>
          <w:lang w:val="ru-RU"/>
        </w:rPr>
        <w:t>д</w:t>
      </w:r>
      <w:r w:rsidRPr="00FA3C94">
        <w:rPr>
          <w:spacing w:val="-2"/>
          <w:lang w:val="ru-RU"/>
        </w:rPr>
        <w:t>н</w:t>
      </w:r>
      <w:r w:rsidRPr="00FA3C94">
        <w:rPr>
          <w:lang w:val="ru-RU"/>
        </w:rPr>
        <w:t>ог</w:t>
      </w:r>
      <w:r w:rsidRPr="00FA3C94">
        <w:rPr>
          <w:spacing w:val="23"/>
          <w:lang w:val="ru-RU"/>
        </w:rPr>
        <w:t xml:space="preserve"> </w:t>
      </w:r>
      <w:r w:rsidRPr="00FA3C94">
        <w:rPr>
          <w:lang w:val="ru-RU"/>
        </w:rPr>
        <w:t>кв</w:t>
      </w:r>
      <w:r w:rsidRPr="00FA3C94">
        <w:rPr>
          <w:spacing w:val="-2"/>
          <w:lang w:val="ru-RU"/>
        </w:rPr>
        <w:t>а</w:t>
      </w:r>
      <w:r w:rsidRPr="00FA3C94">
        <w:rPr>
          <w:spacing w:val="-3"/>
          <w:lang w:val="ru-RU"/>
        </w:rPr>
        <w:t>л</w:t>
      </w:r>
      <w:r w:rsidRPr="00FA3C94">
        <w:rPr>
          <w:spacing w:val="-2"/>
          <w:lang w:val="ru-RU"/>
        </w:rPr>
        <w:t>и</w:t>
      </w:r>
      <w:r w:rsidRPr="00FA3C94">
        <w:rPr>
          <w:lang w:val="ru-RU"/>
        </w:rPr>
        <w:t>т</w:t>
      </w:r>
      <w:r w:rsidRPr="00FA3C94">
        <w:rPr>
          <w:spacing w:val="-1"/>
          <w:lang w:val="ru-RU"/>
        </w:rPr>
        <w:t>е</w:t>
      </w:r>
      <w:r w:rsidRPr="00FA3C94">
        <w:rPr>
          <w:lang w:val="ru-RU"/>
        </w:rPr>
        <w:t>т</w:t>
      </w:r>
      <w:r w:rsidRPr="00FA3C94">
        <w:rPr>
          <w:spacing w:val="-4"/>
          <w:lang w:val="ru-RU"/>
        </w:rPr>
        <w:t>а</w:t>
      </w:r>
      <w:r w:rsidRPr="00FA3C94">
        <w:rPr>
          <w:lang w:val="ru-RU"/>
        </w:rPr>
        <w:t>,</w:t>
      </w:r>
      <w:r w:rsidRPr="00FA3C94">
        <w:rPr>
          <w:spacing w:val="26"/>
          <w:lang w:val="ru-RU"/>
        </w:rPr>
        <w:t xml:space="preserve"> </w:t>
      </w:r>
      <w:r w:rsidRPr="00FA3C94">
        <w:rPr>
          <w:lang w:val="ru-RU"/>
        </w:rPr>
        <w:t>да</w:t>
      </w:r>
      <w:r w:rsidRPr="00FA3C94">
        <w:rPr>
          <w:spacing w:val="25"/>
          <w:lang w:val="ru-RU"/>
        </w:rPr>
        <w:t xml:space="preserve"> </w:t>
      </w:r>
      <w:r w:rsidRPr="00FA3C94">
        <w:rPr>
          <w:lang w:val="ru-RU"/>
        </w:rPr>
        <w:t>б</w:t>
      </w:r>
      <w:r w:rsidRPr="00FA3C94">
        <w:rPr>
          <w:spacing w:val="-7"/>
          <w:lang w:val="ru-RU"/>
        </w:rPr>
        <w:t>у</w:t>
      </w:r>
      <w:r w:rsidRPr="00FA3C94">
        <w:rPr>
          <w:spacing w:val="4"/>
          <w:lang w:val="ru-RU"/>
        </w:rPr>
        <w:t>д</w:t>
      </w:r>
      <w:r w:rsidRPr="00FA3C94">
        <w:rPr>
          <w:lang w:val="ru-RU"/>
        </w:rPr>
        <w:t>у</w:t>
      </w:r>
      <w:r w:rsidRPr="00FA3C94">
        <w:rPr>
          <w:spacing w:val="21"/>
          <w:lang w:val="ru-RU"/>
        </w:rPr>
        <w:t xml:space="preserve"> </w:t>
      </w:r>
      <w:r w:rsidRPr="00FA3C94">
        <w:rPr>
          <w:lang w:val="ru-RU"/>
        </w:rPr>
        <w:t>под</w:t>
      </w:r>
      <w:r w:rsidRPr="00FA3C94">
        <w:rPr>
          <w:spacing w:val="-3"/>
          <w:lang w:val="ru-RU"/>
        </w:rPr>
        <w:t>об</w:t>
      </w:r>
      <w:r w:rsidRPr="00FA3C94">
        <w:rPr>
          <w:lang w:val="ru-RU"/>
        </w:rPr>
        <w:t>на</w:t>
      </w:r>
      <w:r w:rsidRPr="00FA3C94">
        <w:rPr>
          <w:spacing w:val="22"/>
          <w:lang w:val="ru-RU"/>
        </w:rPr>
        <w:t xml:space="preserve"> </w:t>
      </w:r>
      <w:r w:rsidRPr="00FA3C94">
        <w:rPr>
          <w:lang w:val="ru-RU"/>
        </w:rPr>
        <w:t>за</w:t>
      </w:r>
      <w:r w:rsidRPr="00FA3C94">
        <w:rPr>
          <w:spacing w:val="27"/>
          <w:lang w:val="ru-RU"/>
        </w:rPr>
        <w:t xml:space="preserve"> </w:t>
      </w:r>
      <w:r w:rsidRPr="00FA3C94">
        <w:rPr>
          <w:spacing w:val="-8"/>
          <w:lang w:val="ru-RU"/>
        </w:rPr>
        <w:t>у</w:t>
      </w:r>
      <w:r w:rsidRPr="00FA3C94">
        <w:rPr>
          <w:lang w:val="ru-RU"/>
        </w:rPr>
        <w:t>потр</w:t>
      </w:r>
      <w:r w:rsidRPr="00FA3C94">
        <w:rPr>
          <w:spacing w:val="-4"/>
          <w:lang w:val="ru-RU"/>
        </w:rPr>
        <w:t>е</w:t>
      </w:r>
      <w:r w:rsidRPr="00FA3C94">
        <w:rPr>
          <w:spacing w:val="2"/>
          <w:lang w:val="ru-RU"/>
        </w:rPr>
        <w:t>б</w:t>
      </w:r>
      <w:r w:rsidRPr="00FA3C94">
        <w:rPr>
          <w:lang w:val="ru-RU"/>
        </w:rPr>
        <w:t>у</w:t>
      </w:r>
      <w:r w:rsidRPr="00FA3C94">
        <w:rPr>
          <w:spacing w:val="18"/>
          <w:lang w:val="ru-RU"/>
        </w:rPr>
        <w:t xml:space="preserve"> </w:t>
      </w:r>
      <w:r w:rsidRPr="00FA3C94">
        <w:rPr>
          <w:lang w:val="ru-RU"/>
        </w:rPr>
        <w:t>и н</w:t>
      </w:r>
      <w:r w:rsidRPr="00FA3C94">
        <w:rPr>
          <w:spacing w:val="-1"/>
          <w:lang w:val="ru-RU"/>
        </w:rPr>
        <w:t>аме</w:t>
      </w:r>
      <w:r w:rsidRPr="00FA3C94">
        <w:rPr>
          <w:spacing w:val="3"/>
          <w:lang w:val="ru-RU"/>
        </w:rPr>
        <w:t>н</w:t>
      </w:r>
      <w:r w:rsidRPr="00FA3C94">
        <w:rPr>
          <w:lang w:val="ru-RU"/>
        </w:rPr>
        <w:t>у</w:t>
      </w:r>
      <w:r w:rsidRPr="00FA3C94">
        <w:rPr>
          <w:spacing w:val="14"/>
          <w:lang w:val="ru-RU"/>
        </w:rPr>
        <w:t xml:space="preserve"> </w:t>
      </w:r>
      <w:r w:rsidRPr="00FA3C94">
        <w:rPr>
          <w:lang w:val="ru-RU"/>
        </w:rPr>
        <w:t>за</w:t>
      </w:r>
      <w:r w:rsidRPr="00FA3C94">
        <w:rPr>
          <w:spacing w:val="20"/>
          <w:lang w:val="ru-RU"/>
        </w:rPr>
        <w:t xml:space="preserve"> </w:t>
      </w:r>
      <w:r w:rsidRPr="00FA3C94">
        <w:rPr>
          <w:lang w:val="ru-RU"/>
        </w:rPr>
        <w:t>ко</w:t>
      </w:r>
      <w:r w:rsidRPr="00FA3C94">
        <w:rPr>
          <w:spacing w:val="2"/>
          <w:lang w:val="ru-RU"/>
        </w:rPr>
        <w:t>ј</w:t>
      </w:r>
      <w:r w:rsidRPr="00FA3C94">
        <w:rPr>
          <w:lang w:val="ru-RU"/>
        </w:rPr>
        <w:t>у</w:t>
      </w:r>
      <w:r w:rsidRPr="00FA3C94">
        <w:rPr>
          <w:spacing w:val="16"/>
          <w:lang w:val="ru-RU"/>
        </w:rPr>
        <w:t xml:space="preserve"> </w:t>
      </w:r>
      <w:r w:rsidRPr="00FA3C94">
        <w:rPr>
          <w:spacing w:val="3"/>
          <w:lang w:val="ru-RU"/>
        </w:rPr>
        <w:t>с</w:t>
      </w:r>
      <w:r w:rsidRPr="00FA3C94">
        <w:rPr>
          <w:lang w:val="ru-RU"/>
        </w:rPr>
        <w:t>у</w:t>
      </w:r>
      <w:r w:rsidRPr="00FA3C94">
        <w:rPr>
          <w:spacing w:val="14"/>
          <w:lang w:val="ru-RU"/>
        </w:rPr>
        <w:t xml:space="preserve"> </w:t>
      </w:r>
      <w:r w:rsidRPr="00FA3C94">
        <w:rPr>
          <w:lang w:val="ru-RU"/>
        </w:rPr>
        <w:t>п</w:t>
      </w:r>
      <w:r w:rsidRPr="00FA3C94">
        <w:rPr>
          <w:spacing w:val="2"/>
          <w:lang w:val="ru-RU"/>
        </w:rPr>
        <w:t>р</w:t>
      </w:r>
      <w:r w:rsidRPr="00FA3C94">
        <w:rPr>
          <w:lang w:val="ru-RU"/>
        </w:rPr>
        <w:t>оизв</w:t>
      </w:r>
      <w:r w:rsidRPr="00FA3C94">
        <w:rPr>
          <w:spacing w:val="-2"/>
          <w:lang w:val="ru-RU"/>
        </w:rPr>
        <w:t>е</w:t>
      </w:r>
      <w:r w:rsidRPr="00FA3C94">
        <w:rPr>
          <w:lang w:val="ru-RU"/>
        </w:rPr>
        <w:t>д</w:t>
      </w:r>
      <w:r w:rsidRPr="00FA3C94">
        <w:rPr>
          <w:spacing w:val="-1"/>
          <w:lang w:val="ru-RU"/>
        </w:rPr>
        <w:t>е</w:t>
      </w:r>
      <w:r w:rsidRPr="00FA3C94">
        <w:rPr>
          <w:lang w:val="ru-RU"/>
        </w:rPr>
        <w:t>н</w:t>
      </w:r>
      <w:r w:rsidRPr="00FA3C94">
        <w:rPr>
          <w:spacing w:val="-1"/>
          <w:lang w:val="ru-RU"/>
        </w:rPr>
        <w:t>а</w:t>
      </w:r>
      <w:r w:rsidRPr="00FA3C94">
        <w:rPr>
          <w:spacing w:val="4"/>
          <w:lang w:val="ru-RU"/>
        </w:rPr>
        <w:t>.</w:t>
      </w:r>
      <w:r w:rsidRPr="00FA3C94">
        <w:rPr>
          <w:lang w:val="ru-RU"/>
        </w:rPr>
        <w:t>За</w:t>
      </w:r>
      <w:r w:rsidRPr="00FA3C94">
        <w:rPr>
          <w:spacing w:val="17"/>
          <w:lang w:val="ru-RU"/>
        </w:rPr>
        <w:t xml:space="preserve"> </w:t>
      </w:r>
      <w:r w:rsidRPr="00FA3C94">
        <w:rPr>
          <w:spacing w:val="-1"/>
          <w:lang w:val="ru-RU"/>
        </w:rPr>
        <w:t>с</w:t>
      </w:r>
      <w:r w:rsidRPr="00FA3C94">
        <w:rPr>
          <w:spacing w:val="1"/>
          <w:lang w:val="ru-RU"/>
        </w:rPr>
        <w:t>в</w:t>
      </w:r>
      <w:r w:rsidRPr="00FA3C94">
        <w:rPr>
          <w:lang w:val="ru-RU"/>
        </w:rPr>
        <w:t>а</w:t>
      </w:r>
      <w:r w:rsidRPr="00FA3C94">
        <w:rPr>
          <w:spacing w:val="18"/>
          <w:lang w:val="ru-RU"/>
        </w:rPr>
        <w:t xml:space="preserve"> </w:t>
      </w:r>
      <w:r w:rsidRPr="00FA3C94">
        <w:rPr>
          <w:lang w:val="ru-RU"/>
        </w:rPr>
        <w:t>доб</w:t>
      </w:r>
      <w:r w:rsidRPr="00FA3C94">
        <w:rPr>
          <w:spacing w:val="2"/>
          <w:lang w:val="ru-RU"/>
        </w:rPr>
        <w:t>р</w:t>
      </w:r>
      <w:r w:rsidRPr="00FA3C94">
        <w:rPr>
          <w:lang w:val="ru-RU"/>
        </w:rPr>
        <w:t>а</w:t>
      </w:r>
      <w:r w:rsidRPr="00FA3C94">
        <w:rPr>
          <w:spacing w:val="18"/>
          <w:lang w:val="ru-RU"/>
        </w:rPr>
        <w:t xml:space="preserve"> </w:t>
      </w:r>
      <w:r w:rsidRPr="00FA3C94">
        <w:rPr>
          <w:lang w:val="ru-RU"/>
        </w:rPr>
        <w:t>за</w:t>
      </w:r>
      <w:r w:rsidRPr="00FA3C94">
        <w:rPr>
          <w:spacing w:val="18"/>
          <w:lang w:val="ru-RU"/>
        </w:rPr>
        <w:t xml:space="preserve"> </w:t>
      </w:r>
      <w:r w:rsidRPr="00FA3C94">
        <w:rPr>
          <w:lang w:val="ru-RU"/>
        </w:rPr>
        <w:t>која</w:t>
      </w:r>
      <w:r w:rsidRPr="00FA3C94">
        <w:rPr>
          <w:spacing w:val="18"/>
          <w:lang w:val="ru-RU"/>
        </w:rPr>
        <w:t xml:space="preserve"> </w:t>
      </w:r>
      <w:r w:rsidRPr="00FA3C94">
        <w:rPr>
          <w:lang w:val="ru-RU"/>
        </w:rPr>
        <w:t>је</w:t>
      </w:r>
      <w:r w:rsidRPr="00FA3C94">
        <w:rPr>
          <w:spacing w:val="20"/>
          <w:lang w:val="ru-RU"/>
        </w:rPr>
        <w:t xml:space="preserve"> </w:t>
      </w:r>
      <w:r w:rsidRPr="00FA3C94">
        <w:rPr>
          <w:lang w:val="ru-RU"/>
        </w:rPr>
        <w:t>н</w:t>
      </w:r>
      <w:r w:rsidRPr="00FA3C94">
        <w:rPr>
          <w:spacing w:val="-1"/>
          <w:lang w:val="ru-RU"/>
        </w:rPr>
        <w:t>а</w:t>
      </w:r>
      <w:r w:rsidRPr="00FA3C94">
        <w:rPr>
          <w:lang w:val="ru-RU"/>
        </w:rPr>
        <w:t>в</w:t>
      </w:r>
      <w:r w:rsidRPr="00FA3C94">
        <w:rPr>
          <w:spacing w:val="-2"/>
          <w:lang w:val="ru-RU"/>
        </w:rPr>
        <w:t>е</w:t>
      </w:r>
      <w:r w:rsidRPr="00FA3C94">
        <w:rPr>
          <w:lang w:val="ru-RU"/>
        </w:rPr>
        <w:t>д</w:t>
      </w:r>
      <w:r w:rsidRPr="00FA3C94">
        <w:rPr>
          <w:spacing w:val="-1"/>
          <w:lang w:val="ru-RU"/>
        </w:rPr>
        <w:t>е</w:t>
      </w:r>
      <w:r w:rsidRPr="00FA3C94">
        <w:rPr>
          <w:lang w:val="ru-RU"/>
        </w:rPr>
        <w:t>на</w:t>
      </w:r>
      <w:r w:rsidRPr="00FA3C94">
        <w:rPr>
          <w:spacing w:val="20"/>
          <w:lang w:val="ru-RU"/>
        </w:rPr>
        <w:t xml:space="preserve"> </w:t>
      </w:r>
      <w:r w:rsidRPr="00FA3C94">
        <w:rPr>
          <w:spacing w:val="-1"/>
          <w:lang w:val="ru-RU"/>
        </w:rPr>
        <w:t>ма</w:t>
      </w:r>
      <w:r w:rsidRPr="00FA3C94">
        <w:rPr>
          <w:lang w:val="ru-RU"/>
        </w:rPr>
        <w:t>рк</w:t>
      </w:r>
      <w:r w:rsidRPr="00FA3C94">
        <w:rPr>
          <w:spacing w:val="-1"/>
          <w:lang w:val="ru-RU"/>
        </w:rPr>
        <w:t>а</w:t>
      </w:r>
      <w:r w:rsidRPr="00FA3C94">
        <w:rPr>
          <w:lang w:val="ru-RU"/>
        </w:rPr>
        <w:t>,по</w:t>
      </w:r>
      <w:r w:rsidRPr="00FA3C94">
        <w:rPr>
          <w:spacing w:val="3"/>
          <w:lang w:val="ru-RU"/>
        </w:rPr>
        <w:t>н</w:t>
      </w:r>
      <w:r w:rsidRPr="00FA3C94">
        <w:rPr>
          <w:spacing w:val="-5"/>
          <w:lang w:val="ru-RU"/>
        </w:rPr>
        <w:t>у</w:t>
      </w:r>
      <w:r w:rsidRPr="00FA3C94">
        <w:rPr>
          <w:spacing w:val="1"/>
          <w:lang w:val="ru-RU"/>
        </w:rPr>
        <w:t>ђ</w:t>
      </w:r>
      <w:r w:rsidRPr="00FA3C94">
        <w:rPr>
          <w:spacing w:val="-1"/>
          <w:lang w:val="ru-RU"/>
        </w:rPr>
        <w:t>а</w:t>
      </w:r>
      <w:r w:rsidRPr="00FA3C94">
        <w:rPr>
          <w:lang w:val="ru-RU"/>
        </w:rPr>
        <w:t>ч</w:t>
      </w:r>
      <w:r w:rsidRPr="00FA3C94">
        <w:rPr>
          <w:spacing w:val="26"/>
          <w:lang w:val="ru-RU"/>
        </w:rPr>
        <w:t xml:space="preserve"> </w:t>
      </w:r>
      <w:r w:rsidRPr="00FA3C94">
        <w:rPr>
          <w:spacing w:val="-1"/>
          <w:lang w:val="ru-RU"/>
        </w:rPr>
        <w:t>м</w:t>
      </w:r>
      <w:r w:rsidRPr="00FA3C94">
        <w:rPr>
          <w:lang w:val="ru-RU"/>
        </w:rPr>
        <w:t>оже по</w:t>
      </w:r>
      <w:r w:rsidRPr="00FA3C94">
        <w:rPr>
          <w:spacing w:val="3"/>
          <w:lang w:val="ru-RU"/>
        </w:rPr>
        <w:t>н</w:t>
      </w:r>
      <w:r w:rsidRPr="00FA3C94">
        <w:rPr>
          <w:spacing w:val="-8"/>
          <w:lang w:val="ru-RU"/>
        </w:rPr>
        <w:t>у</w:t>
      </w:r>
      <w:r w:rsidRPr="00FA3C94">
        <w:rPr>
          <w:lang w:val="ru-RU"/>
        </w:rPr>
        <w:t>д</w:t>
      </w:r>
      <w:r w:rsidRPr="00FA3C94">
        <w:rPr>
          <w:spacing w:val="1"/>
          <w:lang w:val="ru-RU"/>
        </w:rPr>
        <w:t>и</w:t>
      </w:r>
      <w:r w:rsidRPr="00FA3C94">
        <w:rPr>
          <w:lang w:val="ru-RU"/>
        </w:rPr>
        <w:t xml:space="preserve">ти добро </w:t>
      </w:r>
      <w:r w:rsidRPr="00FA3C94">
        <w:rPr>
          <w:spacing w:val="1"/>
          <w:lang w:val="ru-RU"/>
        </w:rPr>
        <w:t>к</w:t>
      </w:r>
      <w:r w:rsidRPr="00FA3C94">
        <w:rPr>
          <w:lang w:val="ru-RU"/>
        </w:rPr>
        <w:t>оје је</w:t>
      </w:r>
      <w:r w:rsidRPr="00FA3C94">
        <w:rPr>
          <w:spacing w:val="-4"/>
          <w:lang w:val="ru-RU"/>
        </w:rPr>
        <w:t xml:space="preserve"> </w:t>
      </w:r>
      <w:r w:rsidRPr="00FA3C94">
        <w:rPr>
          <w:spacing w:val="3"/>
          <w:lang w:val="ru-RU"/>
        </w:rPr>
        <w:t>„</w:t>
      </w:r>
      <w:r w:rsidRPr="00FA3C94">
        <w:rPr>
          <w:lang w:val="ru-RU"/>
        </w:rPr>
        <w:t>одгов</w:t>
      </w:r>
      <w:r w:rsidRPr="00FA3C94">
        <w:rPr>
          <w:spacing w:val="-2"/>
          <w:lang w:val="ru-RU"/>
        </w:rPr>
        <w:t>а</w:t>
      </w:r>
      <w:r w:rsidRPr="00FA3C94">
        <w:rPr>
          <w:lang w:val="ru-RU"/>
        </w:rPr>
        <w:t>р</w:t>
      </w:r>
      <w:r w:rsidRPr="00FA3C94">
        <w:rPr>
          <w:spacing w:val="-1"/>
          <w:lang w:val="ru-RU"/>
        </w:rPr>
        <w:t>а</w:t>
      </w:r>
      <w:r w:rsidRPr="00FA3C94">
        <w:rPr>
          <w:spacing w:val="2"/>
          <w:lang w:val="ru-RU"/>
        </w:rPr>
        <w:t>ј</w:t>
      </w:r>
      <w:r w:rsidRPr="00FA3C94">
        <w:rPr>
          <w:spacing w:val="-5"/>
          <w:lang w:val="ru-RU"/>
        </w:rPr>
        <w:t>у</w:t>
      </w:r>
      <w:r w:rsidRPr="00FA3C94">
        <w:rPr>
          <w:lang w:val="ru-RU"/>
        </w:rPr>
        <w:t>ћ</w:t>
      </w:r>
      <w:r w:rsidRPr="00FA3C94">
        <w:rPr>
          <w:spacing w:val="1"/>
          <w:lang w:val="ru-RU"/>
        </w:rPr>
        <w:t>е</w:t>
      </w:r>
      <w:r w:rsidRPr="00FA3C94">
        <w:rPr>
          <w:spacing w:val="-1"/>
          <w:lang w:val="ru-RU"/>
        </w:rPr>
        <w:t>“.</w:t>
      </w:r>
    </w:p>
    <w:p w:rsidR="00755A7E" w:rsidRPr="00FA3C94" w:rsidRDefault="00755A7E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401799" w:rsidRPr="00C609F0" w:rsidRDefault="00401799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 w:rsidP="00ED018A">
      <w:pPr>
        <w:pStyle w:val="BodyText"/>
        <w:kinsoku w:val="0"/>
        <w:overflowPunct w:val="0"/>
        <w:spacing w:before="31" w:line="267" w:lineRule="auto"/>
        <w:ind w:left="0" w:right="900"/>
        <w:jc w:val="both"/>
        <w:rPr>
          <w:lang w:val="ru-RU"/>
        </w:rPr>
        <w:sectPr w:rsidR="0033726A" w:rsidRPr="00C609F0">
          <w:headerReference w:type="default" r:id="rId52"/>
          <w:footerReference w:type="default" r:id="rId53"/>
          <w:pgSz w:w="11907" w:h="16860"/>
          <w:pgMar w:top="760" w:right="160" w:bottom="1180" w:left="1000" w:header="0" w:footer="988" w:gutter="0"/>
          <w:pgNumType w:start="34"/>
          <w:cols w:space="708"/>
          <w:noEndnote/>
        </w:sectPr>
      </w:pPr>
    </w:p>
    <w:p w:rsidR="0033726A" w:rsidRPr="00C609F0" w:rsidRDefault="0033726A">
      <w:pPr>
        <w:kinsoku w:val="0"/>
        <w:overflowPunct w:val="0"/>
        <w:spacing w:before="68"/>
        <w:ind w:right="107"/>
        <w:jc w:val="right"/>
        <w:rPr>
          <w:lang w:val="ru-RU"/>
        </w:rPr>
      </w:pPr>
      <w:r w:rsidRPr="00C609F0">
        <w:rPr>
          <w:b/>
          <w:bCs/>
          <w:i/>
          <w:iCs/>
          <w:lang w:val="ru-RU"/>
        </w:rPr>
        <w:lastRenderedPageBreak/>
        <w:t>Образац бр. 9</w:t>
      </w: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before="7"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before="69"/>
        <w:ind w:left="941"/>
        <w:rPr>
          <w:lang w:val="ru-RU"/>
        </w:rPr>
      </w:pPr>
      <w:r w:rsidRPr="00C609F0">
        <w:rPr>
          <w:b/>
          <w:bCs/>
          <w:spacing w:val="-1"/>
          <w:lang w:val="ru-RU"/>
        </w:rPr>
        <w:t>Ме</w:t>
      </w:r>
      <w:r w:rsidRPr="00C609F0">
        <w:rPr>
          <w:b/>
          <w:bCs/>
          <w:lang w:val="ru-RU"/>
        </w:rPr>
        <w:t>ни</w:t>
      </w:r>
      <w:r w:rsidRPr="00C609F0">
        <w:rPr>
          <w:b/>
          <w:bCs/>
          <w:spacing w:val="-1"/>
          <w:lang w:val="ru-RU"/>
        </w:rPr>
        <w:t>ч</w:t>
      </w:r>
      <w:r w:rsidRPr="00C609F0">
        <w:rPr>
          <w:b/>
          <w:bCs/>
          <w:lang w:val="ru-RU"/>
        </w:rPr>
        <w:t>но пи</w:t>
      </w:r>
      <w:r w:rsidRPr="00C609F0">
        <w:rPr>
          <w:b/>
          <w:bCs/>
          <w:spacing w:val="-1"/>
          <w:lang w:val="ru-RU"/>
        </w:rPr>
        <w:t>с</w:t>
      </w:r>
      <w:r w:rsidRPr="00C609F0">
        <w:rPr>
          <w:b/>
          <w:bCs/>
          <w:lang w:val="ru-RU"/>
        </w:rPr>
        <w:t>мо</w:t>
      </w:r>
      <w:r w:rsidRPr="00C609F0">
        <w:rPr>
          <w:b/>
          <w:bCs/>
          <w:spacing w:val="1"/>
          <w:lang w:val="ru-RU"/>
        </w:rPr>
        <w:t xml:space="preserve"> </w:t>
      </w:r>
      <w:r w:rsidRPr="00C609F0">
        <w:rPr>
          <w:b/>
          <w:bCs/>
          <w:lang w:val="ru-RU"/>
        </w:rPr>
        <w:t>– овл</w:t>
      </w:r>
      <w:r w:rsidRPr="00C609F0">
        <w:rPr>
          <w:b/>
          <w:bCs/>
          <w:spacing w:val="1"/>
          <w:lang w:val="ru-RU"/>
        </w:rPr>
        <w:t>а</w:t>
      </w:r>
      <w:r w:rsidRPr="00C609F0">
        <w:rPr>
          <w:b/>
          <w:bCs/>
          <w:spacing w:val="-6"/>
          <w:lang w:val="ru-RU"/>
        </w:rPr>
        <w:t>ш</w:t>
      </w:r>
      <w:r w:rsidRPr="00C609F0">
        <w:rPr>
          <w:b/>
          <w:bCs/>
          <w:lang w:val="ru-RU"/>
        </w:rPr>
        <w:t>ћ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spacing w:val="2"/>
          <w:lang w:val="ru-RU"/>
        </w:rPr>
        <w:t>њ</w:t>
      </w:r>
      <w:r w:rsidRPr="00C609F0">
        <w:rPr>
          <w:b/>
          <w:bCs/>
          <w:lang w:val="ru-RU"/>
        </w:rPr>
        <w:t>е</w:t>
      </w:r>
      <w:r w:rsidRPr="00C609F0">
        <w:rPr>
          <w:b/>
          <w:bCs/>
          <w:spacing w:val="-1"/>
          <w:lang w:val="ru-RU"/>
        </w:rPr>
        <w:t xml:space="preserve"> </w:t>
      </w:r>
      <w:r w:rsidRPr="00C609F0">
        <w:rPr>
          <w:b/>
          <w:bCs/>
          <w:lang w:val="ru-RU"/>
        </w:rPr>
        <w:t>– за о</w:t>
      </w:r>
      <w:r w:rsidRPr="00C609F0">
        <w:rPr>
          <w:b/>
          <w:bCs/>
          <w:spacing w:val="-1"/>
          <w:lang w:val="ru-RU"/>
        </w:rPr>
        <w:t>з</w:t>
      </w:r>
      <w:r w:rsidRPr="00C609F0">
        <w:rPr>
          <w:b/>
          <w:bCs/>
          <w:lang w:val="ru-RU"/>
        </w:rPr>
        <w:t>биљно</w:t>
      </w:r>
      <w:r w:rsidRPr="00C609F0">
        <w:rPr>
          <w:b/>
          <w:bCs/>
          <w:spacing w:val="1"/>
          <w:lang w:val="ru-RU"/>
        </w:rPr>
        <w:t>с</w:t>
      </w:r>
      <w:r w:rsidRPr="00C609F0">
        <w:rPr>
          <w:b/>
          <w:bCs/>
          <w:lang w:val="ru-RU"/>
        </w:rPr>
        <w:t>т</w:t>
      </w:r>
      <w:r w:rsidRPr="00C609F0">
        <w:rPr>
          <w:b/>
          <w:bCs/>
          <w:spacing w:val="1"/>
          <w:lang w:val="ru-RU"/>
        </w:rPr>
        <w:t xml:space="preserve"> </w:t>
      </w:r>
      <w:r w:rsidRPr="00C609F0">
        <w:rPr>
          <w:b/>
          <w:bCs/>
          <w:lang w:val="ru-RU"/>
        </w:rPr>
        <w:t>п</w:t>
      </w:r>
      <w:r w:rsidRPr="00C609F0">
        <w:rPr>
          <w:b/>
          <w:bCs/>
          <w:spacing w:val="-3"/>
          <w:lang w:val="ru-RU"/>
        </w:rPr>
        <w:t>о</w:t>
      </w:r>
      <w:r w:rsidRPr="00C609F0">
        <w:rPr>
          <w:b/>
          <w:bCs/>
          <w:lang w:val="ru-RU"/>
        </w:rPr>
        <w:t>нуде</w:t>
      </w:r>
    </w:p>
    <w:p w:rsidR="0033726A" w:rsidRPr="00C609F0" w:rsidRDefault="0033726A">
      <w:pPr>
        <w:kinsoku w:val="0"/>
        <w:overflowPunct w:val="0"/>
        <w:spacing w:before="8" w:line="120" w:lineRule="exact"/>
        <w:rPr>
          <w:sz w:val="12"/>
          <w:szCs w:val="12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spacing w:line="248" w:lineRule="exact"/>
        <w:ind w:left="941" w:right="888"/>
        <w:rPr>
          <w:lang w:val="ru-RU"/>
        </w:rPr>
      </w:pPr>
      <w:r w:rsidRPr="00C609F0">
        <w:rPr>
          <w:lang w:val="ru-RU"/>
        </w:rPr>
        <w:t>На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но</w:t>
      </w:r>
      <w:r w:rsidRPr="00C609F0">
        <w:rPr>
          <w:spacing w:val="4"/>
          <w:lang w:val="ru-RU"/>
        </w:rPr>
        <w:t>в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кона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 xml:space="preserve">о </w:t>
      </w:r>
      <w:r w:rsidRPr="00C609F0">
        <w:rPr>
          <w:spacing w:val="-1"/>
          <w:lang w:val="ru-RU"/>
        </w:rPr>
        <w:t>ме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ици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и та</w:t>
      </w:r>
      <w:r w:rsidRPr="00C609F0">
        <w:rPr>
          <w:spacing w:val="-1"/>
          <w:lang w:val="ru-RU"/>
        </w:rPr>
        <w:t>ча</w:t>
      </w:r>
      <w:r w:rsidRPr="00C609F0">
        <w:rPr>
          <w:lang w:val="ru-RU"/>
        </w:rPr>
        <w:t>ка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1., 2. и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6.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2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ке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о обл</w:t>
      </w:r>
      <w:r w:rsidRPr="00C609F0">
        <w:rPr>
          <w:spacing w:val="1"/>
          <w:lang w:val="ru-RU"/>
        </w:rPr>
        <w:t>и</w:t>
      </w:r>
      <w:r w:rsidRPr="00C609F0">
        <w:rPr>
          <w:spacing w:val="3"/>
          <w:lang w:val="ru-RU"/>
        </w:rPr>
        <w:t>к</w:t>
      </w:r>
      <w:r w:rsidRPr="00C609F0">
        <w:rPr>
          <w:spacing w:val="-4"/>
          <w:lang w:val="ru-RU"/>
        </w:rPr>
        <w:t>у</w:t>
      </w:r>
      <w:r w:rsidRPr="00C609F0">
        <w:rPr>
          <w:lang w:val="ru-RU"/>
        </w:rPr>
        <w:t>,</w:t>
      </w:r>
      <w:r w:rsidRPr="00C609F0">
        <w:rPr>
          <w:spacing w:val="1"/>
          <w:lang w:val="ru-RU"/>
        </w:rPr>
        <w:t>с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др</w:t>
      </w:r>
      <w:r w:rsidRPr="00C609F0">
        <w:rPr>
          <w:spacing w:val="2"/>
          <w:lang w:val="ru-RU"/>
        </w:rPr>
        <w:t>ж</w:t>
      </w:r>
      <w:r w:rsidRPr="00C609F0">
        <w:rPr>
          <w:lang w:val="ru-RU"/>
        </w:rPr>
        <w:t>ини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и н</w:t>
      </w:r>
      <w:r w:rsidRPr="00C609F0">
        <w:rPr>
          <w:spacing w:val="-1"/>
          <w:lang w:val="ru-RU"/>
        </w:rPr>
        <w:t>ач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-8"/>
          <w:lang w:val="ru-RU"/>
        </w:rPr>
        <w:t xml:space="preserve"> </w:t>
      </w:r>
      <w:r w:rsidRPr="00C609F0">
        <w:rPr>
          <w:lang w:val="ru-RU"/>
        </w:rPr>
        <w:t>коришћ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ња</w:t>
      </w:r>
      <w:r w:rsidRPr="00C609F0">
        <w:rPr>
          <w:spacing w:val="-2"/>
          <w:lang w:val="ru-RU"/>
        </w:rPr>
        <w:t xml:space="preserve"> </w:t>
      </w:r>
      <w:r w:rsidRPr="00C609F0">
        <w:rPr>
          <w:spacing w:val="2"/>
          <w:lang w:val="ru-RU"/>
        </w:rPr>
        <w:t>ј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х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пл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тног про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та</w:t>
      </w:r>
    </w:p>
    <w:p w:rsidR="0033726A" w:rsidRPr="00C609F0" w:rsidRDefault="0033726A">
      <w:pPr>
        <w:kinsoku w:val="0"/>
        <w:overflowPunct w:val="0"/>
        <w:spacing w:before="2"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before="2" w:line="200" w:lineRule="exact"/>
        <w:rPr>
          <w:sz w:val="20"/>
          <w:szCs w:val="20"/>
          <w:lang w:val="ru-RU"/>
        </w:rPr>
        <w:sectPr w:rsidR="0033726A" w:rsidRPr="00C609F0">
          <w:headerReference w:type="default" r:id="rId54"/>
          <w:footerReference w:type="default" r:id="rId55"/>
          <w:pgSz w:w="11907" w:h="16860"/>
          <w:pgMar w:top="780" w:right="740" w:bottom="1220" w:left="900" w:header="0" w:footer="1031" w:gutter="0"/>
          <w:pgNumType w:start="38"/>
          <w:cols w:space="708" w:equalWidth="0">
            <w:col w:w="10267"/>
          </w:cols>
          <w:noEndnote/>
        </w:sectPr>
      </w:pPr>
    </w:p>
    <w:p w:rsidR="0033726A" w:rsidRPr="00C609F0" w:rsidRDefault="0033726A">
      <w:pPr>
        <w:pStyle w:val="BodyText"/>
        <w:tabs>
          <w:tab w:val="left" w:pos="2333"/>
          <w:tab w:val="left" w:pos="5453"/>
        </w:tabs>
        <w:kinsoku w:val="0"/>
        <w:overflowPunct w:val="0"/>
        <w:spacing w:before="69"/>
        <w:ind w:left="941"/>
        <w:jc w:val="both"/>
        <w:rPr>
          <w:lang w:val="ru-RU"/>
        </w:rPr>
      </w:pPr>
      <w:r w:rsidRPr="00C609F0">
        <w:rPr>
          <w:lang w:val="ru-RU"/>
        </w:rPr>
        <w:lastRenderedPageBreak/>
        <w:t>ДУЖН</w:t>
      </w:r>
      <w:r w:rsidRPr="00C609F0">
        <w:rPr>
          <w:spacing w:val="-1"/>
          <w:lang w:val="ru-RU"/>
        </w:rPr>
        <w:t>И</w:t>
      </w:r>
      <w:r w:rsidRPr="00C609F0">
        <w:rPr>
          <w:lang w:val="ru-RU"/>
        </w:rPr>
        <w:t>К:</w:t>
      </w:r>
      <w:r w:rsidRPr="00C609F0">
        <w:rPr>
          <w:lang w:val="ru-RU"/>
        </w:rPr>
        <w:tab/>
      </w:r>
      <w:r w:rsidRPr="00C609F0">
        <w:rPr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ab/>
      </w:r>
      <w:r w:rsidRPr="00C609F0">
        <w:rPr>
          <w:lang w:val="ru-RU"/>
        </w:rPr>
        <w:t xml:space="preserve"> М.Б.:</w:t>
      </w:r>
      <w:r w:rsidRPr="00C609F0">
        <w:rPr>
          <w:lang w:val="ru-RU"/>
        </w:rPr>
        <w:tab/>
      </w:r>
      <w:r w:rsidRPr="00C609F0">
        <w:rPr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ab/>
      </w:r>
      <w:r w:rsidRPr="00C609F0">
        <w:rPr>
          <w:lang w:val="ru-RU"/>
        </w:rPr>
        <w:t xml:space="preserve"> П</w:t>
      </w:r>
      <w:r w:rsidRPr="00C609F0">
        <w:rPr>
          <w:spacing w:val="-1"/>
          <w:lang w:val="ru-RU"/>
        </w:rPr>
        <w:t>ИБ</w:t>
      </w:r>
      <w:r w:rsidRPr="00C609F0">
        <w:rPr>
          <w:lang w:val="ru-RU"/>
        </w:rPr>
        <w:t>:</w:t>
      </w:r>
      <w:r w:rsidRPr="00C609F0">
        <w:rPr>
          <w:lang w:val="ru-RU"/>
        </w:rPr>
        <w:tab/>
      </w:r>
      <w:r w:rsidRPr="00C609F0">
        <w:rPr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ab/>
      </w:r>
    </w:p>
    <w:p w:rsidR="0033726A" w:rsidRPr="00C609F0" w:rsidRDefault="0033726A">
      <w:pPr>
        <w:kinsoku w:val="0"/>
        <w:overflowPunct w:val="0"/>
        <w:spacing w:before="5" w:line="140" w:lineRule="exact"/>
        <w:rPr>
          <w:sz w:val="14"/>
          <w:szCs w:val="14"/>
          <w:lang w:val="ru-RU"/>
        </w:rPr>
      </w:pPr>
      <w:r w:rsidRPr="00C609F0">
        <w:rPr>
          <w:lang w:val="ru-RU"/>
        </w:rPr>
        <w:br w:type="column"/>
      </w: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ind w:left="81" w:right="1624"/>
        <w:rPr>
          <w:lang w:val="ru-RU"/>
        </w:rPr>
      </w:pPr>
      <w:r w:rsidRPr="00C609F0">
        <w:rPr>
          <w:i/>
          <w:iCs/>
          <w:lang w:val="ru-RU"/>
        </w:rPr>
        <w:t>(</w:t>
      </w:r>
      <w:r w:rsidRPr="00C609F0">
        <w:rPr>
          <w:i/>
          <w:iCs/>
          <w:spacing w:val="-2"/>
          <w:lang w:val="ru-RU"/>
        </w:rPr>
        <w:t>у</w:t>
      </w:r>
      <w:r w:rsidRPr="00C609F0">
        <w:rPr>
          <w:i/>
          <w:iCs/>
          <w:lang w:val="ru-RU"/>
        </w:rPr>
        <w:t>н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ти одгова</w:t>
      </w:r>
      <w:r w:rsidRPr="00C609F0">
        <w:rPr>
          <w:i/>
          <w:iCs/>
          <w:spacing w:val="1"/>
          <w:lang w:val="ru-RU"/>
        </w:rPr>
        <w:t>р</w:t>
      </w:r>
      <w:r w:rsidRPr="00C609F0">
        <w:rPr>
          <w:i/>
          <w:iCs/>
          <w:lang w:val="ru-RU"/>
        </w:rPr>
        <w:t>ајуће</w:t>
      </w:r>
      <w:r w:rsidRPr="00C609F0">
        <w:rPr>
          <w:i/>
          <w:iCs/>
          <w:spacing w:val="-2"/>
          <w:lang w:val="ru-RU"/>
        </w:rPr>
        <w:t xml:space="preserve"> </w:t>
      </w:r>
      <w:r w:rsidRPr="00C609F0">
        <w:rPr>
          <w:i/>
          <w:iCs/>
          <w:lang w:val="ru-RU"/>
        </w:rPr>
        <w:t>податке д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жника – из</w:t>
      </w:r>
      <w:r w:rsidRPr="00C609F0">
        <w:rPr>
          <w:i/>
          <w:iCs/>
          <w:spacing w:val="-2"/>
          <w:lang w:val="ru-RU"/>
        </w:rPr>
        <w:t>д</w:t>
      </w:r>
      <w:r w:rsidRPr="00C609F0">
        <w:rPr>
          <w:i/>
          <w:iCs/>
          <w:lang w:val="ru-RU"/>
        </w:rPr>
        <w:t>а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lang w:val="ru-RU"/>
        </w:rPr>
        <w:t>аоца мениц</w:t>
      </w:r>
      <w:r w:rsidRPr="00C609F0">
        <w:rPr>
          <w:i/>
          <w:iCs/>
          <w:spacing w:val="1"/>
          <w:lang w:val="ru-RU"/>
        </w:rPr>
        <w:t>е</w:t>
      </w:r>
      <w:r w:rsidRPr="00C609F0">
        <w:rPr>
          <w:i/>
          <w:iCs/>
          <w:lang w:val="ru-RU"/>
        </w:rPr>
        <w:t>)</w:t>
      </w:r>
    </w:p>
    <w:p w:rsidR="0033726A" w:rsidRPr="00C609F0" w:rsidRDefault="0033726A">
      <w:pPr>
        <w:kinsoku w:val="0"/>
        <w:overflowPunct w:val="0"/>
        <w:ind w:left="81" w:right="1624"/>
        <w:rPr>
          <w:lang w:val="ru-RU"/>
        </w:rPr>
        <w:sectPr w:rsidR="0033726A" w:rsidRPr="00C609F0">
          <w:type w:val="continuous"/>
          <w:pgSz w:w="11907" w:h="16860"/>
          <w:pgMar w:top="1580" w:right="740" w:bottom="1220" w:left="900" w:header="708" w:footer="708" w:gutter="0"/>
          <w:cols w:num="2" w:space="708" w:equalWidth="0">
            <w:col w:w="5454" w:space="40"/>
            <w:col w:w="4773"/>
          </w:cols>
          <w:noEndnote/>
        </w:sectPr>
      </w:pPr>
    </w:p>
    <w:p w:rsidR="0033726A" w:rsidRPr="00C609F0" w:rsidRDefault="0033726A">
      <w:pPr>
        <w:pStyle w:val="BodyText"/>
        <w:tabs>
          <w:tab w:val="left" w:pos="6088"/>
        </w:tabs>
        <w:kinsoku w:val="0"/>
        <w:overflowPunct w:val="0"/>
        <w:ind w:left="941"/>
        <w:rPr>
          <w:lang w:val="ru-RU"/>
        </w:rPr>
      </w:pPr>
      <w:r w:rsidRPr="00C609F0">
        <w:rPr>
          <w:lang w:val="ru-RU"/>
        </w:rPr>
        <w:lastRenderedPageBreak/>
        <w:t>ТЕКУЋИ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 xml:space="preserve">РАЧУН:  </w:t>
      </w:r>
      <w:r w:rsidRPr="00C609F0">
        <w:rPr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ab/>
      </w:r>
    </w:p>
    <w:p w:rsidR="0033726A" w:rsidRPr="00C609F0" w:rsidRDefault="0033726A">
      <w:pPr>
        <w:kinsoku w:val="0"/>
        <w:overflowPunct w:val="0"/>
        <w:spacing w:before="7"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spacing w:before="7" w:line="200" w:lineRule="exact"/>
        <w:rPr>
          <w:sz w:val="20"/>
          <w:szCs w:val="20"/>
          <w:lang w:val="ru-RU"/>
        </w:rPr>
        <w:sectPr w:rsidR="0033726A" w:rsidRPr="00C609F0">
          <w:type w:val="continuous"/>
          <w:pgSz w:w="11907" w:h="16860"/>
          <w:pgMar w:top="1580" w:right="740" w:bottom="1220" w:left="900" w:header="708" w:footer="708" w:gutter="0"/>
          <w:cols w:space="708" w:equalWidth="0">
            <w:col w:w="10267"/>
          </w:cols>
          <w:noEndnote/>
        </w:sectPr>
      </w:pPr>
    </w:p>
    <w:p w:rsidR="0033726A" w:rsidRPr="00C609F0" w:rsidRDefault="0033726A">
      <w:pPr>
        <w:pStyle w:val="BodyText"/>
        <w:kinsoku w:val="0"/>
        <w:overflowPunct w:val="0"/>
        <w:spacing w:before="69"/>
        <w:ind w:left="941"/>
        <w:rPr>
          <w:lang w:val="ru-RU"/>
        </w:rPr>
      </w:pPr>
      <w:r w:rsidRPr="00C609F0">
        <w:rPr>
          <w:lang w:val="ru-RU"/>
        </w:rPr>
        <w:lastRenderedPageBreak/>
        <w:t>И</w:t>
      </w:r>
      <w:r w:rsidRPr="00C609F0">
        <w:rPr>
          <w:spacing w:val="-1"/>
          <w:lang w:val="ru-RU"/>
        </w:rPr>
        <w:t>З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Е</w:t>
      </w: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  <w:r w:rsidRPr="00C609F0">
        <w:rPr>
          <w:lang w:val="ru-RU"/>
        </w:rPr>
        <w:br w:type="column"/>
      </w:r>
    </w:p>
    <w:p w:rsidR="0033726A" w:rsidRPr="00C609F0" w:rsidRDefault="0033726A">
      <w:pPr>
        <w:kinsoku w:val="0"/>
        <w:overflowPunct w:val="0"/>
        <w:spacing w:before="2"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kinsoku w:val="0"/>
        <w:overflowPunct w:val="0"/>
        <w:ind w:right="3223"/>
        <w:jc w:val="center"/>
        <w:rPr>
          <w:sz w:val="23"/>
          <w:szCs w:val="23"/>
          <w:lang w:val="ru-RU"/>
        </w:rPr>
      </w:pPr>
      <w:r w:rsidRPr="00C609F0">
        <w:rPr>
          <w:b/>
          <w:bCs/>
          <w:sz w:val="23"/>
          <w:szCs w:val="23"/>
          <w:lang w:val="ru-RU"/>
        </w:rPr>
        <w:t>МЕ</w:t>
      </w:r>
      <w:r w:rsidRPr="00C609F0">
        <w:rPr>
          <w:b/>
          <w:bCs/>
          <w:spacing w:val="-2"/>
          <w:sz w:val="23"/>
          <w:szCs w:val="23"/>
          <w:lang w:val="ru-RU"/>
        </w:rPr>
        <w:t>Н</w:t>
      </w:r>
      <w:r w:rsidRPr="00C609F0">
        <w:rPr>
          <w:b/>
          <w:bCs/>
          <w:sz w:val="23"/>
          <w:szCs w:val="23"/>
          <w:lang w:val="ru-RU"/>
        </w:rPr>
        <w:t>И</w:t>
      </w:r>
      <w:r w:rsidRPr="00C609F0">
        <w:rPr>
          <w:b/>
          <w:bCs/>
          <w:spacing w:val="-2"/>
          <w:sz w:val="23"/>
          <w:szCs w:val="23"/>
          <w:lang w:val="ru-RU"/>
        </w:rPr>
        <w:t>Ч</w:t>
      </w:r>
      <w:r w:rsidRPr="00C609F0">
        <w:rPr>
          <w:b/>
          <w:bCs/>
          <w:sz w:val="23"/>
          <w:szCs w:val="23"/>
          <w:lang w:val="ru-RU"/>
        </w:rPr>
        <w:t>НО</w:t>
      </w:r>
      <w:r w:rsidRPr="00C609F0">
        <w:rPr>
          <w:b/>
          <w:bCs/>
          <w:spacing w:val="-2"/>
          <w:sz w:val="23"/>
          <w:szCs w:val="23"/>
          <w:lang w:val="ru-RU"/>
        </w:rPr>
        <w:t xml:space="preserve"> </w:t>
      </w:r>
      <w:r w:rsidRPr="00C609F0">
        <w:rPr>
          <w:b/>
          <w:bCs/>
          <w:sz w:val="23"/>
          <w:szCs w:val="23"/>
          <w:lang w:val="ru-RU"/>
        </w:rPr>
        <w:t>ПИ</w:t>
      </w:r>
      <w:r w:rsidRPr="00C609F0">
        <w:rPr>
          <w:b/>
          <w:bCs/>
          <w:spacing w:val="-1"/>
          <w:sz w:val="23"/>
          <w:szCs w:val="23"/>
          <w:lang w:val="ru-RU"/>
        </w:rPr>
        <w:t>С</w:t>
      </w:r>
      <w:r w:rsidRPr="00C609F0">
        <w:rPr>
          <w:b/>
          <w:bCs/>
          <w:spacing w:val="-2"/>
          <w:sz w:val="23"/>
          <w:szCs w:val="23"/>
          <w:lang w:val="ru-RU"/>
        </w:rPr>
        <w:t>М</w:t>
      </w:r>
      <w:r w:rsidRPr="00C609F0">
        <w:rPr>
          <w:b/>
          <w:bCs/>
          <w:sz w:val="23"/>
          <w:szCs w:val="23"/>
          <w:lang w:val="ru-RU"/>
        </w:rPr>
        <w:t>О</w:t>
      </w:r>
      <w:r w:rsidRPr="00C609F0">
        <w:rPr>
          <w:b/>
          <w:bCs/>
          <w:spacing w:val="3"/>
          <w:sz w:val="23"/>
          <w:szCs w:val="23"/>
          <w:lang w:val="ru-RU"/>
        </w:rPr>
        <w:t xml:space="preserve"> </w:t>
      </w:r>
      <w:r w:rsidRPr="00C609F0">
        <w:rPr>
          <w:b/>
          <w:bCs/>
          <w:sz w:val="23"/>
          <w:szCs w:val="23"/>
          <w:lang w:val="ru-RU"/>
        </w:rPr>
        <w:t>–</w:t>
      </w:r>
      <w:r w:rsidRPr="00C609F0">
        <w:rPr>
          <w:b/>
          <w:bCs/>
          <w:spacing w:val="-3"/>
          <w:sz w:val="23"/>
          <w:szCs w:val="23"/>
          <w:lang w:val="ru-RU"/>
        </w:rPr>
        <w:t xml:space="preserve"> </w:t>
      </w:r>
      <w:r w:rsidRPr="00C609F0">
        <w:rPr>
          <w:b/>
          <w:bCs/>
          <w:sz w:val="23"/>
          <w:szCs w:val="23"/>
          <w:lang w:val="ru-RU"/>
        </w:rPr>
        <w:t>ОВЛ</w:t>
      </w:r>
      <w:r w:rsidRPr="00C609F0">
        <w:rPr>
          <w:b/>
          <w:bCs/>
          <w:spacing w:val="-1"/>
          <w:sz w:val="23"/>
          <w:szCs w:val="23"/>
          <w:lang w:val="ru-RU"/>
        </w:rPr>
        <w:t>АШ</w:t>
      </w:r>
      <w:r w:rsidRPr="00C609F0">
        <w:rPr>
          <w:b/>
          <w:bCs/>
          <w:sz w:val="23"/>
          <w:szCs w:val="23"/>
          <w:lang w:val="ru-RU"/>
        </w:rPr>
        <w:t>ЋЕЊЕ</w:t>
      </w:r>
    </w:p>
    <w:p w:rsidR="0033726A" w:rsidRPr="00C609F0" w:rsidRDefault="0033726A">
      <w:pPr>
        <w:kinsoku w:val="0"/>
        <w:overflowPunct w:val="0"/>
        <w:spacing w:line="245" w:lineRule="exact"/>
        <w:ind w:right="3213"/>
        <w:jc w:val="center"/>
        <w:rPr>
          <w:sz w:val="23"/>
          <w:szCs w:val="23"/>
          <w:lang w:val="ru-RU"/>
        </w:rPr>
      </w:pPr>
      <w:r w:rsidRPr="00C609F0">
        <w:rPr>
          <w:b/>
          <w:bCs/>
          <w:sz w:val="23"/>
          <w:szCs w:val="23"/>
          <w:lang w:val="ru-RU"/>
        </w:rPr>
        <w:t>-</w:t>
      </w:r>
      <w:r w:rsidRPr="00C609F0">
        <w:rPr>
          <w:b/>
          <w:bCs/>
          <w:spacing w:val="-3"/>
          <w:sz w:val="23"/>
          <w:szCs w:val="23"/>
          <w:lang w:val="ru-RU"/>
        </w:rPr>
        <w:t xml:space="preserve"> </w:t>
      </w:r>
      <w:r w:rsidRPr="00C609F0">
        <w:rPr>
          <w:b/>
          <w:bCs/>
          <w:sz w:val="23"/>
          <w:szCs w:val="23"/>
          <w:lang w:val="ru-RU"/>
        </w:rPr>
        <w:t xml:space="preserve">за </w:t>
      </w:r>
      <w:r w:rsidRPr="00C609F0">
        <w:rPr>
          <w:b/>
          <w:bCs/>
          <w:spacing w:val="55"/>
          <w:sz w:val="23"/>
          <w:szCs w:val="23"/>
          <w:lang w:val="ru-RU"/>
        </w:rPr>
        <w:t xml:space="preserve"> </w:t>
      </w:r>
      <w:r w:rsidRPr="00C609F0">
        <w:rPr>
          <w:b/>
          <w:bCs/>
          <w:spacing w:val="-1"/>
          <w:sz w:val="23"/>
          <w:szCs w:val="23"/>
          <w:lang w:val="ru-RU"/>
        </w:rPr>
        <w:t>к</w:t>
      </w:r>
      <w:r w:rsidRPr="00C609F0">
        <w:rPr>
          <w:b/>
          <w:bCs/>
          <w:sz w:val="23"/>
          <w:szCs w:val="23"/>
          <w:lang w:val="ru-RU"/>
        </w:rPr>
        <w:t>о</w:t>
      </w:r>
      <w:r w:rsidRPr="00C609F0">
        <w:rPr>
          <w:b/>
          <w:bCs/>
          <w:spacing w:val="-1"/>
          <w:sz w:val="23"/>
          <w:szCs w:val="23"/>
          <w:lang w:val="ru-RU"/>
        </w:rPr>
        <w:t>ри</w:t>
      </w:r>
      <w:r w:rsidRPr="00C609F0">
        <w:rPr>
          <w:b/>
          <w:bCs/>
          <w:sz w:val="23"/>
          <w:szCs w:val="23"/>
          <w:lang w:val="ru-RU"/>
        </w:rPr>
        <w:t>с</w:t>
      </w:r>
      <w:r w:rsidRPr="00C609F0">
        <w:rPr>
          <w:b/>
          <w:bCs/>
          <w:spacing w:val="-1"/>
          <w:sz w:val="23"/>
          <w:szCs w:val="23"/>
          <w:lang w:val="ru-RU"/>
        </w:rPr>
        <w:t>ник</w:t>
      </w:r>
      <w:r w:rsidRPr="00C609F0">
        <w:rPr>
          <w:b/>
          <w:bCs/>
          <w:sz w:val="23"/>
          <w:szCs w:val="23"/>
          <w:lang w:val="ru-RU"/>
        </w:rPr>
        <w:t>а блан</w:t>
      </w:r>
      <w:r w:rsidRPr="00C609F0">
        <w:rPr>
          <w:b/>
          <w:bCs/>
          <w:spacing w:val="-2"/>
          <w:sz w:val="23"/>
          <w:szCs w:val="23"/>
          <w:lang w:val="ru-RU"/>
        </w:rPr>
        <w:t>к</w:t>
      </w:r>
      <w:r w:rsidRPr="00C609F0">
        <w:rPr>
          <w:b/>
          <w:bCs/>
          <w:sz w:val="23"/>
          <w:szCs w:val="23"/>
          <w:lang w:val="ru-RU"/>
        </w:rPr>
        <w:t>о со</w:t>
      </w:r>
      <w:r w:rsidRPr="00C609F0">
        <w:rPr>
          <w:b/>
          <w:bCs/>
          <w:spacing w:val="-1"/>
          <w:sz w:val="23"/>
          <w:szCs w:val="23"/>
          <w:lang w:val="ru-RU"/>
        </w:rPr>
        <w:t>п</w:t>
      </w:r>
      <w:r w:rsidRPr="00C609F0">
        <w:rPr>
          <w:b/>
          <w:bCs/>
          <w:sz w:val="23"/>
          <w:szCs w:val="23"/>
          <w:lang w:val="ru-RU"/>
        </w:rPr>
        <w:t>стве</w:t>
      </w:r>
      <w:r w:rsidRPr="00C609F0">
        <w:rPr>
          <w:b/>
          <w:bCs/>
          <w:spacing w:val="-1"/>
          <w:sz w:val="23"/>
          <w:szCs w:val="23"/>
          <w:lang w:val="ru-RU"/>
        </w:rPr>
        <w:t>н</w:t>
      </w:r>
      <w:r w:rsidRPr="00C609F0">
        <w:rPr>
          <w:b/>
          <w:bCs/>
          <w:sz w:val="23"/>
          <w:szCs w:val="23"/>
          <w:lang w:val="ru-RU"/>
        </w:rPr>
        <w:t xml:space="preserve">е </w:t>
      </w:r>
      <w:r w:rsidRPr="00C609F0">
        <w:rPr>
          <w:b/>
          <w:bCs/>
          <w:spacing w:val="-4"/>
          <w:sz w:val="23"/>
          <w:szCs w:val="23"/>
          <w:lang w:val="ru-RU"/>
        </w:rPr>
        <w:t>м</w:t>
      </w:r>
      <w:r w:rsidRPr="00C609F0">
        <w:rPr>
          <w:b/>
          <w:bCs/>
          <w:sz w:val="23"/>
          <w:szCs w:val="23"/>
          <w:lang w:val="ru-RU"/>
        </w:rPr>
        <w:t>е</w:t>
      </w:r>
      <w:r w:rsidRPr="00C609F0">
        <w:rPr>
          <w:b/>
          <w:bCs/>
          <w:spacing w:val="-1"/>
          <w:sz w:val="23"/>
          <w:szCs w:val="23"/>
          <w:lang w:val="ru-RU"/>
        </w:rPr>
        <w:t>ниц</w:t>
      </w:r>
      <w:r w:rsidRPr="00C609F0">
        <w:rPr>
          <w:b/>
          <w:bCs/>
          <w:sz w:val="23"/>
          <w:szCs w:val="23"/>
          <w:lang w:val="ru-RU"/>
        </w:rPr>
        <w:t xml:space="preserve">е </w:t>
      </w:r>
      <w:r w:rsidRPr="00C609F0">
        <w:rPr>
          <w:b/>
          <w:bCs/>
          <w:spacing w:val="3"/>
          <w:sz w:val="23"/>
          <w:szCs w:val="23"/>
          <w:lang w:val="ru-RU"/>
        </w:rPr>
        <w:t xml:space="preserve"> </w:t>
      </w:r>
      <w:r w:rsidRPr="00C609F0">
        <w:rPr>
          <w:b/>
          <w:bCs/>
          <w:sz w:val="23"/>
          <w:szCs w:val="23"/>
          <w:lang w:val="ru-RU"/>
        </w:rPr>
        <w:t>-</w:t>
      </w:r>
    </w:p>
    <w:p w:rsidR="0033726A" w:rsidRPr="00C609F0" w:rsidRDefault="0033726A">
      <w:pPr>
        <w:kinsoku w:val="0"/>
        <w:overflowPunct w:val="0"/>
        <w:spacing w:line="245" w:lineRule="exact"/>
        <w:ind w:right="3213"/>
        <w:jc w:val="center"/>
        <w:rPr>
          <w:sz w:val="23"/>
          <w:szCs w:val="23"/>
          <w:lang w:val="ru-RU"/>
        </w:rPr>
        <w:sectPr w:rsidR="0033726A" w:rsidRPr="00C609F0">
          <w:type w:val="continuous"/>
          <w:pgSz w:w="11907" w:h="16860"/>
          <w:pgMar w:top="1580" w:right="740" w:bottom="1220" w:left="900" w:header="708" w:footer="708" w:gutter="0"/>
          <w:cols w:num="2" w:space="708" w:equalWidth="0">
            <w:col w:w="1813" w:space="40"/>
            <w:col w:w="8414"/>
          </w:cols>
          <w:noEndnote/>
        </w:sectPr>
      </w:pPr>
    </w:p>
    <w:p w:rsidR="0033726A" w:rsidRPr="00C609F0" w:rsidRDefault="0033726A">
      <w:pPr>
        <w:kinsoku w:val="0"/>
        <w:overflowPunct w:val="0"/>
        <w:spacing w:before="2" w:line="190" w:lineRule="exact"/>
        <w:rPr>
          <w:sz w:val="19"/>
          <w:szCs w:val="19"/>
          <w:lang w:val="ru-RU"/>
        </w:rPr>
      </w:pPr>
    </w:p>
    <w:p w:rsidR="0033726A" w:rsidRPr="001A7B09" w:rsidRDefault="0033726A">
      <w:pPr>
        <w:kinsoku w:val="0"/>
        <w:overflowPunct w:val="0"/>
        <w:spacing w:before="69"/>
        <w:ind w:left="941"/>
        <w:rPr>
          <w:lang/>
        </w:rPr>
      </w:pPr>
      <w:r w:rsidRPr="00C609F0">
        <w:rPr>
          <w:lang w:val="ru-RU"/>
        </w:rPr>
        <w:t>КОРИСН</w:t>
      </w:r>
      <w:r w:rsidRPr="00C609F0">
        <w:rPr>
          <w:spacing w:val="-1"/>
          <w:lang w:val="ru-RU"/>
        </w:rPr>
        <w:t>И</w:t>
      </w:r>
      <w:r w:rsidRPr="00C609F0">
        <w:rPr>
          <w:lang w:val="ru-RU"/>
        </w:rPr>
        <w:t xml:space="preserve">К:  </w:t>
      </w:r>
      <w:r w:rsidRPr="00C609F0">
        <w:rPr>
          <w:spacing w:val="1"/>
          <w:lang w:val="ru-RU"/>
        </w:rPr>
        <w:t xml:space="preserve"> </w:t>
      </w:r>
      <w:r w:rsidR="001A7B09">
        <w:rPr>
          <w:b/>
          <w:bCs/>
          <w:lang/>
        </w:rPr>
        <w:t xml:space="preserve">Општинска управа општине Рача </w:t>
      </w:r>
    </w:p>
    <w:p w:rsidR="0033726A" w:rsidRPr="00C609F0" w:rsidRDefault="001A7B09">
      <w:pPr>
        <w:pStyle w:val="Heading4"/>
        <w:kinsoku w:val="0"/>
        <w:overflowPunct w:val="0"/>
        <w:spacing w:before="9"/>
        <w:ind w:left="2477"/>
        <w:rPr>
          <w:b w:val="0"/>
          <w:bCs w:val="0"/>
          <w:lang w:val="ru-RU"/>
        </w:rPr>
      </w:pPr>
      <w:r>
        <w:rPr>
          <w:lang/>
        </w:rPr>
        <w:t>34</w:t>
      </w:r>
      <w:r w:rsidR="00B67EBE">
        <w:rPr>
          <w:lang w:val="ru-RU"/>
        </w:rPr>
        <w:t>210</w:t>
      </w:r>
      <w:r>
        <w:rPr>
          <w:lang/>
        </w:rPr>
        <w:t xml:space="preserve">Рача </w:t>
      </w:r>
      <w:r w:rsidR="0033726A" w:rsidRPr="00C609F0">
        <w:rPr>
          <w:lang w:val="ru-RU"/>
        </w:rPr>
        <w:t>,</w:t>
      </w:r>
      <w:r w:rsidR="0033726A" w:rsidRPr="00C609F0">
        <w:rPr>
          <w:spacing w:val="1"/>
          <w:lang w:val="ru-RU"/>
        </w:rPr>
        <w:t xml:space="preserve"> </w:t>
      </w:r>
      <w:r>
        <w:rPr>
          <w:lang/>
        </w:rPr>
        <w:t xml:space="preserve">Карађорђева </w:t>
      </w:r>
      <w:r w:rsidR="0033726A" w:rsidRPr="00C609F0">
        <w:rPr>
          <w:spacing w:val="-2"/>
          <w:lang w:val="ru-RU"/>
        </w:rPr>
        <w:t xml:space="preserve"> </w:t>
      </w:r>
      <w:r w:rsidR="0033726A" w:rsidRPr="00C609F0">
        <w:rPr>
          <w:lang w:val="ru-RU"/>
        </w:rPr>
        <w:t>бр. 4</w:t>
      </w:r>
      <w:r>
        <w:rPr>
          <w:lang/>
        </w:rPr>
        <w:t>8</w:t>
      </w:r>
      <w:r w:rsidR="0033726A" w:rsidRPr="00C609F0">
        <w:rPr>
          <w:spacing w:val="1"/>
          <w:lang w:val="ru-RU"/>
        </w:rPr>
        <w:t xml:space="preserve"> </w:t>
      </w:r>
      <w:r w:rsidR="0033726A" w:rsidRPr="00C609F0">
        <w:rPr>
          <w:lang w:val="ru-RU"/>
        </w:rPr>
        <w:t>(у даљем</w:t>
      </w:r>
      <w:r w:rsidR="0033726A" w:rsidRPr="00C609F0">
        <w:rPr>
          <w:spacing w:val="-1"/>
          <w:lang w:val="ru-RU"/>
        </w:rPr>
        <w:t xml:space="preserve"> </w:t>
      </w:r>
      <w:r w:rsidR="0033726A" w:rsidRPr="00C609F0">
        <w:rPr>
          <w:spacing w:val="1"/>
          <w:lang w:val="ru-RU"/>
        </w:rPr>
        <w:t>т</w:t>
      </w:r>
      <w:r w:rsidR="0033726A" w:rsidRPr="00C609F0">
        <w:rPr>
          <w:spacing w:val="-1"/>
          <w:lang w:val="ru-RU"/>
        </w:rPr>
        <w:t>е</w:t>
      </w:r>
      <w:r w:rsidR="0033726A" w:rsidRPr="00C609F0">
        <w:rPr>
          <w:lang w:val="ru-RU"/>
        </w:rPr>
        <w:t>к</w:t>
      </w:r>
      <w:r w:rsidR="0033726A" w:rsidRPr="00C609F0">
        <w:rPr>
          <w:spacing w:val="-1"/>
          <w:lang w:val="ru-RU"/>
        </w:rPr>
        <w:t>с</w:t>
      </w:r>
      <w:r w:rsidR="0033726A" w:rsidRPr="00C609F0">
        <w:rPr>
          <w:spacing w:val="1"/>
          <w:lang w:val="ru-RU"/>
        </w:rPr>
        <w:t>т</w:t>
      </w:r>
      <w:r w:rsidR="0033726A" w:rsidRPr="00C609F0">
        <w:rPr>
          <w:lang w:val="ru-RU"/>
        </w:rPr>
        <w:t>у:  Повер</w:t>
      </w:r>
      <w:r w:rsidR="0033726A" w:rsidRPr="00C609F0">
        <w:rPr>
          <w:spacing w:val="1"/>
          <w:lang w:val="ru-RU"/>
        </w:rPr>
        <w:t>и</w:t>
      </w:r>
      <w:r w:rsidR="0033726A" w:rsidRPr="00C609F0">
        <w:rPr>
          <w:spacing w:val="-3"/>
          <w:lang w:val="ru-RU"/>
        </w:rPr>
        <w:t>л</w:t>
      </w:r>
      <w:r w:rsidR="0033726A" w:rsidRPr="00C609F0">
        <w:rPr>
          <w:lang w:val="ru-RU"/>
        </w:rPr>
        <w:t>ац)</w:t>
      </w:r>
    </w:p>
    <w:p w:rsidR="0033726A" w:rsidRPr="00C609F0" w:rsidRDefault="0033726A">
      <w:pPr>
        <w:kinsoku w:val="0"/>
        <w:overflowPunct w:val="0"/>
        <w:spacing w:before="1" w:line="130" w:lineRule="exact"/>
        <w:rPr>
          <w:sz w:val="13"/>
          <w:szCs w:val="13"/>
          <w:lang w:val="ru-RU"/>
        </w:rPr>
      </w:pPr>
    </w:p>
    <w:p w:rsidR="0033726A" w:rsidRPr="00C609F0" w:rsidRDefault="0033726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3726A" w:rsidRPr="00C609F0" w:rsidRDefault="0033726A">
      <w:pPr>
        <w:tabs>
          <w:tab w:val="left" w:pos="4177"/>
        </w:tabs>
        <w:kinsoku w:val="0"/>
        <w:overflowPunct w:val="0"/>
        <w:spacing w:line="262" w:lineRule="exact"/>
        <w:ind w:left="941" w:right="168"/>
        <w:rPr>
          <w:lang w:val="ru-RU"/>
        </w:rPr>
      </w:pPr>
      <w:r w:rsidRPr="00C609F0">
        <w:rPr>
          <w:lang w:val="ru-RU"/>
        </w:rPr>
        <w:t>Пр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је</w:t>
      </w:r>
      <w:r w:rsidRPr="00C609F0">
        <w:rPr>
          <w:spacing w:val="-2"/>
          <w:lang w:val="ru-RU"/>
        </w:rPr>
        <w:t>м</w:t>
      </w:r>
      <w:r w:rsidRPr="00C609F0">
        <w:rPr>
          <w:lang w:val="ru-RU"/>
        </w:rPr>
        <w:t>о</w:t>
      </w:r>
      <w:r w:rsidRPr="00C609F0">
        <w:rPr>
          <w:spacing w:val="28"/>
          <w:lang w:val="ru-RU"/>
        </w:rPr>
        <w:t xml:space="preserve"> </w:t>
      </w:r>
      <w:r w:rsidRPr="00C609F0">
        <w:rPr>
          <w:spacing w:val="-2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м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бланко</w:t>
      </w:r>
      <w:r w:rsidRPr="00C609F0">
        <w:rPr>
          <w:spacing w:val="2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оп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тв</w:t>
      </w:r>
      <w:r w:rsidRPr="00C609F0">
        <w:rPr>
          <w:spacing w:val="-2"/>
          <w:lang w:val="ru-RU"/>
        </w:rPr>
        <w:t>е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(</w:t>
      </w:r>
      <w:r w:rsidRPr="00C609F0">
        <w:rPr>
          <w:spacing w:val="-2"/>
          <w:lang w:val="ru-RU"/>
        </w:rPr>
        <w:t>с</w:t>
      </w:r>
      <w:r w:rsidRPr="00C609F0">
        <w:rPr>
          <w:lang w:val="ru-RU"/>
        </w:rPr>
        <w:t>оло)</w:t>
      </w:r>
      <w:r w:rsidRPr="00C609F0">
        <w:rPr>
          <w:spacing w:val="25"/>
          <w:lang w:val="ru-RU"/>
        </w:rPr>
        <w:t xml:space="preserve"> </w:t>
      </w:r>
      <w:r w:rsidRPr="00C609F0">
        <w:rPr>
          <w:spacing w:val="1"/>
          <w:lang w:val="ru-RU"/>
        </w:rPr>
        <w:t>м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ни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>у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овл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ш</w:t>
      </w:r>
      <w:r w:rsidRPr="00C609F0">
        <w:rPr>
          <w:spacing w:val="4"/>
          <w:lang w:val="ru-RU"/>
        </w:rPr>
        <w:t>ћ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је</w:t>
      </w:r>
      <w:r w:rsidRPr="00C609F0">
        <w:rPr>
          <w:spacing w:val="-2"/>
          <w:lang w:val="ru-RU"/>
        </w:rPr>
        <w:t>м</w:t>
      </w:r>
      <w:r w:rsidRPr="00C609F0">
        <w:rPr>
          <w:lang w:val="ru-RU"/>
        </w:rPr>
        <w:t>о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1"/>
          <w:lang w:val="ru-RU"/>
        </w:rPr>
        <w:t>ов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риоц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 xml:space="preserve">у 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ни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>у</w:t>
      </w:r>
      <w:r w:rsidRPr="00C609F0">
        <w:rPr>
          <w:spacing w:val="-6"/>
          <w:lang w:val="ru-RU"/>
        </w:rPr>
        <w:t xml:space="preserve"> </w:t>
      </w:r>
      <w:r w:rsidRPr="00C609F0">
        <w:rPr>
          <w:lang w:val="ru-RU"/>
        </w:rPr>
        <w:t>број</w:t>
      </w:r>
      <w:r w:rsidRPr="00C609F0">
        <w:rPr>
          <w:u w:val="single"/>
          <w:lang w:val="ru-RU"/>
        </w:rPr>
        <w:tab/>
      </w:r>
      <w:r w:rsidRPr="00C609F0">
        <w:rPr>
          <w:i/>
          <w:iCs/>
          <w:lang w:val="ru-RU"/>
        </w:rPr>
        <w:t>(</w:t>
      </w:r>
      <w:r w:rsidRPr="00C609F0">
        <w:rPr>
          <w:i/>
          <w:iCs/>
          <w:spacing w:val="-2"/>
          <w:lang w:val="ru-RU"/>
        </w:rPr>
        <w:t>у</w:t>
      </w:r>
      <w:r w:rsidRPr="00C609F0">
        <w:rPr>
          <w:i/>
          <w:iCs/>
          <w:lang w:val="ru-RU"/>
        </w:rPr>
        <w:t>н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ти</w:t>
      </w:r>
      <w:r w:rsidRPr="00C609F0">
        <w:rPr>
          <w:i/>
          <w:iCs/>
          <w:spacing w:val="4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се</w:t>
      </w:r>
      <w:r w:rsidRPr="00C609F0">
        <w:rPr>
          <w:i/>
          <w:iCs/>
          <w:lang w:val="ru-RU"/>
        </w:rPr>
        <w:t>ријс</w:t>
      </w:r>
      <w:r w:rsidRPr="00C609F0">
        <w:rPr>
          <w:i/>
          <w:iCs/>
          <w:spacing w:val="2"/>
          <w:lang w:val="ru-RU"/>
        </w:rPr>
        <w:t>к</w:t>
      </w:r>
      <w:r w:rsidRPr="00C609F0">
        <w:rPr>
          <w:i/>
          <w:iCs/>
          <w:lang w:val="ru-RU"/>
        </w:rPr>
        <w:t>и</w:t>
      </w:r>
      <w:r w:rsidRPr="00C609F0">
        <w:rPr>
          <w:i/>
          <w:iCs/>
          <w:spacing w:val="2"/>
          <w:lang w:val="ru-RU"/>
        </w:rPr>
        <w:t xml:space="preserve"> </w:t>
      </w:r>
      <w:r w:rsidRPr="00C609F0">
        <w:rPr>
          <w:i/>
          <w:iCs/>
          <w:spacing w:val="-1"/>
          <w:lang w:val="ru-RU"/>
        </w:rPr>
        <w:t>б</w:t>
      </w:r>
      <w:r w:rsidRPr="00C609F0">
        <w:rPr>
          <w:i/>
          <w:iCs/>
          <w:lang w:val="ru-RU"/>
        </w:rPr>
        <w:t>рој</w:t>
      </w:r>
      <w:r w:rsidRPr="00C609F0">
        <w:rPr>
          <w:i/>
          <w:iCs/>
          <w:spacing w:val="2"/>
          <w:lang w:val="ru-RU"/>
        </w:rPr>
        <w:t xml:space="preserve"> </w:t>
      </w:r>
      <w:r w:rsidRPr="00C609F0">
        <w:rPr>
          <w:i/>
          <w:iCs/>
          <w:lang w:val="ru-RU"/>
        </w:rPr>
        <w:t>мениц</w:t>
      </w:r>
      <w:r w:rsidRPr="00C609F0">
        <w:rPr>
          <w:i/>
          <w:iCs/>
          <w:spacing w:val="1"/>
          <w:lang w:val="ru-RU"/>
        </w:rPr>
        <w:t>е</w:t>
      </w:r>
      <w:r w:rsidRPr="00C609F0">
        <w:rPr>
          <w:i/>
          <w:iCs/>
          <w:lang w:val="ru-RU"/>
        </w:rPr>
        <w:t>)</w:t>
      </w:r>
      <w:r w:rsidRPr="00C609F0">
        <w:rPr>
          <w:i/>
          <w:iCs/>
          <w:spacing w:val="1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</w:t>
      </w:r>
      <w:r w:rsidRPr="00C609F0">
        <w:rPr>
          <w:spacing w:val="1"/>
          <w:lang w:val="ru-RU"/>
        </w:rPr>
        <w:t>ж</w:t>
      </w:r>
      <w:r w:rsidRPr="00C609F0">
        <w:rPr>
          <w:lang w:val="ru-RU"/>
        </w:rPr>
        <w:t>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п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нити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 xml:space="preserve">у </w:t>
      </w:r>
      <w:r w:rsidRPr="00C609F0">
        <w:rPr>
          <w:i/>
          <w:iCs/>
          <w:lang w:val="ru-RU"/>
        </w:rPr>
        <w:t>изно</w:t>
      </w:r>
      <w:r w:rsidRPr="00C609F0">
        <w:rPr>
          <w:i/>
          <w:iCs/>
          <w:spacing w:val="-1"/>
          <w:lang w:val="ru-RU"/>
        </w:rPr>
        <w:t>с</w:t>
      </w:r>
      <w:r w:rsidRPr="00C609F0">
        <w:rPr>
          <w:i/>
          <w:iCs/>
          <w:lang w:val="ru-RU"/>
        </w:rPr>
        <w:t>у</w:t>
      </w:r>
      <w:r w:rsidRPr="00C609F0">
        <w:rPr>
          <w:i/>
          <w:iCs/>
          <w:spacing w:val="3"/>
          <w:lang w:val="ru-RU"/>
        </w:rPr>
        <w:t xml:space="preserve"> </w:t>
      </w:r>
      <w:r w:rsidRPr="00C609F0">
        <w:rPr>
          <w:i/>
          <w:iCs/>
          <w:lang w:val="ru-RU"/>
        </w:rPr>
        <w:t>од</w:t>
      </w:r>
    </w:p>
    <w:p w:rsidR="0033726A" w:rsidRPr="00C609F0" w:rsidRDefault="0033726A">
      <w:pPr>
        <w:tabs>
          <w:tab w:val="left" w:pos="4177"/>
        </w:tabs>
        <w:kinsoku w:val="0"/>
        <w:overflowPunct w:val="0"/>
        <w:spacing w:line="262" w:lineRule="exact"/>
        <w:ind w:left="941" w:right="168"/>
        <w:rPr>
          <w:lang w:val="ru-RU"/>
        </w:rPr>
        <w:sectPr w:rsidR="0033726A" w:rsidRPr="00C609F0">
          <w:type w:val="continuous"/>
          <w:pgSz w:w="11907" w:h="16860"/>
          <w:pgMar w:top="1580" w:right="740" w:bottom="1220" w:left="900" w:header="708" w:footer="708" w:gutter="0"/>
          <w:cols w:space="708" w:equalWidth="0">
            <w:col w:w="10267"/>
          </w:cols>
          <w:noEndnote/>
        </w:sectPr>
      </w:pPr>
    </w:p>
    <w:p w:rsidR="0033726A" w:rsidRPr="00C609F0" w:rsidRDefault="0033726A">
      <w:pPr>
        <w:tabs>
          <w:tab w:val="left" w:pos="2021"/>
          <w:tab w:val="left" w:pos="6124"/>
        </w:tabs>
        <w:kinsoku w:val="0"/>
        <w:overflowPunct w:val="0"/>
        <w:spacing w:line="264" w:lineRule="exact"/>
        <w:ind w:left="941"/>
        <w:rPr>
          <w:lang w:val="ru-RU"/>
        </w:rPr>
      </w:pPr>
      <w:r w:rsidRPr="00C609F0">
        <w:rPr>
          <w:i/>
          <w:iCs/>
          <w:u w:val="single"/>
          <w:lang w:val="ru-RU"/>
        </w:rPr>
        <w:lastRenderedPageBreak/>
        <w:t xml:space="preserve"> </w:t>
      </w:r>
      <w:r w:rsidRPr="00C609F0">
        <w:rPr>
          <w:i/>
          <w:iCs/>
          <w:u w:val="single"/>
          <w:lang w:val="ru-RU"/>
        </w:rPr>
        <w:tab/>
      </w:r>
      <w:r w:rsidRPr="00C609F0">
        <w:rPr>
          <w:i/>
          <w:iCs/>
          <w:lang w:val="ru-RU"/>
        </w:rPr>
        <w:t xml:space="preserve">  ( </w:t>
      </w:r>
      <w:r w:rsidRPr="00C609F0">
        <w:rPr>
          <w:i/>
          <w:iCs/>
          <w:spacing w:val="27"/>
          <w:lang w:val="ru-RU"/>
        </w:rPr>
        <w:t xml:space="preserve"> </w:t>
      </w:r>
      <w:r w:rsidRPr="00C609F0">
        <w:rPr>
          <w:i/>
          <w:iCs/>
          <w:u w:val="single"/>
          <w:lang w:val="ru-RU"/>
        </w:rPr>
        <w:t xml:space="preserve"> </w:t>
      </w:r>
      <w:r w:rsidRPr="00C609F0">
        <w:rPr>
          <w:i/>
          <w:iCs/>
          <w:u w:val="single"/>
          <w:lang w:val="ru-RU"/>
        </w:rPr>
        <w:tab/>
      </w:r>
    </w:p>
    <w:p w:rsidR="0033726A" w:rsidRPr="00C609F0" w:rsidRDefault="0033726A">
      <w:pPr>
        <w:kinsoku w:val="0"/>
        <w:overflowPunct w:val="0"/>
        <w:spacing w:line="264" w:lineRule="exact"/>
        <w:ind w:left="112"/>
        <w:rPr>
          <w:lang w:val="ru-RU"/>
        </w:rPr>
      </w:pPr>
      <w:r w:rsidRPr="00C609F0">
        <w:rPr>
          <w:lang w:val="ru-RU"/>
        </w:rPr>
        <w:br w:type="column"/>
      </w:r>
      <w:r w:rsidRPr="00C609F0">
        <w:rPr>
          <w:i/>
          <w:iCs/>
          <w:lang w:val="ru-RU"/>
        </w:rPr>
        <w:lastRenderedPageBreak/>
        <w:t>динара</w:t>
      </w:r>
      <w:r w:rsidRPr="00C609F0">
        <w:rPr>
          <w:i/>
          <w:iCs/>
          <w:spacing w:val="-3"/>
          <w:lang w:val="ru-RU"/>
        </w:rPr>
        <w:t>)</w:t>
      </w:r>
      <w:r w:rsidRPr="00C609F0">
        <w:rPr>
          <w:lang w:val="ru-RU"/>
        </w:rPr>
        <w:t xml:space="preserve">, 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 xml:space="preserve">за 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Озб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љно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 xml:space="preserve">т 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 xml:space="preserve">, </w:t>
      </w:r>
      <w:r w:rsidRPr="00C609F0">
        <w:rPr>
          <w:spacing w:val="3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а</w:t>
      </w:r>
    </w:p>
    <w:p w:rsidR="0033726A" w:rsidRPr="00C609F0" w:rsidRDefault="0033726A">
      <w:pPr>
        <w:kinsoku w:val="0"/>
        <w:overflowPunct w:val="0"/>
        <w:spacing w:line="264" w:lineRule="exact"/>
        <w:ind w:left="112"/>
        <w:rPr>
          <w:lang w:val="ru-RU"/>
        </w:rPr>
        <w:sectPr w:rsidR="0033726A" w:rsidRPr="00C609F0">
          <w:type w:val="continuous"/>
          <w:pgSz w:w="11907" w:h="16860"/>
          <w:pgMar w:top="1580" w:right="740" w:bottom="1220" w:left="900" w:header="708" w:footer="708" w:gutter="0"/>
          <w:cols w:num="2" w:space="708" w:equalWidth="0">
            <w:col w:w="6125" w:space="40"/>
            <w:col w:w="4102"/>
          </w:cols>
          <w:noEndnote/>
        </w:sectPr>
      </w:pPr>
    </w:p>
    <w:p w:rsidR="0033726A" w:rsidRPr="00C609F0" w:rsidRDefault="0033726A">
      <w:pPr>
        <w:pStyle w:val="BodyText"/>
        <w:kinsoku w:val="0"/>
        <w:overflowPunct w:val="0"/>
        <w:spacing w:line="264" w:lineRule="exact"/>
        <w:ind w:left="941" w:right="2352"/>
        <w:jc w:val="both"/>
        <w:rPr>
          <w:lang w:val="ru-RU"/>
        </w:rPr>
      </w:pPr>
      <w:r w:rsidRPr="00C609F0">
        <w:rPr>
          <w:lang w:val="ru-RU"/>
        </w:rPr>
        <w:lastRenderedPageBreak/>
        <w:t>роком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жно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60 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од дана 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врш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тка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ног отв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tabs>
          <w:tab w:val="left" w:pos="9532"/>
        </w:tabs>
        <w:kinsoku w:val="0"/>
        <w:overflowPunct w:val="0"/>
        <w:spacing w:before="2"/>
        <w:ind w:left="941" w:right="733"/>
        <w:jc w:val="both"/>
        <w:rPr>
          <w:lang w:val="ru-RU"/>
        </w:rPr>
      </w:pP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</w:t>
      </w:r>
      <w:r w:rsidRPr="00C609F0">
        <w:rPr>
          <w:spacing w:val="4"/>
          <w:lang w:val="ru-RU"/>
        </w:rPr>
        <w:t>ћ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је</w:t>
      </w:r>
      <w:r w:rsidRPr="00C609F0">
        <w:rPr>
          <w:spacing w:val="-2"/>
          <w:lang w:val="ru-RU"/>
        </w:rPr>
        <w:t>м</w:t>
      </w:r>
      <w:r w:rsidRPr="00C609F0">
        <w:rPr>
          <w:lang w:val="ru-RU"/>
        </w:rPr>
        <w:t>о П</w:t>
      </w:r>
      <w:r w:rsidRPr="00C609F0">
        <w:rPr>
          <w:spacing w:val="1"/>
          <w:lang w:val="ru-RU"/>
        </w:rPr>
        <w:t>о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риоца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п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 xml:space="preserve">ни 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ни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пл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-8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износ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 xml:space="preserve">од </w:t>
      </w:r>
      <w:r w:rsidRPr="00C609F0">
        <w:rPr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ab/>
      </w:r>
    </w:p>
    <w:p w:rsidR="0033726A" w:rsidRPr="00C609F0" w:rsidRDefault="0033726A">
      <w:pPr>
        <w:pStyle w:val="BodyText"/>
        <w:tabs>
          <w:tab w:val="left" w:pos="3158"/>
        </w:tabs>
        <w:kinsoku w:val="0"/>
        <w:overflowPunct w:val="0"/>
        <w:spacing w:before="57"/>
        <w:ind w:left="941" w:right="175"/>
        <w:jc w:val="both"/>
        <w:rPr>
          <w:lang w:val="ru-RU"/>
        </w:rPr>
      </w:pPr>
      <w:r w:rsidRPr="00C609F0">
        <w:rPr>
          <w:lang w:val="ru-RU"/>
        </w:rPr>
        <w:t>(</w:t>
      </w:r>
      <w:r w:rsidRPr="00C609F0">
        <w:rPr>
          <w:u w:val="single"/>
          <w:lang w:val="ru-RU"/>
        </w:rPr>
        <w:tab/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ин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)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е</w:t>
      </w:r>
      <w:r w:rsidRPr="00C609F0">
        <w:rPr>
          <w:spacing w:val="5"/>
          <w:lang w:val="ru-RU"/>
        </w:rPr>
        <w:t>з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лов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опозиво,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оте</w:t>
      </w:r>
      <w:r w:rsidRPr="00C609F0">
        <w:rPr>
          <w:spacing w:val="-2"/>
          <w:lang w:val="ru-RU"/>
        </w:rPr>
        <w:t>с</w:t>
      </w:r>
      <w:r w:rsidRPr="00C609F0">
        <w:rPr>
          <w:lang w:val="ru-RU"/>
        </w:rPr>
        <w:t>та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трошков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, 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4"/>
          <w:lang w:val="ru-RU"/>
        </w:rPr>
        <w:t>с</w:t>
      </w:r>
      <w:r w:rsidRPr="00C609F0">
        <w:rPr>
          <w:spacing w:val="-8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ки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40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кл</w:t>
      </w:r>
      <w:r w:rsidRPr="00C609F0">
        <w:rPr>
          <w:spacing w:val="-1"/>
          <w:lang w:val="ru-RU"/>
        </w:rPr>
        <w:t>а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42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48"/>
          <w:lang w:val="ru-RU"/>
        </w:rPr>
        <w:t xml:space="preserve"> 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ж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ћим</w:t>
      </w:r>
      <w:r w:rsidRPr="00C609F0">
        <w:rPr>
          <w:spacing w:val="47"/>
          <w:lang w:val="ru-RU"/>
        </w:rPr>
        <w:t xml:space="preserve"> </w:t>
      </w:r>
      <w:r w:rsidRPr="00C609F0">
        <w:rPr>
          <w:lang w:val="ru-RU"/>
        </w:rPr>
        <w:t>пропи</w:t>
      </w:r>
      <w:r w:rsidRPr="00C609F0">
        <w:rPr>
          <w:spacing w:val="-4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46"/>
          <w:lang w:val="ru-RU"/>
        </w:rPr>
        <w:t xml:space="preserve"> </w:t>
      </w:r>
      <w:r w:rsidRPr="00C609F0">
        <w:rPr>
          <w:lang w:val="ru-RU"/>
        </w:rPr>
        <w:t>изврши</w:t>
      </w:r>
      <w:r w:rsidRPr="00C609F0">
        <w:rPr>
          <w:spacing w:val="46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пл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40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4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их</w:t>
      </w:r>
      <w:r w:rsidRPr="00C609F0">
        <w:rPr>
          <w:spacing w:val="47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ч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а</w:t>
      </w:r>
      <w:r w:rsidRPr="00C609F0">
        <w:rPr>
          <w:spacing w:val="46"/>
          <w:lang w:val="ru-RU"/>
        </w:rPr>
        <w:t xml:space="preserve"> </w:t>
      </w:r>
      <w:r w:rsidRPr="00C609F0">
        <w:rPr>
          <w:spacing w:val="1"/>
          <w:lang w:val="ru-RU"/>
        </w:rPr>
        <w:t>Д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жника</w:t>
      </w:r>
    </w:p>
    <w:p w:rsidR="0033726A" w:rsidRPr="00C609F0" w:rsidRDefault="0033726A">
      <w:pPr>
        <w:tabs>
          <w:tab w:val="left" w:pos="6581"/>
          <w:tab w:val="left" w:pos="6788"/>
          <w:tab w:val="left" w:pos="7698"/>
          <w:tab w:val="left" w:pos="9224"/>
        </w:tabs>
        <w:kinsoku w:val="0"/>
        <w:overflowPunct w:val="0"/>
        <w:spacing w:before="2" w:line="276" w:lineRule="exact"/>
        <w:ind w:left="941" w:right="167"/>
        <w:jc w:val="both"/>
        <w:rPr>
          <w:lang w:val="ru-RU"/>
        </w:rPr>
      </w:pPr>
      <w:r w:rsidRPr="00C609F0">
        <w:rPr>
          <w:i/>
          <w:iCs/>
          <w:u w:val="single"/>
          <w:lang w:val="ru-RU"/>
        </w:rPr>
        <w:t xml:space="preserve"> </w:t>
      </w:r>
      <w:r w:rsidRPr="00C609F0">
        <w:rPr>
          <w:i/>
          <w:iCs/>
          <w:u w:val="single"/>
          <w:lang w:val="ru-RU"/>
        </w:rPr>
        <w:tab/>
      </w:r>
      <w:r w:rsidRPr="00C609F0">
        <w:rPr>
          <w:i/>
          <w:iCs/>
          <w:lang w:val="ru-RU"/>
        </w:rPr>
        <w:tab/>
        <w:t>(</w:t>
      </w:r>
      <w:r w:rsidRPr="00C609F0">
        <w:rPr>
          <w:i/>
          <w:iCs/>
          <w:spacing w:val="-2"/>
          <w:lang w:val="ru-RU"/>
        </w:rPr>
        <w:t>у</w:t>
      </w:r>
      <w:r w:rsidRPr="00C609F0">
        <w:rPr>
          <w:i/>
          <w:iCs/>
          <w:lang w:val="ru-RU"/>
        </w:rPr>
        <w:t>н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ти</w:t>
      </w:r>
      <w:r w:rsidRPr="00C609F0">
        <w:rPr>
          <w:i/>
          <w:iCs/>
          <w:lang w:val="ru-RU"/>
        </w:rPr>
        <w:tab/>
        <w:t>одг</w:t>
      </w:r>
      <w:r w:rsidRPr="00C609F0">
        <w:rPr>
          <w:i/>
          <w:iCs/>
          <w:spacing w:val="2"/>
          <w:lang w:val="ru-RU"/>
        </w:rPr>
        <w:t>о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lang w:val="ru-RU"/>
        </w:rPr>
        <w:t>арајуће</w:t>
      </w:r>
      <w:r w:rsidRPr="00C609F0">
        <w:rPr>
          <w:i/>
          <w:iCs/>
          <w:lang w:val="ru-RU"/>
        </w:rPr>
        <w:tab/>
        <w:t>податке д</w:t>
      </w:r>
      <w:r w:rsidRPr="00C609F0">
        <w:rPr>
          <w:i/>
          <w:iCs/>
          <w:spacing w:val="-1"/>
          <w:lang w:val="ru-RU"/>
        </w:rPr>
        <w:t>у</w:t>
      </w:r>
      <w:r w:rsidRPr="00C609F0">
        <w:rPr>
          <w:i/>
          <w:iCs/>
          <w:lang w:val="ru-RU"/>
        </w:rPr>
        <w:t>жника</w:t>
      </w:r>
      <w:r w:rsidRPr="00C609F0">
        <w:rPr>
          <w:i/>
          <w:iCs/>
          <w:spacing w:val="15"/>
          <w:lang w:val="ru-RU"/>
        </w:rPr>
        <w:t xml:space="preserve"> </w:t>
      </w:r>
      <w:r w:rsidRPr="00C609F0">
        <w:rPr>
          <w:i/>
          <w:iCs/>
          <w:lang w:val="ru-RU"/>
        </w:rPr>
        <w:t>–</w:t>
      </w:r>
      <w:r w:rsidRPr="00C609F0">
        <w:rPr>
          <w:i/>
          <w:iCs/>
          <w:spacing w:val="14"/>
          <w:lang w:val="ru-RU"/>
        </w:rPr>
        <w:t xml:space="preserve"> </w:t>
      </w:r>
      <w:r w:rsidRPr="00C609F0">
        <w:rPr>
          <w:i/>
          <w:iCs/>
          <w:lang w:val="ru-RU"/>
        </w:rPr>
        <w:t>изда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lang w:val="ru-RU"/>
        </w:rPr>
        <w:t>аоца</w:t>
      </w:r>
      <w:r w:rsidRPr="00C609F0">
        <w:rPr>
          <w:i/>
          <w:iCs/>
          <w:spacing w:val="11"/>
          <w:lang w:val="ru-RU"/>
        </w:rPr>
        <w:t xml:space="preserve"> </w:t>
      </w:r>
      <w:r w:rsidRPr="00C609F0">
        <w:rPr>
          <w:i/>
          <w:iCs/>
          <w:lang w:val="ru-RU"/>
        </w:rPr>
        <w:t>менице</w:t>
      </w:r>
      <w:r w:rsidRPr="00C609F0">
        <w:rPr>
          <w:i/>
          <w:iCs/>
          <w:spacing w:val="15"/>
          <w:lang w:val="ru-RU"/>
        </w:rPr>
        <w:t xml:space="preserve"> </w:t>
      </w:r>
      <w:r w:rsidRPr="00C609F0">
        <w:rPr>
          <w:i/>
          <w:iCs/>
          <w:lang w:val="ru-RU"/>
        </w:rPr>
        <w:t>–</w:t>
      </w:r>
      <w:r w:rsidRPr="00C609F0">
        <w:rPr>
          <w:i/>
          <w:iCs/>
          <w:spacing w:val="14"/>
          <w:lang w:val="ru-RU"/>
        </w:rPr>
        <w:t xml:space="preserve"> </w:t>
      </w:r>
      <w:r w:rsidRPr="00C609F0">
        <w:rPr>
          <w:i/>
          <w:iCs/>
          <w:lang w:val="ru-RU"/>
        </w:rPr>
        <w:t>нази</w:t>
      </w:r>
      <w:r w:rsidRPr="00C609F0">
        <w:rPr>
          <w:i/>
          <w:iCs/>
          <w:spacing w:val="-1"/>
          <w:lang w:val="ru-RU"/>
        </w:rPr>
        <w:t>в</w:t>
      </w:r>
      <w:r w:rsidRPr="00C609F0">
        <w:rPr>
          <w:i/>
          <w:iCs/>
          <w:lang w:val="ru-RU"/>
        </w:rPr>
        <w:t>,</w:t>
      </w:r>
      <w:r w:rsidRPr="00C609F0">
        <w:rPr>
          <w:i/>
          <w:iCs/>
          <w:spacing w:val="14"/>
          <w:lang w:val="ru-RU"/>
        </w:rPr>
        <w:t xml:space="preserve"> </w:t>
      </w:r>
      <w:r w:rsidRPr="00C609F0">
        <w:rPr>
          <w:i/>
          <w:iCs/>
          <w:lang w:val="ru-RU"/>
        </w:rPr>
        <w:t>ме</w:t>
      </w:r>
      <w:r w:rsidRPr="00C609F0">
        <w:rPr>
          <w:i/>
          <w:iCs/>
          <w:spacing w:val="-2"/>
          <w:lang w:val="ru-RU"/>
        </w:rPr>
        <w:t>с</w:t>
      </w:r>
      <w:r w:rsidRPr="00C609F0">
        <w:rPr>
          <w:i/>
          <w:iCs/>
          <w:lang w:val="ru-RU"/>
        </w:rPr>
        <w:t>то</w:t>
      </w:r>
      <w:r w:rsidRPr="00C609F0">
        <w:rPr>
          <w:i/>
          <w:iCs/>
          <w:spacing w:val="13"/>
          <w:lang w:val="ru-RU"/>
        </w:rPr>
        <w:t xml:space="preserve"> </w:t>
      </w:r>
      <w:r w:rsidRPr="00C609F0">
        <w:rPr>
          <w:i/>
          <w:iCs/>
          <w:lang w:val="ru-RU"/>
        </w:rPr>
        <w:t>и</w:t>
      </w:r>
      <w:r w:rsidRPr="00C609F0">
        <w:rPr>
          <w:i/>
          <w:iCs/>
          <w:spacing w:val="14"/>
          <w:lang w:val="ru-RU"/>
        </w:rPr>
        <w:t xml:space="preserve"> </w:t>
      </w:r>
      <w:r w:rsidRPr="00C609F0">
        <w:rPr>
          <w:i/>
          <w:iCs/>
          <w:lang w:val="ru-RU"/>
        </w:rPr>
        <w:t>адр</w:t>
      </w:r>
      <w:r w:rsidRPr="00C609F0">
        <w:rPr>
          <w:i/>
          <w:iCs/>
          <w:spacing w:val="-1"/>
          <w:lang w:val="ru-RU"/>
        </w:rPr>
        <w:t>ес</w:t>
      </w:r>
      <w:r w:rsidRPr="00C609F0">
        <w:rPr>
          <w:i/>
          <w:iCs/>
          <w:spacing w:val="1"/>
          <w:lang w:val="ru-RU"/>
        </w:rPr>
        <w:t>у</w:t>
      </w:r>
      <w:r w:rsidRPr="00C609F0">
        <w:rPr>
          <w:i/>
          <w:iCs/>
          <w:lang w:val="ru-RU"/>
        </w:rPr>
        <w:t>)</w:t>
      </w:r>
      <w:r w:rsidRPr="00C609F0">
        <w:rPr>
          <w:i/>
          <w:iCs/>
          <w:spacing w:val="13"/>
          <w:lang w:val="ru-RU"/>
        </w:rPr>
        <w:t xml:space="preserve"> </w:t>
      </w:r>
      <w:r w:rsidRPr="00C609F0">
        <w:rPr>
          <w:lang w:val="ru-RU"/>
        </w:rPr>
        <w:t>код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нк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кори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1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риоца</w:t>
      </w:r>
    </w:p>
    <w:p w:rsidR="0033726A" w:rsidRPr="00C609F0" w:rsidRDefault="001A7B09">
      <w:pPr>
        <w:pStyle w:val="Heading4"/>
        <w:kinsoku w:val="0"/>
        <w:overflowPunct w:val="0"/>
        <w:spacing w:before="1"/>
        <w:ind w:left="941" w:right="164"/>
        <w:jc w:val="both"/>
        <w:rPr>
          <w:b w:val="0"/>
          <w:bCs w:val="0"/>
          <w:lang w:val="ru-RU"/>
        </w:rPr>
      </w:pPr>
      <w:r>
        <w:rPr>
          <w:lang/>
        </w:rPr>
        <w:t xml:space="preserve">Општинска управа општине Рача </w:t>
      </w:r>
      <w:r w:rsidR="0033726A" w:rsidRPr="00C609F0">
        <w:rPr>
          <w:spacing w:val="25"/>
          <w:lang w:val="ru-RU"/>
        </w:rPr>
        <w:t xml:space="preserve"> </w:t>
      </w:r>
      <w:r>
        <w:rPr>
          <w:lang/>
        </w:rPr>
        <w:t>34</w:t>
      </w:r>
      <w:r w:rsidR="00022FC5">
        <w:rPr>
          <w:lang w:val="ru-RU"/>
        </w:rPr>
        <w:t>210</w:t>
      </w:r>
      <w:r w:rsidR="0033726A" w:rsidRPr="00C609F0">
        <w:rPr>
          <w:spacing w:val="21"/>
          <w:lang w:val="ru-RU"/>
        </w:rPr>
        <w:t xml:space="preserve"> </w:t>
      </w:r>
      <w:r>
        <w:rPr>
          <w:lang/>
        </w:rPr>
        <w:t>Рача</w:t>
      </w:r>
      <w:r w:rsidR="0033726A" w:rsidRPr="00C609F0">
        <w:rPr>
          <w:lang w:val="ru-RU"/>
        </w:rPr>
        <w:t>,</w:t>
      </w:r>
      <w:r w:rsidR="0033726A" w:rsidRPr="00C609F0">
        <w:rPr>
          <w:spacing w:val="23"/>
          <w:lang w:val="ru-RU"/>
        </w:rPr>
        <w:t xml:space="preserve"> </w:t>
      </w:r>
      <w:r>
        <w:rPr>
          <w:lang/>
        </w:rPr>
        <w:t xml:space="preserve">Карађорђева </w:t>
      </w:r>
      <w:r w:rsidR="0033726A" w:rsidRPr="00C609F0">
        <w:rPr>
          <w:lang w:val="ru-RU"/>
        </w:rPr>
        <w:t xml:space="preserve"> бр. </w:t>
      </w:r>
      <w:r>
        <w:rPr>
          <w:lang/>
        </w:rPr>
        <w:t>48</w:t>
      </w:r>
      <w:r w:rsidR="0033726A"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spacing w:before="60" w:line="262" w:lineRule="exact"/>
        <w:ind w:left="941" w:right="168"/>
        <w:jc w:val="both"/>
        <w:rPr>
          <w:lang w:val="ru-RU"/>
        </w:rPr>
      </w:pP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</w:t>
      </w:r>
      <w:r w:rsidRPr="00C609F0">
        <w:rPr>
          <w:spacing w:val="4"/>
          <w:lang w:val="ru-RU"/>
        </w:rPr>
        <w:t>ћ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је</w:t>
      </w:r>
      <w:r w:rsidRPr="00C609F0">
        <w:rPr>
          <w:spacing w:val="-2"/>
          <w:lang w:val="ru-RU"/>
        </w:rPr>
        <w:t>м</w:t>
      </w:r>
      <w:r w:rsidRPr="00C609F0">
        <w:rPr>
          <w:lang w:val="ru-RU"/>
        </w:rPr>
        <w:t>о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2"/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нке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код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кој</w:t>
      </w:r>
      <w:r w:rsidRPr="00C609F0">
        <w:rPr>
          <w:spacing w:val="-1"/>
          <w:lang w:val="ru-RU"/>
        </w:rPr>
        <w:t>и</w:t>
      </w:r>
      <w:r w:rsidRPr="00C609F0">
        <w:rPr>
          <w:lang w:val="ru-RU"/>
        </w:rPr>
        <w:t>х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мам</w:t>
      </w:r>
      <w:r w:rsidRPr="00C609F0">
        <w:rPr>
          <w:lang w:val="ru-RU"/>
        </w:rPr>
        <w:t>о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ч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не</w:t>
      </w:r>
      <w:r w:rsidRPr="00C609F0">
        <w:rPr>
          <w:spacing w:val="8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пл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–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пл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ћ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њ</w:t>
      </w:r>
      <w:r w:rsidRPr="00C609F0">
        <w:rPr>
          <w:lang w:val="ru-RU"/>
        </w:rPr>
        <w:t>е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изврше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т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вих 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ш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х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ч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о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ти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лог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2"/>
          <w:lang w:val="ru-RU"/>
        </w:rPr>
        <w:t xml:space="preserve"> 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4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а на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ч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ни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опште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ем</w:t>
      </w:r>
      <w:r w:rsidRPr="00C609F0">
        <w:rPr>
          <w:lang w:val="ru-RU"/>
        </w:rPr>
        <w:t>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ем</w:t>
      </w:r>
      <w:r w:rsidRPr="00C609F0">
        <w:rPr>
          <w:lang w:val="ru-RU"/>
        </w:rPr>
        <w:t>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довољ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-4"/>
          <w:lang w:val="ru-RU"/>
        </w:rPr>
        <w:t>с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због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пош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ов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приорит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та у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пл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ти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ч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spacing w:before="58" w:line="248" w:lineRule="exact"/>
        <w:ind w:left="941" w:right="115"/>
        <w:jc w:val="both"/>
        <w:rPr>
          <w:lang w:val="ru-RU"/>
        </w:rPr>
      </w:pPr>
      <w:r w:rsidRPr="00C609F0">
        <w:rPr>
          <w:spacing w:val="1"/>
          <w:lang w:val="ru-RU"/>
        </w:rPr>
        <w:t>Д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жник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одр</w:t>
      </w:r>
      <w:r w:rsidRPr="00C609F0">
        <w:rPr>
          <w:spacing w:val="1"/>
          <w:lang w:val="ru-RU"/>
        </w:rPr>
        <w:t>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повла</w:t>
      </w:r>
      <w:r w:rsidRPr="00C609F0">
        <w:rPr>
          <w:spacing w:val="-1"/>
          <w:lang w:val="ru-RU"/>
        </w:rPr>
        <w:t>че</w:t>
      </w:r>
      <w:r w:rsidRPr="00C609F0">
        <w:rPr>
          <w:spacing w:val="1"/>
          <w:lang w:val="ru-RU"/>
        </w:rPr>
        <w:t>њ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ов</w:t>
      </w:r>
      <w:r w:rsidRPr="00C609F0">
        <w:rPr>
          <w:spacing w:val="1"/>
          <w:lang w:val="ru-RU"/>
        </w:rPr>
        <w:t>о</w:t>
      </w:r>
      <w:r w:rsidRPr="00C609F0">
        <w:rPr>
          <w:lang w:val="ru-RU"/>
        </w:rPr>
        <w:t>г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овл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шћ</w:t>
      </w:r>
      <w:r w:rsidRPr="00C609F0">
        <w:rPr>
          <w:spacing w:val="-1"/>
          <w:lang w:val="ru-RU"/>
        </w:rPr>
        <w:t>е</w:t>
      </w:r>
      <w:r w:rsidRPr="00C609F0">
        <w:rPr>
          <w:spacing w:val="1"/>
          <w:lang w:val="ru-RU"/>
        </w:rPr>
        <w:t>њ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љ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ње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приговора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на з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д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жење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и на</w:t>
      </w:r>
      <w:r w:rsidRPr="00C609F0">
        <w:rPr>
          <w:spacing w:val="-1"/>
          <w:lang w:val="ru-RU"/>
        </w:rPr>
        <w:t xml:space="preserve"> с</w:t>
      </w:r>
      <w:r w:rsidRPr="00C609F0">
        <w:rPr>
          <w:lang w:val="ru-RU"/>
        </w:rPr>
        <w:t>торнир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ње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spacing w:val="4"/>
          <w:lang w:val="ru-RU"/>
        </w:rPr>
        <w:t>д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жења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по овом 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но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пл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т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spacing w:before="52" w:line="227" w:lineRule="auto"/>
        <w:ind w:left="941" w:right="110"/>
        <w:jc w:val="both"/>
        <w:rPr>
          <w:lang w:val="ru-RU"/>
        </w:rPr>
      </w:pPr>
      <w:r w:rsidRPr="00C609F0">
        <w:rPr>
          <w:lang w:val="ru-RU"/>
        </w:rPr>
        <w:t>Мен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ца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ж</w:t>
      </w:r>
      <w:r w:rsidRPr="00C609F0">
        <w:rPr>
          <w:spacing w:val="-2"/>
          <w:lang w:val="ru-RU"/>
        </w:rPr>
        <w:t>е</w:t>
      </w:r>
      <w:r w:rsidRPr="00C609F0">
        <w:rPr>
          <w:spacing w:val="2"/>
          <w:lang w:val="ru-RU"/>
        </w:rPr>
        <w:t>ћ</w:t>
      </w:r>
      <w:r w:rsidRPr="00C609F0">
        <w:rPr>
          <w:lang w:val="ru-RU"/>
        </w:rPr>
        <w:t>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17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4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1"/>
          <w:lang w:val="ru-RU"/>
        </w:rPr>
        <w:t>ђ</w:t>
      </w:r>
      <w:r w:rsidRPr="00C609F0">
        <w:rPr>
          <w:lang w:val="ru-RU"/>
        </w:rPr>
        <w:t>е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про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не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ца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овл</w:t>
      </w:r>
      <w:r w:rsidRPr="00C609F0">
        <w:rPr>
          <w:spacing w:val="-2"/>
          <w:lang w:val="ru-RU"/>
        </w:rPr>
        <w:t>а</w:t>
      </w:r>
      <w:r w:rsidRPr="00C609F0">
        <w:rPr>
          <w:spacing w:val="2"/>
          <w:lang w:val="ru-RU"/>
        </w:rPr>
        <w:t>ш</w:t>
      </w:r>
      <w:r w:rsidRPr="00C609F0">
        <w:rPr>
          <w:lang w:val="ru-RU"/>
        </w:rPr>
        <w:t>ћ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ног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ас</w:t>
      </w:r>
      <w:r w:rsidRPr="00C609F0">
        <w:rPr>
          <w:spacing w:val="2"/>
          <w:lang w:val="ru-RU"/>
        </w:rPr>
        <w:t>т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 xml:space="preserve">ње </w:t>
      </w:r>
      <w:r w:rsidRPr="00C609F0">
        <w:rPr>
          <w:spacing w:val="1"/>
          <w:lang w:val="ru-RU"/>
        </w:rPr>
        <w:t>Д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жник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spacing w:val="5"/>
          <w:lang w:val="ru-RU"/>
        </w:rPr>
        <w:t>т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них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на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нив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вих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ни</w:t>
      </w:r>
      <w:r w:rsidRPr="00C609F0">
        <w:rPr>
          <w:lang w:val="ru-RU"/>
        </w:rPr>
        <w:t>х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бјек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не</w:t>
      </w:r>
      <w:r w:rsidRPr="00C609F0">
        <w:rPr>
          <w:spacing w:val="8"/>
          <w:lang w:val="ru-RU"/>
        </w:rPr>
        <w:t xml:space="preserve"> </w:t>
      </w:r>
      <w:r w:rsidRPr="00C609F0">
        <w:rPr>
          <w:spacing w:val="4"/>
          <w:lang w:val="ru-RU"/>
        </w:rPr>
        <w:t>д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жник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 Мен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 xml:space="preserve">ца   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 xml:space="preserve">је   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пи</w:t>
      </w:r>
      <w:r w:rsidRPr="00C609F0">
        <w:rPr>
          <w:spacing w:val="-1"/>
          <w:lang w:val="ru-RU"/>
        </w:rPr>
        <w:t>са</w:t>
      </w:r>
      <w:r w:rsidRPr="00C609F0">
        <w:rPr>
          <w:lang w:val="ru-RU"/>
        </w:rPr>
        <w:t xml:space="preserve">на   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 xml:space="preserve">од   </w:t>
      </w:r>
      <w:r w:rsidRPr="00C609F0">
        <w:rPr>
          <w:spacing w:val="24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не   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овлашћ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 xml:space="preserve">ног   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 xml:space="preserve">ца   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 xml:space="preserve">за   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4"/>
          <w:lang w:val="ru-RU"/>
        </w:rPr>
        <w:t>а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њ</w:t>
      </w:r>
      <w:r w:rsidRPr="00C609F0">
        <w:rPr>
          <w:lang w:val="ru-RU"/>
        </w:rPr>
        <w:t xml:space="preserve">е   </w:t>
      </w:r>
      <w:r w:rsidRPr="00C609F0">
        <w:rPr>
          <w:spacing w:val="22"/>
          <w:lang w:val="ru-RU"/>
        </w:rPr>
        <w:t xml:space="preserve"> </w:t>
      </w:r>
      <w:r w:rsidRPr="00C609F0">
        <w:rPr>
          <w:spacing w:val="4"/>
          <w:lang w:val="ru-RU"/>
        </w:rPr>
        <w:t>Д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жника</w:t>
      </w:r>
    </w:p>
    <w:p w:rsidR="0033726A" w:rsidRPr="00C609F0" w:rsidRDefault="0033726A">
      <w:pPr>
        <w:tabs>
          <w:tab w:val="left" w:pos="4301"/>
        </w:tabs>
        <w:kinsoku w:val="0"/>
        <w:overflowPunct w:val="0"/>
        <w:spacing w:line="264" w:lineRule="exact"/>
        <w:ind w:left="941" w:right="1787"/>
        <w:jc w:val="both"/>
        <w:rPr>
          <w:lang w:val="ru-RU"/>
        </w:rPr>
      </w:pPr>
      <w:r w:rsidRPr="00C609F0">
        <w:rPr>
          <w:i/>
          <w:iCs/>
          <w:u w:val="single"/>
          <w:lang w:val="ru-RU"/>
        </w:rPr>
        <w:t xml:space="preserve"> </w:t>
      </w:r>
      <w:r w:rsidRPr="00C609F0">
        <w:rPr>
          <w:i/>
          <w:iCs/>
          <w:u w:val="single"/>
          <w:lang w:val="ru-RU"/>
        </w:rPr>
        <w:tab/>
      </w:r>
      <w:r w:rsidRPr="00C609F0">
        <w:rPr>
          <w:i/>
          <w:iCs/>
          <w:lang w:val="ru-RU"/>
        </w:rPr>
        <w:t>(</w:t>
      </w:r>
      <w:r w:rsidRPr="00C609F0">
        <w:rPr>
          <w:i/>
          <w:iCs/>
          <w:spacing w:val="-2"/>
          <w:lang w:val="ru-RU"/>
        </w:rPr>
        <w:t>у</w:t>
      </w:r>
      <w:r w:rsidRPr="00C609F0">
        <w:rPr>
          <w:i/>
          <w:iCs/>
          <w:lang w:val="ru-RU"/>
        </w:rPr>
        <w:t>н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ти име</w:t>
      </w:r>
      <w:r w:rsidRPr="00C609F0">
        <w:rPr>
          <w:i/>
          <w:iCs/>
          <w:spacing w:val="-1"/>
          <w:lang w:val="ru-RU"/>
        </w:rPr>
        <w:t xml:space="preserve"> </w:t>
      </w:r>
      <w:r w:rsidRPr="00C609F0">
        <w:rPr>
          <w:i/>
          <w:iCs/>
          <w:lang w:val="ru-RU"/>
        </w:rPr>
        <w:t>и</w:t>
      </w:r>
      <w:r w:rsidRPr="00C609F0">
        <w:rPr>
          <w:i/>
          <w:iCs/>
          <w:spacing w:val="2"/>
          <w:lang w:val="ru-RU"/>
        </w:rPr>
        <w:t xml:space="preserve"> </w:t>
      </w:r>
      <w:r w:rsidRPr="00C609F0">
        <w:rPr>
          <w:i/>
          <w:iCs/>
          <w:lang w:val="ru-RU"/>
        </w:rPr>
        <w:t>пр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зиме о</w:t>
      </w:r>
      <w:r w:rsidRPr="00C609F0">
        <w:rPr>
          <w:i/>
          <w:iCs/>
          <w:spacing w:val="-2"/>
          <w:lang w:val="ru-RU"/>
        </w:rPr>
        <w:t>в</w:t>
      </w:r>
      <w:r w:rsidRPr="00C609F0">
        <w:rPr>
          <w:i/>
          <w:iCs/>
          <w:lang w:val="ru-RU"/>
        </w:rPr>
        <w:t>ла</w:t>
      </w:r>
      <w:r w:rsidRPr="00C609F0">
        <w:rPr>
          <w:i/>
          <w:iCs/>
          <w:spacing w:val="-2"/>
          <w:lang w:val="ru-RU"/>
        </w:rPr>
        <w:t>ш</w:t>
      </w:r>
      <w:r w:rsidRPr="00C609F0">
        <w:rPr>
          <w:i/>
          <w:iCs/>
          <w:spacing w:val="2"/>
          <w:lang w:val="ru-RU"/>
        </w:rPr>
        <w:t>ћ</w:t>
      </w:r>
      <w:r w:rsidRPr="00C609F0">
        <w:rPr>
          <w:i/>
          <w:iCs/>
          <w:spacing w:val="-1"/>
          <w:lang w:val="ru-RU"/>
        </w:rPr>
        <w:t>е</w:t>
      </w:r>
      <w:r w:rsidRPr="00C609F0">
        <w:rPr>
          <w:i/>
          <w:iCs/>
          <w:lang w:val="ru-RU"/>
        </w:rPr>
        <w:t>ног лица</w:t>
      </w:r>
      <w:r w:rsidRPr="00C609F0">
        <w:rPr>
          <w:i/>
          <w:iCs/>
          <w:spacing w:val="-1"/>
          <w:lang w:val="ru-RU"/>
        </w:rPr>
        <w:t>)</w:t>
      </w:r>
      <w:r w:rsidRPr="00C609F0">
        <w:rPr>
          <w:lang w:val="ru-RU"/>
        </w:rPr>
        <w:t>.</w:t>
      </w:r>
    </w:p>
    <w:p w:rsidR="0033726A" w:rsidRPr="00C609F0" w:rsidRDefault="0033726A">
      <w:pPr>
        <w:pStyle w:val="BodyText"/>
        <w:kinsoku w:val="0"/>
        <w:overflowPunct w:val="0"/>
        <w:spacing w:before="59" w:line="248" w:lineRule="exact"/>
        <w:ind w:left="941" w:right="112"/>
        <w:jc w:val="both"/>
        <w:rPr>
          <w:lang w:val="ru-RU"/>
        </w:rPr>
      </w:pP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но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пи</w:t>
      </w:r>
      <w:r w:rsidRPr="00C609F0">
        <w:rPr>
          <w:spacing w:val="-1"/>
          <w:lang w:val="ru-RU"/>
        </w:rPr>
        <w:t>см</w:t>
      </w:r>
      <w:r w:rsidRPr="00C609F0">
        <w:rPr>
          <w:lang w:val="ru-RU"/>
        </w:rPr>
        <w:t>о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–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вл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шћ</w:t>
      </w:r>
      <w:r w:rsidRPr="00C609F0">
        <w:rPr>
          <w:spacing w:val="-1"/>
          <w:lang w:val="ru-RU"/>
        </w:rPr>
        <w:t>е</w:t>
      </w:r>
      <w:r w:rsidRPr="00C609F0">
        <w:rPr>
          <w:spacing w:val="1"/>
          <w:lang w:val="ru-RU"/>
        </w:rPr>
        <w:t>њ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1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ињ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но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2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(д</w:t>
      </w:r>
      <w:r w:rsidRPr="00C609F0">
        <w:rPr>
          <w:spacing w:val="1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)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тов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тна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при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рк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кој</w:t>
      </w:r>
      <w:r w:rsidRPr="00C609F0">
        <w:rPr>
          <w:spacing w:val="-1"/>
          <w:lang w:val="ru-RU"/>
        </w:rPr>
        <w:t>и</w:t>
      </w:r>
      <w:r w:rsidRPr="00C609F0">
        <w:rPr>
          <w:lang w:val="ru-RU"/>
        </w:rPr>
        <w:t>х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1 (ј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н) пр</w:t>
      </w:r>
      <w:r w:rsidRPr="00C609F0">
        <w:rPr>
          <w:spacing w:val="1"/>
          <w:lang w:val="ru-RU"/>
        </w:rPr>
        <w:t>и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 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1"/>
          <w:lang w:val="ru-RU"/>
        </w:rPr>
        <w:t>ве</w:t>
      </w:r>
      <w:r w:rsidRPr="00C609F0">
        <w:rPr>
          <w:lang w:val="ru-RU"/>
        </w:rPr>
        <w:t>риоц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 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1 (ј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н) за</w:t>
      </w:r>
      <w:r w:rsidRPr="00C609F0">
        <w:rPr>
          <w:spacing w:val="1"/>
          <w:lang w:val="ru-RU"/>
        </w:rPr>
        <w:t>д</w:t>
      </w:r>
      <w:r w:rsidRPr="00C609F0">
        <w:rPr>
          <w:lang w:val="ru-RU"/>
        </w:rPr>
        <w:t>рж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ва</w:t>
      </w:r>
      <w:r w:rsidRPr="00C609F0">
        <w:rPr>
          <w:spacing w:val="-2"/>
          <w:lang w:val="ru-RU"/>
        </w:rPr>
        <w:t xml:space="preserve"> </w:t>
      </w:r>
      <w:r w:rsidRPr="00C609F0">
        <w:rPr>
          <w:spacing w:val="4"/>
          <w:lang w:val="ru-RU"/>
        </w:rPr>
        <w:t>Д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жник.</w:t>
      </w:r>
    </w:p>
    <w:p w:rsidR="0033726A" w:rsidRPr="00C609F0" w:rsidRDefault="0033726A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33726A" w:rsidRPr="00C609F0" w:rsidRDefault="0033726A">
      <w:pPr>
        <w:pStyle w:val="BodyText"/>
        <w:kinsoku w:val="0"/>
        <w:overflowPunct w:val="0"/>
        <w:ind w:left="0" w:right="1368"/>
        <w:jc w:val="right"/>
        <w:rPr>
          <w:lang w:val="ru-RU"/>
        </w:rPr>
      </w:pPr>
      <w:r w:rsidRPr="00C609F0">
        <w:rPr>
          <w:lang w:val="ru-RU"/>
        </w:rPr>
        <w:t>Изд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ц </w:t>
      </w:r>
      <w:r w:rsidRPr="00C609F0">
        <w:rPr>
          <w:spacing w:val="-1"/>
          <w:lang w:val="ru-RU"/>
        </w:rPr>
        <w:t>м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нице</w:t>
      </w:r>
    </w:p>
    <w:p w:rsidR="0033726A" w:rsidRPr="00C609F0" w:rsidRDefault="00F94054">
      <w:pPr>
        <w:pStyle w:val="BodyText"/>
        <w:tabs>
          <w:tab w:val="left" w:pos="9580"/>
        </w:tabs>
        <w:kinsoku w:val="0"/>
        <w:overflowPunct w:val="0"/>
        <w:ind w:left="5593"/>
        <w:rPr>
          <w:lang w:val="ru-RU"/>
        </w:rPr>
      </w:pPr>
      <w:r>
        <w:rPr>
          <w:noProof/>
          <w:lang w:val="sr-Latn-CS" w:eastAsia="sr-Latn-CS"/>
        </w:rPr>
        <w:pict>
          <v:shape id="_x0000_s1249" style="position:absolute;left:0;text-align:left;margin-left:92.05pt;margin-top:13.35pt;width:104.65pt;height:1pt;z-index:-251636736;mso-position-horizontal-relative:page;mso-position-vertical-relative:text" coordsize="2093,20" o:allowincell="f" path="m,hhl2092,e" filled="f" strokeweight=".15578mm">
            <v:path arrowok="t"/>
            <w10:wrap anchorx="page"/>
          </v:shape>
        </w:pict>
      </w:r>
      <w:r w:rsidR="0033726A" w:rsidRPr="00C609F0">
        <w:rPr>
          <w:lang w:val="ru-RU"/>
        </w:rPr>
        <w:t xml:space="preserve">М.П.  </w:t>
      </w:r>
      <w:r w:rsidR="0033726A" w:rsidRPr="00C609F0">
        <w:rPr>
          <w:spacing w:val="-1"/>
          <w:lang w:val="ru-RU"/>
        </w:rPr>
        <w:t xml:space="preserve"> </w:t>
      </w:r>
      <w:r w:rsidR="0033726A" w:rsidRPr="00C609F0">
        <w:rPr>
          <w:u w:val="single"/>
          <w:lang w:val="ru-RU"/>
        </w:rPr>
        <w:t xml:space="preserve"> </w:t>
      </w:r>
      <w:r w:rsidR="0033726A" w:rsidRPr="00C609F0">
        <w:rPr>
          <w:u w:val="single"/>
          <w:lang w:val="ru-RU"/>
        </w:rPr>
        <w:tab/>
      </w:r>
    </w:p>
    <w:p w:rsidR="0033726A" w:rsidRDefault="0033726A">
      <w:pPr>
        <w:tabs>
          <w:tab w:val="left" w:pos="6114"/>
        </w:tabs>
        <w:kinsoku w:val="0"/>
        <w:overflowPunct w:val="0"/>
        <w:ind w:left="1061"/>
        <w:rPr>
          <w:sz w:val="23"/>
          <w:szCs w:val="23"/>
          <w:lang/>
        </w:rPr>
      </w:pPr>
      <w:r w:rsidRPr="00C609F0">
        <w:rPr>
          <w:lang w:val="ru-RU"/>
        </w:rPr>
        <w:t>(</w:t>
      </w:r>
      <w:r w:rsidRPr="00C609F0">
        <w:rPr>
          <w:spacing w:val="-2"/>
          <w:lang w:val="ru-RU"/>
        </w:rPr>
        <w:t>м</w:t>
      </w:r>
      <w:r w:rsidRPr="00C609F0">
        <w:rPr>
          <w:spacing w:val="-1"/>
          <w:lang w:val="ru-RU"/>
        </w:rPr>
        <w:t>ес</w:t>
      </w:r>
      <w:r w:rsidRPr="00C609F0">
        <w:rPr>
          <w:lang w:val="ru-RU"/>
        </w:rPr>
        <w:t>то и д</w:t>
      </w:r>
      <w:r w:rsidRPr="00C609F0">
        <w:rPr>
          <w:spacing w:val="-1"/>
          <w:lang w:val="ru-RU"/>
        </w:rPr>
        <w:t>а</w:t>
      </w:r>
      <w:r w:rsidRPr="00C609F0">
        <w:rPr>
          <w:spacing w:val="5"/>
          <w:lang w:val="ru-RU"/>
        </w:rPr>
        <w:t>т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)</w:t>
      </w:r>
      <w:r w:rsidRPr="00C609F0">
        <w:rPr>
          <w:lang w:val="ru-RU"/>
        </w:rPr>
        <w:tab/>
      </w:r>
      <w:r w:rsidRPr="00C609F0">
        <w:rPr>
          <w:sz w:val="23"/>
          <w:szCs w:val="23"/>
          <w:lang w:val="ru-RU"/>
        </w:rPr>
        <w:t>(</w:t>
      </w:r>
      <w:r w:rsidRPr="00C609F0">
        <w:rPr>
          <w:spacing w:val="-1"/>
          <w:sz w:val="23"/>
          <w:szCs w:val="23"/>
          <w:lang w:val="ru-RU"/>
        </w:rPr>
        <w:t>п</w:t>
      </w:r>
      <w:r w:rsidRPr="00C609F0">
        <w:rPr>
          <w:sz w:val="23"/>
          <w:szCs w:val="23"/>
          <w:lang w:val="ru-RU"/>
        </w:rPr>
        <w:t>от</w:t>
      </w:r>
      <w:r w:rsidRPr="00C609F0">
        <w:rPr>
          <w:spacing w:val="-1"/>
          <w:sz w:val="23"/>
          <w:szCs w:val="23"/>
          <w:lang w:val="ru-RU"/>
        </w:rPr>
        <w:t>пи</w:t>
      </w:r>
      <w:r w:rsidRPr="00C609F0">
        <w:rPr>
          <w:sz w:val="23"/>
          <w:szCs w:val="23"/>
          <w:lang w:val="ru-RU"/>
        </w:rPr>
        <w:t>с о</w:t>
      </w:r>
      <w:r w:rsidRPr="00C609F0">
        <w:rPr>
          <w:spacing w:val="-1"/>
          <w:sz w:val="23"/>
          <w:szCs w:val="23"/>
          <w:lang w:val="ru-RU"/>
        </w:rPr>
        <w:t>в</w:t>
      </w:r>
      <w:r w:rsidRPr="00C609F0">
        <w:rPr>
          <w:sz w:val="23"/>
          <w:szCs w:val="23"/>
          <w:lang w:val="ru-RU"/>
        </w:rPr>
        <w:t>лашће</w:t>
      </w:r>
      <w:r w:rsidRPr="00C609F0">
        <w:rPr>
          <w:spacing w:val="-1"/>
          <w:sz w:val="23"/>
          <w:szCs w:val="23"/>
          <w:lang w:val="ru-RU"/>
        </w:rPr>
        <w:t>н</w:t>
      </w:r>
      <w:r w:rsidRPr="00C609F0">
        <w:rPr>
          <w:sz w:val="23"/>
          <w:szCs w:val="23"/>
          <w:lang w:val="ru-RU"/>
        </w:rPr>
        <w:t>ог</w:t>
      </w:r>
      <w:r w:rsidRPr="00C609F0">
        <w:rPr>
          <w:spacing w:val="-1"/>
          <w:sz w:val="23"/>
          <w:szCs w:val="23"/>
          <w:lang w:val="ru-RU"/>
        </w:rPr>
        <w:t xml:space="preserve"> </w:t>
      </w:r>
      <w:r w:rsidRPr="00C609F0">
        <w:rPr>
          <w:sz w:val="23"/>
          <w:szCs w:val="23"/>
          <w:lang w:val="ru-RU"/>
        </w:rPr>
        <w:t>ли</w:t>
      </w:r>
      <w:r w:rsidRPr="00C609F0">
        <w:rPr>
          <w:spacing w:val="-2"/>
          <w:sz w:val="23"/>
          <w:szCs w:val="23"/>
          <w:lang w:val="ru-RU"/>
        </w:rPr>
        <w:t>ц</w:t>
      </w:r>
      <w:r w:rsidRPr="00C609F0">
        <w:rPr>
          <w:sz w:val="23"/>
          <w:szCs w:val="23"/>
          <w:lang w:val="ru-RU"/>
        </w:rPr>
        <w:t xml:space="preserve">а </w:t>
      </w:r>
      <w:r w:rsidRPr="00C609F0">
        <w:rPr>
          <w:spacing w:val="-1"/>
          <w:sz w:val="23"/>
          <w:szCs w:val="23"/>
          <w:lang w:val="ru-RU"/>
        </w:rPr>
        <w:t>п</w:t>
      </w:r>
      <w:r w:rsidRPr="00C609F0">
        <w:rPr>
          <w:sz w:val="23"/>
          <w:szCs w:val="23"/>
          <w:lang w:val="ru-RU"/>
        </w:rPr>
        <w:t>о</w:t>
      </w:r>
      <w:r w:rsidRPr="00C609F0">
        <w:rPr>
          <w:spacing w:val="1"/>
          <w:sz w:val="23"/>
          <w:szCs w:val="23"/>
          <w:lang w:val="ru-RU"/>
        </w:rPr>
        <w:t>н</w:t>
      </w:r>
      <w:r w:rsidRPr="00C609F0">
        <w:rPr>
          <w:spacing w:val="-5"/>
          <w:sz w:val="23"/>
          <w:szCs w:val="23"/>
          <w:lang w:val="ru-RU"/>
        </w:rPr>
        <w:t>у</w:t>
      </w:r>
      <w:r w:rsidRPr="00C609F0">
        <w:rPr>
          <w:spacing w:val="-1"/>
          <w:sz w:val="23"/>
          <w:szCs w:val="23"/>
          <w:lang w:val="ru-RU"/>
        </w:rPr>
        <w:t>ђ</w:t>
      </w:r>
      <w:r w:rsidRPr="00C609F0">
        <w:rPr>
          <w:sz w:val="23"/>
          <w:szCs w:val="23"/>
          <w:lang w:val="ru-RU"/>
        </w:rPr>
        <w:t>а</w:t>
      </w:r>
      <w:r w:rsidRPr="00C609F0">
        <w:rPr>
          <w:spacing w:val="-1"/>
          <w:sz w:val="23"/>
          <w:szCs w:val="23"/>
          <w:lang w:val="ru-RU"/>
        </w:rPr>
        <w:t>ч</w:t>
      </w:r>
      <w:r w:rsidRPr="00C609F0">
        <w:rPr>
          <w:sz w:val="23"/>
          <w:szCs w:val="23"/>
          <w:lang w:val="ru-RU"/>
        </w:rPr>
        <w:t>а)</w:t>
      </w:r>
    </w:p>
    <w:p w:rsidR="000A7144" w:rsidRDefault="000A7144">
      <w:pPr>
        <w:tabs>
          <w:tab w:val="left" w:pos="6114"/>
        </w:tabs>
        <w:kinsoku w:val="0"/>
        <w:overflowPunct w:val="0"/>
        <w:ind w:left="1061"/>
        <w:rPr>
          <w:sz w:val="23"/>
          <w:szCs w:val="23"/>
          <w:lang/>
        </w:rPr>
      </w:pPr>
    </w:p>
    <w:p w:rsidR="000A7144" w:rsidRDefault="000A7144">
      <w:pPr>
        <w:tabs>
          <w:tab w:val="left" w:pos="6114"/>
        </w:tabs>
        <w:kinsoku w:val="0"/>
        <w:overflowPunct w:val="0"/>
        <w:ind w:left="1061"/>
        <w:rPr>
          <w:sz w:val="23"/>
          <w:szCs w:val="23"/>
          <w:lang/>
        </w:rPr>
      </w:pPr>
    </w:p>
    <w:p w:rsidR="000A7144" w:rsidRPr="000A7144" w:rsidRDefault="000A7144">
      <w:pPr>
        <w:tabs>
          <w:tab w:val="left" w:pos="6114"/>
        </w:tabs>
        <w:kinsoku w:val="0"/>
        <w:overflowPunct w:val="0"/>
        <w:ind w:left="1061"/>
        <w:rPr>
          <w:sz w:val="23"/>
          <w:szCs w:val="23"/>
          <w:lang/>
        </w:rPr>
      </w:pPr>
    </w:p>
    <w:p w:rsidR="000A7144" w:rsidRDefault="000A7144" w:rsidP="000A7144">
      <w:pPr>
        <w:kinsoku w:val="0"/>
        <w:overflowPunct w:val="0"/>
        <w:spacing w:before="67"/>
        <w:ind w:left="126"/>
        <w:jc w:val="center"/>
        <w:rPr>
          <w:rFonts w:ascii="Arial" w:hAnsi="Arial" w:cs="Arial"/>
          <w:b/>
          <w:bCs/>
          <w:i/>
          <w:iCs/>
          <w:sz w:val="28"/>
          <w:szCs w:val="28"/>
          <w:lang/>
        </w:rPr>
      </w:pPr>
    </w:p>
    <w:p w:rsidR="000A7144" w:rsidRPr="000A7144" w:rsidRDefault="000A7144" w:rsidP="000A7144">
      <w:pPr>
        <w:kinsoku w:val="0"/>
        <w:overflowPunct w:val="0"/>
        <w:spacing w:before="67"/>
        <w:ind w:left="126"/>
        <w:jc w:val="center"/>
        <w:rPr>
          <w:rFonts w:ascii="Arial" w:hAnsi="Arial" w:cs="Arial"/>
          <w:sz w:val="28"/>
          <w:szCs w:val="28"/>
          <w:lang/>
        </w:rPr>
      </w:pPr>
      <w:r w:rsidRPr="00C609F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У</w:t>
      </w:r>
      <w:r w:rsidRPr="00C609F0">
        <w:rPr>
          <w:rFonts w:ascii="Arial" w:hAnsi="Arial" w:cs="Arial"/>
          <w:b/>
          <w:bCs/>
          <w:i/>
          <w:iCs/>
          <w:spacing w:val="-5"/>
          <w:sz w:val="28"/>
          <w:szCs w:val="28"/>
          <w:lang w:val="ru-RU"/>
        </w:rPr>
        <w:t>Г</w:t>
      </w:r>
      <w:r w:rsidRPr="00C609F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О</w:t>
      </w:r>
      <w:r w:rsidRPr="00C609F0">
        <w:rPr>
          <w:rFonts w:ascii="Arial" w:hAnsi="Arial" w:cs="Arial"/>
          <w:b/>
          <w:bCs/>
          <w:i/>
          <w:iCs/>
          <w:spacing w:val="-9"/>
          <w:sz w:val="28"/>
          <w:szCs w:val="28"/>
          <w:lang w:val="ru-RU"/>
        </w:rPr>
        <w:t>В</w:t>
      </w:r>
      <w:r w:rsidRPr="00C609F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О</w:t>
      </w:r>
      <w:r w:rsidRPr="00C609F0">
        <w:rPr>
          <w:rFonts w:ascii="Arial" w:hAnsi="Arial" w:cs="Arial"/>
          <w:b/>
          <w:bCs/>
          <w:i/>
          <w:iCs/>
          <w:spacing w:val="-17"/>
          <w:sz w:val="28"/>
          <w:szCs w:val="28"/>
          <w:lang w:val="ru-RU"/>
        </w:rPr>
        <w:t>Р</w:t>
      </w:r>
    </w:p>
    <w:p w:rsidR="000A7144" w:rsidRDefault="000A7144" w:rsidP="000A7144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0A7144" w:rsidRDefault="00355167" w:rsidP="000A7144">
      <w:pPr>
        <w:kinsoku w:val="0"/>
        <w:overflowPunct w:val="0"/>
        <w:spacing w:before="73"/>
        <w:ind w:left="232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/>
        </w:rPr>
        <w:t xml:space="preserve">ЗА </w:t>
      </w:r>
      <w:r w:rsidR="000A7144">
        <w:rPr>
          <w:b/>
          <w:bCs/>
          <w:sz w:val="20"/>
          <w:szCs w:val="20"/>
        </w:rPr>
        <w:t>НАБА</w:t>
      </w:r>
      <w:r w:rsidR="000A7144">
        <w:rPr>
          <w:b/>
          <w:bCs/>
          <w:spacing w:val="2"/>
          <w:sz w:val="20"/>
          <w:szCs w:val="20"/>
        </w:rPr>
        <w:t>В</w:t>
      </w:r>
      <w:r w:rsidR="000A7144">
        <w:rPr>
          <w:b/>
          <w:bCs/>
          <w:sz w:val="20"/>
          <w:szCs w:val="20"/>
        </w:rPr>
        <w:t>К</w:t>
      </w:r>
      <w:r>
        <w:rPr>
          <w:b/>
          <w:bCs/>
          <w:sz w:val="20"/>
          <w:szCs w:val="20"/>
          <w:lang/>
        </w:rPr>
        <w:t>У</w:t>
      </w:r>
      <w:r w:rsidR="000A7144">
        <w:rPr>
          <w:b/>
          <w:bCs/>
          <w:spacing w:val="20"/>
          <w:sz w:val="20"/>
          <w:szCs w:val="20"/>
        </w:rPr>
        <w:t xml:space="preserve"> </w:t>
      </w:r>
      <w:r w:rsidR="000A7144">
        <w:rPr>
          <w:b/>
          <w:bCs/>
          <w:sz w:val="20"/>
          <w:szCs w:val="20"/>
        </w:rPr>
        <w:t>КАНЦ</w:t>
      </w:r>
      <w:r w:rsidR="000A7144">
        <w:rPr>
          <w:b/>
          <w:bCs/>
          <w:spacing w:val="-1"/>
          <w:sz w:val="20"/>
          <w:szCs w:val="20"/>
        </w:rPr>
        <w:t>Е</w:t>
      </w:r>
      <w:r w:rsidR="000A7144">
        <w:rPr>
          <w:b/>
          <w:bCs/>
          <w:sz w:val="20"/>
          <w:szCs w:val="20"/>
        </w:rPr>
        <w:t>ЛА</w:t>
      </w:r>
      <w:r w:rsidR="000A7144">
        <w:rPr>
          <w:b/>
          <w:bCs/>
          <w:spacing w:val="1"/>
          <w:sz w:val="20"/>
          <w:szCs w:val="20"/>
        </w:rPr>
        <w:t>Р</w:t>
      </w:r>
      <w:r w:rsidR="000A7144">
        <w:rPr>
          <w:b/>
          <w:bCs/>
          <w:spacing w:val="3"/>
          <w:sz w:val="20"/>
          <w:szCs w:val="20"/>
        </w:rPr>
        <w:t>И</w:t>
      </w:r>
      <w:r w:rsidR="000A7144">
        <w:rPr>
          <w:b/>
          <w:bCs/>
          <w:spacing w:val="1"/>
          <w:sz w:val="20"/>
          <w:szCs w:val="20"/>
        </w:rPr>
        <w:t>Ј</w:t>
      </w:r>
      <w:r w:rsidR="000A7144">
        <w:rPr>
          <w:b/>
          <w:bCs/>
          <w:sz w:val="20"/>
          <w:szCs w:val="20"/>
        </w:rPr>
        <w:t>СКОГ</w:t>
      </w:r>
      <w:r w:rsidR="000A7144">
        <w:rPr>
          <w:b/>
          <w:bCs/>
          <w:spacing w:val="-14"/>
          <w:sz w:val="20"/>
          <w:szCs w:val="20"/>
        </w:rPr>
        <w:t xml:space="preserve"> </w:t>
      </w:r>
      <w:r w:rsidR="000A7144">
        <w:rPr>
          <w:b/>
          <w:bCs/>
          <w:spacing w:val="3"/>
          <w:sz w:val="20"/>
          <w:szCs w:val="20"/>
        </w:rPr>
        <w:t>М</w:t>
      </w:r>
      <w:r w:rsidR="000A7144">
        <w:rPr>
          <w:b/>
          <w:bCs/>
          <w:sz w:val="20"/>
          <w:szCs w:val="20"/>
        </w:rPr>
        <w:t>А</w:t>
      </w:r>
      <w:r w:rsidR="000A7144">
        <w:rPr>
          <w:b/>
          <w:bCs/>
          <w:spacing w:val="-1"/>
          <w:sz w:val="20"/>
          <w:szCs w:val="20"/>
        </w:rPr>
        <w:t>ТЕ</w:t>
      </w:r>
      <w:r w:rsidR="000A7144">
        <w:rPr>
          <w:b/>
          <w:bCs/>
          <w:spacing w:val="2"/>
          <w:sz w:val="20"/>
          <w:szCs w:val="20"/>
        </w:rPr>
        <w:t>Р</w:t>
      </w:r>
      <w:r w:rsidR="000A7144">
        <w:rPr>
          <w:b/>
          <w:bCs/>
          <w:sz w:val="20"/>
          <w:szCs w:val="20"/>
        </w:rPr>
        <w:t>И</w:t>
      </w:r>
      <w:r w:rsidR="000A7144">
        <w:rPr>
          <w:b/>
          <w:bCs/>
          <w:spacing w:val="1"/>
          <w:sz w:val="20"/>
          <w:szCs w:val="20"/>
        </w:rPr>
        <w:t>Ј</w:t>
      </w:r>
      <w:r w:rsidR="000A7144">
        <w:rPr>
          <w:b/>
          <w:bCs/>
          <w:sz w:val="20"/>
          <w:szCs w:val="20"/>
        </w:rPr>
        <w:t>АЛА</w:t>
      </w:r>
    </w:p>
    <w:p w:rsidR="000A7144" w:rsidRPr="00C609F0" w:rsidRDefault="000A7144" w:rsidP="000A7144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0A7144" w:rsidRDefault="000A7144" w:rsidP="000A7144">
      <w:pPr>
        <w:kinsoku w:val="0"/>
        <w:overflowPunct w:val="0"/>
        <w:ind w:left="232"/>
        <w:rPr>
          <w:sz w:val="26"/>
          <w:szCs w:val="26"/>
        </w:rPr>
      </w:pPr>
      <w:r>
        <w:rPr>
          <w:b/>
          <w:bCs/>
          <w:sz w:val="26"/>
          <w:szCs w:val="26"/>
        </w:rPr>
        <w:t>Уговорне</w:t>
      </w:r>
      <w:r>
        <w:rPr>
          <w:b/>
          <w:bCs/>
          <w:spacing w:val="-21"/>
          <w:sz w:val="26"/>
          <w:szCs w:val="26"/>
        </w:rPr>
        <w:t xml:space="preserve"> </w:t>
      </w:r>
      <w:r>
        <w:rPr>
          <w:b/>
          <w:bCs/>
          <w:spacing w:val="1"/>
          <w:sz w:val="26"/>
          <w:szCs w:val="26"/>
        </w:rPr>
        <w:t>с</w:t>
      </w:r>
      <w:r>
        <w:rPr>
          <w:b/>
          <w:bCs/>
          <w:sz w:val="26"/>
          <w:szCs w:val="26"/>
        </w:rPr>
        <w:t>тр</w:t>
      </w:r>
      <w:r>
        <w:rPr>
          <w:b/>
          <w:bCs/>
          <w:spacing w:val="2"/>
          <w:sz w:val="26"/>
          <w:szCs w:val="26"/>
        </w:rPr>
        <w:t>а</w:t>
      </w:r>
      <w:r>
        <w:rPr>
          <w:b/>
          <w:bCs/>
          <w:sz w:val="26"/>
          <w:szCs w:val="26"/>
        </w:rPr>
        <w:t>не:</w:t>
      </w:r>
    </w:p>
    <w:p w:rsidR="000A7144" w:rsidRDefault="000A7144" w:rsidP="000A7144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:rsidR="000A7144" w:rsidRPr="005D7456" w:rsidRDefault="000A7144" w:rsidP="000A7144">
      <w:pPr>
        <w:numPr>
          <w:ilvl w:val="0"/>
          <w:numId w:val="5"/>
        </w:numPr>
        <w:tabs>
          <w:tab w:val="left" w:pos="967"/>
        </w:tabs>
        <w:kinsoku w:val="0"/>
        <w:overflowPunct w:val="0"/>
        <w:spacing w:before="69"/>
        <w:ind w:left="967" w:right="105"/>
        <w:jc w:val="both"/>
        <w:rPr>
          <w:lang w:val="ru-RU"/>
        </w:rPr>
      </w:pPr>
      <w:r w:rsidRPr="00C609F0">
        <w:rPr>
          <w:b/>
          <w:bCs/>
          <w:lang w:val="ru-RU"/>
        </w:rPr>
        <w:t>НА</w:t>
      </w:r>
      <w:r w:rsidRPr="00C609F0">
        <w:rPr>
          <w:b/>
          <w:bCs/>
          <w:spacing w:val="-3"/>
          <w:lang w:val="ru-RU"/>
        </w:rPr>
        <w:t>Р</w:t>
      </w:r>
      <w:r w:rsidRPr="00C609F0">
        <w:rPr>
          <w:b/>
          <w:bCs/>
          <w:spacing w:val="1"/>
          <w:lang w:val="ru-RU"/>
        </w:rPr>
        <w:t>У</w:t>
      </w:r>
      <w:r w:rsidRPr="00C609F0">
        <w:rPr>
          <w:b/>
          <w:bCs/>
          <w:spacing w:val="-1"/>
          <w:lang w:val="ru-RU"/>
        </w:rPr>
        <w:t>Ч</w:t>
      </w:r>
      <w:r w:rsidRPr="00C609F0">
        <w:rPr>
          <w:b/>
          <w:bCs/>
          <w:lang w:val="ru-RU"/>
        </w:rPr>
        <w:t>И</w:t>
      </w:r>
      <w:r w:rsidRPr="00C609F0">
        <w:rPr>
          <w:b/>
          <w:bCs/>
          <w:spacing w:val="1"/>
          <w:lang w:val="ru-RU"/>
        </w:rPr>
        <w:t>Л</w:t>
      </w:r>
      <w:r w:rsidRPr="00C609F0">
        <w:rPr>
          <w:b/>
          <w:bCs/>
          <w:lang w:val="ru-RU"/>
        </w:rPr>
        <w:t>АЦ</w:t>
      </w:r>
      <w:r w:rsidRPr="00C609F0">
        <w:rPr>
          <w:lang w:val="ru-RU"/>
        </w:rPr>
        <w:t>:</w:t>
      </w:r>
      <w:r w:rsidRPr="00C609F0">
        <w:rPr>
          <w:spacing w:val="26"/>
          <w:lang w:val="ru-RU"/>
        </w:rPr>
        <w:t xml:space="preserve"> </w:t>
      </w:r>
      <w:r>
        <w:rPr>
          <w:b/>
          <w:bCs/>
          <w:lang/>
        </w:rPr>
        <w:t>Општинска управа Рача</w:t>
      </w:r>
      <w:r w:rsidRPr="00C609F0">
        <w:rPr>
          <w:lang w:val="ru-RU"/>
        </w:rPr>
        <w:t>,</w:t>
      </w:r>
      <w:r w:rsidRPr="00C609F0">
        <w:rPr>
          <w:spacing w:val="26"/>
          <w:lang w:val="ru-RU"/>
        </w:rPr>
        <w:t xml:space="preserve">  </w:t>
      </w:r>
      <w:r>
        <w:rPr>
          <w:lang/>
        </w:rPr>
        <w:t xml:space="preserve">Карађорђева 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бр.</w:t>
      </w:r>
      <w:r w:rsidRPr="00C609F0">
        <w:rPr>
          <w:spacing w:val="26"/>
          <w:lang w:val="ru-RU"/>
        </w:rPr>
        <w:t xml:space="preserve"> </w:t>
      </w:r>
      <w:r>
        <w:rPr>
          <w:lang/>
        </w:rPr>
        <w:t>48</w:t>
      </w:r>
      <w:r w:rsidRPr="00C609F0">
        <w:rPr>
          <w:lang w:val="ru-RU"/>
        </w:rPr>
        <w:t>,</w:t>
      </w:r>
      <w:r w:rsidRPr="00C609F0">
        <w:rPr>
          <w:spacing w:val="26"/>
          <w:lang w:val="ru-RU"/>
        </w:rPr>
        <w:t xml:space="preserve"> </w:t>
      </w:r>
      <w:r>
        <w:rPr>
          <w:lang/>
        </w:rPr>
        <w:t>ПИБ:101228415, Матични број:07113838</w:t>
      </w:r>
      <w:r w:rsidRPr="00C609F0">
        <w:rPr>
          <w:b/>
          <w:bCs/>
          <w:lang w:val="ru-RU"/>
        </w:rPr>
        <w:t xml:space="preserve"> </w:t>
      </w:r>
      <w:r w:rsidRPr="00C609F0">
        <w:rPr>
          <w:lang w:val="ru-RU"/>
        </w:rPr>
        <w:t>ко</w:t>
      </w:r>
      <w:r>
        <w:rPr>
          <w:lang/>
        </w:rPr>
        <w:t>ју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ас</w:t>
      </w:r>
      <w:r w:rsidRPr="00C609F0">
        <w:rPr>
          <w:spacing w:val="2"/>
          <w:lang w:val="ru-RU"/>
        </w:rPr>
        <w:t>т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па</w:t>
      </w:r>
      <w:r w:rsidRPr="00C609F0">
        <w:rPr>
          <w:spacing w:val="34"/>
          <w:lang w:val="ru-RU"/>
        </w:rPr>
        <w:t xml:space="preserve"> </w:t>
      </w:r>
      <w:r>
        <w:rPr>
          <w:lang/>
        </w:rPr>
        <w:t xml:space="preserve">начелник општинске управе </w:t>
      </w:r>
      <w:r w:rsidRPr="00C609F0">
        <w:rPr>
          <w:spacing w:val="2"/>
          <w:lang w:val="ru-RU"/>
        </w:rPr>
        <w:t>,</w:t>
      </w:r>
      <w:r>
        <w:rPr>
          <w:b/>
          <w:bCs/>
          <w:spacing w:val="-1"/>
          <w:lang/>
        </w:rPr>
        <w:t>Петар Петровић</w:t>
      </w:r>
      <w:r w:rsidRPr="00C609F0">
        <w:rPr>
          <w:b/>
          <w:bCs/>
          <w:lang w:val="ru-RU"/>
        </w:rPr>
        <w:t>.</w:t>
      </w:r>
      <w:r w:rsidRPr="00C609F0">
        <w:rPr>
          <w:b/>
          <w:bCs/>
          <w:spacing w:val="33"/>
          <w:lang w:val="ru-RU"/>
        </w:rPr>
        <w:t xml:space="preserve"> </w:t>
      </w:r>
      <w:r w:rsidRPr="005D7456">
        <w:rPr>
          <w:spacing w:val="3"/>
          <w:lang w:val="ru-RU"/>
        </w:rPr>
        <w:t>(</w:t>
      </w:r>
      <w:r w:rsidRPr="005D7456">
        <w:rPr>
          <w:lang w:val="ru-RU"/>
        </w:rPr>
        <w:t>у</w:t>
      </w:r>
      <w:r w:rsidRPr="005D7456">
        <w:rPr>
          <w:spacing w:val="28"/>
          <w:lang w:val="ru-RU"/>
        </w:rPr>
        <w:t xml:space="preserve"> </w:t>
      </w:r>
      <w:r w:rsidRPr="005D7456">
        <w:rPr>
          <w:lang w:val="ru-RU"/>
        </w:rPr>
        <w:t>д</w:t>
      </w:r>
      <w:r w:rsidRPr="005D7456">
        <w:rPr>
          <w:spacing w:val="-1"/>
          <w:lang w:val="ru-RU"/>
        </w:rPr>
        <w:t>а</w:t>
      </w:r>
      <w:r w:rsidRPr="005D7456">
        <w:rPr>
          <w:lang w:val="ru-RU"/>
        </w:rPr>
        <w:t>љ</w:t>
      </w:r>
      <w:r w:rsidRPr="005D7456">
        <w:rPr>
          <w:spacing w:val="1"/>
          <w:lang w:val="ru-RU"/>
        </w:rPr>
        <w:t>е</w:t>
      </w:r>
      <w:r w:rsidRPr="005D7456">
        <w:rPr>
          <w:lang w:val="ru-RU"/>
        </w:rPr>
        <w:t>м</w:t>
      </w:r>
      <w:r w:rsidRPr="005D7456">
        <w:rPr>
          <w:spacing w:val="32"/>
          <w:lang w:val="ru-RU"/>
        </w:rPr>
        <w:t xml:space="preserve"> </w:t>
      </w:r>
      <w:r w:rsidRPr="005D7456">
        <w:rPr>
          <w:lang w:val="ru-RU"/>
        </w:rPr>
        <w:t>т</w:t>
      </w:r>
      <w:r w:rsidRPr="005D7456">
        <w:rPr>
          <w:spacing w:val="-1"/>
          <w:lang w:val="ru-RU"/>
        </w:rPr>
        <w:t>е</w:t>
      </w:r>
      <w:r w:rsidRPr="005D7456">
        <w:rPr>
          <w:lang w:val="ru-RU"/>
        </w:rPr>
        <w:t>к</w:t>
      </w:r>
      <w:r w:rsidRPr="005D7456">
        <w:rPr>
          <w:spacing w:val="-1"/>
          <w:lang w:val="ru-RU"/>
        </w:rPr>
        <w:t>с</w:t>
      </w:r>
      <w:r w:rsidRPr="005D7456">
        <w:rPr>
          <w:spacing w:val="5"/>
          <w:lang w:val="ru-RU"/>
        </w:rPr>
        <w:t>т</w:t>
      </w:r>
      <w:r w:rsidRPr="005D7456">
        <w:rPr>
          <w:spacing w:val="-5"/>
          <w:lang w:val="ru-RU"/>
        </w:rPr>
        <w:t>у</w:t>
      </w:r>
      <w:r w:rsidRPr="005D7456">
        <w:rPr>
          <w:lang w:val="ru-RU"/>
        </w:rPr>
        <w:t xml:space="preserve">: </w:t>
      </w:r>
      <w:r w:rsidRPr="005D7456">
        <w:rPr>
          <w:spacing w:val="3"/>
          <w:lang w:val="ru-RU"/>
        </w:rPr>
        <w:t>к</w:t>
      </w:r>
      <w:r w:rsidRPr="005D7456">
        <w:rPr>
          <w:spacing w:val="-8"/>
          <w:lang w:val="ru-RU"/>
        </w:rPr>
        <w:t>у</w:t>
      </w:r>
      <w:r w:rsidRPr="005D7456">
        <w:rPr>
          <w:lang w:val="ru-RU"/>
        </w:rPr>
        <w:t>п</w:t>
      </w:r>
      <w:r w:rsidRPr="005D7456">
        <w:rPr>
          <w:spacing w:val="-1"/>
          <w:lang w:val="ru-RU"/>
        </w:rPr>
        <w:t>а</w:t>
      </w:r>
      <w:r w:rsidRPr="005D7456">
        <w:rPr>
          <w:lang w:val="ru-RU"/>
        </w:rPr>
        <w:t>ц)</w:t>
      </w:r>
      <w:r w:rsidRPr="005D7456">
        <w:rPr>
          <w:spacing w:val="1"/>
          <w:lang w:val="ru-RU"/>
        </w:rPr>
        <w:t>,</w:t>
      </w:r>
      <w:r w:rsidRPr="005D7456">
        <w:rPr>
          <w:lang w:val="ru-RU"/>
        </w:rPr>
        <w:t>с</w:t>
      </w:r>
      <w:r w:rsidRPr="005D7456">
        <w:rPr>
          <w:spacing w:val="-1"/>
          <w:lang w:val="ru-RU"/>
        </w:rPr>
        <w:t xml:space="preserve"> </w:t>
      </w:r>
      <w:r w:rsidRPr="005D7456">
        <w:rPr>
          <w:lang w:val="ru-RU"/>
        </w:rPr>
        <w:t>једне</w:t>
      </w:r>
      <w:r w:rsidRPr="005D7456">
        <w:rPr>
          <w:spacing w:val="-1"/>
          <w:lang w:val="ru-RU"/>
        </w:rPr>
        <w:t xml:space="preserve"> с</w:t>
      </w:r>
      <w:r w:rsidRPr="005D7456">
        <w:rPr>
          <w:lang w:val="ru-RU"/>
        </w:rPr>
        <w:t>тр</w:t>
      </w:r>
      <w:r w:rsidRPr="005D7456">
        <w:rPr>
          <w:spacing w:val="-1"/>
          <w:lang w:val="ru-RU"/>
        </w:rPr>
        <w:t>а</w:t>
      </w:r>
      <w:r w:rsidRPr="005D7456">
        <w:rPr>
          <w:lang w:val="ru-RU"/>
        </w:rPr>
        <w:t>не</w:t>
      </w:r>
      <w:r w:rsidRPr="005D7456">
        <w:rPr>
          <w:spacing w:val="-1"/>
          <w:lang w:val="ru-RU"/>
        </w:rPr>
        <w:t xml:space="preserve"> </w:t>
      </w:r>
      <w:r w:rsidRPr="005D7456">
        <w:rPr>
          <w:lang w:val="ru-RU"/>
        </w:rPr>
        <w:t>и</w:t>
      </w:r>
    </w:p>
    <w:p w:rsidR="000A7144" w:rsidRPr="00C525AB" w:rsidRDefault="000A7144" w:rsidP="000A7144">
      <w:pPr>
        <w:numPr>
          <w:ilvl w:val="0"/>
          <w:numId w:val="5"/>
        </w:numPr>
        <w:tabs>
          <w:tab w:val="left" w:pos="953"/>
          <w:tab w:val="left" w:pos="3833"/>
          <w:tab w:val="left" w:pos="4859"/>
          <w:tab w:val="left" w:pos="5229"/>
          <w:tab w:val="left" w:pos="9786"/>
          <w:tab w:val="left" w:pos="10098"/>
        </w:tabs>
        <w:kinsoku w:val="0"/>
        <w:overflowPunct w:val="0"/>
        <w:spacing w:before="69"/>
        <w:ind w:left="953"/>
        <w:rPr>
          <w:lang w:val="ru-RU"/>
        </w:rPr>
      </w:pPr>
      <w:r>
        <w:rPr>
          <w:b/>
          <w:bCs/>
          <w:lang w:val="ru-RU"/>
        </w:rPr>
        <w:t>ПРЕСИНГ Доо</w:t>
      </w:r>
      <w:r w:rsidRPr="00C525AB">
        <w:rPr>
          <w:b/>
          <w:bCs/>
          <w:spacing w:val="6"/>
          <w:lang w:val="ru-RU"/>
        </w:rPr>
        <w:t xml:space="preserve"> </w:t>
      </w:r>
      <w:r w:rsidRPr="00C525AB">
        <w:rPr>
          <w:lang w:val="ru-RU"/>
        </w:rPr>
        <w:t>,</w:t>
      </w:r>
      <w:r w:rsidRPr="00C525AB">
        <w:rPr>
          <w:spacing w:val="8"/>
          <w:lang w:val="ru-RU"/>
        </w:rPr>
        <w:t xml:space="preserve"> </w:t>
      </w:r>
      <w:r w:rsidRPr="00C525AB">
        <w:rPr>
          <w:spacing w:val="-1"/>
          <w:lang w:val="ru-RU"/>
        </w:rPr>
        <w:t>с</w:t>
      </w:r>
      <w:r w:rsidRPr="00C525AB">
        <w:rPr>
          <w:lang w:val="ru-RU"/>
        </w:rPr>
        <w:t>а</w:t>
      </w:r>
      <w:r w:rsidRPr="00C525AB">
        <w:rPr>
          <w:spacing w:val="8"/>
          <w:lang w:val="ru-RU"/>
        </w:rPr>
        <w:t xml:space="preserve"> </w:t>
      </w:r>
      <w:r w:rsidRPr="00C525AB">
        <w:rPr>
          <w:spacing w:val="1"/>
          <w:lang w:val="ru-RU"/>
        </w:rPr>
        <w:t>с</w:t>
      </w:r>
      <w:r w:rsidRPr="00C525AB">
        <w:rPr>
          <w:spacing w:val="-1"/>
          <w:lang w:val="ru-RU"/>
        </w:rPr>
        <w:t>е</w:t>
      </w:r>
      <w:r w:rsidRPr="00C525AB">
        <w:rPr>
          <w:lang w:val="ru-RU"/>
        </w:rPr>
        <w:t>д</w:t>
      </w:r>
      <w:r w:rsidRPr="00C525AB">
        <w:rPr>
          <w:spacing w:val="1"/>
          <w:lang w:val="ru-RU"/>
        </w:rPr>
        <w:t>и</w:t>
      </w:r>
      <w:r w:rsidRPr="00C525AB">
        <w:rPr>
          <w:lang w:val="ru-RU"/>
        </w:rPr>
        <w:t>шт</w:t>
      </w:r>
      <w:r w:rsidRPr="00C525AB">
        <w:rPr>
          <w:spacing w:val="-1"/>
          <w:lang w:val="ru-RU"/>
        </w:rPr>
        <w:t>е</w:t>
      </w:r>
      <w:r w:rsidRPr="00C525AB">
        <w:rPr>
          <w:lang w:val="ru-RU"/>
        </w:rPr>
        <w:t>м</w:t>
      </w:r>
      <w:r w:rsidRPr="00C525AB">
        <w:rPr>
          <w:spacing w:val="11"/>
          <w:lang w:val="ru-RU"/>
        </w:rPr>
        <w:t xml:space="preserve"> </w:t>
      </w:r>
      <w:r w:rsidRPr="00C525AB">
        <w:rPr>
          <w:lang w:val="ru-RU"/>
        </w:rPr>
        <w:t>у</w:t>
      </w:r>
      <w:r w:rsidR="005871E0">
        <w:rPr>
          <w:lang w:val="ru-RU"/>
        </w:rPr>
        <w:t xml:space="preserve"> </w:t>
      </w:r>
      <w:r w:rsidR="005871E0" w:rsidRPr="005871E0">
        <w:rPr>
          <w:lang w:val="ru-RU"/>
        </w:rPr>
        <w:t>Рачи</w:t>
      </w:r>
      <w:r w:rsidRPr="005871E0">
        <w:rPr>
          <w:lang w:val="ru-RU"/>
        </w:rPr>
        <w:t xml:space="preserve">  </w:t>
      </w:r>
      <w:r w:rsidRPr="00C525AB">
        <w:rPr>
          <w:spacing w:val="-8"/>
          <w:lang w:val="ru-RU"/>
        </w:rPr>
        <w:t>у</w:t>
      </w:r>
      <w:r w:rsidRPr="00C525AB">
        <w:rPr>
          <w:spacing w:val="2"/>
          <w:lang w:val="ru-RU"/>
        </w:rPr>
        <w:t>л</w:t>
      </w:r>
      <w:r w:rsidRPr="00C525AB">
        <w:rPr>
          <w:lang w:val="ru-RU"/>
        </w:rPr>
        <w:t>.</w:t>
      </w:r>
      <w:r w:rsidRPr="00C525AB">
        <w:rPr>
          <w:u w:val="single"/>
          <w:lang w:val="ru-RU"/>
        </w:rPr>
        <w:t xml:space="preserve"> </w:t>
      </w:r>
      <w:r w:rsidR="005871E0">
        <w:rPr>
          <w:u w:val="single"/>
          <w:lang w:val="ru-RU"/>
        </w:rPr>
        <w:t>Карађорђева</w:t>
      </w:r>
      <w:r w:rsidRPr="00C525AB">
        <w:rPr>
          <w:lang w:val="ru-RU"/>
        </w:rPr>
        <w:t xml:space="preserve"> бр</w:t>
      </w:r>
      <w:r w:rsidR="005871E0">
        <w:rPr>
          <w:lang w:val="ru-RU"/>
        </w:rPr>
        <w:t xml:space="preserve"> 71</w:t>
      </w:r>
      <w:r w:rsidRPr="00C525AB">
        <w:rPr>
          <w:lang w:val="ru-RU"/>
        </w:rPr>
        <w:t>,</w:t>
      </w:r>
      <w:r w:rsidR="005871E0">
        <w:rPr>
          <w:lang w:val="ru-RU"/>
        </w:rPr>
        <w:t>34210 Рача</w:t>
      </w:r>
      <w:r w:rsidRPr="00C525AB">
        <w:rPr>
          <w:lang w:val="ru-RU"/>
        </w:rPr>
        <w:t xml:space="preserve"> </w:t>
      </w:r>
      <w:r w:rsidRPr="00C525AB">
        <w:rPr>
          <w:spacing w:val="4"/>
          <w:lang w:val="ru-RU"/>
        </w:rPr>
        <w:t xml:space="preserve"> </w:t>
      </w:r>
      <w:r w:rsidR="005871E0">
        <w:rPr>
          <w:lang w:val="ru-RU"/>
        </w:rPr>
        <w:t xml:space="preserve"> ПИБ:101226911</w:t>
      </w:r>
      <w:r w:rsidRPr="00C525AB">
        <w:rPr>
          <w:b/>
          <w:bCs/>
          <w:lang w:val="ru-RU"/>
        </w:rPr>
        <w:t>,</w:t>
      </w:r>
      <w:r w:rsidR="005871E0">
        <w:rPr>
          <w:b/>
          <w:bCs/>
          <w:lang w:val="ru-RU"/>
        </w:rPr>
        <w:t xml:space="preserve"> Матични број: 06394353 </w:t>
      </w:r>
      <w:r w:rsidRPr="00C525AB">
        <w:rPr>
          <w:lang w:val="ru-RU"/>
        </w:rPr>
        <w:t xml:space="preserve"> кога</w:t>
      </w:r>
      <w:r>
        <w:rPr>
          <w:lang w:val="ru-RU"/>
        </w:rPr>
        <w:t xml:space="preserve"> </w:t>
      </w:r>
      <w:r w:rsidRPr="00C525AB">
        <w:rPr>
          <w:lang w:val="ru-RU"/>
        </w:rPr>
        <w:t>з</w:t>
      </w:r>
      <w:r w:rsidRPr="00C525AB">
        <w:rPr>
          <w:spacing w:val="-1"/>
          <w:lang w:val="ru-RU"/>
        </w:rPr>
        <w:t>ас</w:t>
      </w:r>
      <w:r w:rsidRPr="00C525AB">
        <w:rPr>
          <w:spacing w:val="2"/>
          <w:lang w:val="ru-RU"/>
        </w:rPr>
        <w:t>т</w:t>
      </w:r>
      <w:r w:rsidRPr="00C525AB">
        <w:rPr>
          <w:spacing w:val="-5"/>
          <w:lang w:val="ru-RU"/>
        </w:rPr>
        <w:t>у</w:t>
      </w:r>
      <w:r w:rsidRPr="00C525AB">
        <w:rPr>
          <w:lang w:val="ru-RU"/>
        </w:rPr>
        <w:t>па</w:t>
      </w:r>
      <w:r>
        <w:rPr>
          <w:lang w:val="ru-RU"/>
        </w:rPr>
        <w:t xml:space="preserve"> </w:t>
      </w:r>
      <w:r w:rsidRPr="00C525AB">
        <w:rPr>
          <w:lang w:val="ru-RU"/>
        </w:rPr>
        <w:t>д</w:t>
      </w:r>
      <w:r w:rsidRPr="00C525AB">
        <w:rPr>
          <w:spacing w:val="1"/>
          <w:lang w:val="ru-RU"/>
        </w:rPr>
        <w:t>и</w:t>
      </w:r>
      <w:r w:rsidRPr="00C525AB">
        <w:rPr>
          <w:lang w:val="ru-RU"/>
        </w:rPr>
        <w:t>р</w:t>
      </w:r>
      <w:r w:rsidRPr="00C525AB">
        <w:rPr>
          <w:spacing w:val="-1"/>
          <w:lang w:val="ru-RU"/>
        </w:rPr>
        <w:t>е</w:t>
      </w:r>
      <w:r w:rsidRPr="00C525AB">
        <w:rPr>
          <w:spacing w:val="3"/>
          <w:lang w:val="ru-RU"/>
        </w:rPr>
        <w:t>к</w:t>
      </w:r>
      <w:r w:rsidRPr="00C525AB">
        <w:rPr>
          <w:lang w:val="ru-RU"/>
        </w:rPr>
        <w:t>тор</w:t>
      </w:r>
      <w:r w:rsidRPr="005871E0">
        <w:rPr>
          <w:lang w:val="ru-RU"/>
        </w:rPr>
        <w:t xml:space="preserve">, </w:t>
      </w:r>
      <w:r w:rsidR="005871E0" w:rsidRPr="005871E0">
        <w:rPr>
          <w:lang w:val="ru-RU"/>
        </w:rPr>
        <w:t>Милош Обрадовић</w:t>
      </w:r>
      <w:r w:rsidRPr="00C525AB">
        <w:rPr>
          <w:lang w:val="ru-RU"/>
        </w:rPr>
        <w:t xml:space="preserve"> </w:t>
      </w:r>
      <w:r w:rsidRPr="00C525AB">
        <w:rPr>
          <w:spacing w:val="1"/>
          <w:lang w:val="ru-RU"/>
        </w:rPr>
        <w:t>(</w:t>
      </w:r>
      <w:r w:rsidRPr="00C525AB">
        <w:rPr>
          <w:lang w:val="ru-RU"/>
        </w:rPr>
        <w:t>у</w:t>
      </w:r>
      <w:r>
        <w:rPr>
          <w:lang w:val="ru-RU"/>
        </w:rPr>
        <w:t xml:space="preserve"> </w:t>
      </w:r>
      <w:r w:rsidRPr="00C525AB">
        <w:rPr>
          <w:lang w:val="ru-RU"/>
        </w:rPr>
        <w:t>д</w:t>
      </w:r>
      <w:r w:rsidRPr="00C525AB">
        <w:rPr>
          <w:spacing w:val="-1"/>
          <w:lang w:val="ru-RU"/>
        </w:rPr>
        <w:t>а</w:t>
      </w:r>
      <w:r w:rsidRPr="00C525AB">
        <w:rPr>
          <w:spacing w:val="2"/>
          <w:lang w:val="ru-RU"/>
        </w:rPr>
        <w:t>љ</w:t>
      </w:r>
      <w:r w:rsidRPr="00C525AB">
        <w:rPr>
          <w:spacing w:val="-1"/>
          <w:lang w:val="ru-RU"/>
        </w:rPr>
        <w:t>е</w:t>
      </w:r>
      <w:r w:rsidRPr="00C525AB">
        <w:rPr>
          <w:lang w:val="ru-RU"/>
        </w:rPr>
        <w:t>м</w:t>
      </w:r>
      <w:r>
        <w:rPr>
          <w:lang w:val="ru-RU"/>
        </w:rPr>
        <w:t xml:space="preserve"> </w:t>
      </w:r>
      <w:r w:rsidRPr="00C525AB">
        <w:rPr>
          <w:lang w:val="ru-RU"/>
        </w:rPr>
        <w:t>т</w:t>
      </w:r>
      <w:r w:rsidRPr="00C525AB">
        <w:rPr>
          <w:spacing w:val="-1"/>
          <w:lang w:val="ru-RU"/>
        </w:rPr>
        <w:t>е</w:t>
      </w:r>
      <w:r w:rsidRPr="00C525AB">
        <w:rPr>
          <w:lang w:val="ru-RU"/>
        </w:rPr>
        <w:t>к</w:t>
      </w:r>
      <w:r w:rsidRPr="00C525AB">
        <w:rPr>
          <w:spacing w:val="-1"/>
          <w:lang w:val="ru-RU"/>
        </w:rPr>
        <w:t>с</w:t>
      </w:r>
      <w:r w:rsidRPr="00C525AB">
        <w:rPr>
          <w:spacing w:val="5"/>
          <w:lang w:val="ru-RU"/>
        </w:rPr>
        <w:t>т</w:t>
      </w:r>
      <w:r w:rsidRPr="00C525AB">
        <w:rPr>
          <w:spacing w:val="-5"/>
          <w:lang w:val="ru-RU"/>
        </w:rPr>
        <w:t>у</w:t>
      </w:r>
      <w:r w:rsidRPr="00C525AB">
        <w:rPr>
          <w:lang w:val="ru-RU"/>
        </w:rPr>
        <w:t>: прод</w:t>
      </w:r>
      <w:r w:rsidRPr="00C525AB">
        <w:rPr>
          <w:spacing w:val="-1"/>
          <w:lang w:val="ru-RU"/>
        </w:rPr>
        <w:t>а</w:t>
      </w:r>
      <w:r w:rsidRPr="00C525AB">
        <w:rPr>
          <w:lang w:val="ru-RU"/>
        </w:rPr>
        <w:t>в</w:t>
      </w:r>
      <w:r w:rsidRPr="00C525AB">
        <w:rPr>
          <w:spacing w:val="-2"/>
          <w:lang w:val="ru-RU"/>
        </w:rPr>
        <w:t>а</w:t>
      </w:r>
      <w:r w:rsidRPr="00C525AB">
        <w:rPr>
          <w:lang w:val="ru-RU"/>
        </w:rPr>
        <w:t>ц), с</w:t>
      </w:r>
      <w:r w:rsidRPr="00C525AB">
        <w:rPr>
          <w:spacing w:val="-2"/>
          <w:lang w:val="ru-RU"/>
        </w:rPr>
        <w:t xml:space="preserve"> </w:t>
      </w:r>
      <w:r w:rsidRPr="00C525AB">
        <w:rPr>
          <w:lang w:val="ru-RU"/>
        </w:rPr>
        <w:t>д</w:t>
      </w:r>
      <w:r w:rsidRPr="00C525AB">
        <w:rPr>
          <w:spacing w:val="4"/>
          <w:lang w:val="ru-RU"/>
        </w:rPr>
        <w:t>р</w:t>
      </w:r>
      <w:r w:rsidRPr="00C525AB">
        <w:rPr>
          <w:spacing w:val="-5"/>
          <w:lang w:val="ru-RU"/>
        </w:rPr>
        <w:t>у</w:t>
      </w:r>
      <w:r w:rsidRPr="00C525AB">
        <w:rPr>
          <w:lang w:val="ru-RU"/>
        </w:rPr>
        <w:t>ге</w:t>
      </w:r>
      <w:r w:rsidRPr="00C525AB">
        <w:rPr>
          <w:spacing w:val="-1"/>
          <w:lang w:val="ru-RU"/>
        </w:rPr>
        <w:t xml:space="preserve"> с</w:t>
      </w:r>
      <w:r w:rsidRPr="00C525AB">
        <w:rPr>
          <w:lang w:val="ru-RU"/>
        </w:rPr>
        <w:t>тр</w:t>
      </w:r>
      <w:r w:rsidRPr="00C525AB">
        <w:rPr>
          <w:spacing w:val="1"/>
          <w:lang w:val="ru-RU"/>
        </w:rPr>
        <w:t>а</w:t>
      </w:r>
      <w:r w:rsidRPr="00C525AB">
        <w:rPr>
          <w:lang w:val="ru-RU"/>
        </w:rPr>
        <w:t>н</w:t>
      </w:r>
      <w:r w:rsidRPr="00C525AB">
        <w:rPr>
          <w:spacing w:val="-1"/>
          <w:lang w:val="ru-RU"/>
        </w:rPr>
        <w:t>е</w:t>
      </w:r>
      <w:r w:rsidRPr="00C525AB">
        <w:rPr>
          <w:lang w:val="ru-RU"/>
        </w:rPr>
        <w:t>, з</w:t>
      </w:r>
      <w:r w:rsidRPr="00C525AB">
        <w:rPr>
          <w:spacing w:val="-1"/>
          <w:lang w:val="ru-RU"/>
        </w:rPr>
        <w:t>а</w:t>
      </w:r>
      <w:r w:rsidRPr="00C525AB">
        <w:rPr>
          <w:lang w:val="ru-RU"/>
        </w:rPr>
        <w:t>к</w:t>
      </w:r>
      <w:r w:rsidRPr="00C525AB">
        <w:rPr>
          <w:spacing w:val="2"/>
          <w:lang w:val="ru-RU"/>
        </w:rPr>
        <w:t>љ</w:t>
      </w:r>
      <w:r w:rsidRPr="00C525AB">
        <w:rPr>
          <w:spacing w:val="-8"/>
          <w:lang w:val="ru-RU"/>
        </w:rPr>
        <w:t>у</w:t>
      </w:r>
      <w:r w:rsidRPr="00C525AB">
        <w:rPr>
          <w:spacing w:val="-1"/>
          <w:lang w:val="ru-RU"/>
        </w:rPr>
        <w:t>ч</w:t>
      </w:r>
      <w:r w:rsidRPr="00C525AB">
        <w:rPr>
          <w:lang w:val="ru-RU"/>
        </w:rPr>
        <w:t>или</w:t>
      </w:r>
      <w:r w:rsidRPr="00C525AB">
        <w:rPr>
          <w:spacing w:val="1"/>
          <w:lang w:val="ru-RU"/>
        </w:rPr>
        <w:t xml:space="preserve"> </w:t>
      </w:r>
      <w:r w:rsidRPr="00C525AB">
        <w:rPr>
          <w:spacing w:val="3"/>
          <w:lang w:val="ru-RU"/>
        </w:rPr>
        <w:t>с</w:t>
      </w:r>
      <w:r w:rsidRPr="00C525AB">
        <w:rPr>
          <w:lang w:val="ru-RU"/>
        </w:rPr>
        <w:t>у</w:t>
      </w:r>
      <w:r w:rsidRPr="00C525AB">
        <w:rPr>
          <w:spacing w:val="-5"/>
          <w:lang w:val="ru-RU"/>
        </w:rPr>
        <w:t xml:space="preserve"> </w:t>
      </w:r>
      <w:r w:rsidRPr="00C525AB">
        <w:rPr>
          <w:lang w:val="ru-RU"/>
        </w:rPr>
        <w:t>ов</w:t>
      </w:r>
      <w:r w:rsidRPr="00C525AB">
        <w:rPr>
          <w:spacing w:val="-2"/>
          <w:lang w:val="ru-RU"/>
        </w:rPr>
        <w:t>а</w:t>
      </w:r>
      <w:r w:rsidRPr="00C525AB">
        <w:rPr>
          <w:lang w:val="ru-RU"/>
        </w:rPr>
        <w:t>ј Уго</w:t>
      </w:r>
      <w:r w:rsidRPr="00C525AB">
        <w:rPr>
          <w:spacing w:val="1"/>
          <w:lang w:val="ru-RU"/>
        </w:rPr>
        <w:t>в</w:t>
      </w:r>
      <w:r w:rsidRPr="00C525AB">
        <w:rPr>
          <w:lang w:val="ru-RU"/>
        </w:rPr>
        <w:t>ор</w:t>
      </w:r>
      <w:r w:rsidRPr="00C525AB">
        <w:rPr>
          <w:spacing w:val="2"/>
          <w:lang w:val="ru-RU"/>
        </w:rPr>
        <w:t xml:space="preserve"> </w:t>
      </w:r>
      <w:r w:rsidRPr="00C525AB">
        <w:rPr>
          <w:spacing w:val="-1"/>
          <w:lang w:val="ru-RU"/>
        </w:rPr>
        <w:t>с</w:t>
      </w:r>
      <w:r w:rsidRPr="00C525AB">
        <w:rPr>
          <w:lang w:val="ru-RU"/>
        </w:rPr>
        <w:t>а</w:t>
      </w:r>
      <w:r w:rsidRPr="00C525AB">
        <w:rPr>
          <w:spacing w:val="-1"/>
          <w:lang w:val="ru-RU"/>
        </w:rPr>
        <w:t xml:space="preserve"> с</w:t>
      </w:r>
      <w:r w:rsidRPr="00C525AB">
        <w:rPr>
          <w:lang w:val="ru-RU"/>
        </w:rPr>
        <w:t>л</w:t>
      </w:r>
      <w:r w:rsidRPr="00C525AB">
        <w:rPr>
          <w:spacing w:val="-1"/>
          <w:lang w:val="ru-RU"/>
        </w:rPr>
        <w:t>е</w:t>
      </w:r>
      <w:r w:rsidRPr="00C525AB">
        <w:rPr>
          <w:spacing w:val="2"/>
          <w:lang w:val="ru-RU"/>
        </w:rPr>
        <w:t>д</w:t>
      </w:r>
      <w:r w:rsidRPr="00C525AB">
        <w:rPr>
          <w:spacing w:val="-1"/>
          <w:lang w:val="ru-RU"/>
        </w:rPr>
        <w:t>е</w:t>
      </w:r>
      <w:r w:rsidRPr="00C525AB">
        <w:rPr>
          <w:lang w:val="ru-RU"/>
        </w:rPr>
        <w:t>ћим</w:t>
      </w:r>
      <w:r w:rsidRPr="00C525AB">
        <w:rPr>
          <w:spacing w:val="-1"/>
          <w:lang w:val="ru-RU"/>
        </w:rPr>
        <w:t xml:space="preserve"> </w:t>
      </w:r>
      <w:r w:rsidRPr="00C525AB">
        <w:rPr>
          <w:lang w:val="ru-RU"/>
        </w:rPr>
        <w:t>текстом</w:t>
      </w:r>
    </w:p>
    <w:p w:rsidR="000A7144" w:rsidRDefault="000A7144" w:rsidP="000A7144">
      <w:pPr>
        <w:kinsoku w:val="0"/>
        <w:overflowPunct w:val="0"/>
        <w:spacing w:before="10" w:line="200" w:lineRule="exact"/>
        <w:rPr>
          <w:sz w:val="20"/>
          <w:szCs w:val="20"/>
          <w:lang w:val="ru-RU"/>
        </w:rPr>
      </w:pPr>
    </w:p>
    <w:p w:rsidR="000A7144" w:rsidRPr="000B7918" w:rsidRDefault="000A7144" w:rsidP="000A7144">
      <w:pPr>
        <w:kinsoku w:val="0"/>
        <w:overflowPunct w:val="0"/>
        <w:spacing w:before="10" w:line="200" w:lineRule="exact"/>
        <w:jc w:val="center"/>
        <w:rPr>
          <w:b/>
          <w:sz w:val="20"/>
          <w:szCs w:val="20"/>
          <w:lang w:val="ru-RU"/>
        </w:rPr>
      </w:pPr>
      <w:r w:rsidRPr="000B7918">
        <w:rPr>
          <w:b/>
          <w:spacing w:val="-1"/>
        </w:rPr>
        <w:t>Ч</w:t>
      </w:r>
      <w:r w:rsidRPr="000B7918">
        <w:rPr>
          <w:b/>
        </w:rPr>
        <w:t>лан 1.</w:t>
      </w:r>
    </w:p>
    <w:p w:rsidR="000A7144" w:rsidRPr="00C609F0" w:rsidRDefault="000A7144" w:rsidP="000A7144">
      <w:pPr>
        <w:kinsoku w:val="0"/>
        <w:overflowPunct w:val="0"/>
        <w:spacing w:before="10" w:line="200" w:lineRule="exact"/>
        <w:rPr>
          <w:sz w:val="20"/>
          <w:szCs w:val="20"/>
          <w:lang w:val="ru-RU"/>
        </w:rPr>
      </w:pPr>
    </w:p>
    <w:p w:rsidR="000A7144" w:rsidRPr="00C609F0" w:rsidRDefault="000A7144" w:rsidP="000A7144">
      <w:pPr>
        <w:pStyle w:val="BodyText"/>
        <w:kinsoku w:val="0"/>
        <w:overflowPunct w:val="0"/>
        <w:ind w:left="953"/>
        <w:rPr>
          <w:lang w:val="ru-RU"/>
        </w:rPr>
      </w:pPr>
      <w:r w:rsidRPr="00C609F0">
        <w:rPr>
          <w:lang w:val="ru-RU"/>
        </w:rPr>
        <w:t>Уговорне</w:t>
      </w:r>
      <w:r w:rsidRPr="00C609F0">
        <w:rPr>
          <w:spacing w:val="-1"/>
          <w:lang w:val="ru-RU"/>
        </w:rPr>
        <w:t xml:space="preserve"> с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кон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spacing w:val="5"/>
          <w:lang w:val="ru-RU"/>
        </w:rPr>
        <w:t>ј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:</w:t>
      </w:r>
    </w:p>
    <w:p w:rsidR="000A7144" w:rsidRPr="00C609F0" w:rsidRDefault="000A7144" w:rsidP="000A7144">
      <w:pPr>
        <w:pStyle w:val="BodyText"/>
        <w:numPr>
          <w:ilvl w:val="0"/>
          <w:numId w:val="1"/>
        </w:numPr>
        <w:tabs>
          <w:tab w:val="left" w:pos="953"/>
          <w:tab w:val="left" w:pos="3833"/>
          <w:tab w:val="left" w:pos="4740"/>
          <w:tab w:val="left" w:pos="5752"/>
          <w:tab w:val="left" w:pos="6980"/>
          <w:tab w:val="left" w:pos="8026"/>
          <w:tab w:val="left" w:pos="8762"/>
          <w:tab w:val="left" w:pos="9602"/>
          <w:tab w:val="left" w:pos="9909"/>
        </w:tabs>
        <w:kinsoku w:val="0"/>
        <w:overflowPunct w:val="0"/>
        <w:spacing w:before="2"/>
        <w:ind w:left="953"/>
        <w:rPr>
          <w:lang w:val="ru-RU"/>
        </w:rPr>
      </w:pPr>
      <w:r w:rsidRPr="00C609F0">
        <w:rPr>
          <w:lang w:val="ru-RU"/>
        </w:rPr>
        <w:t>да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је прод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ц</w:t>
      </w:r>
      <w:r w:rsidR="00B35455">
        <w:rPr>
          <w:lang w:val="ru-RU"/>
        </w:rPr>
        <w:t xml:space="preserve"> </w:t>
      </w:r>
      <w:r w:rsidR="005871E0">
        <w:rPr>
          <w:u w:val="single"/>
          <w:lang w:val="ru-RU"/>
        </w:rPr>
        <w:t xml:space="preserve"> </w:t>
      </w:r>
      <w:r w:rsidR="005871E0" w:rsidRPr="00B35455">
        <w:rPr>
          <w:lang w:val="ru-RU"/>
        </w:rPr>
        <w:t xml:space="preserve">Пресинг доо </w:t>
      </w:r>
      <w:r w:rsidRPr="00B35455">
        <w:rPr>
          <w:lang w:val="ru-RU"/>
        </w:rPr>
        <w:t>2016</w:t>
      </w:r>
      <w:r w:rsidRPr="00C609F0">
        <w:rPr>
          <w:lang w:val="ru-RU"/>
        </w:rPr>
        <w:t>.</w:t>
      </w:r>
      <w:r w:rsidRPr="00C609F0">
        <w:rPr>
          <w:lang w:val="ru-RU"/>
        </w:rPr>
        <w:tab/>
        <w:t>год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не</w:t>
      </w:r>
      <w:r w:rsidRPr="00C609F0">
        <w:rPr>
          <w:lang w:val="ru-RU"/>
        </w:rPr>
        <w:tab/>
        <w:t>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вио</w:t>
      </w:r>
      <w:r w:rsidRPr="00C609F0">
        <w:rPr>
          <w:lang w:val="ru-RU"/>
        </w:rPr>
        <w:tab/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lang w:val="ru-RU"/>
        </w:rPr>
        <w:tab/>
        <w:t>број</w:t>
      </w:r>
      <w:r w:rsidR="005871E0">
        <w:rPr>
          <w:lang w:val="ru-RU"/>
        </w:rPr>
        <w:t xml:space="preserve">: </w:t>
      </w:r>
      <w:r w:rsidR="005871E0" w:rsidRPr="005871E0">
        <w:rPr>
          <w:lang w:val="ru-RU"/>
        </w:rPr>
        <w:t>04/2016</w:t>
      </w:r>
      <w:r>
        <w:rPr>
          <w:lang w:val="ru-RU"/>
        </w:rPr>
        <w:t xml:space="preserve"> </w:t>
      </w:r>
      <w:r w:rsidRPr="00C609F0">
        <w:rPr>
          <w:lang w:val="ru-RU"/>
        </w:rPr>
        <w:t>од</w:t>
      </w:r>
    </w:p>
    <w:p w:rsidR="000A7144" w:rsidRPr="00C609F0" w:rsidRDefault="00B35455" w:rsidP="000A7144">
      <w:pPr>
        <w:pStyle w:val="BodyText"/>
        <w:tabs>
          <w:tab w:val="left" w:pos="2153"/>
        </w:tabs>
        <w:kinsoku w:val="0"/>
        <w:overflowPunct w:val="0"/>
        <w:spacing w:line="273" w:lineRule="exact"/>
        <w:ind w:left="953"/>
        <w:rPr>
          <w:lang w:val="ru-RU"/>
        </w:rPr>
      </w:pPr>
      <w:r w:rsidRPr="00B35455">
        <w:rPr>
          <w:lang w:val="ru-RU"/>
        </w:rPr>
        <w:t>11.02.2016</w:t>
      </w:r>
      <w:r>
        <w:rPr>
          <w:u w:val="single"/>
          <w:lang w:val="ru-RU"/>
        </w:rPr>
        <w:t xml:space="preserve"> </w:t>
      </w:r>
      <w:r w:rsidR="000A7144" w:rsidRPr="00C609F0">
        <w:rPr>
          <w:lang w:val="ru-RU"/>
        </w:rPr>
        <w:t xml:space="preserve">год, која </w:t>
      </w:r>
      <w:r w:rsidR="000A7144" w:rsidRPr="00C609F0">
        <w:rPr>
          <w:spacing w:val="-2"/>
          <w:lang w:val="ru-RU"/>
        </w:rPr>
        <w:t>с</w:t>
      </w:r>
      <w:r w:rsidR="000A7144" w:rsidRPr="00C609F0">
        <w:rPr>
          <w:lang w:val="ru-RU"/>
        </w:rPr>
        <w:t>е</w:t>
      </w:r>
      <w:r w:rsidR="000A7144" w:rsidRPr="00C609F0">
        <w:rPr>
          <w:spacing w:val="-1"/>
          <w:lang w:val="ru-RU"/>
        </w:rPr>
        <w:t xml:space="preserve"> </w:t>
      </w:r>
      <w:r w:rsidR="000A7144" w:rsidRPr="00C609F0">
        <w:rPr>
          <w:lang w:val="ru-RU"/>
        </w:rPr>
        <w:t>н</w:t>
      </w:r>
      <w:r w:rsidR="000A7144" w:rsidRPr="00C609F0">
        <w:rPr>
          <w:spacing w:val="-1"/>
          <w:lang w:val="ru-RU"/>
        </w:rPr>
        <w:t>а</w:t>
      </w:r>
      <w:r w:rsidR="000A7144" w:rsidRPr="00C609F0">
        <w:rPr>
          <w:lang w:val="ru-RU"/>
        </w:rPr>
        <w:t>л</w:t>
      </w:r>
      <w:r w:rsidR="000A7144" w:rsidRPr="00C609F0">
        <w:rPr>
          <w:spacing w:val="-1"/>
          <w:lang w:val="ru-RU"/>
        </w:rPr>
        <w:t>а</w:t>
      </w:r>
      <w:r w:rsidR="000A7144" w:rsidRPr="00C609F0">
        <w:rPr>
          <w:lang w:val="ru-RU"/>
        </w:rPr>
        <w:t>зи</w:t>
      </w:r>
      <w:r w:rsidR="000A7144" w:rsidRPr="00C609F0">
        <w:rPr>
          <w:spacing w:val="3"/>
          <w:lang w:val="ru-RU"/>
        </w:rPr>
        <w:t xml:space="preserve"> </w:t>
      </w:r>
      <w:r w:rsidR="000A7144" w:rsidRPr="00C609F0">
        <w:rPr>
          <w:lang w:val="ru-RU"/>
        </w:rPr>
        <w:t>у</w:t>
      </w:r>
      <w:r w:rsidR="000A7144" w:rsidRPr="00C609F0">
        <w:rPr>
          <w:spacing w:val="-8"/>
          <w:lang w:val="ru-RU"/>
        </w:rPr>
        <w:t xml:space="preserve"> </w:t>
      </w:r>
      <w:r w:rsidR="000A7144" w:rsidRPr="00C609F0">
        <w:rPr>
          <w:lang w:val="ru-RU"/>
        </w:rPr>
        <w:t>прило</w:t>
      </w:r>
      <w:r w:rsidR="000A7144" w:rsidRPr="00C609F0">
        <w:rPr>
          <w:spacing w:val="2"/>
          <w:lang w:val="ru-RU"/>
        </w:rPr>
        <w:t>г</w:t>
      </w:r>
      <w:r w:rsidR="000A7144" w:rsidRPr="00C609F0">
        <w:rPr>
          <w:lang w:val="ru-RU"/>
        </w:rPr>
        <w:t>у</w:t>
      </w:r>
      <w:r w:rsidR="000A7144" w:rsidRPr="00C609F0">
        <w:rPr>
          <w:spacing w:val="-1"/>
          <w:lang w:val="ru-RU"/>
        </w:rPr>
        <w:t xml:space="preserve"> </w:t>
      </w:r>
      <w:r w:rsidR="000A7144" w:rsidRPr="00C609F0">
        <w:rPr>
          <w:spacing w:val="-5"/>
          <w:lang w:val="ru-RU"/>
        </w:rPr>
        <w:t>у</w:t>
      </w:r>
      <w:r w:rsidR="000A7144" w:rsidRPr="00C609F0">
        <w:rPr>
          <w:lang w:val="ru-RU"/>
        </w:rPr>
        <w:t>гов</w:t>
      </w:r>
      <w:r w:rsidR="000A7144" w:rsidRPr="00C609F0">
        <w:rPr>
          <w:spacing w:val="1"/>
          <w:lang w:val="ru-RU"/>
        </w:rPr>
        <w:t>о</w:t>
      </w:r>
      <w:r w:rsidR="000A7144" w:rsidRPr="00C609F0">
        <w:rPr>
          <w:lang w:val="ru-RU"/>
        </w:rPr>
        <w:t>ра</w:t>
      </w:r>
      <w:r w:rsidR="000A7144" w:rsidRPr="00C609F0">
        <w:rPr>
          <w:spacing w:val="-1"/>
          <w:lang w:val="ru-RU"/>
        </w:rPr>
        <w:t xml:space="preserve"> </w:t>
      </w:r>
      <w:r w:rsidR="000A7144" w:rsidRPr="00C609F0">
        <w:rPr>
          <w:lang w:val="ru-RU"/>
        </w:rPr>
        <w:t xml:space="preserve">и </w:t>
      </w:r>
      <w:r w:rsidR="000A7144" w:rsidRPr="00C609F0">
        <w:rPr>
          <w:spacing w:val="-1"/>
          <w:lang w:val="ru-RU"/>
        </w:rPr>
        <w:t>сас</w:t>
      </w:r>
      <w:r w:rsidR="000A7144" w:rsidRPr="00C609F0">
        <w:rPr>
          <w:lang w:val="ru-RU"/>
        </w:rPr>
        <w:t>т</w:t>
      </w:r>
      <w:r w:rsidR="000A7144" w:rsidRPr="00C609F0">
        <w:rPr>
          <w:spacing w:val="-1"/>
          <w:lang w:val="ru-RU"/>
        </w:rPr>
        <w:t>а</w:t>
      </w:r>
      <w:r w:rsidR="000A7144" w:rsidRPr="00C609F0">
        <w:rPr>
          <w:lang w:val="ru-RU"/>
        </w:rPr>
        <w:t>вни је д</w:t>
      </w:r>
      <w:r w:rsidR="000A7144" w:rsidRPr="00C609F0">
        <w:rPr>
          <w:spacing w:val="-2"/>
          <w:lang w:val="ru-RU"/>
        </w:rPr>
        <w:t>е</w:t>
      </w:r>
      <w:r w:rsidR="000A7144" w:rsidRPr="00C609F0">
        <w:rPr>
          <w:lang w:val="ru-RU"/>
        </w:rPr>
        <w:t>о ов</w:t>
      </w:r>
      <w:r w:rsidR="000A7144" w:rsidRPr="00C609F0">
        <w:rPr>
          <w:spacing w:val="1"/>
          <w:lang w:val="ru-RU"/>
        </w:rPr>
        <w:t>о</w:t>
      </w:r>
      <w:r w:rsidR="000A7144" w:rsidRPr="00C609F0">
        <w:rPr>
          <w:lang w:val="ru-RU"/>
        </w:rPr>
        <w:t>г</w:t>
      </w:r>
      <w:r w:rsidR="000A7144" w:rsidRPr="00C609F0">
        <w:rPr>
          <w:spacing w:val="2"/>
          <w:lang w:val="ru-RU"/>
        </w:rPr>
        <w:t xml:space="preserve"> </w:t>
      </w:r>
      <w:r w:rsidR="000A7144" w:rsidRPr="00C609F0">
        <w:rPr>
          <w:spacing w:val="-5"/>
          <w:lang w:val="ru-RU"/>
        </w:rPr>
        <w:t>у</w:t>
      </w:r>
      <w:r w:rsidR="000A7144" w:rsidRPr="00C609F0">
        <w:rPr>
          <w:lang w:val="ru-RU"/>
        </w:rPr>
        <w:t>гово</w:t>
      </w:r>
      <w:r w:rsidR="000A7144" w:rsidRPr="00C609F0">
        <w:rPr>
          <w:spacing w:val="1"/>
          <w:lang w:val="ru-RU"/>
        </w:rPr>
        <w:t>р</w:t>
      </w:r>
      <w:r w:rsidR="000A7144" w:rsidRPr="00C609F0">
        <w:rPr>
          <w:spacing w:val="-1"/>
          <w:lang w:val="ru-RU"/>
        </w:rPr>
        <w:t>а</w:t>
      </w:r>
      <w:r w:rsidR="000A7144" w:rsidRPr="00C609F0">
        <w:rPr>
          <w:lang w:val="ru-RU"/>
        </w:rPr>
        <w:t>;</w:t>
      </w:r>
    </w:p>
    <w:p w:rsidR="000A7144" w:rsidRPr="00C609F0" w:rsidRDefault="000A7144" w:rsidP="000A7144">
      <w:pPr>
        <w:kinsoku w:val="0"/>
        <w:overflowPunct w:val="0"/>
        <w:spacing w:before="4" w:line="140" w:lineRule="exact"/>
        <w:rPr>
          <w:sz w:val="14"/>
          <w:szCs w:val="14"/>
          <w:lang w:val="ru-RU"/>
        </w:rPr>
      </w:pPr>
    </w:p>
    <w:p w:rsidR="000A7144" w:rsidRPr="00C609F0" w:rsidRDefault="000A7144" w:rsidP="000A7144">
      <w:pPr>
        <w:pStyle w:val="BodyText"/>
        <w:numPr>
          <w:ilvl w:val="0"/>
          <w:numId w:val="1"/>
        </w:numPr>
        <w:tabs>
          <w:tab w:val="left" w:pos="953"/>
        </w:tabs>
        <w:kinsoku w:val="0"/>
        <w:overflowPunct w:val="0"/>
        <w:spacing w:line="274" w:lineRule="exact"/>
        <w:ind w:left="953" w:right="112"/>
        <w:rPr>
          <w:lang w:val="ru-RU"/>
        </w:rPr>
      </w:pPr>
      <w:r w:rsidRPr="00C609F0">
        <w:rPr>
          <w:lang w:val="ru-RU"/>
        </w:rPr>
        <w:t>да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да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прод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вца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пот</w:t>
      </w:r>
      <w:r w:rsidRPr="00C609F0">
        <w:rPr>
          <w:spacing w:val="4"/>
          <w:lang w:val="ru-RU"/>
        </w:rPr>
        <w:t>п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но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</w:t>
      </w:r>
      <w:r w:rsidRPr="00C609F0">
        <w:rPr>
          <w:spacing w:val="41"/>
          <w:lang w:val="ru-RU"/>
        </w:rPr>
        <w:t xml:space="preserve"> </w:t>
      </w:r>
      <w:r w:rsidRPr="00C609F0">
        <w:rPr>
          <w:lang w:val="ru-RU"/>
        </w:rPr>
        <w:t>одгов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ра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х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ким</w:t>
      </w:r>
      <w:r w:rsidRPr="00C609F0">
        <w:rPr>
          <w:spacing w:val="39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</w:t>
      </w:r>
      <w:r w:rsidRPr="00C609F0">
        <w:rPr>
          <w:spacing w:val="5"/>
          <w:lang w:val="ru-RU"/>
        </w:rPr>
        <w:t>е</w:t>
      </w:r>
      <w:r w:rsidRPr="00C609F0">
        <w:rPr>
          <w:spacing w:val="-2"/>
          <w:lang w:val="ru-RU"/>
        </w:rPr>
        <w:t>ц</w:t>
      </w:r>
      <w:r w:rsidRPr="00C609F0">
        <w:rPr>
          <w:lang w:val="ru-RU"/>
        </w:rPr>
        <w:t>и</w:t>
      </w:r>
      <w:r w:rsidRPr="00C609F0">
        <w:rPr>
          <w:spacing w:val="-2"/>
          <w:lang w:val="ru-RU"/>
        </w:rPr>
        <w:t>ф</w:t>
      </w:r>
      <w:r w:rsidRPr="00C609F0">
        <w:rPr>
          <w:lang w:val="ru-RU"/>
        </w:rPr>
        <w:t>ик</w:t>
      </w:r>
      <w:r w:rsidRPr="00C609F0">
        <w:rPr>
          <w:spacing w:val="-1"/>
          <w:lang w:val="ru-RU"/>
        </w:rPr>
        <w:t>а</w:t>
      </w:r>
      <w:r w:rsidRPr="00C609F0">
        <w:rPr>
          <w:spacing w:val="-2"/>
          <w:lang w:val="ru-RU"/>
        </w:rPr>
        <w:t>ц</w:t>
      </w:r>
      <w:r w:rsidRPr="00C609F0">
        <w:rPr>
          <w:lang w:val="ru-RU"/>
        </w:rPr>
        <w:t>ија</w:t>
      </w:r>
      <w:r w:rsidRPr="00C609F0">
        <w:rPr>
          <w:spacing w:val="-2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ко</w:t>
      </w:r>
      <w:r w:rsidRPr="00C609F0">
        <w:rPr>
          <w:spacing w:val="-2"/>
          <w:lang w:val="ru-RU"/>
        </w:rPr>
        <w:t>н</w:t>
      </w:r>
      <w:r w:rsidRPr="00C609F0">
        <w:rPr>
          <w:spacing w:val="3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не до</w:t>
      </w:r>
      <w:r w:rsidRPr="00C609F0">
        <w:rPr>
          <w:spacing w:val="3"/>
          <w:lang w:val="ru-RU"/>
        </w:rPr>
        <w:t>к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ције, које</w:t>
      </w:r>
      <w:r w:rsidRPr="00C609F0">
        <w:rPr>
          <w:spacing w:val="-1"/>
          <w:lang w:val="ru-RU"/>
        </w:rPr>
        <w:t xml:space="preserve"> с</w:t>
      </w:r>
      <w:r w:rsidRPr="00C609F0">
        <w:rPr>
          <w:lang w:val="ru-RU"/>
        </w:rPr>
        <w:t>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прило</w:t>
      </w:r>
      <w:r w:rsidRPr="00C609F0">
        <w:rPr>
          <w:spacing w:val="2"/>
          <w:lang w:val="ru-RU"/>
        </w:rPr>
        <w:t>г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гов</w:t>
      </w:r>
      <w:r w:rsidRPr="00C609F0">
        <w:rPr>
          <w:spacing w:val="1"/>
          <w:lang w:val="ru-RU"/>
        </w:rPr>
        <w:t>о</w:t>
      </w:r>
      <w:r w:rsidRPr="00C609F0">
        <w:rPr>
          <w:lang w:val="ru-RU"/>
        </w:rPr>
        <w:t>ра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 xml:space="preserve">и </w:t>
      </w:r>
      <w:r w:rsidRPr="00C609F0">
        <w:rPr>
          <w:spacing w:val="-1"/>
          <w:lang w:val="ru-RU"/>
        </w:rPr>
        <w:t>сас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вни </w:t>
      </w:r>
      <w:r w:rsidRPr="00C609F0">
        <w:rPr>
          <w:spacing w:val="3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о о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ог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гово</w:t>
      </w:r>
      <w:r w:rsidRPr="00C609F0">
        <w:rPr>
          <w:spacing w:val="1"/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;</w:t>
      </w:r>
    </w:p>
    <w:p w:rsidR="000A7144" w:rsidRPr="00C609F0" w:rsidRDefault="000A7144" w:rsidP="000A7144">
      <w:pPr>
        <w:pStyle w:val="BodyText"/>
        <w:numPr>
          <w:ilvl w:val="0"/>
          <w:numId w:val="1"/>
        </w:numPr>
        <w:tabs>
          <w:tab w:val="left" w:pos="953"/>
        </w:tabs>
        <w:kinsoku w:val="0"/>
        <w:overflowPunct w:val="0"/>
        <w:spacing w:line="293" w:lineRule="exact"/>
        <w:ind w:left="953"/>
        <w:rPr>
          <w:color w:val="000000"/>
          <w:lang w:val="ru-RU"/>
        </w:rPr>
      </w:pPr>
      <w:r w:rsidRPr="00C609F0">
        <w:rPr>
          <w:color w:val="000000"/>
          <w:lang w:val="ru-RU"/>
        </w:rPr>
        <w:t>да</w:t>
      </w:r>
      <w:r w:rsidRPr="00C609F0">
        <w:rPr>
          <w:color w:val="000000"/>
          <w:spacing w:val="51"/>
          <w:lang w:val="ru-RU"/>
        </w:rPr>
        <w:t xml:space="preserve"> </w:t>
      </w:r>
      <w:r w:rsidRPr="00C609F0">
        <w:rPr>
          <w:color w:val="000000"/>
          <w:lang w:val="ru-RU"/>
        </w:rPr>
        <w:t>је</w:t>
      </w:r>
      <w:r w:rsidRPr="00C609F0">
        <w:rPr>
          <w:color w:val="000000"/>
          <w:spacing w:val="52"/>
          <w:lang w:val="ru-RU"/>
        </w:rPr>
        <w:t xml:space="preserve"> </w:t>
      </w:r>
      <w:r w:rsidRPr="00C609F0">
        <w:rPr>
          <w:color w:val="000000"/>
          <w:spacing w:val="3"/>
          <w:lang w:val="ru-RU"/>
        </w:rPr>
        <w:t>к</w:t>
      </w:r>
      <w:r w:rsidRPr="00C609F0">
        <w:rPr>
          <w:color w:val="000000"/>
          <w:spacing w:val="-8"/>
          <w:lang w:val="ru-RU"/>
        </w:rPr>
        <w:t>у</w:t>
      </w:r>
      <w:r w:rsidRPr="00C609F0">
        <w:rPr>
          <w:color w:val="000000"/>
          <w:lang w:val="ru-RU"/>
        </w:rPr>
        <w:t>п</w:t>
      </w:r>
      <w:r w:rsidRPr="00C609F0">
        <w:rPr>
          <w:color w:val="000000"/>
          <w:spacing w:val="-1"/>
          <w:lang w:val="ru-RU"/>
        </w:rPr>
        <w:t>а</w:t>
      </w:r>
      <w:r w:rsidRPr="00C609F0">
        <w:rPr>
          <w:color w:val="000000"/>
          <w:lang w:val="ru-RU"/>
        </w:rPr>
        <w:t>ц,</w:t>
      </w:r>
      <w:r w:rsidRPr="00C609F0">
        <w:rPr>
          <w:color w:val="000000"/>
          <w:spacing w:val="52"/>
          <w:lang w:val="ru-RU"/>
        </w:rPr>
        <w:t xml:space="preserve"> </w:t>
      </w:r>
      <w:r w:rsidRPr="00C609F0">
        <w:rPr>
          <w:color w:val="000000"/>
          <w:lang w:val="ru-RU"/>
        </w:rPr>
        <w:t>на</w:t>
      </w:r>
      <w:r w:rsidRPr="00C609F0">
        <w:rPr>
          <w:color w:val="000000"/>
          <w:spacing w:val="51"/>
          <w:lang w:val="ru-RU"/>
        </w:rPr>
        <w:t xml:space="preserve"> </w:t>
      </w:r>
      <w:r w:rsidRPr="00C609F0">
        <w:rPr>
          <w:color w:val="000000"/>
          <w:lang w:val="ru-RU"/>
        </w:rPr>
        <w:t>о</w:t>
      </w:r>
      <w:r w:rsidRPr="00C609F0">
        <w:rPr>
          <w:color w:val="000000"/>
          <w:spacing w:val="-1"/>
          <w:lang w:val="ru-RU"/>
        </w:rPr>
        <w:t>с</w:t>
      </w:r>
      <w:r w:rsidRPr="00C609F0">
        <w:rPr>
          <w:color w:val="000000"/>
          <w:lang w:val="ru-RU"/>
        </w:rPr>
        <w:t>но</w:t>
      </w:r>
      <w:r w:rsidRPr="00C609F0">
        <w:rPr>
          <w:color w:val="000000"/>
          <w:spacing w:val="1"/>
          <w:lang w:val="ru-RU"/>
        </w:rPr>
        <w:t>в</w:t>
      </w:r>
      <w:r w:rsidRPr="00C609F0">
        <w:rPr>
          <w:color w:val="000000"/>
          <w:lang w:val="ru-RU"/>
        </w:rPr>
        <w:t>у</w:t>
      </w:r>
      <w:r w:rsidRPr="00C609F0">
        <w:rPr>
          <w:color w:val="000000"/>
          <w:spacing w:val="50"/>
          <w:lang w:val="ru-RU"/>
        </w:rPr>
        <w:t xml:space="preserve"> </w:t>
      </w:r>
      <w:r w:rsidRPr="00C609F0">
        <w:rPr>
          <w:color w:val="000000"/>
          <w:lang w:val="ru-RU"/>
        </w:rPr>
        <w:t>по</w:t>
      </w:r>
      <w:r w:rsidRPr="00C609F0">
        <w:rPr>
          <w:color w:val="000000"/>
          <w:spacing w:val="3"/>
          <w:lang w:val="ru-RU"/>
        </w:rPr>
        <w:t>н</w:t>
      </w:r>
      <w:r w:rsidRPr="00C609F0">
        <w:rPr>
          <w:color w:val="000000"/>
          <w:spacing w:val="-8"/>
          <w:lang w:val="ru-RU"/>
        </w:rPr>
        <w:t>у</w:t>
      </w:r>
      <w:r w:rsidRPr="00C609F0">
        <w:rPr>
          <w:color w:val="000000"/>
          <w:lang w:val="ru-RU"/>
        </w:rPr>
        <w:t>де</w:t>
      </w:r>
      <w:r w:rsidRPr="00C609F0">
        <w:rPr>
          <w:color w:val="000000"/>
          <w:spacing w:val="51"/>
          <w:lang w:val="ru-RU"/>
        </w:rPr>
        <w:t xml:space="preserve"> </w:t>
      </w:r>
      <w:r w:rsidRPr="00C609F0">
        <w:rPr>
          <w:color w:val="000000"/>
          <w:lang w:val="ru-RU"/>
        </w:rPr>
        <w:t>прод</w:t>
      </w:r>
      <w:r w:rsidRPr="00C609F0">
        <w:rPr>
          <w:color w:val="000000"/>
          <w:spacing w:val="-1"/>
          <w:lang w:val="ru-RU"/>
        </w:rPr>
        <w:t>а</w:t>
      </w:r>
      <w:r w:rsidRPr="00C609F0">
        <w:rPr>
          <w:color w:val="000000"/>
          <w:lang w:val="ru-RU"/>
        </w:rPr>
        <w:t>вца</w:t>
      </w:r>
      <w:r w:rsidRPr="00C609F0">
        <w:rPr>
          <w:color w:val="000000"/>
          <w:spacing w:val="51"/>
          <w:lang w:val="ru-RU"/>
        </w:rPr>
        <w:t xml:space="preserve"> </w:t>
      </w:r>
      <w:r w:rsidRPr="00C609F0">
        <w:rPr>
          <w:color w:val="000000"/>
          <w:lang w:val="ru-RU"/>
        </w:rPr>
        <w:t>и</w:t>
      </w:r>
      <w:r w:rsidRPr="00C609F0">
        <w:rPr>
          <w:color w:val="000000"/>
          <w:spacing w:val="53"/>
          <w:lang w:val="ru-RU"/>
        </w:rPr>
        <w:t xml:space="preserve"> </w:t>
      </w:r>
      <w:r w:rsidRPr="00C609F0">
        <w:rPr>
          <w:color w:val="000000"/>
          <w:spacing w:val="-3"/>
          <w:lang w:val="ru-RU"/>
        </w:rPr>
        <w:t>о</w:t>
      </w:r>
      <w:r w:rsidRPr="00C609F0">
        <w:rPr>
          <w:color w:val="000000"/>
          <w:lang w:val="ru-RU"/>
        </w:rPr>
        <w:t>д</w:t>
      </w:r>
      <w:r w:rsidRPr="00C609F0">
        <w:rPr>
          <w:color w:val="000000"/>
          <w:spacing w:val="2"/>
          <w:lang w:val="ru-RU"/>
        </w:rPr>
        <w:t>л</w:t>
      </w:r>
      <w:r w:rsidRPr="00C609F0">
        <w:rPr>
          <w:color w:val="000000"/>
          <w:spacing w:val="-8"/>
          <w:lang w:val="ru-RU"/>
        </w:rPr>
        <w:t>у</w:t>
      </w:r>
      <w:r w:rsidRPr="00C609F0">
        <w:rPr>
          <w:color w:val="000000"/>
          <w:spacing w:val="3"/>
          <w:lang w:val="ru-RU"/>
        </w:rPr>
        <w:t>к</w:t>
      </w:r>
      <w:r w:rsidRPr="00C609F0">
        <w:rPr>
          <w:color w:val="000000"/>
          <w:lang w:val="ru-RU"/>
        </w:rPr>
        <w:t>е</w:t>
      </w:r>
      <w:r w:rsidRPr="00C609F0">
        <w:rPr>
          <w:color w:val="000000"/>
          <w:spacing w:val="51"/>
          <w:lang w:val="ru-RU"/>
        </w:rPr>
        <w:t xml:space="preserve"> </w:t>
      </w:r>
      <w:r w:rsidRPr="00C609F0">
        <w:rPr>
          <w:color w:val="000000"/>
          <w:lang w:val="ru-RU"/>
        </w:rPr>
        <w:t>о</w:t>
      </w:r>
      <w:r w:rsidRPr="00C609F0">
        <w:rPr>
          <w:color w:val="000000"/>
          <w:spacing w:val="59"/>
          <w:lang w:val="ru-RU"/>
        </w:rPr>
        <w:t xml:space="preserve"> </w:t>
      </w:r>
      <w:r w:rsidRPr="00C609F0">
        <w:rPr>
          <w:color w:val="000000"/>
          <w:lang w:val="ru-RU"/>
        </w:rPr>
        <w:t>избо</w:t>
      </w:r>
      <w:r w:rsidRPr="00C609F0">
        <w:rPr>
          <w:color w:val="000000"/>
          <w:spacing w:val="2"/>
          <w:lang w:val="ru-RU"/>
        </w:rPr>
        <w:t>р</w:t>
      </w:r>
      <w:r w:rsidRPr="00C609F0">
        <w:rPr>
          <w:color w:val="000000"/>
          <w:lang w:val="ru-RU"/>
        </w:rPr>
        <w:t>у</w:t>
      </w:r>
      <w:r w:rsidRPr="00C609F0">
        <w:rPr>
          <w:color w:val="000000"/>
          <w:spacing w:val="45"/>
          <w:lang w:val="ru-RU"/>
        </w:rPr>
        <w:t xml:space="preserve"> </w:t>
      </w:r>
      <w:r w:rsidRPr="00C609F0">
        <w:rPr>
          <w:color w:val="000000"/>
          <w:lang w:val="ru-RU"/>
        </w:rPr>
        <w:t>н</w:t>
      </w:r>
      <w:r w:rsidRPr="00C609F0">
        <w:rPr>
          <w:color w:val="000000"/>
          <w:spacing w:val="-1"/>
          <w:lang w:val="ru-RU"/>
        </w:rPr>
        <w:t>а</w:t>
      </w:r>
      <w:r w:rsidRPr="00C609F0">
        <w:rPr>
          <w:color w:val="000000"/>
          <w:lang w:val="ru-RU"/>
        </w:rPr>
        <w:t>ј</w:t>
      </w:r>
      <w:r w:rsidRPr="00C609F0">
        <w:rPr>
          <w:color w:val="000000"/>
          <w:spacing w:val="1"/>
          <w:lang w:val="ru-RU"/>
        </w:rPr>
        <w:t>п</w:t>
      </w:r>
      <w:r w:rsidRPr="00C609F0">
        <w:rPr>
          <w:color w:val="000000"/>
          <w:lang w:val="ru-RU"/>
        </w:rPr>
        <w:t>овољ</w:t>
      </w:r>
      <w:r w:rsidRPr="00C609F0">
        <w:rPr>
          <w:color w:val="000000"/>
          <w:spacing w:val="1"/>
          <w:lang w:val="ru-RU"/>
        </w:rPr>
        <w:t>н</w:t>
      </w:r>
      <w:r w:rsidRPr="00C609F0">
        <w:rPr>
          <w:color w:val="000000"/>
          <w:lang w:val="ru-RU"/>
        </w:rPr>
        <w:t>ије</w:t>
      </w:r>
      <w:r w:rsidRPr="00C609F0">
        <w:rPr>
          <w:color w:val="000000"/>
          <w:spacing w:val="49"/>
          <w:lang w:val="ru-RU"/>
        </w:rPr>
        <w:t xml:space="preserve"> </w:t>
      </w:r>
      <w:r w:rsidRPr="00C609F0">
        <w:rPr>
          <w:color w:val="000000"/>
          <w:lang w:val="ru-RU"/>
        </w:rPr>
        <w:t>по</w:t>
      </w:r>
      <w:r w:rsidRPr="00C609F0">
        <w:rPr>
          <w:color w:val="000000"/>
          <w:spacing w:val="3"/>
          <w:lang w:val="ru-RU"/>
        </w:rPr>
        <w:t>н</w:t>
      </w:r>
      <w:r w:rsidRPr="00C609F0">
        <w:rPr>
          <w:color w:val="000000"/>
          <w:spacing w:val="-8"/>
          <w:lang w:val="ru-RU"/>
        </w:rPr>
        <w:t>у</w:t>
      </w:r>
      <w:r w:rsidRPr="00C609F0">
        <w:rPr>
          <w:color w:val="000000"/>
          <w:lang w:val="ru-RU"/>
        </w:rPr>
        <w:t>де</w:t>
      </w:r>
      <w:r w:rsidRPr="00C609F0">
        <w:rPr>
          <w:color w:val="000000"/>
          <w:spacing w:val="55"/>
          <w:lang w:val="ru-RU"/>
        </w:rPr>
        <w:t xml:space="preserve"> </w:t>
      </w:r>
      <w:r w:rsidRPr="00C609F0">
        <w:rPr>
          <w:color w:val="000000"/>
          <w:lang w:val="ru-RU"/>
        </w:rPr>
        <w:t>бр.</w:t>
      </w:r>
    </w:p>
    <w:p w:rsidR="000A7144" w:rsidRPr="00C609F0" w:rsidRDefault="00B35455" w:rsidP="000A7144">
      <w:pPr>
        <w:pStyle w:val="Heading4"/>
        <w:kinsoku w:val="0"/>
        <w:overflowPunct w:val="0"/>
        <w:spacing w:before="5"/>
        <w:ind w:left="953"/>
        <w:rPr>
          <w:b w:val="0"/>
          <w:bCs w:val="0"/>
          <w:lang w:val="ru-RU"/>
        </w:rPr>
      </w:pPr>
      <w:r>
        <w:rPr>
          <w:u w:val="single"/>
          <w:lang w:val="ru-RU"/>
        </w:rPr>
        <w:t xml:space="preserve">404-3/2016-IV-00 </w:t>
      </w:r>
      <w:r w:rsidR="000A7144" w:rsidRPr="00C609F0">
        <w:rPr>
          <w:lang w:val="ru-RU"/>
        </w:rPr>
        <w:t xml:space="preserve"> од </w:t>
      </w:r>
      <w:r w:rsidR="000A7144" w:rsidRPr="00C609F0">
        <w:rPr>
          <w:spacing w:val="21"/>
          <w:lang w:val="ru-RU"/>
        </w:rPr>
        <w:t xml:space="preserve"> </w:t>
      </w:r>
      <w:r w:rsidR="000A7144" w:rsidRPr="00C609F0">
        <w:rPr>
          <w:u w:val="single"/>
          <w:lang w:val="ru-RU"/>
        </w:rPr>
        <w:t xml:space="preserve"> </w:t>
      </w:r>
      <w:r>
        <w:rPr>
          <w:u w:val="single"/>
        </w:rPr>
        <w:t>18.02.2016</w:t>
      </w:r>
      <w:r w:rsidR="000A7144">
        <w:rPr>
          <w:u w:val="single"/>
          <w:lang w:val="ru-RU"/>
        </w:rPr>
        <w:t xml:space="preserve"> </w:t>
      </w:r>
      <w:r w:rsidR="000A7144" w:rsidRPr="00C609F0">
        <w:rPr>
          <w:lang w:val="ru-RU"/>
        </w:rPr>
        <w:t>год</w:t>
      </w:r>
      <w:r w:rsidR="000A7144" w:rsidRPr="00C609F0">
        <w:rPr>
          <w:spacing w:val="1"/>
          <w:lang w:val="ru-RU"/>
        </w:rPr>
        <w:t>и</w:t>
      </w:r>
      <w:r w:rsidR="000A7144" w:rsidRPr="00C609F0">
        <w:rPr>
          <w:lang w:val="ru-RU"/>
        </w:rPr>
        <w:t xml:space="preserve">не </w:t>
      </w:r>
      <w:r w:rsidR="000A7144" w:rsidRPr="00C609F0">
        <w:rPr>
          <w:spacing w:val="20"/>
          <w:lang w:val="ru-RU"/>
        </w:rPr>
        <w:t xml:space="preserve"> </w:t>
      </w:r>
      <w:r w:rsidR="000A7144" w:rsidRPr="00C609F0">
        <w:rPr>
          <w:lang w:val="ru-RU"/>
        </w:rPr>
        <w:t>из</w:t>
      </w:r>
      <w:r w:rsidR="000A7144" w:rsidRPr="00C609F0">
        <w:rPr>
          <w:spacing w:val="-1"/>
          <w:lang w:val="ru-RU"/>
        </w:rPr>
        <w:t>а</w:t>
      </w:r>
      <w:r w:rsidR="000A7144" w:rsidRPr="00C609F0">
        <w:rPr>
          <w:lang w:val="ru-RU"/>
        </w:rPr>
        <w:t>бр</w:t>
      </w:r>
      <w:r w:rsidR="000A7144" w:rsidRPr="00C609F0">
        <w:rPr>
          <w:spacing w:val="-1"/>
          <w:lang w:val="ru-RU"/>
        </w:rPr>
        <w:t>а</w:t>
      </w:r>
      <w:r w:rsidR="000A7144" w:rsidRPr="00C609F0">
        <w:rPr>
          <w:lang w:val="ru-RU"/>
        </w:rPr>
        <w:t xml:space="preserve">о </w:t>
      </w:r>
      <w:r w:rsidR="000A7144" w:rsidRPr="00C609F0">
        <w:rPr>
          <w:spacing w:val="18"/>
          <w:lang w:val="ru-RU"/>
        </w:rPr>
        <w:t xml:space="preserve"> </w:t>
      </w:r>
      <w:r w:rsidR="000A7144" w:rsidRPr="00C609F0">
        <w:rPr>
          <w:lang w:val="ru-RU"/>
        </w:rPr>
        <w:t>прод</w:t>
      </w:r>
      <w:r w:rsidR="000A7144" w:rsidRPr="00C609F0">
        <w:rPr>
          <w:spacing w:val="-1"/>
          <w:lang w:val="ru-RU"/>
        </w:rPr>
        <w:t>а</w:t>
      </w:r>
      <w:r w:rsidR="000A7144" w:rsidRPr="00C609F0">
        <w:rPr>
          <w:lang w:val="ru-RU"/>
        </w:rPr>
        <w:t xml:space="preserve">вца </w:t>
      </w:r>
      <w:r w:rsidR="000A7144" w:rsidRPr="00C609F0">
        <w:rPr>
          <w:spacing w:val="20"/>
          <w:lang w:val="ru-RU"/>
        </w:rPr>
        <w:t xml:space="preserve"> </w:t>
      </w:r>
      <w:r w:rsidR="000A7144" w:rsidRPr="00C609F0">
        <w:rPr>
          <w:lang w:val="ru-RU"/>
        </w:rPr>
        <w:t xml:space="preserve">за </w:t>
      </w:r>
      <w:r w:rsidR="000A7144" w:rsidRPr="00C609F0">
        <w:rPr>
          <w:spacing w:val="24"/>
          <w:lang w:val="ru-RU"/>
        </w:rPr>
        <w:t xml:space="preserve"> </w:t>
      </w:r>
      <w:r w:rsidR="000A7144" w:rsidRPr="00C609F0">
        <w:rPr>
          <w:b w:val="0"/>
          <w:bCs w:val="0"/>
          <w:spacing w:val="1"/>
          <w:lang w:val="ru-RU"/>
        </w:rPr>
        <w:t>Н</w:t>
      </w:r>
      <w:r w:rsidR="000A7144" w:rsidRPr="00C609F0">
        <w:rPr>
          <w:b w:val="0"/>
          <w:bCs w:val="0"/>
          <w:lang w:val="ru-RU"/>
        </w:rPr>
        <w:t xml:space="preserve">абавку </w:t>
      </w:r>
      <w:r w:rsidR="000A7144" w:rsidRPr="00C609F0">
        <w:rPr>
          <w:b w:val="0"/>
          <w:bCs w:val="0"/>
          <w:spacing w:val="21"/>
          <w:lang w:val="ru-RU"/>
        </w:rPr>
        <w:t xml:space="preserve"> </w:t>
      </w:r>
      <w:r w:rsidR="000A7144" w:rsidRPr="00C609F0">
        <w:rPr>
          <w:b w:val="0"/>
          <w:bCs w:val="0"/>
          <w:lang w:val="ru-RU"/>
        </w:rPr>
        <w:t>канц</w:t>
      </w:r>
      <w:r w:rsidR="000A7144" w:rsidRPr="00C609F0">
        <w:rPr>
          <w:b w:val="0"/>
          <w:bCs w:val="0"/>
          <w:spacing w:val="-1"/>
          <w:lang w:val="ru-RU"/>
        </w:rPr>
        <w:t>е</w:t>
      </w:r>
      <w:r w:rsidR="000A7144" w:rsidRPr="00C609F0">
        <w:rPr>
          <w:b w:val="0"/>
          <w:bCs w:val="0"/>
          <w:lang w:val="ru-RU"/>
        </w:rPr>
        <w:t>лар</w:t>
      </w:r>
      <w:r w:rsidR="000A7144" w:rsidRPr="00C609F0">
        <w:rPr>
          <w:b w:val="0"/>
          <w:bCs w:val="0"/>
          <w:spacing w:val="1"/>
          <w:lang w:val="ru-RU"/>
        </w:rPr>
        <w:t>и</w:t>
      </w:r>
      <w:r w:rsidR="000A7144" w:rsidRPr="00C609F0">
        <w:rPr>
          <w:b w:val="0"/>
          <w:bCs w:val="0"/>
          <w:lang w:val="ru-RU"/>
        </w:rPr>
        <w:t>ј</w:t>
      </w:r>
      <w:r w:rsidR="000A7144" w:rsidRPr="00C609F0">
        <w:rPr>
          <w:b w:val="0"/>
          <w:bCs w:val="0"/>
          <w:spacing w:val="-2"/>
          <w:lang w:val="ru-RU"/>
        </w:rPr>
        <w:t>с</w:t>
      </w:r>
      <w:r w:rsidR="000A7144" w:rsidRPr="00C609F0">
        <w:rPr>
          <w:b w:val="0"/>
          <w:bCs w:val="0"/>
          <w:lang w:val="ru-RU"/>
        </w:rPr>
        <w:t>ког</w:t>
      </w:r>
      <w:r w:rsidR="000A7144">
        <w:rPr>
          <w:b w:val="0"/>
          <w:bCs w:val="0"/>
          <w:lang w:val="ru-RU"/>
        </w:rPr>
        <w:t xml:space="preserve"> </w:t>
      </w:r>
      <w:r w:rsidR="000A7144" w:rsidRPr="00C609F0">
        <w:rPr>
          <w:lang w:val="ru-RU"/>
        </w:rPr>
        <w:t>ма</w:t>
      </w:r>
      <w:r w:rsidR="000A7144" w:rsidRPr="00C609F0">
        <w:rPr>
          <w:spacing w:val="1"/>
          <w:lang w:val="ru-RU"/>
        </w:rPr>
        <w:t>т</w:t>
      </w:r>
      <w:r w:rsidR="000A7144" w:rsidRPr="00C609F0">
        <w:rPr>
          <w:spacing w:val="-1"/>
          <w:lang w:val="ru-RU"/>
        </w:rPr>
        <w:t>е</w:t>
      </w:r>
      <w:r w:rsidR="000A7144" w:rsidRPr="00C609F0">
        <w:rPr>
          <w:lang w:val="ru-RU"/>
        </w:rPr>
        <w:t>ри</w:t>
      </w:r>
      <w:r w:rsidR="000A7144" w:rsidRPr="00C609F0">
        <w:rPr>
          <w:spacing w:val="-1"/>
          <w:lang w:val="ru-RU"/>
        </w:rPr>
        <w:t>ј</w:t>
      </w:r>
      <w:r w:rsidR="000A7144" w:rsidRPr="00C609F0">
        <w:rPr>
          <w:lang w:val="ru-RU"/>
        </w:rPr>
        <w:t>ала</w:t>
      </w:r>
      <w:r w:rsidR="000A7144" w:rsidRPr="00C609F0">
        <w:rPr>
          <w:spacing w:val="-1"/>
          <w:lang w:val="ru-RU"/>
        </w:rPr>
        <w:t xml:space="preserve"> </w:t>
      </w:r>
      <w:r w:rsidR="000A7144" w:rsidRPr="00C609F0">
        <w:rPr>
          <w:lang w:val="ru-RU"/>
        </w:rPr>
        <w:t>.</w:t>
      </w:r>
    </w:p>
    <w:p w:rsidR="000A7144" w:rsidRPr="00C609F0" w:rsidRDefault="000A7144" w:rsidP="000A7144">
      <w:pPr>
        <w:pStyle w:val="BodyText"/>
        <w:tabs>
          <w:tab w:val="left" w:pos="2273"/>
          <w:tab w:val="left" w:pos="3998"/>
        </w:tabs>
        <w:kinsoku w:val="0"/>
        <w:overflowPunct w:val="0"/>
        <w:spacing w:line="273" w:lineRule="exact"/>
        <w:ind w:left="953"/>
        <w:rPr>
          <w:sz w:val="20"/>
          <w:szCs w:val="20"/>
          <w:lang w:val="ru-RU"/>
        </w:rPr>
      </w:pPr>
    </w:p>
    <w:p w:rsidR="000A7144" w:rsidRPr="00C609F0" w:rsidRDefault="000A7144" w:rsidP="000A7144">
      <w:pPr>
        <w:pStyle w:val="Heading4"/>
        <w:kinsoku w:val="0"/>
        <w:overflowPunct w:val="0"/>
        <w:spacing w:before="69"/>
        <w:ind w:left="124"/>
        <w:jc w:val="center"/>
        <w:rPr>
          <w:b w:val="0"/>
          <w:bCs w:val="0"/>
          <w:lang w:val="ru-RU"/>
        </w:rPr>
      </w:pP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лан 2.</w:t>
      </w:r>
    </w:p>
    <w:p w:rsidR="000A7144" w:rsidRPr="00C609F0" w:rsidRDefault="000A7144" w:rsidP="000A7144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0A7144" w:rsidRPr="00C609F0" w:rsidRDefault="000A7144" w:rsidP="000A7144">
      <w:pPr>
        <w:kinsoku w:val="0"/>
        <w:overflowPunct w:val="0"/>
        <w:ind w:left="232" w:right="111" w:firstLine="720"/>
        <w:jc w:val="both"/>
        <w:rPr>
          <w:lang w:val="ru-RU"/>
        </w:rPr>
      </w:pPr>
      <w:r w:rsidRPr="00C609F0">
        <w:rPr>
          <w:lang w:val="ru-RU"/>
        </w:rPr>
        <w:t>Пр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дм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т</w:t>
      </w:r>
      <w:r w:rsidRPr="00C609F0">
        <w:rPr>
          <w:spacing w:val="21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вора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20"/>
          <w:lang w:val="ru-RU"/>
        </w:rPr>
        <w:t xml:space="preserve"> </w:t>
      </w:r>
      <w:r w:rsidRPr="00C609F0">
        <w:rPr>
          <w:b/>
          <w:bCs/>
          <w:lang w:val="ru-RU"/>
        </w:rPr>
        <w:t>н</w:t>
      </w:r>
      <w:r w:rsidRPr="00C609F0">
        <w:rPr>
          <w:b/>
          <w:bCs/>
          <w:spacing w:val="2"/>
          <w:lang w:val="ru-RU"/>
        </w:rPr>
        <w:t>а</w:t>
      </w:r>
      <w:r w:rsidRPr="00C609F0">
        <w:rPr>
          <w:b/>
          <w:bCs/>
          <w:lang w:val="ru-RU"/>
        </w:rPr>
        <w:t>бавка</w:t>
      </w:r>
      <w:r w:rsidRPr="00C609F0">
        <w:rPr>
          <w:b/>
          <w:bCs/>
          <w:spacing w:val="16"/>
          <w:lang w:val="ru-RU"/>
        </w:rPr>
        <w:t xml:space="preserve"> </w:t>
      </w:r>
      <w:r w:rsidRPr="00C609F0">
        <w:rPr>
          <w:b/>
          <w:bCs/>
          <w:lang w:val="ru-RU"/>
        </w:rPr>
        <w:t>канц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лар</w:t>
      </w:r>
      <w:r w:rsidRPr="00C609F0">
        <w:rPr>
          <w:b/>
          <w:bCs/>
          <w:spacing w:val="1"/>
          <w:lang w:val="ru-RU"/>
        </w:rPr>
        <w:t>и</w:t>
      </w:r>
      <w:r w:rsidRPr="00C609F0">
        <w:rPr>
          <w:b/>
          <w:bCs/>
          <w:lang w:val="ru-RU"/>
        </w:rPr>
        <w:t>ј</w:t>
      </w:r>
      <w:r w:rsidRPr="00C609F0">
        <w:rPr>
          <w:b/>
          <w:bCs/>
          <w:spacing w:val="-2"/>
          <w:lang w:val="ru-RU"/>
        </w:rPr>
        <w:t>с</w:t>
      </w:r>
      <w:r w:rsidRPr="00C609F0">
        <w:rPr>
          <w:b/>
          <w:bCs/>
          <w:lang w:val="ru-RU"/>
        </w:rPr>
        <w:t>ког</w:t>
      </w:r>
      <w:r w:rsidRPr="00C609F0">
        <w:rPr>
          <w:b/>
          <w:bCs/>
          <w:spacing w:val="13"/>
          <w:lang w:val="ru-RU"/>
        </w:rPr>
        <w:t xml:space="preserve"> </w:t>
      </w:r>
      <w:r w:rsidRPr="00C609F0">
        <w:rPr>
          <w:b/>
          <w:bCs/>
          <w:lang w:val="ru-RU"/>
        </w:rPr>
        <w:t>ма</w:t>
      </w:r>
      <w:r w:rsidRPr="00C609F0">
        <w:rPr>
          <w:b/>
          <w:bCs/>
          <w:spacing w:val="1"/>
          <w:lang w:val="ru-RU"/>
        </w:rPr>
        <w:t>т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риј</w:t>
      </w:r>
      <w:r w:rsidRPr="00C609F0">
        <w:rPr>
          <w:b/>
          <w:bCs/>
          <w:spacing w:val="2"/>
          <w:lang w:val="ru-RU"/>
        </w:rPr>
        <w:t>а</w:t>
      </w:r>
      <w:r w:rsidRPr="00C609F0">
        <w:rPr>
          <w:b/>
          <w:bCs/>
          <w:lang w:val="ru-RU"/>
        </w:rPr>
        <w:t>ла</w:t>
      </w:r>
      <w:r w:rsidRPr="00C609F0">
        <w:rPr>
          <w:b/>
          <w:bCs/>
          <w:spacing w:val="16"/>
          <w:lang w:val="ru-RU"/>
        </w:rPr>
        <w:t xml:space="preserve"> </w:t>
      </w:r>
      <w:r w:rsidRPr="00C609F0">
        <w:rPr>
          <w:b/>
          <w:bCs/>
          <w:lang w:val="ru-RU"/>
        </w:rPr>
        <w:t>за</w:t>
      </w:r>
      <w:r w:rsidRPr="00C609F0">
        <w:rPr>
          <w:b/>
          <w:bCs/>
          <w:spacing w:val="16"/>
          <w:lang w:val="ru-RU"/>
        </w:rPr>
        <w:t xml:space="preserve"> </w:t>
      </w:r>
      <w:r w:rsidRPr="00C609F0">
        <w:rPr>
          <w:b/>
          <w:bCs/>
          <w:lang w:val="ru-RU"/>
        </w:rPr>
        <w:t>по</w:t>
      </w:r>
      <w:r w:rsidRPr="00C609F0">
        <w:rPr>
          <w:b/>
          <w:bCs/>
          <w:spacing w:val="1"/>
          <w:lang w:val="ru-RU"/>
        </w:rPr>
        <w:t>т</w:t>
      </w:r>
      <w:r w:rsidRPr="00C609F0">
        <w:rPr>
          <w:b/>
          <w:bCs/>
          <w:lang w:val="ru-RU"/>
        </w:rPr>
        <w:t>р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spacing w:val="-3"/>
          <w:lang w:val="ru-RU"/>
        </w:rPr>
        <w:t>б</w:t>
      </w:r>
      <w:r w:rsidRPr="00C609F0">
        <w:rPr>
          <w:b/>
          <w:bCs/>
          <w:lang w:val="ru-RU"/>
        </w:rPr>
        <w:t>е</w:t>
      </w:r>
      <w:r w:rsidRPr="00C609F0">
        <w:rPr>
          <w:b/>
          <w:bCs/>
          <w:spacing w:val="15"/>
          <w:lang w:val="ru-RU"/>
        </w:rPr>
        <w:t xml:space="preserve"> </w:t>
      </w:r>
      <w:r>
        <w:rPr>
          <w:b/>
          <w:bCs/>
          <w:lang/>
        </w:rPr>
        <w:t xml:space="preserve">органа општине Рача </w:t>
      </w:r>
      <w:r w:rsidRPr="00C609F0">
        <w:rPr>
          <w:lang w:val="ru-RU"/>
        </w:rPr>
        <w:t>одр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ђе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е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35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циф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ји</w:t>
      </w:r>
      <w:r w:rsidRPr="00C609F0">
        <w:rPr>
          <w:spacing w:val="40"/>
          <w:lang w:val="ru-RU"/>
        </w:rPr>
        <w:t xml:space="preserve"> 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ријског</w:t>
      </w:r>
      <w:r w:rsidRPr="00C609F0">
        <w:rPr>
          <w:spacing w:val="38"/>
          <w:lang w:val="ru-RU"/>
        </w:rPr>
        <w:t xml:space="preserve"> </w:t>
      </w:r>
      <w:r w:rsidRPr="00C609F0">
        <w:rPr>
          <w:spacing w:val="-1"/>
          <w:lang w:val="ru-RU"/>
        </w:rPr>
        <w:t>ма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ријала прод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вца</w:t>
      </w:r>
      <w:r w:rsidRPr="00C609F0">
        <w:rPr>
          <w:spacing w:val="-1"/>
          <w:lang w:val="ru-RU"/>
        </w:rPr>
        <w:t xml:space="preserve"> с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ном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која је</w:t>
      </w:r>
      <w:r w:rsidRPr="00C609F0">
        <w:rPr>
          <w:spacing w:val="-1"/>
          <w:lang w:val="ru-RU"/>
        </w:rPr>
        <w:t xml:space="preserve"> сас</w:t>
      </w:r>
      <w:r w:rsidRPr="00C609F0">
        <w:rPr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вни 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 xml:space="preserve">о </w:t>
      </w:r>
      <w:r w:rsidRPr="00C609F0">
        <w:rPr>
          <w:spacing w:val="-1"/>
          <w:lang w:val="ru-RU"/>
        </w:rPr>
        <w:t>ње</w:t>
      </w:r>
      <w:r w:rsidRPr="00C609F0">
        <w:rPr>
          <w:lang w:val="ru-RU"/>
        </w:rPr>
        <w:t>гове 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д</w:t>
      </w:r>
      <w:r w:rsidRPr="00C609F0">
        <w:rPr>
          <w:spacing w:val="3"/>
          <w:lang w:val="ru-RU"/>
        </w:rPr>
        <w:t>е</w:t>
      </w:r>
      <w:r w:rsidRPr="00C609F0">
        <w:rPr>
          <w:lang w:val="ru-RU"/>
        </w:rPr>
        <w:t>.</w:t>
      </w:r>
    </w:p>
    <w:p w:rsidR="000A7144" w:rsidRPr="00C609F0" w:rsidRDefault="000A7144" w:rsidP="000A7144">
      <w:pPr>
        <w:kinsoku w:val="0"/>
        <w:overflowPunct w:val="0"/>
        <w:spacing w:line="140" w:lineRule="exact"/>
        <w:rPr>
          <w:sz w:val="14"/>
          <w:szCs w:val="14"/>
          <w:lang w:val="ru-RU"/>
        </w:rPr>
      </w:pPr>
    </w:p>
    <w:p w:rsidR="000A7144" w:rsidRPr="00CD5EB1" w:rsidRDefault="000A7144" w:rsidP="000A7144">
      <w:pPr>
        <w:pStyle w:val="BodyText"/>
        <w:kinsoku w:val="0"/>
        <w:overflowPunct w:val="0"/>
        <w:ind w:left="0"/>
        <w:jc w:val="center"/>
        <w:rPr>
          <w:b/>
          <w:lang/>
        </w:rPr>
      </w:pPr>
      <w:r w:rsidRPr="00CD5EB1">
        <w:rPr>
          <w:b/>
          <w:spacing w:val="-1"/>
        </w:rPr>
        <w:t>Ч</w:t>
      </w:r>
      <w:r w:rsidRPr="00CD5EB1">
        <w:rPr>
          <w:b/>
        </w:rPr>
        <w:t>лан 3.</w:t>
      </w:r>
    </w:p>
    <w:p w:rsidR="000A7144" w:rsidRPr="00CD5EB1" w:rsidRDefault="000A7144" w:rsidP="000A7144">
      <w:pPr>
        <w:pStyle w:val="BodyText"/>
        <w:kinsoku w:val="0"/>
        <w:overflowPunct w:val="0"/>
        <w:ind w:left="0"/>
        <w:jc w:val="center"/>
        <w:rPr>
          <w:lang/>
        </w:rPr>
      </w:pPr>
    </w:p>
    <w:p w:rsidR="000A7144" w:rsidRDefault="000A7144" w:rsidP="000A7144">
      <w:pPr>
        <w:pStyle w:val="BodyText"/>
        <w:kinsoku w:val="0"/>
        <w:overflowPunct w:val="0"/>
        <w:ind w:left="953"/>
        <w:rPr>
          <w:lang/>
        </w:rPr>
      </w:pPr>
      <w:r>
        <w:t>Уговор</w:t>
      </w:r>
      <w:r>
        <w:rPr>
          <w:spacing w:val="3"/>
        </w:rPr>
        <w:t>н</w:t>
      </w:r>
      <w:r>
        <w:t>у</w:t>
      </w:r>
      <w:r>
        <w:rPr>
          <w:spacing w:val="-5"/>
        </w:rPr>
        <w:t xml:space="preserve"> </w:t>
      </w:r>
      <w:r>
        <w:t>ц</w:t>
      </w:r>
      <w:r>
        <w:rPr>
          <w:spacing w:val="-1"/>
        </w:rPr>
        <w:t>е</w:t>
      </w:r>
      <w:r>
        <w:rPr>
          <w:spacing w:val="3"/>
        </w:rPr>
        <w:t>н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ч</w:t>
      </w:r>
      <w:r>
        <w:t>ин</w:t>
      </w:r>
      <w:r>
        <w:rPr>
          <w:spacing w:val="-1"/>
        </w:rPr>
        <w:t>е</w:t>
      </w:r>
      <w:r>
        <w:t>:</w:t>
      </w:r>
    </w:p>
    <w:p w:rsidR="000A7144" w:rsidRPr="00C609F0" w:rsidRDefault="000A7144" w:rsidP="000A7144">
      <w:pPr>
        <w:pStyle w:val="BodyText"/>
        <w:numPr>
          <w:ilvl w:val="0"/>
          <w:numId w:val="29"/>
        </w:numPr>
        <w:kinsoku w:val="0"/>
        <w:overflowPunct w:val="0"/>
        <w:rPr>
          <w:lang w:val="ru-RU"/>
        </w:rPr>
      </w:pP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на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вке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55"/>
          <w:lang w:val="ru-RU"/>
        </w:rPr>
        <w:t xml:space="preserve"> 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2.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овог</w:t>
      </w:r>
      <w:r w:rsidRPr="00C609F0">
        <w:rPr>
          <w:spacing w:val="56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вора</w:t>
      </w:r>
      <w:r w:rsidRPr="00C609F0">
        <w:rPr>
          <w:spacing w:val="53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58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1"/>
          <w:lang w:val="ru-RU"/>
        </w:rPr>
        <w:t>Д</w:t>
      </w:r>
      <w:r w:rsidRPr="00C609F0">
        <w:rPr>
          <w:spacing w:val="1"/>
          <w:lang w:val="ru-RU"/>
        </w:rPr>
        <w:t>В-</w:t>
      </w:r>
      <w:r w:rsidRPr="00C609F0">
        <w:rPr>
          <w:lang w:val="ru-RU"/>
        </w:rPr>
        <w:t>а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55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2"/>
          <w:lang w:val="ru-RU"/>
        </w:rPr>
        <w:t>и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ћ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не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де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прод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вца</w:t>
      </w:r>
      <w:r w:rsidRPr="00C609F0">
        <w:rPr>
          <w:spacing w:val="58"/>
          <w:lang w:val="ru-RU"/>
        </w:rPr>
        <w:t xml:space="preserve"> </w:t>
      </w:r>
      <w:r w:rsidRPr="00C609F0">
        <w:rPr>
          <w:lang w:val="ru-RU"/>
        </w:rPr>
        <w:t>у изно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-8"/>
          <w:lang w:val="ru-RU"/>
        </w:rPr>
        <w:t xml:space="preserve"> </w:t>
      </w:r>
      <w:r w:rsidRPr="00C609F0">
        <w:rPr>
          <w:lang w:val="ru-RU"/>
        </w:rPr>
        <w:t>од</w:t>
      </w:r>
      <w:r w:rsidR="00AE0883">
        <w:rPr>
          <w:u w:val="single"/>
        </w:rPr>
        <w:t xml:space="preserve">  1.500.000,00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</w:t>
      </w:r>
      <w:r w:rsidRPr="00C609F0">
        <w:rPr>
          <w:spacing w:val="-4"/>
          <w:lang w:val="ru-RU"/>
        </w:rPr>
        <w:t>а</w:t>
      </w:r>
      <w:r w:rsidRPr="00C609F0">
        <w:rPr>
          <w:lang w:val="ru-RU"/>
        </w:rPr>
        <w:t>ра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</w:t>
      </w:r>
    </w:p>
    <w:p w:rsidR="000A7144" w:rsidRPr="00C609F0" w:rsidRDefault="000A7144" w:rsidP="000A7144">
      <w:pPr>
        <w:pStyle w:val="BodyText"/>
        <w:numPr>
          <w:ilvl w:val="0"/>
          <w:numId w:val="29"/>
        </w:numPr>
        <w:tabs>
          <w:tab w:val="left" w:pos="953"/>
          <w:tab w:val="left" w:pos="5713"/>
          <w:tab w:val="left" w:pos="6292"/>
          <w:tab w:val="left" w:pos="7837"/>
        </w:tabs>
        <w:kinsoku w:val="0"/>
        <w:overflowPunct w:val="0"/>
        <w:spacing w:before="21" w:line="274" w:lineRule="exact"/>
        <w:ind w:right="2109"/>
        <w:rPr>
          <w:lang w:val="ru-RU"/>
        </w:rPr>
      </w:pPr>
      <w:r w:rsidRPr="00C609F0">
        <w:rPr>
          <w:lang w:val="ru-RU"/>
        </w:rPr>
        <w:t>пор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з 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дода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-8"/>
          <w:lang w:val="ru-RU"/>
        </w:rPr>
        <w:t xml:space="preserve"> </w:t>
      </w:r>
      <w:r w:rsidRPr="00C609F0">
        <w:rPr>
          <w:lang w:val="ru-RU"/>
        </w:rPr>
        <w:t>в</w:t>
      </w:r>
      <w:r w:rsidRPr="00C609F0">
        <w:rPr>
          <w:spacing w:val="1"/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изно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од</w:t>
      </w:r>
      <w:r w:rsidR="00AE0883">
        <w:rPr>
          <w:u w:val="single"/>
        </w:rPr>
        <w:t xml:space="preserve"> 300.000,00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 тј.</w:t>
      </w:r>
      <w:r w:rsidRPr="00C609F0">
        <w:rPr>
          <w:u w:val="single"/>
          <w:lang w:val="ru-RU"/>
        </w:rPr>
        <w:tab/>
      </w:r>
      <w:r w:rsidRPr="00C609F0">
        <w:rPr>
          <w:spacing w:val="-1"/>
          <w:lang w:val="ru-RU"/>
        </w:rPr>
        <w:t>%</w:t>
      </w:r>
      <w:r w:rsidRPr="00C609F0">
        <w:rPr>
          <w:lang w:val="ru-RU"/>
        </w:rPr>
        <w:t>, 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ко да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говорна 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изно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</w:t>
      </w:r>
      <w:r w:rsidR="00F10CBD">
        <w:rPr>
          <w:lang w:val="ru-RU"/>
        </w:rPr>
        <w:t xml:space="preserve">  </w:t>
      </w:r>
      <w:r w:rsidR="00AE0883">
        <w:rPr>
          <w:u w:val="single"/>
        </w:rPr>
        <w:t>1.800.000,00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0A7144" w:rsidRPr="00C609F0" w:rsidRDefault="000A7144" w:rsidP="000A7144">
      <w:pPr>
        <w:pStyle w:val="BodyText"/>
        <w:kinsoku w:val="0"/>
        <w:overflowPunct w:val="0"/>
        <w:spacing w:line="276" w:lineRule="exact"/>
        <w:ind w:right="110" w:firstLine="720"/>
        <w:jc w:val="both"/>
        <w:rPr>
          <w:lang w:val="ru-RU"/>
        </w:rPr>
      </w:pPr>
      <w:r w:rsidRPr="00C609F0">
        <w:rPr>
          <w:lang w:val="ru-RU"/>
        </w:rPr>
        <w:t>Уговор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не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не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ријског</w:t>
      </w:r>
      <w:r w:rsidRPr="00C609F0">
        <w:rPr>
          <w:spacing w:val="21"/>
          <w:lang w:val="ru-RU"/>
        </w:rPr>
        <w:t xml:space="preserve"> </w:t>
      </w:r>
      <w:r w:rsidRPr="00C609F0">
        <w:rPr>
          <w:spacing w:val="-1"/>
          <w:lang w:val="ru-RU"/>
        </w:rPr>
        <w:t>ма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ријал</w:t>
      </w:r>
      <w:r w:rsidRPr="00C609F0">
        <w:rPr>
          <w:spacing w:val="2"/>
          <w:lang w:val="ru-RU"/>
        </w:rPr>
        <w:t>а</w:t>
      </w:r>
      <w:r w:rsidRPr="00C609F0">
        <w:rPr>
          <w:lang w:val="ru-RU"/>
        </w:rPr>
        <w:t>,</w:t>
      </w:r>
      <w:r>
        <w:rPr>
          <w:lang w:val="ru-RU"/>
        </w:rPr>
        <w:t xml:space="preserve"> </w:t>
      </w:r>
      <w:r w:rsidRPr="00C609F0">
        <w:rPr>
          <w:lang w:val="ru-RU"/>
        </w:rPr>
        <w:t>те</w:t>
      </w:r>
      <w:r w:rsidRPr="00C609F0">
        <w:rPr>
          <w:spacing w:val="1"/>
          <w:lang w:val="ru-RU"/>
        </w:rPr>
        <w:t>х</w:t>
      </w:r>
      <w:r w:rsidRPr="00C609F0">
        <w:rPr>
          <w:lang w:val="ru-RU"/>
        </w:rPr>
        <w:t>ни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ког</w:t>
      </w:r>
      <w:r w:rsidRPr="00C609F0">
        <w:rPr>
          <w:spacing w:val="2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ибор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,тон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,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триџа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лог из 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де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</w:t>
      </w:r>
      <w:r w:rsidRPr="00C609F0">
        <w:rPr>
          <w:spacing w:val="4"/>
          <w:lang w:val="ru-RU"/>
        </w:rPr>
        <w:t>г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1"/>
          <w:lang w:val="ru-RU"/>
        </w:rPr>
        <w:t xml:space="preserve"> м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њати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4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1"/>
          <w:lang w:val="ru-RU"/>
        </w:rPr>
        <w:t xml:space="preserve"> с</w:t>
      </w:r>
      <w:r w:rsidRPr="00C609F0">
        <w:rPr>
          <w:lang w:val="ru-RU"/>
        </w:rPr>
        <w:t>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тржиш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ћ</w:t>
      </w:r>
      <w:r w:rsidRPr="00C609F0">
        <w:rPr>
          <w:spacing w:val="-1"/>
          <w:lang w:val="ru-RU"/>
        </w:rPr>
        <w:t>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јм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ње 10%.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Прод</w:t>
      </w:r>
      <w:r w:rsidRPr="00C609F0">
        <w:rPr>
          <w:spacing w:val="-2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 об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spacing w:val="3"/>
          <w:lang w:val="ru-RU"/>
        </w:rPr>
        <w:t>з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е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25"/>
          <w:lang w:val="ru-RU"/>
        </w:rPr>
        <w:t xml:space="preserve"> </w:t>
      </w:r>
      <w:r w:rsidRPr="00C609F0">
        <w:rPr>
          <w:spacing w:val="3"/>
          <w:lang w:val="ru-RU"/>
        </w:rPr>
        <w:t>к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пца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јраније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15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4"/>
          <w:lang w:val="ru-RU"/>
        </w:rPr>
        <w:t>а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а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пре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про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не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  <w:r w:rsidRPr="00C609F0">
        <w:rPr>
          <w:spacing w:val="26"/>
          <w:lang w:val="ru-RU"/>
        </w:rPr>
        <w:t xml:space="preserve"> </w:t>
      </w:r>
      <w:r w:rsidRPr="00C609F0">
        <w:rPr>
          <w:spacing w:val="-2"/>
          <w:lang w:val="ru-RU"/>
        </w:rPr>
        <w:t>К</w:t>
      </w:r>
      <w:r w:rsidRPr="00C609F0">
        <w:rPr>
          <w:spacing w:val="-5"/>
          <w:lang w:val="ru-RU"/>
        </w:rPr>
        <w:t>у</w:t>
      </w:r>
      <w:r w:rsidRPr="00C609F0">
        <w:rPr>
          <w:spacing w:val="3"/>
          <w:lang w:val="ru-RU"/>
        </w:rPr>
        <w:t>п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во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изврши пров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р</w:t>
      </w:r>
      <w:r w:rsidRPr="00C609F0">
        <w:rPr>
          <w:lang w:val="ru-RU"/>
        </w:rPr>
        <w:t>у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пов</w:t>
      </w:r>
      <w:r w:rsidRPr="00C609F0">
        <w:rPr>
          <w:spacing w:val="-2"/>
          <w:lang w:val="ru-RU"/>
        </w:rPr>
        <w:t>е</w:t>
      </w:r>
      <w:r w:rsidRPr="00C609F0">
        <w:rPr>
          <w:spacing w:val="2"/>
          <w:lang w:val="ru-RU"/>
        </w:rPr>
        <w:t>ћ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а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на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н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тога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-1"/>
          <w:lang w:val="ru-RU"/>
        </w:rPr>
        <w:t>са</w:t>
      </w:r>
      <w:r w:rsidRPr="00C609F0">
        <w:rPr>
          <w:lang w:val="ru-RU"/>
        </w:rPr>
        <w:t>гл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но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ж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но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пов</w:t>
      </w:r>
      <w:r w:rsidRPr="00C609F0">
        <w:rPr>
          <w:spacing w:val="-2"/>
          <w:lang w:val="ru-RU"/>
        </w:rPr>
        <w:t>е</w:t>
      </w:r>
      <w:r w:rsidRPr="00C609F0">
        <w:rPr>
          <w:spacing w:val="-3"/>
          <w:lang w:val="ru-RU"/>
        </w:rPr>
        <w:t>ћ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.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1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ћ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ње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на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не 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 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spacing w:val="-8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е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,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="00AE0883">
        <w:rPr>
          <w:spacing w:val="-1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е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4"/>
          <w:lang w:val="ru-RU"/>
        </w:rPr>
        <w:t>б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1"/>
          <w:lang w:val="ru-RU"/>
        </w:rPr>
        <w:t>ма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ријал.</w:t>
      </w:r>
    </w:p>
    <w:p w:rsidR="000A7144" w:rsidRPr="00C609F0" w:rsidRDefault="000A7144" w:rsidP="000A7144">
      <w:pPr>
        <w:kinsoku w:val="0"/>
        <w:overflowPunct w:val="0"/>
        <w:spacing w:before="18" w:line="260" w:lineRule="exact"/>
        <w:rPr>
          <w:sz w:val="26"/>
          <w:szCs w:val="26"/>
          <w:lang w:val="ru-RU"/>
        </w:rPr>
      </w:pPr>
    </w:p>
    <w:p w:rsidR="000A7144" w:rsidRPr="00C609F0" w:rsidRDefault="000A7144" w:rsidP="000A7144">
      <w:pPr>
        <w:pStyle w:val="Heading4"/>
        <w:kinsoku w:val="0"/>
        <w:overflowPunct w:val="0"/>
        <w:ind w:left="4712" w:right="4586"/>
        <w:jc w:val="center"/>
        <w:rPr>
          <w:b w:val="0"/>
          <w:bCs w:val="0"/>
          <w:lang w:val="ru-RU"/>
        </w:rPr>
      </w:pP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лан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4.</w:t>
      </w:r>
    </w:p>
    <w:p w:rsidR="000A7144" w:rsidRPr="00C609F0" w:rsidRDefault="000A7144" w:rsidP="000A7144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0A7144" w:rsidRPr="00C609F0" w:rsidRDefault="000A7144" w:rsidP="000A7144">
      <w:pPr>
        <w:pStyle w:val="BodyText"/>
        <w:kinsoku w:val="0"/>
        <w:overflowPunct w:val="0"/>
        <w:ind w:right="107"/>
        <w:jc w:val="both"/>
        <w:rPr>
          <w:lang w:val="ru-RU"/>
        </w:rPr>
      </w:pPr>
      <w:r w:rsidRPr="00C609F0">
        <w:rPr>
          <w:b/>
          <w:bCs/>
          <w:spacing w:val="-4"/>
          <w:lang w:val="ru-RU"/>
        </w:rPr>
        <w:t>М</w:t>
      </w:r>
      <w:r w:rsidRPr="00C609F0">
        <w:rPr>
          <w:b/>
          <w:bCs/>
          <w:spacing w:val="-1"/>
          <w:lang w:val="ru-RU"/>
        </w:rPr>
        <w:t>е</w:t>
      </w:r>
      <w:r w:rsidRPr="00C609F0">
        <w:rPr>
          <w:b/>
          <w:bCs/>
          <w:lang w:val="ru-RU"/>
        </w:rPr>
        <w:t>ницу</w:t>
      </w:r>
      <w:r w:rsidRPr="00C609F0">
        <w:rPr>
          <w:b/>
          <w:bCs/>
          <w:spacing w:val="22"/>
          <w:lang w:val="ru-RU"/>
        </w:rPr>
        <w:t xml:space="preserve"> </w:t>
      </w:r>
      <w:r w:rsidRPr="00C609F0">
        <w:rPr>
          <w:b/>
          <w:bCs/>
          <w:lang w:val="ru-RU"/>
        </w:rPr>
        <w:t>за</w:t>
      </w:r>
      <w:r w:rsidRPr="00C609F0">
        <w:rPr>
          <w:b/>
          <w:bCs/>
          <w:spacing w:val="20"/>
          <w:lang w:val="ru-RU"/>
        </w:rPr>
        <w:t xml:space="preserve"> </w:t>
      </w:r>
      <w:r w:rsidRPr="00C609F0">
        <w:rPr>
          <w:b/>
          <w:bCs/>
          <w:lang w:val="ru-RU"/>
        </w:rPr>
        <w:t>до</w:t>
      </w:r>
      <w:r w:rsidRPr="00C609F0">
        <w:rPr>
          <w:b/>
          <w:bCs/>
          <w:spacing w:val="-3"/>
          <w:lang w:val="ru-RU"/>
        </w:rPr>
        <w:t>б</w:t>
      </w:r>
      <w:r w:rsidRPr="00C609F0">
        <w:rPr>
          <w:b/>
          <w:bCs/>
          <w:lang w:val="ru-RU"/>
        </w:rPr>
        <w:t>ро</w:t>
      </w:r>
      <w:r w:rsidRPr="00C609F0">
        <w:rPr>
          <w:b/>
          <w:bCs/>
          <w:spacing w:val="21"/>
          <w:lang w:val="ru-RU"/>
        </w:rPr>
        <w:t xml:space="preserve"> </w:t>
      </w:r>
      <w:r w:rsidRPr="00C609F0">
        <w:rPr>
          <w:b/>
          <w:bCs/>
          <w:lang w:val="ru-RU"/>
        </w:rPr>
        <w:t>изв</w:t>
      </w:r>
      <w:r w:rsidRPr="00C609F0">
        <w:rPr>
          <w:b/>
          <w:bCs/>
          <w:spacing w:val="-2"/>
          <w:lang w:val="ru-RU"/>
        </w:rPr>
        <w:t>р</w:t>
      </w:r>
      <w:r w:rsidRPr="00C609F0">
        <w:rPr>
          <w:b/>
          <w:bCs/>
          <w:spacing w:val="-4"/>
          <w:lang w:val="ru-RU"/>
        </w:rPr>
        <w:t>ш</w:t>
      </w:r>
      <w:r w:rsidRPr="00C609F0">
        <w:rPr>
          <w:b/>
          <w:bCs/>
          <w:spacing w:val="1"/>
          <w:lang w:val="ru-RU"/>
        </w:rPr>
        <w:t>е</w:t>
      </w:r>
      <w:r w:rsidRPr="00C609F0">
        <w:rPr>
          <w:b/>
          <w:bCs/>
          <w:lang w:val="ru-RU"/>
        </w:rPr>
        <w:t>ње</w:t>
      </w:r>
      <w:r w:rsidRPr="00C609F0">
        <w:rPr>
          <w:b/>
          <w:bCs/>
          <w:spacing w:val="20"/>
          <w:lang w:val="ru-RU"/>
        </w:rPr>
        <w:t xml:space="preserve"> </w:t>
      </w:r>
      <w:r w:rsidRPr="00C609F0">
        <w:rPr>
          <w:b/>
          <w:bCs/>
          <w:lang w:val="ru-RU"/>
        </w:rPr>
        <w:t>по</w:t>
      </w:r>
      <w:r w:rsidRPr="00C609F0">
        <w:rPr>
          <w:b/>
          <w:bCs/>
          <w:spacing w:val="-1"/>
          <w:lang w:val="ru-RU"/>
        </w:rPr>
        <w:t>с</w:t>
      </w:r>
      <w:r w:rsidRPr="00C609F0">
        <w:rPr>
          <w:b/>
          <w:bCs/>
          <w:lang w:val="ru-RU"/>
        </w:rPr>
        <w:t>ла</w:t>
      </w:r>
      <w:r w:rsidRPr="00C609F0">
        <w:rPr>
          <w:b/>
          <w:bCs/>
          <w:spacing w:val="26"/>
          <w:lang w:val="ru-RU"/>
        </w:rPr>
        <w:t xml:space="preserve"> </w:t>
      </w:r>
      <w:r w:rsidRPr="00C609F0">
        <w:rPr>
          <w:b/>
          <w:bCs/>
          <w:lang w:val="ru-RU"/>
        </w:rPr>
        <w:t>-</w:t>
      </w:r>
      <w:r w:rsidRPr="00C609F0">
        <w:rPr>
          <w:b/>
          <w:bCs/>
          <w:spacing w:val="20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ни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ђ</w:t>
      </w:r>
      <w:r w:rsidRPr="00C609F0">
        <w:rPr>
          <w:spacing w:val="-12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2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је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16"/>
          <w:lang w:val="ru-RU"/>
        </w:rPr>
        <w:t xml:space="preserve"> 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spacing w:val="5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т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у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</w:t>
      </w:r>
      <w:r w:rsidRPr="00C609F0">
        <w:rPr>
          <w:spacing w:val="5"/>
          <w:lang w:val="ru-RU"/>
        </w:rPr>
        <w:t>љ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 xml:space="preserve">ња </w:t>
      </w:r>
      <w:r w:rsidRPr="00C609F0">
        <w:rPr>
          <w:spacing w:val="-5"/>
          <w:lang w:val="ru-RU"/>
        </w:rPr>
        <w:t>у</w:t>
      </w:r>
      <w:r w:rsidRPr="00C609F0">
        <w:rPr>
          <w:spacing w:val="-3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spacing w:val="3"/>
          <w:lang w:val="ru-RU"/>
        </w:rPr>
        <w:t>и</w:t>
      </w:r>
      <w:r w:rsidRPr="00C609F0">
        <w:rPr>
          <w:lang w:val="ru-RU"/>
        </w:rPr>
        <w:t>о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>у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ни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>у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добро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изврш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16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оја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ће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ти</w:t>
      </w:r>
      <w:r w:rsidRPr="00C609F0">
        <w:rPr>
          <w:spacing w:val="17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кл</w:t>
      </w:r>
      <w:r w:rsidRPr="00C609F0">
        <w:rPr>
          <w:spacing w:val="-11"/>
          <w:lang w:val="ru-RU"/>
        </w:rPr>
        <w:t>а</w:t>
      </w:r>
      <w:r w:rsidRPr="00C609F0">
        <w:rPr>
          <w:spacing w:val="-8"/>
          <w:lang w:val="ru-RU"/>
        </w:rPr>
        <w:t>у</w:t>
      </w:r>
      <w:r w:rsidRPr="00C609F0">
        <w:rPr>
          <w:spacing w:val="-2"/>
          <w:lang w:val="ru-RU"/>
        </w:rPr>
        <w:t>з</w:t>
      </w:r>
      <w:r w:rsidRPr="00C609F0">
        <w:rPr>
          <w:spacing w:val="-15"/>
          <w:lang w:val="ru-RU"/>
        </w:rPr>
        <w:t>у</w:t>
      </w:r>
      <w:r w:rsidRPr="00C609F0">
        <w:rPr>
          <w:spacing w:val="2"/>
          <w:lang w:val="ru-RU"/>
        </w:rPr>
        <w:t>л</w:t>
      </w:r>
      <w:r w:rsidRPr="00C609F0">
        <w:rPr>
          <w:spacing w:val="1"/>
          <w:lang w:val="ru-RU"/>
        </w:rPr>
        <w:t>а</w:t>
      </w:r>
      <w:r w:rsidRPr="00C609F0">
        <w:rPr>
          <w:spacing w:val="-4"/>
          <w:lang w:val="ru-RU"/>
        </w:rPr>
        <w:t>м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: </w:t>
      </w:r>
      <w:r w:rsidRPr="00C609F0">
        <w:rPr>
          <w:spacing w:val="-3"/>
          <w:lang w:val="ru-RU"/>
        </w:rPr>
        <w:t>б</w:t>
      </w:r>
      <w:r w:rsidRPr="00C609F0">
        <w:rPr>
          <w:spacing w:val="1"/>
          <w:lang w:val="ru-RU"/>
        </w:rPr>
        <w:t>е</w:t>
      </w:r>
      <w:r w:rsidRPr="00C609F0">
        <w:rPr>
          <w:spacing w:val="-2"/>
          <w:lang w:val="ru-RU"/>
        </w:rPr>
        <w:t>з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ловн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опози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-3"/>
          <w:lang w:val="ru-RU"/>
        </w:rPr>
        <w:t>б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2"/>
          <w:lang w:val="ru-RU"/>
        </w:rPr>
        <w:t>и</w:t>
      </w:r>
      <w:r w:rsidRPr="00C609F0">
        <w:rPr>
          <w:spacing w:val="-5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пл</w:t>
      </w:r>
      <w:r w:rsidRPr="00C609F0">
        <w:rPr>
          <w:spacing w:val="-8"/>
          <w:lang w:val="ru-RU"/>
        </w:rPr>
        <w:t>а</w:t>
      </w:r>
      <w:r w:rsidRPr="00C609F0">
        <w:rPr>
          <w:lang w:val="ru-RU"/>
        </w:rPr>
        <w:t>ти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2"/>
          <w:lang w:val="ru-RU"/>
        </w:rPr>
        <w:t>з</w:t>
      </w:r>
      <w:r w:rsidRPr="00C609F0">
        <w:rPr>
          <w:lang w:val="ru-RU"/>
        </w:rPr>
        <w:t>ив.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-3"/>
          <w:lang w:val="ru-RU"/>
        </w:rPr>
        <w:t>М</w:t>
      </w:r>
      <w:r w:rsidRPr="00C609F0">
        <w:rPr>
          <w:spacing w:val="-1"/>
          <w:lang w:val="ru-RU"/>
        </w:rPr>
        <w:t>е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ица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бро изврш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ла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4"/>
          <w:lang w:val="ru-RU"/>
        </w:rPr>
        <w:t>з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је</w:t>
      </w:r>
      <w:r w:rsidRPr="00C609F0">
        <w:rPr>
          <w:spacing w:val="2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31"/>
          <w:lang w:val="ru-RU"/>
        </w:rPr>
        <w:t xml:space="preserve"> </w:t>
      </w:r>
      <w:r w:rsidRPr="00C609F0">
        <w:rPr>
          <w:u w:val="single"/>
          <w:lang w:val="ru-RU"/>
        </w:rPr>
        <w:t xml:space="preserve">у </w:t>
      </w:r>
      <w:r w:rsidRPr="00C609F0">
        <w:rPr>
          <w:spacing w:val="18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 xml:space="preserve">ви </w:t>
      </w:r>
      <w:r w:rsidRPr="00C609F0">
        <w:rPr>
          <w:spacing w:val="-1"/>
          <w:u w:val="single"/>
          <w:lang w:val="ru-RU"/>
        </w:rPr>
        <w:t>с</w:t>
      </w:r>
      <w:r w:rsidRPr="00C609F0">
        <w:rPr>
          <w:u w:val="single"/>
          <w:lang w:val="ru-RU"/>
        </w:rPr>
        <w:t xml:space="preserve">и н и </w:t>
      </w:r>
      <w:r w:rsidRPr="00C609F0">
        <w:rPr>
          <w:spacing w:val="24"/>
          <w:u w:val="single"/>
          <w:lang w:val="ru-RU"/>
        </w:rPr>
        <w:t xml:space="preserve"> </w:t>
      </w:r>
      <w:r w:rsidRPr="00C609F0">
        <w:rPr>
          <w:spacing w:val="-8"/>
          <w:u w:val="single"/>
          <w:lang w:val="ru-RU"/>
        </w:rPr>
        <w:t>о</w:t>
      </w:r>
      <w:r w:rsidRPr="00C609F0">
        <w:rPr>
          <w:u w:val="single"/>
          <w:lang w:val="ru-RU"/>
        </w:rPr>
        <w:t xml:space="preserve">д </w:t>
      </w:r>
      <w:r w:rsidRPr="00C609F0">
        <w:rPr>
          <w:spacing w:val="24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 xml:space="preserve">10% </w:t>
      </w:r>
      <w:r w:rsidRPr="00C609F0">
        <w:rPr>
          <w:spacing w:val="23"/>
          <w:u w:val="single"/>
          <w:lang w:val="ru-RU"/>
        </w:rPr>
        <w:t xml:space="preserve"> </w:t>
      </w:r>
      <w:r w:rsidRPr="00C609F0">
        <w:rPr>
          <w:spacing w:val="-10"/>
          <w:u w:val="single"/>
          <w:lang w:val="ru-RU"/>
        </w:rPr>
        <w:t>о</w:t>
      </w:r>
      <w:r w:rsidRPr="00C609F0">
        <w:rPr>
          <w:u w:val="single"/>
          <w:lang w:val="ru-RU"/>
        </w:rPr>
        <w:t xml:space="preserve">д </w:t>
      </w:r>
      <w:r w:rsidRPr="00C609F0">
        <w:rPr>
          <w:spacing w:val="26"/>
          <w:u w:val="single"/>
          <w:lang w:val="ru-RU"/>
        </w:rPr>
        <w:t xml:space="preserve"> </w:t>
      </w:r>
      <w:r w:rsidRPr="00C609F0">
        <w:rPr>
          <w:spacing w:val="-8"/>
          <w:u w:val="single"/>
          <w:lang w:val="ru-RU"/>
        </w:rPr>
        <w:t>у</w:t>
      </w:r>
      <w:r w:rsidRPr="00C609F0">
        <w:rPr>
          <w:u w:val="single"/>
          <w:lang w:val="ru-RU"/>
        </w:rPr>
        <w:t>к</w:t>
      </w:r>
      <w:r w:rsidRPr="00C609F0">
        <w:rPr>
          <w:spacing w:val="3"/>
          <w:u w:val="single"/>
          <w:lang w:val="ru-RU"/>
        </w:rPr>
        <w:t xml:space="preserve"> </w:t>
      </w:r>
      <w:r w:rsidRPr="00C609F0">
        <w:rPr>
          <w:spacing w:val="-8"/>
          <w:u w:val="single"/>
          <w:lang w:val="ru-RU"/>
        </w:rPr>
        <w:t>у</w:t>
      </w:r>
      <w:r w:rsidRPr="00C609F0">
        <w:rPr>
          <w:u w:val="single"/>
          <w:lang w:val="ru-RU"/>
        </w:rPr>
        <w:t xml:space="preserve">п н е </w:t>
      </w:r>
      <w:r w:rsidRPr="00C609F0">
        <w:rPr>
          <w:spacing w:val="26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вр</w:t>
      </w:r>
      <w:r w:rsidRPr="00C609F0">
        <w:rPr>
          <w:spacing w:val="-4"/>
          <w:u w:val="single"/>
          <w:lang w:val="ru-RU"/>
        </w:rPr>
        <w:t>е</w:t>
      </w:r>
      <w:r w:rsidRPr="00C609F0">
        <w:rPr>
          <w:u w:val="single"/>
          <w:lang w:val="ru-RU"/>
        </w:rPr>
        <w:t>дн</w:t>
      </w:r>
      <w:r w:rsidRPr="00C609F0">
        <w:rPr>
          <w:spacing w:val="1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о</w:t>
      </w:r>
      <w:r w:rsidRPr="00C609F0">
        <w:rPr>
          <w:spacing w:val="6"/>
          <w:u w:val="single"/>
          <w:lang w:val="ru-RU"/>
        </w:rPr>
        <w:t xml:space="preserve"> </w:t>
      </w:r>
      <w:r w:rsidRPr="00C609F0">
        <w:rPr>
          <w:spacing w:val="-1"/>
          <w:u w:val="single"/>
          <w:lang w:val="ru-RU"/>
        </w:rPr>
        <w:t>с</w:t>
      </w:r>
      <w:r w:rsidRPr="00C609F0">
        <w:rPr>
          <w:u w:val="single"/>
          <w:lang w:val="ru-RU"/>
        </w:rPr>
        <w:t xml:space="preserve">т и </w:t>
      </w:r>
      <w:r w:rsidRPr="00C609F0">
        <w:rPr>
          <w:spacing w:val="27"/>
          <w:u w:val="single"/>
          <w:lang w:val="ru-RU"/>
        </w:rPr>
        <w:t xml:space="preserve"> </w:t>
      </w:r>
      <w:r w:rsidRPr="00C609F0">
        <w:rPr>
          <w:spacing w:val="-8"/>
          <w:u w:val="single"/>
          <w:lang w:val="ru-RU"/>
        </w:rPr>
        <w:t>у</w:t>
      </w:r>
      <w:r w:rsidRPr="00C609F0">
        <w:rPr>
          <w:spacing w:val="-3"/>
          <w:u w:val="single"/>
          <w:lang w:val="ru-RU"/>
        </w:rPr>
        <w:t>г</w:t>
      </w:r>
      <w:r w:rsidRPr="00C609F0">
        <w:rPr>
          <w:u w:val="single"/>
          <w:lang w:val="ru-RU"/>
        </w:rPr>
        <w:t>о</w:t>
      </w:r>
      <w:r w:rsidRPr="00C609F0">
        <w:rPr>
          <w:spacing w:val="-3"/>
          <w:u w:val="single"/>
          <w:lang w:val="ru-RU"/>
        </w:rPr>
        <w:t>в</w:t>
      </w:r>
      <w:r w:rsidRPr="00C609F0">
        <w:rPr>
          <w:u w:val="single"/>
          <w:lang w:val="ru-RU"/>
        </w:rPr>
        <w:t xml:space="preserve">ора </w:t>
      </w:r>
      <w:r w:rsidRPr="00C609F0">
        <w:rPr>
          <w:spacing w:val="22"/>
          <w:u w:val="single"/>
          <w:lang w:val="ru-RU"/>
        </w:rPr>
        <w:t xml:space="preserve"> </w:t>
      </w:r>
      <w:r w:rsidRPr="00C609F0">
        <w:rPr>
          <w:spacing w:val="-3"/>
          <w:u w:val="single"/>
          <w:lang w:val="ru-RU"/>
        </w:rPr>
        <w:t>б</w:t>
      </w:r>
      <w:r w:rsidRPr="00C609F0">
        <w:rPr>
          <w:u w:val="single"/>
          <w:lang w:val="ru-RU"/>
        </w:rPr>
        <w:t>е</w:t>
      </w:r>
      <w:r w:rsidRPr="00C609F0">
        <w:rPr>
          <w:spacing w:val="1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 xml:space="preserve">з </w:t>
      </w:r>
      <w:r w:rsidRPr="00C609F0">
        <w:rPr>
          <w:spacing w:val="24"/>
          <w:u w:val="single"/>
          <w:lang w:val="ru-RU"/>
        </w:rPr>
        <w:t xml:space="preserve"> </w:t>
      </w:r>
      <w:r w:rsidRPr="00C609F0">
        <w:rPr>
          <w:u w:val="single"/>
          <w:lang w:val="ru-RU"/>
        </w:rPr>
        <w:t>П</w:t>
      </w:r>
      <w:r w:rsidRPr="00C609F0">
        <w:rPr>
          <w:spacing w:val="-1"/>
          <w:u w:val="single"/>
          <w:lang w:val="ru-RU"/>
        </w:rPr>
        <w:t>Д</w:t>
      </w:r>
      <w:r w:rsidRPr="00C609F0">
        <w:rPr>
          <w:u w:val="single"/>
          <w:lang w:val="ru-RU"/>
        </w:rPr>
        <w:t>В</w:t>
      </w:r>
      <w:r w:rsidRPr="00C609F0">
        <w:rPr>
          <w:spacing w:val="3"/>
          <w:u w:val="single"/>
          <w:lang w:val="ru-RU"/>
        </w:rPr>
        <w:t xml:space="preserve"> </w:t>
      </w:r>
      <w:r w:rsidRPr="00C609F0">
        <w:rPr>
          <w:spacing w:val="1"/>
          <w:u w:val="single"/>
          <w:lang w:val="ru-RU"/>
        </w:rPr>
        <w:t>-</w:t>
      </w:r>
      <w:r w:rsidRPr="00C609F0">
        <w:rPr>
          <w:spacing w:val="-1"/>
          <w:u w:val="single"/>
          <w:lang w:val="ru-RU"/>
        </w:rPr>
        <w:t>а</w:t>
      </w:r>
      <w:r w:rsidRPr="00C609F0">
        <w:rPr>
          <w:spacing w:val="-2"/>
          <w:u w:val="single"/>
          <w:lang w:val="ru-RU"/>
        </w:rPr>
        <w:t xml:space="preserve"> </w:t>
      </w:r>
      <w:r w:rsidRPr="00C609F0">
        <w:rPr>
          <w:lang w:val="ru-RU"/>
        </w:rPr>
        <w:t>,</w:t>
      </w:r>
      <w:r w:rsidRPr="00C609F0">
        <w:rPr>
          <w:spacing w:val="2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2"/>
          <w:lang w:val="ru-RU"/>
        </w:rPr>
        <w:t>о</w:t>
      </w:r>
      <w:r w:rsidRPr="00C609F0">
        <w:rPr>
          <w:spacing w:val="-12"/>
          <w:lang w:val="ru-RU"/>
        </w:rPr>
        <w:t>к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 xml:space="preserve">м 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жн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-2"/>
          <w:lang w:val="ru-RU"/>
        </w:rPr>
        <w:t>ј</w:t>
      </w:r>
      <w:r w:rsidRPr="00C609F0">
        <w:rPr>
          <w:lang w:val="ru-RU"/>
        </w:rPr>
        <w:t>и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30</w:t>
      </w:r>
      <w:r w:rsidRPr="00C609F0">
        <w:rPr>
          <w:spacing w:val="12"/>
          <w:lang w:val="ru-RU"/>
        </w:rPr>
        <w:t xml:space="preserve"> </w:t>
      </w:r>
      <w:r w:rsidRPr="00C609F0">
        <w:rPr>
          <w:spacing w:val="-1"/>
          <w:lang w:val="ru-RU"/>
        </w:rPr>
        <w:t>(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рид</w:t>
      </w:r>
      <w:r w:rsidRPr="00C609F0">
        <w:rPr>
          <w:spacing w:val="3"/>
          <w:lang w:val="ru-RU"/>
        </w:rPr>
        <w:t>е</w:t>
      </w:r>
      <w:r w:rsidRPr="00C609F0">
        <w:rPr>
          <w:spacing w:val="1"/>
          <w:lang w:val="ru-RU"/>
        </w:rPr>
        <w:t>с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)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жи</w:t>
      </w:r>
      <w:r w:rsidRPr="00C609F0">
        <w:rPr>
          <w:spacing w:val="14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4"/>
          <w:lang w:val="ru-RU"/>
        </w:rPr>
        <w:t xml:space="preserve"> </w:t>
      </w:r>
      <w:r w:rsidRPr="00C609F0">
        <w:rPr>
          <w:spacing w:val="-2"/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он</w:t>
      </w:r>
      <w:r w:rsidRPr="00C609F0">
        <w:rPr>
          <w:spacing w:val="-11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но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-2"/>
          <w:lang w:val="ru-RU"/>
        </w:rPr>
        <w:lastRenderedPageBreak/>
        <w:t>и</w:t>
      </w:r>
      <w:r w:rsidRPr="00C609F0">
        <w:rPr>
          <w:lang w:val="ru-RU"/>
        </w:rPr>
        <w:t>зврш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14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за вр</w:t>
      </w:r>
      <w:r w:rsidRPr="00C609F0">
        <w:rPr>
          <w:spacing w:val="-2"/>
          <w:lang w:val="ru-RU"/>
        </w:rPr>
        <w:t>е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е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ј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5"/>
          <w:lang w:val="ru-RU"/>
        </w:rPr>
        <w:t>уг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ора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5"/>
          <w:lang w:val="ru-RU"/>
        </w:rPr>
        <w:t>о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ови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изв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spacing w:val="-5"/>
          <w:lang w:val="ru-RU"/>
        </w:rPr>
        <w:t>г</w:t>
      </w:r>
      <w:r w:rsidRPr="00C609F0">
        <w:rPr>
          <w:spacing w:val="2"/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орне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жн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ница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-2"/>
          <w:lang w:val="ru-RU"/>
        </w:rPr>
        <w:t>б</w:t>
      </w:r>
      <w:r w:rsidRPr="00C609F0">
        <w:rPr>
          <w:lang w:val="ru-RU"/>
        </w:rPr>
        <w:t>роизврш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ла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ора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8"/>
          <w:lang w:val="ru-RU"/>
        </w:rPr>
        <w:t>о</w:t>
      </w:r>
      <w:r w:rsidRPr="00C609F0">
        <w:rPr>
          <w:spacing w:val="2"/>
          <w:lang w:val="ru-RU"/>
        </w:rPr>
        <w:t>д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жи.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</w:t>
      </w:r>
      <w:r w:rsidRPr="00C609F0">
        <w:rPr>
          <w:spacing w:val="2"/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ће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но</w:t>
      </w:r>
      <w:r w:rsidRPr="00C609F0">
        <w:rPr>
          <w:spacing w:val="-8"/>
          <w:lang w:val="ru-RU"/>
        </w:rPr>
        <w:t>в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ити</w:t>
      </w:r>
      <w:r w:rsidRPr="00C609F0">
        <w:rPr>
          <w:spacing w:val="15"/>
          <w:lang w:val="ru-RU"/>
        </w:rPr>
        <w:t xml:space="preserve"> 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и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>у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добро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зврш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ње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л</w:t>
      </w:r>
      <w:r w:rsidRPr="00C609F0">
        <w:rPr>
          <w:lang w:val="ru-RU"/>
        </w:rPr>
        <w:t>а 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4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ђ</w:t>
      </w:r>
      <w:r w:rsidRPr="00C609F0">
        <w:rPr>
          <w:spacing w:val="-1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7"/>
          <w:lang w:val="ru-RU"/>
        </w:rPr>
        <w:t>б</w:t>
      </w:r>
      <w:r w:rsidRPr="00C609F0">
        <w:rPr>
          <w:spacing w:val="-20"/>
          <w:lang w:val="ru-RU"/>
        </w:rPr>
        <w:t>у</w:t>
      </w:r>
      <w:r w:rsidRPr="00C609F0">
        <w:rPr>
          <w:lang w:val="ru-RU"/>
        </w:rPr>
        <w:t>де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изврш</w:t>
      </w:r>
      <w:r w:rsidRPr="00C609F0">
        <w:rPr>
          <w:spacing w:val="-2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о </w:t>
      </w:r>
      <w:r w:rsidRPr="00C609F0">
        <w:rPr>
          <w:spacing w:val="1"/>
          <w:lang w:val="ru-RU"/>
        </w:rPr>
        <w:t>с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оје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-3"/>
          <w:lang w:val="ru-RU"/>
        </w:rPr>
        <w:t>у</w:t>
      </w:r>
      <w:r w:rsidRPr="00C609F0">
        <w:rPr>
          <w:spacing w:val="-5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орне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везе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и</w:t>
      </w:r>
      <w:r w:rsidRPr="00C609F0">
        <w:rPr>
          <w:spacing w:val="-4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 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1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ин пр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иђ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 xml:space="preserve">н </w:t>
      </w:r>
      <w:r w:rsidRPr="00C609F0">
        <w:rPr>
          <w:spacing w:val="-5"/>
          <w:lang w:val="ru-RU"/>
        </w:rPr>
        <w:t>у</w:t>
      </w:r>
      <w:r w:rsidRPr="00C609F0">
        <w:rPr>
          <w:spacing w:val="-3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</w:t>
      </w:r>
      <w:r w:rsidRPr="00C609F0">
        <w:rPr>
          <w:spacing w:val="-5"/>
          <w:lang w:val="ru-RU"/>
        </w:rPr>
        <w:t>о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.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а</w:t>
      </w:r>
      <w:r w:rsidRPr="00C609F0">
        <w:rPr>
          <w:spacing w:val="27"/>
          <w:lang w:val="ru-RU"/>
        </w:rPr>
        <w:t xml:space="preserve"> </w:t>
      </w:r>
      <w:r w:rsidRPr="00C609F0">
        <w:rPr>
          <w:spacing w:val="1"/>
          <w:lang w:val="ru-RU"/>
        </w:rPr>
        <w:t>м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ница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27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spacing w:val="-5"/>
          <w:lang w:val="ru-RU"/>
        </w:rPr>
        <w:t>о</w:t>
      </w:r>
      <w:r w:rsidRPr="00C609F0">
        <w:rPr>
          <w:spacing w:val="-3"/>
          <w:lang w:val="ru-RU"/>
        </w:rPr>
        <w:t>ж</w:t>
      </w:r>
      <w:r w:rsidRPr="00C609F0">
        <w:rPr>
          <w:lang w:val="ru-RU"/>
        </w:rPr>
        <w:t>е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27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др</w:t>
      </w:r>
      <w:r w:rsidRPr="00C609F0">
        <w:rPr>
          <w:spacing w:val="2"/>
          <w:lang w:val="ru-RU"/>
        </w:rPr>
        <w:t>ж</w:t>
      </w:r>
      <w:r w:rsidRPr="00C609F0">
        <w:rPr>
          <w:lang w:val="ru-RU"/>
        </w:rPr>
        <w:t>и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7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-8"/>
          <w:lang w:val="ru-RU"/>
        </w:rPr>
        <w:t>а</w:t>
      </w:r>
      <w:r w:rsidRPr="00C609F0">
        <w:rPr>
          <w:lang w:val="ru-RU"/>
        </w:rPr>
        <w:t>тне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л</w:t>
      </w:r>
      <w:r w:rsidRPr="00C609F0">
        <w:rPr>
          <w:spacing w:val="2"/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е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пл</w:t>
      </w:r>
      <w:r w:rsidRPr="00C609F0">
        <w:rPr>
          <w:spacing w:val="-8"/>
          <w:lang w:val="ru-RU"/>
        </w:rPr>
        <w:t>а</w:t>
      </w:r>
      <w:r w:rsidRPr="00C609F0">
        <w:rPr>
          <w:lang w:val="ru-RU"/>
        </w:rPr>
        <w:t>т</w:t>
      </w:r>
      <w:r w:rsidRPr="00C609F0">
        <w:rPr>
          <w:spacing w:val="-29"/>
          <w:lang w:val="ru-RU"/>
        </w:rPr>
        <w:t>у</w:t>
      </w:r>
      <w:r w:rsidRPr="00C609F0">
        <w:rPr>
          <w:lang w:val="ru-RU"/>
        </w:rPr>
        <w:t>,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кр</w:t>
      </w:r>
      <w:r w:rsidRPr="00C609F0">
        <w:rPr>
          <w:spacing w:val="-1"/>
          <w:lang w:val="ru-RU"/>
        </w:rPr>
        <w:t>а</w:t>
      </w:r>
      <w:r w:rsidRPr="00C609F0">
        <w:rPr>
          <w:spacing w:val="8"/>
          <w:lang w:val="ru-RU"/>
        </w:rPr>
        <w:t>ћ</w:t>
      </w:r>
      <w:r w:rsidRPr="00C609F0">
        <w:rPr>
          <w:lang w:val="ru-RU"/>
        </w:rPr>
        <w:t>е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28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њи изн</w:t>
      </w:r>
      <w:r w:rsidRPr="00C609F0">
        <w:rPr>
          <w:spacing w:val="4"/>
          <w:lang w:val="ru-RU"/>
        </w:rPr>
        <w:t>о</w:t>
      </w:r>
      <w:r w:rsidRPr="00C609F0">
        <w:rPr>
          <w:lang w:val="ru-RU"/>
        </w:rPr>
        <w:t>с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3"/>
          <w:lang w:val="ru-RU"/>
        </w:rPr>
        <w:t>л</w:t>
      </w:r>
      <w:r w:rsidRPr="00C609F0">
        <w:rPr>
          <w:lang w:val="ru-RU"/>
        </w:rPr>
        <w:t>и пр</w:t>
      </w:r>
      <w:r w:rsidRPr="00C609F0">
        <w:rPr>
          <w:spacing w:val="-5"/>
          <w:lang w:val="ru-RU"/>
        </w:rPr>
        <w:t>о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њ</w:t>
      </w:r>
      <w:r w:rsidRPr="00C609F0">
        <w:rPr>
          <w:spacing w:val="-2"/>
          <w:lang w:val="ru-RU"/>
        </w:rPr>
        <w:t>е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spacing w:val="1"/>
          <w:lang w:val="ru-RU"/>
        </w:rPr>
        <w:t>м</w:t>
      </w:r>
      <w:r w:rsidRPr="00C609F0">
        <w:rPr>
          <w:spacing w:val="3"/>
          <w:lang w:val="ru-RU"/>
        </w:rPr>
        <w:t>е</w:t>
      </w:r>
      <w:r w:rsidRPr="00C609F0">
        <w:rPr>
          <w:spacing w:val="-1"/>
          <w:lang w:val="ru-RU"/>
        </w:rPr>
        <w:t>с</w:t>
      </w:r>
      <w:r w:rsidRPr="00C609F0">
        <w:rPr>
          <w:spacing w:val="5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дле</w:t>
      </w:r>
      <w:r w:rsidRPr="00C609F0">
        <w:rPr>
          <w:spacing w:val="-1"/>
          <w:lang w:val="ru-RU"/>
        </w:rPr>
        <w:t>ж</w:t>
      </w:r>
      <w:r w:rsidRPr="00C609F0">
        <w:rPr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 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ш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ње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поро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0A7144" w:rsidRPr="00C609F0" w:rsidRDefault="000A7144" w:rsidP="000A7144">
      <w:pPr>
        <w:pStyle w:val="BodyText"/>
        <w:kinsoku w:val="0"/>
        <w:overflowPunct w:val="0"/>
        <w:spacing w:before="3" w:line="276" w:lineRule="exact"/>
        <w:ind w:left="112" w:right="131"/>
        <w:jc w:val="both"/>
        <w:rPr>
          <w:lang w:val="ru-RU"/>
        </w:rPr>
      </w:pPr>
      <w:r w:rsidRPr="00C609F0">
        <w:rPr>
          <w:lang w:val="ru-RU"/>
        </w:rPr>
        <w:t>У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Извођ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ви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ни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>у у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року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е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ж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м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7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ије</w:t>
      </w:r>
      <w:r w:rsidRPr="00C609F0">
        <w:rPr>
          <w:spacing w:val="-2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Уговора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на потпис,</w:t>
      </w:r>
      <w:r w:rsidRPr="00C609F0">
        <w:rPr>
          <w:spacing w:val="23"/>
          <w:lang w:val="ru-RU"/>
        </w:rPr>
        <w:t xml:space="preserve"> </w:t>
      </w:r>
      <w:r w:rsidRPr="00C609F0">
        <w:rPr>
          <w:spacing w:val="-1"/>
          <w:lang w:val="ru-RU"/>
        </w:rPr>
        <w:t>сма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ће</w:t>
      </w:r>
      <w:r w:rsidRPr="00C609F0">
        <w:rPr>
          <w:spacing w:val="10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13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Изво</w:t>
      </w:r>
      <w:r w:rsidRPr="00C609F0">
        <w:rPr>
          <w:spacing w:val="-2"/>
          <w:lang w:val="ru-RU"/>
        </w:rPr>
        <w:t>ђ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одб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о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-3"/>
          <w:lang w:val="ru-RU"/>
        </w:rPr>
        <w:t>д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ви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док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зе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12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тва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зб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ђ</w:t>
      </w:r>
      <w:r w:rsidRPr="00C609F0">
        <w:rPr>
          <w:spacing w:val="-2"/>
          <w:lang w:val="ru-RU"/>
        </w:rPr>
        <w:t>е</w:t>
      </w:r>
      <w:r w:rsidRPr="00C609F0">
        <w:rPr>
          <w:spacing w:val="1"/>
          <w:lang w:val="ru-RU"/>
        </w:rPr>
        <w:t>њ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шта</w:t>
      </w:r>
      <w:r w:rsidRPr="00C609F0">
        <w:rPr>
          <w:spacing w:val="20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15"/>
          <w:lang w:val="ru-RU"/>
        </w:rPr>
        <w:t xml:space="preserve"> </w:t>
      </w:r>
      <w:r w:rsidRPr="00C609F0">
        <w:rPr>
          <w:lang w:val="ru-RU"/>
        </w:rPr>
        <w:t>у по</w:t>
      </w:r>
      <w:r w:rsidRPr="00C609F0">
        <w:rPr>
          <w:spacing w:val="3"/>
          <w:lang w:val="ru-RU"/>
        </w:rPr>
        <w:t>н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ди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о, 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но да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је одбио п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тпи</w:t>
      </w:r>
      <w:r w:rsidRPr="00C609F0">
        <w:rPr>
          <w:spacing w:val="-4"/>
          <w:lang w:val="ru-RU"/>
        </w:rPr>
        <w:t>с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Угово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0A7144" w:rsidRPr="00C609F0" w:rsidRDefault="000A7144" w:rsidP="000A7144">
      <w:pPr>
        <w:kinsoku w:val="0"/>
        <w:overflowPunct w:val="0"/>
        <w:spacing w:before="20" w:line="260" w:lineRule="exact"/>
        <w:rPr>
          <w:sz w:val="26"/>
          <w:szCs w:val="26"/>
          <w:lang w:val="ru-RU"/>
        </w:rPr>
      </w:pPr>
    </w:p>
    <w:p w:rsidR="000A7144" w:rsidRPr="00C609F0" w:rsidRDefault="000A7144" w:rsidP="000A7144">
      <w:pPr>
        <w:pStyle w:val="Heading4"/>
        <w:kinsoku w:val="0"/>
        <w:overflowPunct w:val="0"/>
        <w:ind w:left="200"/>
        <w:jc w:val="center"/>
        <w:rPr>
          <w:b w:val="0"/>
          <w:bCs w:val="0"/>
          <w:lang w:val="ru-RU"/>
        </w:rPr>
      </w:pPr>
      <w:r w:rsidRPr="00C609F0">
        <w:rPr>
          <w:spacing w:val="3"/>
          <w:lang w:val="ru-RU"/>
        </w:rPr>
        <w:t>К</w:t>
      </w:r>
      <w:r w:rsidRPr="00C609F0">
        <w:rPr>
          <w:spacing w:val="2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2"/>
          <w:lang w:val="ru-RU"/>
        </w:rPr>
        <w:t>Л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>В</w:t>
      </w:r>
      <w:r w:rsidRPr="00C609F0">
        <w:rPr>
          <w:lang w:val="ru-RU"/>
        </w:rPr>
        <w:t>НИ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3"/>
          <w:lang w:val="ru-RU"/>
        </w:rPr>
        <w:t>К</w:t>
      </w:r>
      <w:r w:rsidRPr="00C609F0">
        <w:rPr>
          <w:spacing w:val="2"/>
          <w:lang w:val="ru-RU"/>
        </w:rPr>
        <w:t>В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3"/>
          <w:lang w:val="ru-RU"/>
        </w:rPr>
        <w:t>Т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Т</w:t>
      </w:r>
      <w:r w:rsidRPr="00C609F0">
        <w:rPr>
          <w:spacing w:val="2"/>
          <w:lang w:val="ru-RU"/>
        </w:rPr>
        <w:t>ИВ</w:t>
      </w:r>
      <w:r w:rsidRPr="00C609F0">
        <w:rPr>
          <w:lang w:val="ru-RU"/>
        </w:rPr>
        <w:t>НИ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2"/>
          <w:lang w:val="ru-RU"/>
        </w:rPr>
        <w:t>П</w:t>
      </w:r>
      <w:r w:rsidRPr="00C609F0">
        <w:rPr>
          <w:lang w:val="ru-RU"/>
        </w:rPr>
        <w:t>Р</w:t>
      </w:r>
      <w:r w:rsidRPr="00C609F0">
        <w:rPr>
          <w:spacing w:val="2"/>
          <w:lang w:val="ru-RU"/>
        </w:rPr>
        <w:t>ИЈЕ</w:t>
      </w:r>
      <w:r w:rsidRPr="00C609F0">
        <w:rPr>
          <w:lang w:val="ru-RU"/>
        </w:rPr>
        <w:t>М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2"/>
          <w:lang w:val="ru-RU"/>
        </w:rPr>
        <w:t>О</w:t>
      </w:r>
      <w:r w:rsidRPr="00C609F0">
        <w:rPr>
          <w:spacing w:val="4"/>
          <w:lang w:val="ru-RU"/>
        </w:rPr>
        <w:t>Б</w:t>
      </w:r>
      <w:r w:rsidRPr="00C609F0">
        <w:rPr>
          <w:lang w:val="ru-RU"/>
        </w:rPr>
        <w:t>Е</w:t>
      </w:r>
    </w:p>
    <w:p w:rsidR="000A7144" w:rsidRPr="00C609F0" w:rsidRDefault="000A7144" w:rsidP="000A7144">
      <w:pPr>
        <w:kinsoku w:val="0"/>
        <w:overflowPunct w:val="0"/>
        <w:spacing w:before="8" w:line="150" w:lineRule="exact"/>
        <w:rPr>
          <w:sz w:val="15"/>
          <w:szCs w:val="15"/>
          <w:lang w:val="ru-RU"/>
        </w:rPr>
      </w:pPr>
    </w:p>
    <w:p w:rsidR="000A7144" w:rsidRDefault="000A7144" w:rsidP="000A7144">
      <w:pPr>
        <w:kinsoku w:val="0"/>
        <w:overflowPunct w:val="0"/>
        <w:ind w:left="4645" w:right="4640"/>
        <w:jc w:val="center"/>
        <w:rPr>
          <w:b/>
          <w:bCs/>
          <w:lang w:val="ru-RU"/>
        </w:rPr>
      </w:pPr>
      <w:r w:rsidRPr="00C609F0">
        <w:rPr>
          <w:b/>
          <w:bCs/>
          <w:spacing w:val="1"/>
          <w:lang w:val="ru-RU"/>
        </w:rPr>
        <w:t>Чл</w:t>
      </w:r>
      <w:r w:rsidRPr="00C609F0">
        <w:rPr>
          <w:b/>
          <w:bCs/>
          <w:spacing w:val="2"/>
          <w:lang w:val="ru-RU"/>
        </w:rPr>
        <w:t>а</w:t>
      </w:r>
      <w:r w:rsidRPr="00C609F0">
        <w:rPr>
          <w:b/>
          <w:bCs/>
          <w:lang w:val="ru-RU"/>
        </w:rPr>
        <w:t>н</w:t>
      </w:r>
      <w:r w:rsidRPr="00C609F0">
        <w:rPr>
          <w:b/>
          <w:bCs/>
          <w:spacing w:val="5"/>
          <w:lang w:val="ru-RU"/>
        </w:rPr>
        <w:t xml:space="preserve"> </w:t>
      </w:r>
      <w:r w:rsidRPr="00C609F0">
        <w:rPr>
          <w:b/>
          <w:bCs/>
          <w:spacing w:val="4"/>
          <w:lang w:val="ru-RU"/>
        </w:rPr>
        <w:t>5</w:t>
      </w:r>
      <w:r w:rsidRPr="00C609F0">
        <w:rPr>
          <w:b/>
          <w:bCs/>
          <w:lang w:val="ru-RU"/>
        </w:rPr>
        <w:t>.</w:t>
      </w:r>
    </w:p>
    <w:p w:rsidR="000A7144" w:rsidRPr="00C609F0" w:rsidRDefault="000A7144" w:rsidP="000A7144">
      <w:pPr>
        <w:kinsoku w:val="0"/>
        <w:overflowPunct w:val="0"/>
        <w:ind w:left="4645" w:right="4640"/>
        <w:jc w:val="center"/>
        <w:rPr>
          <w:lang w:val="ru-RU"/>
        </w:rPr>
      </w:pPr>
    </w:p>
    <w:p w:rsidR="000A7144" w:rsidRPr="00C609F0" w:rsidRDefault="000A7144" w:rsidP="000A7144">
      <w:pPr>
        <w:pStyle w:val="BodyText"/>
        <w:kinsoku w:val="0"/>
        <w:overflowPunct w:val="0"/>
        <w:ind w:left="533"/>
        <w:rPr>
          <w:lang w:val="ru-RU"/>
        </w:rPr>
      </w:pPr>
      <w:r w:rsidRPr="00C609F0">
        <w:rPr>
          <w:lang w:val="ru-RU"/>
        </w:rPr>
        <w:t>Пријему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опр</w:t>
      </w:r>
      <w:r w:rsidRPr="00C609F0">
        <w:rPr>
          <w:spacing w:val="-1"/>
          <w:lang w:val="ru-RU"/>
        </w:rPr>
        <w:t>е</w:t>
      </w:r>
      <w:r w:rsidRPr="00C609F0">
        <w:rPr>
          <w:spacing w:val="1"/>
          <w:lang w:val="ru-RU"/>
        </w:rPr>
        <w:t>м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при</w:t>
      </w:r>
      <w:r w:rsidRPr="00C609F0">
        <w:rPr>
          <w:spacing w:val="1"/>
          <w:lang w:val="ru-RU"/>
        </w:rPr>
        <w:t>с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4"/>
          <w:lang w:val="ru-RU"/>
        </w:rPr>
        <w:t>в</w:t>
      </w:r>
      <w:r w:rsidRPr="00C609F0">
        <w:rPr>
          <w:spacing w:val="-5"/>
          <w:lang w:val="ru-RU"/>
        </w:rPr>
        <w:t>у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вни</w:t>
      </w:r>
      <w:r w:rsidRPr="00C609F0">
        <w:rPr>
          <w:spacing w:val="-2"/>
          <w:lang w:val="ru-RU"/>
        </w:rPr>
        <w:t>ц</w:t>
      </w:r>
      <w:r w:rsidRPr="00C609F0">
        <w:rPr>
          <w:lang w:val="ru-RU"/>
        </w:rPr>
        <w:t>и доба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љ</w:t>
      </w:r>
      <w:r w:rsidRPr="00C609F0">
        <w:rPr>
          <w:spacing w:val="-1"/>
          <w:lang w:val="ru-RU"/>
        </w:rPr>
        <w:t>ач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 xml:space="preserve">и </w:t>
      </w:r>
      <w:r w:rsidRPr="00C609F0">
        <w:rPr>
          <w:spacing w:val="3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пц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0A7144" w:rsidRPr="00C609F0" w:rsidRDefault="000A7144" w:rsidP="000A7144">
      <w:pPr>
        <w:pStyle w:val="BodyText"/>
        <w:kinsoku w:val="0"/>
        <w:overflowPunct w:val="0"/>
        <w:ind w:left="112" w:right="104" w:firstLine="360"/>
        <w:jc w:val="both"/>
        <w:rPr>
          <w:lang w:val="ru-RU"/>
        </w:rPr>
      </w:pPr>
      <w:r w:rsidRPr="00C609F0">
        <w:rPr>
          <w:lang w:val="ru-RU"/>
        </w:rPr>
        <w:t>У</w:t>
      </w:r>
      <w:r w:rsidRPr="00C609F0">
        <w:rPr>
          <w:spacing w:val="1"/>
          <w:lang w:val="ru-RU"/>
        </w:rPr>
        <w:t>к</w:t>
      </w:r>
      <w:r w:rsidRPr="00C609F0">
        <w:rPr>
          <w:lang w:val="ru-RU"/>
        </w:rPr>
        <w:t>ол</w:t>
      </w:r>
      <w:r w:rsidRPr="00C609F0">
        <w:rPr>
          <w:spacing w:val="-1"/>
          <w:lang w:val="ru-RU"/>
        </w:rPr>
        <w:t>и</w:t>
      </w:r>
      <w:r w:rsidRPr="00C609F0">
        <w:rPr>
          <w:lang w:val="ru-RU"/>
        </w:rPr>
        <w:t>ко</w:t>
      </w:r>
      <w:r w:rsidRPr="00C609F0">
        <w:rPr>
          <w:spacing w:val="38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spacing w:val="-2"/>
          <w:lang w:val="ru-RU"/>
        </w:rPr>
        <w:t>к</w:t>
      </w:r>
      <w:r w:rsidRPr="00C609F0">
        <w:rPr>
          <w:lang w:val="ru-RU"/>
        </w:rPr>
        <w:t>ом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прије</w:t>
      </w:r>
      <w:r w:rsidRPr="00C609F0">
        <w:rPr>
          <w:spacing w:val="-2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опр</w:t>
      </w:r>
      <w:r w:rsidRPr="00C609F0">
        <w:rPr>
          <w:spacing w:val="-1"/>
          <w:lang w:val="ru-RU"/>
        </w:rPr>
        <w:t>ем</w:t>
      </w:r>
      <w:r w:rsidRPr="00C609F0">
        <w:rPr>
          <w:lang w:val="ru-RU"/>
        </w:rPr>
        <w:t>е</w:t>
      </w:r>
      <w:r w:rsidRPr="00C609F0">
        <w:rPr>
          <w:spacing w:val="39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рди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37"/>
          <w:lang w:val="ru-RU"/>
        </w:rPr>
        <w:t xml:space="preserve"> 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ем</w:t>
      </w:r>
      <w:r w:rsidRPr="00C609F0">
        <w:rPr>
          <w:lang w:val="ru-RU"/>
        </w:rPr>
        <w:t>а</w:t>
      </w:r>
      <w:r w:rsidRPr="00C609F0">
        <w:rPr>
          <w:spacing w:val="37"/>
          <w:lang w:val="ru-RU"/>
        </w:rPr>
        <w:t xml:space="preserve"> </w:t>
      </w:r>
      <w:r w:rsidRPr="00C609F0">
        <w:rPr>
          <w:lang w:val="ru-RU"/>
        </w:rPr>
        <w:t>ко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вљач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3"/>
          <w:lang w:val="ru-RU"/>
        </w:rPr>
        <w:t>ч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је</w:t>
      </w:r>
      <w:r w:rsidRPr="00C609F0">
        <w:rPr>
          <w:spacing w:val="37"/>
          <w:lang w:val="ru-RU"/>
        </w:rPr>
        <w:t xml:space="preserve"> </w:t>
      </w:r>
      <w:r w:rsidRPr="00C609F0">
        <w:rPr>
          <w:spacing w:val="5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пц</w:t>
      </w:r>
      <w:r w:rsidRPr="00C609F0">
        <w:rPr>
          <w:lang w:val="ru-RU"/>
        </w:rPr>
        <w:t>у 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тк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тј.</w:t>
      </w:r>
      <w:r w:rsidRPr="00C609F0">
        <w:rPr>
          <w:spacing w:val="24"/>
          <w:lang w:val="ru-RU"/>
        </w:rPr>
        <w:t xml:space="preserve"> 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и</w:t>
      </w:r>
      <w:r w:rsidRPr="00C609F0">
        <w:rPr>
          <w:spacing w:val="-2"/>
          <w:lang w:val="ru-RU"/>
        </w:rPr>
        <w:t>ј</w:t>
      </w:r>
      <w:r w:rsidRPr="00C609F0">
        <w:rPr>
          <w:lang w:val="ru-RU"/>
        </w:rPr>
        <w:t>е</w:t>
      </w:r>
      <w:r w:rsidRPr="00C609F0">
        <w:rPr>
          <w:spacing w:val="25"/>
          <w:lang w:val="ru-RU"/>
        </w:rPr>
        <w:t xml:space="preserve"> </w:t>
      </w:r>
      <w:r w:rsidRPr="00C609F0">
        <w:rPr>
          <w:spacing w:val="-1"/>
          <w:lang w:val="ru-RU"/>
        </w:rPr>
        <w:t>са</w:t>
      </w:r>
      <w:r w:rsidRPr="00C609F0">
        <w:rPr>
          <w:lang w:val="ru-RU"/>
        </w:rPr>
        <w:t>гл</w:t>
      </w:r>
      <w:r w:rsidRPr="00C609F0">
        <w:rPr>
          <w:spacing w:val="-1"/>
          <w:lang w:val="ru-RU"/>
        </w:rPr>
        <w:t>ас</w:t>
      </w:r>
      <w:r w:rsidRPr="00C609F0">
        <w:rPr>
          <w:lang w:val="ru-RU"/>
        </w:rPr>
        <w:t>на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гово</w:t>
      </w:r>
      <w:r w:rsidRPr="00C609F0">
        <w:rPr>
          <w:spacing w:val="1"/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ном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кв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18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кол</w:t>
      </w:r>
      <w:r w:rsidRPr="00C609F0">
        <w:rPr>
          <w:spacing w:val="1"/>
          <w:lang w:val="ru-RU"/>
        </w:rPr>
        <w:t>и</w:t>
      </w:r>
      <w:r w:rsidRPr="00C609F0">
        <w:rPr>
          <w:spacing w:val="-4"/>
          <w:lang w:val="ru-RU"/>
        </w:rPr>
        <w:t>ч</w:t>
      </w:r>
      <w:r w:rsidRPr="00C609F0">
        <w:rPr>
          <w:lang w:val="ru-RU"/>
        </w:rPr>
        <w:t>и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и,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но</w:t>
      </w:r>
      <w:r w:rsidRPr="00C609F0">
        <w:rPr>
          <w:spacing w:val="2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к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е 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пи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ником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 доба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љ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 xml:space="preserve">је </w:t>
      </w:r>
      <w:r w:rsidRPr="00C609F0">
        <w:rPr>
          <w:spacing w:val="4"/>
          <w:lang w:val="ru-RU"/>
        </w:rPr>
        <w:t>д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ж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 да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ј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ће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кол</w:t>
      </w:r>
      <w:r w:rsidRPr="00C609F0">
        <w:rPr>
          <w:spacing w:val="1"/>
          <w:lang w:val="ru-RU"/>
        </w:rPr>
        <w:t>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ине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ли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изврши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аме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опр</w:t>
      </w:r>
      <w:r w:rsidRPr="00C609F0">
        <w:rPr>
          <w:spacing w:val="1"/>
          <w:lang w:val="ru-RU"/>
        </w:rPr>
        <w:t>е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е која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кв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ти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не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тке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</w:t>
      </w:r>
      <w:r w:rsidRPr="00C609F0">
        <w:rPr>
          <w:spacing w:val="1"/>
          <w:lang w:val="ru-RU"/>
        </w:rPr>
        <w:t>к</w:t>
      </w:r>
      <w:r w:rsidRPr="00C609F0">
        <w:rPr>
          <w:spacing w:val="-1"/>
          <w:lang w:val="ru-RU"/>
        </w:rPr>
        <w:t>ас</w:t>
      </w:r>
      <w:r w:rsidRPr="00C609F0">
        <w:rPr>
          <w:lang w:val="ru-RU"/>
        </w:rPr>
        <w:t>није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у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43"/>
          <w:lang w:val="ru-RU"/>
        </w:rPr>
        <w:t xml:space="preserve"> </w:t>
      </w:r>
      <w:r w:rsidRPr="00C609F0">
        <w:rPr>
          <w:lang w:val="ru-RU"/>
        </w:rPr>
        <w:t>7</w:t>
      </w:r>
      <w:r w:rsidRPr="00C609F0">
        <w:rPr>
          <w:spacing w:val="50"/>
          <w:lang w:val="ru-RU"/>
        </w:rPr>
        <w:t xml:space="preserve"> </w:t>
      </w:r>
      <w:r w:rsidRPr="00C609F0">
        <w:rPr>
          <w:lang w:val="ru-RU"/>
        </w:rPr>
        <w:t>(с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м</w:t>
      </w:r>
      <w:r w:rsidRPr="00C609F0">
        <w:rPr>
          <w:lang w:val="ru-RU"/>
        </w:rPr>
        <w:t>)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  <w:r>
        <w:rPr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1"/>
          <w:lang w:val="ru-RU"/>
        </w:rPr>
        <w:t>к</w:t>
      </w:r>
      <w:r w:rsidRPr="00C609F0">
        <w:rPr>
          <w:lang w:val="ru-RU"/>
        </w:rPr>
        <w:t>ол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ко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3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ом ро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доб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вљач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от</w:t>
      </w:r>
      <w:r w:rsidRPr="00C609F0">
        <w:rPr>
          <w:spacing w:val="1"/>
          <w:lang w:val="ru-RU"/>
        </w:rPr>
        <w:t>к</w:t>
      </w:r>
      <w:r w:rsidRPr="00C609F0">
        <w:rPr>
          <w:lang w:val="ru-RU"/>
        </w:rPr>
        <w:t>ло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тке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кон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ов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не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пи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нико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,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3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п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во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рши 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пл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у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кл</w:t>
      </w:r>
      <w:r w:rsidRPr="00C609F0">
        <w:rPr>
          <w:spacing w:val="-1"/>
          <w:lang w:val="ru-RU"/>
        </w:rPr>
        <w:t>ам</w:t>
      </w:r>
      <w:r w:rsidRPr="00C609F0">
        <w:rPr>
          <w:lang w:val="ru-RU"/>
        </w:rPr>
        <w:t>ир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опр</w:t>
      </w:r>
      <w:r w:rsidRPr="00C609F0">
        <w:rPr>
          <w:spacing w:val="-1"/>
          <w:lang w:val="ru-RU"/>
        </w:rPr>
        <w:t>ем</w:t>
      </w:r>
      <w:r w:rsidRPr="00C609F0">
        <w:rPr>
          <w:lang w:val="ru-RU"/>
        </w:rPr>
        <w:t>е</w:t>
      </w:r>
      <w:r w:rsidRPr="00C609F0">
        <w:rPr>
          <w:spacing w:val="14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ас</w:t>
      </w:r>
      <w:r w:rsidRPr="00C609F0">
        <w:rPr>
          <w:lang w:val="ru-RU"/>
        </w:rPr>
        <w:t>кине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Угов</w:t>
      </w:r>
      <w:r w:rsidRPr="00C609F0">
        <w:rPr>
          <w:spacing w:val="-3"/>
          <w:lang w:val="ru-RU"/>
        </w:rPr>
        <w:t>о</w:t>
      </w:r>
      <w:r w:rsidRPr="00C609F0">
        <w:rPr>
          <w:lang w:val="ru-RU"/>
        </w:rPr>
        <w:t>р,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доба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љ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одгов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ра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ем</w:t>
      </w:r>
      <w:r w:rsidRPr="00C609F0">
        <w:rPr>
          <w:lang w:val="ru-RU"/>
        </w:rPr>
        <w:t>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општим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ви</w:t>
      </w:r>
      <w:r w:rsidRPr="00C609F0">
        <w:rPr>
          <w:spacing w:val="-3"/>
          <w:lang w:val="ru-RU"/>
        </w:rPr>
        <w:t>л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а о 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ди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шт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те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л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повр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дом Уговор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.</w:t>
      </w:r>
    </w:p>
    <w:p w:rsidR="000A7144" w:rsidRPr="00C609F0" w:rsidRDefault="000A7144" w:rsidP="000A7144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0A7144" w:rsidRPr="00C609F0" w:rsidRDefault="000A7144" w:rsidP="000A7144">
      <w:pPr>
        <w:pStyle w:val="BodyText"/>
        <w:kinsoku w:val="0"/>
        <w:overflowPunct w:val="0"/>
        <w:ind w:left="112" w:right="105" w:firstLine="360"/>
        <w:jc w:val="both"/>
        <w:rPr>
          <w:lang w:val="ru-RU"/>
        </w:rPr>
      </w:pPr>
      <w:r w:rsidRPr="00C609F0">
        <w:rPr>
          <w:lang w:val="ru-RU"/>
        </w:rPr>
        <w:t>Уговорне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не</w:t>
      </w:r>
      <w:r w:rsidRPr="00C609F0">
        <w:rPr>
          <w:spacing w:val="3"/>
          <w:lang w:val="ru-RU"/>
        </w:rPr>
        <w:t xml:space="preserve"> с</w:t>
      </w:r>
      <w:r w:rsidRPr="00C609F0">
        <w:rPr>
          <w:lang w:val="ru-RU"/>
        </w:rPr>
        <w:t>у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-1"/>
          <w:lang w:val="ru-RU"/>
        </w:rPr>
        <w:t>са</w:t>
      </w:r>
      <w:r w:rsidRPr="00C609F0">
        <w:rPr>
          <w:lang w:val="ru-RU"/>
        </w:rPr>
        <w:t>гл</w:t>
      </w:r>
      <w:r w:rsidRPr="00C609F0">
        <w:rPr>
          <w:spacing w:val="-1"/>
          <w:lang w:val="ru-RU"/>
        </w:rPr>
        <w:t>ас</w:t>
      </w:r>
      <w:r w:rsidRPr="00C609F0">
        <w:rPr>
          <w:lang w:val="ru-RU"/>
        </w:rPr>
        <w:t>не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</w:t>
      </w:r>
      <w:r w:rsidRPr="00C609F0">
        <w:rPr>
          <w:spacing w:val="4"/>
          <w:lang w:val="ru-RU"/>
        </w:rPr>
        <w:t>р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>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ло</w:t>
      </w:r>
      <w:r w:rsidRPr="00C609F0">
        <w:rPr>
          <w:spacing w:val="3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пно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говор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не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вр</w:t>
      </w:r>
      <w:r w:rsidRPr="00C609F0">
        <w:rPr>
          <w:spacing w:val="-2"/>
          <w:lang w:val="ru-RU"/>
        </w:rPr>
        <w:t>с</w:t>
      </w:r>
      <w:r w:rsidRPr="00C609F0">
        <w:rPr>
          <w:lang w:val="ru-RU"/>
        </w:rPr>
        <w:t>те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кол</w:t>
      </w:r>
      <w:r w:rsidRPr="00C609F0">
        <w:rPr>
          <w:spacing w:val="1"/>
          <w:lang w:val="ru-RU"/>
        </w:rPr>
        <w:t>и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ине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опр</w:t>
      </w:r>
      <w:r w:rsidRPr="00C609F0">
        <w:rPr>
          <w:spacing w:val="-1"/>
          <w:lang w:val="ru-RU"/>
        </w:rPr>
        <w:t>еме</w:t>
      </w:r>
      <w:r w:rsidRPr="00C609F0">
        <w:rPr>
          <w:lang w:val="ru-RU"/>
        </w:rPr>
        <w:t>, 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кон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изврш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ног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кв</w:t>
      </w:r>
      <w:r w:rsidRPr="00C609F0">
        <w:rPr>
          <w:spacing w:val="-4"/>
          <w:lang w:val="ru-RU"/>
        </w:rPr>
        <w:t>а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ти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ног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кв</w:t>
      </w:r>
      <w:r w:rsidRPr="00C609F0">
        <w:rPr>
          <w:spacing w:val="-2"/>
          <w:lang w:val="ru-RU"/>
        </w:rPr>
        <w:t>ан</w:t>
      </w:r>
      <w:r w:rsidRPr="00C609F0">
        <w:rPr>
          <w:lang w:val="ru-RU"/>
        </w:rPr>
        <w:t>т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тивног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је</w:t>
      </w:r>
      <w:r w:rsidRPr="00C609F0">
        <w:rPr>
          <w:spacing w:val="-2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39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1"/>
          <w:lang w:val="ru-RU"/>
        </w:rPr>
        <w:t>а</w:t>
      </w:r>
      <w:r w:rsidRPr="00C609F0">
        <w:rPr>
          <w:spacing w:val="-1"/>
          <w:lang w:val="ru-RU"/>
        </w:rPr>
        <w:t>ч</w:t>
      </w:r>
      <w:r w:rsidRPr="00C609F0">
        <w:rPr>
          <w:spacing w:val="1"/>
          <w:lang w:val="ru-RU"/>
        </w:rPr>
        <w:t>ин</w:t>
      </w:r>
      <w:r w:rsidRPr="00C609F0">
        <w:rPr>
          <w:lang w:val="ru-RU"/>
        </w:rPr>
        <w:t>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пи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ник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о кв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нтит</w:t>
      </w:r>
      <w:r w:rsidRPr="00C609F0">
        <w:rPr>
          <w:spacing w:val="-1"/>
          <w:lang w:val="ru-RU"/>
        </w:rPr>
        <w:t>а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ивном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кв</w:t>
      </w:r>
      <w:r w:rsidRPr="00C609F0">
        <w:rPr>
          <w:spacing w:val="-2"/>
          <w:lang w:val="ru-RU"/>
        </w:rPr>
        <w:t>а</w:t>
      </w:r>
      <w:r w:rsidRPr="00C609F0">
        <w:rPr>
          <w:spacing w:val="-3"/>
          <w:lang w:val="ru-RU"/>
        </w:rPr>
        <w:t>л</w:t>
      </w:r>
      <w:r w:rsidRPr="00C609F0">
        <w:rPr>
          <w:lang w:val="ru-RU"/>
        </w:rPr>
        <w:t>ит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тивном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јем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,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1"/>
          <w:lang w:val="ru-RU"/>
        </w:rPr>
        <w:t>ч</w:t>
      </w:r>
      <w:r w:rsidRPr="00C609F0">
        <w:rPr>
          <w:spacing w:val="3"/>
          <w:lang w:val="ru-RU"/>
        </w:rPr>
        <w:t>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зе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2"/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вља</w:t>
      </w:r>
      <w:r w:rsidRPr="00C609F0">
        <w:rPr>
          <w:spacing w:val="-2"/>
          <w:lang w:val="ru-RU"/>
        </w:rPr>
        <w:t>ч</w:t>
      </w:r>
      <w:r w:rsidRPr="00C609F0">
        <w:rPr>
          <w:lang w:val="ru-RU"/>
        </w:rPr>
        <w:t>а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1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не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12"/>
          <w:lang w:val="ru-RU"/>
        </w:rPr>
        <w:t>п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7"/>
          <w:lang w:val="ru-RU"/>
        </w:rPr>
        <w:t>к</w:t>
      </w:r>
      <w:r w:rsidRPr="00C609F0">
        <w:rPr>
          <w:lang w:val="ru-RU"/>
        </w:rPr>
        <w:t>у опр</w:t>
      </w:r>
      <w:r w:rsidRPr="00C609F0">
        <w:rPr>
          <w:spacing w:val="-1"/>
          <w:lang w:val="ru-RU"/>
        </w:rPr>
        <w:t>ем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из пр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дм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та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вор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.</w:t>
      </w:r>
    </w:p>
    <w:p w:rsidR="000A7144" w:rsidRPr="00C609F0" w:rsidRDefault="000A7144" w:rsidP="000A7144">
      <w:pPr>
        <w:pStyle w:val="BodyText"/>
        <w:kinsoku w:val="0"/>
        <w:overflowPunct w:val="0"/>
        <w:ind w:left="112" w:right="106" w:firstLine="250"/>
        <w:rPr>
          <w:lang w:val="ru-RU"/>
        </w:rPr>
      </w:pPr>
      <w:r w:rsidRPr="00C609F0">
        <w:rPr>
          <w:spacing w:val="1"/>
          <w:lang w:val="ru-RU"/>
        </w:rPr>
        <w:t>Д</w:t>
      </w:r>
      <w:r w:rsidRPr="00C609F0">
        <w:rPr>
          <w:spacing w:val="2"/>
          <w:lang w:val="ru-RU"/>
        </w:rPr>
        <w:t>об</w:t>
      </w:r>
      <w:r w:rsidRPr="00C609F0">
        <w:rPr>
          <w:spacing w:val="1"/>
          <w:lang w:val="ru-RU"/>
        </w:rPr>
        <w:t>ав</w:t>
      </w:r>
      <w:r w:rsidRPr="00C609F0">
        <w:rPr>
          <w:spacing w:val="2"/>
          <w:lang w:val="ru-RU"/>
        </w:rPr>
        <w:t>љ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18"/>
          <w:lang w:val="ru-RU"/>
        </w:rPr>
        <w:t xml:space="preserve"> </w:t>
      </w:r>
      <w:r w:rsidRPr="00C609F0">
        <w:rPr>
          <w:spacing w:val="2"/>
          <w:lang w:val="ru-RU"/>
        </w:rPr>
        <w:t>ћ</w:t>
      </w:r>
      <w:r w:rsidRPr="00C609F0">
        <w:rPr>
          <w:lang w:val="ru-RU"/>
        </w:rPr>
        <w:t>е</w:t>
      </w:r>
      <w:r w:rsidRPr="00C609F0">
        <w:rPr>
          <w:spacing w:val="17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2"/>
          <w:lang w:val="ru-RU"/>
        </w:rPr>
        <w:t>р</w:t>
      </w:r>
      <w:r w:rsidRPr="00C609F0">
        <w:rPr>
          <w:spacing w:val="3"/>
          <w:lang w:val="ru-RU"/>
        </w:rPr>
        <w:t>и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к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18"/>
          <w:lang w:val="ru-RU"/>
        </w:rPr>
        <w:t xml:space="preserve"> </w:t>
      </w:r>
      <w:r w:rsidRPr="00C609F0">
        <w:rPr>
          <w:spacing w:val="5"/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шт</w:t>
      </w:r>
      <w:r w:rsidRPr="00C609F0">
        <w:rPr>
          <w:spacing w:val="1"/>
          <w:lang w:val="ru-RU"/>
        </w:rPr>
        <w:t>ањ</w:t>
      </w:r>
      <w:r w:rsidRPr="00C609F0">
        <w:rPr>
          <w:lang w:val="ru-RU"/>
        </w:rPr>
        <w:t>а</w:t>
      </w:r>
      <w:r w:rsidRPr="00C609F0">
        <w:rPr>
          <w:spacing w:val="17"/>
          <w:lang w:val="ru-RU"/>
        </w:rPr>
        <w:t xml:space="preserve"> </w:t>
      </w:r>
      <w:r w:rsidRPr="00C609F0">
        <w:rPr>
          <w:spacing w:val="2"/>
          <w:lang w:val="ru-RU"/>
        </w:rPr>
        <w:t>о</w:t>
      </w:r>
      <w:r w:rsidRPr="00C609F0">
        <w:rPr>
          <w:spacing w:val="3"/>
          <w:lang w:val="ru-RU"/>
        </w:rPr>
        <w:t>п</w:t>
      </w:r>
      <w:r w:rsidRPr="00C609F0">
        <w:rPr>
          <w:spacing w:val="2"/>
          <w:lang w:val="ru-RU"/>
        </w:rPr>
        <w:t>р</w:t>
      </w:r>
      <w:r w:rsidRPr="00C609F0">
        <w:rPr>
          <w:spacing w:val="1"/>
          <w:lang w:val="ru-RU"/>
        </w:rPr>
        <w:t>ем</w:t>
      </w:r>
      <w:r w:rsidRPr="00C609F0">
        <w:rPr>
          <w:lang w:val="ru-RU"/>
        </w:rPr>
        <w:t>е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16"/>
          <w:lang w:val="ru-RU"/>
        </w:rPr>
        <w:t xml:space="preserve"> </w:t>
      </w:r>
      <w:r w:rsidRPr="00C609F0">
        <w:rPr>
          <w:spacing w:val="2"/>
          <w:lang w:val="ru-RU"/>
        </w:rPr>
        <w:t>р</w:t>
      </w:r>
      <w:r w:rsidRPr="00C609F0">
        <w:rPr>
          <w:spacing w:val="1"/>
          <w:lang w:val="ru-RU"/>
        </w:rPr>
        <w:t>а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,</w:t>
      </w:r>
      <w:r w:rsidRPr="00C609F0">
        <w:rPr>
          <w:spacing w:val="18"/>
          <w:lang w:val="ru-RU"/>
        </w:rPr>
        <w:t xml:space="preserve"> </w:t>
      </w:r>
      <w:r w:rsidRPr="00C609F0">
        <w:rPr>
          <w:spacing w:val="2"/>
          <w:lang w:val="ru-RU"/>
        </w:rPr>
        <w:t>до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ав</w:t>
      </w:r>
      <w:r w:rsidRPr="00C609F0">
        <w:rPr>
          <w:lang w:val="ru-RU"/>
        </w:rPr>
        <w:t>ити</w:t>
      </w:r>
      <w:r w:rsidRPr="00C609F0">
        <w:rPr>
          <w:spacing w:val="22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8"/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4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18"/>
          <w:lang w:val="ru-RU"/>
        </w:rPr>
        <w:t xml:space="preserve"> </w:t>
      </w:r>
      <w:r w:rsidRPr="00C609F0">
        <w:rPr>
          <w:spacing w:val="3"/>
          <w:lang w:val="ru-RU"/>
        </w:rPr>
        <w:t>з</w:t>
      </w:r>
      <w:r w:rsidRPr="00C609F0">
        <w:rPr>
          <w:lang w:val="ru-RU"/>
        </w:rPr>
        <w:t>а</w:t>
      </w:r>
      <w:r w:rsidRPr="00C609F0">
        <w:rPr>
          <w:spacing w:val="20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3"/>
          <w:lang w:val="ru-RU"/>
        </w:rPr>
        <w:t>п</w:t>
      </w:r>
      <w:r w:rsidRPr="00C609F0">
        <w:rPr>
          <w:spacing w:val="2"/>
          <w:lang w:val="ru-RU"/>
        </w:rPr>
        <w:t>отр</w:t>
      </w:r>
      <w:r w:rsidRPr="00C609F0">
        <w:rPr>
          <w:spacing w:val="1"/>
          <w:lang w:val="ru-RU"/>
        </w:rPr>
        <w:t>е</w:t>
      </w:r>
      <w:r w:rsidRPr="00C609F0">
        <w:rPr>
          <w:spacing w:val="4"/>
          <w:lang w:val="ru-RU"/>
        </w:rPr>
        <w:t>б</w:t>
      </w:r>
      <w:r w:rsidRPr="00C609F0">
        <w:rPr>
          <w:lang w:val="ru-RU"/>
        </w:rPr>
        <w:t>у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20"/>
          <w:lang w:val="ru-RU"/>
        </w:rPr>
        <w:t xml:space="preserve"> </w:t>
      </w:r>
      <w:r w:rsidRPr="00C609F0">
        <w:rPr>
          <w:spacing w:val="1"/>
          <w:lang w:val="ru-RU"/>
        </w:rPr>
        <w:t>се</w:t>
      </w:r>
      <w:r w:rsidRPr="00C609F0">
        <w:rPr>
          <w:spacing w:val="2"/>
          <w:lang w:val="ru-RU"/>
        </w:rPr>
        <w:t>р</w:t>
      </w:r>
      <w:r w:rsidRPr="00C609F0">
        <w:rPr>
          <w:spacing w:val="1"/>
          <w:lang w:val="ru-RU"/>
        </w:rPr>
        <w:t>в</w:t>
      </w:r>
      <w:r w:rsidRPr="00C609F0">
        <w:rPr>
          <w:spacing w:val="3"/>
          <w:lang w:val="ru-RU"/>
        </w:rPr>
        <w:t>и</w:t>
      </w:r>
      <w:r w:rsidRPr="00C609F0">
        <w:rPr>
          <w:spacing w:val="1"/>
          <w:lang w:val="ru-RU"/>
        </w:rPr>
        <w:t>с</w:t>
      </w:r>
      <w:r w:rsidRPr="00C609F0">
        <w:rPr>
          <w:spacing w:val="5"/>
          <w:lang w:val="ru-RU"/>
        </w:rPr>
        <w:t>н</w:t>
      </w:r>
      <w:r w:rsidRPr="00C609F0">
        <w:rPr>
          <w:lang w:val="ru-RU"/>
        </w:rPr>
        <w:t xml:space="preserve">у </w:t>
      </w:r>
      <w:r w:rsidRPr="00C609F0">
        <w:rPr>
          <w:spacing w:val="2"/>
          <w:lang w:val="ru-RU"/>
        </w:rPr>
        <w:t>до</w:t>
      </w:r>
      <w:r w:rsidRPr="00C609F0">
        <w:rPr>
          <w:spacing w:val="5"/>
          <w:lang w:val="ru-RU"/>
        </w:rPr>
        <w:t>к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ме</w:t>
      </w:r>
      <w:r w:rsidRPr="00C609F0">
        <w:rPr>
          <w:spacing w:val="3"/>
          <w:lang w:val="ru-RU"/>
        </w:rPr>
        <w:t>н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spacing w:val="3"/>
          <w:lang w:val="ru-RU"/>
        </w:rPr>
        <w:t>ци</w:t>
      </w:r>
      <w:r w:rsidRPr="00C609F0">
        <w:rPr>
          <w:spacing w:val="2"/>
          <w:lang w:val="ru-RU"/>
        </w:rPr>
        <w:t>ј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.</w:t>
      </w:r>
    </w:p>
    <w:p w:rsidR="000A7144" w:rsidRPr="00C609F0" w:rsidRDefault="000A7144" w:rsidP="000A7144">
      <w:pPr>
        <w:pStyle w:val="BodyText"/>
        <w:kinsoku w:val="0"/>
        <w:overflowPunct w:val="0"/>
        <w:ind w:left="112" w:right="106" w:firstLine="250"/>
        <w:rPr>
          <w:lang w:val="ru-RU"/>
        </w:rPr>
        <w:sectPr w:rsidR="000A7144" w:rsidRPr="00C609F0" w:rsidSect="000A7144">
          <w:headerReference w:type="default" r:id="rId56"/>
          <w:footerReference w:type="default" r:id="rId57"/>
          <w:type w:val="continuous"/>
          <w:pgSz w:w="11907" w:h="16860"/>
          <w:pgMar w:top="780" w:right="740" w:bottom="1200" w:left="1020" w:header="0" w:footer="1008" w:gutter="0"/>
          <w:cols w:space="708" w:equalWidth="0">
            <w:col w:w="10147"/>
          </w:cols>
          <w:noEndnote/>
        </w:sectPr>
      </w:pPr>
    </w:p>
    <w:p w:rsidR="000A7144" w:rsidRPr="00C609F0" w:rsidRDefault="000A7144" w:rsidP="000A7144">
      <w:pPr>
        <w:kinsoku w:val="0"/>
        <w:overflowPunct w:val="0"/>
        <w:spacing w:before="6" w:line="190" w:lineRule="exact"/>
        <w:rPr>
          <w:sz w:val="19"/>
          <w:szCs w:val="19"/>
          <w:lang w:val="ru-RU"/>
        </w:rPr>
      </w:pPr>
    </w:p>
    <w:p w:rsidR="000A7144" w:rsidRPr="00C609F0" w:rsidRDefault="000A7144" w:rsidP="000A7144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0A7144" w:rsidRPr="00C609F0" w:rsidRDefault="000A7144" w:rsidP="000A7144">
      <w:pPr>
        <w:pStyle w:val="BodyText"/>
        <w:kinsoku w:val="0"/>
        <w:overflowPunct w:val="0"/>
        <w:ind w:left="833"/>
        <w:rPr>
          <w:lang w:val="ru-RU"/>
        </w:rPr>
      </w:pPr>
      <w:r w:rsidRPr="00C609F0">
        <w:rPr>
          <w:lang w:val="ru-RU"/>
        </w:rPr>
        <w:t>Ме</w:t>
      </w:r>
      <w:r w:rsidRPr="00C609F0">
        <w:rPr>
          <w:spacing w:val="-2"/>
          <w:lang w:val="ru-RU"/>
        </w:rPr>
        <w:t>с</w:t>
      </w:r>
      <w:r w:rsidRPr="00C609F0">
        <w:rPr>
          <w:lang w:val="ru-RU"/>
        </w:rPr>
        <w:t>то 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р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је лок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 xml:space="preserve">ција </w:t>
      </w:r>
      <w:r w:rsidRPr="00C609F0">
        <w:rPr>
          <w:spacing w:val="2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пц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0A7144" w:rsidRPr="00C609F0" w:rsidRDefault="000A7144" w:rsidP="000A7144">
      <w:pPr>
        <w:kinsoku w:val="0"/>
        <w:overflowPunct w:val="0"/>
        <w:spacing w:before="5" w:line="120" w:lineRule="exact"/>
        <w:rPr>
          <w:sz w:val="12"/>
          <w:szCs w:val="12"/>
          <w:lang w:val="ru-RU"/>
        </w:rPr>
      </w:pPr>
      <w:r w:rsidRPr="00C609F0">
        <w:rPr>
          <w:lang w:val="ru-RU"/>
        </w:rPr>
        <w:br w:type="column"/>
      </w:r>
    </w:p>
    <w:p w:rsidR="000A7144" w:rsidRPr="00C609F0" w:rsidRDefault="000A7144" w:rsidP="000A7144">
      <w:pPr>
        <w:pStyle w:val="Heading4"/>
        <w:kinsoku w:val="0"/>
        <w:overflowPunct w:val="0"/>
        <w:ind w:left="237"/>
        <w:rPr>
          <w:b w:val="0"/>
          <w:bCs w:val="0"/>
          <w:lang w:val="ru-RU"/>
        </w:rPr>
      </w:pP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лан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6.</w:t>
      </w:r>
    </w:p>
    <w:p w:rsidR="000A7144" w:rsidRPr="00C609F0" w:rsidRDefault="000A7144" w:rsidP="000A7144">
      <w:pPr>
        <w:pStyle w:val="Heading4"/>
        <w:kinsoku w:val="0"/>
        <w:overflowPunct w:val="0"/>
        <w:ind w:left="237"/>
        <w:rPr>
          <w:b w:val="0"/>
          <w:bCs w:val="0"/>
          <w:lang w:val="ru-RU"/>
        </w:rPr>
        <w:sectPr w:rsidR="000A7144" w:rsidRPr="00C609F0">
          <w:type w:val="continuous"/>
          <w:pgSz w:w="11907" w:h="16860"/>
          <w:pgMar w:top="1580" w:right="740" w:bottom="1220" w:left="1020" w:header="708" w:footer="708" w:gutter="0"/>
          <w:cols w:num="2" w:space="708" w:equalWidth="0">
            <w:col w:w="4395" w:space="40"/>
            <w:col w:w="5712"/>
          </w:cols>
          <w:noEndnote/>
        </w:sectPr>
      </w:pPr>
    </w:p>
    <w:p w:rsidR="000A7144" w:rsidRPr="00C609F0" w:rsidRDefault="000A7144" w:rsidP="000A7144">
      <w:pPr>
        <w:pStyle w:val="BodyText"/>
        <w:kinsoku w:val="0"/>
        <w:overflowPunct w:val="0"/>
        <w:ind w:left="112" w:right="108" w:firstLine="720"/>
        <w:rPr>
          <w:lang w:val="ru-RU"/>
        </w:rPr>
      </w:pPr>
      <w:r w:rsidRPr="00C609F0">
        <w:rPr>
          <w:lang w:val="ru-RU"/>
        </w:rPr>
        <w:lastRenderedPageBreak/>
        <w:t>Прод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 xml:space="preserve">ц 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 xml:space="preserve">је 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н 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 xml:space="preserve">да 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3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3"/>
          <w:lang w:val="ru-RU"/>
        </w:rPr>
        <w:t>ц</w:t>
      </w:r>
      <w:r w:rsidRPr="00C609F0">
        <w:rPr>
          <w:lang w:val="ru-RU"/>
        </w:rPr>
        <w:t xml:space="preserve">у 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3"/>
          <w:lang w:val="ru-RU"/>
        </w:rPr>
        <w:t>ч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 xml:space="preserve">е </w:t>
      </w:r>
      <w:r w:rsidRPr="00C609F0">
        <w:rPr>
          <w:spacing w:val="32"/>
          <w:lang w:val="ru-RU"/>
        </w:rPr>
        <w:t xml:space="preserve"> 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ријс</w:t>
      </w:r>
      <w:r w:rsidRPr="00C609F0">
        <w:rPr>
          <w:spacing w:val="-2"/>
          <w:lang w:val="ru-RU"/>
        </w:rPr>
        <w:t>к</w:t>
      </w:r>
      <w:r w:rsidRPr="00C609F0">
        <w:rPr>
          <w:lang w:val="ru-RU"/>
        </w:rPr>
        <w:t xml:space="preserve">и </w:t>
      </w:r>
      <w:r w:rsidRPr="00C609F0">
        <w:rPr>
          <w:spacing w:val="31"/>
          <w:lang w:val="ru-RU"/>
        </w:rPr>
        <w:t xml:space="preserve"> </w:t>
      </w:r>
      <w:r w:rsidRPr="00C609F0">
        <w:rPr>
          <w:spacing w:val="-1"/>
          <w:lang w:val="ru-RU"/>
        </w:rPr>
        <w:t>ма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 xml:space="preserve">ријал 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 xml:space="preserve">у 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20</w:t>
      </w:r>
      <w:r w:rsidRPr="00C609F0">
        <w:rPr>
          <w:spacing w:val="8"/>
          <w:lang w:val="ru-RU"/>
        </w:rPr>
        <w:t>1</w:t>
      </w:r>
      <w:r w:rsidRPr="00C609F0">
        <w:rPr>
          <w:lang w:val="ru-RU"/>
        </w:rPr>
        <w:t xml:space="preserve">6.год, 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а 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р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ка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2"/>
          <w:lang w:val="ru-RU"/>
        </w:rPr>
        <w:t>б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вршиће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3"/>
          <w:lang w:val="ru-RU"/>
        </w:rPr>
        <w:t>с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кц</w:t>
      </w:r>
      <w:r w:rsidRPr="00C609F0">
        <w:rPr>
          <w:spacing w:val="-1"/>
          <w:lang w:val="ru-RU"/>
        </w:rPr>
        <w:t>ес</w:t>
      </w:r>
      <w:r w:rsidRPr="00C609F0">
        <w:rPr>
          <w:lang w:val="ru-RU"/>
        </w:rPr>
        <w:t>ивно 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3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пц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0A7144" w:rsidRPr="00C609F0" w:rsidRDefault="000A7144" w:rsidP="000A7144">
      <w:pPr>
        <w:kinsoku w:val="0"/>
        <w:overflowPunct w:val="0"/>
        <w:spacing w:before="12" w:line="200" w:lineRule="exact"/>
        <w:rPr>
          <w:sz w:val="20"/>
          <w:szCs w:val="20"/>
          <w:lang w:val="ru-RU"/>
        </w:rPr>
      </w:pPr>
    </w:p>
    <w:p w:rsidR="000A7144" w:rsidRPr="00C609F0" w:rsidRDefault="000A7144" w:rsidP="000A7144">
      <w:pPr>
        <w:kinsoku w:val="0"/>
        <w:overflowPunct w:val="0"/>
        <w:spacing w:before="12" w:line="200" w:lineRule="exact"/>
        <w:rPr>
          <w:sz w:val="20"/>
          <w:szCs w:val="20"/>
          <w:lang w:val="ru-RU"/>
        </w:rPr>
        <w:sectPr w:rsidR="000A7144" w:rsidRPr="00C609F0">
          <w:type w:val="continuous"/>
          <w:pgSz w:w="11907" w:h="16860"/>
          <w:pgMar w:top="1580" w:right="740" w:bottom="1220" w:left="1020" w:header="708" w:footer="708" w:gutter="0"/>
          <w:cols w:space="708" w:equalWidth="0">
            <w:col w:w="10147"/>
          </w:cols>
          <w:noEndnote/>
        </w:sectPr>
      </w:pPr>
    </w:p>
    <w:p w:rsidR="000A7144" w:rsidRPr="00C609F0" w:rsidRDefault="000A7144" w:rsidP="000A7144">
      <w:pPr>
        <w:pStyle w:val="Heading4"/>
        <w:kinsoku w:val="0"/>
        <w:overflowPunct w:val="0"/>
        <w:spacing w:before="69"/>
        <w:ind w:left="4671"/>
        <w:rPr>
          <w:b w:val="0"/>
          <w:bCs w:val="0"/>
          <w:lang w:val="ru-RU"/>
        </w:rPr>
      </w:pPr>
      <w:r w:rsidRPr="00C609F0">
        <w:rPr>
          <w:spacing w:val="-1"/>
          <w:lang w:val="ru-RU"/>
        </w:rPr>
        <w:lastRenderedPageBreak/>
        <w:t>Ч</w:t>
      </w:r>
      <w:r w:rsidRPr="00C609F0">
        <w:rPr>
          <w:lang w:val="ru-RU"/>
        </w:rPr>
        <w:t>лан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7.</w:t>
      </w:r>
    </w:p>
    <w:p w:rsidR="000A7144" w:rsidRPr="00C609F0" w:rsidRDefault="000A7144" w:rsidP="000A7144">
      <w:pPr>
        <w:kinsoku w:val="0"/>
        <w:overflowPunct w:val="0"/>
        <w:spacing w:before="8" w:line="100" w:lineRule="exact"/>
        <w:rPr>
          <w:sz w:val="10"/>
          <w:szCs w:val="10"/>
          <w:lang w:val="ru-RU"/>
        </w:rPr>
      </w:pPr>
    </w:p>
    <w:p w:rsidR="000A7144" w:rsidRPr="00C609F0" w:rsidRDefault="000A7144" w:rsidP="000A7144">
      <w:pPr>
        <w:pStyle w:val="BodyText"/>
        <w:tabs>
          <w:tab w:val="left" w:pos="7766"/>
        </w:tabs>
        <w:kinsoku w:val="0"/>
        <w:overflowPunct w:val="0"/>
        <w:ind w:left="112" w:firstLine="720"/>
        <w:rPr>
          <w:lang w:val="ru-RU"/>
        </w:rPr>
      </w:pPr>
      <w:r w:rsidRPr="00C609F0">
        <w:rPr>
          <w:lang w:val="ru-RU"/>
        </w:rPr>
        <w:t>Прод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56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54"/>
          <w:lang w:val="ru-RU"/>
        </w:rPr>
        <w:t xml:space="preserve"> </w:t>
      </w:r>
      <w:r w:rsidRPr="00C609F0">
        <w:rPr>
          <w:spacing w:val="4"/>
          <w:lang w:val="ru-RU"/>
        </w:rPr>
        <w:t>д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ж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55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56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</w:t>
      </w:r>
      <w:r w:rsidRPr="00C609F0">
        <w:rPr>
          <w:spacing w:val="55"/>
          <w:lang w:val="ru-RU"/>
        </w:rPr>
        <w:t xml:space="preserve"> 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ж</w:t>
      </w:r>
      <w:r w:rsidRPr="00C609F0">
        <w:rPr>
          <w:spacing w:val="-2"/>
          <w:lang w:val="ru-RU"/>
        </w:rPr>
        <w:t>е</w:t>
      </w:r>
      <w:r w:rsidRPr="00C609F0">
        <w:rPr>
          <w:spacing w:val="5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50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2"/>
          <w:lang w:val="ru-RU"/>
        </w:rPr>
        <w:t>об</w:t>
      </w:r>
      <w:r w:rsidRPr="00C609F0">
        <w:rPr>
          <w:lang w:val="ru-RU"/>
        </w:rPr>
        <w:t>у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50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5"/>
          <w:lang w:val="ru-RU"/>
        </w:rPr>
        <w:t>к</w:t>
      </w:r>
      <w:r w:rsidRPr="00C609F0">
        <w:rPr>
          <w:lang w:val="ru-RU"/>
        </w:rPr>
        <w:t>у</w:t>
      </w:r>
      <w:r w:rsidRPr="00C609F0">
        <w:rPr>
          <w:spacing w:val="50"/>
          <w:lang w:val="ru-RU"/>
        </w:rPr>
        <w:t xml:space="preserve"> </w:t>
      </w:r>
      <w:r w:rsidRPr="00C609F0">
        <w:rPr>
          <w:lang w:val="ru-RU"/>
        </w:rPr>
        <w:t xml:space="preserve">од </w:t>
      </w:r>
      <w:r w:rsidRPr="00C609F0">
        <w:rPr>
          <w:spacing w:val="-3"/>
          <w:lang w:val="ru-RU"/>
        </w:rPr>
        <w:t xml:space="preserve"> </w:t>
      </w:r>
      <w:r w:rsidRPr="00C609F0">
        <w:rPr>
          <w:u w:val="single"/>
          <w:lang w:val="ru-RU"/>
        </w:rPr>
        <w:t xml:space="preserve"> </w:t>
      </w:r>
      <w:r w:rsidR="00AE0883" w:rsidRPr="00AE0883">
        <w:t>1</w:t>
      </w:r>
      <w:r w:rsidRPr="00AE0883">
        <w:rPr>
          <w:lang w:val="ru-RU"/>
        </w:rPr>
        <w:tab/>
      </w:r>
      <w:r w:rsidRPr="00C609F0">
        <w:rPr>
          <w:lang w:val="ru-RU"/>
        </w:rPr>
        <w:t xml:space="preserve"> з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ва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р</w:t>
      </w:r>
      <w:r w:rsidRPr="00C609F0">
        <w:rPr>
          <w:spacing w:val="-8"/>
          <w:lang w:val="ru-RU"/>
        </w:rPr>
        <w:t>у</w:t>
      </w:r>
      <w:r w:rsidRPr="00C609F0">
        <w:rPr>
          <w:spacing w:val="5"/>
          <w:lang w:val="ru-RU"/>
        </w:rPr>
        <w:t>к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.</w:t>
      </w:r>
    </w:p>
    <w:p w:rsidR="000A7144" w:rsidRPr="00C609F0" w:rsidRDefault="000A7144" w:rsidP="000A7144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  <w:r w:rsidRPr="00C609F0">
        <w:rPr>
          <w:lang w:val="ru-RU"/>
        </w:rPr>
        <w:br w:type="column"/>
      </w:r>
    </w:p>
    <w:p w:rsidR="000A7144" w:rsidRPr="00C609F0" w:rsidRDefault="000A7144" w:rsidP="000A7144">
      <w:pPr>
        <w:kinsoku w:val="0"/>
        <w:overflowPunct w:val="0"/>
        <w:spacing w:before="13" w:line="240" w:lineRule="exact"/>
        <w:rPr>
          <w:lang w:val="ru-RU"/>
        </w:rPr>
      </w:pPr>
    </w:p>
    <w:p w:rsidR="000A7144" w:rsidRPr="00C609F0" w:rsidRDefault="000A7144" w:rsidP="000A7144">
      <w:pPr>
        <w:pStyle w:val="BodyText"/>
        <w:kinsoku w:val="0"/>
        <w:overflowPunct w:val="0"/>
        <w:ind w:left="74"/>
        <w:rPr>
          <w:lang w:val="ru-RU"/>
        </w:rPr>
      </w:pPr>
      <w:r w:rsidRPr="00C609F0">
        <w:rPr>
          <w:spacing w:val="2"/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54"/>
          <w:lang w:val="ru-RU"/>
        </w:rPr>
        <w:t xml:space="preserve"> </w:t>
      </w:r>
      <w:r w:rsidRPr="00C609F0">
        <w:rPr>
          <w:lang w:val="ru-RU"/>
        </w:rPr>
        <w:t>под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ош</w:t>
      </w:r>
      <w:r w:rsidRPr="00C609F0">
        <w:rPr>
          <w:spacing w:val="-1"/>
          <w:lang w:val="ru-RU"/>
        </w:rPr>
        <w:t>е</w:t>
      </w:r>
      <w:r w:rsidRPr="00C609F0">
        <w:rPr>
          <w:spacing w:val="1"/>
          <w:lang w:val="ru-RU"/>
        </w:rPr>
        <w:t>њ</w:t>
      </w:r>
      <w:r w:rsidRPr="00C609F0">
        <w:rPr>
          <w:lang w:val="ru-RU"/>
        </w:rPr>
        <w:t>у</w:t>
      </w:r>
    </w:p>
    <w:p w:rsidR="000A7144" w:rsidRPr="00C609F0" w:rsidRDefault="000A7144" w:rsidP="000A7144">
      <w:pPr>
        <w:pStyle w:val="BodyText"/>
        <w:kinsoku w:val="0"/>
        <w:overflowPunct w:val="0"/>
        <w:ind w:left="74"/>
        <w:rPr>
          <w:lang w:val="ru-RU"/>
        </w:rPr>
        <w:sectPr w:rsidR="000A7144" w:rsidRPr="00C609F0">
          <w:type w:val="continuous"/>
          <w:pgSz w:w="11907" w:h="16860"/>
          <w:pgMar w:top="1580" w:right="740" w:bottom="1220" w:left="1020" w:header="708" w:footer="708" w:gutter="0"/>
          <w:cols w:num="2" w:space="708" w:equalWidth="0">
            <w:col w:w="7767" w:space="40"/>
            <w:col w:w="2340"/>
          </w:cols>
          <w:noEndnote/>
        </w:sectPr>
      </w:pPr>
    </w:p>
    <w:p w:rsidR="000A7144" w:rsidRPr="00C609F0" w:rsidRDefault="00F94054" w:rsidP="000A7144">
      <w:pPr>
        <w:pStyle w:val="BodyText"/>
        <w:kinsoku w:val="0"/>
        <w:overflowPunct w:val="0"/>
        <w:ind w:left="112" w:right="117" w:firstLine="720"/>
        <w:rPr>
          <w:lang w:val="ru-RU"/>
        </w:rPr>
      </w:pPr>
      <w:r>
        <w:rPr>
          <w:noProof/>
          <w:lang w:val="sr-Latn-CS" w:eastAsia="sr-Latn-CS"/>
        </w:rPr>
        <w:lastRenderedPageBreak/>
        <w:pict>
          <v:group id="_x0000_s1250" style="position:absolute;left:0;text-align:left;margin-left:50.7pt;margin-top:779.45pt;width:463.25pt;height:15.35pt;z-index:-251635712;mso-position-horizontal-relative:page;mso-position-vertical-relative:page" coordorigin="1014,15589" coordsize="9265,307" o:allowincell="f">
            <v:shape id="_x0000_s1251" style="position:absolute;left:1024;top:15600;width:9245;height:20" coordsize="9245,20" o:allowincell="f" path="m,hhl9244,e" filled="f" strokecolor="gray" strokeweight=".37392mm">
              <v:path arrowok="t"/>
            </v:shape>
            <v:shape id="_x0000_s1252" style="position:absolute;left:9234;top:15609;width:20;height:276" coordsize="20,276" o:allowincell="f" path="m,hhl,275e" filled="f" strokecolor="gray" strokeweight=".37392mm">
              <v:path arrowok="t"/>
            </v:shape>
            <w10:wrap anchorx="page" anchory="page"/>
          </v:group>
        </w:pict>
      </w:r>
      <w:r w:rsidR="000A7144" w:rsidRPr="00C609F0">
        <w:rPr>
          <w:lang w:val="ru-RU"/>
        </w:rPr>
        <w:t>Прод</w:t>
      </w:r>
      <w:r w:rsidR="000A7144" w:rsidRPr="00C609F0">
        <w:rPr>
          <w:spacing w:val="-2"/>
          <w:lang w:val="ru-RU"/>
        </w:rPr>
        <w:t>а</w:t>
      </w:r>
      <w:r w:rsidR="000A7144" w:rsidRPr="00C609F0">
        <w:rPr>
          <w:lang w:val="ru-RU"/>
        </w:rPr>
        <w:t>в</w:t>
      </w:r>
      <w:r w:rsidR="000A7144" w:rsidRPr="00C609F0">
        <w:rPr>
          <w:spacing w:val="-2"/>
          <w:lang w:val="ru-RU"/>
        </w:rPr>
        <w:t>а</w:t>
      </w:r>
      <w:r w:rsidR="000A7144" w:rsidRPr="00C609F0">
        <w:rPr>
          <w:lang w:val="ru-RU"/>
        </w:rPr>
        <w:t xml:space="preserve">ц </w:t>
      </w:r>
      <w:r w:rsidR="000A7144" w:rsidRPr="00C609F0">
        <w:rPr>
          <w:spacing w:val="49"/>
          <w:lang w:val="ru-RU"/>
        </w:rPr>
        <w:t xml:space="preserve"> </w:t>
      </w:r>
      <w:r w:rsidR="000A7144" w:rsidRPr="00C609F0">
        <w:rPr>
          <w:lang w:val="ru-RU"/>
        </w:rPr>
        <w:t>ће</w:t>
      </w:r>
      <w:r w:rsidR="000A7144" w:rsidRPr="00C609F0">
        <w:rPr>
          <w:spacing w:val="23"/>
          <w:lang w:val="ru-RU"/>
        </w:rPr>
        <w:t xml:space="preserve"> </w:t>
      </w:r>
      <w:r w:rsidR="000A7144" w:rsidRPr="00C609F0">
        <w:rPr>
          <w:lang w:val="ru-RU"/>
        </w:rPr>
        <w:t>за</w:t>
      </w:r>
      <w:r w:rsidR="000A7144" w:rsidRPr="00C609F0">
        <w:rPr>
          <w:spacing w:val="22"/>
          <w:lang w:val="ru-RU"/>
        </w:rPr>
        <w:t xml:space="preserve"> </w:t>
      </w:r>
      <w:r w:rsidR="000A7144" w:rsidRPr="00C609F0">
        <w:rPr>
          <w:spacing w:val="-1"/>
          <w:lang w:val="ru-RU"/>
        </w:rPr>
        <w:t>с</w:t>
      </w:r>
      <w:r w:rsidR="000A7144" w:rsidRPr="00C609F0">
        <w:rPr>
          <w:lang w:val="ru-RU"/>
        </w:rPr>
        <w:t>ве</w:t>
      </w:r>
      <w:r w:rsidR="000A7144" w:rsidRPr="00C609F0">
        <w:rPr>
          <w:spacing w:val="22"/>
          <w:lang w:val="ru-RU"/>
        </w:rPr>
        <w:t xml:space="preserve"> </w:t>
      </w:r>
      <w:r w:rsidR="000A7144" w:rsidRPr="00C609F0">
        <w:rPr>
          <w:lang w:val="ru-RU"/>
        </w:rPr>
        <w:t>и</w:t>
      </w:r>
      <w:r w:rsidR="000A7144" w:rsidRPr="00C609F0">
        <w:rPr>
          <w:spacing w:val="-1"/>
          <w:lang w:val="ru-RU"/>
        </w:rPr>
        <w:t>с</w:t>
      </w:r>
      <w:r w:rsidR="000A7144" w:rsidRPr="00C609F0">
        <w:rPr>
          <w:lang w:val="ru-RU"/>
        </w:rPr>
        <w:t>по</w:t>
      </w:r>
      <w:r w:rsidR="000A7144" w:rsidRPr="00C609F0">
        <w:rPr>
          <w:spacing w:val="2"/>
          <w:lang w:val="ru-RU"/>
        </w:rPr>
        <w:t>р</w:t>
      </w:r>
      <w:r w:rsidR="000A7144" w:rsidRPr="00C609F0">
        <w:rPr>
          <w:spacing w:val="-8"/>
          <w:lang w:val="ru-RU"/>
        </w:rPr>
        <w:t>у</w:t>
      </w:r>
      <w:r w:rsidR="000A7144" w:rsidRPr="00C609F0">
        <w:rPr>
          <w:spacing w:val="3"/>
          <w:lang w:val="ru-RU"/>
        </w:rPr>
        <w:t>к</w:t>
      </w:r>
      <w:r w:rsidR="000A7144" w:rsidRPr="00C609F0">
        <w:rPr>
          <w:lang w:val="ru-RU"/>
        </w:rPr>
        <w:t>е</w:t>
      </w:r>
      <w:r w:rsidR="000A7144" w:rsidRPr="00C609F0">
        <w:rPr>
          <w:spacing w:val="25"/>
          <w:lang w:val="ru-RU"/>
        </w:rPr>
        <w:t xml:space="preserve"> </w:t>
      </w:r>
      <w:r w:rsidR="000A7144" w:rsidRPr="00C609F0">
        <w:rPr>
          <w:lang w:val="ru-RU"/>
        </w:rPr>
        <w:t>у</w:t>
      </w:r>
      <w:r w:rsidR="000A7144" w:rsidRPr="00C609F0">
        <w:rPr>
          <w:spacing w:val="18"/>
          <w:lang w:val="ru-RU"/>
        </w:rPr>
        <w:t xml:space="preserve"> </w:t>
      </w:r>
      <w:r w:rsidR="000A7144" w:rsidRPr="00C609F0">
        <w:rPr>
          <w:lang w:val="ru-RU"/>
        </w:rPr>
        <w:t>то</w:t>
      </w:r>
      <w:r w:rsidR="000A7144" w:rsidRPr="00C609F0">
        <w:rPr>
          <w:spacing w:val="3"/>
          <w:lang w:val="ru-RU"/>
        </w:rPr>
        <w:t>к</w:t>
      </w:r>
      <w:r w:rsidR="000A7144" w:rsidRPr="00C609F0">
        <w:rPr>
          <w:lang w:val="ru-RU"/>
        </w:rPr>
        <w:t>у</w:t>
      </w:r>
      <w:r w:rsidR="000A7144" w:rsidRPr="00C609F0">
        <w:rPr>
          <w:spacing w:val="18"/>
          <w:lang w:val="ru-RU"/>
        </w:rPr>
        <w:t xml:space="preserve"> </w:t>
      </w:r>
      <w:r w:rsidR="000A7144" w:rsidRPr="00C609F0">
        <w:rPr>
          <w:lang w:val="ru-RU"/>
        </w:rPr>
        <w:t>једног</w:t>
      </w:r>
      <w:r w:rsidR="000A7144" w:rsidRPr="00C609F0">
        <w:rPr>
          <w:spacing w:val="23"/>
          <w:lang w:val="ru-RU"/>
        </w:rPr>
        <w:t xml:space="preserve"> </w:t>
      </w:r>
      <w:r w:rsidR="000A7144" w:rsidRPr="00C609F0">
        <w:rPr>
          <w:spacing w:val="-1"/>
          <w:lang w:val="ru-RU"/>
        </w:rPr>
        <w:t>месе</w:t>
      </w:r>
      <w:r w:rsidR="000A7144" w:rsidRPr="00C609F0">
        <w:rPr>
          <w:lang w:val="ru-RU"/>
        </w:rPr>
        <w:t>ца</w:t>
      </w:r>
      <w:r w:rsidR="000A7144" w:rsidRPr="00C609F0">
        <w:rPr>
          <w:spacing w:val="22"/>
          <w:lang w:val="ru-RU"/>
        </w:rPr>
        <w:t xml:space="preserve"> </w:t>
      </w:r>
      <w:r w:rsidR="000A7144" w:rsidRPr="00C609F0">
        <w:rPr>
          <w:lang w:val="ru-RU"/>
        </w:rPr>
        <w:t>и</w:t>
      </w:r>
      <w:r w:rsidR="000A7144" w:rsidRPr="00C609F0">
        <w:rPr>
          <w:spacing w:val="-1"/>
          <w:lang w:val="ru-RU"/>
        </w:rPr>
        <w:t>с</w:t>
      </w:r>
      <w:r w:rsidR="000A7144" w:rsidRPr="00C609F0">
        <w:rPr>
          <w:lang w:val="ru-RU"/>
        </w:rPr>
        <w:t>по</w:t>
      </w:r>
      <w:r w:rsidR="000A7144" w:rsidRPr="00C609F0">
        <w:rPr>
          <w:spacing w:val="-1"/>
          <w:lang w:val="ru-RU"/>
        </w:rPr>
        <w:t>с</w:t>
      </w:r>
      <w:r w:rsidR="000A7144" w:rsidRPr="00C609F0">
        <w:rPr>
          <w:lang w:val="ru-RU"/>
        </w:rPr>
        <w:t>т</w:t>
      </w:r>
      <w:r w:rsidR="000A7144" w:rsidRPr="00C609F0">
        <w:rPr>
          <w:spacing w:val="-1"/>
          <w:lang w:val="ru-RU"/>
        </w:rPr>
        <w:t>а</w:t>
      </w:r>
      <w:r w:rsidR="000A7144" w:rsidRPr="00C609F0">
        <w:rPr>
          <w:lang w:val="ru-RU"/>
        </w:rPr>
        <w:t>вљати</w:t>
      </w:r>
      <w:r w:rsidR="000A7144" w:rsidRPr="00C609F0">
        <w:rPr>
          <w:spacing w:val="24"/>
          <w:lang w:val="ru-RU"/>
        </w:rPr>
        <w:t xml:space="preserve"> </w:t>
      </w:r>
      <w:r w:rsidR="000A7144" w:rsidRPr="00C609F0">
        <w:rPr>
          <w:lang w:val="ru-RU"/>
        </w:rPr>
        <w:t>једин</w:t>
      </w:r>
      <w:r w:rsidR="000A7144" w:rsidRPr="00C609F0">
        <w:rPr>
          <w:spacing w:val="-1"/>
          <w:lang w:val="ru-RU"/>
        </w:rPr>
        <w:t>с</w:t>
      </w:r>
      <w:r w:rsidR="000A7144" w:rsidRPr="00C609F0">
        <w:rPr>
          <w:lang w:val="ru-RU"/>
        </w:rPr>
        <w:t>тв</w:t>
      </w:r>
      <w:r w:rsidR="000A7144" w:rsidRPr="00C609F0">
        <w:rPr>
          <w:spacing w:val="-2"/>
          <w:lang w:val="ru-RU"/>
        </w:rPr>
        <w:t>е</w:t>
      </w:r>
      <w:r w:rsidR="000A7144" w:rsidRPr="00C609F0">
        <w:rPr>
          <w:lang w:val="ru-RU"/>
        </w:rPr>
        <w:t>ни</w:t>
      </w:r>
      <w:r w:rsidR="000A7144" w:rsidRPr="00C609F0">
        <w:rPr>
          <w:spacing w:val="22"/>
          <w:lang w:val="ru-RU"/>
        </w:rPr>
        <w:t xml:space="preserve"> </w:t>
      </w:r>
      <w:r w:rsidR="000A7144" w:rsidRPr="00C609F0">
        <w:rPr>
          <w:lang w:val="ru-RU"/>
        </w:rPr>
        <w:t>р</w:t>
      </w:r>
      <w:r w:rsidR="000A7144" w:rsidRPr="00C609F0">
        <w:rPr>
          <w:spacing w:val="-1"/>
          <w:lang w:val="ru-RU"/>
        </w:rPr>
        <w:t>а</w:t>
      </w:r>
      <w:r w:rsidR="000A7144" w:rsidRPr="00C609F0">
        <w:rPr>
          <w:spacing w:val="1"/>
          <w:lang w:val="ru-RU"/>
        </w:rPr>
        <w:t>ч</w:t>
      </w:r>
      <w:r w:rsidR="000A7144" w:rsidRPr="00C609F0">
        <w:rPr>
          <w:spacing w:val="-5"/>
          <w:lang w:val="ru-RU"/>
        </w:rPr>
        <w:t>у</w:t>
      </w:r>
      <w:r w:rsidR="000A7144" w:rsidRPr="00C609F0">
        <w:rPr>
          <w:lang w:val="ru-RU"/>
        </w:rPr>
        <w:t>н</w:t>
      </w:r>
      <w:r w:rsidR="000A7144" w:rsidRPr="00C609F0">
        <w:rPr>
          <w:spacing w:val="24"/>
          <w:lang w:val="ru-RU"/>
        </w:rPr>
        <w:t xml:space="preserve"> </w:t>
      </w:r>
      <w:r w:rsidR="000A7144" w:rsidRPr="00C609F0">
        <w:rPr>
          <w:lang w:val="ru-RU"/>
        </w:rPr>
        <w:t>на кр</w:t>
      </w:r>
      <w:r w:rsidR="000A7144" w:rsidRPr="00C609F0">
        <w:rPr>
          <w:spacing w:val="-1"/>
          <w:lang w:val="ru-RU"/>
        </w:rPr>
        <w:t>а</w:t>
      </w:r>
      <w:r w:rsidR="000A7144" w:rsidRPr="00C609F0">
        <w:rPr>
          <w:spacing w:val="2"/>
          <w:lang w:val="ru-RU"/>
        </w:rPr>
        <w:t>ј</w:t>
      </w:r>
      <w:r w:rsidR="000A7144" w:rsidRPr="00C609F0">
        <w:rPr>
          <w:lang w:val="ru-RU"/>
        </w:rPr>
        <w:t>у</w:t>
      </w:r>
      <w:r w:rsidR="000A7144" w:rsidRPr="00C609F0">
        <w:rPr>
          <w:spacing w:val="-5"/>
          <w:lang w:val="ru-RU"/>
        </w:rPr>
        <w:t xml:space="preserve"> </w:t>
      </w:r>
      <w:r w:rsidR="000A7144" w:rsidRPr="00C609F0">
        <w:rPr>
          <w:lang w:val="ru-RU"/>
        </w:rPr>
        <w:t>те</w:t>
      </w:r>
      <w:r w:rsidR="000A7144" w:rsidRPr="00C609F0">
        <w:rPr>
          <w:spacing w:val="2"/>
          <w:lang w:val="ru-RU"/>
        </w:rPr>
        <w:t>к</w:t>
      </w:r>
      <w:r w:rsidR="000A7144" w:rsidRPr="00C609F0">
        <w:rPr>
          <w:spacing w:val="-5"/>
          <w:lang w:val="ru-RU"/>
        </w:rPr>
        <w:t>у</w:t>
      </w:r>
      <w:r w:rsidR="000A7144" w:rsidRPr="00C609F0">
        <w:rPr>
          <w:spacing w:val="2"/>
          <w:lang w:val="ru-RU"/>
        </w:rPr>
        <w:t>ћ</w:t>
      </w:r>
      <w:r w:rsidR="000A7144" w:rsidRPr="00C609F0">
        <w:rPr>
          <w:spacing w:val="-1"/>
          <w:lang w:val="ru-RU"/>
        </w:rPr>
        <w:t>е</w:t>
      </w:r>
      <w:r w:rsidR="000A7144" w:rsidRPr="00C609F0">
        <w:rPr>
          <w:lang w:val="ru-RU"/>
        </w:rPr>
        <w:t xml:space="preserve">г </w:t>
      </w:r>
      <w:r w:rsidR="000A7144" w:rsidRPr="00C609F0">
        <w:rPr>
          <w:spacing w:val="1"/>
          <w:lang w:val="ru-RU"/>
        </w:rPr>
        <w:t>м</w:t>
      </w:r>
      <w:r w:rsidR="000A7144" w:rsidRPr="00C609F0">
        <w:rPr>
          <w:spacing w:val="-1"/>
          <w:lang w:val="ru-RU"/>
        </w:rPr>
        <w:t>есе</w:t>
      </w:r>
      <w:r w:rsidR="000A7144" w:rsidRPr="00C609F0">
        <w:rPr>
          <w:lang w:val="ru-RU"/>
        </w:rPr>
        <w:t>ца</w:t>
      </w:r>
    </w:p>
    <w:p w:rsidR="000A7144" w:rsidRPr="00C609F0" w:rsidRDefault="000A7144" w:rsidP="000A7144">
      <w:pPr>
        <w:pStyle w:val="Heading4"/>
        <w:kinsoku w:val="0"/>
        <w:overflowPunct w:val="0"/>
        <w:spacing w:before="5"/>
        <w:ind w:left="4645" w:right="4640"/>
        <w:jc w:val="center"/>
        <w:rPr>
          <w:b w:val="0"/>
          <w:bCs w:val="0"/>
          <w:lang w:val="ru-RU"/>
        </w:rPr>
      </w:pP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лан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8.</w:t>
      </w:r>
    </w:p>
    <w:p w:rsidR="000A7144" w:rsidRPr="00C609F0" w:rsidRDefault="000A7144" w:rsidP="000A7144">
      <w:pPr>
        <w:kinsoku w:val="0"/>
        <w:overflowPunct w:val="0"/>
        <w:spacing w:before="1" w:line="110" w:lineRule="exact"/>
        <w:rPr>
          <w:sz w:val="11"/>
          <w:szCs w:val="11"/>
          <w:lang w:val="ru-RU"/>
        </w:rPr>
      </w:pPr>
    </w:p>
    <w:p w:rsidR="000A7144" w:rsidRPr="00C609F0" w:rsidRDefault="000A7144" w:rsidP="000A7144">
      <w:pPr>
        <w:pStyle w:val="BodyText"/>
        <w:kinsoku w:val="0"/>
        <w:overflowPunct w:val="0"/>
        <w:ind w:left="833"/>
        <w:rPr>
          <w:lang w:val="ru-RU"/>
        </w:rPr>
      </w:pPr>
      <w:r w:rsidRPr="00C609F0">
        <w:rPr>
          <w:lang w:val="ru-RU"/>
        </w:rPr>
        <w:t>До</w:t>
      </w:r>
      <w:r w:rsidRPr="00C609F0">
        <w:rPr>
          <w:spacing w:val="-2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вљени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ч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н, пр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 xml:space="preserve">вља </w:t>
      </w:r>
      <w:r w:rsidRPr="00C609F0">
        <w:rPr>
          <w:spacing w:val="-1"/>
          <w:lang w:val="ru-RU"/>
        </w:rPr>
        <w:t>ос</w:t>
      </w:r>
      <w:r w:rsidRPr="00C609F0">
        <w:rPr>
          <w:lang w:val="ru-RU"/>
        </w:rPr>
        <w:t>нов 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пл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ћ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ње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говорне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.</w:t>
      </w:r>
    </w:p>
    <w:p w:rsidR="000A7144" w:rsidRPr="00C609F0" w:rsidRDefault="000A7144" w:rsidP="000A7144">
      <w:pPr>
        <w:pStyle w:val="BodyText"/>
        <w:tabs>
          <w:tab w:val="left" w:pos="4695"/>
          <w:tab w:val="left" w:pos="6794"/>
        </w:tabs>
        <w:kinsoku w:val="0"/>
        <w:overflowPunct w:val="0"/>
        <w:ind w:left="112" w:right="109" w:firstLine="720"/>
        <w:jc w:val="both"/>
        <w:rPr>
          <w:lang w:val="ru-RU"/>
        </w:rPr>
      </w:pPr>
      <w:r w:rsidRPr="00C609F0">
        <w:rPr>
          <w:spacing w:val="2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п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47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spacing w:val="3"/>
          <w:lang w:val="ru-RU"/>
        </w:rPr>
        <w:t>з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је</w:t>
      </w:r>
      <w:r w:rsidRPr="00C609F0">
        <w:rPr>
          <w:spacing w:val="44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48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40"/>
          <w:lang w:val="ru-RU"/>
        </w:rPr>
        <w:t xml:space="preserve"> </w:t>
      </w:r>
      <w:r w:rsidRPr="00C609F0">
        <w:rPr>
          <w:lang w:val="ru-RU"/>
        </w:rPr>
        <w:t>ро</w:t>
      </w:r>
      <w:r w:rsidRPr="00C609F0">
        <w:rPr>
          <w:spacing w:val="5"/>
          <w:lang w:val="ru-RU"/>
        </w:rPr>
        <w:t>к</w:t>
      </w:r>
      <w:r w:rsidRPr="00C609F0">
        <w:rPr>
          <w:lang w:val="ru-RU"/>
        </w:rPr>
        <w:t>у</w:t>
      </w:r>
      <w:r w:rsidRPr="00C609F0">
        <w:rPr>
          <w:spacing w:val="40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48"/>
          <w:lang w:val="ru-RU"/>
        </w:rPr>
        <w:t xml:space="preserve"> </w:t>
      </w:r>
      <w:r w:rsidRPr="00C609F0">
        <w:rPr>
          <w:lang w:val="ru-RU"/>
        </w:rPr>
        <w:t>45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прије</w:t>
      </w:r>
      <w:r w:rsidRPr="00C609F0">
        <w:rPr>
          <w:spacing w:val="-2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вно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spacing w:val="-2"/>
          <w:lang w:val="ru-RU"/>
        </w:rPr>
        <w:t>п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вљеног</w:t>
      </w:r>
      <w:r w:rsidRPr="00C609F0">
        <w:rPr>
          <w:spacing w:val="45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ч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на 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(</w:t>
      </w:r>
      <w:r w:rsidRPr="00C609F0">
        <w:rPr>
          <w:spacing w:val="-2"/>
          <w:lang w:val="ru-RU"/>
        </w:rPr>
        <w:t>м</w:t>
      </w:r>
      <w:r w:rsidRPr="00C609F0">
        <w:rPr>
          <w:spacing w:val="-1"/>
          <w:lang w:val="ru-RU"/>
        </w:rPr>
        <w:t>есеч</w:t>
      </w:r>
      <w:r w:rsidRPr="00C609F0">
        <w:rPr>
          <w:spacing w:val="3"/>
          <w:lang w:val="ru-RU"/>
        </w:rPr>
        <w:t>н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)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ц</w:t>
      </w:r>
      <w:r w:rsidRPr="00C609F0">
        <w:rPr>
          <w:spacing w:val="-1"/>
          <w:lang w:val="ru-RU"/>
        </w:rPr>
        <w:t>е</w:t>
      </w:r>
      <w:r w:rsidRPr="00C609F0">
        <w:rPr>
          <w:spacing w:val="5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с</w:t>
      </w:r>
      <w:r w:rsidRPr="00C609F0">
        <w:rPr>
          <w:spacing w:val="4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т</w:t>
      </w:r>
      <w:r w:rsidRPr="00C609F0">
        <w:rPr>
          <w:spacing w:val="2"/>
          <w:lang w:val="ru-RU"/>
        </w:rPr>
        <w:t>х</w:t>
      </w:r>
      <w:r w:rsidRPr="00C609F0">
        <w:rPr>
          <w:lang w:val="ru-RU"/>
        </w:rPr>
        <w:t>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1"/>
          <w:lang w:val="ru-RU"/>
        </w:rPr>
        <w:t>месе</w:t>
      </w:r>
      <w:r w:rsidRPr="00C609F0">
        <w:rPr>
          <w:lang w:val="ru-RU"/>
        </w:rPr>
        <w:t>ц</w:t>
      </w:r>
      <w:r w:rsidRPr="00C609F0">
        <w:rPr>
          <w:spacing w:val="7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3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spacing w:val="1"/>
          <w:lang w:val="ru-RU"/>
        </w:rPr>
        <w:t>е</w:t>
      </w:r>
      <w:r w:rsidRPr="00C609F0">
        <w:rPr>
          <w:spacing w:val="-1"/>
          <w:lang w:val="ru-RU"/>
        </w:rPr>
        <w:t>се</w:t>
      </w:r>
      <w:r w:rsidRPr="00C609F0">
        <w:rPr>
          <w:lang w:val="ru-RU"/>
        </w:rPr>
        <w:t>ц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к</w:t>
      </w:r>
      <w:r w:rsidRPr="00C609F0">
        <w:rPr>
          <w:spacing w:val="2"/>
          <w:lang w:val="ru-RU"/>
        </w:rPr>
        <w:t>о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врши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пл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ћ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ње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и то на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ч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н прод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вца</w:t>
      </w:r>
      <w:r w:rsidRPr="00C609F0">
        <w:rPr>
          <w:spacing w:val="59"/>
          <w:lang w:val="ru-RU"/>
        </w:rPr>
        <w:t xml:space="preserve"> </w:t>
      </w:r>
      <w:r w:rsidRPr="00C609F0">
        <w:rPr>
          <w:spacing w:val="2"/>
          <w:lang w:val="ru-RU"/>
        </w:rPr>
        <w:t>б</w:t>
      </w:r>
      <w:r w:rsidRPr="00C609F0">
        <w:rPr>
          <w:lang w:val="ru-RU"/>
        </w:rPr>
        <w:t>р.</w:t>
      </w:r>
      <w:r w:rsidR="00AE0883">
        <w:rPr>
          <w:u w:val="single"/>
          <w:lang w:val="ru-RU"/>
        </w:rPr>
        <w:t>150-2580-61</w:t>
      </w:r>
      <w:r w:rsidRPr="00C609F0">
        <w:rPr>
          <w:lang w:val="ru-RU"/>
        </w:rPr>
        <w:t>, код</w:t>
      </w:r>
      <w:r w:rsidR="00AE0883">
        <w:rPr>
          <w:lang w:val="ru-RU"/>
        </w:rPr>
        <w:t xml:space="preserve"> КБМ</w:t>
      </w:r>
      <w:r w:rsidR="00AE0883">
        <w:rPr>
          <w:u w:val="single"/>
          <w:lang w:val="ru-RU"/>
        </w:rPr>
        <w:t xml:space="preserve">  </w:t>
      </w:r>
      <w:r w:rsidRPr="00C609F0">
        <w:rPr>
          <w:lang w:val="ru-RU"/>
        </w:rPr>
        <w:t>бан</w:t>
      </w:r>
      <w:r w:rsidRPr="00C609F0">
        <w:rPr>
          <w:spacing w:val="-2"/>
          <w:lang w:val="ru-RU"/>
        </w:rPr>
        <w:t>к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.</w:t>
      </w:r>
    </w:p>
    <w:p w:rsidR="000A7144" w:rsidRPr="00C609F0" w:rsidRDefault="000A7144" w:rsidP="000A7144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0A7144" w:rsidRPr="00C609F0" w:rsidRDefault="000A7144" w:rsidP="000A7144">
      <w:pPr>
        <w:pStyle w:val="Heading4"/>
        <w:kinsoku w:val="0"/>
        <w:overflowPunct w:val="0"/>
        <w:ind w:left="4645" w:right="4640"/>
        <w:jc w:val="center"/>
        <w:rPr>
          <w:b w:val="0"/>
          <w:bCs w:val="0"/>
          <w:lang w:val="ru-RU"/>
        </w:rPr>
      </w:pP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лан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9.</w:t>
      </w:r>
    </w:p>
    <w:p w:rsidR="000A7144" w:rsidRPr="00C609F0" w:rsidRDefault="000A7144" w:rsidP="000A7144">
      <w:pPr>
        <w:pStyle w:val="BodyText"/>
        <w:kinsoku w:val="0"/>
        <w:overflowPunct w:val="0"/>
        <w:spacing w:line="271" w:lineRule="exact"/>
        <w:ind w:left="833"/>
        <w:rPr>
          <w:lang w:val="ru-RU"/>
        </w:rPr>
      </w:pPr>
      <w:r w:rsidRPr="00C609F0">
        <w:rPr>
          <w:lang w:val="ru-RU"/>
        </w:rPr>
        <w:t>Све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5"/>
          <w:lang w:val="ru-RU"/>
        </w:rPr>
        <w:t>т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поро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који</w:t>
      </w:r>
      <w:r w:rsidRPr="00C609F0">
        <w:rPr>
          <w:spacing w:val="6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lang w:val="ru-RU"/>
        </w:rPr>
        <w:t>из,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или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-2"/>
          <w:lang w:val="ru-RU"/>
        </w:rPr>
        <w:t>п</w:t>
      </w:r>
      <w:r w:rsidRPr="00C609F0">
        <w:rPr>
          <w:lang w:val="ru-RU"/>
        </w:rPr>
        <w:t>оводо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,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овог</w:t>
      </w:r>
      <w:r w:rsidRPr="00C609F0">
        <w:rPr>
          <w:spacing w:val="8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говора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–</w:t>
      </w:r>
      <w:r w:rsidRPr="00C609F0">
        <w:rPr>
          <w:spacing w:val="7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г</w:t>
      </w:r>
      <w:r w:rsidRPr="00C609F0">
        <w:rPr>
          <w:lang w:val="ru-RU"/>
        </w:rPr>
        <w:t>оворне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ће</w:t>
      </w:r>
    </w:p>
    <w:p w:rsidR="000A7144" w:rsidRPr="00C609F0" w:rsidRDefault="000A7144" w:rsidP="000A7144">
      <w:pPr>
        <w:pStyle w:val="BodyText"/>
        <w:kinsoku w:val="0"/>
        <w:overflowPunct w:val="0"/>
        <w:ind w:left="112"/>
        <w:rPr>
          <w:lang w:val="ru-RU"/>
        </w:rPr>
      </w:pPr>
      <w:r w:rsidRPr="00C609F0">
        <w:rPr>
          <w:lang w:val="ru-RU"/>
        </w:rPr>
        <w:t>по</w:t>
      </w:r>
      <w:r w:rsidRPr="00C609F0">
        <w:rPr>
          <w:spacing w:val="3"/>
          <w:lang w:val="ru-RU"/>
        </w:rPr>
        <w:t>к</w:t>
      </w:r>
      <w:r w:rsidRPr="00C609F0">
        <w:rPr>
          <w:spacing w:val="-8"/>
          <w:lang w:val="ru-RU"/>
        </w:rPr>
        <w:t>у</w:t>
      </w:r>
      <w:r w:rsidRPr="00C609F0">
        <w:rPr>
          <w:spacing w:val="2"/>
          <w:lang w:val="ru-RU"/>
        </w:rPr>
        <w:t>ш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ти да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ше</w:t>
      </w:r>
      <w:r w:rsidRPr="00C609F0">
        <w:rPr>
          <w:spacing w:val="-1"/>
          <w:lang w:val="ru-RU"/>
        </w:rPr>
        <w:t xml:space="preserve"> с</w:t>
      </w:r>
      <w:r w:rsidRPr="00C609F0">
        <w:rPr>
          <w:lang w:val="ru-RU"/>
        </w:rPr>
        <w:t>по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з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но.</w:t>
      </w:r>
    </w:p>
    <w:p w:rsidR="000A7144" w:rsidRPr="00C609F0" w:rsidRDefault="000A7144" w:rsidP="000A7144">
      <w:pPr>
        <w:pStyle w:val="BodyText"/>
        <w:kinsoku w:val="0"/>
        <w:overflowPunct w:val="0"/>
        <w:ind w:left="112" w:right="118" w:firstLine="720"/>
        <w:jc w:val="both"/>
        <w:rPr>
          <w:lang w:val="ru-RU"/>
        </w:rPr>
      </w:pPr>
      <w:r w:rsidRPr="00C609F0">
        <w:rPr>
          <w:lang w:val="ru-RU"/>
        </w:rPr>
        <w:t>У</w:t>
      </w:r>
      <w:r w:rsidRPr="00C609F0">
        <w:rPr>
          <w:spacing w:val="1"/>
          <w:lang w:val="ru-RU"/>
        </w:rPr>
        <w:t>к</w:t>
      </w:r>
      <w:r w:rsidRPr="00C609F0">
        <w:rPr>
          <w:lang w:val="ru-RU"/>
        </w:rPr>
        <w:t>ол</w:t>
      </w:r>
      <w:r w:rsidRPr="00C609F0">
        <w:rPr>
          <w:spacing w:val="-1"/>
          <w:lang w:val="ru-RU"/>
        </w:rPr>
        <w:t>и</w:t>
      </w:r>
      <w:r w:rsidRPr="00C609F0">
        <w:rPr>
          <w:lang w:val="ru-RU"/>
        </w:rPr>
        <w:t>ко</w:t>
      </w:r>
      <w:r w:rsidRPr="00C609F0">
        <w:rPr>
          <w:spacing w:val="21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порови</w:t>
      </w:r>
      <w:r w:rsidRPr="00C609F0">
        <w:rPr>
          <w:spacing w:val="19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-1"/>
          <w:lang w:val="ru-RU"/>
        </w:rPr>
        <w:t>ме</w:t>
      </w:r>
      <w:r w:rsidRPr="00C609F0">
        <w:rPr>
          <w:spacing w:val="1"/>
          <w:lang w:val="ru-RU"/>
        </w:rPr>
        <w:t>ђ</w:t>
      </w:r>
      <w:r w:rsidRPr="00C609F0">
        <w:rPr>
          <w:lang w:val="ru-RU"/>
        </w:rPr>
        <w:t>у</w:t>
      </w:r>
      <w:r w:rsidRPr="00C609F0">
        <w:rPr>
          <w:spacing w:val="16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4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иоца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22"/>
          <w:lang w:val="ru-RU"/>
        </w:rPr>
        <w:t xml:space="preserve"> </w:t>
      </w:r>
      <w:r w:rsidRPr="00C609F0">
        <w:rPr>
          <w:lang w:val="ru-RU"/>
        </w:rPr>
        <w:t>изво</w:t>
      </w:r>
      <w:r w:rsidRPr="00C609F0">
        <w:rPr>
          <w:spacing w:val="-2"/>
          <w:lang w:val="ru-RU"/>
        </w:rPr>
        <w:t>ђ</w:t>
      </w:r>
      <w:r w:rsidRPr="00C609F0">
        <w:rPr>
          <w:spacing w:val="-1"/>
          <w:lang w:val="ru-RU"/>
        </w:rPr>
        <w:t>ач</w:t>
      </w:r>
      <w:r w:rsidRPr="00C609F0">
        <w:rPr>
          <w:lang w:val="ru-RU"/>
        </w:rPr>
        <w:t>а</w:t>
      </w:r>
      <w:r w:rsidRPr="00C609F0">
        <w:rPr>
          <w:spacing w:val="20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20"/>
          <w:lang w:val="ru-RU"/>
        </w:rPr>
        <w:t xml:space="preserve"> </w:t>
      </w:r>
      <w:r w:rsidRPr="00C609F0">
        <w:rPr>
          <w:spacing w:val="2"/>
          <w:lang w:val="ru-RU"/>
        </w:rPr>
        <w:t>б</w:t>
      </w:r>
      <w:r w:rsidRPr="00C609F0">
        <w:rPr>
          <w:spacing w:val="-5"/>
          <w:lang w:val="ru-RU"/>
        </w:rPr>
        <w:t>у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у</w:t>
      </w:r>
      <w:r w:rsidRPr="00C609F0">
        <w:rPr>
          <w:spacing w:val="16"/>
          <w:lang w:val="ru-RU"/>
        </w:rPr>
        <w:t xml:space="preserve"> 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ш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ни</w:t>
      </w:r>
      <w:r w:rsidRPr="00C609F0">
        <w:rPr>
          <w:spacing w:val="22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пор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з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но,</w:t>
      </w:r>
      <w:r w:rsidRPr="00C609F0">
        <w:rPr>
          <w:spacing w:val="26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гов</w:t>
      </w:r>
      <w:r w:rsidRPr="00C609F0">
        <w:rPr>
          <w:spacing w:val="-2"/>
          <w:lang w:val="ru-RU"/>
        </w:rPr>
        <w:t>а</w:t>
      </w:r>
      <w:r w:rsidRPr="00C609F0">
        <w:rPr>
          <w:spacing w:val="2"/>
          <w:lang w:val="ru-RU"/>
        </w:rPr>
        <w:t>р</w:t>
      </w:r>
      <w:r w:rsidRPr="00C609F0">
        <w:rPr>
          <w:lang w:val="ru-RU"/>
        </w:rPr>
        <w:t>а</w:t>
      </w:r>
      <w:r w:rsidRPr="00C609F0">
        <w:rPr>
          <w:spacing w:val="20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е 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дле</w:t>
      </w:r>
      <w:r w:rsidRPr="00C609F0">
        <w:rPr>
          <w:spacing w:val="-1"/>
          <w:lang w:val="ru-RU"/>
        </w:rPr>
        <w:t>ж</w:t>
      </w:r>
      <w:r w:rsidRPr="00C609F0">
        <w:rPr>
          <w:lang w:val="ru-RU"/>
        </w:rPr>
        <w:t>но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Привр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ог</w:t>
      </w:r>
      <w:r w:rsidRPr="00C609F0">
        <w:rPr>
          <w:spacing w:val="1"/>
          <w:lang w:val="ru-RU"/>
        </w:rPr>
        <w:t xml:space="preserve"> с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Крагујевцу</w:t>
      </w:r>
      <w:r w:rsidRPr="00C609F0">
        <w:rPr>
          <w:lang w:val="ru-RU"/>
        </w:rPr>
        <w:t>.</w:t>
      </w:r>
    </w:p>
    <w:p w:rsidR="000A7144" w:rsidRPr="00C609F0" w:rsidRDefault="000A7144" w:rsidP="000A7144">
      <w:pPr>
        <w:pStyle w:val="BodyText"/>
        <w:kinsoku w:val="0"/>
        <w:overflowPunct w:val="0"/>
        <w:ind w:left="112" w:right="118" w:firstLine="720"/>
        <w:jc w:val="both"/>
        <w:rPr>
          <w:lang w:val="ru-RU"/>
        </w:rPr>
        <w:sectPr w:rsidR="000A7144" w:rsidRPr="00C609F0">
          <w:type w:val="continuous"/>
          <w:pgSz w:w="11907" w:h="16860"/>
          <w:pgMar w:top="1580" w:right="740" w:bottom="1220" w:left="1020" w:header="708" w:footer="708" w:gutter="0"/>
          <w:cols w:space="708" w:equalWidth="0">
            <w:col w:w="10147"/>
          </w:cols>
          <w:noEndnote/>
        </w:sectPr>
      </w:pPr>
    </w:p>
    <w:p w:rsidR="000A7144" w:rsidRPr="00C609F0" w:rsidRDefault="000A7144" w:rsidP="000A7144">
      <w:pPr>
        <w:kinsoku w:val="0"/>
        <w:overflowPunct w:val="0"/>
        <w:spacing w:before="68"/>
        <w:ind w:left="4712" w:right="4586"/>
        <w:jc w:val="center"/>
        <w:rPr>
          <w:lang w:val="ru-RU"/>
        </w:rPr>
      </w:pPr>
      <w:r w:rsidRPr="00C609F0">
        <w:rPr>
          <w:b/>
          <w:bCs/>
          <w:spacing w:val="-1"/>
          <w:lang w:val="ru-RU"/>
        </w:rPr>
        <w:lastRenderedPageBreak/>
        <w:t>Ч</w:t>
      </w:r>
      <w:r w:rsidRPr="00C609F0">
        <w:rPr>
          <w:b/>
          <w:bCs/>
          <w:lang w:val="ru-RU"/>
        </w:rPr>
        <w:t>лан</w:t>
      </w:r>
      <w:r w:rsidRPr="00C609F0">
        <w:rPr>
          <w:b/>
          <w:bCs/>
          <w:spacing w:val="1"/>
          <w:lang w:val="ru-RU"/>
        </w:rPr>
        <w:t xml:space="preserve"> </w:t>
      </w:r>
      <w:r w:rsidRPr="00C609F0">
        <w:rPr>
          <w:b/>
          <w:bCs/>
          <w:lang w:val="ru-RU"/>
        </w:rPr>
        <w:t>10.</w:t>
      </w:r>
    </w:p>
    <w:p w:rsidR="000A7144" w:rsidRPr="00C609F0" w:rsidRDefault="000A7144" w:rsidP="000A7144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0A7144" w:rsidRPr="00C609F0" w:rsidRDefault="000A7144" w:rsidP="000A7144">
      <w:pPr>
        <w:pStyle w:val="BodyText"/>
        <w:kinsoku w:val="0"/>
        <w:overflowPunct w:val="0"/>
        <w:ind w:right="109" w:firstLine="720"/>
        <w:jc w:val="both"/>
        <w:rPr>
          <w:lang w:val="ru-RU"/>
        </w:rPr>
      </w:pP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ва</w:t>
      </w:r>
      <w:r w:rsidRPr="00C609F0">
        <w:rPr>
          <w:lang w:val="ru-RU"/>
        </w:rPr>
        <w:t>ј</w:t>
      </w:r>
      <w:r w:rsidRPr="00C609F0">
        <w:rPr>
          <w:spacing w:val="36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говор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5"/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п</w:t>
      </w:r>
      <w:r w:rsidRPr="00C609F0">
        <w:rPr>
          <w:lang w:val="ru-RU"/>
        </w:rPr>
        <w:t>а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на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г</w:t>
      </w:r>
      <w:r w:rsidRPr="00C609F0">
        <w:rPr>
          <w:lang w:val="ru-RU"/>
        </w:rPr>
        <w:t>у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ном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пот</w:t>
      </w:r>
      <w:r w:rsidRPr="00C609F0">
        <w:rPr>
          <w:spacing w:val="1"/>
          <w:lang w:val="ru-RU"/>
        </w:rPr>
        <w:t>п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од</w:t>
      </w:r>
      <w:r w:rsidRPr="00C609F0">
        <w:rPr>
          <w:spacing w:val="31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овл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ш</w:t>
      </w:r>
      <w:r w:rsidRPr="00C609F0">
        <w:rPr>
          <w:spacing w:val="2"/>
          <w:lang w:val="ru-RU"/>
        </w:rPr>
        <w:t>ћ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>х</w:t>
      </w:r>
      <w:r w:rsidRPr="00C609F0">
        <w:rPr>
          <w:spacing w:val="33"/>
          <w:lang w:val="ru-RU"/>
        </w:rPr>
        <w:t xml:space="preserve"> </w:t>
      </w:r>
      <w:r w:rsidRPr="00C609F0">
        <w:rPr>
          <w:spacing w:val="-3"/>
          <w:lang w:val="ru-RU"/>
        </w:rPr>
        <w:t>л</w:t>
      </w:r>
      <w:r w:rsidRPr="00C609F0">
        <w:rPr>
          <w:lang w:val="ru-RU"/>
        </w:rPr>
        <w:t>ица</w:t>
      </w:r>
      <w:r w:rsidRPr="00C609F0">
        <w:rPr>
          <w:spacing w:val="32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г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ворн</w:t>
      </w:r>
      <w:r w:rsidRPr="00C609F0">
        <w:rPr>
          <w:spacing w:val="-2"/>
          <w:lang w:val="ru-RU"/>
        </w:rPr>
        <w:t>и</w:t>
      </w:r>
      <w:r w:rsidRPr="00C609F0">
        <w:rPr>
          <w:lang w:val="ru-RU"/>
        </w:rPr>
        <w:t xml:space="preserve">х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жи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33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трошка</w:t>
      </w:r>
      <w:r w:rsidRPr="00C609F0">
        <w:rPr>
          <w:spacing w:val="29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29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двиђ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них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у</w:t>
      </w:r>
      <w:r w:rsidRPr="00C609F0">
        <w:rPr>
          <w:spacing w:val="23"/>
          <w:lang w:val="ru-RU"/>
        </w:rPr>
        <w:t xml:space="preserve"> </w:t>
      </w:r>
      <w:r w:rsidRPr="00C609F0">
        <w:rPr>
          <w:lang w:val="ru-RU"/>
        </w:rPr>
        <w:t>ј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2"/>
          <w:lang w:val="ru-RU"/>
        </w:rPr>
        <w:t>н</w:t>
      </w:r>
      <w:r w:rsidRPr="00C609F0">
        <w:rPr>
          <w:lang w:val="ru-RU"/>
        </w:rPr>
        <w:t>у 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2"/>
          <w:lang w:val="ru-RU"/>
        </w:rPr>
        <w:t>к</w:t>
      </w:r>
      <w:r w:rsidRPr="00C609F0">
        <w:rPr>
          <w:spacing w:val="-5"/>
          <w:lang w:val="ru-RU"/>
        </w:rPr>
        <w:t>у</w:t>
      </w:r>
      <w:r w:rsidR="00AC4ACB">
        <w:rPr>
          <w:lang w:val="ru-RU"/>
        </w:rPr>
        <w:t xml:space="preserve"> до 31.12.2016.године.</w:t>
      </w:r>
    </w:p>
    <w:p w:rsidR="000A7144" w:rsidRPr="00C609F0" w:rsidRDefault="000A7144" w:rsidP="000A7144">
      <w:pPr>
        <w:pStyle w:val="BodyText"/>
        <w:kinsoku w:val="0"/>
        <w:overflowPunct w:val="0"/>
        <w:spacing w:before="3" w:line="276" w:lineRule="exact"/>
        <w:ind w:right="115" w:firstLine="660"/>
        <w:jc w:val="both"/>
        <w:rPr>
          <w:lang w:val="ru-RU"/>
        </w:rPr>
      </w:pPr>
      <w:r w:rsidRPr="00C609F0">
        <w:rPr>
          <w:lang w:val="ru-RU"/>
        </w:rPr>
        <w:t>Об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везе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33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35"/>
          <w:lang w:val="ru-RU"/>
        </w:rPr>
        <w:t xml:space="preserve"> </w:t>
      </w:r>
      <w:r w:rsidRPr="00C609F0">
        <w:rPr>
          <w:spacing w:val="-5"/>
          <w:lang w:val="ru-RU"/>
        </w:rPr>
        <w:t>уг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>р</w:t>
      </w:r>
      <w:r w:rsidRPr="00C609F0">
        <w:rPr>
          <w:lang w:val="ru-RU"/>
        </w:rPr>
        <w:t>у</w:t>
      </w:r>
      <w:r w:rsidRPr="00C609F0">
        <w:rPr>
          <w:spacing w:val="26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</w:t>
      </w:r>
      <w:r w:rsidRPr="00C609F0">
        <w:rPr>
          <w:spacing w:val="-1"/>
          <w:lang w:val="ru-RU"/>
        </w:rPr>
        <w:t>е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ој</w:t>
      </w:r>
      <w:r w:rsidRPr="00C609F0">
        <w:rPr>
          <w:spacing w:val="31"/>
          <w:lang w:val="ru-RU"/>
        </w:rPr>
        <w:t xml:space="preserve"> </w:t>
      </w:r>
      <w:r w:rsidRPr="00C609F0">
        <w:rPr>
          <w:spacing w:val="-5"/>
          <w:lang w:val="ru-RU"/>
        </w:rPr>
        <w:t>б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џ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с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</w:t>
      </w:r>
      <w:r w:rsidRPr="00C609F0">
        <w:rPr>
          <w:spacing w:val="31"/>
          <w:lang w:val="ru-RU"/>
        </w:rPr>
        <w:t xml:space="preserve"> </w:t>
      </w:r>
      <w:r w:rsidRPr="00C609F0">
        <w:rPr>
          <w:spacing w:val="-5"/>
          <w:lang w:val="ru-RU"/>
        </w:rPr>
        <w:t>г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spacing w:val="-2"/>
          <w:lang w:val="ru-RU"/>
        </w:rPr>
        <w:t>н</w:t>
      </w:r>
      <w:r w:rsidRPr="00C609F0">
        <w:rPr>
          <w:lang w:val="ru-RU"/>
        </w:rPr>
        <w:t>и,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ће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р</w:t>
      </w:r>
      <w:r w:rsidRPr="00C609F0">
        <w:rPr>
          <w:spacing w:val="1"/>
          <w:lang w:val="ru-RU"/>
        </w:rPr>
        <w:t>еа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и</w:t>
      </w:r>
      <w:r w:rsidRPr="00C609F0">
        <w:rPr>
          <w:spacing w:val="-2"/>
          <w:lang w:val="ru-RU"/>
        </w:rPr>
        <w:t>з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не 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јвише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 xml:space="preserve">до </w:t>
      </w:r>
      <w:r w:rsidRPr="00C609F0">
        <w:rPr>
          <w:spacing w:val="1"/>
          <w:lang w:val="ru-RU"/>
        </w:rPr>
        <w:t>и</w:t>
      </w:r>
      <w:r w:rsidRPr="00C609F0">
        <w:rPr>
          <w:spacing w:val="-2"/>
          <w:lang w:val="ru-RU"/>
        </w:rPr>
        <w:t>з</w:t>
      </w:r>
      <w:r w:rsidRPr="00C609F0">
        <w:rPr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с</w:t>
      </w:r>
      <w:r w:rsidRPr="00C609F0">
        <w:rPr>
          <w:lang w:val="ru-RU"/>
        </w:rPr>
        <w:t>р</w:t>
      </w:r>
      <w:r w:rsidRPr="00C609F0">
        <w:rPr>
          <w:spacing w:val="-4"/>
          <w:lang w:val="ru-RU"/>
        </w:rPr>
        <w:t>е</w:t>
      </w:r>
      <w:r w:rsidRPr="00C609F0">
        <w:rPr>
          <w:spacing w:val="2"/>
          <w:lang w:val="ru-RU"/>
        </w:rPr>
        <w:t>д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оја ће</w:t>
      </w:r>
      <w:r w:rsidRPr="00C609F0">
        <w:rPr>
          <w:spacing w:val="-2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ту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1"/>
          <w:lang w:val="ru-RU"/>
        </w:rPr>
        <w:t>а</w:t>
      </w:r>
      <w:r w:rsidRPr="00C609F0">
        <w:rPr>
          <w:spacing w:val="-1"/>
          <w:lang w:val="ru-RU"/>
        </w:rPr>
        <w:t>м</w:t>
      </w:r>
      <w:r w:rsidRPr="00C609F0">
        <w:rPr>
          <w:spacing w:val="1"/>
          <w:lang w:val="ru-RU"/>
        </w:rPr>
        <w:t>е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у</w:t>
      </w:r>
      <w:r w:rsidRPr="00C609F0">
        <w:rPr>
          <w:spacing w:val="-5"/>
          <w:lang w:val="ru-RU"/>
        </w:rPr>
        <w:t xml:space="preserve"> </w:t>
      </w:r>
      <w:r w:rsidRPr="00C609F0">
        <w:rPr>
          <w:lang w:val="ru-RU"/>
        </w:rPr>
        <w:t>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 xml:space="preserve">ти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добрена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-8"/>
          <w:lang w:val="ru-RU"/>
        </w:rPr>
        <w:t xml:space="preserve"> </w:t>
      </w:r>
      <w:r w:rsidRPr="00C609F0">
        <w:rPr>
          <w:spacing w:val="-5"/>
          <w:lang w:val="ru-RU"/>
        </w:rPr>
        <w:t>бу</w:t>
      </w:r>
      <w:r w:rsidRPr="00C609F0">
        <w:rPr>
          <w:spacing w:val="3"/>
          <w:lang w:val="ru-RU"/>
        </w:rPr>
        <w:t>џ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с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 xml:space="preserve">ој </w:t>
      </w:r>
      <w:r w:rsidRPr="00C609F0">
        <w:rPr>
          <w:spacing w:val="-5"/>
          <w:lang w:val="ru-RU"/>
        </w:rPr>
        <w:t>г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и</w:t>
      </w:r>
      <w:r w:rsidRPr="00C609F0">
        <w:rPr>
          <w:spacing w:val="5"/>
          <w:lang w:val="ru-RU"/>
        </w:rPr>
        <w:t>н</w:t>
      </w:r>
      <w:r w:rsidRPr="00C609F0">
        <w:rPr>
          <w:spacing w:val="1"/>
          <w:lang w:val="ru-RU"/>
        </w:rPr>
        <w:t>и.</w:t>
      </w:r>
    </w:p>
    <w:p w:rsidR="000A7144" w:rsidRPr="00C609F0" w:rsidRDefault="000A7144" w:rsidP="000A7144">
      <w:pPr>
        <w:kinsoku w:val="0"/>
        <w:overflowPunct w:val="0"/>
        <w:spacing w:before="11" w:line="200" w:lineRule="exact"/>
        <w:rPr>
          <w:sz w:val="20"/>
          <w:szCs w:val="20"/>
          <w:lang w:val="ru-RU"/>
        </w:rPr>
      </w:pPr>
    </w:p>
    <w:p w:rsidR="000A7144" w:rsidRPr="00C609F0" w:rsidRDefault="000A7144" w:rsidP="000A7144">
      <w:pPr>
        <w:kinsoku w:val="0"/>
        <w:overflowPunct w:val="0"/>
        <w:spacing w:before="11" w:line="200" w:lineRule="exact"/>
        <w:rPr>
          <w:sz w:val="20"/>
          <w:szCs w:val="20"/>
          <w:lang w:val="ru-RU"/>
        </w:rPr>
        <w:sectPr w:rsidR="000A7144" w:rsidRPr="00C609F0">
          <w:headerReference w:type="default" r:id="rId58"/>
          <w:footerReference w:type="default" r:id="rId59"/>
          <w:pgSz w:w="11907" w:h="16860"/>
          <w:pgMar w:top="780" w:right="740" w:bottom="1180" w:left="900" w:header="0" w:footer="988" w:gutter="0"/>
          <w:pgNumType w:start="31"/>
          <w:cols w:space="708" w:equalWidth="0">
            <w:col w:w="10267"/>
          </w:cols>
          <w:noEndnote/>
        </w:sectPr>
      </w:pPr>
    </w:p>
    <w:p w:rsidR="000A7144" w:rsidRPr="00C609F0" w:rsidRDefault="000A7144" w:rsidP="000A7144">
      <w:pPr>
        <w:pStyle w:val="Heading4"/>
        <w:kinsoku w:val="0"/>
        <w:overflowPunct w:val="0"/>
        <w:spacing w:before="69"/>
        <w:ind w:left="232"/>
        <w:rPr>
          <w:b w:val="0"/>
          <w:bCs w:val="0"/>
          <w:lang w:val="ru-RU"/>
        </w:rPr>
      </w:pPr>
      <w:r w:rsidRPr="00C609F0">
        <w:rPr>
          <w:spacing w:val="2"/>
          <w:lang w:val="ru-RU"/>
        </w:rPr>
        <w:lastRenderedPageBreak/>
        <w:t>О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ЛЕ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3"/>
          <w:lang w:val="ru-RU"/>
        </w:rPr>
        <w:t>Д</w:t>
      </w:r>
      <w:r w:rsidRPr="00C609F0">
        <w:rPr>
          <w:spacing w:val="2"/>
          <w:lang w:val="ru-RU"/>
        </w:rPr>
        <w:t>РЕ</w:t>
      </w:r>
      <w:r w:rsidRPr="00C609F0">
        <w:rPr>
          <w:lang w:val="ru-RU"/>
        </w:rPr>
        <w:t>Д</w:t>
      </w:r>
      <w:r w:rsidRPr="00C609F0">
        <w:rPr>
          <w:spacing w:val="4"/>
          <w:lang w:val="ru-RU"/>
        </w:rPr>
        <w:t>Б</w:t>
      </w:r>
      <w:r w:rsidRPr="00C609F0">
        <w:rPr>
          <w:lang w:val="ru-RU"/>
        </w:rPr>
        <w:t>Е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1"/>
          <w:lang w:val="ru-RU"/>
        </w:rPr>
        <w:t>У</w:t>
      </w:r>
      <w:r w:rsidRPr="00C609F0">
        <w:rPr>
          <w:spacing w:val="3"/>
          <w:lang w:val="ru-RU"/>
        </w:rPr>
        <w:t>Г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В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РА</w:t>
      </w:r>
    </w:p>
    <w:p w:rsidR="000A7144" w:rsidRPr="00C609F0" w:rsidRDefault="000A7144" w:rsidP="000A7144">
      <w:pPr>
        <w:kinsoku w:val="0"/>
        <w:overflowPunct w:val="0"/>
        <w:spacing w:before="3" w:line="180" w:lineRule="exact"/>
        <w:rPr>
          <w:sz w:val="18"/>
          <w:szCs w:val="18"/>
          <w:lang w:val="ru-RU"/>
        </w:rPr>
      </w:pPr>
      <w:r w:rsidRPr="00C609F0">
        <w:rPr>
          <w:lang w:val="ru-RU"/>
        </w:rPr>
        <w:br w:type="column"/>
      </w:r>
    </w:p>
    <w:p w:rsidR="000A7144" w:rsidRPr="00C609F0" w:rsidRDefault="000A7144" w:rsidP="000A7144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0A7144" w:rsidRPr="00C609F0" w:rsidRDefault="000A7144" w:rsidP="000A7144">
      <w:pPr>
        <w:kinsoku w:val="0"/>
        <w:overflowPunct w:val="0"/>
        <w:ind w:left="232"/>
        <w:rPr>
          <w:lang w:val="ru-RU"/>
        </w:rPr>
      </w:pPr>
      <w:r w:rsidRPr="00C609F0">
        <w:rPr>
          <w:b/>
          <w:bCs/>
          <w:spacing w:val="1"/>
          <w:lang w:val="ru-RU"/>
        </w:rPr>
        <w:t>Чл</w:t>
      </w:r>
      <w:r w:rsidRPr="00C609F0">
        <w:rPr>
          <w:b/>
          <w:bCs/>
          <w:spacing w:val="2"/>
          <w:lang w:val="ru-RU"/>
        </w:rPr>
        <w:t>а</w:t>
      </w:r>
      <w:r w:rsidRPr="00C609F0">
        <w:rPr>
          <w:b/>
          <w:bCs/>
          <w:lang w:val="ru-RU"/>
        </w:rPr>
        <w:t>н</w:t>
      </w:r>
      <w:r w:rsidRPr="00C609F0">
        <w:rPr>
          <w:b/>
          <w:bCs/>
          <w:spacing w:val="5"/>
          <w:lang w:val="ru-RU"/>
        </w:rPr>
        <w:t xml:space="preserve"> </w:t>
      </w:r>
      <w:r w:rsidRPr="00C609F0">
        <w:rPr>
          <w:b/>
          <w:bCs/>
          <w:spacing w:val="2"/>
          <w:lang w:val="ru-RU"/>
        </w:rPr>
        <w:t>11</w:t>
      </w:r>
      <w:r w:rsidRPr="00C609F0">
        <w:rPr>
          <w:b/>
          <w:bCs/>
          <w:lang w:val="ru-RU"/>
        </w:rPr>
        <w:t>.</w:t>
      </w:r>
    </w:p>
    <w:p w:rsidR="000A7144" w:rsidRPr="00C609F0" w:rsidRDefault="000A7144" w:rsidP="000A7144">
      <w:pPr>
        <w:kinsoku w:val="0"/>
        <w:overflowPunct w:val="0"/>
        <w:ind w:left="232"/>
        <w:rPr>
          <w:lang w:val="ru-RU"/>
        </w:rPr>
        <w:sectPr w:rsidR="000A7144" w:rsidRPr="00C609F0">
          <w:type w:val="continuous"/>
          <w:pgSz w:w="11907" w:h="16860"/>
          <w:pgMar w:top="1580" w:right="740" w:bottom="1220" w:left="900" w:header="708" w:footer="708" w:gutter="0"/>
          <w:cols w:num="2" w:space="708" w:equalWidth="0">
            <w:col w:w="3751" w:space="738"/>
            <w:col w:w="5778"/>
          </w:cols>
          <w:noEndnote/>
        </w:sectPr>
      </w:pPr>
    </w:p>
    <w:p w:rsidR="000A7144" w:rsidRPr="00C609F0" w:rsidRDefault="000A7144" w:rsidP="000A7144">
      <w:pPr>
        <w:kinsoku w:val="0"/>
        <w:overflowPunct w:val="0"/>
        <w:spacing w:before="5" w:line="110" w:lineRule="exact"/>
        <w:rPr>
          <w:sz w:val="11"/>
          <w:szCs w:val="11"/>
          <w:lang w:val="ru-RU"/>
        </w:rPr>
      </w:pPr>
    </w:p>
    <w:p w:rsidR="000A7144" w:rsidRPr="00C609F0" w:rsidRDefault="000A7144" w:rsidP="000A7144">
      <w:pPr>
        <w:pStyle w:val="BodyText"/>
        <w:kinsoku w:val="0"/>
        <w:overflowPunct w:val="0"/>
        <w:ind w:left="442"/>
        <w:rPr>
          <w:lang w:val="ru-RU"/>
        </w:rPr>
      </w:pPr>
      <w:r w:rsidRPr="00C609F0">
        <w:rPr>
          <w:spacing w:val="1"/>
          <w:lang w:val="ru-RU"/>
        </w:rPr>
        <w:t>Ова</w:t>
      </w:r>
      <w:r w:rsidRPr="00C609F0">
        <w:rPr>
          <w:lang w:val="ru-RU"/>
        </w:rPr>
        <w:t>ј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го</w:t>
      </w:r>
      <w:r w:rsidRPr="00C609F0">
        <w:rPr>
          <w:spacing w:val="1"/>
          <w:lang w:val="ru-RU"/>
        </w:rPr>
        <w:t>в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р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5"/>
          <w:lang w:val="ru-RU"/>
        </w:rPr>
        <w:t>т</w:t>
      </w:r>
      <w:r w:rsidRPr="00C609F0">
        <w:rPr>
          <w:spacing w:val="-3"/>
          <w:lang w:val="ru-RU"/>
        </w:rPr>
        <w:t>у</w:t>
      </w:r>
      <w:r w:rsidRPr="00C609F0">
        <w:rPr>
          <w:spacing w:val="3"/>
          <w:lang w:val="ru-RU"/>
        </w:rPr>
        <w:t>п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н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3"/>
          <w:lang w:val="ru-RU"/>
        </w:rPr>
        <w:t>н</w:t>
      </w:r>
      <w:r w:rsidRPr="00C609F0">
        <w:rPr>
          <w:spacing w:val="1"/>
          <w:lang w:val="ru-RU"/>
        </w:rPr>
        <w:t>а</w:t>
      </w:r>
      <w:r w:rsidRPr="00C609F0">
        <w:rPr>
          <w:spacing w:val="4"/>
          <w:lang w:val="ru-RU"/>
        </w:rPr>
        <w:t>г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3"/>
          <w:lang w:val="ru-RU"/>
        </w:rPr>
        <w:t>к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д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и</w:t>
      </w:r>
      <w:r w:rsidRPr="00C609F0">
        <w:rPr>
          <w:spacing w:val="1"/>
          <w:lang w:val="ru-RU"/>
        </w:rPr>
        <w:t>с</w:t>
      </w:r>
      <w:r w:rsidRPr="00C609F0">
        <w:rPr>
          <w:spacing w:val="5"/>
          <w:lang w:val="ru-RU"/>
        </w:rPr>
        <w:t>п</w:t>
      </w:r>
      <w:r w:rsidRPr="00C609F0">
        <w:rPr>
          <w:spacing w:val="-5"/>
          <w:lang w:val="ru-RU"/>
        </w:rPr>
        <w:t>у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л</w:t>
      </w:r>
      <w:r w:rsidRPr="00C609F0">
        <w:rPr>
          <w:spacing w:val="3"/>
          <w:lang w:val="ru-RU"/>
        </w:rPr>
        <w:t>е</w:t>
      </w:r>
      <w:r w:rsidRPr="00C609F0">
        <w:rPr>
          <w:spacing w:val="2"/>
          <w:lang w:val="ru-RU"/>
        </w:rPr>
        <w:t>д</w:t>
      </w:r>
      <w:r w:rsidRPr="00C609F0">
        <w:rPr>
          <w:spacing w:val="1"/>
          <w:lang w:val="ru-RU"/>
        </w:rPr>
        <w:t>е</w:t>
      </w:r>
      <w:r w:rsidRPr="00C609F0">
        <w:rPr>
          <w:spacing w:val="2"/>
          <w:lang w:val="ru-RU"/>
        </w:rPr>
        <w:t>ћ</w:t>
      </w:r>
      <w:r w:rsidRPr="00C609F0">
        <w:rPr>
          <w:lang w:val="ru-RU"/>
        </w:rPr>
        <w:t>и</w:t>
      </w:r>
      <w:r w:rsidRPr="00C609F0">
        <w:rPr>
          <w:spacing w:val="7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ло</w:t>
      </w:r>
      <w:r w:rsidRPr="00C609F0">
        <w:rPr>
          <w:spacing w:val="1"/>
          <w:lang w:val="ru-RU"/>
        </w:rPr>
        <w:t>в</w:t>
      </w:r>
      <w:r w:rsidRPr="00C609F0">
        <w:rPr>
          <w:spacing w:val="3"/>
          <w:lang w:val="ru-RU"/>
        </w:rPr>
        <w:t>и</w:t>
      </w:r>
      <w:r w:rsidRPr="00C609F0">
        <w:rPr>
          <w:lang w:val="ru-RU"/>
        </w:rPr>
        <w:t>:</w:t>
      </w:r>
    </w:p>
    <w:p w:rsidR="000A7144" w:rsidRPr="00C609F0" w:rsidRDefault="000A7144" w:rsidP="000A7144">
      <w:pPr>
        <w:pStyle w:val="BodyText"/>
        <w:numPr>
          <w:ilvl w:val="0"/>
          <w:numId w:val="4"/>
        </w:numPr>
        <w:tabs>
          <w:tab w:val="left" w:pos="953"/>
        </w:tabs>
        <w:kinsoku w:val="0"/>
        <w:overflowPunct w:val="0"/>
        <w:ind w:left="953"/>
        <w:rPr>
          <w:lang w:val="ru-RU"/>
        </w:rPr>
      </w:pPr>
      <w:r w:rsidRPr="00C609F0">
        <w:rPr>
          <w:spacing w:val="3"/>
          <w:lang w:val="ru-RU"/>
        </w:rPr>
        <w:t>к</w:t>
      </w:r>
      <w:r w:rsidRPr="00C609F0">
        <w:rPr>
          <w:spacing w:val="1"/>
          <w:lang w:val="ru-RU"/>
        </w:rPr>
        <w:t>а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го</w:t>
      </w:r>
      <w:r w:rsidRPr="00C609F0">
        <w:rPr>
          <w:spacing w:val="1"/>
          <w:lang w:val="ru-RU"/>
        </w:rPr>
        <w:t>в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р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3"/>
          <w:lang w:val="ru-RU"/>
        </w:rPr>
        <w:t>п</w:t>
      </w:r>
      <w:r w:rsidRPr="00C609F0">
        <w:rPr>
          <w:spacing w:val="2"/>
          <w:lang w:val="ru-RU"/>
        </w:rPr>
        <w:t>от</w:t>
      </w:r>
      <w:r w:rsidRPr="00C609F0">
        <w:rPr>
          <w:lang w:val="ru-RU"/>
        </w:rPr>
        <w:t>п</w:t>
      </w:r>
      <w:r w:rsidRPr="00C609F0">
        <w:rPr>
          <w:spacing w:val="3"/>
          <w:lang w:val="ru-RU"/>
        </w:rPr>
        <w:t>и</w:t>
      </w:r>
      <w:r w:rsidRPr="00C609F0">
        <w:rPr>
          <w:spacing w:val="4"/>
          <w:lang w:val="ru-RU"/>
        </w:rPr>
        <w:t>ш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2"/>
          <w:lang w:val="ru-RU"/>
        </w:rPr>
        <w:t>о</w:t>
      </w:r>
      <w:r w:rsidRPr="00C609F0">
        <w:rPr>
          <w:spacing w:val="1"/>
          <w:lang w:val="ru-RU"/>
        </w:rPr>
        <w:t>в</w:t>
      </w:r>
      <w:r w:rsidRPr="00C609F0">
        <w:rPr>
          <w:spacing w:val="2"/>
          <w:lang w:val="ru-RU"/>
        </w:rPr>
        <w:t>л</w:t>
      </w:r>
      <w:r w:rsidRPr="00C609F0">
        <w:rPr>
          <w:spacing w:val="1"/>
          <w:lang w:val="ru-RU"/>
        </w:rPr>
        <w:t>а</w:t>
      </w:r>
      <w:r w:rsidRPr="00C609F0">
        <w:rPr>
          <w:spacing w:val="2"/>
          <w:lang w:val="ru-RU"/>
        </w:rPr>
        <w:t>шћ</w:t>
      </w:r>
      <w:r w:rsidRPr="00C609F0">
        <w:rPr>
          <w:spacing w:val="1"/>
          <w:lang w:val="ru-RU"/>
        </w:rPr>
        <w:t>е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л</w:t>
      </w:r>
      <w:r w:rsidRPr="00C609F0">
        <w:rPr>
          <w:spacing w:val="3"/>
          <w:lang w:val="ru-RU"/>
        </w:rPr>
        <w:t>иц</w:t>
      </w:r>
      <w:r w:rsidRPr="00C609F0">
        <w:rPr>
          <w:lang w:val="ru-RU"/>
        </w:rPr>
        <w:t>а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го</w:t>
      </w:r>
      <w:r w:rsidRPr="00C609F0">
        <w:rPr>
          <w:spacing w:val="1"/>
          <w:lang w:val="ru-RU"/>
        </w:rPr>
        <w:t>в</w:t>
      </w:r>
      <w:r w:rsidRPr="00C609F0">
        <w:rPr>
          <w:spacing w:val="2"/>
          <w:lang w:val="ru-RU"/>
        </w:rPr>
        <w:t>ор</w:t>
      </w:r>
      <w:r w:rsidRPr="00C609F0">
        <w:rPr>
          <w:lang w:val="ru-RU"/>
        </w:rPr>
        <w:t>них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а</w:t>
      </w:r>
    </w:p>
    <w:p w:rsidR="000A7144" w:rsidRPr="00C609F0" w:rsidRDefault="000A7144" w:rsidP="000A7144">
      <w:pPr>
        <w:pStyle w:val="BodyText"/>
        <w:numPr>
          <w:ilvl w:val="0"/>
          <w:numId w:val="4"/>
        </w:numPr>
        <w:tabs>
          <w:tab w:val="left" w:pos="953"/>
        </w:tabs>
        <w:kinsoku w:val="0"/>
        <w:overflowPunct w:val="0"/>
        <w:ind w:left="953"/>
        <w:rPr>
          <w:lang w:val="ru-RU"/>
        </w:rPr>
      </w:pPr>
      <w:r w:rsidRPr="00C609F0">
        <w:rPr>
          <w:spacing w:val="3"/>
          <w:lang w:val="ru-RU"/>
        </w:rPr>
        <w:t>к</w:t>
      </w:r>
      <w:r w:rsidRPr="00C609F0">
        <w:rPr>
          <w:spacing w:val="1"/>
          <w:lang w:val="ru-RU"/>
        </w:rPr>
        <w:t>а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2"/>
          <w:lang w:val="ru-RU"/>
        </w:rPr>
        <w:t>доб</w:t>
      </w:r>
      <w:r w:rsidRPr="00C609F0">
        <w:rPr>
          <w:spacing w:val="1"/>
          <w:lang w:val="ru-RU"/>
        </w:rPr>
        <w:t>ав</w:t>
      </w:r>
      <w:r w:rsidRPr="00C609F0">
        <w:rPr>
          <w:spacing w:val="2"/>
          <w:lang w:val="ru-RU"/>
        </w:rPr>
        <w:t>љ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ч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2"/>
          <w:lang w:val="ru-RU"/>
        </w:rPr>
        <w:t>до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ав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р</w:t>
      </w:r>
      <w:r w:rsidRPr="00C609F0">
        <w:rPr>
          <w:spacing w:val="1"/>
          <w:lang w:val="ru-RU"/>
        </w:rPr>
        <w:t>е</w:t>
      </w:r>
      <w:r w:rsidRPr="00C609F0">
        <w:rPr>
          <w:spacing w:val="2"/>
          <w:lang w:val="ru-RU"/>
        </w:rPr>
        <w:t>д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2"/>
          <w:lang w:val="ru-RU"/>
        </w:rPr>
        <w:t>ф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>н</w:t>
      </w:r>
      <w:r w:rsidRPr="00C609F0">
        <w:rPr>
          <w:spacing w:val="1"/>
          <w:lang w:val="ru-RU"/>
        </w:rPr>
        <w:t>а</w:t>
      </w:r>
      <w:r w:rsidRPr="00C609F0">
        <w:rPr>
          <w:spacing w:val="3"/>
          <w:lang w:val="ru-RU"/>
        </w:rPr>
        <w:t>н</w:t>
      </w:r>
      <w:r w:rsidRPr="00C609F0">
        <w:rPr>
          <w:spacing w:val="-1"/>
          <w:lang w:val="ru-RU"/>
        </w:rPr>
        <w:t>с</w:t>
      </w:r>
      <w:r w:rsidRPr="00C609F0">
        <w:rPr>
          <w:spacing w:val="3"/>
          <w:lang w:val="ru-RU"/>
        </w:rPr>
        <w:t>и</w:t>
      </w:r>
      <w:r w:rsidRPr="00C609F0">
        <w:rPr>
          <w:spacing w:val="2"/>
          <w:lang w:val="ru-RU"/>
        </w:rPr>
        <w:t>ј</w:t>
      </w:r>
      <w:r w:rsidRPr="00C609F0">
        <w:rPr>
          <w:spacing w:val="-1"/>
          <w:lang w:val="ru-RU"/>
        </w:rPr>
        <w:t>с</w:t>
      </w:r>
      <w:r w:rsidRPr="00C609F0">
        <w:rPr>
          <w:spacing w:val="3"/>
          <w:lang w:val="ru-RU"/>
        </w:rPr>
        <w:t>к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г</w:t>
      </w:r>
      <w:r w:rsidRPr="00C609F0">
        <w:rPr>
          <w:spacing w:val="2"/>
          <w:lang w:val="ru-RU"/>
        </w:rPr>
        <w:t xml:space="preserve"> об</w:t>
      </w:r>
      <w:r w:rsidRPr="00C609F0">
        <w:rPr>
          <w:spacing w:val="1"/>
          <w:lang w:val="ru-RU"/>
        </w:rPr>
        <w:t>е</w:t>
      </w:r>
      <w:r w:rsidRPr="00C609F0">
        <w:rPr>
          <w:spacing w:val="3"/>
          <w:lang w:val="ru-RU"/>
        </w:rPr>
        <w:t>з</w:t>
      </w:r>
      <w:r w:rsidRPr="00C609F0">
        <w:rPr>
          <w:spacing w:val="2"/>
          <w:lang w:val="ru-RU"/>
        </w:rPr>
        <w:t>б</w:t>
      </w:r>
      <w:r w:rsidRPr="00C609F0">
        <w:rPr>
          <w:spacing w:val="1"/>
          <w:lang w:val="ru-RU"/>
        </w:rPr>
        <w:t>еђењ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з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д</w:t>
      </w:r>
      <w:r w:rsidRPr="00C609F0">
        <w:rPr>
          <w:spacing w:val="2"/>
          <w:lang w:val="ru-RU"/>
        </w:rPr>
        <w:t>обр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>з</w:t>
      </w:r>
      <w:r w:rsidRPr="00C609F0">
        <w:rPr>
          <w:spacing w:val="1"/>
          <w:lang w:val="ru-RU"/>
        </w:rPr>
        <w:t>в</w:t>
      </w:r>
      <w:r w:rsidRPr="00C609F0">
        <w:rPr>
          <w:spacing w:val="2"/>
          <w:lang w:val="ru-RU"/>
        </w:rPr>
        <w:t>рш</w:t>
      </w:r>
      <w:r w:rsidRPr="00C609F0">
        <w:rPr>
          <w:spacing w:val="1"/>
          <w:lang w:val="ru-RU"/>
        </w:rPr>
        <w:t>ењ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п</w:t>
      </w:r>
      <w:r w:rsidRPr="00C609F0">
        <w:rPr>
          <w:spacing w:val="2"/>
          <w:lang w:val="ru-RU"/>
        </w:rPr>
        <w:t>о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л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.</w:t>
      </w:r>
    </w:p>
    <w:p w:rsidR="000A7144" w:rsidRPr="00C609F0" w:rsidRDefault="000A7144" w:rsidP="000A7144">
      <w:pPr>
        <w:pStyle w:val="BodyText"/>
        <w:kinsoku w:val="0"/>
        <w:overflowPunct w:val="0"/>
        <w:ind w:right="115" w:firstLine="187"/>
        <w:rPr>
          <w:lang w:val="ru-RU"/>
        </w:rPr>
      </w:pPr>
      <w:r w:rsidRPr="00C609F0">
        <w:rPr>
          <w:spacing w:val="1"/>
          <w:lang w:val="ru-RU"/>
        </w:rPr>
        <w:t>З</w:t>
      </w:r>
      <w:r w:rsidRPr="00C609F0">
        <w:rPr>
          <w:lang w:val="ru-RU"/>
        </w:rPr>
        <w:t>а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1"/>
          <w:lang w:val="ru-RU"/>
        </w:rPr>
        <w:t>св</w:t>
      </w:r>
      <w:r w:rsidRPr="00C609F0">
        <w:rPr>
          <w:lang w:val="ru-RU"/>
        </w:rPr>
        <w:t>е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2"/>
          <w:lang w:val="ru-RU"/>
        </w:rPr>
        <w:t>шт</w:t>
      </w:r>
      <w:r w:rsidRPr="00C609F0">
        <w:rPr>
          <w:lang w:val="ru-RU"/>
        </w:rPr>
        <w:t>о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3"/>
          <w:lang w:val="ru-RU"/>
        </w:rPr>
        <w:t>ни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е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2"/>
          <w:lang w:val="ru-RU"/>
        </w:rPr>
        <w:t>р</w:t>
      </w:r>
      <w:r w:rsidRPr="00C609F0">
        <w:rPr>
          <w:spacing w:val="1"/>
          <w:lang w:val="ru-RU"/>
        </w:rPr>
        <w:t>е</w:t>
      </w:r>
      <w:r w:rsidRPr="00C609F0">
        <w:rPr>
          <w:spacing w:val="4"/>
          <w:lang w:val="ru-RU"/>
        </w:rPr>
        <w:t>г</w:t>
      </w:r>
      <w:r w:rsidRPr="00C609F0">
        <w:rPr>
          <w:spacing w:val="-5"/>
          <w:lang w:val="ru-RU"/>
        </w:rPr>
        <w:t>у</w:t>
      </w:r>
      <w:r w:rsidRPr="00C609F0">
        <w:rPr>
          <w:spacing w:val="4"/>
          <w:lang w:val="ru-RU"/>
        </w:rPr>
        <w:t>л</w:t>
      </w:r>
      <w:r w:rsidRPr="00C609F0">
        <w:rPr>
          <w:spacing w:val="3"/>
          <w:lang w:val="ru-RU"/>
        </w:rPr>
        <w:t>и</w:t>
      </w:r>
      <w:r w:rsidRPr="00C609F0">
        <w:rPr>
          <w:spacing w:val="1"/>
          <w:lang w:val="ru-RU"/>
        </w:rPr>
        <w:t>са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2"/>
          <w:lang w:val="ru-RU"/>
        </w:rPr>
        <w:t>о</w:t>
      </w:r>
      <w:r w:rsidRPr="00C609F0">
        <w:rPr>
          <w:spacing w:val="1"/>
          <w:lang w:val="ru-RU"/>
        </w:rPr>
        <w:t>в</w:t>
      </w:r>
      <w:r w:rsidRPr="00C609F0">
        <w:rPr>
          <w:spacing w:val="3"/>
          <w:lang w:val="ru-RU"/>
        </w:rPr>
        <w:t>и</w:t>
      </w:r>
      <w:r w:rsidRPr="00C609F0">
        <w:rPr>
          <w:lang w:val="ru-RU"/>
        </w:rPr>
        <w:t>м</w:t>
      </w:r>
      <w:r w:rsidRPr="00C609F0">
        <w:rPr>
          <w:spacing w:val="8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го</w:t>
      </w:r>
      <w:r w:rsidRPr="00C609F0">
        <w:rPr>
          <w:spacing w:val="1"/>
          <w:lang w:val="ru-RU"/>
        </w:rPr>
        <w:t>в</w:t>
      </w:r>
      <w:r w:rsidRPr="00C609F0">
        <w:rPr>
          <w:spacing w:val="2"/>
          <w:lang w:val="ru-RU"/>
        </w:rPr>
        <w:t>оро</w:t>
      </w:r>
      <w:r w:rsidRPr="00C609F0">
        <w:rPr>
          <w:spacing w:val="1"/>
          <w:lang w:val="ru-RU"/>
        </w:rPr>
        <w:t>м</w:t>
      </w:r>
      <w:r w:rsidRPr="00C609F0">
        <w:rPr>
          <w:lang w:val="ru-RU"/>
        </w:rPr>
        <w:t>,</w:t>
      </w:r>
      <w:r w:rsidRPr="00C609F0">
        <w:rPr>
          <w:spacing w:val="9"/>
          <w:lang w:val="ru-RU"/>
        </w:rPr>
        <w:t xml:space="preserve"> </w:t>
      </w:r>
      <w:r w:rsidRPr="00C609F0">
        <w:rPr>
          <w:spacing w:val="3"/>
          <w:lang w:val="ru-RU"/>
        </w:rPr>
        <w:t>п</w:t>
      </w:r>
      <w:r w:rsidRPr="00C609F0">
        <w:rPr>
          <w:spacing w:val="2"/>
          <w:lang w:val="ru-RU"/>
        </w:rPr>
        <w:t>р</w:t>
      </w:r>
      <w:r w:rsidRPr="00C609F0">
        <w:rPr>
          <w:spacing w:val="3"/>
          <w:lang w:val="ru-RU"/>
        </w:rPr>
        <w:t>и</w:t>
      </w:r>
      <w:r w:rsidRPr="00C609F0">
        <w:rPr>
          <w:spacing w:val="1"/>
          <w:lang w:val="ru-RU"/>
        </w:rPr>
        <w:t>ме</w:t>
      </w:r>
      <w:r w:rsidRPr="00C609F0">
        <w:rPr>
          <w:lang w:val="ru-RU"/>
        </w:rPr>
        <w:t>њ</w:t>
      </w:r>
      <w:r w:rsidRPr="00C609F0">
        <w:rPr>
          <w:spacing w:val="2"/>
          <w:lang w:val="ru-RU"/>
        </w:rPr>
        <w:t>и</w:t>
      </w:r>
      <w:r w:rsidRPr="00C609F0">
        <w:rPr>
          <w:spacing w:val="1"/>
          <w:lang w:val="ru-RU"/>
        </w:rPr>
        <w:t>ва</w:t>
      </w:r>
      <w:r w:rsidRPr="00C609F0">
        <w:rPr>
          <w:spacing w:val="2"/>
          <w:lang w:val="ru-RU"/>
        </w:rPr>
        <w:t>ћ</w:t>
      </w:r>
      <w:r w:rsidRPr="00C609F0">
        <w:rPr>
          <w:lang w:val="ru-RU"/>
        </w:rPr>
        <w:t>е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2"/>
          <w:lang w:val="ru-RU"/>
        </w:rPr>
        <w:t>одр</w:t>
      </w:r>
      <w:r w:rsidRPr="00C609F0">
        <w:rPr>
          <w:spacing w:val="1"/>
          <w:lang w:val="ru-RU"/>
        </w:rPr>
        <w:t>е</w:t>
      </w:r>
      <w:r w:rsidRPr="00C609F0">
        <w:rPr>
          <w:spacing w:val="2"/>
          <w:lang w:val="ru-RU"/>
        </w:rPr>
        <w:t>дб</w:t>
      </w:r>
      <w:r w:rsidRPr="00C609F0">
        <w:rPr>
          <w:lang w:val="ru-RU"/>
        </w:rPr>
        <w:t>е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1"/>
          <w:lang w:val="ru-RU"/>
        </w:rPr>
        <w:t>За</w:t>
      </w:r>
      <w:r w:rsidRPr="00C609F0">
        <w:rPr>
          <w:spacing w:val="3"/>
          <w:lang w:val="ru-RU"/>
        </w:rPr>
        <w:t>к</w:t>
      </w:r>
      <w:r w:rsidRPr="00C609F0">
        <w:rPr>
          <w:spacing w:val="2"/>
          <w:lang w:val="ru-RU"/>
        </w:rPr>
        <w:t>о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а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2"/>
          <w:lang w:val="ru-RU"/>
        </w:rPr>
        <w:t>обл</w:t>
      </w:r>
      <w:r w:rsidRPr="00C609F0">
        <w:rPr>
          <w:lang w:val="ru-RU"/>
        </w:rPr>
        <w:t>и</w:t>
      </w:r>
      <w:r w:rsidRPr="00C609F0">
        <w:rPr>
          <w:spacing w:val="2"/>
          <w:lang w:val="ru-RU"/>
        </w:rPr>
        <w:t>г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3"/>
          <w:lang w:val="ru-RU"/>
        </w:rPr>
        <w:t>и</w:t>
      </w:r>
      <w:r w:rsidRPr="00C609F0">
        <w:rPr>
          <w:lang w:val="ru-RU"/>
        </w:rPr>
        <w:t>о</w:t>
      </w:r>
      <w:r w:rsidRPr="00C609F0">
        <w:rPr>
          <w:spacing w:val="3"/>
          <w:lang w:val="ru-RU"/>
        </w:rPr>
        <w:t>ни</w:t>
      </w:r>
      <w:r w:rsidRPr="00C609F0">
        <w:rPr>
          <w:lang w:val="ru-RU"/>
        </w:rPr>
        <w:t xml:space="preserve">м </w:t>
      </w:r>
      <w:r w:rsidRPr="00C609F0">
        <w:rPr>
          <w:spacing w:val="2"/>
          <w:lang w:val="ru-RU"/>
        </w:rPr>
        <w:t>од</w:t>
      </w:r>
      <w:r w:rsidRPr="00C609F0">
        <w:rPr>
          <w:spacing w:val="3"/>
          <w:lang w:val="ru-RU"/>
        </w:rPr>
        <w:t>н</w:t>
      </w:r>
      <w:r w:rsidRPr="00C609F0">
        <w:rPr>
          <w:spacing w:val="2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spacing w:val="3"/>
          <w:lang w:val="ru-RU"/>
        </w:rPr>
        <w:t>и</w:t>
      </w:r>
      <w:r w:rsidRPr="00C609F0">
        <w:rPr>
          <w:spacing w:val="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4"/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г</w:t>
      </w:r>
      <w:r w:rsidRPr="00C609F0">
        <w:rPr>
          <w:lang w:val="ru-RU"/>
        </w:rPr>
        <w:t>и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1"/>
          <w:lang w:val="ru-RU"/>
        </w:rPr>
        <w:t>важ</w:t>
      </w:r>
      <w:r w:rsidRPr="00C609F0">
        <w:rPr>
          <w:spacing w:val="3"/>
          <w:lang w:val="ru-RU"/>
        </w:rPr>
        <w:t>е</w:t>
      </w:r>
      <w:r w:rsidRPr="00C609F0">
        <w:rPr>
          <w:spacing w:val="2"/>
          <w:lang w:val="ru-RU"/>
        </w:rPr>
        <w:t>ћ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 xml:space="preserve"> п</w:t>
      </w:r>
      <w:r w:rsidRPr="00C609F0">
        <w:rPr>
          <w:spacing w:val="2"/>
          <w:lang w:val="ru-RU"/>
        </w:rPr>
        <w:t>р</w:t>
      </w:r>
      <w:r w:rsidRPr="00C609F0">
        <w:rPr>
          <w:lang w:val="ru-RU"/>
        </w:rPr>
        <w:t>о</w:t>
      </w:r>
      <w:r w:rsidRPr="00C609F0">
        <w:rPr>
          <w:spacing w:val="3"/>
          <w:lang w:val="ru-RU"/>
        </w:rPr>
        <w:t>пи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к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ји</w:t>
      </w:r>
      <w:r w:rsidRPr="00C609F0">
        <w:rPr>
          <w:spacing w:val="6"/>
          <w:lang w:val="ru-RU"/>
        </w:rPr>
        <w:t xml:space="preserve"> </w:t>
      </w:r>
      <w:r w:rsidRPr="00C609F0">
        <w:rPr>
          <w:spacing w:val="2"/>
          <w:lang w:val="ru-RU"/>
        </w:rPr>
        <w:t>р</w:t>
      </w:r>
      <w:r w:rsidRPr="00C609F0">
        <w:rPr>
          <w:spacing w:val="1"/>
          <w:lang w:val="ru-RU"/>
        </w:rPr>
        <w:t>е</w:t>
      </w:r>
      <w:r w:rsidRPr="00C609F0">
        <w:rPr>
          <w:spacing w:val="4"/>
          <w:lang w:val="ru-RU"/>
        </w:rPr>
        <w:t>г</w:t>
      </w:r>
      <w:r w:rsidRPr="00C609F0">
        <w:rPr>
          <w:spacing w:val="-5"/>
          <w:lang w:val="ru-RU"/>
        </w:rPr>
        <w:t>у</w:t>
      </w:r>
      <w:r w:rsidRPr="00C609F0">
        <w:rPr>
          <w:spacing w:val="4"/>
          <w:lang w:val="ru-RU"/>
        </w:rPr>
        <w:t>л</w:t>
      </w:r>
      <w:r w:rsidRPr="00C609F0">
        <w:rPr>
          <w:spacing w:val="3"/>
          <w:lang w:val="ru-RU"/>
        </w:rPr>
        <w:t>и</w:t>
      </w:r>
      <w:r w:rsidRPr="00C609F0">
        <w:rPr>
          <w:spacing w:val="4"/>
          <w:lang w:val="ru-RU"/>
        </w:rPr>
        <w:t>ш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2"/>
          <w:lang w:val="ru-RU"/>
        </w:rPr>
        <w:t>о</w:t>
      </w:r>
      <w:r w:rsidRPr="00C609F0">
        <w:rPr>
          <w:spacing w:val="6"/>
          <w:lang w:val="ru-RU"/>
        </w:rPr>
        <w:t>в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1"/>
          <w:lang w:val="ru-RU"/>
        </w:rPr>
        <w:t>ма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е</w:t>
      </w:r>
      <w:r w:rsidRPr="00C609F0">
        <w:rPr>
          <w:spacing w:val="2"/>
          <w:lang w:val="ru-RU"/>
        </w:rPr>
        <w:t>р</w:t>
      </w:r>
      <w:r w:rsidRPr="00C609F0">
        <w:rPr>
          <w:spacing w:val="3"/>
          <w:lang w:val="ru-RU"/>
        </w:rPr>
        <w:t>и</w:t>
      </w:r>
      <w:r w:rsidRPr="00C609F0">
        <w:rPr>
          <w:spacing w:val="5"/>
          <w:lang w:val="ru-RU"/>
        </w:rPr>
        <w:t>ј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.</w:t>
      </w:r>
    </w:p>
    <w:p w:rsidR="000A7144" w:rsidRPr="00C609F0" w:rsidRDefault="000A7144" w:rsidP="000A7144">
      <w:pPr>
        <w:pStyle w:val="BodyText"/>
        <w:kinsoku w:val="0"/>
        <w:overflowPunct w:val="0"/>
        <w:spacing w:line="275" w:lineRule="exact"/>
        <w:ind w:right="113"/>
        <w:rPr>
          <w:lang w:val="ru-RU"/>
        </w:rPr>
      </w:pPr>
      <w:r w:rsidRPr="00C609F0">
        <w:rPr>
          <w:spacing w:val="2"/>
          <w:lang w:val="ru-RU"/>
        </w:rPr>
        <w:t>С</w:t>
      </w:r>
      <w:r w:rsidRPr="00C609F0">
        <w:rPr>
          <w:spacing w:val="1"/>
          <w:lang w:val="ru-RU"/>
        </w:rPr>
        <w:t>ас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ав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о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2"/>
          <w:lang w:val="ru-RU"/>
        </w:rPr>
        <w:t>о</w:t>
      </w:r>
      <w:r w:rsidRPr="00C609F0">
        <w:rPr>
          <w:spacing w:val="1"/>
          <w:lang w:val="ru-RU"/>
        </w:rPr>
        <w:t>в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г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2"/>
          <w:lang w:val="ru-RU"/>
        </w:rPr>
        <w:t>го</w:t>
      </w:r>
      <w:r w:rsidRPr="00C609F0">
        <w:rPr>
          <w:spacing w:val="4"/>
          <w:lang w:val="ru-RU"/>
        </w:rPr>
        <w:t>в</w:t>
      </w:r>
      <w:r w:rsidRPr="00C609F0">
        <w:rPr>
          <w:spacing w:val="2"/>
          <w:lang w:val="ru-RU"/>
        </w:rPr>
        <w:t>ор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с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1"/>
          <w:lang w:val="ru-RU"/>
        </w:rPr>
        <w:t>ње</w:t>
      </w:r>
      <w:r w:rsidRPr="00C609F0">
        <w:rPr>
          <w:spacing w:val="2"/>
          <w:lang w:val="ru-RU"/>
        </w:rPr>
        <w:t>го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 xml:space="preserve"> п</w:t>
      </w:r>
      <w:r w:rsidRPr="00C609F0">
        <w:rPr>
          <w:spacing w:val="2"/>
          <w:lang w:val="ru-RU"/>
        </w:rPr>
        <w:t>р</w:t>
      </w:r>
      <w:r w:rsidRPr="00C609F0">
        <w:rPr>
          <w:lang w:val="ru-RU"/>
        </w:rPr>
        <w:t>и</w:t>
      </w:r>
      <w:r w:rsidRPr="00C609F0">
        <w:rPr>
          <w:spacing w:val="2"/>
          <w:lang w:val="ru-RU"/>
        </w:rPr>
        <w:t>ло</w:t>
      </w:r>
      <w:r w:rsidRPr="00C609F0">
        <w:rPr>
          <w:lang w:val="ru-RU"/>
        </w:rPr>
        <w:t>з</w:t>
      </w:r>
      <w:r w:rsidRPr="00C609F0">
        <w:rPr>
          <w:spacing w:val="3"/>
          <w:lang w:val="ru-RU"/>
        </w:rPr>
        <w:t>и</w:t>
      </w:r>
      <w:r w:rsidRPr="00C609F0">
        <w:rPr>
          <w:lang w:val="ru-RU"/>
        </w:rPr>
        <w:t>,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3"/>
          <w:lang w:val="ru-RU"/>
        </w:rPr>
        <w:t>к</w:t>
      </w:r>
      <w:r w:rsidRPr="00C609F0">
        <w:rPr>
          <w:spacing w:val="1"/>
          <w:lang w:val="ru-RU"/>
        </w:rPr>
        <w:t>а</w:t>
      </w:r>
      <w:r w:rsidRPr="00C609F0">
        <w:rPr>
          <w:spacing w:val="3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л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3"/>
          <w:lang w:val="ru-RU"/>
        </w:rPr>
        <w:t>и</w:t>
      </w:r>
      <w:r w:rsidRPr="00C609F0">
        <w:rPr>
          <w:lang w:val="ru-RU"/>
        </w:rPr>
        <w:t>:</w:t>
      </w:r>
    </w:p>
    <w:p w:rsidR="000A7144" w:rsidRDefault="000A7144" w:rsidP="000A7144">
      <w:pPr>
        <w:pStyle w:val="BodyText"/>
        <w:numPr>
          <w:ilvl w:val="0"/>
          <w:numId w:val="3"/>
        </w:numPr>
        <w:tabs>
          <w:tab w:val="left" w:pos="377"/>
          <w:tab w:val="left" w:pos="4435"/>
        </w:tabs>
        <w:kinsoku w:val="0"/>
        <w:overflowPunct w:val="0"/>
        <w:ind w:left="377"/>
      </w:pP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3"/>
        </w:rPr>
        <w:t>и</w:t>
      </w:r>
      <w:r>
        <w:rPr>
          <w:spacing w:val="2"/>
        </w:rPr>
        <w:t>ло</w:t>
      </w:r>
      <w:r>
        <w:t>г</w:t>
      </w:r>
      <w:r>
        <w:rPr>
          <w:spacing w:val="2"/>
        </w:rPr>
        <w:t xml:space="preserve"> 1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5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t>а</w:t>
      </w:r>
      <w:r>
        <w:rPr>
          <w:spacing w:val="3"/>
        </w:rPr>
        <w:t xml:space="preserve"> </w:t>
      </w:r>
      <w:r>
        <w:rPr>
          <w:spacing w:val="2"/>
        </w:rPr>
        <w:t>бр</w:t>
      </w:r>
      <w:r>
        <w:t>.</w:t>
      </w:r>
      <w:r>
        <w:rPr>
          <w:spacing w:val="4"/>
        </w:rPr>
        <w:t xml:space="preserve"> </w:t>
      </w:r>
      <w:r w:rsidR="00AC4ACB">
        <w:rPr>
          <w:spacing w:val="2"/>
          <w:lang/>
        </w:rPr>
        <w:t>04/2016</w:t>
      </w:r>
      <w:r>
        <w:rPr>
          <w:spacing w:val="4"/>
        </w:rPr>
        <w:t xml:space="preserve"> </w:t>
      </w:r>
      <w:r>
        <w:t>о</w:t>
      </w:r>
      <w:r>
        <w:rPr>
          <w:spacing w:val="2"/>
        </w:rPr>
        <w:t>д</w:t>
      </w:r>
      <w:r w:rsidR="00AC4ACB">
        <w:rPr>
          <w:spacing w:val="2"/>
          <w:lang/>
        </w:rPr>
        <w:t xml:space="preserve"> 11.02.2016.године.</w:t>
      </w:r>
    </w:p>
    <w:p w:rsidR="000A7144" w:rsidRDefault="000A7144" w:rsidP="000A7144">
      <w:pPr>
        <w:pStyle w:val="BodyText"/>
        <w:numPr>
          <w:ilvl w:val="0"/>
          <w:numId w:val="3"/>
        </w:numPr>
        <w:tabs>
          <w:tab w:val="left" w:pos="377"/>
        </w:tabs>
        <w:kinsoku w:val="0"/>
        <w:overflowPunct w:val="0"/>
        <w:ind w:left="377"/>
      </w:pP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3"/>
        </w:rPr>
        <w:t>и</w:t>
      </w:r>
      <w:r>
        <w:rPr>
          <w:spacing w:val="2"/>
        </w:rPr>
        <w:t>ло</w:t>
      </w:r>
      <w:r>
        <w:t>г</w:t>
      </w:r>
      <w:r>
        <w:rPr>
          <w:spacing w:val="3"/>
        </w:rPr>
        <w:t xml:space="preserve"> </w:t>
      </w:r>
      <w:r>
        <w:rPr>
          <w:spacing w:val="2"/>
        </w:rPr>
        <w:t>2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3"/>
        </w:rPr>
        <w:t>ни</w:t>
      </w:r>
      <w:r>
        <w:rPr>
          <w:spacing w:val="-1"/>
        </w:rPr>
        <w:t>ч</w:t>
      </w:r>
      <w:r>
        <w:rPr>
          <w:spacing w:val="3"/>
        </w:rPr>
        <w:t>к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3"/>
        </w:rPr>
        <w:t>п</w:t>
      </w:r>
      <w:r>
        <w:rPr>
          <w:spacing w:val="1"/>
        </w:rPr>
        <w:t>е</w:t>
      </w:r>
      <w:r>
        <w:t>ц</w:t>
      </w:r>
      <w:r>
        <w:rPr>
          <w:spacing w:val="3"/>
        </w:rPr>
        <w:t>и</w:t>
      </w:r>
      <w:r>
        <w:t>ф</w:t>
      </w:r>
      <w:r>
        <w:rPr>
          <w:spacing w:val="3"/>
        </w:rPr>
        <w:t>ик</w:t>
      </w:r>
      <w:r>
        <w:rPr>
          <w:spacing w:val="-1"/>
        </w:rPr>
        <w:t>а</w:t>
      </w:r>
      <w:r>
        <w:rPr>
          <w:spacing w:val="3"/>
        </w:rPr>
        <w:t>ц</w:t>
      </w:r>
      <w:r>
        <w:t>и</w:t>
      </w:r>
      <w:r>
        <w:rPr>
          <w:spacing w:val="2"/>
        </w:rPr>
        <w:t>ј</w:t>
      </w:r>
      <w:r>
        <w:t>а</w:t>
      </w:r>
    </w:p>
    <w:p w:rsidR="000A7144" w:rsidRPr="00C609F0" w:rsidRDefault="000A7144" w:rsidP="000A7144">
      <w:pPr>
        <w:pStyle w:val="BodyText"/>
        <w:kinsoku w:val="0"/>
        <w:overflowPunct w:val="0"/>
        <w:ind w:right="113"/>
        <w:rPr>
          <w:lang w:val="ru-RU"/>
        </w:rPr>
      </w:pPr>
      <w:r w:rsidRPr="00C609F0">
        <w:rPr>
          <w:spacing w:val="2"/>
          <w:lang w:val="ru-RU"/>
        </w:rPr>
        <w:t>-</w:t>
      </w:r>
      <w:r w:rsidRPr="00C609F0">
        <w:rPr>
          <w:spacing w:val="1"/>
          <w:lang w:val="ru-RU"/>
        </w:rPr>
        <w:t>П</w:t>
      </w:r>
      <w:r w:rsidRPr="00C609F0">
        <w:rPr>
          <w:spacing w:val="2"/>
          <w:lang w:val="ru-RU"/>
        </w:rPr>
        <w:t>р</w:t>
      </w:r>
      <w:r w:rsidRPr="00C609F0">
        <w:rPr>
          <w:spacing w:val="3"/>
          <w:lang w:val="ru-RU"/>
        </w:rPr>
        <w:t>и</w:t>
      </w:r>
      <w:r w:rsidRPr="00C609F0">
        <w:rPr>
          <w:spacing w:val="2"/>
          <w:lang w:val="ru-RU"/>
        </w:rPr>
        <w:t>ло</w:t>
      </w:r>
      <w:r w:rsidRPr="00C609F0">
        <w:rPr>
          <w:lang w:val="ru-RU"/>
        </w:rPr>
        <w:t>г</w:t>
      </w:r>
      <w:r w:rsidRPr="00C609F0">
        <w:rPr>
          <w:spacing w:val="2"/>
          <w:lang w:val="ru-RU"/>
        </w:rPr>
        <w:t xml:space="preserve"> 3</w:t>
      </w:r>
      <w:r w:rsidRPr="00C609F0">
        <w:rPr>
          <w:lang w:val="ru-RU"/>
        </w:rPr>
        <w:t>.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2"/>
          <w:lang w:val="ru-RU"/>
        </w:rPr>
        <w:t>Ср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д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ф</w:t>
      </w:r>
      <w:r w:rsidRPr="00C609F0">
        <w:rPr>
          <w:spacing w:val="3"/>
          <w:lang w:val="ru-RU"/>
        </w:rPr>
        <w:t>ин</w:t>
      </w:r>
      <w:r w:rsidRPr="00C609F0">
        <w:rPr>
          <w:spacing w:val="-1"/>
          <w:lang w:val="ru-RU"/>
        </w:rPr>
        <w:t>а</w:t>
      </w:r>
      <w:r w:rsidRPr="00C609F0">
        <w:rPr>
          <w:spacing w:val="3"/>
          <w:lang w:val="ru-RU"/>
        </w:rPr>
        <w:t>н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spacing w:val="2"/>
          <w:lang w:val="ru-RU"/>
        </w:rPr>
        <w:t>ј</w:t>
      </w:r>
      <w:r w:rsidRPr="00C609F0">
        <w:rPr>
          <w:spacing w:val="1"/>
          <w:lang w:val="ru-RU"/>
        </w:rPr>
        <w:t>с</w:t>
      </w:r>
      <w:r w:rsidRPr="00C609F0">
        <w:rPr>
          <w:spacing w:val="3"/>
          <w:lang w:val="ru-RU"/>
        </w:rPr>
        <w:t>к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г</w:t>
      </w:r>
      <w:r w:rsidRPr="00C609F0">
        <w:rPr>
          <w:spacing w:val="2"/>
          <w:lang w:val="ru-RU"/>
        </w:rPr>
        <w:t xml:space="preserve"> об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2"/>
          <w:lang w:val="ru-RU"/>
        </w:rPr>
        <w:t>б</w:t>
      </w:r>
      <w:r w:rsidRPr="00C609F0">
        <w:rPr>
          <w:spacing w:val="1"/>
          <w:lang w:val="ru-RU"/>
        </w:rPr>
        <w:t>еђењ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з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2"/>
          <w:lang w:val="ru-RU"/>
        </w:rPr>
        <w:t>доб</w:t>
      </w:r>
      <w:r w:rsidRPr="00C609F0">
        <w:rPr>
          <w:lang w:val="ru-RU"/>
        </w:rPr>
        <w:t>ро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3"/>
          <w:lang w:val="ru-RU"/>
        </w:rPr>
        <w:t>з</w:t>
      </w:r>
      <w:r w:rsidRPr="00C609F0">
        <w:rPr>
          <w:spacing w:val="1"/>
          <w:lang w:val="ru-RU"/>
        </w:rPr>
        <w:t>в</w:t>
      </w:r>
      <w:r w:rsidRPr="00C609F0">
        <w:rPr>
          <w:spacing w:val="2"/>
          <w:lang w:val="ru-RU"/>
        </w:rPr>
        <w:t>рш</w:t>
      </w:r>
      <w:r w:rsidRPr="00C609F0">
        <w:rPr>
          <w:spacing w:val="1"/>
          <w:lang w:val="ru-RU"/>
        </w:rPr>
        <w:t>ењ</w:t>
      </w:r>
      <w:r w:rsidRPr="00C609F0">
        <w:rPr>
          <w:lang w:val="ru-RU"/>
        </w:rPr>
        <w:t>е</w:t>
      </w:r>
      <w:r w:rsidRPr="00C609F0">
        <w:rPr>
          <w:spacing w:val="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2"/>
          <w:lang w:val="ru-RU"/>
        </w:rPr>
        <w:t>о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л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.</w:t>
      </w:r>
    </w:p>
    <w:p w:rsidR="000A7144" w:rsidRPr="00C609F0" w:rsidRDefault="000A7144" w:rsidP="000A7144">
      <w:pPr>
        <w:pStyle w:val="BodyText"/>
        <w:kinsoku w:val="0"/>
        <w:overflowPunct w:val="0"/>
        <w:ind w:right="57" w:firstLine="187"/>
        <w:rPr>
          <w:lang w:val="ru-RU"/>
        </w:rPr>
      </w:pPr>
      <w:r w:rsidRPr="00C609F0">
        <w:rPr>
          <w:spacing w:val="2"/>
          <w:lang w:val="ru-RU"/>
        </w:rPr>
        <w:t>Уго</w:t>
      </w:r>
      <w:r w:rsidRPr="00C609F0">
        <w:rPr>
          <w:spacing w:val="1"/>
          <w:lang w:val="ru-RU"/>
        </w:rPr>
        <w:t>в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р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тр</w:t>
      </w:r>
      <w:r w:rsidRPr="00C609F0">
        <w:rPr>
          <w:spacing w:val="1"/>
          <w:lang w:val="ru-RU"/>
        </w:rPr>
        <w:t>а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1"/>
          <w:lang w:val="ru-RU"/>
        </w:rPr>
        <w:t>са</w:t>
      </w:r>
      <w:r w:rsidRPr="00C609F0">
        <w:rPr>
          <w:spacing w:val="2"/>
          <w:lang w:val="ru-RU"/>
        </w:rPr>
        <w:t>г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ас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3"/>
          <w:lang w:val="ru-RU"/>
        </w:rPr>
        <w:t>и</w:t>
      </w:r>
      <w:r w:rsidRPr="00C609F0">
        <w:rPr>
          <w:lang w:val="ru-RU"/>
        </w:rPr>
        <w:t>з</w:t>
      </w:r>
      <w:r w:rsidRPr="00C609F0">
        <w:rPr>
          <w:spacing w:val="2"/>
          <w:lang w:val="ru-RU"/>
        </w:rPr>
        <w:t>ј</w:t>
      </w:r>
      <w:r w:rsidRPr="00C609F0">
        <w:rPr>
          <w:spacing w:val="1"/>
          <w:lang w:val="ru-RU"/>
        </w:rPr>
        <w:t>ав</w:t>
      </w:r>
      <w:r w:rsidRPr="00C609F0">
        <w:rPr>
          <w:spacing w:val="5"/>
          <w:lang w:val="ru-RU"/>
        </w:rPr>
        <w:t>љ</w:t>
      </w:r>
      <w:r w:rsidRPr="00C609F0">
        <w:rPr>
          <w:spacing w:val="-5"/>
          <w:lang w:val="ru-RU"/>
        </w:rPr>
        <w:t>у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4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6"/>
          <w:lang w:val="ru-RU"/>
        </w:rPr>
        <w:t>с</w:t>
      </w:r>
      <w:r w:rsidRPr="00C609F0">
        <w:rPr>
          <w:lang w:val="ru-RU"/>
        </w:rPr>
        <w:t>у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-3"/>
          <w:lang w:val="ru-RU"/>
        </w:rPr>
        <w:t>у</w:t>
      </w:r>
      <w:r w:rsidRPr="00C609F0">
        <w:rPr>
          <w:spacing w:val="4"/>
          <w:lang w:val="ru-RU"/>
        </w:rPr>
        <w:t>г</w:t>
      </w:r>
      <w:r w:rsidRPr="00C609F0">
        <w:rPr>
          <w:spacing w:val="2"/>
          <w:lang w:val="ru-RU"/>
        </w:rPr>
        <w:t>о</w:t>
      </w:r>
      <w:r w:rsidRPr="00C609F0">
        <w:rPr>
          <w:spacing w:val="1"/>
          <w:lang w:val="ru-RU"/>
        </w:rPr>
        <w:t>в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р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3"/>
          <w:lang w:val="ru-RU"/>
        </w:rPr>
        <w:t>п</w:t>
      </w:r>
      <w:r w:rsidRPr="00C609F0">
        <w:rPr>
          <w:spacing w:val="2"/>
          <w:lang w:val="ru-RU"/>
        </w:rPr>
        <w:t>ро</w:t>
      </w:r>
      <w:r w:rsidRPr="00C609F0">
        <w:rPr>
          <w:spacing w:val="-1"/>
          <w:lang w:val="ru-RU"/>
        </w:rPr>
        <w:t>ч</w:t>
      </w:r>
      <w:r w:rsidRPr="00C609F0">
        <w:rPr>
          <w:spacing w:val="3"/>
          <w:lang w:val="ru-RU"/>
        </w:rPr>
        <w:t>и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а</w:t>
      </w:r>
      <w:r w:rsidRPr="00C609F0">
        <w:rPr>
          <w:spacing w:val="2"/>
          <w:lang w:val="ru-RU"/>
        </w:rPr>
        <w:t>л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4"/>
          <w:lang w:val="ru-RU"/>
        </w:rPr>
        <w:t xml:space="preserve"> </w:t>
      </w:r>
      <w:r w:rsidRPr="00C609F0">
        <w:rPr>
          <w:spacing w:val="2"/>
          <w:lang w:val="ru-RU"/>
        </w:rPr>
        <w:t>р</w:t>
      </w:r>
      <w:r w:rsidRPr="00C609F0">
        <w:rPr>
          <w:spacing w:val="1"/>
          <w:lang w:val="ru-RU"/>
        </w:rPr>
        <w:t>а</w:t>
      </w:r>
      <w:r w:rsidRPr="00C609F0">
        <w:rPr>
          <w:spacing w:val="5"/>
          <w:lang w:val="ru-RU"/>
        </w:rPr>
        <w:t>з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м</w:t>
      </w:r>
      <w:r w:rsidRPr="00C609F0">
        <w:rPr>
          <w:spacing w:val="3"/>
          <w:lang w:val="ru-RU"/>
        </w:rPr>
        <w:t>е</w:t>
      </w:r>
      <w:r w:rsidRPr="00C609F0">
        <w:rPr>
          <w:spacing w:val="2"/>
          <w:lang w:val="ru-RU"/>
        </w:rPr>
        <w:t>л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а</w:t>
      </w:r>
      <w:r w:rsidRPr="00C609F0">
        <w:rPr>
          <w:spacing w:val="5"/>
          <w:lang w:val="ru-RU"/>
        </w:rPr>
        <w:t xml:space="preserve"> </w:t>
      </w:r>
      <w:r w:rsidRPr="00C609F0">
        <w:rPr>
          <w:spacing w:val="-3"/>
          <w:lang w:val="ru-RU"/>
        </w:rPr>
        <w:t>у</w:t>
      </w:r>
      <w:r w:rsidRPr="00C609F0">
        <w:rPr>
          <w:spacing w:val="2"/>
          <w:lang w:val="ru-RU"/>
        </w:rPr>
        <w:t>го</w:t>
      </w:r>
      <w:r w:rsidRPr="00C609F0">
        <w:rPr>
          <w:spacing w:val="1"/>
          <w:lang w:val="ru-RU"/>
        </w:rPr>
        <w:t>в</w:t>
      </w:r>
      <w:r w:rsidRPr="00C609F0">
        <w:rPr>
          <w:spacing w:val="2"/>
          <w:lang w:val="ru-RU"/>
        </w:rPr>
        <w:t>ор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2"/>
          <w:lang w:val="ru-RU"/>
        </w:rPr>
        <w:t>одр</w:t>
      </w:r>
      <w:r w:rsidRPr="00C609F0">
        <w:rPr>
          <w:spacing w:val="1"/>
          <w:lang w:val="ru-RU"/>
        </w:rPr>
        <w:t>е</w:t>
      </w:r>
      <w:r w:rsidRPr="00C609F0">
        <w:rPr>
          <w:spacing w:val="2"/>
          <w:lang w:val="ru-RU"/>
        </w:rPr>
        <w:t>дб</w:t>
      </w:r>
      <w:r w:rsidRPr="00C609F0">
        <w:rPr>
          <w:lang w:val="ru-RU"/>
        </w:rPr>
        <w:t>е у</w:t>
      </w:r>
      <w:r w:rsidRPr="00C609F0">
        <w:rPr>
          <w:spacing w:val="2"/>
          <w:lang w:val="ru-RU"/>
        </w:rPr>
        <w:t xml:space="preserve"> </w:t>
      </w:r>
      <w:r w:rsidRPr="00C609F0">
        <w:rPr>
          <w:spacing w:val="1"/>
          <w:lang w:val="ru-RU"/>
        </w:rPr>
        <w:t>све</w:t>
      </w:r>
      <w:r w:rsidRPr="00C609F0">
        <w:rPr>
          <w:spacing w:val="6"/>
          <w:lang w:val="ru-RU"/>
        </w:rPr>
        <w:t>м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 xml:space="preserve"> </w:t>
      </w:r>
      <w:r w:rsidRPr="00C609F0">
        <w:rPr>
          <w:spacing w:val="3"/>
          <w:lang w:val="ru-RU"/>
        </w:rPr>
        <w:t>п</w:t>
      </w:r>
      <w:r w:rsidRPr="00C609F0">
        <w:rPr>
          <w:spacing w:val="2"/>
          <w:lang w:val="ru-RU"/>
        </w:rPr>
        <w:t>р</w:t>
      </w:r>
      <w:r w:rsidRPr="00C609F0">
        <w:rPr>
          <w:spacing w:val="1"/>
          <w:lang w:val="ru-RU"/>
        </w:rPr>
        <w:t>е</w:t>
      </w:r>
      <w:r w:rsidRPr="00C609F0">
        <w:rPr>
          <w:spacing w:val="2"/>
          <w:lang w:val="ru-RU"/>
        </w:rPr>
        <w:t>д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ав</w:t>
      </w:r>
      <w:r w:rsidRPr="00C609F0">
        <w:rPr>
          <w:spacing w:val="2"/>
          <w:lang w:val="ru-RU"/>
        </w:rPr>
        <w:t>љ</w:t>
      </w:r>
      <w:r w:rsidRPr="00C609F0">
        <w:rPr>
          <w:spacing w:val="1"/>
          <w:lang w:val="ru-RU"/>
        </w:rPr>
        <w:t>а</w:t>
      </w:r>
      <w:r w:rsidRPr="00C609F0">
        <w:rPr>
          <w:spacing w:val="5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-3"/>
          <w:lang w:val="ru-RU"/>
        </w:rPr>
        <w:t xml:space="preserve"> </w:t>
      </w:r>
      <w:r w:rsidRPr="00C609F0">
        <w:rPr>
          <w:spacing w:val="5"/>
          <w:lang w:val="ru-RU"/>
        </w:rPr>
        <w:t>и</w:t>
      </w:r>
      <w:r w:rsidRPr="00C609F0">
        <w:rPr>
          <w:spacing w:val="3"/>
          <w:lang w:val="ru-RU"/>
        </w:rPr>
        <w:t>з</w:t>
      </w:r>
      <w:r w:rsidRPr="00C609F0">
        <w:rPr>
          <w:spacing w:val="2"/>
          <w:lang w:val="ru-RU"/>
        </w:rPr>
        <w:t>р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з</w:t>
      </w:r>
      <w:r w:rsidRPr="00C609F0">
        <w:rPr>
          <w:spacing w:val="5"/>
          <w:lang w:val="ru-RU"/>
        </w:rPr>
        <w:t xml:space="preserve"> </w:t>
      </w:r>
      <w:r w:rsidRPr="00C609F0">
        <w:rPr>
          <w:lang w:val="ru-RU"/>
        </w:rPr>
        <w:t>њи</w:t>
      </w:r>
      <w:r w:rsidRPr="00C609F0">
        <w:rPr>
          <w:spacing w:val="5"/>
          <w:lang w:val="ru-RU"/>
        </w:rPr>
        <w:t>х</w:t>
      </w:r>
      <w:r w:rsidRPr="00C609F0">
        <w:rPr>
          <w:spacing w:val="2"/>
          <w:lang w:val="ru-RU"/>
        </w:rPr>
        <w:t>о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1"/>
          <w:lang w:val="ru-RU"/>
        </w:rPr>
        <w:t>ва</w:t>
      </w:r>
      <w:r w:rsidRPr="00C609F0">
        <w:rPr>
          <w:lang w:val="ru-RU"/>
        </w:rPr>
        <w:t>р</w:t>
      </w:r>
      <w:r w:rsidRPr="00C609F0">
        <w:rPr>
          <w:spacing w:val="3"/>
          <w:lang w:val="ru-RU"/>
        </w:rPr>
        <w:t>н</w:t>
      </w:r>
      <w:r w:rsidRPr="00C609F0">
        <w:rPr>
          <w:lang w:val="ru-RU"/>
        </w:rPr>
        <w:t>е</w:t>
      </w:r>
      <w:r w:rsidRPr="00C609F0">
        <w:rPr>
          <w:spacing w:val="3"/>
          <w:lang w:val="ru-RU"/>
        </w:rPr>
        <w:t xml:space="preserve"> 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>љ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.</w:t>
      </w:r>
    </w:p>
    <w:p w:rsidR="000A7144" w:rsidRPr="00C609F0" w:rsidRDefault="000A7144" w:rsidP="000A7144">
      <w:pPr>
        <w:pStyle w:val="BodyText"/>
        <w:kinsoku w:val="0"/>
        <w:overflowPunct w:val="0"/>
        <w:ind w:right="107" w:firstLine="125"/>
        <w:rPr>
          <w:lang w:val="ru-RU"/>
        </w:rPr>
      </w:pP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ва</w:t>
      </w:r>
      <w:r w:rsidRPr="00C609F0">
        <w:rPr>
          <w:lang w:val="ru-RU"/>
        </w:rPr>
        <w:t>ј</w:t>
      </w:r>
      <w:r w:rsidRPr="00C609F0">
        <w:rPr>
          <w:spacing w:val="14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говор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11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чињен</w:t>
      </w:r>
      <w:r w:rsidRPr="00C609F0">
        <w:rPr>
          <w:spacing w:val="12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4"/>
          <w:lang w:val="ru-RU"/>
        </w:rPr>
        <w:t xml:space="preserve"> </w:t>
      </w:r>
      <w:r w:rsidRPr="00C609F0">
        <w:rPr>
          <w:lang w:val="ru-RU"/>
        </w:rPr>
        <w:t>6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(ше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т)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тов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тних</w:t>
      </w:r>
      <w:r w:rsidRPr="00C609F0">
        <w:rPr>
          <w:spacing w:val="11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,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3</w:t>
      </w:r>
      <w:r w:rsidRPr="00C609F0">
        <w:rPr>
          <w:spacing w:val="9"/>
          <w:lang w:val="ru-RU"/>
        </w:rPr>
        <w:t xml:space="preserve"> </w:t>
      </w:r>
      <w:r w:rsidRPr="00C609F0">
        <w:rPr>
          <w:lang w:val="ru-RU"/>
        </w:rPr>
        <w:t>(три)</w:t>
      </w:r>
      <w:r w:rsidRPr="00C609F0">
        <w:rPr>
          <w:spacing w:val="10"/>
          <w:lang w:val="ru-RU"/>
        </w:rPr>
        <w:t xml:space="preserve"> </w:t>
      </w:r>
      <w:r w:rsidRPr="00C609F0">
        <w:rPr>
          <w:lang w:val="ru-RU"/>
        </w:rPr>
        <w:t>при</w:t>
      </w:r>
      <w:r w:rsidRPr="00C609F0">
        <w:rPr>
          <w:spacing w:val="-1"/>
          <w:lang w:val="ru-RU"/>
        </w:rPr>
        <w:t>ме</w:t>
      </w:r>
      <w:r w:rsidRPr="00C609F0">
        <w:rPr>
          <w:lang w:val="ru-RU"/>
        </w:rPr>
        <w:t>рка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за</w:t>
      </w:r>
      <w:r w:rsidRPr="00C609F0">
        <w:rPr>
          <w:spacing w:val="8"/>
          <w:lang w:val="ru-RU"/>
        </w:rPr>
        <w:t xml:space="preserve"> </w:t>
      </w:r>
      <w:r w:rsidRPr="00C609F0">
        <w:rPr>
          <w:lang w:val="ru-RU"/>
        </w:rPr>
        <w:t>обе</w:t>
      </w:r>
      <w:r w:rsidRPr="00C609F0">
        <w:rPr>
          <w:spacing w:val="13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г</w:t>
      </w:r>
      <w:r w:rsidRPr="00C609F0">
        <w:rPr>
          <w:spacing w:val="2"/>
          <w:lang w:val="ru-RU"/>
        </w:rPr>
        <w:t>о</w:t>
      </w:r>
      <w:r w:rsidRPr="00C609F0">
        <w:rPr>
          <w:lang w:val="ru-RU"/>
        </w:rPr>
        <w:t>в</w:t>
      </w:r>
      <w:r w:rsidRPr="00C609F0">
        <w:rPr>
          <w:spacing w:val="1"/>
          <w:lang w:val="ru-RU"/>
        </w:rPr>
        <w:t>о</w:t>
      </w:r>
      <w:r w:rsidRPr="00C609F0">
        <w:rPr>
          <w:lang w:val="ru-RU"/>
        </w:rPr>
        <w:t xml:space="preserve">рне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.</w:t>
      </w:r>
    </w:p>
    <w:p w:rsidR="000A7144" w:rsidRPr="00C609F0" w:rsidRDefault="000A7144" w:rsidP="000A7144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0A7144" w:rsidRPr="00C609F0" w:rsidRDefault="000A7144" w:rsidP="000A7144">
      <w:pPr>
        <w:pStyle w:val="Heading4"/>
        <w:kinsoku w:val="0"/>
        <w:overflowPunct w:val="0"/>
        <w:ind w:left="232" w:right="113"/>
        <w:rPr>
          <w:b w:val="0"/>
          <w:bCs w:val="0"/>
          <w:lang w:val="ru-RU"/>
        </w:rPr>
      </w:pPr>
      <w:r w:rsidRPr="00C609F0">
        <w:rPr>
          <w:lang w:val="ru-RU"/>
        </w:rPr>
        <w:t>ИЗ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ЕНЕ Т</w:t>
      </w:r>
      <w:r w:rsidRPr="00C609F0">
        <w:rPr>
          <w:spacing w:val="-2"/>
          <w:lang w:val="ru-RU"/>
        </w:rPr>
        <w:t>О</w:t>
      </w:r>
      <w:r w:rsidRPr="00C609F0">
        <w:rPr>
          <w:lang w:val="ru-RU"/>
        </w:rPr>
        <w:t>КОМ Т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АЈ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-1"/>
          <w:lang w:val="ru-RU"/>
        </w:rPr>
        <w:t xml:space="preserve"> У</w:t>
      </w:r>
      <w:r w:rsidRPr="00C609F0">
        <w:rPr>
          <w:lang w:val="ru-RU"/>
        </w:rPr>
        <w:t>ГОВО</w:t>
      </w:r>
      <w:r w:rsidRPr="00C609F0">
        <w:rPr>
          <w:spacing w:val="-3"/>
          <w:lang w:val="ru-RU"/>
        </w:rPr>
        <w:t>Р</w:t>
      </w:r>
      <w:r w:rsidRPr="00C609F0">
        <w:rPr>
          <w:lang w:val="ru-RU"/>
        </w:rPr>
        <w:t>А</w:t>
      </w:r>
    </w:p>
    <w:p w:rsidR="000A7144" w:rsidRPr="00C609F0" w:rsidRDefault="000A7144" w:rsidP="000A7144">
      <w:pPr>
        <w:kinsoku w:val="0"/>
        <w:overflowPunct w:val="0"/>
        <w:spacing w:before="16" w:line="260" w:lineRule="exact"/>
        <w:rPr>
          <w:sz w:val="26"/>
          <w:szCs w:val="26"/>
          <w:lang w:val="ru-RU"/>
        </w:rPr>
      </w:pPr>
    </w:p>
    <w:p w:rsidR="000A7144" w:rsidRPr="00C609F0" w:rsidRDefault="000A7144" w:rsidP="000A7144">
      <w:pPr>
        <w:kinsoku w:val="0"/>
        <w:overflowPunct w:val="0"/>
        <w:ind w:right="162"/>
        <w:jc w:val="center"/>
        <w:rPr>
          <w:lang w:val="ru-RU"/>
        </w:rPr>
      </w:pPr>
      <w:r w:rsidRPr="00C609F0">
        <w:rPr>
          <w:b/>
          <w:bCs/>
          <w:spacing w:val="-1"/>
          <w:lang w:val="ru-RU"/>
        </w:rPr>
        <w:t>Ч</w:t>
      </w:r>
      <w:r w:rsidRPr="00C609F0">
        <w:rPr>
          <w:b/>
          <w:bCs/>
          <w:lang w:val="ru-RU"/>
        </w:rPr>
        <w:t>лан 12.</w:t>
      </w:r>
    </w:p>
    <w:p w:rsidR="000A7144" w:rsidRPr="00C609F0" w:rsidRDefault="000A7144" w:rsidP="000A7144">
      <w:pPr>
        <w:kinsoku w:val="0"/>
        <w:overflowPunct w:val="0"/>
        <w:spacing w:before="5" w:line="110" w:lineRule="exact"/>
        <w:rPr>
          <w:sz w:val="11"/>
          <w:szCs w:val="11"/>
          <w:lang w:val="ru-RU"/>
        </w:rPr>
      </w:pPr>
    </w:p>
    <w:p w:rsidR="000A7144" w:rsidRPr="00C609F0" w:rsidRDefault="000A7144" w:rsidP="000A7144">
      <w:pPr>
        <w:pStyle w:val="BodyText"/>
        <w:kinsoku w:val="0"/>
        <w:overflowPunct w:val="0"/>
        <w:ind w:right="108" w:firstLine="708"/>
        <w:jc w:val="both"/>
        <w:rPr>
          <w:lang w:val="ru-RU"/>
        </w:rPr>
      </w:pPr>
      <w:r w:rsidRPr="00C609F0">
        <w:rPr>
          <w:lang w:val="ru-RU"/>
        </w:rPr>
        <w:t>Н</w:t>
      </w:r>
      <w:r w:rsidRPr="00C609F0">
        <w:rPr>
          <w:spacing w:val="-2"/>
          <w:lang w:val="ru-RU"/>
        </w:rPr>
        <w:t>а</w:t>
      </w:r>
      <w:r w:rsidRPr="00C609F0">
        <w:rPr>
          <w:lang w:val="ru-RU"/>
        </w:rPr>
        <w:t>р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ц</w:t>
      </w:r>
      <w:r w:rsidRPr="00C609F0">
        <w:rPr>
          <w:spacing w:val="43"/>
          <w:lang w:val="ru-RU"/>
        </w:rPr>
        <w:t xml:space="preserve"> </w:t>
      </w:r>
      <w:r w:rsidRPr="00C609F0">
        <w:rPr>
          <w:lang w:val="ru-RU"/>
        </w:rPr>
        <w:t>и</w:t>
      </w:r>
      <w:r w:rsidRPr="00C609F0">
        <w:rPr>
          <w:spacing w:val="-1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во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он</w:t>
      </w:r>
      <w:r w:rsidRPr="00C609F0">
        <w:rPr>
          <w:spacing w:val="43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</w:t>
      </w:r>
      <w:r w:rsidRPr="00C609F0">
        <w:rPr>
          <w:spacing w:val="2"/>
          <w:lang w:val="ru-RU"/>
        </w:rPr>
        <w:t>љ</w:t>
      </w:r>
      <w:r w:rsidRPr="00C609F0">
        <w:rPr>
          <w:spacing w:val="-5"/>
          <w:lang w:val="ru-RU"/>
        </w:rPr>
        <w:t>у</w:t>
      </w:r>
      <w:r w:rsidRPr="00C609F0">
        <w:rPr>
          <w:spacing w:val="-1"/>
          <w:lang w:val="ru-RU"/>
        </w:rPr>
        <w:t>че</w:t>
      </w:r>
      <w:r w:rsidRPr="00C609F0">
        <w:rPr>
          <w:spacing w:val="1"/>
          <w:lang w:val="ru-RU"/>
        </w:rPr>
        <w:t>њ</w:t>
      </w:r>
      <w:r w:rsidRPr="00C609F0">
        <w:rPr>
          <w:lang w:val="ru-RU"/>
        </w:rPr>
        <w:t>а</w:t>
      </w:r>
      <w:r w:rsidRPr="00C609F0">
        <w:rPr>
          <w:spacing w:val="44"/>
          <w:lang w:val="ru-RU"/>
        </w:rPr>
        <w:t xml:space="preserve"> </w:t>
      </w:r>
      <w:r w:rsidRPr="00C609F0">
        <w:rPr>
          <w:spacing w:val="-5"/>
          <w:lang w:val="ru-RU"/>
        </w:rPr>
        <w:t>у</w:t>
      </w:r>
      <w:r w:rsidRPr="00C609F0">
        <w:rPr>
          <w:spacing w:val="-3"/>
          <w:lang w:val="ru-RU"/>
        </w:rPr>
        <w:t>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ора</w:t>
      </w:r>
      <w:r w:rsidRPr="00C609F0">
        <w:rPr>
          <w:spacing w:val="44"/>
          <w:lang w:val="ru-RU"/>
        </w:rPr>
        <w:t xml:space="preserve"> </w:t>
      </w:r>
      <w:r w:rsidRPr="00C609F0">
        <w:rPr>
          <w:lang w:val="ru-RU"/>
        </w:rPr>
        <w:t>о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ној</w:t>
      </w:r>
      <w:r w:rsidRPr="00C609F0">
        <w:rPr>
          <w:spacing w:val="43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lang w:val="ru-RU"/>
        </w:rPr>
        <w:t>ци,</w:t>
      </w:r>
      <w:r w:rsidRPr="00C609F0">
        <w:rPr>
          <w:spacing w:val="50"/>
          <w:lang w:val="ru-RU"/>
        </w:rPr>
        <w:t xml:space="preserve"> </w:t>
      </w:r>
      <w:r w:rsidRPr="00C609F0">
        <w:rPr>
          <w:spacing w:val="-3"/>
          <w:lang w:val="ru-RU"/>
        </w:rPr>
        <w:t>б</w:t>
      </w:r>
      <w:r w:rsidRPr="00C609F0">
        <w:rPr>
          <w:spacing w:val="1"/>
          <w:lang w:val="ru-RU"/>
        </w:rPr>
        <w:t>е</w:t>
      </w:r>
      <w:r w:rsidRPr="00C609F0">
        <w:rPr>
          <w:lang w:val="ru-RU"/>
        </w:rPr>
        <w:t>з</w:t>
      </w:r>
      <w:r w:rsidRPr="00C609F0">
        <w:rPr>
          <w:spacing w:val="43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про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-1"/>
          <w:lang w:val="ru-RU"/>
        </w:rPr>
        <w:t>ђ</w:t>
      </w:r>
      <w:r w:rsidRPr="00C609F0">
        <w:rPr>
          <w:lang w:val="ru-RU"/>
        </w:rPr>
        <w:t>е</w:t>
      </w:r>
      <w:r w:rsidRPr="00C609F0">
        <w:rPr>
          <w:spacing w:val="2"/>
          <w:lang w:val="ru-RU"/>
        </w:rPr>
        <w:t>њ</w:t>
      </w:r>
      <w:r w:rsidRPr="00C609F0">
        <w:rPr>
          <w:lang w:val="ru-RU"/>
        </w:rPr>
        <w:t>а п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-8"/>
          <w:lang w:val="ru-RU"/>
        </w:rPr>
        <w:t>у</w:t>
      </w:r>
      <w:r w:rsidRPr="00C609F0">
        <w:rPr>
          <w:lang w:val="ru-RU"/>
        </w:rPr>
        <w:t>п</w:t>
      </w:r>
      <w:r w:rsidRPr="00C609F0">
        <w:rPr>
          <w:spacing w:val="-2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не</w:t>
      </w:r>
      <w:r w:rsidRPr="00C609F0">
        <w:rPr>
          <w:spacing w:val="53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5"/>
          <w:lang w:val="ru-RU"/>
        </w:rPr>
        <w:t>к</w:t>
      </w:r>
      <w:r w:rsidRPr="00C609F0">
        <w:rPr>
          <w:lang w:val="ru-RU"/>
        </w:rPr>
        <w:t>е</w:t>
      </w:r>
      <w:r w:rsidRPr="00C609F0">
        <w:rPr>
          <w:spacing w:val="55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ћ</w:t>
      </w:r>
      <w:r w:rsidRPr="00C609F0">
        <w:rPr>
          <w:lang w:val="ru-RU"/>
        </w:rPr>
        <w:t>а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1"/>
          <w:lang w:val="ru-RU"/>
        </w:rPr>
        <w:t>и</w:t>
      </w:r>
      <w:r w:rsidRPr="00C609F0">
        <w:rPr>
          <w:lang w:val="ru-RU"/>
        </w:rPr>
        <w:t>м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дме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а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5"/>
          <w:lang w:val="ru-RU"/>
        </w:rPr>
        <w:t>к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,</w:t>
      </w:r>
      <w:r w:rsidRPr="00C609F0">
        <w:rPr>
          <w:spacing w:val="52"/>
          <w:lang w:val="ru-RU"/>
        </w:rPr>
        <w:t xml:space="preserve"> </w:t>
      </w:r>
      <w:r w:rsidRPr="00C609F0">
        <w:rPr>
          <w:lang w:val="ru-RU"/>
        </w:rPr>
        <w:t>с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тим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56"/>
          <w:lang w:val="ru-RU"/>
        </w:rPr>
        <w:t xml:space="preserve"> </w:t>
      </w:r>
      <w:r w:rsidRPr="00C609F0">
        <w:rPr>
          <w:spacing w:val="1"/>
          <w:lang w:val="ru-RU"/>
        </w:rPr>
        <w:t>с</w:t>
      </w:r>
      <w:r w:rsidRPr="00C609F0">
        <w:rPr>
          <w:lang w:val="ru-RU"/>
        </w:rPr>
        <w:t>е</w:t>
      </w:r>
      <w:r w:rsidRPr="00C609F0">
        <w:rPr>
          <w:spacing w:val="51"/>
          <w:lang w:val="ru-RU"/>
        </w:rPr>
        <w:t xml:space="preserve"> </w:t>
      </w:r>
      <w:r w:rsidRPr="00C609F0">
        <w:rPr>
          <w:lang w:val="ru-RU"/>
        </w:rPr>
        <w:t>в</w:t>
      </w:r>
      <w:r w:rsidRPr="00C609F0">
        <w:rPr>
          <w:spacing w:val="1"/>
          <w:lang w:val="ru-RU"/>
        </w:rPr>
        <w:t>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57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spacing w:val="-5"/>
          <w:lang w:val="ru-RU"/>
        </w:rPr>
        <w:t>г</w:t>
      </w:r>
      <w:r w:rsidRPr="00C609F0">
        <w:rPr>
          <w:spacing w:val="2"/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ора</w:t>
      </w:r>
      <w:r w:rsidRPr="00C609F0">
        <w:rPr>
          <w:spacing w:val="54"/>
          <w:lang w:val="ru-RU"/>
        </w:rPr>
        <w:t xml:space="preserve"> </w:t>
      </w:r>
      <w:r w:rsidRPr="00C609F0">
        <w:rPr>
          <w:spacing w:val="1"/>
          <w:lang w:val="ru-RU"/>
        </w:rPr>
        <w:t>м</w:t>
      </w:r>
      <w:r w:rsidRPr="00C609F0">
        <w:rPr>
          <w:spacing w:val="-5"/>
          <w:lang w:val="ru-RU"/>
        </w:rPr>
        <w:t>о</w:t>
      </w:r>
      <w:r w:rsidRPr="00C609F0">
        <w:rPr>
          <w:spacing w:val="-3"/>
          <w:lang w:val="ru-RU"/>
        </w:rPr>
        <w:t>ж</w:t>
      </w:r>
      <w:r w:rsidRPr="00C609F0">
        <w:rPr>
          <w:lang w:val="ru-RU"/>
        </w:rPr>
        <w:t xml:space="preserve">е </w:t>
      </w:r>
      <w:r w:rsidRPr="00C609F0">
        <w:rPr>
          <w:spacing w:val="-4"/>
          <w:lang w:val="ru-RU"/>
        </w:rPr>
        <w:t>м</w:t>
      </w:r>
      <w:r w:rsidRPr="00C609F0">
        <w:rPr>
          <w:spacing w:val="-1"/>
          <w:lang w:val="ru-RU"/>
        </w:rPr>
        <w:t>а</w:t>
      </w:r>
      <w:r w:rsidRPr="00C609F0">
        <w:rPr>
          <w:spacing w:val="-4"/>
          <w:lang w:val="ru-RU"/>
        </w:rPr>
        <w:t>к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и</w:t>
      </w:r>
      <w:r w:rsidRPr="00C609F0">
        <w:rPr>
          <w:spacing w:val="-4"/>
          <w:lang w:val="ru-RU"/>
        </w:rPr>
        <w:t>м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л</w:t>
      </w:r>
      <w:r w:rsidRPr="00C609F0">
        <w:rPr>
          <w:spacing w:val="1"/>
          <w:lang w:val="ru-RU"/>
        </w:rPr>
        <w:t>н</w:t>
      </w:r>
      <w:r w:rsidRPr="00C609F0">
        <w:rPr>
          <w:lang w:val="ru-RU"/>
        </w:rPr>
        <w:t>о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ћ</w:t>
      </w:r>
      <w:r w:rsidRPr="00C609F0">
        <w:rPr>
          <w:spacing w:val="-9"/>
          <w:lang w:val="ru-RU"/>
        </w:rPr>
        <w:t>а</w:t>
      </w:r>
      <w:r w:rsidRPr="00C609F0">
        <w:rPr>
          <w:lang w:val="ru-RU"/>
        </w:rPr>
        <w:t>ти</w:t>
      </w:r>
      <w:r w:rsidRPr="00C609F0">
        <w:rPr>
          <w:spacing w:val="53"/>
          <w:lang w:val="ru-RU"/>
        </w:rPr>
        <w:t xml:space="preserve"> </w:t>
      </w:r>
      <w:r w:rsidRPr="00C609F0">
        <w:rPr>
          <w:lang w:val="ru-RU"/>
        </w:rPr>
        <w:t>до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5%</w:t>
      </w:r>
      <w:r w:rsidRPr="00C609F0">
        <w:rPr>
          <w:spacing w:val="51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28"/>
          <w:lang w:val="ru-RU"/>
        </w:rPr>
        <w:t xml:space="preserve"> </w:t>
      </w:r>
      <w:r w:rsidRPr="00C609F0">
        <w:rPr>
          <w:spacing w:val="-8"/>
          <w:lang w:val="ru-RU"/>
        </w:rPr>
        <w:t>у</w:t>
      </w:r>
      <w:r w:rsidRPr="00C609F0">
        <w:rPr>
          <w:spacing w:val="3"/>
          <w:lang w:val="ru-RU"/>
        </w:rPr>
        <w:t>к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пне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вр</w:t>
      </w:r>
      <w:r w:rsidRPr="00C609F0">
        <w:rPr>
          <w:spacing w:val="-4"/>
          <w:lang w:val="ru-RU"/>
        </w:rPr>
        <w:t>е</w:t>
      </w:r>
      <w:r w:rsidRPr="00C609F0">
        <w:rPr>
          <w:spacing w:val="2"/>
          <w:lang w:val="ru-RU"/>
        </w:rPr>
        <w:t>д</w:t>
      </w:r>
      <w:r w:rsidRPr="00C609F0">
        <w:rPr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</w:t>
      </w:r>
      <w:r w:rsidRPr="00C609F0">
        <w:rPr>
          <w:spacing w:val="27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об</w:t>
      </w:r>
      <w:r w:rsidRPr="00C609F0">
        <w:rPr>
          <w:spacing w:val="1"/>
          <w:lang w:val="ru-RU"/>
        </w:rPr>
        <w:t>и</w:t>
      </w:r>
      <w:r w:rsidRPr="00C609F0">
        <w:rPr>
          <w:spacing w:val="-2"/>
          <w:lang w:val="ru-RU"/>
        </w:rPr>
        <w:t>т</w:t>
      </w:r>
      <w:r w:rsidRPr="00C609F0">
        <w:rPr>
          <w:lang w:val="ru-RU"/>
        </w:rPr>
        <w:t>но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1"/>
          <w:lang w:val="ru-RU"/>
        </w:rPr>
        <w:t>а</w:t>
      </w:r>
      <w:r w:rsidRPr="00C609F0">
        <w:rPr>
          <w:spacing w:val="-2"/>
          <w:lang w:val="ru-RU"/>
        </w:rPr>
        <w:t>кљ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ног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-5"/>
          <w:lang w:val="ru-RU"/>
        </w:rPr>
        <w:t>уг</w:t>
      </w:r>
      <w:r w:rsidRPr="00C609F0">
        <w:rPr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</w:t>
      </w:r>
      <w:r w:rsidRPr="00C609F0">
        <w:rPr>
          <w:spacing w:val="2"/>
          <w:lang w:val="ru-RU"/>
        </w:rPr>
        <w:t>р</w:t>
      </w:r>
      <w:r w:rsidRPr="00C609F0">
        <w:rPr>
          <w:lang w:val="ru-RU"/>
        </w:rPr>
        <w:t>а</w:t>
      </w:r>
      <w:r w:rsidRPr="00C609F0">
        <w:rPr>
          <w:spacing w:val="25"/>
          <w:lang w:val="ru-RU"/>
        </w:rPr>
        <w:t xml:space="preserve"> </w:t>
      </w:r>
      <w:r w:rsidRPr="00C609F0">
        <w:rPr>
          <w:lang w:val="ru-RU"/>
        </w:rPr>
        <w:t>,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при</w:t>
      </w:r>
      <w:r w:rsidRPr="00C609F0">
        <w:rPr>
          <w:spacing w:val="27"/>
          <w:lang w:val="ru-RU"/>
        </w:rPr>
        <w:t xml:space="preserve"> </w:t>
      </w:r>
      <w:r w:rsidRPr="00C609F0">
        <w:rPr>
          <w:spacing w:val="-1"/>
          <w:lang w:val="ru-RU"/>
        </w:rPr>
        <w:t>че</w:t>
      </w:r>
      <w:r w:rsidRPr="00C609F0">
        <w:rPr>
          <w:spacing w:val="3"/>
          <w:lang w:val="ru-RU"/>
        </w:rPr>
        <w:t>м</w:t>
      </w:r>
      <w:r w:rsidRPr="00C609F0">
        <w:rPr>
          <w:lang w:val="ru-RU"/>
        </w:rPr>
        <w:t xml:space="preserve">у </w:t>
      </w:r>
      <w:r w:rsidRPr="00C609F0">
        <w:rPr>
          <w:spacing w:val="-5"/>
          <w:lang w:val="ru-RU"/>
        </w:rPr>
        <w:t>у</w:t>
      </w:r>
      <w:r w:rsidRPr="00C609F0">
        <w:rPr>
          <w:spacing w:val="3"/>
          <w:lang w:val="ru-RU"/>
        </w:rPr>
        <w:t>к</w:t>
      </w:r>
      <w:r w:rsidRPr="00C609F0">
        <w:rPr>
          <w:spacing w:val="-5"/>
          <w:lang w:val="ru-RU"/>
        </w:rPr>
        <w:t>у</w:t>
      </w:r>
      <w:r w:rsidRPr="00C609F0">
        <w:rPr>
          <w:lang w:val="ru-RU"/>
        </w:rPr>
        <w:t>пна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вр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</w:t>
      </w:r>
      <w:r w:rsidRPr="00C609F0">
        <w:rPr>
          <w:spacing w:val="41"/>
          <w:lang w:val="ru-RU"/>
        </w:rPr>
        <w:t xml:space="preserve"> </w:t>
      </w:r>
      <w:r w:rsidRPr="00C609F0">
        <w:rPr>
          <w:lang w:val="ru-RU"/>
        </w:rPr>
        <w:t>по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spacing w:val="2"/>
          <w:lang w:val="ru-RU"/>
        </w:rPr>
        <w:t>ћ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38"/>
          <w:lang w:val="ru-RU"/>
        </w:rPr>
        <w:t xml:space="preserve"> </w:t>
      </w:r>
      <w:r w:rsidRPr="00C609F0">
        <w:rPr>
          <w:lang w:val="ru-RU"/>
        </w:rPr>
        <w:t>не</w:t>
      </w:r>
      <w:r w:rsidRPr="00C609F0">
        <w:rPr>
          <w:spacing w:val="39"/>
          <w:lang w:val="ru-RU"/>
        </w:rPr>
        <w:t xml:space="preserve"> </w:t>
      </w:r>
      <w:r w:rsidRPr="00C609F0">
        <w:rPr>
          <w:spacing w:val="-1"/>
          <w:lang w:val="ru-RU"/>
        </w:rPr>
        <w:t>м</w:t>
      </w:r>
      <w:r w:rsidRPr="00C609F0">
        <w:rPr>
          <w:spacing w:val="-5"/>
          <w:lang w:val="ru-RU"/>
        </w:rPr>
        <w:t>о</w:t>
      </w:r>
      <w:r w:rsidRPr="00C609F0">
        <w:rPr>
          <w:spacing w:val="-3"/>
          <w:lang w:val="ru-RU"/>
        </w:rPr>
        <w:t>ж</w:t>
      </w:r>
      <w:r w:rsidRPr="00C609F0">
        <w:rPr>
          <w:lang w:val="ru-RU"/>
        </w:rPr>
        <w:t>е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да</w:t>
      </w:r>
      <w:r w:rsidRPr="00C609F0">
        <w:rPr>
          <w:spacing w:val="39"/>
          <w:lang w:val="ru-RU"/>
        </w:rPr>
        <w:t xml:space="preserve"> </w:t>
      </w:r>
      <w:r w:rsidRPr="00C609F0">
        <w:rPr>
          <w:spacing w:val="-7"/>
          <w:lang w:val="ru-RU"/>
        </w:rPr>
        <w:t>б</w:t>
      </w:r>
      <w:r w:rsidRPr="00C609F0">
        <w:rPr>
          <w:spacing w:val="-20"/>
          <w:lang w:val="ru-RU"/>
        </w:rPr>
        <w:t>у</w:t>
      </w:r>
      <w:r w:rsidRPr="00C609F0">
        <w:rPr>
          <w:lang w:val="ru-RU"/>
        </w:rPr>
        <w:t>де</w:t>
      </w:r>
      <w:r w:rsidRPr="00C609F0">
        <w:rPr>
          <w:spacing w:val="42"/>
          <w:lang w:val="ru-RU"/>
        </w:rPr>
        <w:t xml:space="preserve"> </w:t>
      </w:r>
      <w:r w:rsidRPr="00C609F0">
        <w:rPr>
          <w:lang w:val="ru-RU"/>
        </w:rPr>
        <w:t>в</w:t>
      </w:r>
      <w:r w:rsidRPr="00C609F0">
        <w:rPr>
          <w:spacing w:val="-2"/>
          <w:lang w:val="ru-RU"/>
        </w:rPr>
        <w:t>е</w:t>
      </w:r>
      <w:r w:rsidRPr="00C609F0">
        <w:rPr>
          <w:lang w:val="ru-RU"/>
        </w:rPr>
        <w:t>ћа</w:t>
      </w:r>
      <w:r w:rsidRPr="00C609F0">
        <w:rPr>
          <w:spacing w:val="39"/>
          <w:lang w:val="ru-RU"/>
        </w:rPr>
        <w:t xml:space="preserve"> </w:t>
      </w:r>
      <w:r w:rsidRPr="00C609F0">
        <w:rPr>
          <w:spacing w:val="-8"/>
          <w:lang w:val="ru-RU"/>
        </w:rPr>
        <w:t>о</w:t>
      </w:r>
      <w:r w:rsidRPr="00C609F0">
        <w:rPr>
          <w:lang w:val="ru-RU"/>
        </w:rPr>
        <w:t>д</w:t>
      </w:r>
      <w:r w:rsidRPr="00C609F0">
        <w:rPr>
          <w:spacing w:val="40"/>
          <w:lang w:val="ru-RU"/>
        </w:rPr>
        <w:t xml:space="preserve"> </w:t>
      </w:r>
      <w:r w:rsidRPr="00C609F0">
        <w:rPr>
          <w:lang w:val="ru-RU"/>
        </w:rPr>
        <w:t>вр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1"/>
          <w:lang w:val="ru-RU"/>
        </w:rPr>
        <w:t>н</w:t>
      </w:r>
      <w:r w:rsidRPr="00C609F0">
        <w:rPr>
          <w:spacing w:val="4"/>
          <w:lang w:val="ru-RU"/>
        </w:rPr>
        <w:t>о</w:t>
      </w:r>
      <w:r w:rsidRPr="00C609F0">
        <w:rPr>
          <w:spacing w:val="-1"/>
          <w:lang w:val="ru-RU"/>
        </w:rPr>
        <w:t>с</w:t>
      </w:r>
      <w:r w:rsidRPr="00C609F0">
        <w:rPr>
          <w:lang w:val="ru-RU"/>
        </w:rPr>
        <w:t>ти</w:t>
      </w:r>
      <w:r w:rsidRPr="00C609F0">
        <w:rPr>
          <w:spacing w:val="41"/>
          <w:lang w:val="ru-RU"/>
        </w:rPr>
        <w:t xml:space="preserve"> </w:t>
      </w:r>
      <w:r w:rsidRPr="00C609F0">
        <w:rPr>
          <w:lang w:val="ru-RU"/>
        </w:rPr>
        <w:t>из</w:t>
      </w:r>
      <w:r w:rsidRPr="00C609F0">
        <w:rPr>
          <w:spacing w:val="41"/>
          <w:lang w:val="ru-RU"/>
        </w:rPr>
        <w:t xml:space="preserve"> </w:t>
      </w:r>
      <w:r w:rsidRPr="00C609F0">
        <w:rPr>
          <w:spacing w:val="-4"/>
          <w:lang w:val="ru-RU"/>
        </w:rPr>
        <w:t>ч</w:t>
      </w:r>
      <w:r w:rsidRPr="00C609F0">
        <w:rPr>
          <w:lang w:val="ru-RU"/>
        </w:rPr>
        <w:t>л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на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39.</w:t>
      </w:r>
      <w:r w:rsidRPr="00C609F0">
        <w:rPr>
          <w:spacing w:val="40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40"/>
          <w:lang w:val="ru-RU"/>
        </w:rPr>
        <w:t xml:space="preserve"> </w:t>
      </w:r>
      <w:r w:rsidRPr="00C609F0">
        <w:rPr>
          <w:lang w:val="ru-RU"/>
        </w:rPr>
        <w:t>1.</w:t>
      </w:r>
      <w:r w:rsidRPr="00C609F0">
        <w:rPr>
          <w:spacing w:val="40"/>
          <w:lang w:val="ru-RU"/>
        </w:rPr>
        <w:t xml:space="preserve"> </w:t>
      </w:r>
      <w:r w:rsidRPr="00C609F0">
        <w:rPr>
          <w:lang w:val="ru-RU"/>
        </w:rPr>
        <w:t>З</w:t>
      </w:r>
      <w:r w:rsidRPr="00C609F0">
        <w:rPr>
          <w:spacing w:val="-2"/>
          <w:lang w:val="ru-RU"/>
        </w:rPr>
        <w:t>а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она</w:t>
      </w:r>
      <w:r w:rsidRPr="00C609F0">
        <w:rPr>
          <w:spacing w:val="39"/>
          <w:lang w:val="ru-RU"/>
        </w:rPr>
        <w:t xml:space="preserve"> </w:t>
      </w:r>
      <w:r w:rsidRPr="00C609F0">
        <w:rPr>
          <w:lang w:val="ru-RU"/>
        </w:rPr>
        <w:t>о ја</w:t>
      </w:r>
      <w:r w:rsidRPr="00C609F0">
        <w:rPr>
          <w:spacing w:val="-1"/>
          <w:lang w:val="ru-RU"/>
        </w:rPr>
        <w:t>в</w:t>
      </w:r>
      <w:r w:rsidRPr="00C609F0">
        <w:rPr>
          <w:lang w:val="ru-RU"/>
        </w:rPr>
        <w:t>ним</w:t>
      </w:r>
      <w:r w:rsidRPr="00C609F0">
        <w:rPr>
          <w:spacing w:val="-1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в</w:t>
      </w:r>
      <w:r w:rsidRPr="00C609F0">
        <w:rPr>
          <w:spacing w:val="-5"/>
          <w:lang w:val="ru-RU"/>
        </w:rPr>
        <w:t>к</w:t>
      </w:r>
      <w:r w:rsidRPr="00C609F0">
        <w:rPr>
          <w:lang w:val="ru-RU"/>
        </w:rPr>
        <w:t>а</w:t>
      </w:r>
      <w:r w:rsidRPr="00C609F0">
        <w:rPr>
          <w:spacing w:val="-1"/>
          <w:lang w:val="ru-RU"/>
        </w:rPr>
        <w:t>ма</w:t>
      </w:r>
      <w:r w:rsidRPr="00C609F0">
        <w:rPr>
          <w:lang w:val="ru-RU"/>
        </w:rPr>
        <w:t>.</w:t>
      </w:r>
    </w:p>
    <w:p w:rsidR="000A7144" w:rsidRPr="00C609F0" w:rsidRDefault="000A7144" w:rsidP="000A7144">
      <w:pPr>
        <w:pStyle w:val="BodyText"/>
        <w:kinsoku w:val="0"/>
        <w:overflowPunct w:val="0"/>
        <w:ind w:right="113" w:firstLine="708"/>
        <w:jc w:val="both"/>
        <w:rPr>
          <w:lang w:val="ru-RU"/>
        </w:rPr>
      </w:pPr>
      <w:r w:rsidRPr="00C609F0">
        <w:rPr>
          <w:lang w:val="ru-RU"/>
        </w:rPr>
        <w:t>У</w:t>
      </w:r>
      <w:r w:rsidRPr="00C609F0">
        <w:rPr>
          <w:spacing w:val="31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л</w:t>
      </w:r>
      <w:r w:rsidRPr="00C609F0">
        <w:rPr>
          <w:spacing w:val="-5"/>
          <w:lang w:val="ru-RU"/>
        </w:rPr>
        <w:t>у</w:t>
      </w:r>
      <w:r w:rsidRPr="00C609F0">
        <w:rPr>
          <w:spacing w:val="1"/>
          <w:lang w:val="ru-RU"/>
        </w:rPr>
        <w:t>ч</w:t>
      </w:r>
      <w:r w:rsidRPr="00C609F0">
        <w:rPr>
          <w:spacing w:val="-1"/>
          <w:lang w:val="ru-RU"/>
        </w:rPr>
        <w:t>а</w:t>
      </w:r>
      <w:r w:rsidRPr="00C609F0">
        <w:rPr>
          <w:spacing w:val="2"/>
          <w:lang w:val="ru-RU"/>
        </w:rPr>
        <w:t>ј</w:t>
      </w:r>
      <w:r w:rsidRPr="00C609F0">
        <w:rPr>
          <w:lang w:val="ru-RU"/>
        </w:rPr>
        <w:t>у</w:t>
      </w:r>
      <w:r w:rsidRPr="00C609F0">
        <w:rPr>
          <w:spacing w:val="26"/>
          <w:lang w:val="ru-RU"/>
        </w:rPr>
        <w:t xml:space="preserve"> </w:t>
      </w:r>
      <w:r w:rsidRPr="00C609F0">
        <w:rPr>
          <w:lang w:val="ru-RU"/>
        </w:rPr>
        <w:t>п</w:t>
      </w:r>
      <w:r w:rsidRPr="00C609F0">
        <w:rPr>
          <w:spacing w:val="2"/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ћ</w:t>
      </w:r>
      <w:r w:rsidRPr="00C609F0">
        <w:rPr>
          <w:spacing w:val="1"/>
          <w:lang w:val="ru-RU"/>
        </w:rPr>
        <w:t>а</w:t>
      </w:r>
      <w:r w:rsidRPr="00C609F0">
        <w:rPr>
          <w:lang w:val="ru-RU"/>
        </w:rPr>
        <w:t>ња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об</w:t>
      </w:r>
      <w:r w:rsidRPr="00C609F0">
        <w:rPr>
          <w:spacing w:val="1"/>
          <w:lang w:val="ru-RU"/>
        </w:rPr>
        <w:t>и</w:t>
      </w:r>
      <w:r w:rsidRPr="00C609F0">
        <w:rPr>
          <w:spacing w:val="-4"/>
          <w:lang w:val="ru-RU"/>
        </w:rPr>
        <w:t>м</w:t>
      </w:r>
      <w:r w:rsidRPr="00C609F0">
        <w:rPr>
          <w:lang w:val="ru-RU"/>
        </w:rPr>
        <w:t>а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дм</w:t>
      </w:r>
      <w:r w:rsidRPr="00C609F0">
        <w:rPr>
          <w:spacing w:val="-2"/>
          <w:lang w:val="ru-RU"/>
        </w:rPr>
        <w:t>е</w:t>
      </w:r>
      <w:r w:rsidRPr="00C609F0">
        <w:rPr>
          <w:spacing w:val="2"/>
          <w:lang w:val="ru-RU"/>
        </w:rPr>
        <w:t>т</w:t>
      </w:r>
      <w:r w:rsidRPr="00C609F0">
        <w:rPr>
          <w:lang w:val="ru-RU"/>
        </w:rPr>
        <w:t>а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б</w:t>
      </w:r>
      <w:r w:rsidRPr="00C609F0">
        <w:rPr>
          <w:spacing w:val="-1"/>
          <w:lang w:val="ru-RU"/>
        </w:rPr>
        <w:t>а</w:t>
      </w:r>
      <w:r w:rsidRPr="00C609F0">
        <w:rPr>
          <w:spacing w:val="1"/>
          <w:lang w:val="ru-RU"/>
        </w:rPr>
        <w:t>в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е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-12"/>
          <w:lang w:val="ru-RU"/>
        </w:rPr>
        <w:t>к</w:t>
      </w:r>
      <w:r w:rsidRPr="00C609F0">
        <w:rPr>
          <w:lang w:val="ru-RU"/>
        </w:rPr>
        <w:t>о</w:t>
      </w:r>
      <w:r w:rsidRPr="00C609F0">
        <w:rPr>
          <w:spacing w:val="-2"/>
          <w:lang w:val="ru-RU"/>
        </w:rPr>
        <w:t>ј</w:t>
      </w:r>
      <w:r w:rsidRPr="00C609F0">
        <w:rPr>
          <w:lang w:val="ru-RU"/>
        </w:rPr>
        <w:t>и</w:t>
      </w:r>
      <w:r w:rsidRPr="00C609F0">
        <w:rPr>
          <w:spacing w:val="31"/>
          <w:lang w:val="ru-RU"/>
        </w:rPr>
        <w:t xml:space="preserve"> </w:t>
      </w:r>
      <w:r w:rsidRPr="00C609F0">
        <w:rPr>
          <w:lang w:val="ru-RU"/>
        </w:rPr>
        <w:t>је</w:t>
      </w:r>
      <w:r w:rsidRPr="00C609F0">
        <w:rPr>
          <w:spacing w:val="30"/>
          <w:lang w:val="ru-RU"/>
        </w:rPr>
        <w:t xml:space="preserve"> 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а</w:t>
      </w:r>
      <w:r w:rsidRPr="00C609F0">
        <w:rPr>
          <w:spacing w:val="-3"/>
          <w:lang w:val="ru-RU"/>
        </w:rPr>
        <w:t>в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1"/>
          <w:lang w:val="ru-RU"/>
        </w:rPr>
        <w:t>е</w:t>
      </w:r>
      <w:r w:rsidRPr="00C609F0">
        <w:rPr>
          <w:lang w:val="ru-RU"/>
        </w:rPr>
        <w:t>н</w:t>
      </w:r>
      <w:r w:rsidRPr="00C609F0">
        <w:rPr>
          <w:spacing w:val="34"/>
          <w:lang w:val="ru-RU"/>
        </w:rPr>
        <w:t xml:space="preserve"> </w:t>
      </w:r>
      <w:r w:rsidRPr="00C609F0">
        <w:rPr>
          <w:lang w:val="ru-RU"/>
        </w:rPr>
        <w:t>у</w:t>
      </w:r>
      <w:r w:rsidRPr="00C609F0">
        <w:rPr>
          <w:spacing w:val="28"/>
          <w:lang w:val="ru-RU"/>
        </w:rPr>
        <w:t xml:space="preserve"> </w:t>
      </w:r>
      <w:r w:rsidRPr="00C609F0">
        <w:rPr>
          <w:lang w:val="ru-RU"/>
        </w:rPr>
        <w:t>пр</w:t>
      </w:r>
      <w:r w:rsidRPr="00C609F0">
        <w:rPr>
          <w:spacing w:val="-4"/>
          <w:lang w:val="ru-RU"/>
        </w:rPr>
        <w:t>е</w:t>
      </w:r>
      <w:r w:rsidRPr="00C609F0">
        <w:rPr>
          <w:lang w:val="ru-RU"/>
        </w:rPr>
        <w:t>д</w:t>
      </w:r>
      <w:r w:rsidRPr="00C609F0">
        <w:rPr>
          <w:spacing w:val="-7"/>
          <w:lang w:val="ru-RU"/>
        </w:rPr>
        <w:t>х</w:t>
      </w:r>
      <w:r w:rsidRPr="00C609F0">
        <w:rPr>
          <w:spacing w:val="-8"/>
          <w:lang w:val="ru-RU"/>
        </w:rPr>
        <w:t>о</w:t>
      </w:r>
      <w:r w:rsidRPr="00C609F0">
        <w:rPr>
          <w:spacing w:val="-3"/>
          <w:lang w:val="ru-RU"/>
        </w:rPr>
        <w:t>д</w:t>
      </w:r>
      <w:r w:rsidRPr="00C609F0">
        <w:rPr>
          <w:lang w:val="ru-RU"/>
        </w:rPr>
        <w:t>н</w:t>
      </w:r>
      <w:r w:rsidRPr="00C609F0">
        <w:rPr>
          <w:spacing w:val="-5"/>
          <w:lang w:val="ru-RU"/>
        </w:rPr>
        <w:t>о</w:t>
      </w:r>
      <w:r w:rsidRPr="00C609F0">
        <w:rPr>
          <w:lang w:val="ru-RU"/>
        </w:rPr>
        <w:t>м</w:t>
      </w:r>
      <w:r w:rsidRPr="00C609F0">
        <w:rPr>
          <w:spacing w:val="30"/>
          <w:lang w:val="ru-RU"/>
        </w:rPr>
        <w:t xml:space="preserve"> </w:t>
      </w:r>
      <w:r w:rsidRPr="00C609F0">
        <w:rPr>
          <w:spacing w:val="-1"/>
          <w:lang w:val="ru-RU"/>
        </w:rPr>
        <w:t>с</w:t>
      </w:r>
      <w:r w:rsidRPr="00C609F0">
        <w:rPr>
          <w:spacing w:val="2"/>
          <w:lang w:val="ru-RU"/>
        </w:rPr>
        <w:t>т</w:t>
      </w:r>
      <w:r w:rsidRPr="00C609F0">
        <w:rPr>
          <w:spacing w:val="-1"/>
          <w:lang w:val="ru-RU"/>
        </w:rPr>
        <w:t>а</w:t>
      </w:r>
      <w:r w:rsidRPr="00C609F0">
        <w:rPr>
          <w:spacing w:val="-6"/>
          <w:lang w:val="ru-RU"/>
        </w:rPr>
        <w:t>в</w:t>
      </w:r>
      <w:r w:rsidRPr="00C609F0">
        <w:rPr>
          <w:lang w:val="ru-RU"/>
        </w:rPr>
        <w:t>у з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к</w:t>
      </w:r>
      <w:r w:rsidRPr="00C609F0">
        <w:rPr>
          <w:spacing w:val="2"/>
          <w:lang w:val="ru-RU"/>
        </w:rPr>
        <w:t>љ</w:t>
      </w:r>
      <w:r w:rsidRPr="00C609F0">
        <w:rPr>
          <w:spacing w:val="-8"/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иће</w:t>
      </w:r>
      <w:r w:rsidRPr="00C609F0">
        <w:rPr>
          <w:spacing w:val="1"/>
          <w:lang w:val="ru-RU"/>
        </w:rPr>
        <w:t xml:space="preserve"> с</w:t>
      </w:r>
      <w:r w:rsidRPr="00C609F0">
        <w:rPr>
          <w:lang w:val="ru-RU"/>
        </w:rPr>
        <w:t>е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н</w:t>
      </w:r>
      <w:r w:rsidRPr="00C609F0">
        <w:rPr>
          <w:spacing w:val="-1"/>
          <w:lang w:val="ru-RU"/>
        </w:rPr>
        <w:t>е</w:t>
      </w:r>
      <w:r w:rsidRPr="00C609F0">
        <w:rPr>
          <w:spacing w:val="-4"/>
          <w:lang w:val="ru-RU"/>
        </w:rPr>
        <w:t>к</w:t>
      </w:r>
      <w:r w:rsidRPr="00C609F0">
        <w:rPr>
          <w:lang w:val="ru-RU"/>
        </w:rPr>
        <w:t>с</w:t>
      </w:r>
      <w:r w:rsidRPr="00C609F0">
        <w:rPr>
          <w:spacing w:val="1"/>
          <w:lang w:val="ru-RU"/>
        </w:rPr>
        <w:t xml:space="preserve"> </w:t>
      </w:r>
      <w:r w:rsidRPr="00C609F0">
        <w:rPr>
          <w:spacing w:val="-5"/>
          <w:lang w:val="ru-RU"/>
        </w:rPr>
        <w:t>уг</w:t>
      </w:r>
      <w:r w:rsidRPr="00C609F0">
        <w:rPr>
          <w:spacing w:val="2"/>
          <w:lang w:val="ru-RU"/>
        </w:rPr>
        <w:t>о</w:t>
      </w:r>
      <w:r w:rsidRPr="00C609F0">
        <w:rPr>
          <w:spacing w:val="-3"/>
          <w:lang w:val="ru-RU"/>
        </w:rPr>
        <w:t>в</w:t>
      </w:r>
      <w:r w:rsidRPr="00C609F0">
        <w:rPr>
          <w:lang w:val="ru-RU"/>
        </w:rPr>
        <w:t>ор</w:t>
      </w:r>
      <w:r w:rsidRPr="00C609F0">
        <w:rPr>
          <w:spacing w:val="-1"/>
          <w:lang w:val="ru-RU"/>
        </w:rPr>
        <w:t>а</w:t>
      </w:r>
      <w:r w:rsidRPr="00C609F0">
        <w:rPr>
          <w:lang w:val="ru-RU"/>
        </w:rPr>
        <w:t>.</w:t>
      </w:r>
    </w:p>
    <w:p w:rsidR="000A7144" w:rsidRPr="00C609F0" w:rsidRDefault="000A7144" w:rsidP="000A7144">
      <w:pPr>
        <w:kinsoku w:val="0"/>
        <w:overflowPunct w:val="0"/>
        <w:spacing w:before="18" w:line="260" w:lineRule="exact"/>
        <w:rPr>
          <w:sz w:val="26"/>
          <w:szCs w:val="26"/>
          <w:lang w:val="ru-RU"/>
        </w:rPr>
      </w:pPr>
    </w:p>
    <w:p w:rsidR="000A7144" w:rsidRPr="00C609F0" w:rsidRDefault="000A7144" w:rsidP="000A7144">
      <w:pPr>
        <w:pStyle w:val="Heading4"/>
        <w:tabs>
          <w:tab w:val="left" w:pos="6730"/>
        </w:tabs>
        <w:kinsoku w:val="0"/>
        <w:overflowPunct w:val="0"/>
        <w:ind w:left="1013"/>
        <w:rPr>
          <w:b w:val="0"/>
          <w:bCs w:val="0"/>
          <w:lang w:val="ru-RU"/>
        </w:rPr>
      </w:pPr>
      <w:r>
        <w:rPr>
          <w:lang w:val="ru-RU"/>
        </w:rPr>
        <w:t xml:space="preserve">Добављач                                                                          </w:t>
      </w:r>
      <w:r w:rsidRPr="00C609F0">
        <w:rPr>
          <w:lang w:val="ru-RU"/>
        </w:rPr>
        <w:t>На</w:t>
      </w:r>
      <w:r w:rsidRPr="00C609F0">
        <w:rPr>
          <w:spacing w:val="1"/>
          <w:lang w:val="ru-RU"/>
        </w:rPr>
        <w:t>р</w:t>
      </w:r>
      <w:r w:rsidRPr="00C609F0">
        <w:rPr>
          <w:lang w:val="ru-RU"/>
        </w:rPr>
        <w:t>у</w:t>
      </w:r>
      <w:r w:rsidRPr="00C609F0">
        <w:rPr>
          <w:spacing w:val="-1"/>
          <w:lang w:val="ru-RU"/>
        </w:rPr>
        <w:t>ч</w:t>
      </w:r>
      <w:r w:rsidRPr="00C609F0">
        <w:rPr>
          <w:lang w:val="ru-RU"/>
        </w:rPr>
        <w:t>илац</w:t>
      </w:r>
    </w:p>
    <w:p w:rsidR="000A7144" w:rsidRPr="001A7B09" w:rsidRDefault="000A7144" w:rsidP="000A7144">
      <w:pPr>
        <w:pStyle w:val="BodyText"/>
        <w:kinsoku w:val="0"/>
        <w:overflowPunct w:val="0"/>
        <w:spacing w:line="271" w:lineRule="exact"/>
        <w:ind w:left="5033" w:right="113"/>
        <w:rPr>
          <w:lang/>
        </w:rPr>
      </w:pPr>
      <w:r>
        <w:rPr>
          <w:spacing w:val="2"/>
          <w:lang/>
        </w:rPr>
        <w:t xml:space="preserve">                 Општинска управа </w:t>
      </w:r>
    </w:p>
    <w:p w:rsidR="000A7144" w:rsidRPr="00C609F0" w:rsidRDefault="000A7144" w:rsidP="000A7144">
      <w:pPr>
        <w:kinsoku w:val="0"/>
        <w:overflowPunct w:val="0"/>
        <w:spacing w:before="6" w:line="180" w:lineRule="exact"/>
        <w:rPr>
          <w:sz w:val="18"/>
          <w:szCs w:val="18"/>
          <w:lang w:val="ru-RU"/>
        </w:rPr>
      </w:pPr>
    </w:p>
    <w:p w:rsidR="000A7144" w:rsidRPr="001A7B09" w:rsidRDefault="00F94054" w:rsidP="000A7144">
      <w:pPr>
        <w:kinsoku w:val="0"/>
        <w:overflowPunct w:val="0"/>
        <w:spacing w:before="69"/>
        <w:ind w:left="5135" w:right="110"/>
        <w:rPr>
          <w:lang/>
        </w:rPr>
      </w:pPr>
      <w:r>
        <w:rPr>
          <w:noProof/>
          <w:lang w:val="sr-Latn-CS" w:eastAsia="sr-Latn-CS"/>
        </w:rPr>
        <w:pict>
          <v:group id="_x0000_s1258" style="position:absolute;left:0;text-align:left;margin-left:56.3pt;margin-top:2.2pt;width:124.35pt;height:1.25pt;z-index:-251634688;mso-position-horizontal-relative:page" coordorigin="1126,44" coordsize="2487,25" o:allowincell="f">
            <v:shape id="_x0000_s1259" style="position:absolute;left:1132;top:50;width:2475;height:20" coordsize="2475,20" o:allowincell="f" path="m,hhl2474,e" filled="f" strokeweight=".58pt">
              <v:path arrowok="t"/>
            </v:shape>
            <v:shape id="_x0000_s1260" style="position:absolute;left:1132;top:65;width:2203;height:20" coordsize="2203,20" o:allowincell="f" path="m,hhl2203,e" filled="f" strokeweight=".15578mm">
              <v:path arrowok="t"/>
            </v:shape>
            <w10:wrap anchorx="page"/>
          </v:group>
        </w:pict>
      </w:r>
      <w:r>
        <w:rPr>
          <w:noProof/>
          <w:lang w:val="sr-Latn-CS" w:eastAsia="sr-Latn-CS"/>
        </w:rPr>
        <w:pict>
          <v:group id="_x0000_s1261" style="position:absolute;left:0;text-align:left;margin-left:310.65pt;margin-top:2.2pt;width:191.95pt;height:1.25pt;z-index:-251633664;mso-position-horizontal-relative:page" coordorigin="6213,44" coordsize="3839,25" o:allowincell="f">
            <v:shape id="_x0000_s1262" style="position:absolute;left:6219;top:50;width:3826;height:20" coordsize="3826,20" o:allowincell="f" path="m,hhl3826,e" filled="f" strokeweight=".58pt">
              <v:path arrowok="t"/>
            </v:shape>
            <v:shape id="_x0000_s1263" style="position:absolute;left:9054;top:65;width:994;height:20" coordsize="994,20" o:allowincell="f" path="m,hhl993,e" filled="f" strokeweight=".15578mm">
              <v:path arrowok="t"/>
            </v:shape>
            <w10:wrap anchorx="page"/>
          </v:group>
        </w:pict>
      </w:r>
      <w:r w:rsidR="000A7144">
        <w:rPr>
          <w:noProof/>
          <w:lang/>
        </w:rPr>
        <w:t xml:space="preserve">               </w:t>
      </w:r>
      <w:r w:rsidR="000A7144">
        <w:rPr>
          <w:noProof/>
          <w:lang w:val="sr-Cyrl-CS"/>
        </w:rPr>
        <w:t xml:space="preserve">   </w:t>
      </w:r>
      <w:r w:rsidR="000A7144">
        <w:rPr>
          <w:noProof/>
          <w:lang/>
        </w:rPr>
        <w:t>Петар    Петровић</w:t>
      </w:r>
    </w:p>
    <w:p w:rsidR="000A7144" w:rsidRPr="000A7144" w:rsidRDefault="000A7144">
      <w:pPr>
        <w:tabs>
          <w:tab w:val="left" w:pos="6114"/>
        </w:tabs>
        <w:kinsoku w:val="0"/>
        <w:overflowPunct w:val="0"/>
        <w:ind w:left="1061"/>
        <w:rPr>
          <w:sz w:val="23"/>
          <w:szCs w:val="23"/>
          <w:lang/>
        </w:rPr>
      </w:pPr>
    </w:p>
    <w:sectPr w:rsidR="000A7144" w:rsidRPr="000A7144">
      <w:type w:val="continuous"/>
      <w:pgSz w:w="11907" w:h="16860"/>
      <w:pgMar w:top="1580" w:right="740" w:bottom="1220" w:left="900" w:header="708" w:footer="708" w:gutter="0"/>
      <w:cols w:space="708" w:equalWidth="0">
        <w:col w:w="1026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505" w:rsidRDefault="00311505">
      <w:r>
        <w:separator/>
      </w:r>
    </w:p>
  </w:endnote>
  <w:endnote w:type="continuationSeparator" w:id="0">
    <w:p w:rsidR="00311505" w:rsidRDefault="00311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zSans-Boo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F9405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4pt;margin-top:779.45pt;width:370.3pt;height:14pt;z-index:-251694592;mso-position-horizontal-relative:page;mso-position-vertical-relative:page" o:allowincell="f" filled="f" stroked="f">
          <v:textbox inset="0,0,0,0">
            <w:txbxContent>
              <w:p w:rsidR="00C525AB" w:rsidRPr="00816196" w:rsidRDefault="00C525AB">
                <w:pPr>
                  <w:kinsoku w:val="0"/>
                  <w:overflowPunct w:val="0"/>
                  <w:spacing w:line="265" w:lineRule="exact"/>
                  <w:ind w:left="20"/>
                </w:pP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Набав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spacing w:val="-5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нц</w:t>
                </w:r>
                <w:r w:rsidRPr="00C609F0">
                  <w:rPr>
                    <w:b/>
                    <w:bCs/>
                    <w:i/>
                    <w:iCs/>
                    <w:spacing w:val="-6"/>
                    <w:lang w:val="ru-RU"/>
                  </w:rPr>
                  <w:t>е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л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аријс</w:t>
                </w:r>
                <w:r w:rsidRPr="00C609F0">
                  <w:rPr>
                    <w:b/>
                    <w:bCs/>
                    <w:i/>
                    <w:iCs/>
                    <w:spacing w:val="-10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ог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>м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тер</w:t>
                </w:r>
                <w:r w:rsidRPr="00C609F0">
                  <w:rPr>
                    <w:b/>
                    <w:bCs/>
                    <w:i/>
                    <w:iCs/>
                    <w:spacing w:val="-2"/>
                    <w:lang w:val="ru-RU"/>
                  </w:rPr>
                  <w:t>и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јала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ЈН бр </w:t>
                </w:r>
                <w:r>
                  <w:rPr>
                    <w:b/>
                    <w:bCs/>
                    <w:i/>
                    <w:iCs/>
                    <w:lang/>
                  </w:rPr>
                  <w:t>40</w:t>
                </w:r>
                <w:r>
                  <w:rPr>
                    <w:b/>
                    <w:bCs/>
                    <w:i/>
                    <w:iCs/>
                    <w:lang/>
                  </w:rPr>
                  <w:t>4</w:t>
                </w:r>
                <w:r>
                  <w:rPr>
                    <w:b/>
                    <w:bCs/>
                    <w:i/>
                    <w:iCs/>
                    <w:lang/>
                  </w:rPr>
                  <w:t>-3/2016-IV-00</w:t>
                </w:r>
              </w:p>
            </w:txbxContent>
          </v:textbox>
          <w10:wrap anchorx="page" anchory="page"/>
        </v:shape>
      </w:pict>
    </w:r>
    <w:r>
      <w:rPr>
        <w:noProof/>
        <w:lang w:val="sr-Latn-CS" w:eastAsia="sr-Latn-CS"/>
      </w:rPr>
      <w:pict>
        <v:group id="_x0000_s2050" style="position:absolute;margin-left:50.7pt;margin-top:779.45pt;width:463.25pt;height:15.35pt;z-index:-251695616;mso-position-horizontal-relative:page;mso-position-vertical-relative:page" coordorigin="1014,15589" coordsize="9265,307" o:allowincell="f">
          <v:shape id="_x0000_s2051" style="position:absolute;left:1024;top:15600;width:9245;height:20" coordsize="9245,20" o:allowincell="f" path="m,hhl9244,e" filled="f" strokecolor="gray" strokeweight=".37392mm">
            <v:path arrowok="t"/>
          </v:shape>
          <v:shape id="_x0000_s2052" style="position:absolute;left:9234;top:15609;width:20;height:276" coordsize="20,276" o:allowincell="f" path="m,hhl,275e" filled="f" strokecolor="gray" strokeweight=".37392mm">
            <v:path arrowok="t"/>
          </v:shape>
          <w10:wrap anchorx="page" anchory="page"/>
        </v:group>
      </w:pict>
    </w:r>
    <w:r>
      <w:rPr>
        <w:noProof/>
        <w:lang w:val="sr-Latn-CS" w:eastAsia="sr-Latn-CS"/>
      </w:rPr>
      <w:pict>
        <v:shape id="_x0000_s2053" type="#_x0000_t202" style="position:absolute;margin-left:465.15pt;margin-top:780.6pt;width:24.35pt;height:14pt;z-index:-251693568;mso-position-horizontal-relative:page;mso-position-vertical-relative:page" o:allowincell="f" filled="f" stroked="f">
          <v:textbox inset="0,0,0,0">
            <w:txbxContent>
              <w:p w:rsidR="00C525AB" w:rsidRDefault="00C525AB">
                <w:pPr>
                  <w:kinsoku w:val="0"/>
                  <w:overflowPunct w:val="0"/>
                  <w:spacing w:line="265" w:lineRule="exact"/>
                  <w:ind w:left="40"/>
                </w:pP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F94054">
                  <w:rPr>
                    <w:b/>
                    <w:bCs/>
                    <w:noProof/>
                  </w:rPr>
                  <w:t>9</w:t>
                </w:r>
                <w:r>
                  <w:rPr>
                    <w:b/>
                    <w:bCs/>
                  </w:rPr>
                  <w:fldChar w:fldCharType="end"/>
                </w:r>
                <w:r>
                  <w:t>/</w:t>
                </w:r>
                <w:r>
                  <w:rPr>
                    <w:b/>
                    <w:bCs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F9405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91.65pt;margin-top:780.85pt;width:377.3pt;height:14pt;z-index:-251664896;mso-position-horizontal-relative:page;mso-position-vertical-relative:page" o:allowincell="f" filled="f" stroked="f">
          <v:textbox inset="0,0,0,0">
            <w:txbxContent>
              <w:p w:rsidR="00C525AB" w:rsidRPr="00816196" w:rsidRDefault="00C525AB">
                <w:pPr>
                  <w:kinsoku w:val="0"/>
                  <w:overflowPunct w:val="0"/>
                  <w:spacing w:line="265" w:lineRule="exact"/>
                  <w:ind w:left="20"/>
                </w:pP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Набав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spacing w:val="-5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нц</w:t>
                </w:r>
                <w:r w:rsidRPr="00C609F0">
                  <w:rPr>
                    <w:b/>
                    <w:bCs/>
                    <w:i/>
                    <w:iCs/>
                    <w:spacing w:val="-6"/>
                    <w:lang w:val="ru-RU"/>
                  </w:rPr>
                  <w:t>е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л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аријс</w:t>
                </w:r>
                <w:r w:rsidRPr="00C609F0">
                  <w:rPr>
                    <w:b/>
                    <w:bCs/>
                    <w:i/>
                    <w:iCs/>
                    <w:spacing w:val="-10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ог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>м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тер</w:t>
                </w:r>
                <w:r w:rsidRPr="00C609F0">
                  <w:rPr>
                    <w:b/>
                    <w:bCs/>
                    <w:i/>
                    <w:iCs/>
                    <w:spacing w:val="-2"/>
                    <w:lang w:val="ru-RU"/>
                  </w:rPr>
                  <w:t>и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јала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ЈН бр </w:t>
                </w:r>
                <w:r>
                  <w:rPr>
                    <w:b/>
                    <w:bCs/>
                    <w:i/>
                    <w:iCs/>
                  </w:rPr>
                  <w:t>404-3/2016-IV-00</w:t>
                </w:r>
              </w:p>
            </w:txbxContent>
          </v:textbox>
          <w10:wrap anchorx="page" anchory="page"/>
        </v:shape>
      </w:pict>
    </w:r>
    <w:r>
      <w:rPr>
        <w:noProof/>
        <w:lang w:val="sr-Latn-CS" w:eastAsia="sr-Latn-CS"/>
      </w:rPr>
      <w:pict>
        <v:group id="_x0000_s2097" style="position:absolute;margin-left:50.7pt;margin-top:779.45pt;width:463.25pt;height:15.35pt;z-index:-251665920;mso-position-horizontal-relative:page;mso-position-vertical-relative:page" coordorigin="1014,15589" coordsize="9265,307" o:allowincell="f">
          <v:shape id="_x0000_s2098" style="position:absolute;left:1024;top:15600;width:9245;height:20" coordsize="9245,20" o:allowincell="f" path="m,hhl9244,e" filled="f" strokecolor="gray" strokeweight=".37392mm">
            <v:path arrowok="t"/>
          </v:shape>
          <v:shape id="_x0000_s2099" style="position:absolute;left:9234;top:15609;width:20;height:276" coordsize="20,276" o:allowincell="f" path="m,hhl,275e" filled="f" strokecolor="gray" strokeweight=".37392mm">
            <v:path arrowok="t"/>
          </v:shape>
          <w10:wrap anchorx="page" anchory="page"/>
        </v:group>
      </w:pict>
    </w:r>
    <w:r>
      <w:rPr>
        <w:noProof/>
        <w:lang w:val="sr-Latn-CS" w:eastAsia="sr-Latn-CS"/>
      </w:rPr>
      <w:pict>
        <v:shape id="_x0000_s2100" type="#_x0000_t202" style="position:absolute;margin-left:465.15pt;margin-top:780.6pt;width:30.35pt;height:14pt;z-index:-251663872;mso-position-horizontal-relative:page;mso-position-vertical-relative:page" o:allowincell="f" filled="f" stroked="f">
          <v:textbox inset="0,0,0,0">
            <w:txbxContent>
              <w:p w:rsidR="00C525AB" w:rsidRDefault="00C525AB">
                <w:pPr>
                  <w:kinsoku w:val="0"/>
                  <w:overflowPunct w:val="0"/>
                  <w:spacing w:line="265" w:lineRule="exact"/>
                  <w:ind w:left="40"/>
                </w:pP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F94054">
                  <w:rPr>
                    <w:b/>
                    <w:bCs/>
                    <w:noProof/>
                  </w:rPr>
                  <w:t>18</w:t>
                </w:r>
                <w:r>
                  <w:rPr>
                    <w:b/>
                    <w:bCs/>
                  </w:rPr>
                  <w:fldChar w:fldCharType="end"/>
                </w:r>
                <w:r>
                  <w:t>/</w:t>
                </w:r>
                <w:r>
                  <w:rPr>
                    <w:b/>
                    <w:bCs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F9405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91.65pt;margin-top:780.85pt;width:370.05pt;height:14pt;z-index:-251661824;mso-position-horizontal-relative:page;mso-position-vertical-relative:page" o:allowincell="f" filled="f" stroked="f">
          <v:textbox inset="0,0,0,0">
            <w:txbxContent>
              <w:p w:rsidR="00C525AB" w:rsidRPr="00816196" w:rsidRDefault="00C525AB">
                <w:pPr>
                  <w:kinsoku w:val="0"/>
                  <w:overflowPunct w:val="0"/>
                  <w:spacing w:line="265" w:lineRule="exact"/>
                  <w:ind w:left="20"/>
                </w:pP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Набав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spacing w:val="-5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нц</w:t>
                </w:r>
                <w:r w:rsidRPr="00C609F0">
                  <w:rPr>
                    <w:b/>
                    <w:bCs/>
                    <w:i/>
                    <w:iCs/>
                    <w:spacing w:val="-6"/>
                    <w:lang w:val="ru-RU"/>
                  </w:rPr>
                  <w:t>е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л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аријс</w:t>
                </w:r>
                <w:r w:rsidRPr="00C609F0">
                  <w:rPr>
                    <w:b/>
                    <w:bCs/>
                    <w:i/>
                    <w:iCs/>
                    <w:spacing w:val="-10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ог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>м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тер</w:t>
                </w:r>
                <w:r w:rsidRPr="00C609F0">
                  <w:rPr>
                    <w:b/>
                    <w:bCs/>
                    <w:i/>
                    <w:iCs/>
                    <w:spacing w:val="-2"/>
                    <w:lang w:val="ru-RU"/>
                  </w:rPr>
                  <w:t>и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јала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ЈН бр </w:t>
                </w:r>
                <w:r>
                  <w:rPr>
                    <w:b/>
                    <w:bCs/>
                    <w:i/>
                    <w:iCs/>
                  </w:rPr>
                  <w:t>404-3/2016-IV-00</w:t>
                </w:r>
              </w:p>
            </w:txbxContent>
          </v:textbox>
          <w10:wrap anchorx="page" anchory="page"/>
        </v:shape>
      </w:pict>
    </w:r>
    <w:r>
      <w:rPr>
        <w:noProof/>
        <w:lang w:val="sr-Latn-CS" w:eastAsia="sr-Latn-CS"/>
      </w:rPr>
      <w:pict>
        <v:group id="_x0000_s2102" style="position:absolute;margin-left:50.7pt;margin-top:779.45pt;width:463.25pt;height:15.35pt;z-index:-251662848;mso-position-horizontal-relative:page;mso-position-vertical-relative:page" coordorigin="1014,15589" coordsize="9265,307" o:allowincell="f">
          <v:shape id="_x0000_s2103" style="position:absolute;left:1024;top:15600;width:9245;height:20" coordsize="9245,20" o:allowincell="f" path="m,hhl9244,e" filled="f" strokecolor="gray" strokeweight=".37392mm">
            <v:path arrowok="t"/>
          </v:shape>
          <v:shape id="_x0000_s2104" style="position:absolute;left:9234;top:15609;width:20;height:276" coordsize="20,276" o:allowincell="f" path="m,hhl,275e" filled="f" strokecolor="gray" strokeweight=".37392mm">
            <v:path arrowok="t"/>
          </v:shape>
          <w10:wrap anchorx="page" anchory="page"/>
        </v:group>
      </w:pict>
    </w:r>
    <w:r>
      <w:rPr>
        <w:noProof/>
        <w:lang w:val="sr-Latn-CS" w:eastAsia="sr-Latn-CS"/>
      </w:rPr>
      <w:pict>
        <v:shape id="_x0000_s2105" type="#_x0000_t202" style="position:absolute;margin-left:465.15pt;margin-top:780.6pt;width:30.35pt;height:14pt;z-index:-251660800;mso-position-horizontal-relative:page;mso-position-vertical-relative:page" o:allowincell="f" filled="f" stroked="f">
          <v:textbox inset="0,0,0,0">
            <w:txbxContent>
              <w:p w:rsidR="00C525AB" w:rsidRDefault="00C525AB">
                <w:pPr>
                  <w:kinsoku w:val="0"/>
                  <w:overflowPunct w:val="0"/>
                  <w:spacing w:line="265" w:lineRule="exact"/>
                  <w:ind w:left="40"/>
                </w:pP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F94054">
                  <w:rPr>
                    <w:b/>
                    <w:bCs/>
                    <w:noProof/>
                  </w:rPr>
                  <w:t>19</w:t>
                </w:r>
                <w:r>
                  <w:rPr>
                    <w:b/>
                    <w:bCs/>
                  </w:rPr>
                  <w:fldChar w:fldCharType="end"/>
                </w:r>
                <w:r>
                  <w:t>/</w:t>
                </w:r>
                <w:r>
                  <w:rPr>
                    <w:b/>
                    <w:bCs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F9405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91.65pt;margin-top:780.85pt;width:371.05pt;height:14pt;z-index:-251658752;mso-position-horizontal-relative:page;mso-position-vertical-relative:page" o:allowincell="f" filled="f" stroked="f">
          <v:textbox inset="0,0,0,0">
            <w:txbxContent>
              <w:p w:rsidR="00C525AB" w:rsidRPr="00816196" w:rsidRDefault="00C525AB">
                <w:pPr>
                  <w:kinsoku w:val="0"/>
                  <w:overflowPunct w:val="0"/>
                  <w:spacing w:line="265" w:lineRule="exact"/>
                  <w:ind w:left="20"/>
                </w:pP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Набав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spacing w:val="-5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нц</w:t>
                </w:r>
                <w:r w:rsidRPr="00C609F0">
                  <w:rPr>
                    <w:b/>
                    <w:bCs/>
                    <w:i/>
                    <w:iCs/>
                    <w:spacing w:val="-6"/>
                    <w:lang w:val="ru-RU"/>
                  </w:rPr>
                  <w:t>е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л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аријс</w:t>
                </w:r>
                <w:r w:rsidRPr="00C609F0">
                  <w:rPr>
                    <w:b/>
                    <w:bCs/>
                    <w:i/>
                    <w:iCs/>
                    <w:spacing w:val="-10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ог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>м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тер</w:t>
                </w:r>
                <w:r w:rsidRPr="00C609F0">
                  <w:rPr>
                    <w:b/>
                    <w:bCs/>
                    <w:i/>
                    <w:iCs/>
                    <w:spacing w:val="-2"/>
                    <w:lang w:val="ru-RU"/>
                  </w:rPr>
                  <w:t>и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јала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ЈН бр </w:t>
                </w:r>
                <w:r>
                  <w:rPr>
                    <w:b/>
                    <w:bCs/>
                    <w:i/>
                    <w:iCs/>
                  </w:rPr>
                  <w:t>404-3/2016-Iv-00</w:t>
                </w:r>
              </w:p>
            </w:txbxContent>
          </v:textbox>
          <w10:wrap anchorx="page" anchory="page"/>
        </v:shape>
      </w:pict>
    </w:r>
    <w:r>
      <w:rPr>
        <w:noProof/>
        <w:lang w:val="sr-Latn-CS" w:eastAsia="sr-Latn-CS"/>
      </w:rPr>
      <w:pict>
        <v:group id="_x0000_s2107" style="position:absolute;margin-left:50.7pt;margin-top:779.45pt;width:463.25pt;height:15.35pt;z-index:-251659776;mso-position-horizontal-relative:page;mso-position-vertical-relative:page" coordorigin="1014,15589" coordsize="9265,307" o:allowincell="f">
          <v:shape id="_x0000_s2108" style="position:absolute;left:1024;top:15600;width:9245;height:20" coordsize="9245,20" o:allowincell="f" path="m,hhl9244,e" filled="f" strokecolor="gray" strokeweight=".37392mm">
            <v:path arrowok="t"/>
          </v:shape>
          <v:shape id="_x0000_s2109" style="position:absolute;left:9234;top:15609;width:20;height:276" coordsize="20,276" o:allowincell="f" path="m,hhl,275e" filled="f" strokecolor="gray" strokeweight=".37392mm">
            <v:path arrowok="t"/>
          </v:shape>
          <w10:wrap anchorx="page" anchory="page"/>
        </v:group>
      </w:pict>
    </w:r>
    <w:r>
      <w:rPr>
        <w:noProof/>
        <w:lang w:val="sr-Latn-CS" w:eastAsia="sr-Latn-CS"/>
      </w:rPr>
      <w:pict>
        <v:shape id="_x0000_s2110" type="#_x0000_t202" style="position:absolute;margin-left:466.15pt;margin-top:780.6pt;width:29.35pt;height:14pt;z-index:-251657728;mso-position-horizontal-relative:page;mso-position-vertical-relative:page" o:allowincell="f" filled="f" stroked="f">
          <v:textbox inset="0,0,0,0">
            <w:txbxContent>
              <w:p w:rsidR="00C525AB" w:rsidRDefault="00C525AB">
                <w:pPr>
                  <w:kinsoku w:val="0"/>
                  <w:overflowPunct w:val="0"/>
                  <w:spacing w:line="265" w:lineRule="exact"/>
                  <w:ind w:left="20"/>
                </w:pPr>
                <w:r>
                  <w:rPr>
                    <w:b/>
                    <w:bCs/>
                  </w:rPr>
                  <w:t>20</w:t>
                </w:r>
                <w:r>
                  <w:t>/</w:t>
                </w:r>
                <w:r>
                  <w:rPr>
                    <w:b/>
                    <w:bCs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F9405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91.65pt;margin-top:780.85pt;width:378.15pt;height:14pt;z-index:-251656704;mso-position-horizontal-relative:page;mso-position-vertical-relative:page" o:allowincell="f" filled="f" stroked="f">
          <v:textbox inset="0,0,0,0">
            <w:txbxContent>
              <w:p w:rsidR="00C525AB" w:rsidRPr="00C55A6F" w:rsidRDefault="00C525AB">
                <w:pPr>
                  <w:kinsoku w:val="0"/>
                  <w:overflowPunct w:val="0"/>
                  <w:spacing w:line="265" w:lineRule="exact"/>
                  <w:ind w:left="20"/>
                </w:pP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Набав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spacing w:val="-5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нц</w:t>
                </w:r>
                <w:r w:rsidRPr="00C609F0">
                  <w:rPr>
                    <w:b/>
                    <w:bCs/>
                    <w:i/>
                    <w:iCs/>
                    <w:spacing w:val="-6"/>
                    <w:lang w:val="ru-RU"/>
                  </w:rPr>
                  <w:t>е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л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аријс</w:t>
                </w:r>
                <w:r w:rsidRPr="00C609F0">
                  <w:rPr>
                    <w:b/>
                    <w:bCs/>
                    <w:i/>
                    <w:iCs/>
                    <w:spacing w:val="-10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ог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>м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тер</w:t>
                </w:r>
                <w:r w:rsidRPr="00C609F0">
                  <w:rPr>
                    <w:b/>
                    <w:bCs/>
                    <w:i/>
                    <w:iCs/>
                    <w:spacing w:val="-2"/>
                    <w:lang w:val="ru-RU"/>
                  </w:rPr>
                  <w:t>и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јала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ЈН бр </w:t>
                </w:r>
                <w:r w:rsidR="00C55A6F">
                  <w:rPr>
                    <w:b/>
                    <w:bCs/>
                    <w:i/>
                    <w:iCs/>
                  </w:rPr>
                  <w:t>404-3/2016-IV-00</w:t>
                </w:r>
              </w:p>
            </w:txbxContent>
          </v:textbox>
          <w10:wrap anchorx="page" anchory="page"/>
        </v:shape>
      </w:pict>
    </w:r>
    <w:r>
      <w:rPr>
        <w:noProof/>
        <w:lang w:val="sr-Latn-CS" w:eastAsia="sr-Latn-CS"/>
      </w:rPr>
      <w:pict>
        <v:shape id="_x0000_s2112" type="#_x0000_t202" style="position:absolute;margin-left:465.15pt;margin-top:780.6pt;width:30.35pt;height:14pt;z-index:-251655680;mso-position-horizontal-relative:page;mso-position-vertical-relative:page" o:allowincell="f" filled="f" stroked="f">
          <v:textbox inset="0,0,0,0">
            <w:txbxContent>
              <w:p w:rsidR="00C525AB" w:rsidRDefault="00C525AB">
                <w:pPr>
                  <w:kinsoku w:val="0"/>
                  <w:overflowPunct w:val="0"/>
                  <w:spacing w:line="265" w:lineRule="exact"/>
                  <w:ind w:left="40"/>
                </w:pP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F94054">
                  <w:rPr>
                    <w:b/>
                    <w:bCs/>
                    <w:noProof/>
                  </w:rPr>
                  <w:t>21</w:t>
                </w:r>
                <w:r>
                  <w:rPr>
                    <w:b/>
                    <w:bCs/>
                  </w:rPr>
                  <w:fldChar w:fldCharType="end"/>
                </w:r>
                <w:r>
                  <w:t>/</w:t>
                </w:r>
                <w:r>
                  <w:rPr>
                    <w:b/>
                    <w:bCs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F9405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91.65pt;margin-top:780.85pt;width:378.55pt;height:14pt;z-index:-251653632;mso-position-horizontal-relative:page;mso-position-vertical-relative:page" o:allowincell="f" filled="f" stroked="f">
          <v:textbox inset="0,0,0,0">
            <w:txbxContent>
              <w:p w:rsidR="00C525AB" w:rsidRPr="00C55A6F" w:rsidRDefault="00C525AB">
                <w:pPr>
                  <w:kinsoku w:val="0"/>
                  <w:overflowPunct w:val="0"/>
                  <w:spacing w:line="265" w:lineRule="exact"/>
                  <w:ind w:left="20"/>
                </w:pP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Набав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spacing w:val="-5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нц</w:t>
                </w:r>
                <w:r w:rsidRPr="00C609F0">
                  <w:rPr>
                    <w:b/>
                    <w:bCs/>
                    <w:i/>
                    <w:iCs/>
                    <w:spacing w:val="-6"/>
                    <w:lang w:val="ru-RU"/>
                  </w:rPr>
                  <w:t>е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л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аријс</w:t>
                </w:r>
                <w:r w:rsidRPr="00C609F0">
                  <w:rPr>
                    <w:b/>
                    <w:bCs/>
                    <w:i/>
                    <w:iCs/>
                    <w:spacing w:val="-10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ог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>м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тер</w:t>
                </w:r>
                <w:r w:rsidRPr="00C609F0">
                  <w:rPr>
                    <w:b/>
                    <w:bCs/>
                    <w:i/>
                    <w:iCs/>
                    <w:spacing w:val="-2"/>
                    <w:lang w:val="ru-RU"/>
                  </w:rPr>
                  <w:t>и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јала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ЈН бр </w:t>
                </w:r>
                <w:r w:rsidR="00C55A6F">
                  <w:rPr>
                    <w:b/>
                    <w:bCs/>
                    <w:i/>
                    <w:iCs/>
                  </w:rPr>
                  <w:t>404-3/2016-IV-00</w:t>
                </w:r>
              </w:p>
            </w:txbxContent>
          </v:textbox>
          <w10:wrap anchorx="page" anchory="page"/>
        </v:shape>
      </w:pict>
    </w:r>
    <w:r>
      <w:rPr>
        <w:noProof/>
        <w:lang w:val="sr-Latn-CS" w:eastAsia="sr-Latn-CS"/>
      </w:rPr>
      <w:pict>
        <v:group id="_x0000_s2114" style="position:absolute;margin-left:50.7pt;margin-top:779.45pt;width:463.25pt;height:15.35pt;z-index:-251654656;mso-position-horizontal-relative:page;mso-position-vertical-relative:page" coordorigin="1014,15589" coordsize="9265,307" o:allowincell="f">
          <v:shape id="_x0000_s2115" style="position:absolute;left:1024;top:15600;width:9245;height:20" coordsize="9245,20" o:allowincell="f" path="m,hhl9244,e" filled="f" strokecolor="gray" strokeweight=".37392mm">
            <v:path arrowok="t"/>
          </v:shape>
          <v:shape id="_x0000_s2116" style="position:absolute;left:9234;top:15609;width:20;height:276" coordsize="20,276" o:allowincell="f" path="m,hhl,275e" filled="f" strokecolor="gray" strokeweight=".37392mm">
            <v:path arrowok="t"/>
          </v:shape>
          <w10:wrap anchorx="page" anchory="page"/>
        </v:group>
      </w:pict>
    </w:r>
    <w:r>
      <w:rPr>
        <w:noProof/>
        <w:lang w:val="sr-Latn-CS" w:eastAsia="sr-Latn-CS"/>
      </w:rPr>
      <w:pict>
        <v:shape id="_x0000_s2117" type="#_x0000_t202" style="position:absolute;margin-left:465.15pt;margin-top:780.6pt;width:30.35pt;height:14pt;z-index:-251652608;mso-position-horizontal-relative:page;mso-position-vertical-relative:page" o:allowincell="f" filled="f" stroked="f">
          <v:textbox inset="0,0,0,0">
            <w:txbxContent>
              <w:p w:rsidR="00C525AB" w:rsidRDefault="00C525AB">
                <w:pPr>
                  <w:kinsoku w:val="0"/>
                  <w:overflowPunct w:val="0"/>
                  <w:spacing w:line="265" w:lineRule="exact"/>
                  <w:ind w:left="40"/>
                </w:pP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F94054">
                  <w:rPr>
                    <w:b/>
                    <w:bCs/>
                    <w:noProof/>
                  </w:rPr>
                  <w:t>22</w:t>
                </w:r>
                <w:r>
                  <w:rPr>
                    <w:b/>
                    <w:bCs/>
                  </w:rPr>
                  <w:fldChar w:fldCharType="end"/>
                </w:r>
                <w:r>
                  <w:t>/</w:t>
                </w:r>
                <w:r>
                  <w:rPr>
                    <w:b/>
                    <w:bCs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F9405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91.65pt;margin-top:780.85pt;width:371.05pt;height:14pt;z-index:-251650560;mso-position-horizontal-relative:page;mso-position-vertical-relative:page" o:allowincell="f" filled="f" stroked="f">
          <v:textbox inset="0,0,0,0">
            <w:txbxContent>
              <w:p w:rsidR="00C525AB" w:rsidRPr="00C55A6F" w:rsidRDefault="00C525AB">
                <w:pPr>
                  <w:kinsoku w:val="0"/>
                  <w:overflowPunct w:val="0"/>
                  <w:spacing w:line="265" w:lineRule="exact"/>
                  <w:ind w:left="20"/>
                </w:pP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Набав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spacing w:val="-5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нц</w:t>
                </w:r>
                <w:r w:rsidRPr="00C609F0">
                  <w:rPr>
                    <w:b/>
                    <w:bCs/>
                    <w:i/>
                    <w:iCs/>
                    <w:spacing w:val="-6"/>
                    <w:lang w:val="ru-RU"/>
                  </w:rPr>
                  <w:t>е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л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аријс</w:t>
                </w:r>
                <w:r w:rsidRPr="00C609F0">
                  <w:rPr>
                    <w:b/>
                    <w:bCs/>
                    <w:i/>
                    <w:iCs/>
                    <w:spacing w:val="-10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ог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>м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тер</w:t>
                </w:r>
                <w:r w:rsidRPr="00C609F0">
                  <w:rPr>
                    <w:b/>
                    <w:bCs/>
                    <w:i/>
                    <w:iCs/>
                    <w:spacing w:val="-2"/>
                    <w:lang w:val="ru-RU"/>
                  </w:rPr>
                  <w:t>и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јала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ЈН бр </w:t>
                </w:r>
                <w:r w:rsidR="00C55A6F">
                  <w:rPr>
                    <w:b/>
                    <w:bCs/>
                    <w:i/>
                    <w:iCs/>
                  </w:rPr>
                  <w:t>404-3/2016-IV-00</w:t>
                </w:r>
              </w:p>
            </w:txbxContent>
          </v:textbox>
          <w10:wrap anchorx="page" anchory="page"/>
        </v:shape>
      </w:pict>
    </w:r>
    <w:r>
      <w:rPr>
        <w:noProof/>
        <w:lang w:val="sr-Latn-CS" w:eastAsia="sr-Latn-CS"/>
      </w:rPr>
      <w:pict>
        <v:group id="_x0000_s2119" style="position:absolute;margin-left:50.7pt;margin-top:779.45pt;width:463.25pt;height:15.35pt;z-index:-251651584;mso-position-horizontal-relative:page;mso-position-vertical-relative:page" coordorigin="1014,15589" coordsize="9265,307" o:allowincell="f">
          <v:shape id="_x0000_s2120" style="position:absolute;left:1024;top:15600;width:9245;height:20" coordsize="9245,20" o:allowincell="f" path="m,hhl9244,e" filled="f" strokecolor="gray" strokeweight=".37392mm">
            <v:path arrowok="t"/>
          </v:shape>
          <v:shape id="_x0000_s2121" style="position:absolute;left:9234;top:15609;width:20;height:276" coordsize="20,276" o:allowincell="f" path="m,hhl,275e" filled="f" strokecolor="gray" strokeweight=".37392mm">
            <v:path arrowok="t"/>
          </v:shape>
          <w10:wrap anchorx="page" anchory="page"/>
        </v:group>
      </w:pict>
    </w:r>
    <w:r>
      <w:rPr>
        <w:noProof/>
        <w:lang w:val="sr-Latn-CS" w:eastAsia="sr-Latn-CS"/>
      </w:rPr>
      <w:pict>
        <v:shape id="_x0000_s2122" type="#_x0000_t202" style="position:absolute;margin-left:465.15pt;margin-top:780.6pt;width:30.35pt;height:14pt;z-index:-251649536;mso-position-horizontal-relative:page;mso-position-vertical-relative:page" o:allowincell="f" filled="f" stroked="f">
          <v:textbox inset="0,0,0,0">
            <w:txbxContent>
              <w:p w:rsidR="00C525AB" w:rsidRDefault="00C525AB">
                <w:pPr>
                  <w:kinsoku w:val="0"/>
                  <w:overflowPunct w:val="0"/>
                  <w:spacing w:line="265" w:lineRule="exact"/>
                  <w:ind w:left="40"/>
                </w:pP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F94054">
                  <w:rPr>
                    <w:b/>
                    <w:bCs/>
                    <w:noProof/>
                  </w:rPr>
                  <w:t>23</w:t>
                </w:r>
                <w:r>
                  <w:rPr>
                    <w:b/>
                    <w:bCs/>
                  </w:rPr>
                  <w:fldChar w:fldCharType="end"/>
                </w:r>
                <w:r>
                  <w:t>/</w:t>
                </w:r>
                <w:r>
                  <w:rPr>
                    <w:b/>
                    <w:bCs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F9405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91.65pt;margin-top:780.85pt;width:379.8pt;height:14pt;z-index:-251647488;mso-position-horizontal-relative:page;mso-position-vertical-relative:page" o:allowincell="f" filled="f" stroked="f">
          <v:textbox inset="0,0,0,0">
            <w:txbxContent>
              <w:p w:rsidR="00C525AB" w:rsidRPr="00C55A6F" w:rsidRDefault="00C525AB">
                <w:pPr>
                  <w:kinsoku w:val="0"/>
                  <w:overflowPunct w:val="0"/>
                  <w:spacing w:line="265" w:lineRule="exact"/>
                  <w:ind w:left="20"/>
                </w:pP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Набав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spacing w:val="-5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нц</w:t>
                </w:r>
                <w:r w:rsidRPr="00C609F0">
                  <w:rPr>
                    <w:b/>
                    <w:bCs/>
                    <w:i/>
                    <w:iCs/>
                    <w:spacing w:val="-6"/>
                    <w:lang w:val="ru-RU"/>
                  </w:rPr>
                  <w:t>е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л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аријс</w:t>
                </w:r>
                <w:r w:rsidRPr="00C609F0">
                  <w:rPr>
                    <w:b/>
                    <w:bCs/>
                    <w:i/>
                    <w:iCs/>
                    <w:spacing w:val="-10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ог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>м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тер</w:t>
                </w:r>
                <w:r w:rsidRPr="00C609F0">
                  <w:rPr>
                    <w:b/>
                    <w:bCs/>
                    <w:i/>
                    <w:iCs/>
                    <w:spacing w:val="-2"/>
                    <w:lang w:val="ru-RU"/>
                  </w:rPr>
                  <w:t>и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јала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ЈН бр </w:t>
                </w:r>
                <w:r w:rsidR="00C55A6F">
                  <w:rPr>
                    <w:b/>
                    <w:bCs/>
                    <w:i/>
                    <w:iCs/>
                  </w:rPr>
                  <w:t>404-3/2016-IV-00</w:t>
                </w:r>
              </w:p>
            </w:txbxContent>
          </v:textbox>
          <w10:wrap anchorx="page" anchory="page"/>
        </v:shape>
      </w:pict>
    </w:r>
    <w:r>
      <w:rPr>
        <w:noProof/>
        <w:lang w:val="sr-Latn-CS" w:eastAsia="sr-Latn-CS"/>
      </w:rPr>
      <w:pict>
        <v:group id="_x0000_s2124" style="position:absolute;margin-left:50.7pt;margin-top:779.45pt;width:463.25pt;height:15.35pt;z-index:-251648512;mso-position-horizontal-relative:page;mso-position-vertical-relative:page" coordorigin="1014,15589" coordsize="9265,307" o:allowincell="f">
          <v:shape id="_x0000_s2125" style="position:absolute;left:1024;top:15600;width:9245;height:20" coordsize="9245,20" o:allowincell="f" path="m,hhl9244,e" filled="f" strokecolor="gray" strokeweight=".37392mm">
            <v:path arrowok="t"/>
          </v:shape>
          <v:shape id="_x0000_s2126" style="position:absolute;left:9234;top:15609;width:20;height:276" coordsize="20,276" o:allowincell="f" path="m,hhl,275e" filled="f" strokecolor="gray" strokeweight=".37392mm">
            <v:path arrowok="t"/>
          </v:shape>
          <w10:wrap anchorx="page" anchory="page"/>
        </v:group>
      </w:pict>
    </w:r>
    <w:r>
      <w:rPr>
        <w:noProof/>
        <w:lang w:val="sr-Latn-CS" w:eastAsia="sr-Latn-CS"/>
      </w:rPr>
      <w:pict>
        <v:shape id="_x0000_s2127" type="#_x0000_t202" style="position:absolute;margin-left:465.15pt;margin-top:780.6pt;width:30.35pt;height:14pt;z-index:-251646464;mso-position-horizontal-relative:page;mso-position-vertical-relative:page" o:allowincell="f" filled="f" stroked="f">
          <v:textbox inset="0,0,0,0">
            <w:txbxContent>
              <w:p w:rsidR="00C525AB" w:rsidRDefault="00C525AB">
                <w:pPr>
                  <w:kinsoku w:val="0"/>
                  <w:overflowPunct w:val="0"/>
                  <w:spacing w:line="265" w:lineRule="exact"/>
                  <w:ind w:left="40"/>
                </w:pP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F94054">
                  <w:rPr>
                    <w:b/>
                    <w:bCs/>
                    <w:noProof/>
                  </w:rPr>
                  <w:t>24</w:t>
                </w:r>
                <w:r>
                  <w:rPr>
                    <w:b/>
                    <w:bCs/>
                  </w:rPr>
                  <w:fldChar w:fldCharType="end"/>
                </w:r>
                <w:r>
                  <w:t>/</w:t>
                </w:r>
                <w:r>
                  <w:rPr>
                    <w:b/>
                    <w:bCs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F9405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91.65pt;margin-top:780.85pt;width:377.3pt;height:14pt;z-index:-251644416;mso-position-horizontal-relative:page;mso-position-vertical-relative:page" o:allowincell="f" filled="f" stroked="f">
          <v:textbox inset="0,0,0,0">
            <w:txbxContent>
              <w:p w:rsidR="00C525AB" w:rsidRPr="00C55A6F" w:rsidRDefault="00C525AB">
                <w:pPr>
                  <w:kinsoku w:val="0"/>
                  <w:overflowPunct w:val="0"/>
                  <w:spacing w:line="265" w:lineRule="exact"/>
                  <w:ind w:left="20"/>
                </w:pP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Набав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spacing w:val="-5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нц</w:t>
                </w:r>
                <w:r w:rsidRPr="00C609F0">
                  <w:rPr>
                    <w:b/>
                    <w:bCs/>
                    <w:i/>
                    <w:iCs/>
                    <w:spacing w:val="-6"/>
                    <w:lang w:val="ru-RU"/>
                  </w:rPr>
                  <w:t>е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л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аријс</w:t>
                </w:r>
                <w:r w:rsidRPr="00C609F0">
                  <w:rPr>
                    <w:b/>
                    <w:bCs/>
                    <w:i/>
                    <w:iCs/>
                    <w:spacing w:val="-10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ог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>м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тер</w:t>
                </w:r>
                <w:r w:rsidRPr="00C609F0">
                  <w:rPr>
                    <w:b/>
                    <w:bCs/>
                    <w:i/>
                    <w:iCs/>
                    <w:spacing w:val="-2"/>
                    <w:lang w:val="ru-RU"/>
                  </w:rPr>
                  <w:t>и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јала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ЈН бр </w:t>
                </w:r>
                <w:r w:rsidR="00C55A6F">
                  <w:rPr>
                    <w:b/>
                    <w:bCs/>
                    <w:i/>
                    <w:iCs/>
                  </w:rPr>
                  <w:t>404-3/2016-IV-00</w:t>
                </w:r>
              </w:p>
            </w:txbxContent>
          </v:textbox>
          <w10:wrap anchorx="page" anchory="page"/>
        </v:shape>
      </w:pict>
    </w:r>
    <w:r>
      <w:rPr>
        <w:noProof/>
        <w:lang w:val="sr-Latn-CS" w:eastAsia="sr-Latn-CS"/>
      </w:rPr>
      <w:pict>
        <v:group id="_x0000_s2129" style="position:absolute;margin-left:50.7pt;margin-top:779.45pt;width:463.25pt;height:15.35pt;z-index:-251645440;mso-position-horizontal-relative:page;mso-position-vertical-relative:page" coordorigin="1014,15589" coordsize="9265,307" o:allowincell="f">
          <v:shape id="_x0000_s2130" style="position:absolute;left:1024;top:15600;width:9245;height:20" coordsize="9245,20" o:allowincell="f" path="m,hhl9244,e" filled="f" strokecolor="gray" strokeweight=".37392mm">
            <v:path arrowok="t"/>
          </v:shape>
          <v:shape id="_x0000_s2131" style="position:absolute;left:9234;top:15609;width:20;height:276" coordsize="20,276" o:allowincell="f" path="m,hhl,275e" filled="f" strokecolor="gray" strokeweight=".37392mm">
            <v:path arrowok="t"/>
          </v:shape>
          <w10:wrap anchorx="page" anchory="page"/>
        </v:group>
      </w:pict>
    </w:r>
    <w:r>
      <w:rPr>
        <w:noProof/>
        <w:lang w:val="sr-Latn-CS" w:eastAsia="sr-Latn-CS"/>
      </w:rPr>
      <w:pict>
        <v:shape id="_x0000_s2132" type="#_x0000_t202" style="position:absolute;margin-left:465.15pt;margin-top:780.6pt;width:30.35pt;height:14pt;z-index:-251643392;mso-position-horizontal-relative:page;mso-position-vertical-relative:page" o:allowincell="f" filled="f" stroked="f">
          <v:textbox inset="0,0,0,0">
            <w:txbxContent>
              <w:p w:rsidR="00C525AB" w:rsidRDefault="00C525AB">
                <w:pPr>
                  <w:kinsoku w:val="0"/>
                  <w:overflowPunct w:val="0"/>
                  <w:spacing w:line="265" w:lineRule="exact"/>
                  <w:ind w:left="40"/>
                </w:pP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F94054">
                  <w:rPr>
                    <w:b/>
                    <w:bCs/>
                    <w:noProof/>
                  </w:rPr>
                  <w:t>25</w:t>
                </w:r>
                <w:r>
                  <w:rPr>
                    <w:b/>
                    <w:bCs/>
                  </w:rPr>
                  <w:fldChar w:fldCharType="end"/>
                </w:r>
                <w:r>
                  <w:t>/</w:t>
                </w:r>
                <w:r>
                  <w:rPr>
                    <w:b/>
                    <w:bCs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F9405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91.65pt;margin-top:780.85pt;width:371.05pt;height:14pt;z-index:-251641344;mso-position-horizontal-relative:page;mso-position-vertical-relative:page" o:allowincell="f" filled="f" stroked="f">
          <v:textbox inset="0,0,0,0">
            <w:txbxContent>
              <w:p w:rsidR="00C525AB" w:rsidRPr="00C609F0" w:rsidRDefault="00C525AB">
                <w:pPr>
                  <w:kinsoku w:val="0"/>
                  <w:overflowPunct w:val="0"/>
                  <w:spacing w:line="265" w:lineRule="exact"/>
                  <w:ind w:left="20"/>
                  <w:rPr>
                    <w:lang w:val="ru-RU"/>
                  </w:rPr>
                </w:pP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Набав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spacing w:val="-5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нц</w:t>
                </w:r>
                <w:r w:rsidRPr="00C609F0">
                  <w:rPr>
                    <w:b/>
                    <w:bCs/>
                    <w:i/>
                    <w:iCs/>
                    <w:spacing w:val="-6"/>
                    <w:lang w:val="ru-RU"/>
                  </w:rPr>
                  <w:t>е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л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аријс</w:t>
                </w:r>
                <w:r w:rsidRPr="00C609F0">
                  <w:rPr>
                    <w:b/>
                    <w:bCs/>
                    <w:i/>
                    <w:iCs/>
                    <w:spacing w:val="-10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ог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>м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тер</w:t>
                </w:r>
                <w:r w:rsidRPr="00C609F0">
                  <w:rPr>
                    <w:b/>
                    <w:bCs/>
                    <w:i/>
                    <w:iCs/>
                    <w:spacing w:val="-2"/>
                    <w:lang w:val="ru-RU"/>
                  </w:rPr>
                  <w:t>и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јала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ЈН бр</w:t>
                </w:r>
                <w:r w:rsidR="00C55A6F">
                  <w:rPr>
                    <w:b/>
                    <w:bCs/>
                    <w:i/>
                    <w:iCs/>
                  </w:rPr>
                  <w:t>404-3/2016-IV-00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val="sr-Latn-CS" w:eastAsia="sr-Latn-CS"/>
      </w:rPr>
      <w:pict>
        <v:group id="_x0000_s2134" style="position:absolute;margin-left:50.7pt;margin-top:779.45pt;width:463.25pt;height:15.35pt;z-index:-251642368;mso-position-horizontal-relative:page;mso-position-vertical-relative:page" coordorigin="1014,15589" coordsize="9265,307" o:allowincell="f">
          <v:shape id="_x0000_s2135" style="position:absolute;left:1024;top:15600;width:9245;height:20" coordsize="9245,20" o:allowincell="f" path="m,hhl9244,e" filled="f" strokecolor="gray" strokeweight=".37392mm">
            <v:path arrowok="t"/>
          </v:shape>
          <v:shape id="_x0000_s2136" style="position:absolute;left:9234;top:15609;width:20;height:276" coordsize="20,276" o:allowincell="f" path="m,hhl,275e" filled="f" strokecolor="gray" strokeweight=".37392mm">
            <v:path arrowok="t"/>
          </v:shape>
          <w10:wrap anchorx="page" anchory="page"/>
        </v:group>
      </w:pict>
    </w:r>
    <w:r>
      <w:rPr>
        <w:noProof/>
        <w:lang w:val="sr-Latn-CS" w:eastAsia="sr-Latn-CS"/>
      </w:rPr>
      <w:pict>
        <v:shape id="_x0000_s2137" type="#_x0000_t202" style="position:absolute;margin-left:465.15pt;margin-top:780.6pt;width:30.35pt;height:14pt;z-index:-251640320;mso-position-horizontal-relative:page;mso-position-vertical-relative:page" o:allowincell="f" filled="f" stroked="f">
          <v:textbox inset="0,0,0,0">
            <w:txbxContent>
              <w:p w:rsidR="00C525AB" w:rsidRDefault="00C525AB">
                <w:pPr>
                  <w:kinsoku w:val="0"/>
                  <w:overflowPunct w:val="0"/>
                  <w:spacing w:line="265" w:lineRule="exact"/>
                  <w:ind w:left="40"/>
                </w:pP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F94054">
                  <w:rPr>
                    <w:b/>
                    <w:bCs/>
                    <w:noProof/>
                  </w:rPr>
                  <w:t>26</w:t>
                </w:r>
                <w:r>
                  <w:rPr>
                    <w:b/>
                    <w:bCs/>
                  </w:rPr>
                  <w:fldChar w:fldCharType="end"/>
                </w:r>
                <w:r>
                  <w:t>/</w:t>
                </w:r>
                <w:r>
                  <w:rPr>
                    <w:b/>
                    <w:bCs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F9405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91.65pt;margin-top:780.85pt;width:373.5pt;height:14pt;z-index:-251638272;mso-position-horizontal-relative:page;mso-position-vertical-relative:page" o:allowincell="f" filled="f" stroked="f">
          <v:textbox style="mso-next-textbox:#_x0000_s2138" inset="0,0,0,0">
            <w:txbxContent>
              <w:p w:rsidR="00C525AB" w:rsidRPr="00EF7459" w:rsidRDefault="00C525AB">
                <w:pPr>
                  <w:kinsoku w:val="0"/>
                  <w:overflowPunct w:val="0"/>
                  <w:spacing w:line="265" w:lineRule="exact"/>
                  <w:ind w:left="20"/>
                </w:pP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Набав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spacing w:val="-5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нц</w:t>
                </w:r>
                <w:r w:rsidRPr="00C609F0">
                  <w:rPr>
                    <w:b/>
                    <w:bCs/>
                    <w:i/>
                    <w:iCs/>
                    <w:spacing w:val="-6"/>
                    <w:lang w:val="ru-RU"/>
                  </w:rPr>
                  <w:t>е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л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аријс</w:t>
                </w:r>
                <w:r w:rsidRPr="00C609F0">
                  <w:rPr>
                    <w:b/>
                    <w:bCs/>
                    <w:i/>
                    <w:iCs/>
                    <w:spacing w:val="-10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ог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>м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тер</w:t>
                </w:r>
                <w:r w:rsidRPr="00C609F0">
                  <w:rPr>
                    <w:b/>
                    <w:bCs/>
                    <w:i/>
                    <w:iCs/>
                    <w:spacing w:val="-2"/>
                    <w:lang w:val="ru-RU"/>
                  </w:rPr>
                  <w:t>и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јала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ЈН бр </w:t>
                </w:r>
                <w:r w:rsidR="00EF7459">
                  <w:rPr>
                    <w:b/>
                    <w:bCs/>
                    <w:i/>
                    <w:iCs/>
                  </w:rPr>
                  <w:t>404-3/2016-</w:t>
                </w:r>
                <w:r w:rsidR="00EF7459">
                  <w:rPr>
                    <w:b/>
                    <w:bCs/>
                    <w:iCs/>
                  </w:rPr>
                  <w:t>-00</w:t>
                </w:r>
              </w:p>
            </w:txbxContent>
          </v:textbox>
          <w10:wrap anchorx="page" anchory="page"/>
        </v:shape>
      </w:pict>
    </w:r>
    <w:r>
      <w:rPr>
        <w:noProof/>
        <w:lang w:val="sr-Latn-CS" w:eastAsia="sr-Latn-CS"/>
      </w:rPr>
      <w:pict>
        <v:group id="_x0000_s2139" style="position:absolute;margin-left:50.7pt;margin-top:779.45pt;width:463.25pt;height:15.35pt;z-index:-251639296;mso-position-horizontal-relative:page;mso-position-vertical-relative:page" coordorigin="1014,15589" coordsize="9265,307" o:allowincell="f">
          <v:shape id="_x0000_s2140" style="position:absolute;left:1024;top:15600;width:9245;height:20" coordsize="9245,20" o:allowincell="f" path="m,hhl9244,e" filled="f" strokecolor="gray" strokeweight=".37392mm">
            <v:path arrowok="t"/>
          </v:shape>
          <v:shape id="_x0000_s2141" style="position:absolute;left:9234;top:15609;width:20;height:276" coordsize="20,276" o:allowincell="f" path="m,hhl,275e" filled="f" strokecolor="gray" strokeweight=".37392mm">
            <v:path arrowok="t"/>
          </v:shape>
          <w10:wrap anchorx="page" anchory="page"/>
        </v:group>
      </w:pict>
    </w:r>
    <w:r>
      <w:rPr>
        <w:noProof/>
        <w:lang w:val="sr-Latn-CS" w:eastAsia="sr-Latn-CS"/>
      </w:rPr>
      <w:pict>
        <v:shape id="_x0000_s2142" type="#_x0000_t202" style="position:absolute;margin-left:465.15pt;margin-top:780.6pt;width:30.35pt;height:14pt;z-index:-251637248;mso-position-horizontal-relative:page;mso-position-vertical-relative:page" o:allowincell="f" filled="f" stroked="f">
          <v:textbox style="mso-next-textbox:#_x0000_s2142" inset="0,0,0,0">
            <w:txbxContent>
              <w:p w:rsidR="00C525AB" w:rsidRDefault="00C525AB">
                <w:pPr>
                  <w:kinsoku w:val="0"/>
                  <w:overflowPunct w:val="0"/>
                  <w:spacing w:line="265" w:lineRule="exact"/>
                  <w:ind w:left="40"/>
                </w:pP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F94054">
                  <w:rPr>
                    <w:b/>
                    <w:bCs/>
                    <w:noProof/>
                  </w:rPr>
                  <w:t>27</w:t>
                </w:r>
                <w:r>
                  <w:rPr>
                    <w:b/>
                    <w:bCs/>
                  </w:rPr>
                  <w:fldChar w:fldCharType="end"/>
                </w:r>
                <w:r>
                  <w:t>/</w:t>
                </w:r>
                <w:r>
                  <w:rPr>
                    <w:b/>
                    <w:bCs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F9405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6.4pt;margin-top:781pt;width:378.75pt;height:14pt;z-index:-251689472;mso-position-horizontal-relative:page;mso-position-vertical-relative:page" o:allowincell="f" filled="f" stroked="f">
          <v:textbox inset="0,0,0,0">
            <w:txbxContent>
              <w:p w:rsidR="00C525AB" w:rsidRPr="00C609F0" w:rsidRDefault="00C525AB">
                <w:pPr>
                  <w:kinsoku w:val="0"/>
                  <w:overflowPunct w:val="0"/>
                  <w:spacing w:line="265" w:lineRule="exact"/>
                  <w:ind w:left="20"/>
                  <w:rPr>
                    <w:lang w:val="ru-RU"/>
                  </w:rPr>
                </w:pP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Набав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spacing w:val="-5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нц</w:t>
                </w:r>
                <w:r w:rsidRPr="00C609F0">
                  <w:rPr>
                    <w:b/>
                    <w:bCs/>
                    <w:i/>
                    <w:iCs/>
                    <w:spacing w:val="-6"/>
                    <w:lang w:val="ru-RU"/>
                  </w:rPr>
                  <w:t>е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л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аријс</w:t>
                </w:r>
                <w:r w:rsidRPr="00C609F0">
                  <w:rPr>
                    <w:b/>
                    <w:bCs/>
                    <w:i/>
                    <w:iCs/>
                    <w:spacing w:val="-10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ог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>м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тер</w:t>
                </w:r>
                <w:r w:rsidRPr="00C609F0">
                  <w:rPr>
                    <w:b/>
                    <w:bCs/>
                    <w:i/>
                    <w:iCs/>
                    <w:spacing w:val="-2"/>
                    <w:lang w:val="ru-RU"/>
                  </w:rPr>
                  <w:t>и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јала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ЈН бр</w:t>
                </w:r>
                <w:r>
                  <w:rPr>
                    <w:b/>
                    <w:bCs/>
                    <w:i/>
                    <w:iCs/>
                  </w:rPr>
                  <w:t>404-3/2016-IV-00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val="sr-Latn-CS" w:eastAsia="sr-Latn-CS"/>
      </w:rPr>
      <w:pict>
        <v:group id="_x0000_s2057" style="position:absolute;margin-left:50.7pt;margin-top:779.45pt;width:463.25pt;height:15.35pt;z-index:-251690496;mso-position-horizontal-relative:page;mso-position-vertical-relative:page" coordorigin="1014,15589" coordsize="9265,307" o:allowincell="f">
          <v:shape id="_x0000_s2058" style="position:absolute;left:1024;top:15600;width:9245;height:20" coordsize="9245,20" o:allowincell="f" path="m,hhl9244,e" filled="f" strokecolor="gray" strokeweight=".37392mm">
            <v:path arrowok="t"/>
          </v:shape>
          <v:shape id="_x0000_s2059" style="position:absolute;left:9234;top:15609;width:20;height:276" coordsize="20,276" o:allowincell="f" path="m,hhl,275e" filled="f" strokecolor="gray" strokeweight=".37392mm">
            <v:path arrowok="t"/>
          </v:shape>
          <w10:wrap anchorx="page" anchory="page"/>
        </v:group>
      </w:pict>
    </w:r>
    <w:r>
      <w:rPr>
        <w:noProof/>
        <w:lang w:val="sr-Latn-CS" w:eastAsia="sr-Latn-CS"/>
      </w:rPr>
      <w:pict>
        <v:shape id="_x0000_s2060" type="#_x0000_t202" style="position:absolute;margin-left:466.15pt;margin-top:780.6pt;width:29.35pt;height:14pt;z-index:-251688448;mso-position-horizontal-relative:page;mso-position-vertical-relative:page" o:allowincell="f" filled="f" stroked="f">
          <v:textbox inset="0,0,0,0">
            <w:txbxContent>
              <w:p w:rsidR="00C525AB" w:rsidRDefault="00C525AB">
                <w:pPr>
                  <w:kinsoku w:val="0"/>
                  <w:overflowPunct w:val="0"/>
                  <w:spacing w:line="265" w:lineRule="exact"/>
                  <w:ind w:left="20"/>
                </w:pPr>
                <w:r>
                  <w:rPr>
                    <w:b/>
                    <w:bCs/>
                  </w:rPr>
                  <w:t>10</w:t>
                </w:r>
                <w:r>
                  <w:t>/</w:t>
                </w:r>
                <w:r>
                  <w:rPr>
                    <w:b/>
                    <w:bCs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F9405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91.65pt;margin-top:780.85pt;width:374.5pt;height:14pt;z-index:-251636224;mso-position-horizontal-relative:page;mso-position-vertical-relative:page" o:allowincell="f" filled="f" stroked="f">
          <v:textbox style="mso-next-textbox:#_x0000_s2143" inset="0,0,0,0">
            <w:txbxContent>
              <w:p w:rsidR="00C525AB" w:rsidRPr="00EF7459" w:rsidRDefault="00C525AB">
                <w:pPr>
                  <w:kinsoku w:val="0"/>
                  <w:overflowPunct w:val="0"/>
                  <w:spacing w:line="265" w:lineRule="exact"/>
                  <w:ind w:left="20"/>
                </w:pP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Набав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spacing w:val="-5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нц</w:t>
                </w:r>
                <w:r w:rsidRPr="00C609F0">
                  <w:rPr>
                    <w:b/>
                    <w:bCs/>
                    <w:i/>
                    <w:iCs/>
                    <w:spacing w:val="-6"/>
                    <w:lang w:val="ru-RU"/>
                  </w:rPr>
                  <w:t>е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л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аријс</w:t>
                </w:r>
                <w:r w:rsidRPr="00C609F0">
                  <w:rPr>
                    <w:b/>
                    <w:bCs/>
                    <w:i/>
                    <w:iCs/>
                    <w:spacing w:val="-10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ог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>м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тер</w:t>
                </w:r>
                <w:r w:rsidRPr="00C609F0">
                  <w:rPr>
                    <w:b/>
                    <w:bCs/>
                    <w:i/>
                    <w:iCs/>
                    <w:spacing w:val="-2"/>
                    <w:lang w:val="ru-RU"/>
                  </w:rPr>
                  <w:t>и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јала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ЈН бр </w:t>
                </w:r>
                <w:r w:rsidR="00EF7459">
                  <w:rPr>
                    <w:b/>
                    <w:bCs/>
                    <w:i/>
                    <w:iCs/>
                  </w:rPr>
                  <w:t>404-3/2016-IV-00</w:t>
                </w:r>
              </w:p>
            </w:txbxContent>
          </v:textbox>
          <w10:wrap anchorx="page" anchory="page"/>
        </v:shape>
      </w:pict>
    </w:r>
    <w:r>
      <w:rPr>
        <w:noProof/>
        <w:lang w:val="sr-Latn-CS" w:eastAsia="sr-Latn-CS"/>
      </w:rPr>
      <w:pict>
        <v:shape id="_x0000_s2144" type="#_x0000_t202" style="position:absolute;margin-left:466.15pt;margin-top:780.6pt;width:29.35pt;height:14pt;z-index:-251635200;mso-position-horizontal-relative:page;mso-position-vertical-relative:page" o:allowincell="f" filled="f" stroked="f">
          <v:textbox style="mso-next-textbox:#_x0000_s2144" inset="0,0,0,0">
            <w:txbxContent>
              <w:p w:rsidR="00C525AB" w:rsidRDefault="00C525AB">
                <w:pPr>
                  <w:kinsoku w:val="0"/>
                  <w:overflowPunct w:val="0"/>
                  <w:spacing w:line="265" w:lineRule="exact"/>
                  <w:ind w:left="20"/>
                </w:pPr>
                <w:r>
                  <w:rPr>
                    <w:b/>
                    <w:bCs/>
                  </w:rPr>
                  <w:t>30</w:t>
                </w:r>
                <w:r>
                  <w:t>/</w:t>
                </w:r>
                <w:r>
                  <w:rPr>
                    <w:b/>
                    <w:bCs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F9405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5" type="#_x0000_t202" style="position:absolute;margin-left:91.65pt;margin-top:780.85pt;width:370.05pt;height:14pt;z-index:-251633152;mso-position-horizontal-relative:page;mso-position-vertical-relative:page" o:allowincell="f" filled="f" stroked="f">
          <v:textbox inset="0,0,0,0">
            <w:txbxContent>
              <w:p w:rsidR="00C525AB" w:rsidRPr="00EF7459" w:rsidRDefault="00C525AB">
                <w:pPr>
                  <w:kinsoku w:val="0"/>
                  <w:overflowPunct w:val="0"/>
                  <w:spacing w:line="265" w:lineRule="exact"/>
                  <w:ind w:left="20"/>
                </w:pP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Набав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spacing w:val="-5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нц</w:t>
                </w:r>
                <w:r w:rsidRPr="00C609F0">
                  <w:rPr>
                    <w:b/>
                    <w:bCs/>
                    <w:i/>
                    <w:iCs/>
                    <w:spacing w:val="-6"/>
                    <w:lang w:val="ru-RU"/>
                  </w:rPr>
                  <w:t>е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л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аријс</w:t>
                </w:r>
                <w:r w:rsidRPr="00C609F0">
                  <w:rPr>
                    <w:b/>
                    <w:bCs/>
                    <w:i/>
                    <w:iCs/>
                    <w:spacing w:val="-10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ог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>м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тер</w:t>
                </w:r>
                <w:r w:rsidRPr="00C609F0">
                  <w:rPr>
                    <w:b/>
                    <w:bCs/>
                    <w:i/>
                    <w:iCs/>
                    <w:spacing w:val="-2"/>
                    <w:lang w:val="ru-RU"/>
                  </w:rPr>
                  <w:t>и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јала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ЈН бр </w:t>
                </w:r>
                <w:r w:rsidR="00EF7459">
                  <w:rPr>
                    <w:b/>
                    <w:bCs/>
                    <w:i/>
                    <w:iCs/>
                  </w:rPr>
                  <w:t>404-3/2016-IV-00</w:t>
                </w:r>
              </w:p>
            </w:txbxContent>
          </v:textbox>
          <w10:wrap anchorx="page" anchory="page"/>
        </v:shape>
      </w:pict>
    </w:r>
    <w:r>
      <w:rPr>
        <w:noProof/>
        <w:lang w:val="sr-Latn-CS" w:eastAsia="sr-Latn-CS"/>
      </w:rPr>
      <w:pict>
        <v:group id="_x0000_s2146" style="position:absolute;margin-left:50.7pt;margin-top:779.45pt;width:463.25pt;height:15.35pt;z-index:-251634176;mso-position-horizontal-relative:page;mso-position-vertical-relative:page" coordorigin="1014,15589" coordsize="9265,307" o:allowincell="f">
          <v:shape id="_x0000_s2147" style="position:absolute;left:1024;top:15600;width:9245;height:20" coordsize="9245,20" o:allowincell="f" path="m,hhl9244,e" filled="f" strokecolor="gray" strokeweight=".37392mm">
            <v:path arrowok="t"/>
          </v:shape>
          <v:shape id="_x0000_s2148" style="position:absolute;left:9234;top:15609;width:20;height:276" coordsize="20,276" o:allowincell="f" path="m,hhl,275e" filled="f" strokecolor="gray" strokeweight=".37392mm">
            <v:path arrowok="t"/>
          </v:shape>
          <w10:wrap anchorx="page" anchory="page"/>
        </v:group>
      </w:pict>
    </w:r>
    <w:r>
      <w:rPr>
        <w:noProof/>
        <w:lang w:val="sr-Latn-CS" w:eastAsia="sr-Latn-CS"/>
      </w:rPr>
      <w:pict>
        <v:shape id="_x0000_s2149" type="#_x0000_t202" style="position:absolute;margin-left:465.15pt;margin-top:780.6pt;width:30.35pt;height:14pt;z-index:-251632128;mso-position-horizontal-relative:page;mso-position-vertical-relative:page" o:allowincell="f" filled="f" stroked="f">
          <v:textbox inset="0,0,0,0">
            <w:txbxContent>
              <w:p w:rsidR="00C525AB" w:rsidRDefault="00C525AB">
                <w:pPr>
                  <w:kinsoku w:val="0"/>
                  <w:overflowPunct w:val="0"/>
                  <w:spacing w:line="265" w:lineRule="exact"/>
                  <w:ind w:left="40"/>
                </w:pP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F94054">
                  <w:rPr>
                    <w:b/>
                    <w:bCs/>
                    <w:noProof/>
                  </w:rPr>
                  <w:t>31</w:t>
                </w:r>
                <w:r>
                  <w:rPr>
                    <w:b/>
                    <w:bCs/>
                  </w:rPr>
                  <w:fldChar w:fldCharType="end"/>
                </w:r>
                <w:r>
                  <w:t>/</w:t>
                </w:r>
                <w:r>
                  <w:rPr>
                    <w:b/>
                    <w:bCs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F9405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91.65pt;margin-top:780.85pt;width:373.5pt;height:14pt;z-index:-251631104;mso-position-horizontal-relative:page;mso-position-vertical-relative:page" o:allowincell="f" filled="f" stroked="f">
          <v:textbox style="mso-next-textbox:#_x0000_s2150" inset="0,0,0,0">
            <w:txbxContent>
              <w:p w:rsidR="00C525AB" w:rsidRPr="00EF7459" w:rsidRDefault="00C525AB">
                <w:pPr>
                  <w:kinsoku w:val="0"/>
                  <w:overflowPunct w:val="0"/>
                  <w:spacing w:line="265" w:lineRule="exact"/>
                  <w:ind w:left="20"/>
                </w:pP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Набав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spacing w:val="-5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нц</w:t>
                </w:r>
                <w:r w:rsidRPr="00C609F0">
                  <w:rPr>
                    <w:b/>
                    <w:bCs/>
                    <w:i/>
                    <w:iCs/>
                    <w:spacing w:val="-6"/>
                    <w:lang w:val="ru-RU"/>
                  </w:rPr>
                  <w:t>е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л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аријс</w:t>
                </w:r>
                <w:r w:rsidRPr="00C609F0">
                  <w:rPr>
                    <w:b/>
                    <w:bCs/>
                    <w:i/>
                    <w:iCs/>
                    <w:spacing w:val="-10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ог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>м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тер</w:t>
                </w:r>
                <w:r w:rsidRPr="00C609F0">
                  <w:rPr>
                    <w:b/>
                    <w:bCs/>
                    <w:i/>
                    <w:iCs/>
                    <w:spacing w:val="-2"/>
                    <w:lang w:val="ru-RU"/>
                  </w:rPr>
                  <w:t>и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јала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ЈН бр </w:t>
                </w:r>
                <w:r w:rsidR="00EF7459">
                  <w:rPr>
                    <w:b/>
                    <w:bCs/>
                    <w:i/>
                    <w:iCs/>
                  </w:rPr>
                  <w:t>404-3/2016-IV-00</w:t>
                </w:r>
              </w:p>
            </w:txbxContent>
          </v:textbox>
          <w10:wrap anchorx="page" anchory="page"/>
        </v:shape>
      </w:pict>
    </w:r>
    <w:r>
      <w:rPr>
        <w:noProof/>
        <w:lang w:val="sr-Latn-CS" w:eastAsia="sr-Latn-CS"/>
      </w:rPr>
      <w:pict>
        <v:shape id="_x0000_s2151" type="#_x0000_t202" style="position:absolute;margin-left:465.15pt;margin-top:780.6pt;width:30.35pt;height:14pt;z-index:-251630080;mso-position-horizontal-relative:page;mso-position-vertical-relative:page" o:allowincell="f" filled="f" stroked="f">
          <v:textbox style="mso-next-textbox:#_x0000_s2151" inset="0,0,0,0">
            <w:txbxContent>
              <w:p w:rsidR="00C525AB" w:rsidRDefault="00C525AB">
                <w:pPr>
                  <w:kinsoku w:val="0"/>
                  <w:overflowPunct w:val="0"/>
                  <w:spacing w:line="265" w:lineRule="exact"/>
                  <w:ind w:left="40"/>
                </w:pP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F94054">
                  <w:rPr>
                    <w:b/>
                    <w:bCs/>
                    <w:noProof/>
                  </w:rPr>
                  <w:t>37</w:t>
                </w:r>
                <w:r>
                  <w:rPr>
                    <w:b/>
                    <w:bCs/>
                  </w:rPr>
                  <w:fldChar w:fldCharType="end"/>
                </w:r>
                <w:r>
                  <w:t>/</w:t>
                </w:r>
                <w:r>
                  <w:rPr>
                    <w:b/>
                    <w:bCs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F9405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91.65pt;margin-top:780.85pt;width:365.4pt;height:14pt;z-index:-251628032;mso-position-horizontal-relative:page;mso-position-vertical-relative:page" o:allowincell="f" filled="f" stroked="f">
          <v:textbox inset="0,0,0,0">
            <w:txbxContent>
              <w:p w:rsidR="00C525AB" w:rsidRPr="00EF7459" w:rsidRDefault="00C525AB">
                <w:pPr>
                  <w:kinsoku w:val="0"/>
                  <w:overflowPunct w:val="0"/>
                  <w:spacing w:line="265" w:lineRule="exact"/>
                  <w:ind w:left="20"/>
                </w:pP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Набав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spacing w:val="-5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нц</w:t>
                </w:r>
                <w:r w:rsidRPr="00C609F0">
                  <w:rPr>
                    <w:b/>
                    <w:bCs/>
                    <w:i/>
                    <w:iCs/>
                    <w:spacing w:val="-6"/>
                    <w:lang w:val="ru-RU"/>
                  </w:rPr>
                  <w:t>е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л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аријс</w:t>
                </w:r>
                <w:r w:rsidRPr="00C609F0">
                  <w:rPr>
                    <w:b/>
                    <w:bCs/>
                    <w:i/>
                    <w:iCs/>
                    <w:spacing w:val="-10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ог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>м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тер</w:t>
                </w:r>
                <w:r w:rsidRPr="00C609F0">
                  <w:rPr>
                    <w:b/>
                    <w:bCs/>
                    <w:i/>
                    <w:iCs/>
                    <w:spacing w:val="-2"/>
                    <w:lang w:val="ru-RU"/>
                  </w:rPr>
                  <w:t>и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јала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ЈН бр </w:t>
                </w:r>
                <w:r w:rsidR="00EF7459">
                  <w:rPr>
                    <w:b/>
                    <w:bCs/>
                    <w:i/>
                    <w:iCs/>
                  </w:rPr>
                  <w:t>404-3/2016-IV-00</w:t>
                </w:r>
              </w:p>
            </w:txbxContent>
          </v:textbox>
          <w10:wrap anchorx="page" anchory="page"/>
        </v:shape>
      </w:pict>
    </w:r>
    <w:r>
      <w:rPr>
        <w:noProof/>
        <w:lang w:val="sr-Latn-CS" w:eastAsia="sr-Latn-CS"/>
      </w:rPr>
      <w:pict>
        <v:group id="_x0000_s2153" style="position:absolute;margin-left:50.7pt;margin-top:779.45pt;width:463.25pt;height:15.35pt;z-index:-251629056;mso-position-horizontal-relative:page;mso-position-vertical-relative:page" coordorigin="1014,15589" coordsize="9265,307" o:allowincell="f">
          <v:shape id="_x0000_s2154" style="position:absolute;left:1024;top:15600;width:9245;height:20" coordsize="9245,20" o:allowincell="f" path="m,hhl9244,e" filled="f" strokecolor="gray" strokeweight=".37392mm">
            <v:path arrowok="t"/>
          </v:shape>
          <v:shape id="_x0000_s2155" style="position:absolute;left:9234;top:15609;width:20;height:276" coordsize="20,276" o:allowincell="f" path="m,hhl,275e" filled="f" strokecolor="gray" strokeweight=".37392mm">
            <v:path arrowok="t"/>
          </v:shape>
          <w10:wrap anchorx="page" anchory="page"/>
        </v:group>
      </w:pict>
    </w:r>
    <w:r>
      <w:rPr>
        <w:noProof/>
        <w:lang w:val="sr-Latn-CS" w:eastAsia="sr-Latn-CS"/>
      </w:rPr>
      <w:pict>
        <v:shape id="_x0000_s2156" type="#_x0000_t202" style="position:absolute;margin-left:465.15pt;margin-top:780.6pt;width:30.35pt;height:14pt;z-index:-251627008;mso-position-horizontal-relative:page;mso-position-vertical-relative:page" o:allowincell="f" filled="f" stroked="f">
          <v:textbox inset="0,0,0,0">
            <w:txbxContent>
              <w:p w:rsidR="00C525AB" w:rsidRDefault="00C525AB">
                <w:pPr>
                  <w:kinsoku w:val="0"/>
                  <w:overflowPunct w:val="0"/>
                  <w:spacing w:line="265" w:lineRule="exact"/>
                  <w:ind w:left="40"/>
                </w:pP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F94054">
                  <w:rPr>
                    <w:b/>
                    <w:bCs/>
                    <w:noProof/>
                  </w:rPr>
                  <w:t>38</w:t>
                </w:r>
                <w:r>
                  <w:rPr>
                    <w:b/>
                    <w:bCs/>
                  </w:rPr>
                  <w:fldChar w:fldCharType="end"/>
                </w:r>
                <w:r>
                  <w:t>/</w:t>
                </w:r>
                <w:r>
                  <w:rPr>
                    <w:b/>
                    <w:bCs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44" w:rsidRDefault="00F9405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margin-left:91.65pt;margin-top:780.85pt;width:374.5pt;height:14pt;z-index:-251625984;mso-position-horizontal-relative:page;mso-position-vertical-relative:page" o:allowincell="f" filled="f" stroked="f">
          <v:textbox style="mso-next-textbox:#_x0000_s2157" inset="0,0,0,0">
            <w:txbxContent>
              <w:p w:rsidR="000A7144" w:rsidRPr="00EF7459" w:rsidRDefault="000A7144">
                <w:pPr>
                  <w:kinsoku w:val="0"/>
                  <w:overflowPunct w:val="0"/>
                  <w:spacing w:line="265" w:lineRule="exact"/>
                  <w:ind w:left="20"/>
                </w:pP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Набав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spacing w:val="-5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нц</w:t>
                </w:r>
                <w:r w:rsidRPr="00C609F0">
                  <w:rPr>
                    <w:b/>
                    <w:bCs/>
                    <w:i/>
                    <w:iCs/>
                    <w:spacing w:val="-6"/>
                    <w:lang w:val="ru-RU"/>
                  </w:rPr>
                  <w:t>е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л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аријс</w:t>
                </w:r>
                <w:r w:rsidRPr="00C609F0">
                  <w:rPr>
                    <w:b/>
                    <w:bCs/>
                    <w:i/>
                    <w:iCs/>
                    <w:spacing w:val="-10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ог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>м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тер</w:t>
                </w:r>
                <w:r w:rsidRPr="00C609F0">
                  <w:rPr>
                    <w:b/>
                    <w:bCs/>
                    <w:i/>
                    <w:iCs/>
                    <w:spacing w:val="-2"/>
                    <w:lang w:val="ru-RU"/>
                  </w:rPr>
                  <w:t>и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јала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ЈН бр </w:t>
                </w:r>
                <w:r>
                  <w:rPr>
                    <w:b/>
                    <w:bCs/>
                    <w:i/>
                    <w:iCs/>
                  </w:rPr>
                  <w:t>404-3/2016-IV-00</w:t>
                </w:r>
              </w:p>
            </w:txbxContent>
          </v:textbox>
          <w10:wrap anchorx="page" anchory="page"/>
        </v:shape>
      </w:pict>
    </w:r>
    <w:r>
      <w:rPr>
        <w:noProof/>
        <w:lang w:val="sr-Latn-CS" w:eastAsia="sr-Latn-CS"/>
      </w:rPr>
      <w:pict>
        <v:shape id="_x0000_s2158" type="#_x0000_t202" style="position:absolute;margin-left:466.15pt;margin-top:780.6pt;width:29.35pt;height:14pt;z-index:-251624960;mso-position-horizontal-relative:page;mso-position-vertical-relative:page" o:allowincell="f" filled="f" stroked="f">
          <v:textbox style="mso-next-textbox:#_x0000_s2158" inset="0,0,0,0">
            <w:txbxContent>
              <w:p w:rsidR="000A7144" w:rsidRDefault="000A7144">
                <w:pPr>
                  <w:kinsoku w:val="0"/>
                  <w:overflowPunct w:val="0"/>
                  <w:spacing w:line="265" w:lineRule="exact"/>
                  <w:ind w:left="20"/>
                </w:pPr>
                <w:r>
                  <w:rPr>
                    <w:b/>
                    <w:bCs/>
                  </w:rPr>
                  <w:t>30</w:t>
                </w:r>
                <w:r>
                  <w:t>/</w:t>
                </w:r>
                <w:r>
                  <w:rPr>
                    <w:b/>
                    <w:bCs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44" w:rsidRDefault="00F9405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9" type="#_x0000_t202" style="position:absolute;margin-left:91.65pt;margin-top:780.85pt;width:370.05pt;height:14pt;z-index:-251622912;mso-position-horizontal-relative:page;mso-position-vertical-relative:page" o:allowincell="f" filled="f" stroked="f">
          <v:textbox inset="0,0,0,0">
            <w:txbxContent>
              <w:p w:rsidR="000A7144" w:rsidRPr="00EF7459" w:rsidRDefault="000A7144">
                <w:pPr>
                  <w:kinsoku w:val="0"/>
                  <w:overflowPunct w:val="0"/>
                  <w:spacing w:line="265" w:lineRule="exact"/>
                  <w:ind w:left="20"/>
                </w:pP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Набав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spacing w:val="-5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нц</w:t>
                </w:r>
                <w:r w:rsidRPr="00C609F0">
                  <w:rPr>
                    <w:b/>
                    <w:bCs/>
                    <w:i/>
                    <w:iCs/>
                    <w:spacing w:val="-6"/>
                    <w:lang w:val="ru-RU"/>
                  </w:rPr>
                  <w:t>е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л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аријс</w:t>
                </w:r>
                <w:r w:rsidRPr="00C609F0">
                  <w:rPr>
                    <w:b/>
                    <w:bCs/>
                    <w:i/>
                    <w:iCs/>
                    <w:spacing w:val="-10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ог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>м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тер</w:t>
                </w:r>
                <w:r w:rsidRPr="00C609F0">
                  <w:rPr>
                    <w:b/>
                    <w:bCs/>
                    <w:i/>
                    <w:iCs/>
                    <w:spacing w:val="-2"/>
                    <w:lang w:val="ru-RU"/>
                  </w:rPr>
                  <w:t>и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јала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ЈН бр </w:t>
                </w:r>
                <w:r>
                  <w:rPr>
                    <w:b/>
                    <w:bCs/>
                    <w:i/>
                    <w:iCs/>
                  </w:rPr>
                  <w:t>404-3/2016-IV-00</w:t>
                </w:r>
              </w:p>
            </w:txbxContent>
          </v:textbox>
          <w10:wrap anchorx="page" anchory="page"/>
        </v:shape>
      </w:pict>
    </w:r>
    <w:r>
      <w:rPr>
        <w:noProof/>
        <w:lang w:val="sr-Latn-CS" w:eastAsia="sr-Latn-CS"/>
      </w:rPr>
      <w:pict>
        <v:group id="_x0000_s2160" style="position:absolute;margin-left:50.7pt;margin-top:779.45pt;width:463.25pt;height:15.35pt;z-index:-251623936;mso-position-horizontal-relative:page;mso-position-vertical-relative:page" coordorigin="1014,15589" coordsize="9265,307" o:allowincell="f">
          <v:shape id="_x0000_s2161" style="position:absolute;left:1024;top:15600;width:9245;height:20" coordsize="9245,20" o:allowincell="f" path="m,hhl9244,e" filled="f" strokecolor="gray" strokeweight=".37392mm">
            <v:path arrowok="t"/>
          </v:shape>
          <v:shape id="_x0000_s2162" style="position:absolute;left:9234;top:15609;width:20;height:276" coordsize="20,276" o:allowincell="f" path="m,hhl,275e" filled="f" strokecolor="gray" strokeweight=".37392mm">
            <v:path arrowok="t"/>
          </v:shape>
          <w10:wrap anchorx="page" anchory="page"/>
        </v:group>
      </w:pict>
    </w:r>
    <w:r>
      <w:rPr>
        <w:noProof/>
        <w:lang w:val="sr-Latn-CS" w:eastAsia="sr-Latn-CS"/>
      </w:rPr>
      <w:pict>
        <v:shape id="_x0000_s2163" type="#_x0000_t202" style="position:absolute;margin-left:465.15pt;margin-top:780.6pt;width:30.35pt;height:14pt;z-index:-251621888;mso-position-horizontal-relative:page;mso-position-vertical-relative:page" o:allowincell="f" filled="f" stroked="f">
          <v:textbox inset="0,0,0,0">
            <w:txbxContent>
              <w:p w:rsidR="000A7144" w:rsidRDefault="000A7144">
                <w:pPr>
                  <w:kinsoku w:val="0"/>
                  <w:overflowPunct w:val="0"/>
                  <w:spacing w:line="265" w:lineRule="exact"/>
                  <w:ind w:left="40"/>
                </w:pP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F94054">
                  <w:rPr>
                    <w:b/>
                    <w:bCs/>
                    <w:noProof/>
                  </w:rPr>
                  <w:t>31</w:t>
                </w:r>
                <w:r>
                  <w:rPr>
                    <w:b/>
                    <w:bCs/>
                  </w:rPr>
                  <w:fldChar w:fldCharType="end"/>
                </w:r>
                <w:r>
                  <w:t>/</w:t>
                </w:r>
                <w:r>
                  <w:rPr>
                    <w:b/>
                    <w:bCs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F9405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91.65pt;margin-top:780.85pt;width:371.05pt;height:14pt;z-index:-251686400;mso-position-horizontal-relative:page;mso-position-vertical-relative:page" o:allowincell="f" filled="f" stroked="f">
          <v:textbox inset="0,0,0,0">
            <w:txbxContent>
              <w:p w:rsidR="00C525AB" w:rsidRPr="00C609F0" w:rsidRDefault="00C525AB">
                <w:pPr>
                  <w:kinsoku w:val="0"/>
                  <w:overflowPunct w:val="0"/>
                  <w:spacing w:line="265" w:lineRule="exact"/>
                  <w:ind w:left="20"/>
                  <w:rPr>
                    <w:lang w:val="ru-RU"/>
                  </w:rPr>
                </w:pP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Набав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spacing w:val="-5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нц</w:t>
                </w:r>
                <w:r w:rsidRPr="00C609F0">
                  <w:rPr>
                    <w:b/>
                    <w:bCs/>
                    <w:i/>
                    <w:iCs/>
                    <w:spacing w:val="-6"/>
                    <w:lang w:val="ru-RU"/>
                  </w:rPr>
                  <w:t>е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л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аријс</w:t>
                </w:r>
                <w:r w:rsidRPr="00C609F0">
                  <w:rPr>
                    <w:b/>
                    <w:bCs/>
                    <w:i/>
                    <w:iCs/>
                    <w:spacing w:val="-10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ог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>м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тер</w:t>
                </w:r>
                <w:r w:rsidRPr="00C609F0">
                  <w:rPr>
                    <w:b/>
                    <w:bCs/>
                    <w:i/>
                    <w:iCs/>
                    <w:spacing w:val="-2"/>
                    <w:lang w:val="ru-RU"/>
                  </w:rPr>
                  <w:t>и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јала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ЈН бр</w:t>
                </w:r>
                <w:r>
                  <w:rPr>
                    <w:b/>
                    <w:bCs/>
                    <w:i/>
                    <w:iCs/>
                  </w:rPr>
                  <w:t>404-3/2016-IV-00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val="sr-Latn-CS" w:eastAsia="sr-Latn-CS"/>
      </w:rPr>
      <w:pict>
        <v:group id="_x0000_s2062" style="position:absolute;margin-left:50.7pt;margin-top:779.45pt;width:463.25pt;height:15.35pt;z-index:-251687424;mso-position-horizontal-relative:page;mso-position-vertical-relative:page" coordorigin="1014,15589" coordsize="9265,307" o:allowincell="f">
          <v:shape id="_x0000_s2063" style="position:absolute;left:1024;top:15600;width:9245;height:20" coordsize="9245,20" o:allowincell="f" path="m,hhl9244,e" filled="f" strokecolor="gray" strokeweight=".37392mm">
            <v:path arrowok="t"/>
          </v:shape>
          <v:shape id="_x0000_s2064" style="position:absolute;left:9234;top:15609;width:20;height:276" coordsize="20,276" o:allowincell="f" path="m,hhl,275e" filled="f" strokecolor="gray" strokeweight=".37392mm">
            <v:path arrowok="t"/>
          </v:shape>
          <w10:wrap anchorx="page" anchory="page"/>
        </v:group>
      </w:pict>
    </w:r>
    <w:r>
      <w:rPr>
        <w:noProof/>
        <w:lang w:val="sr-Latn-CS" w:eastAsia="sr-Latn-CS"/>
      </w:rPr>
      <w:pict>
        <v:shape id="_x0000_s2065" type="#_x0000_t202" style="position:absolute;margin-left:465.15pt;margin-top:780.6pt;width:30.35pt;height:14pt;z-index:-251685376;mso-position-horizontal-relative:page;mso-position-vertical-relative:page" o:allowincell="f" filled="f" stroked="f">
          <v:textbox inset="0,0,0,0">
            <w:txbxContent>
              <w:p w:rsidR="00C525AB" w:rsidRDefault="00C525AB">
                <w:pPr>
                  <w:kinsoku w:val="0"/>
                  <w:overflowPunct w:val="0"/>
                  <w:spacing w:line="265" w:lineRule="exact"/>
                  <w:ind w:left="40"/>
                </w:pP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F94054">
                  <w:rPr>
                    <w:b/>
                    <w:bCs/>
                    <w:noProof/>
                  </w:rPr>
                  <w:t>11</w:t>
                </w:r>
                <w:r>
                  <w:rPr>
                    <w:b/>
                    <w:bCs/>
                  </w:rPr>
                  <w:fldChar w:fldCharType="end"/>
                </w:r>
                <w:r>
                  <w:t>/</w:t>
                </w:r>
                <w:r>
                  <w:rPr>
                    <w:b/>
                    <w:bCs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F9405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91.65pt;margin-top:780.85pt;width:373.5pt;height:14pt;z-index:-251683328;mso-position-horizontal-relative:page;mso-position-vertical-relative:page" o:allowincell="f" filled="f" stroked="f">
          <v:textbox inset="0,0,0,0">
            <w:txbxContent>
              <w:p w:rsidR="00C525AB" w:rsidRPr="00816196" w:rsidRDefault="00C525AB">
                <w:pPr>
                  <w:kinsoku w:val="0"/>
                  <w:overflowPunct w:val="0"/>
                  <w:spacing w:line="265" w:lineRule="exact"/>
                  <w:ind w:left="20"/>
                </w:pP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Набав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spacing w:val="-5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нц</w:t>
                </w:r>
                <w:r w:rsidRPr="00C609F0">
                  <w:rPr>
                    <w:b/>
                    <w:bCs/>
                    <w:i/>
                    <w:iCs/>
                    <w:spacing w:val="-6"/>
                    <w:lang w:val="ru-RU"/>
                  </w:rPr>
                  <w:t>е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л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аријс</w:t>
                </w:r>
                <w:r w:rsidRPr="00C609F0">
                  <w:rPr>
                    <w:b/>
                    <w:bCs/>
                    <w:i/>
                    <w:iCs/>
                    <w:spacing w:val="-10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ог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>м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тер</w:t>
                </w:r>
                <w:r w:rsidRPr="00C609F0">
                  <w:rPr>
                    <w:b/>
                    <w:bCs/>
                    <w:i/>
                    <w:iCs/>
                    <w:spacing w:val="-2"/>
                    <w:lang w:val="ru-RU"/>
                  </w:rPr>
                  <w:t>и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јала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ЈН бр </w:t>
                </w:r>
                <w:r>
                  <w:rPr>
                    <w:b/>
                    <w:bCs/>
                    <w:i/>
                    <w:iCs/>
                  </w:rPr>
                  <w:t>404-3/2016-IV-00</w:t>
                </w:r>
              </w:p>
            </w:txbxContent>
          </v:textbox>
          <w10:wrap anchorx="page" anchory="page"/>
        </v:shape>
      </w:pict>
    </w:r>
    <w:r>
      <w:rPr>
        <w:noProof/>
        <w:lang w:val="sr-Latn-CS" w:eastAsia="sr-Latn-CS"/>
      </w:rPr>
      <w:pict>
        <v:group id="_x0000_s2067" style="position:absolute;margin-left:50.7pt;margin-top:779.45pt;width:463.25pt;height:15.35pt;z-index:-251684352;mso-position-horizontal-relative:page;mso-position-vertical-relative:page" coordorigin="1014,15589" coordsize="9265,307" o:allowincell="f">
          <v:shape id="_x0000_s2068" style="position:absolute;left:1024;top:15600;width:9245;height:20" coordsize="9245,20" o:allowincell="f" path="m,hhl9244,e" filled="f" strokecolor="gray" strokeweight=".37392mm">
            <v:path arrowok="t"/>
          </v:shape>
          <v:shape id="_x0000_s2069" style="position:absolute;left:9234;top:15609;width:20;height:276" coordsize="20,276" o:allowincell="f" path="m,hhl,275e" filled="f" strokecolor="gray" strokeweight=".37392mm">
            <v:path arrowok="t"/>
          </v:shape>
          <w10:wrap anchorx="page" anchory="page"/>
        </v:group>
      </w:pict>
    </w:r>
    <w:r>
      <w:rPr>
        <w:noProof/>
        <w:lang w:val="sr-Latn-CS" w:eastAsia="sr-Latn-CS"/>
      </w:rPr>
      <w:pict>
        <v:shape id="_x0000_s2070" type="#_x0000_t202" style="position:absolute;margin-left:465.15pt;margin-top:780.6pt;width:30.35pt;height:14pt;z-index:-251682304;mso-position-horizontal-relative:page;mso-position-vertical-relative:page" o:allowincell="f" filled="f" stroked="f">
          <v:textbox inset="0,0,0,0">
            <w:txbxContent>
              <w:p w:rsidR="00C525AB" w:rsidRDefault="00C525AB">
                <w:pPr>
                  <w:kinsoku w:val="0"/>
                  <w:overflowPunct w:val="0"/>
                  <w:spacing w:line="265" w:lineRule="exact"/>
                  <w:ind w:left="40"/>
                </w:pP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F94054">
                  <w:rPr>
                    <w:b/>
                    <w:bCs/>
                    <w:noProof/>
                  </w:rPr>
                  <w:t>12</w:t>
                </w:r>
                <w:r>
                  <w:rPr>
                    <w:b/>
                    <w:bCs/>
                  </w:rPr>
                  <w:fldChar w:fldCharType="end"/>
                </w:r>
                <w:r>
                  <w:t>/</w:t>
                </w:r>
                <w:r>
                  <w:rPr>
                    <w:b/>
                    <w:bCs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F9405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76.4pt;margin-top:781pt;width:386.3pt;height:14pt;z-index:-251680256;mso-position-horizontal-relative:page;mso-position-vertical-relative:page" o:allowincell="f" filled="f" stroked="f">
          <v:textbox inset="0,0,0,0">
            <w:txbxContent>
              <w:p w:rsidR="00C525AB" w:rsidRPr="00C609F0" w:rsidRDefault="00C525AB">
                <w:pPr>
                  <w:kinsoku w:val="0"/>
                  <w:overflowPunct w:val="0"/>
                  <w:spacing w:line="265" w:lineRule="exact"/>
                  <w:ind w:left="20"/>
                  <w:rPr>
                    <w:lang w:val="ru-RU"/>
                  </w:rPr>
                </w:pP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Набав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spacing w:val="-5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нц</w:t>
                </w:r>
                <w:r w:rsidRPr="00C609F0">
                  <w:rPr>
                    <w:b/>
                    <w:bCs/>
                    <w:i/>
                    <w:iCs/>
                    <w:spacing w:val="-6"/>
                    <w:lang w:val="ru-RU"/>
                  </w:rPr>
                  <w:t>е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л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аријс</w:t>
                </w:r>
                <w:r w:rsidRPr="00C609F0">
                  <w:rPr>
                    <w:b/>
                    <w:bCs/>
                    <w:i/>
                    <w:iCs/>
                    <w:spacing w:val="-10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ог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>м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тер</w:t>
                </w:r>
                <w:r w:rsidRPr="00C609F0">
                  <w:rPr>
                    <w:b/>
                    <w:bCs/>
                    <w:i/>
                    <w:iCs/>
                    <w:spacing w:val="-2"/>
                    <w:lang w:val="ru-RU"/>
                  </w:rPr>
                  <w:t>и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јала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ЈН бр</w:t>
                </w:r>
                <w:r>
                  <w:rPr>
                    <w:b/>
                    <w:bCs/>
                    <w:i/>
                    <w:iCs/>
                  </w:rPr>
                  <w:t>404-3/2016-IV-00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val="sr-Latn-CS" w:eastAsia="sr-Latn-CS"/>
      </w:rPr>
      <w:pict>
        <v:group id="_x0000_s2072" style="position:absolute;margin-left:50.7pt;margin-top:779.45pt;width:463.25pt;height:15.35pt;z-index:-251681280;mso-position-horizontal-relative:page;mso-position-vertical-relative:page" coordorigin="1014,15589" coordsize="9265,307" o:allowincell="f">
          <v:shape id="_x0000_s2073" style="position:absolute;left:1024;top:15600;width:9245;height:20" coordsize="9245,20" o:allowincell="f" path="m,hhl9244,e" filled="f" strokecolor="gray" strokeweight=".37392mm">
            <v:path arrowok="t"/>
          </v:shape>
          <v:shape id="_x0000_s2074" style="position:absolute;left:9234;top:15609;width:20;height:276" coordsize="20,276" o:allowincell="f" path="m,hhl,275e" filled="f" strokecolor="gray" strokeweight=".37392mm">
            <v:path arrowok="t"/>
          </v:shape>
          <w10:wrap anchorx="page" anchory="page"/>
        </v:group>
      </w:pict>
    </w:r>
    <w:r>
      <w:rPr>
        <w:noProof/>
        <w:lang w:val="sr-Latn-CS" w:eastAsia="sr-Latn-CS"/>
      </w:rPr>
      <w:pict>
        <v:shape id="_x0000_s2075" type="#_x0000_t202" style="position:absolute;margin-left:465.15pt;margin-top:780.6pt;width:30.35pt;height:14pt;z-index:-251679232;mso-position-horizontal-relative:page;mso-position-vertical-relative:page" o:allowincell="f" filled="f" stroked="f">
          <v:textbox inset="0,0,0,0">
            <w:txbxContent>
              <w:p w:rsidR="00C525AB" w:rsidRDefault="00C525AB">
                <w:pPr>
                  <w:kinsoku w:val="0"/>
                  <w:overflowPunct w:val="0"/>
                  <w:spacing w:line="265" w:lineRule="exact"/>
                  <w:ind w:left="40"/>
                </w:pP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F94054">
                  <w:rPr>
                    <w:b/>
                    <w:bCs/>
                    <w:noProof/>
                  </w:rPr>
                  <w:t>13</w:t>
                </w:r>
                <w:r>
                  <w:rPr>
                    <w:b/>
                    <w:bCs/>
                  </w:rPr>
                  <w:fldChar w:fldCharType="end"/>
                </w:r>
                <w:r>
                  <w:t>/</w:t>
                </w:r>
                <w:r>
                  <w:rPr>
                    <w:b/>
                    <w:bCs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F9405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91.65pt;margin-top:780.85pt;width:371.05pt;height:14pt;z-index:-251677184;mso-position-horizontal-relative:page;mso-position-vertical-relative:page" o:allowincell="f" filled="f" stroked="f">
          <v:textbox inset="0,0,0,0">
            <w:txbxContent>
              <w:p w:rsidR="00C525AB" w:rsidRPr="00816196" w:rsidRDefault="00C525AB">
                <w:pPr>
                  <w:kinsoku w:val="0"/>
                  <w:overflowPunct w:val="0"/>
                  <w:spacing w:line="265" w:lineRule="exact"/>
                  <w:ind w:left="20"/>
                </w:pP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Набав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spacing w:val="-5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нц</w:t>
                </w:r>
                <w:r w:rsidRPr="00C609F0">
                  <w:rPr>
                    <w:b/>
                    <w:bCs/>
                    <w:i/>
                    <w:iCs/>
                    <w:spacing w:val="-6"/>
                    <w:lang w:val="ru-RU"/>
                  </w:rPr>
                  <w:t>е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л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аријс</w:t>
                </w:r>
                <w:r w:rsidRPr="00C609F0">
                  <w:rPr>
                    <w:b/>
                    <w:bCs/>
                    <w:i/>
                    <w:iCs/>
                    <w:spacing w:val="-10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ог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>м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тер</w:t>
                </w:r>
                <w:r w:rsidRPr="00C609F0">
                  <w:rPr>
                    <w:b/>
                    <w:bCs/>
                    <w:i/>
                    <w:iCs/>
                    <w:spacing w:val="-2"/>
                    <w:lang w:val="ru-RU"/>
                  </w:rPr>
                  <w:t>и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јала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ЈН бр </w:t>
                </w:r>
                <w:r>
                  <w:rPr>
                    <w:b/>
                    <w:bCs/>
                    <w:i/>
                    <w:iCs/>
                  </w:rPr>
                  <w:t>404-3/2016-IV-00</w:t>
                </w:r>
              </w:p>
            </w:txbxContent>
          </v:textbox>
          <w10:wrap anchorx="page" anchory="page"/>
        </v:shape>
      </w:pict>
    </w:r>
    <w:r>
      <w:rPr>
        <w:noProof/>
        <w:lang w:val="sr-Latn-CS" w:eastAsia="sr-Latn-CS"/>
      </w:rPr>
      <w:pict>
        <v:group id="_x0000_s2077" style="position:absolute;margin-left:50.7pt;margin-top:779.45pt;width:463.25pt;height:15.35pt;z-index:-251678208;mso-position-horizontal-relative:page;mso-position-vertical-relative:page" coordorigin="1014,15589" coordsize="9265,307" o:allowincell="f">
          <v:shape id="_x0000_s2078" style="position:absolute;left:1024;top:15600;width:9245;height:20" coordsize="9245,20" o:allowincell="f" path="m,hhl9244,e" filled="f" strokecolor="gray" strokeweight=".37392mm">
            <v:path arrowok="t"/>
          </v:shape>
          <v:shape id="_x0000_s2079" style="position:absolute;left:9234;top:15609;width:20;height:276" coordsize="20,276" o:allowincell="f" path="m,hhl,275e" filled="f" strokecolor="gray" strokeweight=".37392mm">
            <v:path arrowok="t"/>
          </v:shape>
          <w10:wrap anchorx="page" anchory="page"/>
        </v:group>
      </w:pict>
    </w:r>
    <w:r>
      <w:rPr>
        <w:noProof/>
        <w:lang w:val="sr-Latn-CS" w:eastAsia="sr-Latn-CS"/>
      </w:rPr>
      <w:pict>
        <v:shape id="_x0000_s2080" type="#_x0000_t202" style="position:absolute;margin-left:465.15pt;margin-top:780.6pt;width:30.35pt;height:14pt;z-index:-251676160;mso-position-horizontal-relative:page;mso-position-vertical-relative:page" o:allowincell="f" filled="f" stroked="f">
          <v:textbox inset="0,0,0,0">
            <w:txbxContent>
              <w:p w:rsidR="00C525AB" w:rsidRDefault="00C525AB">
                <w:pPr>
                  <w:kinsoku w:val="0"/>
                  <w:overflowPunct w:val="0"/>
                  <w:spacing w:line="265" w:lineRule="exact"/>
                  <w:ind w:left="40"/>
                </w:pP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F94054">
                  <w:rPr>
                    <w:b/>
                    <w:bCs/>
                    <w:noProof/>
                  </w:rPr>
                  <w:t>14</w:t>
                </w:r>
                <w:r>
                  <w:rPr>
                    <w:b/>
                    <w:bCs/>
                  </w:rPr>
                  <w:fldChar w:fldCharType="end"/>
                </w:r>
                <w:r>
                  <w:t>/</w:t>
                </w:r>
                <w:r>
                  <w:rPr>
                    <w:b/>
                    <w:bCs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F9405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91.65pt;margin-top:780.85pt;width:370.05pt;height:14pt;z-index:-251674112;mso-position-horizontal-relative:page;mso-position-vertical-relative:page" o:allowincell="f" filled="f" stroked="f">
          <v:textbox inset="0,0,0,0">
            <w:txbxContent>
              <w:p w:rsidR="00C525AB" w:rsidRPr="00816196" w:rsidRDefault="00C525AB">
                <w:pPr>
                  <w:kinsoku w:val="0"/>
                  <w:overflowPunct w:val="0"/>
                  <w:spacing w:line="265" w:lineRule="exact"/>
                  <w:ind w:left="20"/>
                </w:pP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Набав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spacing w:val="-5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нц</w:t>
                </w:r>
                <w:r w:rsidRPr="00C609F0">
                  <w:rPr>
                    <w:b/>
                    <w:bCs/>
                    <w:i/>
                    <w:iCs/>
                    <w:spacing w:val="-6"/>
                    <w:lang w:val="ru-RU"/>
                  </w:rPr>
                  <w:t>е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л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аријс</w:t>
                </w:r>
                <w:r w:rsidRPr="00C609F0">
                  <w:rPr>
                    <w:b/>
                    <w:bCs/>
                    <w:i/>
                    <w:iCs/>
                    <w:spacing w:val="-10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ог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>м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тер</w:t>
                </w:r>
                <w:r w:rsidRPr="00C609F0">
                  <w:rPr>
                    <w:b/>
                    <w:bCs/>
                    <w:i/>
                    <w:iCs/>
                    <w:spacing w:val="-2"/>
                    <w:lang w:val="ru-RU"/>
                  </w:rPr>
                  <w:t>и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јала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ЈН бр </w:t>
                </w:r>
                <w:r>
                  <w:rPr>
                    <w:b/>
                    <w:bCs/>
                    <w:i/>
                    <w:iCs/>
                  </w:rPr>
                  <w:t>404-3/2016-IV-00</w:t>
                </w:r>
              </w:p>
            </w:txbxContent>
          </v:textbox>
          <w10:wrap anchorx="page" anchory="page"/>
        </v:shape>
      </w:pict>
    </w:r>
    <w:r>
      <w:rPr>
        <w:noProof/>
        <w:lang w:val="sr-Latn-CS" w:eastAsia="sr-Latn-CS"/>
      </w:rPr>
      <w:pict>
        <v:group id="_x0000_s2082" style="position:absolute;margin-left:50.7pt;margin-top:779.45pt;width:463.25pt;height:15.35pt;z-index:-251675136;mso-position-horizontal-relative:page;mso-position-vertical-relative:page" coordorigin="1014,15589" coordsize="9265,307" o:allowincell="f">
          <v:shape id="_x0000_s2083" style="position:absolute;left:1024;top:15600;width:9245;height:20" coordsize="9245,20" o:allowincell="f" path="m,hhl9244,e" filled="f" strokecolor="gray" strokeweight=".37392mm">
            <v:path arrowok="t"/>
          </v:shape>
          <v:shape id="_x0000_s2084" style="position:absolute;left:9234;top:15609;width:20;height:276" coordsize="20,276" o:allowincell="f" path="m,hhl,275e" filled="f" strokecolor="gray" strokeweight=".37392mm">
            <v:path arrowok="t"/>
          </v:shape>
          <w10:wrap anchorx="page" anchory="page"/>
        </v:group>
      </w:pict>
    </w:r>
    <w:r>
      <w:rPr>
        <w:noProof/>
        <w:lang w:val="sr-Latn-CS" w:eastAsia="sr-Latn-CS"/>
      </w:rPr>
      <w:pict>
        <v:shape id="_x0000_s2085" type="#_x0000_t202" style="position:absolute;margin-left:465.15pt;margin-top:780.6pt;width:30.35pt;height:14pt;z-index:-251673088;mso-position-horizontal-relative:page;mso-position-vertical-relative:page" o:allowincell="f" filled="f" stroked="f">
          <v:textbox inset="0,0,0,0">
            <w:txbxContent>
              <w:p w:rsidR="00C525AB" w:rsidRDefault="00C525AB">
                <w:pPr>
                  <w:kinsoku w:val="0"/>
                  <w:overflowPunct w:val="0"/>
                  <w:spacing w:line="265" w:lineRule="exact"/>
                  <w:ind w:left="40"/>
                </w:pP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F94054">
                  <w:rPr>
                    <w:b/>
                    <w:bCs/>
                    <w:noProof/>
                  </w:rPr>
                  <w:t>15</w:t>
                </w:r>
                <w:r>
                  <w:rPr>
                    <w:b/>
                    <w:bCs/>
                  </w:rPr>
                  <w:fldChar w:fldCharType="end"/>
                </w:r>
                <w:r>
                  <w:t>/</w:t>
                </w:r>
                <w:r>
                  <w:rPr>
                    <w:b/>
                    <w:bCs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F9405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76.4pt;margin-top:781pt;width:388.75pt;height:14pt;z-index:-251671040;mso-position-horizontal-relative:page;mso-position-vertical-relative:page" o:allowincell="f" filled="f" stroked="f">
          <v:textbox inset="0,0,0,0">
            <w:txbxContent>
              <w:p w:rsidR="00C525AB" w:rsidRPr="00816196" w:rsidRDefault="00C525AB">
                <w:pPr>
                  <w:kinsoku w:val="0"/>
                  <w:overflowPunct w:val="0"/>
                  <w:spacing w:line="265" w:lineRule="exact"/>
                  <w:ind w:left="20"/>
                </w:pP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Набав</w:t>
                </w:r>
                <w:r w:rsidRPr="00C609F0">
                  <w:rPr>
                    <w:spacing w:val="-4"/>
                    <w:lang w:val="ru-RU"/>
                  </w:rPr>
                  <w:t>к</w:t>
                </w:r>
                <w:r w:rsidRPr="00C609F0">
                  <w:rPr>
                    <w:lang w:val="ru-RU"/>
                  </w:rPr>
                  <w:t>а</w:t>
                </w:r>
                <w:r w:rsidRPr="00C609F0">
                  <w:rPr>
                    <w:spacing w:val="-3"/>
                    <w:lang w:val="ru-RU"/>
                  </w:rPr>
                  <w:t xml:space="preserve"> </w:t>
                </w:r>
                <w:r w:rsidRPr="00C609F0">
                  <w:rPr>
                    <w:spacing w:val="-5"/>
                    <w:lang w:val="ru-RU"/>
                  </w:rPr>
                  <w:t>к</w:t>
                </w:r>
                <w:r w:rsidRPr="00C609F0">
                  <w:rPr>
                    <w:spacing w:val="-3"/>
                    <w:lang w:val="ru-RU"/>
                  </w:rPr>
                  <w:t>а</w:t>
                </w:r>
                <w:r w:rsidRPr="00C609F0">
                  <w:rPr>
                    <w:lang w:val="ru-RU"/>
                  </w:rPr>
                  <w:t>нц</w:t>
                </w:r>
                <w:r w:rsidRPr="00C609F0">
                  <w:rPr>
                    <w:spacing w:val="-6"/>
                    <w:lang w:val="ru-RU"/>
                  </w:rPr>
                  <w:t>е</w:t>
                </w:r>
                <w:r w:rsidRPr="00C609F0">
                  <w:rPr>
                    <w:spacing w:val="-4"/>
                    <w:lang w:val="ru-RU"/>
                  </w:rPr>
                  <w:t>л</w:t>
                </w:r>
                <w:r w:rsidRPr="00C609F0">
                  <w:rPr>
                    <w:lang w:val="ru-RU"/>
                  </w:rPr>
                  <w:t>аријс</w:t>
                </w:r>
                <w:r w:rsidRPr="00C609F0">
                  <w:rPr>
                    <w:spacing w:val="-10"/>
                    <w:lang w:val="ru-RU"/>
                  </w:rPr>
                  <w:t>к</w:t>
                </w:r>
                <w:r w:rsidRPr="00C609F0">
                  <w:rPr>
                    <w:lang w:val="ru-RU"/>
                  </w:rPr>
                  <w:t xml:space="preserve">ог </w:t>
                </w:r>
                <w:r w:rsidRPr="00C609F0">
                  <w:rPr>
                    <w:spacing w:val="1"/>
                    <w:lang w:val="ru-RU"/>
                  </w:rPr>
                  <w:t>м</w:t>
                </w:r>
                <w:r w:rsidRPr="00C609F0">
                  <w:rPr>
                    <w:spacing w:val="-3"/>
                    <w:lang w:val="ru-RU"/>
                  </w:rPr>
                  <w:t>а</w:t>
                </w:r>
                <w:r w:rsidRPr="00C609F0">
                  <w:rPr>
                    <w:lang w:val="ru-RU"/>
                  </w:rPr>
                  <w:t>тер</w:t>
                </w:r>
                <w:r w:rsidRPr="00C609F0">
                  <w:rPr>
                    <w:spacing w:val="-2"/>
                    <w:lang w:val="ru-RU"/>
                  </w:rPr>
                  <w:t>и</w:t>
                </w:r>
                <w:r w:rsidRPr="00C609F0">
                  <w:rPr>
                    <w:lang w:val="ru-RU"/>
                  </w:rPr>
                  <w:t xml:space="preserve">јала </w:t>
                </w:r>
                <w:r w:rsidRPr="00C609F0">
                  <w:rPr>
                    <w:spacing w:val="1"/>
                    <w:lang w:val="ru-RU"/>
                  </w:rPr>
                  <w:t xml:space="preserve"> </w:t>
                </w:r>
                <w:r w:rsidRPr="00C609F0">
                  <w:rPr>
                    <w:lang w:val="ru-RU"/>
                  </w:rPr>
                  <w:t xml:space="preserve">ЈН бр </w:t>
                </w:r>
                <w:r>
                  <w:t>404-3/2016-IV-00</w:t>
                </w:r>
              </w:p>
            </w:txbxContent>
          </v:textbox>
          <w10:wrap anchorx="page" anchory="page"/>
        </v:shape>
      </w:pict>
    </w:r>
    <w:r>
      <w:rPr>
        <w:noProof/>
        <w:lang w:val="sr-Latn-CS" w:eastAsia="sr-Latn-CS"/>
      </w:rPr>
      <w:pict>
        <v:group id="_x0000_s2087" style="position:absolute;margin-left:50.7pt;margin-top:779.45pt;width:463.25pt;height:15.35pt;z-index:-251672064;mso-position-horizontal-relative:page;mso-position-vertical-relative:page" coordorigin="1014,15589" coordsize="9265,307" o:allowincell="f">
          <v:shape id="_x0000_s2088" style="position:absolute;left:1024;top:15600;width:9245;height:20" coordsize="9245,20" o:allowincell="f" path="m,hhl9244,e" filled="f" strokecolor="gray" strokeweight=".37392mm">
            <v:path arrowok="t"/>
          </v:shape>
          <v:shape id="_x0000_s2089" style="position:absolute;left:9234;top:15609;width:20;height:276" coordsize="20,276" o:allowincell="f" path="m,hhl,275e" filled="f" strokecolor="gray" strokeweight=".37392mm">
            <v:path arrowok="t"/>
          </v:shape>
          <w10:wrap anchorx="page" anchory="page"/>
        </v:group>
      </w:pict>
    </w:r>
    <w:r>
      <w:rPr>
        <w:noProof/>
        <w:lang w:val="sr-Latn-CS" w:eastAsia="sr-Latn-CS"/>
      </w:rPr>
      <w:pict>
        <v:shape id="_x0000_s2090" type="#_x0000_t202" style="position:absolute;margin-left:465.15pt;margin-top:780.6pt;width:30.35pt;height:14pt;z-index:-251670016;mso-position-horizontal-relative:page;mso-position-vertical-relative:page" o:allowincell="f" filled="f" stroked="f">
          <v:textbox inset="0,0,0,0">
            <w:txbxContent>
              <w:p w:rsidR="00C525AB" w:rsidRDefault="00C525AB">
                <w:pPr>
                  <w:kinsoku w:val="0"/>
                  <w:overflowPunct w:val="0"/>
                  <w:spacing w:line="265" w:lineRule="exact"/>
                  <w:ind w:left="40"/>
                </w:pPr>
                <w:r>
                  <w:rPr>
                    <w:i/>
                    <w:iCs/>
                  </w:rPr>
                  <w:fldChar w:fldCharType="begin"/>
                </w:r>
                <w:r>
                  <w:rPr>
                    <w:i/>
                    <w:iCs/>
                  </w:rPr>
                  <w:instrText xml:space="preserve"> PAGE </w:instrText>
                </w:r>
                <w:r>
                  <w:rPr>
                    <w:i/>
                    <w:iCs/>
                  </w:rPr>
                  <w:fldChar w:fldCharType="separate"/>
                </w:r>
                <w:r w:rsidR="00F94054">
                  <w:rPr>
                    <w:i/>
                    <w:iCs/>
                    <w:noProof/>
                  </w:rPr>
                  <w:t>16</w:t>
                </w:r>
                <w:r>
                  <w:rPr>
                    <w:i/>
                    <w:iCs/>
                  </w:rPr>
                  <w:fldChar w:fldCharType="end"/>
                </w:r>
                <w:r>
                  <w:t>/</w:t>
                </w:r>
                <w:r>
                  <w:rPr>
                    <w:b/>
                    <w:bCs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F9405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91.65pt;margin-top:780.85pt;width:365.65pt;height:14pt;z-index:-251667968;mso-position-horizontal-relative:page;mso-position-vertical-relative:page" o:allowincell="f" filled="f" stroked="f">
          <v:textbox inset="0,0,0,0">
            <w:txbxContent>
              <w:p w:rsidR="00C525AB" w:rsidRPr="00816196" w:rsidRDefault="00C525AB">
                <w:pPr>
                  <w:kinsoku w:val="0"/>
                  <w:overflowPunct w:val="0"/>
                  <w:spacing w:line="265" w:lineRule="exact"/>
                  <w:ind w:left="20"/>
                </w:pP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Набав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spacing w:val="-5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нц</w:t>
                </w:r>
                <w:r w:rsidRPr="00C609F0">
                  <w:rPr>
                    <w:b/>
                    <w:bCs/>
                    <w:i/>
                    <w:iCs/>
                    <w:spacing w:val="-6"/>
                    <w:lang w:val="ru-RU"/>
                  </w:rPr>
                  <w:t>е</w:t>
                </w:r>
                <w:r w:rsidRPr="00C609F0">
                  <w:rPr>
                    <w:b/>
                    <w:bCs/>
                    <w:i/>
                    <w:iCs/>
                    <w:spacing w:val="-4"/>
                    <w:lang w:val="ru-RU"/>
                  </w:rPr>
                  <w:t>л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аријс</w:t>
                </w:r>
                <w:r w:rsidRPr="00C609F0">
                  <w:rPr>
                    <w:b/>
                    <w:bCs/>
                    <w:i/>
                    <w:iCs/>
                    <w:spacing w:val="-10"/>
                    <w:lang w:val="ru-RU"/>
                  </w:rPr>
                  <w:t>к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ог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>м</w:t>
                </w:r>
                <w:r w:rsidRPr="00C609F0">
                  <w:rPr>
                    <w:b/>
                    <w:bCs/>
                    <w:i/>
                    <w:iCs/>
                    <w:spacing w:val="-3"/>
                    <w:lang w:val="ru-RU"/>
                  </w:rPr>
                  <w:t>а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>тер</w:t>
                </w:r>
                <w:r w:rsidRPr="00C609F0">
                  <w:rPr>
                    <w:b/>
                    <w:bCs/>
                    <w:i/>
                    <w:iCs/>
                    <w:spacing w:val="-2"/>
                    <w:lang w:val="ru-RU"/>
                  </w:rPr>
                  <w:t>и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јала </w:t>
                </w:r>
                <w:r w:rsidRPr="00C609F0">
                  <w:rPr>
                    <w:b/>
                    <w:bCs/>
                    <w:i/>
                    <w:iCs/>
                    <w:spacing w:val="1"/>
                    <w:lang w:val="ru-RU"/>
                  </w:rPr>
                  <w:t xml:space="preserve"> </w:t>
                </w:r>
                <w:r w:rsidRPr="00C609F0">
                  <w:rPr>
                    <w:b/>
                    <w:bCs/>
                    <w:i/>
                    <w:iCs/>
                    <w:lang w:val="ru-RU"/>
                  </w:rPr>
                  <w:t xml:space="preserve">ЈН бр </w:t>
                </w:r>
                <w:r>
                  <w:rPr>
                    <w:b/>
                    <w:bCs/>
                    <w:i/>
                    <w:iCs/>
                  </w:rPr>
                  <w:t>404-3/2016-IV-00</w:t>
                </w:r>
              </w:p>
            </w:txbxContent>
          </v:textbox>
          <w10:wrap anchorx="page" anchory="page"/>
        </v:shape>
      </w:pict>
    </w:r>
    <w:r>
      <w:rPr>
        <w:noProof/>
        <w:lang w:val="sr-Latn-CS" w:eastAsia="sr-Latn-CS"/>
      </w:rPr>
      <w:pict>
        <v:group id="_x0000_s2092" style="position:absolute;margin-left:50.7pt;margin-top:779.45pt;width:463.25pt;height:15.35pt;z-index:-251668992;mso-position-horizontal-relative:page;mso-position-vertical-relative:page" coordorigin="1014,15589" coordsize="9265,307" o:allowincell="f">
          <v:shape id="_x0000_s2093" style="position:absolute;left:1024;top:15600;width:9245;height:20" coordsize="9245,20" o:allowincell="f" path="m,hhl9244,e" filled="f" strokecolor="gray" strokeweight=".37392mm">
            <v:path arrowok="t"/>
          </v:shape>
          <v:shape id="_x0000_s2094" style="position:absolute;left:9234;top:15609;width:20;height:276" coordsize="20,276" o:allowincell="f" path="m,hhl,275e" filled="f" strokecolor="gray" strokeweight=".37392mm">
            <v:path arrowok="t"/>
          </v:shape>
          <w10:wrap anchorx="page" anchory="page"/>
        </v:group>
      </w:pict>
    </w:r>
    <w:r>
      <w:rPr>
        <w:noProof/>
        <w:lang w:val="sr-Latn-CS" w:eastAsia="sr-Latn-CS"/>
      </w:rPr>
      <w:pict>
        <v:shape id="_x0000_s2095" type="#_x0000_t202" style="position:absolute;margin-left:465.15pt;margin-top:780.6pt;width:30.35pt;height:14pt;z-index:-251666944;mso-position-horizontal-relative:page;mso-position-vertical-relative:page" o:allowincell="f" filled="f" stroked="f">
          <v:textbox inset="0,0,0,0">
            <w:txbxContent>
              <w:p w:rsidR="00C525AB" w:rsidRDefault="00C525AB">
                <w:pPr>
                  <w:kinsoku w:val="0"/>
                  <w:overflowPunct w:val="0"/>
                  <w:spacing w:line="265" w:lineRule="exact"/>
                  <w:ind w:left="40"/>
                </w:pP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F94054">
                  <w:rPr>
                    <w:b/>
                    <w:bCs/>
                    <w:noProof/>
                  </w:rPr>
                  <w:t>17</w:t>
                </w:r>
                <w:r>
                  <w:rPr>
                    <w:b/>
                    <w:bCs/>
                  </w:rPr>
                  <w:fldChar w:fldCharType="end"/>
                </w:r>
                <w:r>
                  <w:t>/</w:t>
                </w:r>
                <w:r>
                  <w:rPr>
                    <w:b/>
                    <w:bCs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505" w:rsidRDefault="00311505">
      <w:r>
        <w:separator/>
      </w:r>
    </w:p>
  </w:footnote>
  <w:footnote w:type="continuationSeparator" w:id="0">
    <w:p w:rsidR="00311505" w:rsidRDefault="00311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Pr="00816196" w:rsidRDefault="00F9405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5.5pt;margin-top:125.55pt;width:69.3pt;height:14pt;z-index:-251692544;mso-position-horizontal-relative:page;mso-position-vertical-relative:page" o:allowincell="f" filled="f" stroked="f">
          <v:textbox inset="0,0,0,0">
            <w:txbxContent>
              <w:p w:rsidR="00C525AB" w:rsidRDefault="00C525AB">
                <w:pPr>
                  <w:kinsoku w:val="0"/>
                  <w:overflowPunct w:val="0"/>
                  <w:spacing w:line="265" w:lineRule="exact"/>
                  <w:ind w:left="20"/>
                </w:pPr>
                <w:r>
                  <w:rPr>
                    <w:i/>
                    <w:iCs/>
                  </w:rPr>
                  <w:t>О</w:t>
                </w:r>
                <w:r>
                  <w:rPr>
                    <w:i/>
                    <w:iCs/>
                    <w:spacing w:val="-2"/>
                  </w:rPr>
                  <w:t>б</w:t>
                </w:r>
                <w:r>
                  <w:rPr>
                    <w:i/>
                    <w:iCs/>
                  </w:rPr>
                  <w:t xml:space="preserve">разац </w:t>
                </w:r>
                <w:r>
                  <w:rPr>
                    <w:i/>
                    <w:iCs/>
                    <w:spacing w:val="-1"/>
                  </w:rPr>
                  <w:t>б</w:t>
                </w:r>
                <w:r>
                  <w:rPr>
                    <w:i/>
                    <w:iCs/>
                  </w:rPr>
                  <w:t>р.1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C525AB">
    <w:pPr>
      <w:kinsoku w:val="0"/>
      <w:overflowPunct w:val="0"/>
      <w:rPr>
        <w:sz w:val="10"/>
        <w:szCs w:val="1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C525AB">
    <w:pPr>
      <w:kinsoku w:val="0"/>
      <w:overflowPunct w:val="0"/>
      <w:rPr>
        <w:sz w:val="10"/>
        <w:szCs w:val="1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C525AB">
    <w:pPr>
      <w:kinsoku w:val="0"/>
      <w:overflowPunct w:val="0"/>
      <w:rPr>
        <w:sz w:val="10"/>
        <w:szCs w:val="1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C525AB">
    <w:pPr>
      <w:kinsoku w:val="0"/>
      <w:overflowPunct w:val="0"/>
      <w:rPr>
        <w:sz w:val="10"/>
        <w:szCs w:val="1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C525AB">
    <w:pPr>
      <w:kinsoku w:val="0"/>
      <w:overflowPunct w:val="0"/>
      <w:rPr>
        <w:sz w:val="10"/>
        <w:szCs w:val="10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C525AB">
    <w:pPr>
      <w:kinsoku w:val="0"/>
      <w:overflowPunct w:val="0"/>
      <w:rPr>
        <w:sz w:val="10"/>
        <w:szCs w:val="10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C525AB">
    <w:pPr>
      <w:kinsoku w:val="0"/>
      <w:overflowPunct w:val="0"/>
      <w:rPr>
        <w:sz w:val="10"/>
        <w:szCs w:val="10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C525AB">
    <w:pPr>
      <w:kinsoku w:val="0"/>
      <w:overflowPunct w:val="0"/>
      <w:rPr>
        <w:sz w:val="10"/>
        <w:szCs w:val="10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C525AB">
    <w:pPr>
      <w:kinsoku w:val="0"/>
      <w:overflowPunct w:val="0"/>
      <w:rPr>
        <w:sz w:val="10"/>
        <w:szCs w:val="10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C525AB"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F9405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75.5pt;margin-top:125.55pt;width:69.3pt;height:14pt;z-index:-251691520;mso-position-horizontal-relative:page;mso-position-vertical-relative:page" o:allowincell="f" filled="f" stroked="f">
          <v:textbox inset="0,0,0,0">
            <w:txbxContent>
              <w:p w:rsidR="00C525AB" w:rsidRDefault="00C525AB">
                <w:pPr>
                  <w:kinsoku w:val="0"/>
                  <w:overflowPunct w:val="0"/>
                  <w:spacing w:line="265" w:lineRule="exact"/>
                  <w:ind w:left="20"/>
                </w:pPr>
                <w:r>
                  <w:rPr>
                    <w:i/>
                    <w:iCs/>
                  </w:rPr>
                  <w:t>О</w:t>
                </w:r>
                <w:r>
                  <w:rPr>
                    <w:i/>
                    <w:iCs/>
                    <w:spacing w:val="-2"/>
                  </w:rPr>
                  <w:t>б</w:t>
                </w:r>
                <w:r>
                  <w:rPr>
                    <w:i/>
                    <w:iCs/>
                  </w:rPr>
                  <w:t xml:space="preserve">разац </w:t>
                </w:r>
                <w:r>
                  <w:rPr>
                    <w:i/>
                    <w:iCs/>
                    <w:spacing w:val="-1"/>
                  </w:rPr>
                  <w:t>б</w:t>
                </w:r>
                <w:r>
                  <w:rPr>
                    <w:i/>
                    <w:iCs/>
                  </w:rPr>
                  <w:t>р.2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C525AB">
    <w:pPr>
      <w:kinsoku w:val="0"/>
      <w:overflowPunct w:val="0"/>
      <w:rPr>
        <w:sz w:val="10"/>
        <w:szCs w:val="10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C525AB">
    <w:pPr>
      <w:kinsoku w:val="0"/>
      <w:overflowPunct w:val="0"/>
      <w:rPr>
        <w:sz w:val="10"/>
        <w:szCs w:val="10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C525AB">
    <w:pPr>
      <w:kinsoku w:val="0"/>
      <w:overflowPunct w:val="0"/>
      <w:rPr>
        <w:sz w:val="10"/>
        <w:szCs w:val="10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C525AB">
    <w:pPr>
      <w:kinsoku w:val="0"/>
      <w:overflowPunct w:val="0"/>
      <w:rPr>
        <w:sz w:val="10"/>
        <w:szCs w:val="10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C525AB">
    <w:pPr>
      <w:kinsoku w:val="0"/>
      <w:overflowPunct w:val="0"/>
      <w:rPr>
        <w:sz w:val="10"/>
        <w:szCs w:val="10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C525AB">
    <w:pPr>
      <w:kinsoku w:val="0"/>
      <w:overflowPunct w:val="0"/>
      <w:rPr>
        <w:sz w:val="10"/>
        <w:szCs w:val="10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44" w:rsidRDefault="000A7144">
    <w:pPr>
      <w:kinsoku w:val="0"/>
      <w:overflowPunct w:val="0"/>
      <w:rPr>
        <w:sz w:val="10"/>
        <w:szCs w:val="10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44" w:rsidRDefault="000A7144">
    <w:pPr>
      <w:kinsoku w:val="0"/>
      <w:overflowPunct w:val="0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C525AB">
    <w:pPr>
      <w:kinsoku w:val="0"/>
      <w:overflowPunct w:val="0"/>
      <w:rPr>
        <w:sz w:val="10"/>
        <w:szCs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C525AB">
    <w:pPr>
      <w:kinsoku w:val="0"/>
      <w:overflowPunct w:val="0"/>
      <w:rPr>
        <w:sz w:val="10"/>
        <w:szCs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C525AB">
    <w:pPr>
      <w:kinsoku w:val="0"/>
      <w:overflowPunct w:val="0"/>
      <w:rPr>
        <w:sz w:val="10"/>
        <w:szCs w:val="1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C525AB">
    <w:pPr>
      <w:kinsoku w:val="0"/>
      <w:overflowPunct w:val="0"/>
      <w:rPr>
        <w:sz w:val="10"/>
        <w:szCs w:val="1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C525AB">
    <w:pPr>
      <w:kinsoku w:val="0"/>
      <w:overflowPunct w:val="0"/>
      <w:rPr>
        <w:sz w:val="10"/>
        <w:szCs w:val="1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C525AB">
    <w:pPr>
      <w:kinsoku w:val="0"/>
      <w:overflowPunct w:val="0"/>
      <w:rPr>
        <w:sz w:val="10"/>
        <w:szCs w:val="1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B" w:rsidRDefault="00C525AB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4"/>
    <w:multiLevelType w:val="multilevel"/>
    <w:tmpl w:val="00000887"/>
    <w:lvl w:ilvl="0">
      <w:start w:val="4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numFmt w:val="bullet"/>
      <w:lvlText w:val="-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8"/>
    <w:multiLevelType w:val="multilevel"/>
    <w:tmpl w:val="0000088B"/>
    <w:lvl w:ilvl="0">
      <w:start w:val="11"/>
      <w:numFmt w:val="decimal"/>
      <w:lvlText w:val="%1."/>
      <w:lvlJc w:val="left"/>
      <w:pPr>
        <w:ind w:hanging="353"/>
      </w:pPr>
      <w:rPr>
        <w:rFonts w:ascii="Times New Roman" w:hAnsi="Times New Roman" w:cs="Times New Roman"/>
        <w:b/>
        <w:bCs/>
        <w:i/>
        <w:iCs/>
        <w:spacing w:val="-15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243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A"/>
    <w:multiLevelType w:val="multilevel"/>
    <w:tmpl w:val="0000088D"/>
    <w:lvl w:ilvl="0">
      <w:start w:val="13"/>
      <w:numFmt w:val="decimal"/>
      <w:lvlText w:val="%1."/>
      <w:lvlJc w:val="left"/>
      <w:pPr>
        <w:ind w:hanging="625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C"/>
    <w:multiLevelType w:val="multilevel"/>
    <w:tmpl w:val="0000088F"/>
    <w:lvl w:ilvl="0">
      <w:start w:val="19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start w:val="1"/>
      <w:numFmt w:val="decimal"/>
      <w:lvlText w:val="%2)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D"/>
    <w:multiLevelType w:val="multilevel"/>
    <w:tmpl w:val="00000890"/>
    <w:lvl w:ilvl="0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(%2)"/>
      <w:lvlJc w:val="left"/>
      <w:pPr>
        <w:ind w:hanging="39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0F"/>
    <w:multiLevelType w:val="multilevel"/>
    <w:tmpl w:val="00000892"/>
    <w:lvl w:ilvl="0">
      <w:start w:val="5"/>
      <w:numFmt w:val="decimal"/>
      <w:lvlText w:val="(%1)"/>
      <w:lvlJc w:val="left"/>
      <w:pPr>
        <w:ind w:hanging="39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0"/>
    <w:multiLevelType w:val="multilevel"/>
    <w:tmpl w:val="00000893"/>
    <w:lvl w:ilvl="0">
      <w:start w:val="21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5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2"/>
    <w:multiLevelType w:val="multilevel"/>
    <w:tmpl w:val="00000895"/>
    <w:lvl w:ilvl="0">
      <w:start w:val="2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4"/>
    <w:multiLevelType w:val="multilevel"/>
    <w:tmpl w:val="00000897"/>
    <w:lvl w:ilvl="0">
      <w:numFmt w:val="bullet"/>
      <w:lvlText w:val="-"/>
      <w:lvlJc w:val="left"/>
      <w:pPr>
        <w:ind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5"/>
    <w:multiLevelType w:val="multilevel"/>
    <w:tmpl w:val="00000898"/>
    <w:lvl w:ilvl="0">
      <w:numFmt w:val="bullet"/>
      <w:lvlText w:val="-"/>
      <w:lvlJc w:val="left"/>
      <w:pPr>
        <w:ind w:hanging="145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6"/>
    <w:multiLevelType w:val="multilevel"/>
    <w:tmpl w:val="00000899"/>
    <w:lvl w:ilvl="0">
      <w:start w:val="5"/>
      <w:numFmt w:val="upperRoman"/>
      <w:lvlText w:val="%1"/>
      <w:lvlJc w:val="left"/>
      <w:pPr>
        <w:ind w:hanging="872"/>
      </w:pPr>
      <w:rPr>
        <w:rFonts w:ascii="Times New Roman" w:hAnsi="Times New Roman" w:cs="Times New Roman"/>
        <w:b/>
        <w:bCs/>
        <w:i/>
        <w:iCs/>
        <w:sz w:val="40"/>
        <w:szCs w:val="4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7"/>
    <w:multiLevelType w:val="multilevel"/>
    <w:tmpl w:val="0000089A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59D7807"/>
    <w:multiLevelType w:val="multilevel"/>
    <w:tmpl w:val="61A09802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30FE366B"/>
    <w:multiLevelType w:val="hybridMultilevel"/>
    <w:tmpl w:val="E7DEF460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5">
    <w:nsid w:val="59FF547E"/>
    <w:multiLevelType w:val="multilevel"/>
    <w:tmpl w:val="61A09802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5B702DEC"/>
    <w:multiLevelType w:val="multilevel"/>
    <w:tmpl w:val="CAA22FD0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60F3205F"/>
    <w:multiLevelType w:val="multilevel"/>
    <w:tmpl w:val="0000089A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0"/>
    <w:lvlOverride w:ilvl="0">
      <w:startOverride w:val="1"/>
    </w:lvlOverride>
  </w:num>
  <w:num w:numId="25">
    <w:abstractNumId w:val="27"/>
  </w:num>
  <w:num w:numId="26">
    <w:abstractNumId w:val="26"/>
  </w:num>
  <w:num w:numId="27">
    <w:abstractNumId w:val="25"/>
  </w:num>
  <w:num w:numId="28">
    <w:abstractNumId w:val="23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63F4"/>
    <w:rsid w:val="00013107"/>
    <w:rsid w:val="00022FC5"/>
    <w:rsid w:val="00046A13"/>
    <w:rsid w:val="000554B3"/>
    <w:rsid w:val="000A0F39"/>
    <w:rsid w:val="000A7144"/>
    <w:rsid w:val="000A7FE7"/>
    <w:rsid w:val="000B7918"/>
    <w:rsid w:val="000E7C3C"/>
    <w:rsid w:val="00127D62"/>
    <w:rsid w:val="001308AD"/>
    <w:rsid w:val="00143C1E"/>
    <w:rsid w:val="001A7B09"/>
    <w:rsid w:val="001E51CC"/>
    <w:rsid w:val="001F0FCD"/>
    <w:rsid w:val="0021084C"/>
    <w:rsid w:val="00267CE5"/>
    <w:rsid w:val="00284680"/>
    <w:rsid w:val="002A4AEC"/>
    <w:rsid w:val="002C01FD"/>
    <w:rsid w:val="002E2781"/>
    <w:rsid w:val="00311505"/>
    <w:rsid w:val="00313E1A"/>
    <w:rsid w:val="00333347"/>
    <w:rsid w:val="0033726A"/>
    <w:rsid w:val="00355167"/>
    <w:rsid w:val="00355B23"/>
    <w:rsid w:val="003568EF"/>
    <w:rsid w:val="00395CDA"/>
    <w:rsid w:val="00401799"/>
    <w:rsid w:val="004A7EA9"/>
    <w:rsid w:val="004B052B"/>
    <w:rsid w:val="004C1B95"/>
    <w:rsid w:val="004C675E"/>
    <w:rsid w:val="004D37F2"/>
    <w:rsid w:val="004F7FD8"/>
    <w:rsid w:val="00526CED"/>
    <w:rsid w:val="005871E0"/>
    <w:rsid w:val="005C3C5D"/>
    <w:rsid w:val="005D7456"/>
    <w:rsid w:val="00607032"/>
    <w:rsid w:val="00637E2F"/>
    <w:rsid w:val="006D30E7"/>
    <w:rsid w:val="006F7621"/>
    <w:rsid w:val="0073529E"/>
    <w:rsid w:val="00755A7E"/>
    <w:rsid w:val="0078213F"/>
    <w:rsid w:val="0078284F"/>
    <w:rsid w:val="00800143"/>
    <w:rsid w:val="00816196"/>
    <w:rsid w:val="00855BDD"/>
    <w:rsid w:val="00880589"/>
    <w:rsid w:val="00896F4E"/>
    <w:rsid w:val="008A0A8E"/>
    <w:rsid w:val="008A675F"/>
    <w:rsid w:val="00967C2B"/>
    <w:rsid w:val="009A0B3B"/>
    <w:rsid w:val="009A2979"/>
    <w:rsid w:val="009A785C"/>
    <w:rsid w:val="00A06FE4"/>
    <w:rsid w:val="00A163F4"/>
    <w:rsid w:val="00A25481"/>
    <w:rsid w:val="00A5414B"/>
    <w:rsid w:val="00A6474C"/>
    <w:rsid w:val="00A82DB0"/>
    <w:rsid w:val="00AC4ACB"/>
    <w:rsid w:val="00AD3439"/>
    <w:rsid w:val="00AE0883"/>
    <w:rsid w:val="00AE1FF0"/>
    <w:rsid w:val="00B11676"/>
    <w:rsid w:val="00B35455"/>
    <w:rsid w:val="00B368FC"/>
    <w:rsid w:val="00B67EBE"/>
    <w:rsid w:val="00B8050E"/>
    <w:rsid w:val="00B80762"/>
    <w:rsid w:val="00C35441"/>
    <w:rsid w:val="00C44F92"/>
    <w:rsid w:val="00C525AB"/>
    <w:rsid w:val="00C55A6F"/>
    <w:rsid w:val="00C609F0"/>
    <w:rsid w:val="00C67AD8"/>
    <w:rsid w:val="00C838DF"/>
    <w:rsid w:val="00CD5EB1"/>
    <w:rsid w:val="00D11B79"/>
    <w:rsid w:val="00D548A9"/>
    <w:rsid w:val="00D87D78"/>
    <w:rsid w:val="00D96AEF"/>
    <w:rsid w:val="00DF06D0"/>
    <w:rsid w:val="00DF2924"/>
    <w:rsid w:val="00E138F8"/>
    <w:rsid w:val="00E2184C"/>
    <w:rsid w:val="00E359B5"/>
    <w:rsid w:val="00E478AF"/>
    <w:rsid w:val="00E80BFD"/>
    <w:rsid w:val="00E811DC"/>
    <w:rsid w:val="00ED018A"/>
    <w:rsid w:val="00EF7459"/>
    <w:rsid w:val="00F10CBD"/>
    <w:rsid w:val="00F315BE"/>
    <w:rsid w:val="00F4474C"/>
    <w:rsid w:val="00F94054"/>
    <w:rsid w:val="00FA3C94"/>
    <w:rsid w:val="00FB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9"/>
      <w:ind w:left="4325"/>
      <w:outlineLvl w:val="0"/>
    </w:pPr>
    <w:rPr>
      <w:rFonts w:ascii="Arial" w:hAnsi="Arial" w:cs="Arial"/>
      <w:b/>
      <w:bCs/>
      <w:i/>
      <w:i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64"/>
      <w:ind w:left="232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ind w:left="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ind w:left="20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ind w:left="232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Header">
    <w:name w:val="header"/>
    <w:basedOn w:val="Normal"/>
    <w:link w:val="HeaderChar"/>
    <w:uiPriority w:val="99"/>
    <w:semiHidden/>
    <w:rsid w:val="002E2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278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E2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278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E27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4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5.xml"/><Relationship Id="rId21" Type="http://schemas.openxmlformats.org/officeDocument/2006/relationships/footer" Target="footer6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19.xml"/><Relationship Id="rId50" Type="http://schemas.openxmlformats.org/officeDocument/2006/relationships/header" Target="header23.xml"/><Relationship Id="rId55" Type="http://schemas.openxmlformats.org/officeDocument/2006/relationships/footer" Target="footer2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0.xml"/><Relationship Id="rId41" Type="http://schemas.openxmlformats.org/officeDocument/2006/relationships/footer" Target="footer16.xml"/><Relationship Id="rId54" Type="http://schemas.openxmlformats.org/officeDocument/2006/relationships/header" Target="header2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4.xml"/><Relationship Id="rId40" Type="http://schemas.openxmlformats.org/officeDocument/2006/relationships/header" Target="header18.xml"/><Relationship Id="rId45" Type="http://schemas.openxmlformats.org/officeDocument/2006/relationships/footer" Target="footer18.xml"/><Relationship Id="rId53" Type="http://schemas.openxmlformats.org/officeDocument/2006/relationships/footer" Target="footer22.xml"/><Relationship Id="rId58" Type="http://schemas.openxmlformats.org/officeDocument/2006/relationships/header" Target="header27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0.xml"/><Relationship Id="rId57" Type="http://schemas.openxmlformats.org/officeDocument/2006/relationships/footer" Target="footer24.xml"/><Relationship Id="rId61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9.xml"/><Relationship Id="rId30" Type="http://schemas.openxmlformats.org/officeDocument/2006/relationships/header" Target="header13.xml"/><Relationship Id="rId35" Type="http://schemas.openxmlformats.org/officeDocument/2006/relationships/footer" Target="footer13.xml"/><Relationship Id="rId43" Type="http://schemas.openxmlformats.org/officeDocument/2006/relationships/footer" Target="footer17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8" Type="http://schemas.openxmlformats.org/officeDocument/2006/relationships/footer" Target="footer1.xml"/><Relationship Id="rId51" Type="http://schemas.openxmlformats.org/officeDocument/2006/relationships/footer" Target="footer21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9609</Words>
  <Characters>54775</Characters>
  <Application>Microsoft Office Word</Application>
  <DocSecurity>0</DocSecurity>
  <Lines>456</Lines>
  <Paragraphs>128</Paragraphs>
  <ScaleCrop>false</ScaleCrop>
  <Company>Opstinska uprava Raca</Company>
  <LinksUpToDate>false</LinksUpToDate>
  <CharactersWithSpaces>64256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  DIREKCIJA  ZA  URBANIZAM  I  IZGRADWU  LESKOVAC</dc:title>
  <dc:creator>x</dc:creator>
  <cp:lastModifiedBy>Nenad Golubovic</cp:lastModifiedBy>
  <cp:revision>2</cp:revision>
  <cp:lastPrinted>2016-02-08T07:36:00Z</cp:lastPrinted>
  <dcterms:created xsi:type="dcterms:W3CDTF">2016-03-01T14:23:00Z</dcterms:created>
  <dcterms:modified xsi:type="dcterms:W3CDTF">2016-03-01T14:23:00Z</dcterms:modified>
</cp:coreProperties>
</file>