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7" w:rsidRPr="00FD2A41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Pr="00AE6711" w:rsidRDefault="00EC5E27">
      <w:pPr>
        <w:kinsoku w:val="0"/>
        <w:overflowPunct w:val="0"/>
        <w:spacing w:before="49"/>
        <w:ind w:right="122"/>
        <w:jc w:val="center"/>
        <w:rPr>
          <w:sz w:val="40"/>
          <w:szCs w:val="40"/>
          <w:lang w:val="ru-RU"/>
        </w:rPr>
      </w:pPr>
      <w:r w:rsidRPr="00AE6711">
        <w:rPr>
          <w:b/>
          <w:bCs/>
          <w:spacing w:val="-1"/>
          <w:sz w:val="40"/>
          <w:szCs w:val="40"/>
          <w:lang w:val="ru-RU"/>
        </w:rPr>
        <w:t>К</w:t>
      </w:r>
      <w:r w:rsidRPr="00AE6711">
        <w:rPr>
          <w:b/>
          <w:bCs/>
          <w:sz w:val="40"/>
          <w:szCs w:val="40"/>
          <w:lang w:val="ru-RU"/>
        </w:rPr>
        <w:t>ОН</w:t>
      </w:r>
      <w:r w:rsidRPr="00AE6711">
        <w:rPr>
          <w:b/>
          <w:bCs/>
          <w:spacing w:val="-3"/>
          <w:sz w:val="40"/>
          <w:szCs w:val="40"/>
          <w:lang w:val="ru-RU"/>
        </w:rPr>
        <w:t>К</w:t>
      </w:r>
      <w:r w:rsidRPr="00AE6711">
        <w:rPr>
          <w:b/>
          <w:bCs/>
          <w:sz w:val="40"/>
          <w:szCs w:val="40"/>
          <w:lang w:val="ru-RU"/>
        </w:rPr>
        <w:t>У</w:t>
      </w:r>
      <w:r w:rsidRPr="00AE6711">
        <w:rPr>
          <w:b/>
          <w:bCs/>
          <w:spacing w:val="-1"/>
          <w:sz w:val="40"/>
          <w:szCs w:val="40"/>
          <w:lang w:val="ru-RU"/>
        </w:rPr>
        <w:t>Р</w:t>
      </w:r>
      <w:r w:rsidRPr="00AE6711">
        <w:rPr>
          <w:b/>
          <w:bCs/>
          <w:spacing w:val="-2"/>
          <w:sz w:val="40"/>
          <w:szCs w:val="40"/>
          <w:lang w:val="ru-RU"/>
        </w:rPr>
        <w:t>С</w:t>
      </w:r>
      <w:r w:rsidRPr="00AE6711">
        <w:rPr>
          <w:b/>
          <w:bCs/>
          <w:spacing w:val="-3"/>
          <w:sz w:val="40"/>
          <w:szCs w:val="40"/>
          <w:lang w:val="ru-RU"/>
        </w:rPr>
        <w:t>Н</w:t>
      </w:r>
      <w:r w:rsidRPr="00AE6711">
        <w:rPr>
          <w:b/>
          <w:bCs/>
          <w:sz w:val="40"/>
          <w:szCs w:val="40"/>
          <w:lang w:val="ru-RU"/>
        </w:rPr>
        <w:t>А</w:t>
      </w:r>
      <w:r w:rsidRPr="00AE6711">
        <w:rPr>
          <w:b/>
          <w:bCs/>
          <w:spacing w:val="1"/>
          <w:sz w:val="40"/>
          <w:szCs w:val="40"/>
          <w:lang w:val="ru-RU"/>
        </w:rPr>
        <w:t xml:space="preserve"> </w:t>
      </w:r>
      <w:r w:rsidRPr="00AE6711">
        <w:rPr>
          <w:b/>
          <w:bCs/>
          <w:spacing w:val="-3"/>
          <w:sz w:val="40"/>
          <w:szCs w:val="40"/>
          <w:lang w:val="ru-RU"/>
        </w:rPr>
        <w:t>Д</w:t>
      </w:r>
      <w:r w:rsidRPr="00AE6711">
        <w:rPr>
          <w:b/>
          <w:bCs/>
          <w:sz w:val="40"/>
          <w:szCs w:val="40"/>
          <w:lang w:val="ru-RU"/>
        </w:rPr>
        <w:t>О</w:t>
      </w:r>
      <w:r w:rsidRPr="00AE6711">
        <w:rPr>
          <w:b/>
          <w:bCs/>
          <w:spacing w:val="-1"/>
          <w:sz w:val="40"/>
          <w:szCs w:val="40"/>
          <w:lang w:val="ru-RU"/>
        </w:rPr>
        <w:t>К</w:t>
      </w:r>
      <w:r w:rsidRPr="00AE6711">
        <w:rPr>
          <w:b/>
          <w:bCs/>
          <w:spacing w:val="-2"/>
          <w:sz w:val="40"/>
          <w:szCs w:val="40"/>
          <w:lang w:val="ru-RU"/>
        </w:rPr>
        <w:t>У</w:t>
      </w:r>
      <w:r w:rsidRPr="00AE6711">
        <w:rPr>
          <w:b/>
          <w:bCs/>
          <w:sz w:val="40"/>
          <w:szCs w:val="40"/>
          <w:lang w:val="ru-RU"/>
        </w:rPr>
        <w:t>М</w:t>
      </w:r>
      <w:r w:rsidRPr="00AE6711">
        <w:rPr>
          <w:b/>
          <w:bCs/>
          <w:spacing w:val="-4"/>
          <w:sz w:val="40"/>
          <w:szCs w:val="40"/>
          <w:lang w:val="ru-RU"/>
        </w:rPr>
        <w:t>Е</w:t>
      </w:r>
      <w:r w:rsidRPr="00AE6711">
        <w:rPr>
          <w:b/>
          <w:bCs/>
          <w:sz w:val="40"/>
          <w:szCs w:val="40"/>
          <w:lang w:val="ru-RU"/>
        </w:rPr>
        <w:t>Н</w:t>
      </w:r>
      <w:r w:rsidRPr="00AE6711">
        <w:rPr>
          <w:b/>
          <w:bCs/>
          <w:spacing w:val="-2"/>
          <w:sz w:val="40"/>
          <w:szCs w:val="40"/>
          <w:lang w:val="ru-RU"/>
        </w:rPr>
        <w:t>Т</w:t>
      </w:r>
      <w:r w:rsidRPr="00AE6711">
        <w:rPr>
          <w:b/>
          <w:bCs/>
          <w:sz w:val="40"/>
          <w:szCs w:val="40"/>
          <w:lang w:val="ru-RU"/>
        </w:rPr>
        <w:t>А</w:t>
      </w:r>
      <w:r w:rsidRPr="00AE6711">
        <w:rPr>
          <w:b/>
          <w:bCs/>
          <w:spacing w:val="-3"/>
          <w:sz w:val="40"/>
          <w:szCs w:val="40"/>
          <w:lang w:val="ru-RU"/>
        </w:rPr>
        <w:t>Ц</w:t>
      </w:r>
      <w:r w:rsidRPr="00AE6711">
        <w:rPr>
          <w:b/>
          <w:bCs/>
          <w:sz w:val="40"/>
          <w:szCs w:val="40"/>
          <w:lang w:val="ru-RU"/>
        </w:rPr>
        <w:t>И</w:t>
      </w:r>
      <w:r w:rsidRPr="00AE6711">
        <w:rPr>
          <w:b/>
          <w:bCs/>
          <w:spacing w:val="-2"/>
          <w:sz w:val="40"/>
          <w:szCs w:val="40"/>
          <w:lang w:val="ru-RU"/>
        </w:rPr>
        <w:t>Ј</w:t>
      </w:r>
      <w:r w:rsidRPr="00AE6711">
        <w:rPr>
          <w:b/>
          <w:bCs/>
          <w:sz w:val="40"/>
          <w:szCs w:val="40"/>
          <w:lang w:val="ru-RU"/>
        </w:rPr>
        <w:t>А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" w:line="260" w:lineRule="exact"/>
        <w:rPr>
          <w:sz w:val="26"/>
          <w:szCs w:val="26"/>
          <w:lang w:val="ru-RU"/>
        </w:rPr>
      </w:pPr>
    </w:p>
    <w:p w:rsidR="00EC5E27" w:rsidRPr="00AE6711" w:rsidRDefault="00EC5E27" w:rsidP="001C21EF">
      <w:pPr>
        <w:pStyle w:val="Heading1"/>
        <w:kinsoku w:val="0"/>
        <w:overflowPunct w:val="0"/>
        <w:spacing w:line="368" w:lineRule="exact"/>
        <w:ind w:left="611" w:right="734"/>
        <w:jc w:val="center"/>
        <w:rPr>
          <w:lang w:val="ru-RU"/>
        </w:rPr>
      </w:pPr>
      <w:r w:rsidRPr="00AE6711">
        <w:rPr>
          <w:spacing w:val="1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3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-12"/>
          <w:lang w:val="ru-RU"/>
        </w:rPr>
        <w:t xml:space="preserve"> </w:t>
      </w:r>
      <w:r w:rsidRPr="00AE6711">
        <w:rPr>
          <w:spacing w:val="-1"/>
          <w:lang w:val="ru-RU"/>
        </w:rPr>
        <w:t>РА</w:t>
      </w:r>
      <w:r w:rsidRPr="00AE6711">
        <w:rPr>
          <w:spacing w:val="3"/>
          <w:lang w:val="ru-RU"/>
        </w:rPr>
        <w:t>Д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ВА</w:t>
      </w:r>
      <w:r w:rsidRPr="00AE6711">
        <w:rPr>
          <w:spacing w:val="-15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-13"/>
          <w:lang w:val="ru-RU"/>
        </w:rPr>
        <w:t xml:space="preserve"> </w:t>
      </w:r>
      <w:r w:rsidR="001C21EF">
        <w:rPr>
          <w:spacing w:val="-13"/>
          <w:lang w:val="ru-RU"/>
        </w:rPr>
        <w:t xml:space="preserve">ИНВЕСТИЦИОНО ОДРЖАВАЊЕ ДОМА КУЛТУРЕ У МЕСНОЈ ЗАЈЕДНИЦИ  ТРСКА </w:t>
      </w:r>
    </w:p>
    <w:p w:rsidR="00EC5E27" w:rsidRPr="00AE6711" w:rsidRDefault="00EC5E27">
      <w:pPr>
        <w:kinsoku w:val="0"/>
        <w:overflowPunct w:val="0"/>
        <w:spacing w:before="9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ind w:right="120"/>
        <w:jc w:val="center"/>
        <w:rPr>
          <w:sz w:val="32"/>
          <w:szCs w:val="32"/>
          <w:lang w:val="sr-Cyrl-CS"/>
        </w:rPr>
      </w:pPr>
      <w:r w:rsidRPr="00AE6711">
        <w:rPr>
          <w:b/>
          <w:bCs/>
          <w:spacing w:val="1"/>
          <w:sz w:val="32"/>
          <w:szCs w:val="32"/>
          <w:lang w:val="ru-RU"/>
        </w:rPr>
        <w:t>Ј</w:t>
      </w:r>
      <w:r w:rsidRPr="00AE6711">
        <w:rPr>
          <w:b/>
          <w:bCs/>
          <w:sz w:val="32"/>
          <w:szCs w:val="32"/>
          <w:lang w:val="ru-RU"/>
        </w:rPr>
        <w:t>Н</w:t>
      </w:r>
      <w:r w:rsidR="001C21EF">
        <w:rPr>
          <w:b/>
          <w:bCs/>
          <w:sz w:val="32"/>
          <w:szCs w:val="32"/>
          <w:lang w:val="ru-RU"/>
        </w:rPr>
        <w:t>МВ</w:t>
      </w:r>
      <w:r w:rsidRPr="00AE6711">
        <w:rPr>
          <w:b/>
          <w:bCs/>
          <w:spacing w:val="-12"/>
          <w:sz w:val="32"/>
          <w:szCs w:val="32"/>
          <w:lang w:val="ru-RU"/>
        </w:rPr>
        <w:t xml:space="preserve"> </w:t>
      </w:r>
      <w:r w:rsidRPr="00AE6711">
        <w:rPr>
          <w:b/>
          <w:bCs/>
          <w:spacing w:val="1"/>
          <w:sz w:val="32"/>
          <w:szCs w:val="32"/>
          <w:lang w:val="ru-RU"/>
        </w:rPr>
        <w:t>б</w:t>
      </w:r>
      <w:r w:rsidRPr="00AE6711">
        <w:rPr>
          <w:b/>
          <w:bCs/>
          <w:spacing w:val="-1"/>
          <w:sz w:val="32"/>
          <w:szCs w:val="32"/>
          <w:lang w:val="ru-RU"/>
        </w:rPr>
        <w:t>р</w:t>
      </w:r>
      <w:r w:rsidR="001C21EF">
        <w:rPr>
          <w:b/>
          <w:bCs/>
          <w:sz w:val="32"/>
          <w:szCs w:val="32"/>
          <w:lang w:val="ru-RU"/>
        </w:rPr>
        <w:t>:404-</w:t>
      </w:r>
      <w:r w:rsidRPr="00AE6711">
        <w:rPr>
          <w:b/>
          <w:bCs/>
          <w:spacing w:val="-11"/>
          <w:sz w:val="32"/>
          <w:szCs w:val="32"/>
          <w:lang w:val="ru-RU"/>
        </w:rPr>
        <w:t xml:space="preserve"> </w:t>
      </w:r>
      <w:r w:rsidR="00963CDD">
        <w:rPr>
          <w:b/>
          <w:bCs/>
          <w:spacing w:val="1"/>
          <w:sz w:val="32"/>
          <w:szCs w:val="32"/>
        </w:rPr>
        <w:t>01</w:t>
      </w:r>
      <w:r w:rsidRPr="00AE6711">
        <w:rPr>
          <w:b/>
          <w:bCs/>
          <w:sz w:val="32"/>
          <w:szCs w:val="32"/>
          <w:lang w:val="ru-RU"/>
        </w:rPr>
        <w:t>/</w:t>
      </w:r>
      <w:r w:rsidRPr="00AE6711">
        <w:rPr>
          <w:b/>
          <w:bCs/>
          <w:spacing w:val="1"/>
          <w:sz w:val="32"/>
          <w:szCs w:val="32"/>
          <w:lang w:val="ru-RU"/>
        </w:rPr>
        <w:t>201</w:t>
      </w:r>
      <w:r w:rsidR="00AE6711">
        <w:rPr>
          <w:b/>
          <w:bCs/>
          <w:spacing w:val="1"/>
          <w:sz w:val="32"/>
          <w:szCs w:val="32"/>
          <w:lang w:val="sr-Cyrl-CS"/>
        </w:rPr>
        <w:t>6</w:t>
      </w:r>
    </w:p>
    <w:p w:rsidR="00EC5E27" w:rsidRPr="00AE6711" w:rsidRDefault="00EC5E27">
      <w:pPr>
        <w:kinsoku w:val="0"/>
        <w:overflowPunct w:val="0"/>
        <w:spacing w:before="2"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FD2A41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5340"/>
      </w:tblGrid>
      <w:tr w:rsidR="00EC5E27">
        <w:trPr>
          <w:trHeight w:hRule="exact" w:val="40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C5E27" w:rsidRDefault="00EC5E27">
            <w:pPr>
              <w:pStyle w:val="TableParagraph"/>
              <w:kinsoku w:val="0"/>
              <w:overflowPunct w:val="0"/>
              <w:spacing w:before="55"/>
              <w:ind w:left="1246"/>
            </w:pPr>
            <w:r>
              <w:rPr>
                <w:b/>
                <w:bCs/>
                <w:i/>
                <w:iCs/>
                <w:spacing w:val="-1"/>
              </w:rPr>
              <w:t>Ро</w:t>
            </w:r>
            <w:r>
              <w:rPr>
                <w:b/>
                <w:bCs/>
                <w:i/>
                <w:iCs/>
              </w:rPr>
              <w:t>к за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  <w:spacing w:val="-1"/>
              </w:rPr>
              <w:t>ос</w:t>
            </w:r>
            <w:r>
              <w:rPr>
                <w:b/>
                <w:bCs/>
                <w:i/>
                <w:iCs/>
                <w:spacing w:val="2"/>
              </w:rPr>
              <w:t>т</w:t>
            </w:r>
            <w:r>
              <w:rPr>
                <w:b/>
                <w:bCs/>
                <w:i/>
                <w:iCs/>
                <w:spacing w:val="-3"/>
              </w:rPr>
              <w:t>а</w:t>
            </w:r>
            <w:r>
              <w:rPr>
                <w:b/>
                <w:bCs/>
                <w:i/>
                <w:iCs/>
              </w:rPr>
              <w:t>вљ</w:t>
            </w:r>
            <w:r>
              <w:rPr>
                <w:b/>
                <w:bCs/>
                <w:i/>
                <w:iCs/>
                <w:spacing w:val="-1"/>
              </w:rPr>
              <w:t>ањ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  <w:spacing w:val="-1"/>
              </w:rPr>
              <w:t>о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  <w:spacing w:val="-1"/>
              </w:rPr>
              <w:t>у</w:t>
            </w:r>
            <w:r>
              <w:rPr>
                <w:b/>
                <w:bCs/>
                <w:i/>
                <w:iCs/>
              </w:rPr>
              <w:t>да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1C21EF" w:rsidP="00477249">
            <w:pPr>
              <w:pStyle w:val="TableParagraph"/>
              <w:kinsoku w:val="0"/>
              <w:overflowPunct w:val="0"/>
              <w:spacing w:before="55"/>
              <w:ind w:left="1033"/>
            </w:pPr>
            <w:r>
              <w:rPr>
                <w:b/>
                <w:bCs/>
                <w:i/>
                <w:iCs/>
                <w:spacing w:val="-1"/>
              </w:rPr>
              <w:t>11.04</w:t>
            </w:r>
            <w:r w:rsidR="00EC5E27">
              <w:rPr>
                <w:b/>
                <w:bCs/>
                <w:i/>
                <w:iCs/>
              </w:rPr>
              <w:t>.</w:t>
            </w:r>
            <w:r w:rsidR="00EC5E27">
              <w:rPr>
                <w:b/>
                <w:bCs/>
                <w:i/>
                <w:iCs/>
                <w:spacing w:val="-1"/>
              </w:rPr>
              <w:t>201</w:t>
            </w:r>
            <w:r w:rsidR="00AE6711">
              <w:rPr>
                <w:b/>
                <w:bCs/>
                <w:i/>
                <w:iCs/>
                <w:spacing w:val="-1"/>
                <w:lang w:val="sr-Cyrl-CS"/>
              </w:rPr>
              <w:t>6</w:t>
            </w:r>
            <w:r w:rsidR="00EC5E27">
              <w:rPr>
                <w:b/>
                <w:bCs/>
                <w:i/>
                <w:iCs/>
              </w:rPr>
              <w:t>.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</w:rPr>
              <w:t>г</w:t>
            </w:r>
            <w:r w:rsidR="00EC5E27">
              <w:rPr>
                <w:b/>
                <w:bCs/>
                <w:i/>
                <w:iCs/>
                <w:spacing w:val="-1"/>
              </w:rPr>
              <w:t>о</w:t>
            </w:r>
            <w:r w:rsidR="00EC5E27">
              <w:rPr>
                <w:b/>
                <w:bCs/>
                <w:i/>
                <w:iCs/>
              </w:rPr>
              <w:t>ди</w:t>
            </w:r>
            <w:r w:rsidR="00EC5E27">
              <w:rPr>
                <w:b/>
                <w:bCs/>
                <w:i/>
                <w:iCs/>
                <w:spacing w:val="1"/>
              </w:rPr>
              <w:t>н</w:t>
            </w:r>
            <w:r w:rsidR="00EC5E27">
              <w:rPr>
                <w:b/>
                <w:bCs/>
                <w:i/>
                <w:iCs/>
              </w:rPr>
              <w:t>е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</w:rPr>
              <w:t>до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  <w:spacing w:val="-3"/>
              </w:rPr>
              <w:t>1</w:t>
            </w:r>
            <w:r w:rsidR="00477249">
              <w:rPr>
                <w:b/>
                <w:bCs/>
                <w:i/>
                <w:iCs/>
                <w:spacing w:val="-3"/>
              </w:rPr>
              <w:t>1</w:t>
            </w:r>
            <w:r w:rsidR="00EC5E27">
              <w:rPr>
                <w:b/>
                <w:bCs/>
                <w:i/>
                <w:iCs/>
                <w:spacing w:val="-1"/>
              </w:rPr>
              <w:t xml:space="preserve"> </w:t>
            </w:r>
            <w:r w:rsidR="00EC5E27">
              <w:rPr>
                <w:b/>
                <w:bCs/>
                <w:i/>
                <w:iCs/>
                <w:spacing w:val="-2"/>
              </w:rPr>
              <w:t>ч</w:t>
            </w:r>
            <w:r w:rsidR="00EC5E27">
              <w:rPr>
                <w:b/>
                <w:bCs/>
                <w:i/>
                <w:iCs/>
                <w:spacing w:val="-1"/>
              </w:rPr>
              <w:t>асо</w:t>
            </w:r>
            <w:r w:rsidR="00EC5E27">
              <w:rPr>
                <w:b/>
                <w:bCs/>
                <w:i/>
                <w:iCs/>
              </w:rPr>
              <w:t>ва</w:t>
            </w:r>
          </w:p>
        </w:tc>
      </w:tr>
      <w:tr w:rsidR="00EC5E27" w:rsidRPr="00AE6711">
        <w:trPr>
          <w:trHeight w:hRule="exact" w:val="408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C5E27" w:rsidRDefault="00EC5E27">
            <w:pPr>
              <w:pStyle w:val="TableParagraph"/>
              <w:kinsoku w:val="0"/>
              <w:overflowPunct w:val="0"/>
              <w:spacing w:before="58"/>
              <w:ind w:left="1410"/>
            </w:pPr>
            <w:r>
              <w:rPr>
                <w:b/>
                <w:bCs/>
                <w:i/>
                <w:iCs/>
              </w:rPr>
              <w:t>Ј</w:t>
            </w:r>
            <w:r>
              <w:rPr>
                <w:b/>
                <w:bCs/>
                <w:i/>
                <w:iCs/>
                <w:spacing w:val="-1"/>
              </w:rPr>
              <w:t>а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  <w:spacing w:val="1"/>
              </w:rPr>
              <w:t>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>о</w:t>
            </w:r>
            <w:r>
              <w:rPr>
                <w:b/>
                <w:bCs/>
                <w:i/>
                <w:iCs/>
                <w:spacing w:val="2"/>
              </w:rPr>
              <w:t>т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  <w:spacing w:val="-1"/>
              </w:rPr>
              <w:t>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spacing w:val="-1"/>
              </w:rPr>
              <w:t>ањ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  <w:spacing w:val="-1"/>
              </w:rPr>
              <w:t>о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  <w:spacing w:val="-1"/>
              </w:rPr>
              <w:t>у</w:t>
            </w:r>
            <w:r>
              <w:rPr>
                <w:b/>
                <w:bCs/>
                <w:i/>
                <w:iCs/>
                <w:spacing w:val="-2"/>
              </w:rPr>
              <w:t>д</w:t>
            </w: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1C21EF" w:rsidP="00477249">
            <w:pPr>
              <w:pStyle w:val="TableParagraph"/>
              <w:kinsoku w:val="0"/>
              <w:overflowPunct w:val="0"/>
              <w:spacing w:before="58"/>
              <w:ind w:left="1033"/>
              <w:rPr>
                <w:lang w:val="ru-RU"/>
              </w:rPr>
            </w:pPr>
            <w:r>
              <w:rPr>
                <w:b/>
                <w:bCs/>
                <w:i/>
                <w:iCs/>
                <w:spacing w:val="-1"/>
              </w:rPr>
              <w:t>11.04</w:t>
            </w:r>
            <w:r w:rsidR="00EC5E27" w:rsidRPr="00AE6711">
              <w:rPr>
                <w:b/>
                <w:bCs/>
                <w:i/>
                <w:iCs/>
                <w:lang w:val="ru-RU"/>
              </w:rPr>
              <w:t>.</w:t>
            </w:r>
            <w:r w:rsidR="00EC5E27" w:rsidRPr="00AE6711">
              <w:rPr>
                <w:b/>
                <w:bCs/>
                <w:i/>
                <w:iCs/>
                <w:spacing w:val="-1"/>
                <w:lang w:val="ru-RU"/>
              </w:rPr>
              <w:t>201</w:t>
            </w:r>
            <w:r w:rsidR="00AE6711">
              <w:rPr>
                <w:b/>
                <w:bCs/>
                <w:i/>
                <w:iCs/>
                <w:spacing w:val="-1"/>
                <w:lang w:val="ru-RU"/>
              </w:rPr>
              <w:t>6</w:t>
            </w:r>
            <w:r w:rsidR="00EC5E27" w:rsidRPr="00AE6711">
              <w:rPr>
                <w:b/>
                <w:bCs/>
                <w:i/>
                <w:iCs/>
                <w:color w:val="FF0000"/>
                <w:lang w:val="ru-RU"/>
              </w:rPr>
              <w:t>.</w:t>
            </w:r>
            <w:r w:rsidR="00EC5E27" w:rsidRPr="00AE6711">
              <w:rPr>
                <w:b/>
                <w:bCs/>
                <w:i/>
                <w:iCs/>
                <w:color w:val="FF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г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>о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ди</w:t>
            </w:r>
            <w:r w:rsidR="00EC5E27" w:rsidRPr="00AE6711">
              <w:rPr>
                <w:b/>
                <w:bCs/>
                <w:i/>
                <w:iCs/>
                <w:color w:val="000000"/>
                <w:spacing w:val="1"/>
                <w:lang w:val="ru-RU"/>
              </w:rPr>
              <w:t>н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е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до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spacing w:val="-3"/>
                <w:lang w:val="ru-RU"/>
              </w:rPr>
              <w:t>1</w:t>
            </w:r>
            <w:r w:rsidR="00477249">
              <w:rPr>
                <w:b/>
                <w:bCs/>
                <w:i/>
                <w:iCs/>
                <w:color w:val="000000"/>
                <w:spacing w:val="-3"/>
              </w:rPr>
              <w:t>2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 xml:space="preserve"> </w:t>
            </w:r>
            <w:r w:rsidR="00EC5E27" w:rsidRPr="00AE6711">
              <w:rPr>
                <w:b/>
                <w:bCs/>
                <w:i/>
                <w:iCs/>
                <w:color w:val="000000"/>
                <w:spacing w:val="-2"/>
                <w:lang w:val="ru-RU"/>
              </w:rPr>
              <w:t>ч</w:t>
            </w:r>
            <w:r w:rsidR="00EC5E27" w:rsidRPr="00AE6711">
              <w:rPr>
                <w:b/>
                <w:bCs/>
                <w:i/>
                <w:iCs/>
                <w:color w:val="000000"/>
                <w:spacing w:val="-1"/>
                <w:lang w:val="ru-RU"/>
              </w:rPr>
              <w:t>асо</w:t>
            </w:r>
            <w:r w:rsidR="00EC5E27" w:rsidRPr="00AE6711">
              <w:rPr>
                <w:b/>
                <w:bCs/>
                <w:i/>
                <w:iCs/>
                <w:color w:val="000000"/>
                <w:lang w:val="ru-RU"/>
              </w:rPr>
              <w:t>ва</w:t>
            </w:r>
          </w:p>
        </w:tc>
      </w:tr>
    </w:tbl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3" w:line="220" w:lineRule="exact"/>
        <w:rPr>
          <w:sz w:val="22"/>
          <w:szCs w:val="22"/>
          <w:lang w:val="ru-RU"/>
        </w:rPr>
      </w:pPr>
    </w:p>
    <w:p w:rsidR="00EC5E27" w:rsidRDefault="00EC5E27">
      <w:pPr>
        <w:pStyle w:val="Heading6"/>
        <w:kinsoku w:val="0"/>
        <w:overflowPunct w:val="0"/>
        <w:ind w:left="3666"/>
      </w:pPr>
      <w:r w:rsidRPr="00AE6711">
        <w:rPr>
          <w:lang w:val="ru-RU"/>
        </w:rPr>
        <w:t xml:space="preserve"> </w:t>
      </w:r>
      <w:r w:rsidR="001C21EF">
        <w:rPr>
          <w:lang w:val="sr-Cyrl-CS"/>
        </w:rPr>
        <w:t>Април</w:t>
      </w:r>
      <w:r w:rsidRPr="00AE6711">
        <w:rPr>
          <w:spacing w:val="-3"/>
          <w:lang w:val="ru-RU"/>
        </w:rPr>
        <w:t>2</w:t>
      </w:r>
      <w:r w:rsidRPr="00AE6711">
        <w:rPr>
          <w:spacing w:val="-1"/>
          <w:lang w:val="ru-RU"/>
        </w:rPr>
        <w:t>01</w:t>
      </w:r>
      <w:r w:rsidR="00AE6711">
        <w:rPr>
          <w:spacing w:val="-1"/>
          <w:lang w:val="sr-Cyrl-CS"/>
        </w:rPr>
        <w:t>6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="00FD2A41" w:rsidRPr="00AE6711">
        <w:rPr>
          <w:lang w:val="ru-RU"/>
        </w:rPr>
        <w:t>Г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</w:p>
    <w:p w:rsidR="00FD2A41" w:rsidRDefault="00FD2A41" w:rsidP="00FD2A41"/>
    <w:p w:rsidR="00FD2A41" w:rsidRDefault="00FD2A41" w:rsidP="00FD2A41"/>
    <w:p w:rsidR="00FD2A41" w:rsidRPr="00FD2A41" w:rsidRDefault="00FD2A41" w:rsidP="00FD2A41"/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4" w:line="260" w:lineRule="exact"/>
        <w:rPr>
          <w:sz w:val="26"/>
          <w:szCs w:val="26"/>
          <w:lang w:val="ru-RU"/>
        </w:rPr>
      </w:pPr>
    </w:p>
    <w:p w:rsidR="00585816" w:rsidRPr="00AE6711" w:rsidRDefault="00CA7B14" w:rsidP="00585816">
      <w:pPr>
        <w:kinsoku w:val="0"/>
        <w:overflowPunct w:val="0"/>
        <w:spacing w:before="73"/>
        <w:ind w:left="5954" w:right="961" w:hanging="3815"/>
        <w:rPr>
          <w:i/>
          <w:iCs/>
          <w:w w:val="99"/>
          <w:sz w:val="20"/>
          <w:szCs w:val="20"/>
          <w:lang w:val="ru-RU"/>
        </w:rPr>
      </w:pPr>
      <w:r w:rsidRPr="00CA7B14">
        <w:rPr>
          <w:noProof/>
          <w:lang w:val="sr-Latn-CS" w:eastAsia="sr-Latn-CS"/>
        </w:rPr>
        <w:pict>
          <v:polyline id="_x0000_s1026" style="position:absolute;left:0;text-align:left;z-index:-251673600;mso-position-horizontal-relative:page;mso-position-vertical-relative:text" points="40.05pt,3.4pt,555.15pt,3.4pt" coordsize="10302,20" o:allowincell="f" filled="f" strokeweight=".14414mm">
            <v:path arrowok="t"/>
            <w10:wrap anchorx="page"/>
          </v:polyline>
        </w:pict>
      </w:r>
      <w:r w:rsidR="00EC5E27" w:rsidRPr="00AE6711">
        <w:rPr>
          <w:i/>
          <w:iCs/>
          <w:spacing w:val="-1"/>
          <w:sz w:val="20"/>
          <w:szCs w:val="20"/>
          <w:lang w:val="ru-RU"/>
        </w:rPr>
        <w:t>К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с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д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куме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т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аци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з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5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вн</w:t>
      </w:r>
      <w:r w:rsidR="00EC5E27" w:rsidRPr="00AE6711">
        <w:rPr>
          <w:i/>
          <w:iCs/>
          <w:sz w:val="20"/>
          <w:szCs w:val="20"/>
          <w:lang w:val="ru-RU"/>
        </w:rPr>
        <w:t>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м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л</w:t>
      </w:r>
      <w:r w:rsidR="00EC5E27" w:rsidRPr="00AE6711">
        <w:rPr>
          <w:i/>
          <w:iCs/>
          <w:sz w:val="20"/>
          <w:szCs w:val="20"/>
          <w:lang w:val="ru-RU"/>
        </w:rPr>
        <w:t>е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ед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сти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ЈН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.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404-01/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2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0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1</w:t>
      </w:r>
      <w:r w:rsidR="001C21EF">
        <w:rPr>
          <w:i/>
          <w:iCs/>
          <w:sz w:val="20"/>
          <w:szCs w:val="20"/>
          <w:lang w:val="ru-RU"/>
        </w:rPr>
        <w:t>6</w:t>
      </w:r>
    </w:p>
    <w:p w:rsidR="00FD2A41" w:rsidRPr="00937F22" w:rsidRDefault="003920C6" w:rsidP="004D5FC7">
      <w:pPr>
        <w:rPr>
          <w:sz w:val="20"/>
          <w:szCs w:val="20"/>
        </w:rPr>
      </w:pPr>
      <w:r>
        <w:t xml:space="preserve">                                                             </w:t>
      </w:r>
    </w:p>
    <w:p w:rsidR="00FD2A41" w:rsidRPr="004D5FC7" w:rsidRDefault="00FD2A41" w:rsidP="004D5FC7">
      <w:pPr>
        <w:sectPr w:rsidR="00FD2A41" w:rsidRPr="004D5FC7" w:rsidSect="00EC5E27">
          <w:headerReference w:type="default" r:id="rId8"/>
          <w:pgSz w:w="11906" w:h="16840"/>
          <w:pgMar w:top="1800" w:right="380" w:bottom="280" w:left="500" w:header="227" w:footer="0" w:gutter="0"/>
          <w:pgNumType w:start="1"/>
          <w:cols w:space="708"/>
          <w:noEndnote/>
          <w:docGrid w:linePitch="326"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39</w:t>
      </w:r>
      <w:r w:rsidRPr="00AE6711">
        <w:rPr>
          <w:lang w:val="ru-RU"/>
        </w:rPr>
        <w:t>.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61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„</w:t>
      </w:r>
      <w:r w:rsidRPr="00AE6711">
        <w:rPr>
          <w:lang w:val="ru-RU"/>
        </w:rPr>
        <w:t>Сл</w:t>
      </w:r>
      <w:r w:rsidRPr="00AE6711">
        <w:rPr>
          <w:spacing w:val="-1"/>
          <w:lang w:val="ru-RU"/>
        </w:rPr>
        <w:t>.г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РС“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124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2012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3"/>
          <w:lang w:val="ru-RU"/>
        </w:rPr>
        <w:t>1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>5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68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2015</w:t>
      </w:r>
      <w:r w:rsidRPr="00AE6711">
        <w:rPr>
          <w:lang w:val="ru-RU"/>
        </w:rPr>
        <w:t>,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2"/>
          <w:lang w:val="ru-RU"/>
        </w:rPr>
        <w:t>6</w:t>
      </w:r>
      <w:r w:rsidRPr="00AE6711">
        <w:rPr>
          <w:lang w:val="ru-RU"/>
        </w:rPr>
        <w:t>.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ка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зни</w:t>
      </w:r>
      <w:r w:rsidRPr="00AE6711">
        <w:rPr>
          <w:lang w:val="ru-RU"/>
        </w:rPr>
        <w:t>м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3"/>
          <w:lang w:val="ru-RU"/>
        </w:rPr>
        <w:t>у</w:t>
      </w:r>
      <w:r w:rsidRPr="00AE6711">
        <w:rPr>
          <w:spacing w:val="1"/>
          <w:lang w:val="ru-RU"/>
        </w:rPr>
        <w:t>пци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„</w:t>
      </w:r>
      <w:r w:rsidRPr="00AE6711">
        <w:rPr>
          <w:lang w:val="ru-RU"/>
        </w:rPr>
        <w:t>Сл</w:t>
      </w:r>
      <w:r w:rsidRPr="00AE6711">
        <w:rPr>
          <w:spacing w:val="-1"/>
          <w:lang w:val="ru-RU"/>
        </w:rPr>
        <w:t>.г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 РС“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1"/>
          <w:lang w:val="ru-RU"/>
        </w:rPr>
        <w:t>29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>3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10</w:t>
      </w:r>
      <w:r w:rsidRPr="00AE6711">
        <w:rPr>
          <w:spacing w:val="-3"/>
          <w:lang w:val="ru-RU"/>
        </w:rPr>
        <w:t>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2013)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50"/>
          <w:lang w:val="ru-RU"/>
        </w:rPr>
        <w:t xml:space="preserve"> </w:t>
      </w:r>
      <w:r w:rsidR="00E07896">
        <w:rPr>
          <w:lang w:val="ru-RU"/>
        </w:rPr>
        <w:t>бр:</w:t>
      </w:r>
      <w:r w:rsidR="00FC3293">
        <w:rPr>
          <w:lang w:val="ru-RU"/>
        </w:rPr>
        <w:t>404-0</w:t>
      </w:r>
      <w:r w:rsidR="00FC3293">
        <w:rPr>
          <w:b/>
          <w:bCs/>
          <w:spacing w:val="-1"/>
          <w:lang w:val="ru-RU"/>
        </w:rPr>
        <w:t>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AE6711">
        <w:rPr>
          <w:b/>
          <w:bCs/>
          <w:spacing w:val="-1"/>
          <w:lang w:val="ru-RU"/>
        </w:rPr>
        <w:t>6</w:t>
      </w:r>
      <w:r w:rsidR="00963CDD">
        <w:rPr>
          <w:b/>
          <w:bCs/>
          <w:spacing w:val="-1"/>
        </w:rPr>
        <w:t xml:space="preserve">  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ешењ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="00E07896">
        <w:rPr>
          <w:lang w:val="ru-RU"/>
        </w:rPr>
        <w:t>бр:</w:t>
      </w:r>
      <w:r w:rsidR="00FC3293">
        <w:rPr>
          <w:lang w:val="ru-RU"/>
        </w:rPr>
        <w:t>404-01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AE6711">
        <w:rPr>
          <w:b/>
          <w:bCs/>
          <w:spacing w:val="-1"/>
          <w:lang w:val="ru-RU"/>
        </w:rPr>
        <w:t>6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1" w:line="240" w:lineRule="exact"/>
        <w:rPr>
          <w:lang w:val="ru-RU"/>
        </w:rPr>
      </w:pPr>
    </w:p>
    <w:p w:rsidR="00EC5E27" w:rsidRPr="00AE6711" w:rsidRDefault="00EC5E27">
      <w:pPr>
        <w:kinsoku w:val="0"/>
        <w:overflowPunct w:val="0"/>
        <w:ind w:right="217"/>
        <w:jc w:val="center"/>
        <w:rPr>
          <w:sz w:val="28"/>
          <w:szCs w:val="28"/>
          <w:lang w:val="ru-RU"/>
        </w:rPr>
      </w:pPr>
      <w:r w:rsidRPr="00AE6711">
        <w:rPr>
          <w:b/>
          <w:bCs/>
          <w:sz w:val="28"/>
          <w:szCs w:val="28"/>
          <w:lang w:val="ru-RU"/>
        </w:rPr>
        <w:t>К</w:t>
      </w:r>
      <w:r w:rsidRPr="00AE6711">
        <w:rPr>
          <w:b/>
          <w:bCs/>
          <w:spacing w:val="-1"/>
          <w:sz w:val="28"/>
          <w:szCs w:val="28"/>
          <w:lang w:val="ru-RU"/>
        </w:rPr>
        <w:t>ОН</w:t>
      </w:r>
      <w:r w:rsidRPr="00AE6711">
        <w:rPr>
          <w:b/>
          <w:bCs/>
          <w:spacing w:val="-3"/>
          <w:sz w:val="28"/>
          <w:szCs w:val="28"/>
          <w:lang w:val="ru-RU"/>
        </w:rPr>
        <w:t>К</w:t>
      </w:r>
      <w:r w:rsidRPr="00AE6711">
        <w:rPr>
          <w:b/>
          <w:bCs/>
          <w:sz w:val="28"/>
          <w:szCs w:val="28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lang w:val="ru-RU"/>
        </w:rPr>
        <w:t>РС</w:t>
      </w:r>
      <w:r w:rsidRPr="00AE6711">
        <w:rPr>
          <w:b/>
          <w:b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Д</w:t>
      </w:r>
      <w:r w:rsidRPr="00AE6711">
        <w:rPr>
          <w:b/>
          <w:bCs/>
          <w:spacing w:val="-1"/>
          <w:sz w:val="28"/>
          <w:szCs w:val="28"/>
          <w:lang w:val="ru-RU"/>
        </w:rPr>
        <w:t>О</w:t>
      </w:r>
      <w:r w:rsidRPr="00AE6711">
        <w:rPr>
          <w:b/>
          <w:bCs/>
          <w:sz w:val="28"/>
          <w:szCs w:val="28"/>
          <w:lang w:val="ru-RU"/>
        </w:rPr>
        <w:t>КУ</w:t>
      </w: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pacing w:val="-1"/>
          <w:sz w:val="28"/>
          <w:szCs w:val="28"/>
          <w:lang w:val="ru-RU"/>
        </w:rPr>
        <w:t>ЕНТ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lang w:val="ru-RU"/>
        </w:rPr>
        <w:t>Ц</w:t>
      </w:r>
      <w:r w:rsidRPr="00AE6711">
        <w:rPr>
          <w:b/>
          <w:bCs/>
          <w:spacing w:val="-3"/>
          <w:sz w:val="28"/>
          <w:szCs w:val="28"/>
          <w:lang w:val="ru-RU"/>
        </w:rPr>
        <w:t>И</w:t>
      </w:r>
      <w:r w:rsidRPr="00AE6711">
        <w:rPr>
          <w:b/>
          <w:bCs/>
          <w:spacing w:val="1"/>
          <w:sz w:val="28"/>
          <w:szCs w:val="28"/>
          <w:lang w:val="ru-RU"/>
        </w:rPr>
        <w:t>Ј</w:t>
      </w:r>
      <w:r w:rsidRPr="00AE6711">
        <w:rPr>
          <w:b/>
          <w:bCs/>
          <w:sz w:val="28"/>
          <w:szCs w:val="28"/>
          <w:lang w:val="ru-RU"/>
        </w:rPr>
        <w:t>А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680CE8" w:rsidRDefault="00EC5E27">
      <w:pPr>
        <w:kinsoku w:val="0"/>
        <w:overflowPunct w:val="0"/>
        <w:ind w:left="643" w:right="868"/>
        <w:jc w:val="center"/>
        <w:rPr>
          <w:sz w:val="28"/>
          <w:szCs w:val="28"/>
        </w:rPr>
      </w:pP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јав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-1"/>
          <w:lang w:val="ru-RU"/>
        </w:rPr>
        <w:t xml:space="preserve"> мал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1"/>
          <w:lang w:val="ru-RU"/>
        </w:rPr>
        <w:t xml:space="preserve"> 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ост</w:t>
      </w:r>
      <w:r w:rsidRPr="00AE6711">
        <w:rPr>
          <w:b/>
          <w:bCs/>
          <w:lang w:val="ru-RU"/>
        </w:rPr>
        <w:t xml:space="preserve">и – </w:t>
      </w:r>
      <w:r w:rsidR="00FC3293">
        <w:rPr>
          <w:b/>
          <w:bCs/>
          <w:lang w:val="ru-RU"/>
        </w:rPr>
        <w:t>Инвестиционо одржавање Дома Културе у Месној Заједници Трска (радови грађевинске столарије )</w:t>
      </w:r>
      <w:r w:rsidR="00AE6711">
        <w:rPr>
          <w:b/>
          <w:bCs/>
          <w:lang w:val="ru-RU"/>
        </w:rPr>
        <w:t xml:space="preserve">  </w:t>
      </w:r>
    </w:p>
    <w:p w:rsidR="00EC5E27" w:rsidRPr="00AE6711" w:rsidRDefault="00EC5E27">
      <w:pPr>
        <w:kinsoku w:val="0"/>
        <w:overflowPunct w:val="0"/>
        <w:spacing w:line="322" w:lineRule="exact"/>
        <w:ind w:right="222"/>
        <w:jc w:val="center"/>
        <w:rPr>
          <w:sz w:val="28"/>
          <w:szCs w:val="28"/>
          <w:lang w:val="ru-RU"/>
        </w:rPr>
      </w:pP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 xml:space="preserve">Н </w:t>
      </w:r>
      <w:r w:rsidRPr="00AE6711">
        <w:rPr>
          <w:b/>
          <w:bCs/>
          <w:spacing w:val="1"/>
          <w:sz w:val="28"/>
          <w:szCs w:val="28"/>
          <w:lang w:val="ru-RU"/>
        </w:rPr>
        <w:t>б</w:t>
      </w:r>
      <w:r w:rsidRPr="00AE6711">
        <w:rPr>
          <w:b/>
          <w:bCs/>
          <w:spacing w:val="-1"/>
          <w:sz w:val="28"/>
          <w:szCs w:val="28"/>
          <w:lang w:val="ru-RU"/>
        </w:rPr>
        <w:t>р</w:t>
      </w:r>
      <w:r w:rsidRPr="00AE6711">
        <w:rPr>
          <w:b/>
          <w:bCs/>
          <w:sz w:val="28"/>
          <w:szCs w:val="28"/>
          <w:lang w:val="ru-RU"/>
        </w:rPr>
        <w:t>.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="00FC3293">
        <w:rPr>
          <w:b/>
          <w:bCs/>
          <w:spacing w:val="-2"/>
          <w:sz w:val="28"/>
          <w:szCs w:val="28"/>
        </w:rPr>
        <w:t>404-01</w:t>
      </w:r>
      <w:r w:rsidRPr="00AE6711">
        <w:rPr>
          <w:b/>
          <w:bCs/>
          <w:spacing w:val="1"/>
          <w:sz w:val="28"/>
          <w:szCs w:val="28"/>
          <w:lang w:val="ru-RU"/>
        </w:rPr>
        <w:t>/</w:t>
      </w:r>
      <w:r w:rsidRPr="00AE6711">
        <w:rPr>
          <w:b/>
          <w:bCs/>
          <w:spacing w:val="-2"/>
          <w:sz w:val="28"/>
          <w:szCs w:val="28"/>
          <w:lang w:val="ru-RU"/>
        </w:rPr>
        <w:t>20</w:t>
      </w:r>
      <w:r w:rsidRPr="00AE6711">
        <w:rPr>
          <w:b/>
          <w:bCs/>
          <w:spacing w:val="1"/>
          <w:sz w:val="28"/>
          <w:szCs w:val="28"/>
          <w:lang w:val="ru-RU"/>
        </w:rPr>
        <w:t>1</w:t>
      </w:r>
      <w:r w:rsidR="00AE6711">
        <w:rPr>
          <w:b/>
          <w:bCs/>
          <w:spacing w:val="1"/>
          <w:sz w:val="28"/>
          <w:szCs w:val="28"/>
          <w:lang w:val="ru-RU"/>
        </w:rPr>
        <w:t>6</w:t>
      </w:r>
    </w:p>
    <w:p w:rsidR="00EC5E27" w:rsidRPr="00AE6711" w:rsidRDefault="00EC5E27">
      <w:pPr>
        <w:kinsoku w:val="0"/>
        <w:overflowPunct w:val="0"/>
        <w:spacing w:before="10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7256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before="7" w:line="100" w:lineRule="exact"/>
        <w:rPr>
          <w:sz w:val="10"/>
          <w:szCs w:val="1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Default="00EC5E27">
      <w:pPr>
        <w:pStyle w:val="Heading6"/>
        <w:tabs>
          <w:tab w:val="left" w:pos="3662"/>
          <w:tab w:val="left" w:pos="8644"/>
        </w:tabs>
        <w:kinsoku w:val="0"/>
        <w:overflowPunct w:val="0"/>
        <w:ind w:left="0" w:right="876"/>
        <w:jc w:val="center"/>
        <w:rPr>
          <w:b w:val="0"/>
          <w:bCs w:val="0"/>
          <w:i w:val="0"/>
          <w:iCs w:val="0"/>
          <w:color w:val="000000"/>
        </w:rPr>
      </w:pPr>
      <w:r w:rsidRPr="00AE6711">
        <w:rPr>
          <w:color w:val="FFFFFF"/>
          <w:lang w:val="ru-RU"/>
        </w:rPr>
        <w:tab/>
      </w:r>
      <w:r>
        <w:rPr>
          <w:color w:val="FFFFFF"/>
        </w:rPr>
        <w:t>Н</w:t>
      </w:r>
      <w:r>
        <w:rPr>
          <w:color w:val="FFFFFF"/>
          <w:spacing w:val="-1"/>
        </w:rPr>
        <w:t>а</w:t>
      </w:r>
      <w:r>
        <w:rPr>
          <w:color w:val="FFFFFF"/>
        </w:rPr>
        <w:t>зив п</w:t>
      </w:r>
      <w:r>
        <w:rPr>
          <w:color w:val="FFFFFF"/>
          <w:spacing w:val="-1"/>
        </w:rPr>
        <w:t>о</w:t>
      </w:r>
      <w:r>
        <w:rPr>
          <w:color w:val="FFFFFF"/>
        </w:rPr>
        <w:t>г</w:t>
      </w:r>
      <w:r>
        <w:rPr>
          <w:color w:val="FFFFFF"/>
          <w:spacing w:val="-1"/>
        </w:rPr>
        <w:t>ла</w:t>
      </w:r>
      <w:r>
        <w:rPr>
          <w:color w:val="FFFFFF"/>
        </w:rPr>
        <w:t>вља</w:t>
      </w:r>
      <w:r>
        <w:rPr>
          <w:color w:val="FFFFFF"/>
        </w:rPr>
        <w:tab/>
      </w:r>
      <w:r>
        <w:rPr>
          <w:color w:val="FFFFFF"/>
          <w:spacing w:val="-2"/>
        </w:rPr>
        <w:t>С</w:t>
      </w:r>
      <w:r>
        <w:rPr>
          <w:color w:val="FFFFFF"/>
          <w:spacing w:val="2"/>
        </w:rPr>
        <w:t>т</w:t>
      </w:r>
      <w:r>
        <w:rPr>
          <w:color w:val="FFFFFF"/>
        </w:rPr>
        <w:t>р</w:t>
      </w:r>
      <w:r>
        <w:rPr>
          <w:color w:val="FFFFFF"/>
          <w:spacing w:val="-1"/>
        </w:rPr>
        <w:t>а</w:t>
      </w:r>
      <w:r>
        <w:rPr>
          <w:color w:val="FFFFFF"/>
          <w:spacing w:val="1"/>
        </w:rPr>
        <w:t>н</w:t>
      </w:r>
      <w:r>
        <w:rPr>
          <w:color w:val="FFFFFF"/>
        </w:rPr>
        <w:t>а</w:t>
      </w:r>
    </w:p>
    <w:p w:rsidR="00540FDF" w:rsidRDefault="00540FDF" w:rsidP="00540FDF">
      <w:pPr>
        <w:pStyle w:val="BodyText"/>
        <w:tabs>
          <w:tab w:val="left" w:pos="1667"/>
          <w:tab w:val="right" w:pos="9328"/>
        </w:tabs>
        <w:kinsoku w:val="0"/>
        <w:overflowPunct w:val="0"/>
        <w:spacing w:before="19"/>
        <w:rPr>
          <w:color w:val="000000"/>
        </w:rPr>
      </w:pPr>
    </w:p>
    <w:tbl>
      <w:tblPr>
        <w:tblStyle w:val="MediumGrid3-Accent1"/>
        <w:tblW w:w="0" w:type="auto"/>
        <w:tblLook w:val="00A0"/>
      </w:tblPr>
      <w:tblGrid>
        <w:gridCol w:w="1548"/>
        <w:gridCol w:w="7371"/>
        <w:gridCol w:w="2103"/>
      </w:tblGrid>
      <w:tr w:rsidR="008B3358" w:rsidRPr="000A3280">
        <w:trPr>
          <w:cnfStyle w:val="1000000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П</w:t>
            </w:r>
            <w:r w:rsidRPr="000A3280">
              <w:rPr>
                <w:b w:val="0"/>
                <w:bCs w:val="0"/>
                <w:i/>
                <w:iCs/>
                <w:spacing w:val="-1"/>
                <w:sz w:val="24"/>
                <w:szCs w:val="24"/>
              </w:rPr>
              <w:t>о</w:t>
            </w: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г</w:t>
            </w:r>
            <w:r w:rsidRPr="000A3280">
              <w:rPr>
                <w:b w:val="0"/>
                <w:bCs w:val="0"/>
                <w:i/>
                <w:iCs/>
                <w:spacing w:val="-1"/>
                <w:sz w:val="24"/>
                <w:szCs w:val="24"/>
              </w:rPr>
              <w:t>ла</w:t>
            </w: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вље</w:t>
            </w:r>
          </w:p>
        </w:tc>
        <w:tc>
          <w:tcPr>
            <w:cnfStyle w:val="000010000000"/>
            <w:tcW w:w="7371" w:type="dxa"/>
          </w:tcPr>
          <w:p w:rsidR="008B3358" w:rsidRPr="000A3280" w:rsidRDefault="008B3358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</w:rPr>
              <w:t>Н</w:t>
            </w:r>
            <w:r w:rsidRPr="000A3280">
              <w:rPr>
                <w:b w:val="0"/>
                <w:bCs w:val="0"/>
                <w:i/>
                <w:iCs/>
                <w:spacing w:val="-1"/>
              </w:rPr>
              <w:t>а</w:t>
            </w:r>
            <w:r w:rsidRPr="000A3280">
              <w:rPr>
                <w:b w:val="0"/>
                <w:bCs w:val="0"/>
                <w:i/>
                <w:iCs/>
              </w:rPr>
              <w:t>зив п</w:t>
            </w:r>
            <w:r w:rsidRPr="000A3280">
              <w:rPr>
                <w:b w:val="0"/>
                <w:bCs w:val="0"/>
                <w:i/>
                <w:iCs/>
                <w:spacing w:val="-1"/>
              </w:rPr>
              <w:t>о</w:t>
            </w:r>
            <w:r w:rsidRPr="000A3280">
              <w:rPr>
                <w:b w:val="0"/>
                <w:bCs w:val="0"/>
                <w:i/>
                <w:iCs/>
              </w:rPr>
              <w:t>г</w:t>
            </w:r>
            <w:r w:rsidRPr="000A3280">
              <w:rPr>
                <w:b w:val="0"/>
                <w:bCs w:val="0"/>
                <w:i/>
                <w:iCs/>
                <w:spacing w:val="-1"/>
              </w:rPr>
              <w:t>ла</w:t>
            </w:r>
            <w:r w:rsidRPr="000A3280">
              <w:rPr>
                <w:b w:val="0"/>
                <w:bCs w:val="0"/>
                <w:i/>
                <w:iCs/>
              </w:rPr>
              <w:t>вља</w:t>
            </w:r>
          </w:p>
        </w:tc>
        <w:tc>
          <w:tcPr>
            <w:tcW w:w="2103" w:type="dxa"/>
          </w:tcPr>
          <w:p w:rsidR="008B3358" w:rsidRPr="000A3280" w:rsidRDefault="008B3358" w:rsidP="001E78FE">
            <w:pPr>
              <w:pStyle w:val="Heading6"/>
              <w:tabs>
                <w:tab w:val="left" w:pos="3662"/>
                <w:tab w:val="left" w:pos="8644"/>
              </w:tabs>
              <w:kinsoku w:val="0"/>
              <w:overflowPunct w:val="0"/>
              <w:ind w:left="0" w:right="294"/>
              <w:jc w:val="center"/>
              <w:outlineLvl w:val="5"/>
              <w:cnfStyle w:val="100000000000"/>
              <w:rPr>
                <w:sz w:val="24"/>
                <w:szCs w:val="24"/>
              </w:rPr>
            </w:pPr>
            <w:r w:rsidRPr="000A3280">
              <w:rPr>
                <w:spacing w:val="-2"/>
              </w:rPr>
              <w:t>С</w:t>
            </w:r>
            <w:r w:rsidRPr="000A3280">
              <w:rPr>
                <w:spacing w:val="2"/>
              </w:rPr>
              <w:t>т</w:t>
            </w:r>
            <w:r w:rsidRPr="000A3280">
              <w:t>р</w:t>
            </w:r>
            <w:r w:rsidRPr="000A3280">
              <w:rPr>
                <w:spacing w:val="-1"/>
              </w:rPr>
              <w:t>а</w:t>
            </w:r>
            <w:r w:rsidRPr="000A3280">
              <w:rPr>
                <w:spacing w:val="1"/>
              </w:rPr>
              <w:t>н</w:t>
            </w:r>
            <w:r w:rsidRPr="000A3280">
              <w:t>а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  <w:spacing w:val="1"/>
              </w:rPr>
              <w:t>п</w:t>
            </w:r>
            <w:r w:rsidRPr="000A3280">
              <w:rPr>
                <w:color w:val="000000"/>
                <w:spacing w:val="-1"/>
              </w:rPr>
              <w:t>ш</w:t>
            </w:r>
            <w:r w:rsidRPr="000A3280">
              <w:rPr>
                <w:color w:val="000000"/>
              </w:rPr>
              <w:t>ти</w:t>
            </w:r>
            <w:r w:rsidRPr="000A3280">
              <w:rPr>
                <w:color w:val="000000"/>
                <w:spacing w:val="-2"/>
              </w:rPr>
              <w:t xml:space="preserve"> </w:t>
            </w:r>
            <w:r w:rsidRPr="000A3280">
              <w:rPr>
                <w:color w:val="000000"/>
                <w:spacing w:val="1"/>
              </w:rPr>
              <w:t>п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д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  <w:spacing w:val="1"/>
              </w:rPr>
              <w:t>ц</w:t>
            </w:r>
            <w:r w:rsidRPr="000A3280">
              <w:rPr>
                <w:color w:val="000000"/>
              </w:rPr>
              <w:t>и</w:t>
            </w:r>
            <w:r w:rsidRPr="000A3280">
              <w:rPr>
                <w:color w:val="000000"/>
                <w:spacing w:val="1"/>
              </w:rPr>
              <w:t xml:space="preserve"> </w:t>
            </w:r>
            <w:r w:rsidRPr="000A3280">
              <w:rPr>
                <w:color w:val="000000"/>
              </w:rPr>
              <w:t>о</w:t>
            </w:r>
            <w:r w:rsidRPr="000A3280">
              <w:rPr>
                <w:color w:val="000000"/>
                <w:spacing w:val="-3"/>
              </w:rPr>
              <w:t xml:space="preserve"> </w:t>
            </w:r>
            <w:r w:rsidRPr="000A3280">
              <w:rPr>
                <w:color w:val="000000"/>
                <w:spacing w:val="1"/>
              </w:rPr>
              <w:t>н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</w:rPr>
              <w:t>б</w:t>
            </w:r>
            <w:r w:rsidRPr="000A3280">
              <w:rPr>
                <w:color w:val="000000"/>
                <w:spacing w:val="-1"/>
              </w:rPr>
              <w:t>ав</w:t>
            </w:r>
            <w:r w:rsidRPr="000A3280">
              <w:rPr>
                <w:color w:val="000000"/>
                <w:spacing w:val="1"/>
              </w:rPr>
              <w:t>ц</w:t>
            </w:r>
            <w:r w:rsidRPr="000A3280">
              <w:rPr>
                <w:color w:val="000000"/>
              </w:rPr>
              <w:t>и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3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II</w:t>
            </w:r>
          </w:p>
        </w:tc>
        <w:tc>
          <w:tcPr>
            <w:cnfStyle w:val="000010000000"/>
            <w:tcW w:w="7371" w:type="dxa"/>
          </w:tcPr>
          <w:p w:rsidR="008B3358" w:rsidRPr="00AE6711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color w:val="000000"/>
                <w:spacing w:val="-1"/>
                <w:lang w:val="ru-RU"/>
              </w:rPr>
              <w:t>По</w:t>
            </w:r>
            <w:r w:rsidRPr="00AE6711">
              <w:rPr>
                <w:color w:val="000000"/>
                <w:lang w:val="ru-RU"/>
              </w:rPr>
              <w:t>д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spacing w:val="1"/>
                <w:lang w:val="ru-RU"/>
              </w:rPr>
              <w:t>ц</w:t>
            </w:r>
            <w:r w:rsidRPr="00AE6711">
              <w:rPr>
                <w:color w:val="000000"/>
                <w:lang w:val="ru-RU"/>
              </w:rPr>
              <w:t>и</w:t>
            </w:r>
            <w:r w:rsidRPr="00AE6711">
              <w:rPr>
                <w:color w:val="000000"/>
                <w:spacing w:val="1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о</w:t>
            </w:r>
            <w:r w:rsidRPr="00AE6711">
              <w:rPr>
                <w:color w:val="000000"/>
                <w:spacing w:val="-2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пр</w:t>
            </w:r>
            <w:r w:rsidRPr="00AE6711">
              <w:rPr>
                <w:color w:val="000000"/>
                <w:spacing w:val="-1"/>
                <w:lang w:val="ru-RU"/>
              </w:rPr>
              <w:t>е</w:t>
            </w:r>
            <w:r w:rsidRPr="00AE6711">
              <w:rPr>
                <w:color w:val="000000"/>
                <w:lang w:val="ru-RU"/>
              </w:rPr>
              <w:t>д</w:t>
            </w:r>
            <w:r w:rsidRPr="00AE6711">
              <w:rPr>
                <w:color w:val="000000"/>
                <w:spacing w:val="-1"/>
                <w:lang w:val="ru-RU"/>
              </w:rPr>
              <w:t>ме</w:t>
            </w:r>
            <w:r w:rsidRPr="00AE6711">
              <w:rPr>
                <w:color w:val="000000"/>
                <w:spacing w:val="3"/>
                <w:lang w:val="ru-RU"/>
              </w:rPr>
              <w:t>т</w:t>
            </w:r>
            <w:r w:rsidRPr="00AE6711">
              <w:rPr>
                <w:color w:val="000000"/>
                <w:lang w:val="ru-RU"/>
              </w:rPr>
              <w:t>у</w:t>
            </w:r>
            <w:r w:rsidRPr="00AE6711">
              <w:rPr>
                <w:color w:val="000000"/>
                <w:spacing w:val="-5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ј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lang w:val="ru-RU"/>
              </w:rPr>
              <w:t>е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н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lang w:val="ru-RU"/>
              </w:rPr>
              <w:t>б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lang w:val="ru-RU"/>
              </w:rPr>
              <w:t>ке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4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III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2339DE" w:rsidRPr="00AE6711" w:rsidRDefault="001E78F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,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2"/>
                <w:lang w:val="ru-RU"/>
              </w:rPr>
              <w:t>х</w:t>
            </w:r>
            <w:r w:rsidRPr="00AE6711">
              <w:rPr>
                <w:spacing w:val="1"/>
                <w:lang w:val="ru-RU"/>
              </w:rPr>
              <w:t>ни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2"/>
                <w:lang w:val="ru-RU"/>
              </w:rPr>
              <w:t>те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-1"/>
                <w:lang w:val="ru-RU"/>
              </w:rPr>
              <w:t xml:space="preserve"> (с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ци</w:t>
            </w:r>
            <w:r w:rsidRPr="00AE6711">
              <w:rPr>
                <w:spacing w:val="-2"/>
                <w:lang w:val="ru-RU"/>
              </w:rPr>
              <w:t>ф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>ци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а)</w:t>
            </w:r>
            <w:r w:rsidRPr="00AE6711">
              <w:rPr>
                <w:lang w:val="ru-RU"/>
              </w:rPr>
              <w:t>,</w:t>
            </w:r>
            <w:r w:rsidR="002339DE" w:rsidRPr="00AE6711">
              <w:rPr>
                <w:lang w:val="ru-RU"/>
              </w:rPr>
              <w:t xml:space="preserve">  к</w:t>
            </w:r>
            <w:r w:rsidR="002339DE" w:rsidRPr="00AE6711">
              <w:rPr>
                <w:spacing w:val="-1"/>
                <w:lang w:val="ru-RU"/>
              </w:rPr>
              <w:t>ва</w:t>
            </w:r>
            <w:r w:rsidR="002339DE" w:rsidRPr="00AE6711">
              <w:rPr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lang w:val="ru-RU"/>
              </w:rPr>
              <w:t>т,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к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-3"/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spacing w:val="-1"/>
                <w:lang w:val="ru-RU"/>
              </w:rPr>
              <w:t>ч</w:t>
            </w:r>
            <w:r w:rsidR="002339DE" w:rsidRPr="00AE6711">
              <w:rPr>
                <w:spacing w:val="1"/>
                <w:lang w:val="ru-RU"/>
              </w:rPr>
              <w:t>ин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и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3"/>
                <w:lang w:val="ru-RU"/>
              </w:rPr>
              <w:t>о</w:t>
            </w:r>
            <w:r w:rsidR="002339DE" w:rsidRPr="00AE6711">
              <w:rPr>
                <w:spacing w:val="1"/>
                <w:lang w:val="ru-RU"/>
              </w:rPr>
              <w:t>пи</w:t>
            </w:r>
            <w:r w:rsidR="002339DE" w:rsidRPr="00AE6711">
              <w:rPr>
                <w:lang w:val="ru-RU"/>
              </w:rPr>
              <w:t>с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2"/>
                <w:lang w:val="ru-RU"/>
              </w:rPr>
              <w:t>а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ов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ли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1"/>
                <w:lang w:val="ru-RU"/>
              </w:rPr>
              <w:t>с</w:t>
            </w:r>
            <w:r w:rsidR="002339DE" w:rsidRPr="00AE6711">
              <w:rPr>
                <w:spacing w:val="4"/>
                <w:lang w:val="ru-RU"/>
              </w:rPr>
              <w:t>л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2"/>
                <w:lang w:val="ru-RU"/>
              </w:rPr>
              <w:t>г</w:t>
            </w:r>
            <w:r w:rsidR="002339DE" w:rsidRPr="00AE6711">
              <w:rPr>
                <w:spacing w:val="-2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1"/>
                <w:lang w:val="ru-RU"/>
              </w:rPr>
              <w:t xml:space="preserve"> н</w:t>
            </w:r>
            <w:r w:rsidR="002339DE" w:rsidRPr="00AE6711">
              <w:rPr>
                <w:spacing w:val="-1"/>
                <w:lang w:val="ru-RU"/>
              </w:rPr>
              <w:t>ач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н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lang w:val="ru-RU"/>
              </w:rPr>
              <w:t>пр</w:t>
            </w:r>
            <w:r w:rsidR="002339DE" w:rsidRPr="00AE6711">
              <w:rPr>
                <w:spacing w:val="-1"/>
                <w:lang w:val="ru-RU"/>
              </w:rPr>
              <w:t>овођењ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2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к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lang w:val="ru-RU"/>
              </w:rPr>
              <w:t>тр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ле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и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spacing w:val="1"/>
                <w:lang w:val="ru-RU"/>
              </w:rPr>
              <w:t>з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1"/>
                <w:lang w:val="ru-RU"/>
              </w:rPr>
              <w:t>еђ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spacing w:val="-1"/>
                <w:lang w:val="ru-RU"/>
              </w:rPr>
              <w:t>вањ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г</w:t>
            </w:r>
            <w:r w:rsidR="002339DE" w:rsidRPr="00AE6711">
              <w:rPr>
                <w:spacing w:val="1"/>
                <w:lang w:val="ru-RU"/>
              </w:rPr>
              <w:t>а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spacing w:val="1"/>
                <w:lang w:val="ru-RU"/>
              </w:rPr>
              <w:t>нц</w:t>
            </w:r>
            <w:r w:rsidR="002339DE" w:rsidRPr="00AE6711">
              <w:rPr>
                <w:lang w:val="ru-RU"/>
              </w:rPr>
              <w:t>ије к</w:t>
            </w:r>
            <w:r w:rsidR="002339DE" w:rsidRPr="00AE6711">
              <w:rPr>
                <w:spacing w:val="-1"/>
                <w:lang w:val="ru-RU"/>
              </w:rPr>
              <w:t>ва</w:t>
            </w:r>
            <w:r w:rsidR="002339DE" w:rsidRPr="00AE6711">
              <w:rPr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 xml:space="preserve">к </w:t>
            </w:r>
            <w:r w:rsidR="002339DE" w:rsidRPr="00AE6711">
              <w:rPr>
                <w:spacing w:val="-2"/>
                <w:lang w:val="ru-RU"/>
              </w:rPr>
              <w:t>и</w:t>
            </w:r>
            <w:r w:rsidR="002339DE" w:rsidRPr="00AE6711">
              <w:rPr>
                <w:spacing w:val="1"/>
                <w:lang w:val="ru-RU"/>
              </w:rPr>
              <w:t>з</w:t>
            </w:r>
            <w:r w:rsidR="002339DE" w:rsidRPr="00AE6711">
              <w:rPr>
                <w:spacing w:val="-1"/>
                <w:lang w:val="ru-RU"/>
              </w:rPr>
              <w:t>в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шења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м</w:t>
            </w:r>
            <w:r w:rsidR="002339DE" w:rsidRPr="00AE6711">
              <w:rPr>
                <w:spacing w:val="1"/>
                <w:lang w:val="ru-RU"/>
              </w:rPr>
              <w:t>е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lang w:val="ru-RU"/>
              </w:rPr>
              <w:t>то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spacing w:val="1"/>
                <w:lang w:val="ru-RU"/>
              </w:rPr>
              <w:t>из</w:t>
            </w:r>
            <w:r w:rsidR="002339DE" w:rsidRPr="00AE6711">
              <w:rPr>
                <w:spacing w:val="-1"/>
                <w:lang w:val="ru-RU"/>
              </w:rPr>
              <w:t>в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шењ</w:t>
            </w:r>
            <w:r w:rsidR="002339DE" w:rsidRPr="00AE6711">
              <w:rPr>
                <w:lang w:val="ru-RU"/>
              </w:rPr>
              <w:t>а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spacing w:val="1"/>
                <w:lang w:val="ru-RU"/>
              </w:rPr>
              <w:t>и</w:t>
            </w:r>
            <w:r w:rsidR="002339DE" w:rsidRPr="00AE6711">
              <w:rPr>
                <w:lang w:val="ru-RU"/>
              </w:rPr>
              <w:t>ли</w:t>
            </w:r>
            <w:r w:rsidR="002339DE" w:rsidRPr="00AE6711">
              <w:rPr>
                <w:spacing w:val="1"/>
                <w:lang w:val="ru-RU"/>
              </w:rPr>
              <w:t xml:space="preserve"> и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spacing w:val="1"/>
                <w:lang w:val="ru-RU"/>
              </w:rPr>
              <w:t>п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2"/>
                <w:lang w:val="ru-RU"/>
              </w:rPr>
              <w:t>р</w:t>
            </w:r>
            <w:r w:rsidR="002339DE" w:rsidRPr="00AE6711">
              <w:rPr>
                <w:spacing w:val="-8"/>
                <w:lang w:val="ru-RU"/>
              </w:rPr>
              <w:t>у</w:t>
            </w:r>
            <w:r w:rsidR="002339DE" w:rsidRPr="00AE6711">
              <w:rPr>
                <w:lang w:val="ru-RU"/>
              </w:rPr>
              <w:t>ке д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lang w:val="ru-RU"/>
              </w:rPr>
              <w:t>б</w:t>
            </w:r>
            <w:r w:rsidR="002339DE" w:rsidRPr="00AE6711">
              <w:rPr>
                <w:spacing w:val="-2"/>
                <w:lang w:val="ru-RU"/>
              </w:rPr>
              <w:t>а</w:t>
            </w:r>
            <w:r w:rsidR="002339DE" w:rsidRPr="00AE6711">
              <w:rPr>
                <w:lang w:val="ru-RU"/>
              </w:rPr>
              <w:t>р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,</w:t>
            </w:r>
            <w:r w:rsidR="002339DE" w:rsidRPr="00AE6711">
              <w:rPr>
                <w:spacing w:val="-1"/>
                <w:lang w:val="ru-RU"/>
              </w:rPr>
              <w:t xml:space="preserve"> е</w:t>
            </w:r>
            <w:r w:rsidR="002339DE" w:rsidRPr="00AE6711">
              <w:rPr>
                <w:spacing w:val="1"/>
                <w:lang w:val="ru-RU"/>
              </w:rPr>
              <w:t>в</w:t>
            </w:r>
            <w:r w:rsidR="002339DE" w:rsidRPr="00AE6711">
              <w:rPr>
                <w:spacing w:val="-1"/>
                <w:lang w:val="ru-RU"/>
              </w:rPr>
              <w:t>е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spacing w:val="3"/>
                <w:lang w:val="ru-RU"/>
              </w:rPr>
              <w:t>т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л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lang w:val="ru-RU"/>
              </w:rPr>
              <w:t>е</w:t>
            </w:r>
            <w:r w:rsidR="002339DE" w:rsidRPr="00AE6711">
              <w:rPr>
                <w:spacing w:val="-1"/>
                <w:lang w:val="ru-RU"/>
              </w:rPr>
              <w:t xml:space="preserve"> </w:t>
            </w:r>
            <w:r w:rsidR="002339DE" w:rsidRPr="00AE6711">
              <w:rPr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о</w:t>
            </w:r>
            <w:r w:rsidR="002339DE" w:rsidRPr="00AE6711">
              <w:rPr>
                <w:spacing w:val="2"/>
                <w:lang w:val="ru-RU"/>
              </w:rPr>
              <w:t>д</w:t>
            </w:r>
            <w:r w:rsidR="002339DE" w:rsidRPr="00AE6711">
              <w:rPr>
                <w:spacing w:val="-1"/>
                <w:lang w:val="ru-RU"/>
              </w:rPr>
              <w:t>а</w:t>
            </w:r>
            <w:r w:rsidR="002339DE" w:rsidRPr="00AE6711">
              <w:rPr>
                <w:lang w:val="ru-RU"/>
              </w:rPr>
              <w:t>т</w:t>
            </w:r>
            <w:r w:rsidR="002339DE" w:rsidRPr="00AE6711">
              <w:rPr>
                <w:spacing w:val="1"/>
                <w:lang w:val="ru-RU"/>
              </w:rPr>
              <w:t>н</w:t>
            </w:r>
            <w:r w:rsidR="002339DE" w:rsidRPr="00AE6711">
              <w:rPr>
                <w:lang w:val="ru-RU"/>
              </w:rPr>
              <w:t>е</w:t>
            </w:r>
            <w:r w:rsidR="002339DE" w:rsidRPr="00AE6711">
              <w:rPr>
                <w:spacing w:val="1"/>
                <w:lang w:val="ru-RU"/>
              </w:rPr>
              <w:t xml:space="preserve"> 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-1"/>
                <w:lang w:val="ru-RU"/>
              </w:rPr>
              <w:t>с</w:t>
            </w:r>
            <w:r w:rsidR="002339DE" w:rsidRPr="00AE6711">
              <w:rPr>
                <w:spacing w:val="4"/>
                <w:lang w:val="ru-RU"/>
              </w:rPr>
              <w:t>л</w:t>
            </w:r>
            <w:r w:rsidR="002339DE" w:rsidRPr="00AE6711">
              <w:rPr>
                <w:spacing w:val="-5"/>
                <w:lang w:val="ru-RU"/>
              </w:rPr>
              <w:t>у</w:t>
            </w:r>
            <w:r w:rsidR="002339DE" w:rsidRPr="00AE6711">
              <w:rPr>
                <w:spacing w:val="2"/>
                <w:lang w:val="ru-RU"/>
              </w:rPr>
              <w:t>г</w:t>
            </w:r>
            <w:r w:rsidR="002339DE" w:rsidRPr="00AE6711">
              <w:rPr>
                <w:lang w:val="ru-RU"/>
              </w:rPr>
              <w:t>е.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5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IV</w:t>
            </w:r>
          </w:p>
        </w:tc>
        <w:tc>
          <w:tcPr>
            <w:cnfStyle w:val="000010000000"/>
            <w:tcW w:w="7371" w:type="dxa"/>
          </w:tcPr>
          <w:p w:rsidR="008B3358" w:rsidRPr="00AE6711" w:rsidRDefault="002339DE" w:rsidP="002339DE">
            <w:pPr>
              <w:pStyle w:val="BodyText"/>
              <w:kinsoku w:val="0"/>
              <w:overflowPunct w:val="0"/>
              <w:ind w:left="33"/>
              <w:rPr>
                <w:sz w:val="24"/>
                <w:szCs w:val="24"/>
                <w:lang w:val="ru-RU"/>
              </w:rPr>
            </w:pPr>
            <w:r w:rsidRPr="00AE6711">
              <w:rPr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lang w:val="ru-RU"/>
              </w:rPr>
              <w:t xml:space="preserve">и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чеш</w:t>
            </w:r>
            <w:r w:rsidRPr="00AE6711">
              <w:rPr>
                <w:spacing w:val="2"/>
                <w:lang w:val="ru-RU"/>
              </w:rPr>
              <w:t>ћ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3"/>
                <w:lang w:val="ru-RU"/>
              </w:rPr>
              <w:t xml:space="preserve"> 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с</w:t>
            </w:r>
            <w:r w:rsidRPr="00AE6711">
              <w:rPr>
                <w:spacing w:val="3"/>
                <w:lang w:val="ru-RU"/>
              </w:rPr>
              <w:t>т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5"/>
                <w:lang w:val="ru-RU"/>
              </w:rPr>
              <w:t>к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5"/>
                <w:lang w:val="ru-RU"/>
              </w:rPr>
              <w:t xml:space="preserve"> 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л.</w:t>
            </w:r>
            <w:r w:rsidRPr="00AE6711">
              <w:rPr>
                <w:spacing w:val="-1"/>
                <w:lang w:val="ru-RU"/>
              </w:rPr>
              <w:t xml:space="preserve"> 7</w:t>
            </w:r>
            <w:r w:rsidRPr="00AE6711">
              <w:rPr>
                <w:lang w:val="ru-RU"/>
              </w:rPr>
              <w:t>5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 xml:space="preserve">и </w:t>
            </w:r>
            <w:r w:rsidRPr="00AE6711">
              <w:rPr>
                <w:spacing w:val="-1"/>
                <w:lang w:val="ru-RU"/>
              </w:rPr>
              <w:t>76</w:t>
            </w:r>
            <w:r w:rsidRPr="00AE6711">
              <w:rPr>
                <w:lang w:val="ru-RU"/>
              </w:rPr>
              <w:t>.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3"/>
                <w:lang w:val="ru-RU"/>
              </w:rPr>
              <w:t xml:space="preserve"> 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ко</w:t>
            </w:r>
            <w:r w:rsidRPr="00AE6711">
              <w:rPr>
                <w:spacing w:val="-1"/>
                <w:lang w:val="ru-RU"/>
              </w:rPr>
              <w:t xml:space="preserve"> с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з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5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ен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 т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lang w:val="ru-RU"/>
              </w:rPr>
              <w:t>х</w:t>
            </w:r>
            <w:r w:rsidRPr="00AE6711">
              <w:rPr>
                <w:spacing w:val="-5"/>
                <w:lang w:val="ru-RU"/>
              </w:rPr>
              <w:t xml:space="preserve"> у</w:t>
            </w:r>
            <w:r w:rsidRPr="00AE6711">
              <w:rPr>
                <w:spacing w:val="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а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9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8B3358" w:rsidRPr="00AE6711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color w:val="000000"/>
                <w:lang w:val="ru-RU"/>
              </w:rPr>
              <w:t>У</w:t>
            </w:r>
            <w:r w:rsidRPr="00AE6711">
              <w:rPr>
                <w:color w:val="000000"/>
                <w:spacing w:val="3"/>
                <w:lang w:val="ru-RU"/>
              </w:rPr>
              <w:t>п</w:t>
            </w:r>
            <w:r w:rsidRPr="00AE6711">
              <w:rPr>
                <w:color w:val="000000"/>
                <w:spacing w:val="-8"/>
                <w:lang w:val="ru-RU"/>
              </w:rPr>
              <w:t>у</w:t>
            </w:r>
            <w:r w:rsidRPr="00AE6711">
              <w:rPr>
                <w:color w:val="000000"/>
                <w:lang w:val="ru-RU"/>
              </w:rPr>
              <w:t>т</w:t>
            </w:r>
            <w:r w:rsidRPr="00AE6711">
              <w:rPr>
                <w:color w:val="000000"/>
                <w:spacing w:val="-1"/>
                <w:lang w:val="ru-RU"/>
              </w:rPr>
              <w:t>с</w:t>
            </w:r>
            <w:r w:rsidRPr="00AE6711">
              <w:rPr>
                <w:color w:val="000000"/>
                <w:lang w:val="ru-RU"/>
              </w:rPr>
              <w:t>т</w:t>
            </w:r>
            <w:r w:rsidRPr="00AE6711">
              <w:rPr>
                <w:color w:val="000000"/>
                <w:spacing w:val="-1"/>
                <w:lang w:val="ru-RU"/>
              </w:rPr>
              <w:t>в</w:t>
            </w:r>
            <w:r w:rsidRPr="00AE6711">
              <w:rPr>
                <w:color w:val="000000"/>
                <w:lang w:val="ru-RU"/>
              </w:rPr>
              <w:t>о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п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spacing w:val="-5"/>
                <w:lang w:val="ru-RU"/>
              </w:rPr>
              <w:t>у</w:t>
            </w:r>
            <w:r w:rsidRPr="00AE6711">
              <w:rPr>
                <w:color w:val="000000"/>
                <w:spacing w:val="1"/>
                <w:lang w:val="ru-RU"/>
              </w:rPr>
              <w:t>ђ</w:t>
            </w:r>
            <w:r w:rsidRPr="00AE6711">
              <w:rPr>
                <w:color w:val="000000"/>
                <w:spacing w:val="-1"/>
                <w:lang w:val="ru-RU"/>
              </w:rPr>
              <w:t>ач</w:t>
            </w:r>
            <w:r w:rsidRPr="00AE6711">
              <w:rPr>
                <w:color w:val="000000"/>
                <w:spacing w:val="1"/>
                <w:lang w:val="ru-RU"/>
              </w:rPr>
              <w:t>им</w:t>
            </w:r>
            <w:r w:rsidRPr="00AE6711">
              <w:rPr>
                <w:color w:val="000000"/>
                <w:lang w:val="ru-RU"/>
              </w:rPr>
              <w:t>а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к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lang w:val="ru-RU"/>
              </w:rPr>
              <w:t>ко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да</w:t>
            </w:r>
            <w:r w:rsidRPr="00AE6711">
              <w:rPr>
                <w:color w:val="000000"/>
                <w:spacing w:val="-1"/>
                <w:lang w:val="ru-RU"/>
              </w:rPr>
              <w:t xml:space="preserve"> сач</w:t>
            </w:r>
            <w:r w:rsidRPr="00AE6711">
              <w:rPr>
                <w:color w:val="000000"/>
                <w:spacing w:val="1"/>
                <w:lang w:val="ru-RU"/>
              </w:rPr>
              <w:t>ин</w:t>
            </w:r>
            <w:r w:rsidRPr="00AE6711">
              <w:rPr>
                <w:color w:val="000000"/>
                <w:lang w:val="ru-RU"/>
              </w:rPr>
              <w:t>е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п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spacing w:val="-5"/>
                <w:lang w:val="ru-RU"/>
              </w:rPr>
              <w:t>у</w:t>
            </w:r>
            <w:r w:rsidRPr="00AE6711">
              <w:rPr>
                <w:color w:val="000000"/>
                <w:spacing w:val="5"/>
                <w:lang w:val="ru-RU"/>
              </w:rPr>
              <w:t>д</w:t>
            </w:r>
            <w:r w:rsidRPr="00AE6711">
              <w:rPr>
                <w:color w:val="000000"/>
                <w:lang w:val="ru-RU"/>
              </w:rPr>
              <w:t>у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17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VI</w:t>
            </w:r>
          </w:p>
        </w:tc>
        <w:tc>
          <w:tcPr>
            <w:cnfStyle w:val="000010000000"/>
            <w:tcW w:w="7371" w:type="dxa"/>
          </w:tcPr>
          <w:p w:rsidR="008B3358" w:rsidRPr="000A3280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бр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  <w:spacing w:val="1"/>
              </w:rPr>
              <w:t>з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</w:rPr>
              <w:t>ц</w:t>
            </w:r>
            <w:r w:rsidRPr="000A3280">
              <w:rPr>
                <w:color w:val="000000"/>
                <w:spacing w:val="1"/>
              </w:rPr>
              <w:t xml:space="preserve"> п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  <w:spacing w:val="3"/>
              </w:rPr>
              <w:t>н</w:t>
            </w:r>
            <w:r w:rsidRPr="000A3280">
              <w:rPr>
                <w:color w:val="000000"/>
                <w:spacing w:val="-8"/>
              </w:rPr>
              <w:t>у</w:t>
            </w:r>
            <w:r w:rsidRPr="000A3280">
              <w:rPr>
                <w:color w:val="000000"/>
              </w:rPr>
              <w:t>де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23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VII</w:t>
            </w:r>
          </w:p>
        </w:tc>
        <w:tc>
          <w:tcPr>
            <w:cnfStyle w:val="000010000000"/>
            <w:tcW w:w="7371" w:type="dxa"/>
            <w:tcBorders>
              <w:bottom w:val="single" w:sz="8" w:space="0" w:color="FFFFFF"/>
            </w:tcBorders>
          </w:tcPr>
          <w:p w:rsidR="008B3358" w:rsidRPr="000A3280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М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д</w:t>
            </w:r>
            <w:r w:rsidRPr="000A3280">
              <w:rPr>
                <w:color w:val="000000"/>
                <w:spacing w:val="-1"/>
              </w:rPr>
              <w:t>е</w:t>
            </w:r>
            <w:r w:rsidRPr="000A3280">
              <w:rPr>
                <w:color w:val="000000"/>
              </w:rPr>
              <w:t>л</w:t>
            </w:r>
            <w:r w:rsidRPr="000A3280">
              <w:rPr>
                <w:color w:val="000000"/>
                <w:spacing w:val="2"/>
              </w:rPr>
              <w:t xml:space="preserve"> </w:t>
            </w:r>
            <w:r w:rsidRPr="000A3280">
              <w:rPr>
                <w:color w:val="000000"/>
                <w:spacing w:val="-5"/>
              </w:rPr>
              <w:t>у</w:t>
            </w:r>
            <w:r w:rsidRPr="000A3280">
              <w:rPr>
                <w:color w:val="000000"/>
                <w:spacing w:val="-1"/>
              </w:rPr>
              <w:t>гово</w:t>
            </w:r>
            <w:r w:rsidRPr="000A3280">
              <w:rPr>
                <w:color w:val="000000"/>
                <w:spacing w:val="2"/>
              </w:rPr>
              <w:t>р</w:t>
            </w:r>
            <w:r w:rsidRPr="000A3280">
              <w:rPr>
                <w:color w:val="000000"/>
              </w:rPr>
              <w:t>а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27</w:t>
            </w:r>
          </w:p>
        </w:tc>
      </w:tr>
      <w:tr w:rsidR="008B3358" w:rsidRPr="000A3280"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VIII</w:t>
            </w:r>
          </w:p>
        </w:tc>
        <w:tc>
          <w:tcPr>
            <w:cnfStyle w:val="000010000000"/>
            <w:tcW w:w="7371" w:type="dxa"/>
          </w:tcPr>
          <w:p w:rsidR="008B3358" w:rsidRPr="000A3280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</w:rPr>
              <w:t>бр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  <w:spacing w:val="1"/>
              </w:rPr>
              <w:t>з</w:t>
            </w:r>
            <w:r w:rsidRPr="000A3280">
              <w:rPr>
                <w:color w:val="000000"/>
                <w:spacing w:val="-1"/>
              </w:rPr>
              <w:t>а</w:t>
            </w:r>
            <w:r w:rsidRPr="000A3280">
              <w:rPr>
                <w:color w:val="000000"/>
              </w:rPr>
              <w:t>ц</w:t>
            </w:r>
            <w:r w:rsidRPr="000A3280">
              <w:rPr>
                <w:color w:val="000000"/>
                <w:spacing w:val="1"/>
              </w:rPr>
              <w:t xml:space="preserve"> </w:t>
            </w:r>
            <w:r w:rsidRPr="000A3280">
              <w:rPr>
                <w:color w:val="000000"/>
              </w:rPr>
              <w:t>тр</w:t>
            </w:r>
            <w:r w:rsidRPr="000A3280">
              <w:rPr>
                <w:color w:val="000000"/>
                <w:spacing w:val="-1"/>
              </w:rPr>
              <w:t>ош</w:t>
            </w:r>
            <w:r w:rsidRPr="000A3280">
              <w:rPr>
                <w:color w:val="000000"/>
              </w:rPr>
              <w:t>к</w:t>
            </w:r>
            <w:r w:rsidRPr="000A3280">
              <w:rPr>
                <w:color w:val="000000"/>
                <w:spacing w:val="-1"/>
              </w:rPr>
              <w:t>ов</w:t>
            </w:r>
            <w:r w:rsidRPr="000A3280">
              <w:rPr>
                <w:color w:val="000000"/>
              </w:rPr>
              <w:t>а</w:t>
            </w:r>
            <w:r w:rsidRPr="000A3280">
              <w:rPr>
                <w:color w:val="000000"/>
                <w:spacing w:val="-1"/>
              </w:rPr>
              <w:t xml:space="preserve"> </w:t>
            </w:r>
            <w:r w:rsidRPr="000A3280">
              <w:rPr>
                <w:color w:val="000000"/>
              </w:rPr>
              <w:t>пр</w:t>
            </w:r>
            <w:r w:rsidRPr="000A3280">
              <w:rPr>
                <w:color w:val="000000"/>
                <w:spacing w:val="-2"/>
              </w:rPr>
              <w:t>и</w:t>
            </w:r>
            <w:r w:rsidRPr="000A3280">
              <w:rPr>
                <w:color w:val="000000"/>
              </w:rPr>
              <w:t>пр</w:t>
            </w:r>
            <w:r w:rsidRPr="000A3280">
              <w:rPr>
                <w:color w:val="000000"/>
                <w:spacing w:val="-1"/>
              </w:rPr>
              <w:t>ем</w:t>
            </w:r>
            <w:r w:rsidRPr="000A3280">
              <w:rPr>
                <w:color w:val="000000"/>
              </w:rPr>
              <w:t>е</w:t>
            </w:r>
            <w:r w:rsidRPr="000A3280">
              <w:rPr>
                <w:color w:val="000000"/>
                <w:spacing w:val="-1"/>
              </w:rPr>
              <w:t xml:space="preserve"> </w:t>
            </w:r>
            <w:r w:rsidRPr="000A3280">
              <w:rPr>
                <w:color w:val="000000"/>
                <w:spacing w:val="1"/>
              </w:rPr>
              <w:t>п</w:t>
            </w:r>
            <w:r w:rsidRPr="000A3280">
              <w:rPr>
                <w:color w:val="000000"/>
                <w:spacing w:val="-1"/>
              </w:rPr>
              <w:t>о</w:t>
            </w:r>
            <w:r w:rsidRPr="000A3280">
              <w:rPr>
                <w:color w:val="000000"/>
                <w:spacing w:val="3"/>
              </w:rPr>
              <w:t>н</w:t>
            </w:r>
            <w:r w:rsidRPr="000A3280">
              <w:rPr>
                <w:color w:val="000000"/>
                <w:spacing w:val="-5"/>
              </w:rPr>
              <w:t>у</w:t>
            </w:r>
            <w:r w:rsidRPr="000A3280">
              <w:rPr>
                <w:color w:val="000000"/>
              </w:rPr>
              <w:t>де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34</w:t>
            </w:r>
          </w:p>
        </w:tc>
      </w:tr>
      <w:tr w:rsidR="008B3358" w:rsidRPr="000A3280">
        <w:trPr>
          <w:cnfStyle w:val="000000100000"/>
        </w:trPr>
        <w:tc>
          <w:tcPr>
            <w:cnfStyle w:val="001000000000"/>
            <w:tcW w:w="1548" w:type="dxa"/>
          </w:tcPr>
          <w:p w:rsidR="008B3358" w:rsidRPr="000A3280" w:rsidRDefault="008B3358" w:rsidP="008B3358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A3280">
              <w:rPr>
                <w:b w:val="0"/>
                <w:bCs w:val="0"/>
                <w:i/>
                <w:iCs/>
                <w:sz w:val="24"/>
                <w:szCs w:val="24"/>
              </w:rPr>
              <w:t>IX</w:t>
            </w:r>
          </w:p>
        </w:tc>
        <w:tc>
          <w:tcPr>
            <w:cnfStyle w:val="000010000000"/>
            <w:tcW w:w="7371" w:type="dxa"/>
          </w:tcPr>
          <w:p w:rsidR="008B3358" w:rsidRPr="00AE6711" w:rsidRDefault="002339DE" w:rsidP="002339D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lang w:val="ru-RU"/>
              </w:rPr>
              <w:t>бр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spacing w:val="1"/>
                <w:lang w:val="ru-RU"/>
              </w:rPr>
              <w:t>з</w:t>
            </w:r>
            <w:r w:rsidRPr="00AE6711">
              <w:rPr>
                <w:color w:val="000000"/>
                <w:spacing w:val="-1"/>
                <w:lang w:val="ru-RU"/>
              </w:rPr>
              <w:t>а</w:t>
            </w:r>
            <w:r w:rsidRPr="00AE6711">
              <w:rPr>
                <w:color w:val="000000"/>
                <w:lang w:val="ru-RU"/>
              </w:rPr>
              <w:t>ц</w:t>
            </w:r>
            <w:r w:rsidRPr="00AE6711">
              <w:rPr>
                <w:color w:val="000000"/>
                <w:spacing w:val="1"/>
                <w:lang w:val="ru-RU"/>
              </w:rPr>
              <w:t xml:space="preserve"> из</w:t>
            </w:r>
            <w:r w:rsidRPr="00AE6711">
              <w:rPr>
                <w:color w:val="000000"/>
                <w:lang w:val="ru-RU"/>
              </w:rPr>
              <w:t>ј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lang w:val="ru-RU"/>
              </w:rPr>
              <w:t>е</w:t>
            </w:r>
            <w:r w:rsidRPr="00AE6711">
              <w:rPr>
                <w:color w:val="000000"/>
                <w:spacing w:val="-2"/>
                <w:lang w:val="ru-RU"/>
              </w:rPr>
              <w:t xml:space="preserve"> </w:t>
            </w:r>
            <w:r w:rsidRPr="00AE6711">
              <w:rPr>
                <w:color w:val="000000"/>
                <w:lang w:val="ru-RU"/>
              </w:rPr>
              <w:t>о</w:t>
            </w:r>
            <w:r w:rsidRPr="00AE6711">
              <w:rPr>
                <w:color w:val="000000"/>
                <w:spacing w:val="-1"/>
                <w:lang w:val="ru-RU"/>
              </w:rPr>
              <w:t xml:space="preserve"> </w:t>
            </w:r>
            <w:r w:rsidRPr="00AE6711">
              <w:rPr>
                <w:color w:val="000000"/>
                <w:spacing w:val="1"/>
                <w:lang w:val="ru-RU"/>
              </w:rPr>
              <w:t>н</w:t>
            </w:r>
            <w:r w:rsidRPr="00AE6711">
              <w:rPr>
                <w:color w:val="000000"/>
                <w:spacing w:val="-1"/>
                <w:lang w:val="ru-RU"/>
              </w:rPr>
              <w:t>е</w:t>
            </w:r>
            <w:r w:rsidRPr="00AE6711">
              <w:rPr>
                <w:color w:val="000000"/>
                <w:spacing w:val="1"/>
                <w:lang w:val="ru-RU"/>
              </w:rPr>
              <w:t>з</w:t>
            </w:r>
            <w:r w:rsidRPr="00AE6711">
              <w:rPr>
                <w:color w:val="000000"/>
                <w:spacing w:val="-1"/>
                <w:lang w:val="ru-RU"/>
              </w:rPr>
              <w:t>ав</w:t>
            </w:r>
            <w:r w:rsidRPr="00AE6711">
              <w:rPr>
                <w:color w:val="000000"/>
                <w:spacing w:val="-2"/>
                <w:lang w:val="ru-RU"/>
              </w:rPr>
              <w:t>и</w:t>
            </w:r>
            <w:r w:rsidRPr="00AE6711">
              <w:rPr>
                <w:color w:val="000000"/>
                <w:spacing w:val="-1"/>
                <w:lang w:val="ru-RU"/>
              </w:rPr>
              <w:t>с</w:t>
            </w:r>
            <w:r w:rsidRPr="00AE6711">
              <w:rPr>
                <w:color w:val="000000"/>
                <w:spacing w:val="1"/>
                <w:lang w:val="ru-RU"/>
              </w:rPr>
              <w:t>н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lang w:val="ru-RU"/>
              </w:rPr>
              <w:t xml:space="preserve">ј </w:t>
            </w:r>
            <w:r w:rsidRPr="00AE6711">
              <w:rPr>
                <w:color w:val="000000"/>
                <w:spacing w:val="1"/>
                <w:lang w:val="ru-RU"/>
              </w:rPr>
              <w:t>п</w:t>
            </w:r>
            <w:r w:rsidRPr="00AE6711">
              <w:rPr>
                <w:color w:val="000000"/>
                <w:spacing w:val="-1"/>
                <w:lang w:val="ru-RU"/>
              </w:rPr>
              <w:t>о</w:t>
            </w:r>
            <w:r w:rsidRPr="00AE6711">
              <w:rPr>
                <w:color w:val="000000"/>
                <w:spacing w:val="3"/>
                <w:lang w:val="ru-RU"/>
              </w:rPr>
              <w:t>н</w:t>
            </w:r>
            <w:r w:rsidRPr="00AE6711">
              <w:rPr>
                <w:color w:val="000000"/>
                <w:spacing w:val="-8"/>
                <w:lang w:val="ru-RU"/>
              </w:rPr>
              <w:t>у</w:t>
            </w:r>
            <w:r w:rsidRPr="00AE6711">
              <w:rPr>
                <w:color w:val="000000"/>
                <w:lang w:val="ru-RU"/>
              </w:rPr>
              <w:t>ди</w:t>
            </w:r>
          </w:p>
        </w:tc>
        <w:tc>
          <w:tcPr>
            <w:tcW w:w="2103" w:type="dxa"/>
          </w:tcPr>
          <w:p w:rsidR="008B3358" w:rsidRPr="000A3280" w:rsidRDefault="001E78FE" w:rsidP="001E78FE">
            <w:pPr>
              <w:pStyle w:val="BodyText"/>
              <w:tabs>
                <w:tab w:val="left" w:pos="1667"/>
                <w:tab w:val="right" w:pos="9328"/>
              </w:tabs>
              <w:kinsoku w:val="0"/>
              <w:overflowPunct w:val="0"/>
              <w:spacing w:before="19"/>
              <w:ind w:left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A3280">
              <w:rPr>
                <w:color w:val="000000"/>
              </w:rPr>
              <w:t>35</w:t>
            </w:r>
          </w:p>
        </w:tc>
      </w:tr>
    </w:tbl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573817" w:rsidRPr="00573817" w:rsidRDefault="00573817" w:rsidP="00573817"/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937F22" w:rsidRDefault="00937F22" w:rsidP="00937F22">
      <w:pPr>
        <w:pStyle w:val="Heading1"/>
        <w:kinsoku w:val="0"/>
        <w:overflowPunct w:val="0"/>
        <w:ind w:left="1881"/>
      </w:pPr>
    </w:p>
    <w:p w:rsidR="00EC5E27" w:rsidRDefault="00EC5E27">
      <w:pPr>
        <w:pStyle w:val="Heading1"/>
        <w:kinsoku w:val="0"/>
        <w:overflowPunct w:val="0"/>
        <w:ind w:left="2808"/>
        <w:rPr>
          <w:b w:val="0"/>
          <w:bCs w:val="0"/>
        </w:rPr>
      </w:pPr>
      <w:r>
        <w:lastRenderedPageBreak/>
        <w:t>I</w:t>
      </w:r>
      <w:r>
        <w:rPr>
          <w:spacing w:val="-13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-1"/>
        </w:rPr>
        <w:t>Ш</w:t>
      </w:r>
      <w:r>
        <w:rPr>
          <w:spacing w:val="3"/>
        </w:rPr>
        <w:t>Т</w:t>
      </w:r>
      <w:r>
        <w:t>И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3"/>
        </w:rPr>
        <w:t>В</w:t>
      </w:r>
      <w:r>
        <w:rPr>
          <w:spacing w:val="-2"/>
        </w:rPr>
        <w:t>Ц</w:t>
      </w:r>
      <w:r>
        <w:t>И</w:t>
      </w:r>
    </w:p>
    <w:p w:rsidR="00EC5E27" w:rsidRDefault="00EC5E27">
      <w:pPr>
        <w:kinsoku w:val="0"/>
        <w:overflowPunct w:val="0"/>
        <w:spacing w:before="12" w:line="240" w:lineRule="exact"/>
      </w:pPr>
    </w:p>
    <w:p w:rsidR="00EC5E27" w:rsidRPr="00AE6711" w:rsidRDefault="00CA7B14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ind w:left="360"/>
        <w:rPr>
          <w:b w:val="0"/>
          <w:bCs w:val="0"/>
          <w:lang w:val="ru-RU"/>
        </w:rPr>
      </w:pPr>
      <w:r w:rsidRPr="00CA7B14">
        <w:rPr>
          <w:noProof/>
          <w:lang w:val="sr-Latn-CS" w:eastAsia="sr-Latn-CS"/>
        </w:rPr>
        <w:pict>
          <v:group id="_x0000_s1029" style="position:absolute;left:0;text-align:left;margin-left:29pt;margin-top:13.9pt;width:515.65pt;height:68.85pt;z-index:-251672576;mso-position-horizontal-relative:page" coordorigin="580,278" coordsize="10313,1377" o:allowincell="f">
            <v:shape id="_x0000_s1030" style="position:absolute;left:597;top:294;width:10279;height:20" coordsize="10279,20" o:allowincell="f" path="m,l10279,e" filled="f" strokeweight="1.66pt">
              <v:path arrowok="t"/>
            </v:shape>
            <v:shape id="_x0000_s1031" style="position:absolute;left:611;top:310;width:20;height:1315" coordsize="20,1315" o:allowincell="f" path="m,l,1315e" filled="f" strokeweight=".54325mm">
              <v:path arrowok="t"/>
            </v:shape>
            <v:shape id="_x0000_s1032" style="position:absolute;left:10862;top:310;width:20;height:1315" coordsize="20,1315" o:allowincell="f" path="m,l,1315e" filled="f" strokeweight=".54325mm">
              <v:path arrowok="t"/>
            </v:shape>
            <v:shape id="_x0000_s1033" style="position:absolute;left:597;top:1640;width:10279;height:20" coordsize="10279,20" o:allowincell="f" path="m,l10279,e" filled="f" strokeweight="1.54pt">
              <v:path arrowok="t"/>
            </v:shape>
            <v:rect id="_x0000_s1034" style="position:absolute;left:626;top:308;width:10220;height:1320;mso-position-horizontal-relative:page" o:allowincell="f" filled="f" stroked="f">
              <v:textbox inset="0,0,0,0">
                <w:txbxContent>
                  <w:p w:rsidR="00E07896" w:rsidRDefault="00D07DE1">
                    <w:pPr>
                      <w:widowControl/>
                      <w:autoSpaceDE/>
                      <w:autoSpaceDN/>
                      <w:adjustRightInd/>
                      <w:spacing w:line="132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833755"/>
                          <wp:effectExtent l="1905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833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7896" w:rsidRDefault="00E07896"/>
                </w:txbxContent>
              </v:textbox>
            </v:rect>
            <w10:wrap anchorx="page"/>
          </v:group>
        </w:pict>
      </w:r>
      <w:r w:rsidR="00EC5E27" w:rsidRPr="00AE6711">
        <w:rPr>
          <w:lang w:val="ru-RU"/>
        </w:rPr>
        <w:t>Н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ЗИВ,</w:t>
      </w:r>
      <w:r w:rsidR="00EC5E27" w:rsidRPr="00AE6711">
        <w:rPr>
          <w:spacing w:val="-1"/>
          <w:lang w:val="ru-RU"/>
        </w:rPr>
        <w:t xml:space="preserve"> А</w:t>
      </w:r>
      <w:r w:rsidR="00EC5E27" w:rsidRPr="00AE6711">
        <w:rPr>
          <w:lang w:val="ru-RU"/>
        </w:rPr>
        <w:t>Д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И ИНТЕ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 xml:space="preserve">НЕТ 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НИЦА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Н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1"/>
          <w:lang w:val="ru-RU"/>
        </w:rPr>
        <w:t>У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ИОЦ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before="8" w:line="100" w:lineRule="exact"/>
        <w:rPr>
          <w:sz w:val="10"/>
          <w:szCs w:val="10"/>
          <w:lang w:val="ru-RU"/>
        </w:rPr>
      </w:pPr>
    </w:p>
    <w:p w:rsidR="00EC5E27" w:rsidRPr="00963CDD" w:rsidRDefault="00EC5E27">
      <w:pPr>
        <w:tabs>
          <w:tab w:val="left" w:pos="3916"/>
        </w:tabs>
        <w:kinsoku w:val="0"/>
        <w:overflowPunct w:val="0"/>
        <w:ind w:left="120"/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ла</w:t>
      </w:r>
      <w:r w:rsidRPr="00AE6711">
        <w:rPr>
          <w:b/>
          <w:bCs/>
          <w:lang w:val="ru-RU"/>
        </w:rPr>
        <w:t>ц:</w:t>
      </w:r>
      <w:r w:rsidRPr="00AE6711">
        <w:rPr>
          <w:b/>
          <w:bCs/>
          <w:lang w:val="ru-RU"/>
        </w:rPr>
        <w:tab/>
      </w:r>
      <w:r w:rsidR="00FC3293">
        <w:rPr>
          <w:b/>
          <w:bCs/>
          <w:lang w:val="ru-RU"/>
        </w:rPr>
        <w:t xml:space="preserve">Месна заједница   Трска </w:t>
      </w:r>
    </w:p>
    <w:p w:rsidR="00EC5E27" w:rsidRPr="00AE6711" w:rsidRDefault="00EC5E27">
      <w:pPr>
        <w:kinsoku w:val="0"/>
        <w:overflowPunct w:val="0"/>
        <w:spacing w:before="6" w:line="160" w:lineRule="exact"/>
        <w:rPr>
          <w:sz w:val="16"/>
          <w:szCs w:val="16"/>
          <w:lang w:val="ru-RU"/>
        </w:rPr>
      </w:pPr>
    </w:p>
    <w:p w:rsidR="00EC5E27" w:rsidRPr="00AE6711" w:rsidRDefault="00EC5E27" w:rsidP="00937F22">
      <w:pPr>
        <w:pStyle w:val="BodyText"/>
        <w:tabs>
          <w:tab w:val="left" w:pos="3916"/>
        </w:tabs>
        <w:kinsoku w:val="0"/>
        <w:overflowPunct w:val="0"/>
        <w:rPr>
          <w:b/>
          <w:bCs/>
        </w:rPr>
      </w:pP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др</w:t>
      </w:r>
      <w:r w:rsidRPr="00AE6711">
        <w:rPr>
          <w:b/>
          <w:bCs/>
          <w:spacing w:val="-1"/>
          <w:lang w:val="ru-RU"/>
        </w:rPr>
        <w:t>еса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lang w:val="ru-RU"/>
        </w:rPr>
        <w:tab/>
      </w:r>
      <w:r w:rsidR="00FC3293">
        <w:rPr>
          <w:b/>
          <w:bCs/>
          <w:lang w:val="ru-RU"/>
        </w:rPr>
        <w:t xml:space="preserve">Трска </w:t>
      </w:r>
      <w:r w:rsidR="00963CDD">
        <w:rPr>
          <w:spacing w:val="-1"/>
        </w:rPr>
        <w:t xml:space="preserve">, 34210 Рача </w:t>
      </w:r>
    </w:p>
    <w:p w:rsidR="00EC5E27" w:rsidRDefault="00EC5E27">
      <w:pPr>
        <w:tabs>
          <w:tab w:val="left" w:pos="3916"/>
        </w:tabs>
        <w:kinsoku w:val="0"/>
        <w:overflowPunct w:val="0"/>
        <w:ind w:left="120"/>
        <w:rPr>
          <w:color w:val="000000"/>
        </w:rPr>
      </w:pPr>
      <w:r>
        <w:rPr>
          <w:b/>
          <w:bCs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р</w:t>
      </w:r>
      <w:r>
        <w:rPr>
          <w:b/>
          <w:bCs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4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р</w:t>
      </w:r>
      <w:r>
        <w:rPr>
          <w:b/>
          <w:bCs/>
          <w:spacing w:val="-3"/>
        </w:rPr>
        <w:t>а</w:t>
      </w:r>
      <w:r>
        <w:rPr>
          <w:b/>
          <w:bCs/>
        </w:rPr>
        <w:t>ниц</w:t>
      </w:r>
      <w:r>
        <w:rPr>
          <w:b/>
          <w:bCs/>
          <w:spacing w:val="-1"/>
        </w:rPr>
        <w:t>а</w:t>
      </w:r>
      <w:r>
        <w:rPr>
          <w:b/>
          <w:bCs/>
        </w:rPr>
        <w:t>:</w:t>
      </w:r>
      <w:r>
        <w:rPr>
          <w:b/>
          <w:bCs/>
        </w:rPr>
        <w:tab/>
      </w:r>
      <w:hyperlink r:id="rId10" w:history="1">
        <w:r w:rsidR="00585816" w:rsidRPr="002D3F00">
          <w:rPr>
            <w:rStyle w:val="Hyperlink"/>
            <w:b/>
            <w:bCs/>
            <w:spacing w:val="-1"/>
          </w:rPr>
          <w:t>www.raca.rs</w:t>
        </w:r>
      </w:hyperlink>
    </w:p>
    <w:p w:rsidR="00EC5E27" w:rsidRDefault="00EC5E2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CA7B14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spacing w:before="69"/>
        <w:ind w:left="360"/>
        <w:rPr>
          <w:b w:val="0"/>
          <w:bCs w:val="0"/>
        </w:rPr>
      </w:pPr>
      <w:r w:rsidRPr="00CA7B14">
        <w:rPr>
          <w:noProof/>
          <w:lang w:val="sr-Latn-CS" w:eastAsia="sr-Latn-CS"/>
        </w:rPr>
        <w:pict>
          <v:group id="_x0000_s1035" style="position:absolute;left:0;text-align:left;margin-left:29pt;margin-top:17.35pt;width:515.65pt;height:30.55pt;z-index:-251671552;mso-position-horizontal-relative:page" coordorigin="580,347" coordsize="10313,611" o:allowincell="f">
            <v:shape id="_x0000_s1036" style="position:absolute;left:597;top:363;width:10279;height:20" coordsize="10279,20" o:allowincell="f" path="m,l10279,e" filled="f" strokeweight="1.66pt">
              <v:path arrowok="t"/>
            </v:shape>
            <v:shape id="_x0000_s1037" style="position:absolute;left:612;top:379;width:20;height:550" coordsize="20,550" o:allowincell="f" path="m,l,549e" filled="f" strokeweight=".54325mm">
              <v:path arrowok="t"/>
            </v:shape>
            <v:shape id="_x0000_s1038" style="position:absolute;left:597;top:943;width:10279;height:20" coordsize="10279,20" o:allowincell="f" path="m,l10279,e" filled="f" strokeweight="1.54pt">
              <v:path arrowok="t"/>
            </v:shape>
            <v:shape id="_x0000_s1039" style="position:absolute;left:10862;top:379;width:20;height:550" coordsize="20,550" o:allowincell="f" path="m,l,549e" filled="f" strokeweight=".54325mm">
              <v:path arrowok="t"/>
            </v:shape>
            <w10:wrap anchorx="page"/>
          </v:group>
        </w:pict>
      </w:r>
      <w:r w:rsidR="00EC5E27">
        <w:t>В</w:t>
      </w:r>
      <w:r w:rsidR="00EC5E27">
        <w:rPr>
          <w:spacing w:val="-3"/>
        </w:rPr>
        <w:t>Р</w:t>
      </w:r>
      <w:r w:rsidR="00EC5E27">
        <w:rPr>
          <w:spacing w:val="-1"/>
        </w:rPr>
        <w:t>С</w:t>
      </w:r>
      <w:r w:rsidR="00EC5E27">
        <w:t>ТА</w:t>
      </w:r>
      <w:r w:rsidR="00EC5E27">
        <w:rPr>
          <w:spacing w:val="-1"/>
        </w:rPr>
        <w:t xml:space="preserve"> </w:t>
      </w:r>
      <w:r w:rsidR="00EC5E27">
        <w:t>ПО</w:t>
      </w:r>
      <w:r w:rsidR="00EC5E27">
        <w:rPr>
          <w:spacing w:val="-1"/>
        </w:rPr>
        <w:t>С</w:t>
      </w:r>
      <w:r w:rsidR="00EC5E27">
        <w:t>Т</w:t>
      </w:r>
      <w:r w:rsidR="00EC5E27">
        <w:rPr>
          <w:spacing w:val="-1"/>
        </w:rPr>
        <w:t>У</w:t>
      </w:r>
      <w:r w:rsidR="00EC5E27">
        <w:t>П</w:t>
      </w:r>
      <w:r w:rsidR="00EC5E27">
        <w:rPr>
          <w:spacing w:val="1"/>
        </w:rPr>
        <w:t>К</w:t>
      </w:r>
      <w:r w:rsidR="00EC5E27">
        <w:t>А</w:t>
      </w:r>
      <w:r w:rsidR="00EC5E27">
        <w:rPr>
          <w:spacing w:val="-1"/>
        </w:rPr>
        <w:t xml:space="preserve"> ЈА</w:t>
      </w:r>
      <w:r w:rsidR="00EC5E27">
        <w:t>ВНЕ Н</w:t>
      </w:r>
      <w:r w:rsidR="00EC5E27">
        <w:rPr>
          <w:spacing w:val="-1"/>
        </w:rPr>
        <w:t>А</w:t>
      </w:r>
      <w:r w:rsidR="00EC5E27">
        <w:rPr>
          <w:spacing w:val="2"/>
        </w:rPr>
        <w:t>Б</w:t>
      </w:r>
      <w:r w:rsidR="00EC5E27">
        <w:rPr>
          <w:spacing w:val="-1"/>
        </w:rPr>
        <w:t>А</w:t>
      </w:r>
      <w:r w:rsidR="00EC5E27">
        <w:rPr>
          <w:spacing w:val="-2"/>
        </w:rPr>
        <w:t>В</w:t>
      </w:r>
      <w:r w:rsidR="00EC5E27">
        <w:rPr>
          <w:spacing w:val="1"/>
        </w:rPr>
        <w:t>К</w:t>
      </w:r>
      <w:r w:rsidR="00EC5E27">
        <w:t>Е:</w:t>
      </w:r>
    </w:p>
    <w:p w:rsidR="00EC5E27" w:rsidRPr="00AE6711" w:rsidRDefault="00EC5E27">
      <w:pPr>
        <w:pStyle w:val="BodyText"/>
        <w:kinsoku w:val="0"/>
        <w:overflowPunct w:val="0"/>
        <w:spacing w:before="26"/>
        <w:ind w:right="976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ди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не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ле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ки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а</w:t>
      </w:r>
      <w:r w:rsidRPr="00AE6711">
        <w:rPr>
          <w:lang w:val="ru-RU"/>
        </w:rPr>
        <w:t>кт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еђ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</w:p>
    <w:p w:rsidR="00EC5E27" w:rsidRPr="00AE6711" w:rsidRDefault="00EC5E27">
      <w:pPr>
        <w:kinsoku w:val="0"/>
        <w:overflowPunct w:val="0"/>
        <w:spacing w:before="1" w:line="240" w:lineRule="exact"/>
        <w:rPr>
          <w:lang w:val="ru-RU"/>
        </w:rPr>
      </w:pPr>
    </w:p>
    <w:p w:rsidR="00EC5E27" w:rsidRPr="00AE6711" w:rsidRDefault="00CA7B14">
      <w:pPr>
        <w:pStyle w:val="Heading5"/>
        <w:numPr>
          <w:ilvl w:val="0"/>
          <w:numId w:val="12"/>
        </w:numPr>
        <w:tabs>
          <w:tab w:val="left" w:pos="420"/>
        </w:tabs>
        <w:kinsoku w:val="0"/>
        <w:overflowPunct w:val="0"/>
        <w:spacing w:before="69"/>
        <w:ind w:left="420" w:hanging="300"/>
        <w:rPr>
          <w:b w:val="0"/>
          <w:bCs w:val="0"/>
          <w:lang w:val="ru-RU"/>
        </w:rPr>
      </w:pPr>
      <w:r w:rsidRPr="00CA7B14">
        <w:rPr>
          <w:noProof/>
          <w:lang w:val="sr-Latn-CS" w:eastAsia="sr-Latn-CS"/>
        </w:rPr>
        <w:pict>
          <v:group id="_x0000_s1040" style="position:absolute;left:0;text-align:left;margin-left:29pt;margin-top:17.35pt;width:515.65pt;height:30.55pt;z-index:-251670528;mso-position-horizontal-relative:page" coordorigin="580,347" coordsize="10313,611" o:allowincell="f">
            <v:shape id="_x0000_s1041" style="position:absolute;left:597;top:363;width:10279;height:20" coordsize="10279,20" o:allowincell="f" path="m,l10279,e" filled="f" strokeweight="1.66pt">
              <v:path arrowok="t"/>
            </v:shape>
            <v:shape id="_x0000_s1042" style="position:absolute;left:612;top:379;width:20;height:550" coordsize="20,550" o:allowincell="f" path="m,l,549e" filled="f" strokeweight=".54325mm">
              <v:path arrowok="t"/>
            </v:shape>
            <v:shape id="_x0000_s1043" style="position:absolute;left:597;top:943;width:10279;height:20" coordsize="10279,20" o:allowincell="f" path="m,l10279,e" filled="f" strokeweight="1.54pt">
              <v:path arrowok="t"/>
            </v:shape>
            <v:shape id="_x0000_s1044" style="position:absolute;left:10862;top:379;width:20;height:550" coordsize="20,550" o:allowincell="f" path="m,l,549e" filled="f" strokeweight=".54325mm">
              <v:path arrowok="t"/>
            </v:shape>
            <w10:wrap anchorx="page"/>
          </v:group>
        </w:pict>
      </w:r>
      <w:r w:rsidR="00EC5E27" w:rsidRPr="00AE6711">
        <w:rPr>
          <w:lang w:val="ru-RU"/>
        </w:rPr>
        <w:t>ПОД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ЦИ О В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ТИ П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ЕД</w:t>
      </w:r>
      <w:r w:rsidR="00EC5E27" w:rsidRPr="00AE6711">
        <w:rPr>
          <w:spacing w:val="-1"/>
          <w:lang w:val="ru-RU"/>
        </w:rPr>
        <w:t>М</w:t>
      </w:r>
      <w:r w:rsidR="00EC5E27" w:rsidRPr="00AE6711">
        <w:rPr>
          <w:lang w:val="ru-RU"/>
        </w:rPr>
        <w:t>ЕТА</w:t>
      </w:r>
      <w:r w:rsidR="00EC5E27" w:rsidRPr="00AE6711">
        <w:rPr>
          <w:spacing w:val="-1"/>
          <w:lang w:val="ru-RU"/>
        </w:rPr>
        <w:t xml:space="preserve"> ЈА</w:t>
      </w:r>
      <w:r w:rsidR="00EC5E27" w:rsidRPr="00AE6711">
        <w:rPr>
          <w:lang w:val="ru-RU"/>
        </w:rPr>
        <w:t>ВНЕ Н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2"/>
          <w:lang w:val="ru-RU"/>
        </w:rPr>
        <w:t>Б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-2"/>
          <w:lang w:val="ru-RU"/>
        </w:rPr>
        <w:t>В</w:t>
      </w:r>
      <w:r w:rsidR="00EC5E27" w:rsidRPr="00AE6711">
        <w:rPr>
          <w:spacing w:val="1"/>
          <w:lang w:val="ru-RU"/>
        </w:rPr>
        <w:t>К</w:t>
      </w:r>
      <w:r w:rsidR="00EC5E27" w:rsidRPr="00AE6711">
        <w:rPr>
          <w:lang w:val="ru-RU"/>
        </w:rPr>
        <w:t>Е:</w:t>
      </w:r>
    </w:p>
    <w:p w:rsidR="00D073C9" w:rsidRPr="00AE6711" w:rsidRDefault="00EC5E27" w:rsidP="00AE6711">
      <w:pPr>
        <w:numPr>
          <w:ilvl w:val="1"/>
          <w:numId w:val="4"/>
        </w:numPr>
        <w:tabs>
          <w:tab w:val="left" w:pos="479"/>
        </w:tabs>
        <w:kinsoku w:val="0"/>
        <w:overflowPunct w:val="0"/>
        <w:ind w:left="479"/>
        <w:rPr>
          <w:sz w:val="22"/>
          <w:szCs w:val="22"/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 xml:space="preserve">т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 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2"/>
          <w:lang w:val="ru-RU"/>
        </w:rPr>
        <w:t>Ј</w:t>
      </w:r>
      <w:r w:rsidRPr="00AE6711">
        <w:rPr>
          <w:lang w:val="ru-RU"/>
        </w:rPr>
        <w:t>Н</w:t>
      </w:r>
      <w:r w:rsidR="001B0BE6">
        <w:rPr>
          <w:lang w:val="ru-RU"/>
        </w:rPr>
        <w:t>:</w:t>
      </w:r>
      <w:r w:rsidR="00FC3293">
        <w:rPr>
          <w:spacing w:val="-1"/>
        </w:rPr>
        <w:t>404-01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="00AE6711">
        <w:rPr>
          <w:spacing w:val="-1"/>
          <w:lang w:val="ru-RU"/>
        </w:rPr>
        <w:t>6</w:t>
      </w:r>
      <w:r w:rsidRPr="00AE6711">
        <w:rPr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у 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="00DA0048" w:rsidRPr="00AE6711">
        <w:rPr>
          <w:lang w:val="ru-RU"/>
        </w:rPr>
        <w:t>–</w:t>
      </w:r>
      <w:r w:rsidR="001B0BE6">
        <w:rPr>
          <w:b/>
          <w:bCs/>
          <w:lang w:val="ru-RU"/>
        </w:rPr>
        <w:t>на Инвестиционом одржавању Дома Културе у Месној заједници Трска радови грађевинске столарије)</w:t>
      </w:r>
    </w:p>
    <w:p w:rsidR="00EC5E27" w:rsidRPr="00AE6711" w:rsidRDefault="00EC5E27">
      <w:pPr>
        <w:tabs>
          <w:tab w:val="left" w:pos="8284"/>
        </w:tabs>
        <w:kinsoku w:val="0"/>
        <w:overflowPunct w:val="0"/>
        <w:spacing w:before="26"/>
        <w:ind w:left="120" w:right="771"/>
        <w:rPr>
          <w:lang w:val="ru-RU"/>
        </w:rPr>
      </w:pPr>
      <w:r w:rsidRPr="00AE6711">
        <w:rPr>
          <w:spacing w:val="25"/>
          <w:lang w:val="ru-RU"/>
        </w:rPr>
        <w:t xml:space="preserve"> </w:t>
      </w:r>
    </w:p>
    <w:p w:rsidR="00EC5E27" w:rsidRPr="00AE6711" w:rsidRDefault="00EC5E27">
      <w:pPr>
        <w:kinsoku w:val="0"/>
        <w:overflowPunct w:val="0"/>
        <w:spacing w:before="1" w:line="240" w:lineRule="exact"/>
        <w:rPr>
          <w:lang w:val="ru-RU"/>
        </w:rPr>
      </w:pPr>
    </w:p>
    <w:p w:rsidR="00EC5E27" w:rsidRDefault="00CA7B14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spacing w:before="69"/>
        <w:ind w:left="360"/>
        <w:rPr>
          <w:b w:val="0"/>
          <w:bCs w:val="0"/>
        </w:rPr>
      </w:pPr>
      <w:r w:rsidRPr="00CA7B14">
        <w:rPr>
          <w:noProof/>
          <w:lang w:val="sr-Latn-CS" w:eastAsia="sr-Latn-CS"/>
        </w:rPr>
        <w:pict>
          <v:group id="_x0000_s1045" style="position:absolute;left:0;text-align:left;margin-left:29pt;margin-top:17.35pt;width:515.65pt;height:52.75pt;z-index:-251669504;mso-position-horizontal-relative:page" coordorigin="580,347" coordsize="10313,1055" o:allowincell="f">
            <v:shape id="_x0000_s1046" style="position:absolute;left:597;top:363;width:10279;height:20" coordsize="10279,20" o:allowincell="f" path="m,l10279,e" filled="f" strokeweight="1.66pt">
              <v:path arrowok="t"/>
            </v:shape>
            <v:shape id="_x0000_s1047" style="position:absolute;left:611;top:379;width:20;height:994" coordsize="20,994" o:allowincell="f" path="m,l,993e" filled="f" strokeweight=".54325mm">
              <v:path arrowok="t"/>
            </v:shape>
            <v:shape id="_x0000_s1048" style="position:absolute;left:10862;top:379;width:20;height:994" coordsize="20,994" o:allowincell="f" path="m,l,993e" filled="f" strokeweight=".54325mm">
              <v:path arrowok="t"/>
            </v:shape>
            <v:shape id="_x0000_s1049" style="position:absolute;left:597;top:1387;width:10279;height:20" coordsize="10279,20" o:allowincell="f" path="m,l10279,e" filled="f" strokeweight="1.54pt">
              <v:path arrowok="t"/>
            </v:shape>
            <v:rect id="_x0000_s1050" style="position:absolute;left:626;top:377;width:10220;height:1000;mso-position-horizontal-relative:page" o:allowincell="f" filled="f" stroked="f">
              <v:textbox inset="0,0,0,0">
                <w:txbxContent>
                  <w:p w:rsidR="00E07896" w:rsidRDefault="00D07DE1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629285"/>
                          <wp:effectExtent l="19050" t="0" r="762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629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7896" w:rsidRDefault="00E07896"/>
                </w:txbxContent>
              </v:textbox>
            </v:rect>
            <w10:wrap anchorx="page"/>
          </v:group>
        </w:pict>
      </w:r>
      <w:r w:rsidR="00EC5E27">
        <w:rPr>
          <w:spacing w:val="1"/>
        </w:rPr>
        <w:t>К</w:t>
      </w:r>
      <w:r w:rsidR="00EC5E27">
        <w:t>ОНТ</w:t>
      </w:r>
      <w:r w:rsidR="00EC5E27">
        <w:rPr>
          <w:spacing w:val="-1"/>
        </w:rPr>
        <w:t>А</w:t>
      </w:r>
      <w:r w:rsidR="00EC5E27">
        <w:rPr>
          <w:spacing w:val="-2"/>
        </w:rPr>
        <w:t>К</w:t>
      </w:r>
      <w:r w:rsidR="00EC5E27">
        <w:t>Т:</w:t>
      </w:r>
    </w:p>
    <w:p w:rsidR="00EC5E27" w:rsidRDefault="00EC5E27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EC5E27" w:rsidRPr="00D073C9" w:rsidRDefault="00EC5E27">
      <w:pPr>
        <w:pStyle w:val="BodyText"/>
        <w:tabs>
          <w:tab w:val="left" w:pos="3916"/>
        </w:tabs>
        <w:kinsoku w:val="0"/>
        <w:overflowPunct w:val="0"/>
      </w:pP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lang w:val="ru-RU"/>
        </w:rPr>
        <w:tab/>
      </w:r>
      <w:r w:rsidR="001B0BE6">
        <w:rPr>
          <w:b/>
          <w:bCs/>
          <w:lang w:val="ru-RU"/>
        </w:rPr>
        <w:t>Душица Миљојковић</w:t>
      </w:r>
    </w:p>
    <w:p w:rsidR="00EC5E27" w:rsidRPr="00AE6711" w:rsidRDefault="00EC5E27">
      <w:pPr>
        <w:pStyle w:val="BodyText"/>
        <w:tabs>
          <w:tab w:val="left" w:pos="3916"/>
        </w:tabs>
        <w:kinsoku w:val="0"/>
        <w:overflowPunct w:val="0"/>
        <w:rPr>
          <w:lang w:val="ru-RU"/>
        </w:rPr>
        <w:sectPr w:rsidR="00EC5E27" w:rsidRPr="00AE6711">
          <w:footerReference w:type="default" r:id="rId12"/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pStyle w:val="Heading5"/>
        <w:kinsoku w:val="0"/>
        <w:overflowPunct w:val="0"/>
        <w:spacing w:before="89"/>
        <w:rPr>
          <w:b w:val="0"/>
          <w:bCs w:val="0"/>
          <w:lang w:val="ru-RU"/>
        </w:rPr>
      </w:pPr>
      <w:r w:rsidRPr="00AE6711">
        <w:rPr>
          <w:lang w:val="ru-RU"/>
        </w:rPr>
        <w:lastRenderedPageBreak/>
        <w:t>Т</w:t>
      </w:r>
      <w:r w:rsidRPr="00AE6711">
        <w:rPr>
          <w:spacing w:val="-1"/>
          <w:lang w:val="ru-RU"/>
        </w:rPr>
        <w:t>ел</w:t>
      </w:r>
      <w:r w:rsidRPr="00AE6711">
        <w:rPr>
          <w:spacing w:val="1"/>
          <w:lang w:val="ru-RU"/>
        </w:rPr>
        <w:t>е</w:t>
      </w:r>
      <w:r w:rsidRPr="00AE6711">
        <w:rPr>
          <w:spacing w:val="-3"/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н: </w:t>
      </w:r>
      <w:r>
        <w:rPr>
          <w:spacing w:val="-1"/>
        </w:rPr>
        <w:t>e</w:t>
      </w:r>
      <w:r w:rsidRPr="00AE6711">
        <w:rPr>
          <w:spacing w:val="1"/>
          <w:lang w:val="ru-RU"/>
        </w:rPr>
        <w:t>-</w:t>
      </w:r>
      <w:r>
        <w:rPr>
          <w:spacing w:val="-4"/>
        </w:rPr>
        <w:t>m</w:t>
      </w:r>
      <w:r>
        <w:rPr>
          <w:spacing w:val="-1"/>
        </w:rPr>
        <w:t>a</w:t>
      </w:r>
      <w:r>
        <w:t>il</w:t>
      </w:r>
      <w:r w:rsidRPr="00AE6711">
        <w:rPr>
          <w:lang w:val="ru-RU"/>
        </w:rPr>
        <w:t>:</w:t>
      </w:r>
    </w:p>
    <w:p w:rsidR="00573817" w:rsidRDefault="00EC5E27" w:rsidP="00573817">
      <w:pPr>
        <w:pStyle w:val="BodyText"/>
        <w:kinsoku w:val="0"/>
        <w:overflowPunct w:val="0"/>
        <w:spacing w:before="84"/>
        <w:rPr>
          <w:spacing w:val="-1"/>
          <w:lang w:val="sr-Cyrl-CS"/>
        </w:rPr>
      </w:pPr>
      <w:r w:rsidRPr="00AE6711">
        <w:rPr>
          <w:lang w:val="ru-RU"/>
        </w:rPr>
        <w:br w:type="column"/>
      </w:r>
      <w:r w:rsidR="001B0BE6">
        <w:rPr>
          <w:lang w:val="ru-RU"/>
        </w:rPr>
        <w:lastRenderedPageBreak/>
        <w:t>069/8084014</w:t>
      </w:r>
    </w:p>
    <w:p w:rsidR="00EC5E27" w:rsidRPr="00573817" w:rsidRDefault="00573817" w:rsidP="00573817">
      <w:pPr>
        <w:pStyle w:val="BodyText"/>
        <w:kinsoku w:val="0"/>
        <w:overflowPunct w:val="0"/>
        <w:spacing w:before="84"/>
        <w:rPr>
          <w:color w:val="000000"/>
        </w:rPr>
      </w:pPr>
      <w:r w:rsidRPr="00AE6711">
        <w:rPr>
          <w:color w:val="000000"/>
          <w:lang w:val="ru-RU"/>
        </w:rPr>
        <w:t xml:space="preserve"> </w:t>
      </w:r>
    </w:p>
    <w:p w:rsidR="00EC5E27" w:rsidRPr="00AE6711" w:rsidRDefault="00EC5E27">
      <w:pPr>
        <w:pStyle w:val="BodyText"/>
        <w:kinsoku w:val="0"/>
        <w:overflowPunct w:val="0"/>
        <w:rPr>
          <w:color w:val="00000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1132" w:space="2665"/>
            <w:col w:w="7129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16" w:line="220" w:lineRule="exact"/>
        <w:rPr>
          <w:sz w:val="22"/>
          <w:szCs w:val="22"/>
          <w:lang w:val="ru-RU"/>
        </w:rPr>
      </w:pPr>
    </w:p>
    <w:p w:rsidR="00EC5E27" w:rsidRDefault="00CA7B14">
      <w:pPr>
        <w:pStyle w:val="Heading5"/>
        <w:numPr>
          <w:ilvl w:val="0"/>
          <w:numId w:val="12"/>
        </w:numPr>
        <w:tabs>
          <w:tab w:val="left" w:pos="360"/>
        </w:tabs>
        <w:kinsoku w:val="0"/>
        <w:overflowPunct w:val="0"/>
        <w:spacing w:before="69"/>
        <w:ind w:left="360"/>
        <w:rPr>
          <w:b w:val="0"/>
          <w:bCs w:val="0"/>
        </w:rPr>
      </w:pPr>
      <w:r w:rsidRPr="00CA7B14">
        <w:rPr>
          <w:noProof/>
          <w:lang w:val="sr-Latn-CS" w:eastAsia="sr-Latn-CS"/>
        </w:rPr>
        <w:pict>
          <v:group id="_x0000_s1053" style="position:absolute;left:0;text-align:left;margin-left:29pt;margin-top:17.35pt;width:515.65pt;height:68.95pt;z-index:-251668480;mso-position-horizontal-relative:page" coordorigin="580,347" coordsize="10313,1379" o:allowincell="f">
            <v:shape id="_x0000_s1054" style="position:absolute;left:597;top:363;width:10279;height:20" coordsize="10279,20" o:allowincell="f" path="m,l10279,e" filled="f" strokeweight="1.66pt">
              <v:path arrowok="t"/>
            </v:shape>
            <v:shape id="_x0000_s1055" style="position:absolute;left:612;top:379;width:20;height:1318" coordsize="20,1318" o:allowincell="f" path="m,l,1317e" filled="f" strokeweight=".54325mm">
              <v:path arrowok="t"/>
            </v:shape>
            <v:shape id="_x0000_s1056" style="position:absolute;left:10862;top:379;width:20;height:1318" coordsize="20,1318" o:allowincell="f" path="m,l,1317e" filled="f" strokeweight=".54325mm">
              <v:path arrowok="t"/>
            </v:shape>
            <v:shape id="_x0000_s1057" style="position:absolute;left:597;top:1711;width:10279;height:20" coordsize="10279,20" o:allowincell="f" path="m,l10279,e" filled="f" strokeweight="1.54pt">
              <v:path arrowok="t"/>
            </v:shape>
            <v:rect id="_x0000_s1058" style="position:absolute;left:626;top:377;width:10220;height:1320;mso-position-horizontal-relative:page" o:allowincell="f" filled="f" stroked="f">
              <v:textbox inset="0,0,0,0">
                <w:txbxContent>
                  <w:p w:rsidR="00E07896" w:rsidRDefault="00D07DE1">
                    <w:pPr>
                      <w:widowControl/>
                      <w:autoSpaceDE/>
                      <w:autoSpaceDN/>
                      <w:adjustRightInd/>
                      <w:spacing w:line="132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841375"/>
                          <wp:effectExtent l="19050" t="0" r="762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7896" w:rsidRDefault="00E07896"/>
                </w:txbxContent>
              </v:textbox>
            </v:rect>
            <w10:wrap anchorx="page"/>
          </v:group>
        </w:pict>
      </w:r>
      <w:r w:rsidR="00EC5E27">
        <w:rPr>
          <w:spacing w:val="1"/>
        </w:rPr>
        <w:t>К</w:t>
      </w:r>
      <w:r w:rsidR="00EC5E27">
        <w:t>О</w:t>
      </w:r>
      <w:r w:rsidR="00EC5E27">
        <w:rPr>
          <w:spacing w:val="-1"/>
        </w:rPr>
        <w:t>М</w:t>
      </w:r>
      <w:r w:rsidR="00EC5E27">
        <w:t>И</w:t>
      </w:r>
      <w:r w:rsidR="00EC5E27">
        <w:rPr>
          <w:spacing w:val="-1"/>
        </w:rPr>
        <w:t>С</w:t>
      </w:r>
      <w:r w:rsidR="00EC5E27">
        <w:t>И</w:t>
      </w:r>
      <w:r w:rsidR="00EC5E27">
        <w:rPr>
          <w:spacing w:val="-1"/>
        </w:rPr>
        <w:t>ЈА</w:t>
      </w:r>
      <w:r w:rsidR="00EC5E27">
        <w:t>:</w:t>
      </w:r>
    </w:p>
    <w:p w:rsidR="00EC5E27" w:rsidRDefault="00EC5E27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D073C9" w:rsidRDefault="00D073C9">
      <w:pPr>
        <w:kinsoku w:val="0"/>
        <w:overflowPunct w:val="0"/>
        <w:spacing w:line="384" w:lineRule="auto"/>
        <w:ind w:left="120" w:right="7159"/>
        <w:rPr>
          <w:spacing w:val="-1"/>
        </w:rPr>
      </w:pPr>
      <w:r>
        <w:rPr>
          <w:b/>
          <w:bCs/>
        </w:rPr>
        <w:t>Душица Миљојковић</w:t>
      </w:r>
      <w:r w:rsidR="00EC5E27">
        <w:rPr>
          <w:b/>
          <w:bCs/>
        </w:rPr>
        <w:t xml:space="preserve">, </w:t>
      </w:r>
      <w:r w:rsidR="00EC5E27">
        <w:t>пр</w:t>
      </w:r>
      <w:r w:rsidR="00EC5E27">
        <w:rPr>
          <w:spacing w:val="-1"/>
        </w:rPr>
        <w:t>е</w:t>
      </w:r>
      <w:r w:rsidR="00EC5E27">
        <w:rPr>
          <w:spacing w:val="2"/>
        </w:rPr>
        <w:t>д</w:t>
      </w:r>
    </w:p>
    <w:p w:rsidR="00D073C9" w:rsidRDefault="001B0BE6">
      <w:pPr>
        <w:kinsoku w:val="0"/>
        <w:overflowPunct w:val="0"/>
        <w:spacing w:line="384" w:lineRule="auto"/>
        <w:ind w:left="120" w:right="7159"/>
      </w:pPr>
      <w:r>
        <w:rPr>
          <w:b/>
          <w:bCs/>
          <w:spacing w:val="-1"/>
        </w:rPr>
        <w:t>Светлана Јозић</w:t>
      </w:r>
      <w:r w:rsidR="00EC5E27">
        <w:rPr>
          <w:b/>
          <w:bCs/>
        </w:rPr>
        <w:t>,</w:t>
      </w:r>
      <w:r w:rsidR="00EC5E27">
        <w:rPr>
          <w:b/>
          <w:bCs/>
          <w:spacing w:val="-3"/>
        </w:rPr>
        <w:t xml:space="preserve"> </w:t>
      </w:r>
      <w:r w:rsidR="00EC5E27">
        <w:rPr>
          <w:spacing w:val="-1"/>
        </w:rPr>
        <w:t>ч</w:t>
      </w:r>
      <w:r w:rsidR="00EC5E27">
        <w:t>л</w:t>
      </w:r>
      <w:r w:rsidR="00EC5E27">
        <w:rPr>
          <w:spacing w:val="-1"/>
        </w:rPr>
        <w:t>а</w:t>
      </w:r>
      <w:r w:rsidR="00EC5E27">
        <w:t xml:space="preserve">н </w:t>
      </w:r>
    </w:p>
    <w:p w:rsidR="00AE6711" w:rsidRDefault="001B0BE6" w:rsidP="00AE6711">
      <w:pPr>
        <w:kinsoku w:val="0"/>
        <w:overflowPunct w:val="0"/>
        <w:spacing w:line="384" w:lineRule="auto"/>
        <w:ind w:left="120" w:right="7159"/>
      </w:pPr>
      <w:r>
        <w:rPr>
          <w:b/>
          <w:bCs/>
          <w:spacing w:val="-1"/>
        </w:rPr>
        <w:t>Томислав Николић</w:t>
      </w:r>
      <w:r w:rsidR="00AE6711">
        <w:rPr>
          <w:b/>
          <w:bCs/>
        </w:rPr>
        <w:t>,</w:t>
      </w:r>
      <w:r w:rsidR="00AE6711">
        <w:rPr>
          <w:b/>
          <w:bCs/>
          <w:spacing w:val="-3"/>
        </w:rPr>
        <w:t xml:space="preserve"> </w:t>
      </w:r>
      <w:r w:rsidR="00AE6711">
        <w:rPr>
          <w:spacing w:val="-1"/>
        </w:rPr>
        <w:t>ч</w:t>
      </w:r>
      <w:r w:rsidR="00AE6711">
        <w:t>л</w:t>
      </w:r>
      <w:r w:rsidR="00AE6711">
        <w:rPr>
          <w:spacing w:val="-1"/>
        </w:rPr>
        <w:t>а</w:t>
      </w:r>
      <w:r w:rsidR="00AE6711">
        <w:t xml:space="preserve">н </w:t>
      </w:r>
    </w:p>
    <w:p w:rsidR="00937F22" w:rsidRDefault="00937F22">
      <w:pPr>
        <w:kinsoku w:val="0"/>
        <w:overflowPunct w:val="0"/>
        <w:spacing w:line="384" w:lineRule="auto"/>
        <w:ind w:left="120" w:right="7159"/>
      </w:pPr>
    </w:p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Default="00937F22" w:rsidP="00937F22"/>
    <w:p w:rsidR="00937F22" w:rsidRDefault="00937F22" w:rsidP="00937F22"/>
    <w:p w:rsidR="00937F22" w:rsidRDefault="00937F22" w:rsidP="00937F22"/>
    <w:p w:rsid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37F22" w:rsidRPr="00937F22" w:rsidRDefault="00937F22" w:rsidP="00937F22"/>
    <w:p w:rsidR="00916895" w:rsidRDefault="00916895" w:rsidP="00937F22">
      <w:pPr>
        <w:pStyle w:val="Heading1"/>
        <w:kinsoku w:val="0"/>
        <w:overflowPunct w:val="0"/>
        <w:ind w:left="1881"/>
        <w:rPr>
          <w:lang w:val="ru-RU"/>
        </w:rPr>
      </w:pPr>
    </w:p>
    <w:p w:rsidR="00916895" w:rsidRDefault="00916895" w:rsidP="00937F22">
      <w:pPr>
        <w:pStyle w:val="Heading1"/>
        <w:kinsoku w:val="0"/>
        <w:overflowPunct w:val="0"/>
        <w:ind w:left="1881"/>
        <w:rPr>
          <w:lang w:val="ru-RU"/>
        </w:rPr>
      </w:pPr>
    </w:p>
    <w:p w:rsidR="00937F22" w:rsidRPr="00AE6711" w:rsidRDefault="00937F22" w:rsidP="00937F22">
      <w:pPr>
        <w:pStyle w:val="Heading1"/>
        <w:kinsoku w:val="0"/>
        <w:overflowPunct w:val="0"/>
        <w:ind w:left="1881"/>
        <w:rPr>
          <w:b w:val="0"/>
          <w:bCs w:val="0"/>
          <w:lang w:val="ru-RU"/>
        </w:rPr>
      </w:pPr>
      <w:r w:rsidRPr="00AE6711">
        <w:rPr>
          <w:lang w:val="ru-RU"/>
        </w:rPr>
        <w:tab/>
      </w:r>
      <w:r>
        <w:t>II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-13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>ДМ</w:t>
      </w:r>
      <w:r w:rsidRPr="00AE6711">
        <w:rPr>
          <w:lang w:val="ru-RU"/>
        </w:rPr>
        <w:t>ЕТУ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1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1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937F22" w:rsidRPr="00AE6711" w:rsidRDefault="00937F22" w:rsidP="00937F22">
      <w:pPr>
        <w:kinsoku w:val="0"/>
        <w:overflowPunct w:val="0"/>
        <w:spacing w:before="2" w:line="150" w:lineRule="exact"/>
        <w:rPr>
          <w:sz w:val="15"/>
          <w:szCs w:val="15"/>
          <w:lang w:val="ru-RU"/>
        </w:rPr>
      </w:pPr>
    </w:p>
    <w:p w:rsidR="00937F22" w:rsidRPr="00AE6711" w:rsidRDefault="00937F22" w:rsidP="00937F22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37F22" w:rsidRPr="00AE6711" w:rsidRDefault="00937F22" w:rsidP="00937F22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37F22" w:rsidRPr="00AE6711" w:rsidRDefault="00937F22" w:rsidP="00937F22">
      <w:pPr>
        <w:pStyle w:val="Heading5"/>
        <w:numPr>
          <w:ilvl w:val="0"/>
          <w:numId w:val="11"/>
        </w:numPr>
        <w:tabs>
          <w:tab w:val="left" w:pos="446"/>
        </w:tabs>
        <w:kinsoku w:val="0"/>
        <w:overflowPunct w:val="0"/>
        <w:ind w:right="338" w:firstLine="0"/>
        <w:rPr>
          <w:b w:val="0"/>
          <w:bCs w:val="0"/>
          <w:lang w:val="ru-RU"/>
        </w:rPr>
      </w:pPr>
      <w:r w:rsidRPr="00AE6711">
        <w:rPr>
          <w:lang w:val="ru-RU"/>
        </w:rPr>
        <w:t xml:space="preserve">ОПИС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ЕД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А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ЈА</w:t>
      </w:r>
      <w:r w:rsidRPr="00AE6711">
        <w:rPr>
          <w:lang w:val="ru-RU"/>
        </w:rPr>
        <w:t xml:space="preserve">ВНЕ 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>К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ЗИВ 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ОЗН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 xml:space="preserve">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ИЗ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ОПШ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ЕГ 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НИ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А 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937F22" w:rsidRPr="00AE6711" w:rsidRDefault="00CA7B14" w:rsidP="00937F22">
      <w:pPr>
        <w:kinsoku w:val="0"/>
        <w:overflowPunct w:val="0"/>
        <w:spacing w:before="8" w:line="100" w:lineRule="exact"/>
        <w:rPr>
          <w:sz w:val="10"/>
          <w:szCs w:val="10"/>
          <w:lang w:val="ru-RU"/>
        </w:rPr>
      </w:pPr>
      <w:r w:rsidRPr="00CA7B14">
        <w:rPr>
          <w:noProof/>
          <w:lang w:val="sr-Latn-CS" w:eastAsia="sr-Latn-CS"/>
        </w:rPr>
        <w:pict>
          <v:group id="_x0000_s1059" style="position:absolute;margin-left:29pt;margin-top:.1pt;width:515.65pt;height:116pt;z-index:-251643904;mso-position-horizontal-relative:page" coordorigin="580,554" coordsize="10313,1617" o:allowincell="f">
            <v:shape id="_x0000_s1060" style="position:absolute;left:597;top:570;width:10279;height:20" coordsize="10279,20" o:allowincell="f" path="m,l10279,e" filled="f" strokeweight="1.66pt">
              <v:path arrowok="t"/>
            </v:shape>
            <v:shape id="_x0000_s1061" style="position:absolute;left:611;top:586;width:20;height:1555" coordsize="20,1555" o:allowincell="f" path="m,l,1555e" filled="f" strokeweight=".54325mm">
              <v:path arrowok="t"/>
            </v:shape>
            <v:shape id="_x0000_s1062" style="position:absolute;left:10862;top:586;width:20;height:1555" coordsize="20,1555" o:allowincell="f" path="m,l,1555e" filled="f" strokeweight=".54325mm">
              <v:path arrowok="t"/>
            </v:shape>
            <v:shape id="_x0000_s1063" style="position:absolute;left:597;top:2156;width:10279;height:20" coordsize="10279,20" o:allowincell="f" path="m,l10279,e" filled="f" strokeweight="1.54pt">
              <v:path arrowok="t"/>
            </v:shape>
            <v:rect id="_x0000_s1064" style="position:absolute;left:626;top:584;width:10220;height:1560;mso-position-horizontal-relative:page" o:allowincell="f" filled="f" stroked="f">
              <v:textbox inset="0,0,0,0">
                <w:txbxContent>
                  <w:p w:rsidR="00E07896" w:rsidRDefault="00D07DE1" w:rsidP="00937F22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6488430" cy="1360805"/>
                          <wp:effectExtent l="19050" t="0" r="762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1360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7896" w:rsidRDefault="00E07896" w:rsidP="00937F22"/>
                </w:txbxContent>
              </v:textbox>
            </v:rect>
            <w10:wrap anchorx="page"/>
          </v:group>
        </w:pict>
      </w:r>
    </w:p>
    <w:p w:rsidR="00937F22" w:rsidRPr="00916895" w:rsidRDefault="00937F22" w:rsidP="00937F22">
      <w:pPr>
        <w:tabs>
          <w:tab w:val="left" w:pos="3916"/>
        </w:tabs>
        <w:kinsoku w:val="0"/>
        <w:overflowPunct w:val="0"/>
        <w:spacing w:before="60" w:after="60"/>
        <w:ind w:left="119"/>
        <w:rPr>
          <w:lang w:val="sr-Cyrl-CS"/>
        </w:rPr>
      </w:pPr>
      <w:r w:rsidRPr="00AE6711">
        <w:rPr>
          <w:b/>
          <w:bCs/>
          <w:lang w:val="ru-RU"/>
        </w:rPr>
        <w:t>Опис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spacing w:val="-4"/>
          <w:lang w:val="ru-RU"/>
        </w:rPr>
        <w:t>е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lang w:val="ru-RU"/>
        </w:rPr>
        <w:tab/>
      </w:r>
      <w:r>
        <w:rPr>
          <w:b/>
          <w:bCs/>
          <w:spacing w:val="-1"/>
        </w:rPr>
        <w:t xml:space="preserve">Инвестиционо одржавање </w:t>
      </w:r>
      <w:r w:rsidR="001B0BE6">
        <w:rPr>
          <w:b/>
          <w:bCs/>
          <w:spacing w:val="-1"/>
          <w:lang w:val="sr-Cyrl-CS"/>
        </w:rPr>
        <w:t xml:space="preserve">Дома Културе у МЗ Трска </w:t>
      </w:r>
    </w:p>
    <w:p w:rsidR="00937F22" w:rsidRPr="00AE6711" w:rsidRDefault="00937F22" w:rsidP="00937F22">
      <w:pPr>
        <w:kinsoku w:val="0"/>
        <w:overflowPunct w:val="0"/>
        <w:spacing w:before="60" w:after="60" w:line="223" w:lineRule="exact"/>
        <w:ind w:left="119"/>
        <w:rPr>
          <w:b/>
          <w:bCs/>
          <w:lang w:val="ru-RU"/>
        </w:rPr>
      </w:pPr>
    </w:p>
    <w:p w:rsidR="00937F22" w:rsidRPr="00FD2A41" w:rsidRDefault="00937F22" w:rsidP="00937F22">
      <w:pPr>
        <w:tabs>
          <w:tab w:val="left" w:pos="4705"/>
        </w:tabs>
        <w:kinsoku w:val="0"/>
        <w:overflowPunct w:val="0"/>
        <w:ind w:left="119"/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ив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-1"/>
          <w:lang w:val="ru-RU"/>
        </w:rPr>
        <w:t xml:space="preserve"> 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lang w:val="ru-RU"/>
        </w:rPr>
        <w:t>ника</w:t>
      </w:r>
      <w:r w:rsidRPr="00AE6711">
        <w:rPr>
          <w:b/>
          <w:bCs/>
          <w:lang w:val="ru-RU"/>
        </w:rPr>
        <w:tab/>
      </w:r>
      <w:r>
        <w:rPr>
          <w:b/>
          <w:bCs/>
        </w:rPr>
        <w:t xml:space="preserve">Реконструкција  зграде </w:t>
      </w:r>
    </w:p>
    <w:p w:rsidR="00937F22" w:rsidRPr="00AE6711" w:rsidRDefault="00937F22" w:rsidP="00937F22">
      <w:pPr>
        <w:tabs>
          <w:tab w:val="left" w:pos="3916"/>
        </w:tabs>
        <w:kinsoku w:val="0"/>
        <w:overflowPunct w:val="0"/>
        <w:ind w:left="119"/>
        <w:rPr>
          <w:lang w:val="ru-RU"/>
        </w:rPr>
      </w:pPr>
      <w:r w:rsidRPr="00AE6711">
        <w:rPr>
          <w:b/>
          <w:bCs/>
          <w:position w:val="-14"/>
          <w:lang w:val="ru-RU"/>
        </w:rPr>
        <w:t>н</w:t>
      </w:r>
      <w:r w:rsidRPr="00AE6711">
        <w:rPr>
          <w:b/>
          <w:bCs/>
          <w:spacing w:val="-1"/>
          <w:position w:val="-14"/>
          <w:lang w:val="ru-RU"/>
        </w:rPr>
        <w:t>абав</w:t>
      </w:r>
      <w:r w:rsidRPr="00AE6711">
        <w:rPr>
          <w:b/>
          <w:bCs/>
          <w:position w:val="-14"/>
          <w:lang w:val="ru-RU"/>
        </w:rPr>
        <w:t>ки:</w:t>
      </w:r>
      <w:r w:rsidRPr="00AE6711">
        <w:rPr>
          <w:b/>
          <w:bCs/>
          <w:position w:val="-14"/>
          <w:lang w:val="ru-RU"/>
        </w:rPr>
        <w:tab/>
      </w:r>
    </w:p>
    <w:p w:rsidR="00937F22" w:rsidRPr="00AE6711" w:rsidRDefault="00937F22" w:rsidP="00937F22">
      <w:pPr>
        <w:kinsoku w:val="0"/>
        <w:overflowPunct w:val="0"/>
        <w:ind w:left="119"/>
        <w:rPr>
          <w:b/>
          <w:bCs/>
          <w:lang w:val="ru-RU"/>
        </w:rPr>
      </w:pPr>
    </w:p>
    <w:p w:rsidR="00937F22" w:rsidRPr="00FD2A41" w:rsidRDefault="00937F22" w:rsidP="00937F22">
      <w:pPr>
        <w:tabs>
          <w:tab w:val="center" w:pos="5522"/>
        </w:tabs>
        <w:kinsoku w:val="0"/>
        <w:overflowPunct w:val="0"/>
        <w:ind w:left="119"/>
      </w:pP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ка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-1"/>
          <w:lang w:val="ru-RU"/>
        </w:rPr>
        <w:t xml:space="preserve"> 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spacing w:val="1"/>
          <w:lang w:val="ru-RU"/>
        </w:rPr>
        <w:t>ч</w:t>
      </w:r>
      <w:r w:rsidRPr="00AE6711">
        <w:rPr>
          <w:b/>
          <w:bCs/>
          <w:lang w:val="ru-RU"/>
        </w:rPr>
        <w:t>ника</w:t>
      </w:r>
      <w:r w:rsidRPr="00AE6711">
        <w:rPr>
          <w:b/>
          <w:bCs/>
          <w:lang w:val="ru-RU"/>
        </w:rPr>
        <w:tab/>
      </w:r>
      <w:r>
        <w:rPr>
          <w:b/>
          <w:bCs/>
        </w:rPr>
        <w:t>45454000</w:t>
      </w:r>
    </w:p>
    <w:p w:rsidR="00937F22" w:rsidRPr="00CD4095" w:rsidRDefault="00937F22" w:rsidP="00937F22">
      <w:pPr>
        <w:pStyle w:val="BodyText"/>
        <w:tabs>
          <w:tab w:val="left" w:pos="1667"/>
          <w:tab w:val="right" w:pos="9328"/>
        </w:tabs>
        <w:kinsoku w:val="0"/>
        <w:overflowPunct w:val="0"/>
        <w:spacing w:before="19"/>
        <w:rPr>
          <w:color w:val="000000"/>
        </w:rPr>
        <w:sectPr w:rsidR="00937F22" w:rsidRPr="00CD4095">
          <w:footerReference w:type="default" r:id="rId15"/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  <w:proofErr w:type="gramStart"/>
      <w:r>
        <w:rPr>
          <w:b/>
          <w:bCs/>
          <w:position w:val="-14"/>
        </w:rPr>
        <w:t>н</w:t>
      </w:r>
      <w:r>
        <w:rPr>
          <w:b/>
          <w:bCs/>
          <w:spacing w:val="-1"/>
          <w:position w:val="-14"/>
        </w:rPr>
        <w:t>абав</w:t>
      </w:r>
      <w:r>
        <w:rPr>
          <w:b/>
          <w:bCs/>
          <w:position w:val="-14"/>
        </w:rPr>
        <w:t>ки</w:t>
      </w:r>
      <w:proofErr w:type="gramEnd"/>
      <w:r>
        <w:rPr>
          <w:b/>
          <w:bCs/>
          <w:position w:val="-14"/>
        </w:rPr>
        <w:t>:</w:t>
      </w:r>
    </w:p>
    <w:p w:rsidR="00BD133E" w:rsidRPr="00AE6711" w:rsidRDefault="00BD133E" w:rsidP="00CD4095">
      <w:pPr>
        <w:pStyle w:val="Heading1"/>
        <w:kinsoku w:val="0"/>
        <w:overflowPunct w:val="0"/>
        <w:ind w:right="11"/>
        <w:rPr>
          <w:b w:val="0"/>
          <w:bCs w:val="0"/>
          <w:lang w:val="ru-RU"/>
        </w:rPr>
      </w:pPr>
      <w:r>
        <w:rPr>
          <w:w w:val="95"/>
          <w:u w:val="thick"/>
        </w:rPr>
        <w:lastRenderedPageBreak/>
        <w:t xml:space="preserve">III </w:t>
      </w:r>
      <w:r w:rsidRPr="00AE6711">
        <w:rPr>
          <w:w w:val="95"/>
          <w:u w:val="thick"/>
          <w:lang w:val="ru-RU"/>
        </w:rPr>
        <w:t>В</w:t>
      </w:r>
      <w:r w:rsidRPr="00AE6711">
        <w:rPr>
          <w:spacing w:val="-1"/>
          <w:w w:val="95"/>
          <w:u w:val="thick"/>
          <w:lang w:val="ru-RU"/>
        </w:rPr>
        <w:t>РС</w:t>
      </w:r>
      <w:r w:rsidRPr="00AE6711">
        <w:rPr>
          <w:w w:val="95"/>
          <w:u w:val="thick"/>
          <w:lang w:val="ru-RU"/>
        </w:rPr>
        <w:t>Т</w:t>
      </w:r>
      <w:r w:rsidRPr="00AE6711">
        <w:rPr>
          <w:spacing w:val="-1"/>
          <w:w w:val="95"/>
          <w:u w:val="thick"/>
          <w:lang w:val="ru-RU"/>
        </w:rPr>
        <w:t>А</w:t>
      </w:r>
      <w:r w:rsidRPr="00AE6711">
        <w:rPr>
          <w:w w:val="95"/>
          <w:u w:val="thick"/>
          <w:lang w:val="ru-RU"/>
        </w:rPr>
        <w:t>,</w:t>
      </w:r>
      <w:r w:rsidRPr="00AE6711">
        <w:rPr>
          <w:spacing w:val="-18"/>
          <w:w w:val="95"/>
          <w:u w:val="thick"/>
          <w:lang w:val="ru-RU"/>
        </w:rPr>
        <w:t xml:space="preserve"> </w:t>
      </w:r>
      <w:r w:rsidRPr="00AE6711">
        <w:rPr>
          <w:w w:val="95"/>
          <w:u w:val="thick"/>
          <w:lang w:val="ru-RU"/>
        </w:rPr>
        <w:t>Т</w:t>
      </w:r>
      <w:r w:rsidRPr="00AE6711">
        <w:rPr>
          <w:spacing w:val="2"/>
          <w:w w:val="95"/>
          <w:u w:val="thick"/>
          <w:lang w:val="ru-RU"/>
        </w:rPr>
        <w:t>Е</w:t>
      </w:r>
      <w:r w:rsidRPr="00AE6711">
        <w:rPr>
          <w:spacing w:val="-1"/>
          <w:w w:val="95"/>
          <w:u w:val="thick"/>
          <w:lang w:val="ru-RU"/>
        </w:rPr>
        <w:t>Х</w:t>
      </w:r>
      <w:r w:rsidRPr="00AE6711">
        <w:rPr>
          <w:spacing w:val="-2"/>
          <w:w w:val="95"/>
          <w:u w:val="thick"/>
          <w:lang w:val="ru-RU"/>
        </w:rPr>
        <w:t>НИ</w:t>
      </w:r>
      <w:r w:rsidRPr="00AE6711">
        <w:rPr>
          <w:spacing w:val="2"/>
          <w:w w:val="95"/>
          <w:u w:val="thick"/>
          <w:lang w:val="ru-RU"/>
        </w:rPr>
        <w:t>Ч</w:t>
      </w:r>
      <w:r w:rsidRPr="00AE6711">
        <w:rPr>
          <w:spacing w:val="-2"/>
          <w:w w:val="95"/>
          <w:u w:val="thick"/>
          <w:lang w:val="ru-RU"/>
        </w:rPr>
        <w:t>К</w:t>
      </w:r>
      <w:r w:rsidRPr="00AE6711">
        <w:rPr>
          <w:w w:val="95"/>
          <w:u w:val="thick"/>
          <w:lang w:val="ru-RU"/>
        </w:rPr>
        <w:t xml:space="preserve">Е   </w:t>
      </w:r>
      <w:r w:rsidRPr="00AE6711">
        <w:rPr>
          <w:spacing w:val="50"/>
          <w:w w:val="95"/>
          <w:u w:val="thick"/>
          <w:lang w:val="ru-RU"/>
        </w:rPr>
        <w:t xml:space="preserve"> </w:t>
      </w:r>
      <w:proofErr w:type="gramStart"/>
      <w:r w:rsidRPr="00AE6711">
        <w:rPr>
          <w:spacing w:val="-2"/>
          <w:w w:val="95"/>
          <w:u w:val="thick"/>
          <w:lang w:val="ru-RU"/>
        </w:rPr>
        <w:t>К</w:t>
      </w:r>
      <w:r w:rsidRPr="00AE6711">
        <w:rPr>
          <w:spacing w:val="1"/>
          <w:w w:val="95"/>
          <w:u w:val="thick"/>
          <w:lang w:val="ru-RU"/>
        </w:rPr>
        <w:t>А</w:t>
      </w:r>
      <w:r w:rsidRPr="00AE6711">
        <w:rPr>
          <w:spacing w:val="-1"/>
          <w:w w:val="95"/>
          <w:u w:val="thick"/>
          <w:lang w:val="ru-RU"/>
        </w:rPr>
        <w:t>Р</w:t>
      </w:r>
      <w:r w:rsidRPr="00AE6711">
        <w:rPr>
          <w:spacing w:val="1"/>
          <w:w w:val="95"/>
          <w:u w:val="thick"/>
          <w:lang w:val="ru-RU"/>
        </w:rPr>
        <w:t>А</w:t>
      </w:r>
      <w:r w:rsidRPr="00AE6711">
        <w:rPr>
          <w:w w:val="95"/>
          <w:u w:val="thick"/>
          <w:lang w:val="ru-RU"/>
        </w:rPr>
        <w:t>КТЕ</w:t>
      </w:r>
      <w:r w:rsidRPr="00AE6711">
        <w:rPr>
          <w:spacing w:val="-1"/>
          <w:w w:val="95"/>
          <w:u w:val="thick"/>
          <w:lang w:val="ru-RU"/>
        </w:rPr>
        <w:t>Р</w:t>
      </w:r>
      <w:r w:rsidRPr="00AE6711">
        <w:rPr>
          <w:spacing w:val="-2"/>
          <w:w w:val="95"/>
          <w:u w:val="thick"/>
          <w:lang w:val="ru-RU"/>
        </w:rPr>
        <w:t>И</w:t>
      </w:r>
      <w:r w:rsidRPr="00AE6711">
        <w:rPr>
          <w:spacing w:val="-1"/>
          <w:w w:val="95"/>
          <w:u w:val="thick"/>
          <w:lang w:val="ru-RU"/>
        </w:rPr>
        <w:t>С</w:t>
      </w:r>
      <w:r w:rsidRPr="00AE6711">
        <w:rPr>
          <w:spacing w:val="2"/>
          <w:w w:val="95"/>
          <w:u w:val="thick"/>
          <w:lang w:val="ru-RU"/>
        </w:rPr>
        <w:t>Т</w:t>
      </w:r>
      <w:r w:rsidRPr="00AE6711">
        <w:rPr>
          <w:w w:val="95"/>
          <w:u w:val="thick"/>
          <w:lang w:val="ru-RU"/>
        </w:rPr>
        <w:t>И</w:t>
      </w:r>
      <w:r w:rsidRPr="00AE6711">
        <w:rPr>
          <w:spacing w:val="-2"/>
          <w:w w:val="95"/>
          <w:u w:val="thick"/>
          <w:lang w:val="ru-RU"/>
        </w:rPr>
        <w:t>К</w:t>
      </w:r>
      <w:r w:rsidRPr="00AE6711">
        <w:rPr>
          <w:w w:val="95"/>
          <w:u w:val="thick"/>
          <w:lang w:val="ru-RU"/>
        </w:rPr>
        <w:t>Е(</w:t>
      </w:r>
      <w:proofErr w:type="gramEnd"/>
      <w:r w:rsidRPr="00AE6711">
        <w:rPr>
          <w:spacing w:val="1"/>
          <w:w w:val="95"/>
          <w:u w:val="thick"/>
          <w:lang w:val="ru-RU"/>
        </w:rPr>
        <w:t>С</w:t>
      </w:r>
      <w:r w:rsidRPr="00AE6711">
        <w:rPr>
          <w:spacing w:val="-2"/>
          <w:w w:val="95"/>
          <w:u w:val="thick"/>
          <w:lang w:val="ru-RU"/>
        </w:rPr>
        <w:t>П</w:t>
      </w:r>
      <w:r w:rsidRPr="00AE6711">
        <w:rPr>
          <w:w w:val="95"/>
          <w:u w:val="thick"/>
          <w:lang w:val="ru-RU"/>
        </w:rPr>
        <w:t>ЕЦИ</w:t>
      </w:r>
      <w:r w:rsidRPr="00AE6711">
        <w:rPr>
          <w:spacing w:val="-1"/>
          <w:w w:val="95"/>
          <w:u w:val="thick"/>
          <w:lang w:val="ru-RU"/>
        </w:rPr>
        <w:t>Ф</w:t>
      </w:r>
      <w:r w:rsidRPr="00AE6711">
        <w:rPr>
          <w:w w:val="95"/>
          <w:u w:val="thick"/>
          <w:lang w:val="ru-RU"/>
        </w:rPr>
        <w:t>И</w:t>
      </w:r>
      <w:r w:rsidRPr="00AE6711">
        <w:rPr>
          <w:spacing w:val="-2"/>
          <w:w w:val="95"/>
          <w:u w:val="thick"/>
          <w:lang w:val="ru-RU"/>
        </w:rPr>
        <w:t>К</w:t>
      </w:r>
      <w:r w:rsidRPr="00AE6711">
        <w:rPr>
          <w:spacing w:val="1"/>
          <w:w w:val="95"/>
          <w:u w:val="thick"/>
          <w:lang w:val="ru-RU"/>
        </w:rPr>
        <w:t>А</w:t>
      </w:r>
      <w:r w:rsidRPr="00AE6711">
        <w:rPr>
          <w:w w:val="95"/>
          <w:u w:val="thick"/>
          <w:lang w:val="ru-RU"/>
        </w:rPr>
        <w:t>ЦИЈ</w:t>
      </w:r>
      <w:r w:rsidRPr="00AE6711">
        <w:rPr>
          <w:spacing w:val="-1"/>
          <w:w w:val="95"/>
          <w:u w:val="thick"/>
          <w:lang w:val="ru-RU"/>
        </w:rPr>
        <w:t>А)</w:t>
      </w:r>
      <w:r w:rsidRPr="00AE6711">
        <w:rPr>
          <w:w w:val="95"/>
          <w:u w:val="thick"/>
          <w:lang w:val="ru-RU"/>
        </w:rPr>
        <w:t>,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ТЕТ,</w:t>
      </w:r>
      <w:r w:rsidRPr="00AE6711">
        <w:rPr>
          <w:spacing w:val="-16"/>
          <w:lang w:val="ru-RU"/>
        </w:rPr>
        <w:t xml:space="preserve"> </w:t>
      </w:r>
      <w:r w:rsidRPr="00AE6711">
        <w:rPr>
          <w:spacing w:val="1"/>
          <w:lang w:val="ru-RU"/>
        </w:rPr>
        <w:t>КО</w:t>
      </w:r>
      <w:r w:rsidRPr="00AE6711">
        <w:rPr>
          <w:spacing w:val="-1"/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5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С</w:t>
      </w:r>
      <w:r w:rsidRPr="00AE6711">
        <w:rPr>
          <w:spacing w:val="-17"/>
          <w:lang w:val="ru-RU"/>
        </w:rPr>
        <w:t xml:space="preserve"> </w:t>
      </w:r>
      <w:r w:rsidRPr="00AE6711">
        <w:rPr>
          <w:spacing w:val="3"/>
          <w:lang w:val="ru-RU"/>
        </w:rPr>
        <w:t>У</w:t>
      </w:r>
      <w:r w:rsidRPr="00AE6711">
        <w:rPr>
          <w:spacing w:val="-1"/>
          <w:lang w:val="ru-RU"/>
        </w:rPr>
        <w:t>СЛ</w:t>
      </w:r>
      <w:r w:rsidRPr="00AE6711">
        <w:rPr>
          <w:lang w:val="ru-RU"/>
        </w:rPr>
        <w:t>УГ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Р</w:t>
      </w:r>
      <w:r w:rsidRPr="00AE6711">
        <w:rPr>
          <w:spacing w:val="-2"/>
          <w:lang w:val="ru-RU"/>
        </w:rPr>
        <w:t>О</w:t>
      </w:r>
      <w:r w:rsidRPr="00AE6711">
        <w:rPr>
          <w:spacing w:val="3"/>
          <w:lang w:val="ru-RU"/>
        </w:rPr>
        <w:t>В</w:t>
      </w:r>
      <w:r w:rsidRPr="00AE6711">
        <w:rPr>
          <w:spacing w:val="-2"/>
          <w:lang w:val="ru-RU"/>
        </w:rPr>
        <w:t>О</w:t>
      </w:r>
      <w:r w:rsidRPr="00AE6711">
        <w:rPr>
          <w:spacing w:val="-1"/>
          <w:lang w:val="ru-RU"/>
        </w:rPr>
        <w:t>Ђ</w:t>
      </w:r>
      <w:r w:rsidRPr="00AE6711">
        <w:rPr>
          <w:spacing w:val="3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23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spacing w:val="-2"/>
          <w:lang w:val="ru-RU"/>
        </w:rPr>
        <w:t>ОН</w:t>
      </w:r>
      <w:r w:rsidRPr="00AE6711">
        <w:rPr>
          <w:spacing w:val="3"/>
          <w:lang w:val="ru-RU"/>
        </w:rPr>
        <w:t>Т</w:t>
      </w:r>
      <w:r w:rsidRPr="00AE6711">
        <w:rPr>
          <w:spacing w:val="1"/>
          <w:lang w:val="ru-RU"/>
        </w:rPr>
        <w:t>Р</w:t>
      </w:r>
      <w:r w:rsidRPr="00AE6711">
        <w:rPr>
          <w:spacing w:val="-2"/>
          <w:lang w:val="ru-RU"/>
        </w:rPr>
        <w:t>О</w:t>
      </w:r>
      <w:r w:rsidRPr="00AE6711">
        <w:rPr>
          <w:spacing w:val="-1"/>
          <w:lang w:val="ru-RU"/>
        </w:rPr>
        <w:t>Л</w:t>
      </w:r>
      <w:r w:rsidRPr="00AE6711">
        <w:rPr>
          <w:lang w:val="ru-RU"/>
        </w:rPr>
        <w:t>Е</w:t>
      </w:r>
      <w:r w:rsidRPr="00AE6711">
        <w:rPr>
          <w:spacing w:val="-2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23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БЕ</w:t>
      </w: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3"/>
          <w:lang w:val="ru-RU"/>
        </w:rPr>
        <w:t>Е</w:t>
      </w:r>
      <w:r w:rsidRPr="00AE6711">
        <w:rPr>
          <w:spacing w:val="1"/>
          <w:lang w:val="ru-RU"/>
        </w:rPr>
        <w:t>Ђ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25"/>
          <w:lang w:val="ru-RU"/>
        </w:rPr>
        <w:t xml:space="preserve"> 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Р</w:t>
      </w:r>
      <w:r w:rsidRPr="00AE6711">
        <w:rPr>
          <w:spacing w:val="2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ЦИ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2"/>
          <w:w w:val="95"/>
          <w:u w:val="thick"/>
          <w:lang w:val="ru-RU"/>
        </w:rPr>
        <w:t>К</w:t>
      </w:r>
      <w:r w:rsidRPr="00AE6711">
        <w:rPr>
          <w:w w:val="95"/>
          <w:u w:val="thick"/>
          <w:lang w:val="ru-RU"/>
        </w:rPr>
        <w:t>В</w:t>
      </w:r>
      <w:r w:rsidRPr="00AE6711">
        <w:rPr>
          <w:spacing w:val="-1"/>
          <w:w w:val="95"/>
          <w:u w:val="thick"/>
          <w:lang w:val="ru-RU"/>
        </w:rPr>
        <w:t>А</w:t>
      </w:r>
      <w:r w:rsidRPr="00AE6711">
        <w:rPr>
          <w:spacing w:val="1"/>
          <w:w w:val="95"/>
          <w:u w:val="thick"/>
          <w:lang w:val="ru-RU"/>
        </w:rPr>
        <w:t>Л</w:t>
      </w:r>
      <w:r w:rsidRPr="00AE6711">
        <w:rPr>
          <w:spacing w:val="-2"/>
          <w:w w:val="95"/>
          <w:u w:val="thick"/>
          <w:lang w:val="ru-RU"/>
        </w:rPr>
        <w:t>И</w:t>
      </w:r>
      <w:r w:rsidRPr="00AE6711">
        <w:rPr>
          <w:w w:val="95"/>
          <w:u w:val="thick"/>
          <w:lang w:val="ru-RU"/>
        </w:rPr>
        <w:t>ТЕТ</w:t>
      </w:r>
      <w:r w:rsidRPr="00AE6711">
        <w:rPr>
          <w:spacing w:val="-1"/>
          <w:w w:val="95"/>
          <w:u w:val="thick"/>
          <w:lang w:val="ru-RU"/>
        </w:rPr>
        <w:t>А</w:t>
      </w:r>
      <w:r w:rsidRPr="00AE6711">
        <w:rPr>
          <w:w w:val="95"/>
          <w:u w:val="thick"/>
          <w:lang w:val="ru-RU"/>
        </w:rPr>
        <w:t>,</w:t>
      </w:r>
      <w:r w:rsidRPr="00AE6711">
        <w:rPr>
          <w:spacing w:val="13"/>
          <w:w w:val="95"/>
          <w:u w:val="thick"/>
          <w:lang w:val="ru-RU"/>
        </w:rPr>
        <w:t xml:space="preserve"> </w:t>
      </w:r>
      <w:r w:rsidRPr="00AE6711">
        <w:rPr>
          <w:w w:val="95"/>
          <w:u w:val="thick"/>
          <w:lang w:val="ru-RU"/>
        </w:rPr>
        <w:t>Р</w:t>
      </w:r>
      <w:r w:rsidRPr="00AE6711">
        <w:rPr>
          <w:spacing w:val="-2"/>
          <w:w w:val="95"/>
          <w:u w:val="thick"/>
          <w:lang w:val="ru-RU"/>
        </w:rPr>
        <w:t>О</w:t>
      </w:r>
      <w:r w:rsidRPr="00AE6711">
        <w:rPr>
          <w:w w:val="95"/>
          <w:u w:val="thick"/>
          <w:lang w:val="ru-RU"/>
        </w:rPr>
        <w:t>К</w:t>
      </w:r>
      <w:r w:rsidRPr="00AE6711">
        <w:rPr>
          <w:spacing w:val="13"/>
          <w:w w:val="95"/>
          <w:u w:val="thick"/>
          <w:lang w:val="ru-RU"/>
        </w:rPr>
        <w:t xml:space="preserve"> </w:t>
      </w:r>
      <w:r w:rsidRPr="00AE6711">
        <w:rPr>
          <w:w w:val="95"/>
          <w:u w:val="thick"/>
          <w:lang w:val="ru-RU"/>
        </w:rPr>
        <w:t>И</w:t>
      </w:r>
      <w:r w:rsidRPr="00AE6711">
        <w:rPr>
          <w:spacing w:val="-1"/>
          <w:w w:val="95"/>
          <w:u w:val="thick"/>
          <w:lang w:val="ru-RU"/>
        </w:rPr>
        <w:t>З</w:t>
      </w:r>
      <w:r w:rsidRPr="00AE6711">
        <w:rPr>
          <w:w w:val="95"/>
          <w:u w:val="thick"/>
          <w:lang w:val="ru-RU"/>
        </w:rPr>
        <w:t>ВР</w:t>
      </w:r>
      <w:r w:rsidRPr="00AE6711">
        <w:rPr>
          <w:spacing w:val="-1"/>
          <w:w w:val="95"/>
          <w:u w:val="thick"/>
          <w:lang w:val="ru-RU"/>
        </w:rPr>
        <w:t>Ш</w:t>
      </w:r>
      <w:r w:rsidRPr="00AE6711">
        <w:rPr>
          <w:w w:val="95"/>
          <w:u w:val="thick"/>
          <w:lang w:val="ru-RU"/>
        </w:rPr>
        <w:t>ЕЊ</w:t>
      </w:r>
      <w:r w:rsidRPr="00AE6711">
        <w:rPr>
          <w:spacing w:val="-1"/>
          <w:w w:val="95"/>
          <w:u w:val="thick"/>
          <w:lang w:val="ru-RU"/>
        </w:rPr>
        <w:t>А</w:t>
      </w:r>
      <w:r w:rsidRPr="00AE6711">
        <w:rPr>
          <w:w w:val="95"/>
          <w:u w:val="thick"/>
          <w:lang w:val="ru-RU"/>
        </w:rPr>
        <w:t>,</w:t>
      </w:r>
      <w:r w:rsidRPr="00AE6711">
        <w:rPr>
          <w:spacing w:val="14"/>
          <w:w w:val="95"/>
          <w:u w:val="thick"/>
          <w:lang w:val="ru-RU"/>
        </w:rPr>
        <w:t xml:space="preserve"> </w:t>
      </w:r>
      <w:r w:rsidRPr="00AE6711">
        <w:rPr>
          <w:w w:val="95"/>
          <w:u w:val="thick"/>
          <w:lang w:val="ru-RU"/>
        </w:rPr>
        <w:t>ЕВ</w:t>
      </w:r>
      <w:r w:rsidRPr="00AE6711">
        <w:rPr>
          <w:spacing w:val="2"/>
          <w:w w:val="95"/>
          <w:u w:val="thick"/>
          <w:lang w:val="ru-RU"/>
        </w:rPr>
        <w:t>Е</w:t>
      </w:r>
      <w:r w:rsidRPr="00AE6711">
        <w:rPr>
          <w:spacing w:val="-2"/>
          <w:w w:val="95"/>
          <w:u w:val="thick"/>
          <w:lang w:val="ru-RU"/>
        </w:rPr>
        <w:t>Н</w:t>
      </w:r>
      <w:r w:rsidRPr="00AE6711">
        <w:rPr>
          <w:w w:val="95"/>
          <w:u w:val="thick"/>
          <w:lang w:val="ru-RU"/>
        </w:rPr>
        <w:t>ТУ</w:t>
      </w:r>
      <w:r w:rsidRPr="00AE6711">
        <w:rPr>
          <w:spacing w:val="-1"/>
          <w:w w:val="95"/>
          <w:u w:val="thick"/>
          <w:lang w:val="ru-RU"/>
        </w:rPr>
        <w:t>А</w:t>
      </w:r>
      <w:r w:rsidRPr="00AE6711">
        <w:rPr>
          <w:spacing w:val="1"/>
          <w:w w:val="95"/>
          <w:u w:val="thick"/>
          <w:lang w:val="ru-RU"/>
        </w:rPr>
        <w:t>Л</w:t>
      </w:r>
      <w:r w:rsidRPr="00AE6711">
        <w:rPr>
          <w:w w:val="95"/>
          <w:u w:val="thick"/>
          <w:lang w:val="ru-RU"/>
        </w:rPr>
        <w:t>НЕ</w:t>
      </w:r>
      <w:r w:rsidRPr="00AE6711">
        <w:rPr>
          <w:spacing w:val="13"/>
          <w:w w:val="95"/>
          <w:u w:val="thick"/>
          <w:lang w:val="ru-RU"/>
        </w:rPr>
        <w:t xml:space="preserve"> </w:t>
      </w:r>
      <w:r w:rsidRPr="00AE6711">
        <w:rPr>
          <w:w w:val="95"/>
          <w:u w:val="thick"/>
          <w:lang w:val="ru-RU"/>
        </w:rPr>
        <w:t>Д</w:t>
      </w:r>
      <w:r w:rsidRPr="00AE6711">
        <w:rPr>
          <w:spacing w:val="-2"/>
          <w:w w:val="95"/>
          <w:u w:val="thick"/>
          <w:lang w:val="ru-RU"/>
        </w:rPr>
        <w:t>О</w:t>
      </w:r>
      <w:r w:rsidRPr="00AE6711">
        <w:rPr>
          <w:w w:val="95"/>
          <w:u w:val="thick"/>
          <w:lang w:val="ru-RU"/>
        </w:rPr>
        <w:t>Д</w:t>
      </w:r>
      <w:r w:rsidRPr="00AE6711">
        <w:rPr>
          <w:spacing w:val="-1"/>
          <w:w w:val="95"/>
          <w:u w:val="thick"/>
          <w:lang w:val="ru-RU"/>
        </w:rPr>
        <w:t>А</w:t>
      </w:r>
      <w:r w:rsidRPr="00AE6711">
        <w:rPr>
          <w:w w:val="95"/>
          <w:u w:val="thick"/>
          <w:lang w:val="ru-RU"/>
        </w:rPr>
        <w:t>Т</w:t>
      </w:r>
      <w:r w:rsidRPr="00AE6711">
        <w:rPr>
          <w:spacing w:val="-2"/>
          <w:w w:val="95"/>
          <w:u w:val="thick"/>
          <w:lang w:val="ru-RU"/>
        </w:rPr>
        <w:t>Н</w:t>
      </w:r>
      <w:r w:rsidRPr="00AE6711">
        <w:rPr>
          <w:w w:val="95"/>
          <w:u w:val="thick"/>
          <w:lang w:val="ru-RU"/>
        </w:rPr>
        <w:t>Е</w:t>
      </w:r>
      <w:r w:rsidRPr="00AE6711">
        <w:rPr>
          <w:w w:val="99"/>
          <w:lang w:val="ru-RU"/>
        </w:rPr>
        <w:t xml:space="preserve"> </w:t>
      </w:r>
      <w:r w:rsidR="00E07896">
        <w:rPr>
          <w:w w:val="99"/>
        </w:rPr>
        <w:t>РАДОВЕ /</w:t>
      </w:r>
      <w:r w:rsidRPr="00AE6711">
        <w:rPr>
          <w:w w:val="9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СЛ</w:t>
      </w:r>
      <w:r w:rsidRPr="00AE6711">
        <w:rPr>
          <w:lang w:val="ru-RU"/>
        </w:rPr>
        <w:t>УГЕ:</w:t>
      </w:r>
    </w:p>
    <w:p w:rsidR="00D25520" w:rsidRDefault="00D25520" w:rsidP="00F2228D">
      <w:pPr>
        <w:rPr>
          <w:rStyle w:val="Strong"/>
        </w:rPr>
      </w:pPr>
    </w:p>
    <w:p w:rsidR="00CD4095" w:rsidRPr="009F645A" w:rsidRDefault="009F645A" w:rsidP="009567C8">
      <w:pPr>
        <w:jc w:val="center"/>
        <w:rPr>
          <w:rStyle w:val="Strong"/>
        </w:rPr>
      </w:pPr>
      <w:r>
        <w:rPr>
          <w:rStyle w:val="Strong"/>
        </w:rPr>
        <w:t xml:space="preserve">Predmer i predračun radova </w:t>
      </w:r>
      <w:proofErr w:type="gramStart"/>
      <w:r>
        <w:rPr>
          <w:rStyle w:val="Strong"/>
        </w:rPr>
        <w:t>na</w:t>
      </w:r>
      <w:proofErr w:type="gramEnd"/>
      <w:r>
        <w:rPr>
          <w:rStyle w:val="Strong"/>
        </w:rPr>
        <w:t xml:space="preserve"> </w:t>
      </w:r>
      <w:r w:rsidR="009567C8">
        <w:rPr>
          <w:rStyle w:val="Strong"/>
        </w:rPr>
        <w:t>investicionom održavanju Doma Kulture u Mesnoj zajednici Trska (radovi građevinske stolarije)</w:t>
      </w:r>
    </w:p>
    <w:p w:rsidR="00D25520" w:rsidRDefault="00D25520" w:rsidP="00F2228D">
      <w:pPr>
        <w:rPr>
          <w:rStyle w:val="Strong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00"/>
        <w:gridCol w:w="4720"/>
        <w:gridCol w:w="863"/>
        <w:gridCol w:w="1030"/>
        <w:gridCol w:w="336"/>
        <w:gridCol w:w="1203"/>
        <w:gridCol w:w="352"/>
        <w:gridCol w:w="1319"/>
      </w:tblGrid>
      <w:tr w:rsidR="00CD4095" w:rsidRPr="00CD4095" w:rsidTr="00CD4095">
        <w:trPr>
          <w:trHeight w:val="360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I - RUŠENJA I DEMONTAŽE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690"/>
        </w:trPr>
        <w:tc>
          <w:tcPr>
            <w:tcW w:w="550" w:type="dxa"/>
            <w:noWrap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Opis pozicije</w:t>
            </w:r>
          </w:p>
        </w:tc>
        <w:tc>
          <w:tcPr>
            <w:tcW w:w="863" w:type="dxa"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1030" w:type="dxa"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336" w:type="dxa"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Jedinična cena</w:t>
            </w:r>
          </w:p>
        </w:tc>
        <w:tc>
          <w:tcPr>
            <w:tcW w:w="352" w:type="dxa"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Iznos</w:t>
            </w:r>
          </w:p>
        </w:tc>
      </w:tr>
      <w:tr w:rsidR="00CD4095" w:rsidRPr="00CD4095" w:rsidTr="00CD4095">
        <w:trPr>
          <w:trHeight w:val="1165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pos</w:t>
            </w: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 xml:space="preserve">Skidanje postojeće stolarije prozora i vrata sa odlaganjem na deponiju po izboru investitora. Skidanje izvesti pažljivo, kako se ivice prozorskih okna i vrata ne bih oštetila. Sav šut prikupiti i odvesti na deponiju. Obračun po kom. 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kom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27,00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=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330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color w:val="FF0000"/>
                <w:sz w:val="20"/>
                <w:szCs w:val="20"/>
              </w:rPr>
            </w:pPr>
            <w:r w:rsidRPr="002020F9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20F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20F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20F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20F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20F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315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SVEGA RUŠENJA I DEMONTAŽE DINARA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589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II- GRAĐEVINSKA STOLARIJA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1412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pos</w:t>
            </w: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 xml:space="preserve">Nabavka materijala, izrada i ugradnja </w:t>
            </w:r>
            <w:proofErr w:type="gramStart"/>
            <w:r w:rsidRPr="002020F9">
              <w:rPr>
                <w:sz w:val="20"/>
                <w:szCs w:val="20"/>
              </w:rPr>
              <w:t>dvokrilnih  vrata</w:t>
            </w:r>
            <w:proofErr w:type="gramEnd"/>
            <w:r w:rsidRPr="002020F9">
              <w:rPr>
                <w:sz w:val="20"/>
                <w:szCs w:val="20"/>
              </w:rPr>
              <w:t xml:space="preserve"> od AL  profila sa termoprekidom i ispunom od AL sendviča, čija se krila otvaraju oko vertikalne osovine pomoću odgovarajućeg mehanizma. </w:t>
            </w:r>
            <w:r w:rsidRPr="002020F9">
              <w:rPr>
                <w:sz w:val="20"/>
                <w:szCs w:val="20"/>
              </w:rPr>
              <w:br/>
              <w:t>Obračun po komadu.</w:t>
            </w:r>
            <w:r w:rsidRPr="002020F9">
              <w:rPr>
                <w:sz w:val="20"/>
                <w:szCs w:val="20"/>
              </w:rPr>
              <w:br/>
              <w:t>180/210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kom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1,00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=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1360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pos</w:t>
            </w: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 xml:space="preserve">Nabavka materijala, izrada i ugradnja </w:t>
            </w:r>
            <w:proofErr w:type="gramStart"/>
            <w:r w:rsidRPr="002020F9">
              <w:rPr>
                <w:sz w:val="20"/>
                <w:szCs w:val="20"/>
              </w:rPr>
              <w:t>dvokrilnih  vrata</w:t>
            </w:r>
            <w:proofErr w:type="gramEnd"/>
            <w:r w:rsidRPr="002020F9">
              <w:rPr>
                <w:sz w:val="20"/>
                <w:szCs w:val="20"/>
              </w:rPr>
              <w:t xml:space="preserve"> od PVC profila sa termoprekidom, ispunom od PVC sendviča, čija se krila otvaraju oko vertikalne osovine pomoću odgovarajućeg mehanizma. </w:t>
            </w:r>
            <w:r w:rsidRPr="002020F9">
              <w:rPr>
                <w:sz w:val="20"/>
                <w:szCs w:val="20"/>
              </w:rPr>
              <w:br/>
              <w:t>Obračun po komadu.</w:t>
            </w:r>
            <w:r w:rsidRPr="002020F9">
              <w:rPr>
                <w:sz w:val="20"/>
                <w:szCs w:val="20"/>
              </w:rPr>
              <w:br/>
              <w:t>165/210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kom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2,00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=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1411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pos</w:t>
            </w: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3</w:t>
            </w:r>
          </w:p>
        </w:tc>
        <w:tc>
          <w:tcPr>
            <w:tcW w:w="472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 xml:space="preserve">Nabavka materijala, izrada i ugradnja </w:t>
            </w:r>
            <w:proofErr w:type="gramStart"/>
            <w:r w:rsidRPr="002020F9">
              <w:rPr>
                <w:sz w:val="20"/>
                <w:szCs w:val="20"/>
              </w:rPr>
              <w:t>jednokrilna  vrata</w:t>
            </w:r>
            <w:proofErr w:type="gramEnd"/>
            <w:r w:rsidRPr="002020F9">
              <w:rPr>
                <w:sz w:val="20"/>
                <w:szCs w:val="20"/>
              </w:rPr>
              <w:t xml:space="preserve"> od AL profila sa termoprekidom, ispunom od AL sendviča, čija se krila otvaraju oko vertikalne osovine pomoću odgovarajućeg mehanizma. </w:t>
            </w:r>
            <w:r w:rsidRPr="002020F9">
              <w:rPr>
                <w:sz w:val="20"/>
                <w:szCs w:val="20"/>
              </w:rPr>
              <w:br/>
              <w:t>Obračun po komadu.</w:t>
            </w:r>
            <w:r w:rsidRPr="002020F9">
              <w:rPr>
                <w:sz w:val="20"/>
                <w:szCs w:val="20"/>
              </w:rPr>
              <w:br/>
              <w:t>95/210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kom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6,00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=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2195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pos</w:t>
            </w: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4</w:t>
            </w:r>
          </w:p>
        </w:tc>
        <w:tc>
          <w:tcPr>
            <w:tcW w:w="472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 xml:space="preserve">Nabavka materijala, izrada i ugradnja trokrilnih    </w:t>
            </w:r>
            <w:proofErr w:type="gramStart"/>
            <w:r w:rsidRPr="002020F9">
              <w:rPr>
                <w:sz w:val="20"/>
                <w:szCs w:val="20"/>
              </w:rPr>
              <w:t>prozora  i</w:t>
            </w:r>
            <w:proofErr w:type="gramEnd"/>
            <w:r w:rsidRPr="002020F9">
              <w:rPr>
                <w:sz w:val="20"/>
                <w:szCs w:val="20"/>
              </w:rPr>
              <w:t xml:space="preserve"> jednog četvorokrilnog prozora (250/185) od PVC profila sa termoprekidom. Zastakljivanje "termopan" staklom d=4+16+4mm. Prozori zadržavaju oblik i izgled kao postojeći. Prozori imaju 6 ćelija od kojih se 3 gornje otvaraju oko horizontale, a donje ćelije se otvaraju oko vertikalne osovine. U okviru obračuna uračunati nabavku i ugradnju trakastih zavesa</w:t>
            </w:r>
            <w:r w:rsidRPr="002020F9">
              <w:rPr>
                <w:sz w:val="20"/>
                <w:szCs w:val="20"/>
              </w:rPr>
              <w:br w:type="page"/>
              <w:t>Obračun po komadu.</w:t>
            </w:r>
            <w:r w:rsidRPr="002020F9">
              <w:rPr>
                <w:sz w:val="20"/>
                <w:szCs w:val="20"/>
              </w:rPr>
              <w:br w:type="page"/>
              <w:t>195/220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kom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13,00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=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450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135/165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kom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6,00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=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450"/>
        </w:trPr>
        <w:tc>
          <w:tcPr>
            <w:tcW w:w="550" w:type="dxa"/>
            <w:noWrap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250/185</w:t>
            </w: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kom</w:t>
            </w: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1,00</w:t>
            </w: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x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=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315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SVEGA GRAĐEVINSKA STOLARIJA DINARA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240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578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3" w:type="dxa"/>
            <w:gridSpan w:val="7"/>
            <w:shd w:val="clear" w:color="000000" w:fill="C0C0C0"/>
            <w:noWrap/>
            <w:vAlign w:val="bottom"/>
            <w:hideMark/>
          </w:tcPr>
          <w:p w:rsidR="00CD4095" w:rsidRPr="002020F9" w:rsidRDefault="00CD4095" w:rsidP="00E0789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REKAPITULACIJA</w:t>
            </w:r>
          </w:p>
        </w:tc>
      </w:tr>
      <w:tr w:rsidR="00CD4095" w:rsidRPr="00CD4095" w:rsidTr="00CD4095">
        <w:trPr>
          <w:trHeight w:val="345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A - GRAĐEVINSKI I ZANATSKI RADOVI</w:t>
            </w:r>
          </w:p>
        </w:tc>
        <w:tc>
          <w:tcPr>
            <w:tcW w:w="863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CD4095" w:rsidRPr="002020F9" w:rsidRDefault="00CD4095" w:rsidP="00E07896">
            <w:pPr>
              <w:jc w:val="right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095" w:rsidRPr="00CD4095" w:rsidTr="00CD4095">
        <w:trPr>
          <w:trHeight w:val="312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  <w:hideMark/>
          </w:tcPr>
          <w:p w:rsidR="00CD4095" w:rsidRPr="002020F9" w:rsidRDefault="00CD4095" w:rsidP="00E078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  <w:hideMark/>
          </w:tcPr>
          <w:p w:rsidR="00CD4095" w:rsidRPr="002020F9" w:rsidRDefault="00CD4095" w:rsidP="00E078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345"/>
        </w:trPr>
        <w:tc>
          <w:tcPr>
            <w:tcW w:w="550" w:type="dxa"/>
            <w:noWrap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I - RUŠENJA I DEMONTAŽE</w:t>
            </w:r>
          </w:p>
        </w:tc>
        <w:tc>
          <w:tcPr>
            <w:tcW w:w="863" w:type="dxa"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345"/>
        </w:trPr>
        <w:tc>
          <w:tcPr>
            <w:tcW w:w="550" w:type="dxa"/>
            <w:noWrap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CD4095" w:rsidRPr="002020F9" w:rsidRDefault="00CD4095" w:rsidP="00E07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  <w:r w:rsidRPr="002020F9">
              <w:rPr>
                <w:sz w:val="20"/>
                <w:szCs w:val="20"/>
              </w:rPr>
              <w:t>II - GRAĐEVINSKA STOLARIJA</w:t>
            </w:r>
          </w:p>
        </w:tc>
        <w:tc>
          <w:tcPr>
            <w:tcW w:w="863" w:type="dxa"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  <w:hideMark/>
          </w:tcPr>
          <w:p w:rsidR="00CD4095" w:rsidRPr="002020F9" w:rsidRDefault="00CD4095" w:rsidP="00E07896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:rsidR="00CD4095" w:rsidRPr="002020F9" w:rsidRDefault="00CD4095" w:rsidP="00E07896">
            <w:pPr>
              <w:jc w:val="right"/>
              <w:rPr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330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SVEGA  DINARA: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  <w:r w:rsidRPr="002020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  <w:r w:rsidRPr="002020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4095" w:rsidRPr="00CD4095" w:rsidTr="00CD4095">
        <w:trPr>
          <w:trHeight w:val="660"/>
        </w:trPr>
        <w:tc>
          <w:tcPr>
            <w:tcW w:w="550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CD4095" w:rsidRPr="002020F9" w:rsidRDefault="00CD4095" w:rsidP="00E0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b/>
                <w:bCs/>
                <w:sz w:val="20"/>
                <w:szCs w:val="20"/>
              </w:rPr>
            </w:pPr>
            <w:r w:rsidRPr="002020F9">
              <w:rPr>
                <w:b/>
                <w:bCs/>
                <w:sz w:val="20"/>
                <w:szCs w:val="20"/>
              </w:rPr>
              <w:t>SVEGA  DINARA SA PDV-OM:</w:t>
            </w:r>
          </w:p>
        </w:tc>
        <w:tc>
          <w:tcPr>
            <w:tcW w:w="1203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  <w:r w:rsidRPr="002020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vAlign w:val="bottom"/>
            <w:hideMark/>
          </w:tcPr>
          <w:p w:rsidR="00CD4095" w:rsidRPr="002020F9" w:rsidRDefault="00CD4095" w:rsidP="00E07896">
            <w:pPr>
              <w:rPr>
                <w:rFonts w:ascii="Arial" w:hAnsi="Arial" w:cs="Arial"/>
                <w:sz w:val="20"/>
                <w:szCs w:val="20"/>
              </w:rPr>
            </w:pPr>
            <w:r w:rsidRPr="002020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vAlign w:val="bottom"/>
            <w:hideMark/>
          </w:tcPr>
          <w:p w:rsidR="00CD4095" w:rsidRPr="002020F9" w:rsidRDefault="00CD4095" w:rsidP="00E0789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CD4095" w:rsidRDefault="00CD4095" w:rsidP="00BD133E">
      <w:pPr>
        <w:ind w:right="-602"/>
        <w:rPr>
          <w:b/>
          <w:bCs/>
        </w:rPr>
      </w:pPr>
    </w:p>
    <w:p w:rsidR="00EC5E27" w:rsidRPr="00AE6711" w:rsidRDefault="00CD4095" w:rsidP="00CD4095">
      <w:pPr>
        <w:ind w:right="-602"/>
        <w:rPr>
          <w:b/>
          <w:bCs/>
          <w:lang w:val="ru-RU"/>
        </w:rPr>
      </w:pPr>
      <w:r>
        <w:rPr>
          <w:b/>
          <w:bCs/>
        </w:rPr>
        <w:br w:type="page"/>
      </w:r>
      <w:proofErr w:type="gramStart"/>
      <w:r w:rsidR="00EC5E27">
        <w:lastRenderedPageBreak/>
        <w:t>IV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spacing w:val="2"/>
          <w:lang w:val="ru-RU"/>
        </w:rPr>
        <w:t>Л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3"/>
          <w:lang w:val="ru-RU"/>
        </w:rPr>
        <w:t>В</w:t>
      </w:r>
      <w:r w:rsidR="00EC5E27" w:rsidRPr="00AE6711">
        <w:rPr>
          <w:lang w:val="ru-RU"/>
        </w:rPr>
        <w:t>И</w:t>
      </w:r>
      <w:r w:rsidR="00EC5E27" w:rsidRPr="00AE6711">
        <w:rPr>
          <w:spacing w:val="-11"/>
          <w:lang w:val="ru-RU"/>
        </w:rPr>
        <w:t xml:space="preserve"> </w:t>
      </w:r>
      <w:r w:rsidR="00EC5E27" w:rsidRPr="00AE6711">
        <w:rPr>
          <w:spacing w:val="1"/>
          <w:lang w:val="ru-RU"/>
        </w:rPr>
        <w:t>З</w:t>
      </w:r>
      <w:r w:rsidR="00EC5E27" w:rsidRPr="00AE6711">
        <w:rPr>
          <w:lang w:val="ru-RU"/>
        </w:rPr>
        <w:t>А</w:t>
      </w:r>
      <w:r w:rsidR="00EC5E27" w:rsidRPr="00AE6711">
        <w:rPr>
          <w:spacing w:val="-9"/>
          <w:lang w:val="ru-RU"/>
        </w:rPr>
        <w:t xml:space="preserve"> </w:t>
      </w:r>
      <w:r w:rsidR="00EC5E27" w:rsidRPr="00AE6711">
        <w:rPr>
          <w:lang w:val="ru-RU"/>
        </w:rPr>
        <w:t>УЧЕ</w:t>
      </w:r>
      <w:r w:rsidR="00EC5E27" w:rsidRPr="00AE6711">
        <w:rPr>
          <w:spacing w:val="-1"/>
          <w:lang w:val="ru-RU"/>
        </w:rPr>
        <w:t>ШЋ</w:t>
      </w:r>
      <w:r w:rsidR="00EC5E27" w:rsidRPr="00AE6711">
        <w:rPr>
          <w:lang w:val="ru-RU"/>
        </w:rPr>
        <w:t>Е</w:t>
      </w:r>
      <w:r w:rsidR="00EC5E27" w:rsidRPr="00AE6711">
        <w:rPr>
          <w:spacing w:val="-11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8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Т</w:t>
      </w:r>
      <w:r w:rsidR="00EC5E27" w:rsidRPr="00AE6711">
        <w:rPr>
          <w:spacing w:val="3"/>
          <w:lang w:val="ru-RU"/>
        </w:rPr>
        <w:t>У</w:t>
      </w:r>
      <w:r w:rsidR="00EC5E27" w:rsidRPr="00AE6711">
        <w:rPr>
          <w:spacing w:val="-2"/>
          <w:lang w:val="ru-RU"/>
        </w:rPr>
        <w:t>ПК</w:t>
      </w:r>
      <w:r w:rsidR="00EC5E27" w:rsidRPr="00AE6711">
        <w:rPr>
          <w:lang w:val="ru-RU"/>
        </w:rPr>
        <w:t>У</w:t>
      </w:r>
      <w:r w:rsidR="00EC5E27" w:rsidRPr="00AE6711">
        <w:rPr>
          <w:spacing w:val="-10"/>
          <w:lang w:val="ru-RU"/>
        </w:rPr>
        <w:t xml:space="preserve"> 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3"/>
          <w:lang w:val="ru-RU"/>
        </w:rPr>
        <w:t>В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Е</w:t>
      </w:r>
      <w:r w:rsidR="00EC5E27" w:rsidRPr="00AE6711">
        <w:rPr>
          <w:spacing w:val="-8"/>
          <w:lang w:val="ru-RU"/>
        </w:rPr>
        <w:t xml:space="preserve"> 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Б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spacing w:val="3"/>
          <w:lang w:val="ru-RU"/>
        </w:rPr>
        <w:t>В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lang w:val="ru-RU"/>
        </w:rPr>
        <w:t>Е</w:t>
      </w:r>
      <w:r w:rsidR="00EC5E27" w:rsidRPr="00AE6711">
        <w:rPr>
          <w:spacing w:val="-8"/>
          <w:lang w:val="ru-RU"/>
        </w:rPr>
        <w:t xml:space="preserve"> 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w w:val="99"/>
          <w:lang w:val="ru-RU"/>
        </w:rPr>
        <w:t xml:space="preserve"> </w:t>
      </w:r>
      <w:r w:rsidR="00EC5E27" w:rsidRPr="00AE6711">
        <w:rPr>
          <w:lang w:val="ru-RU"/>
        </w:rPr>
        <w:t>Ч</w:t>
      </w:r>
      <w:r w:rsidR="00EC5E27" w:rsidRPr="00AE6711">
        <w:rPr>
          <w:spacing w:val="-1"/>
          <w:lang w:val="ru-RU"/>
        </w:rPr>
        <w:t>ЛА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lang w:val="ru-RU"/>
        </w:rPr>
        <w:t>А</w:t>
      </w:r>
      <w:r w:rsidR="00EC5E27" w:rsidRPr="00AE6711">
        <w:rPr>
          <w:spacing w:val="-12"/>
          <w:lang w:val="ru-RU"/>
        </w:rPr>
        <w:t xml:space="preserve"> </w:t>
      </w:r>
      <w:r w:rsidR="00EC5E27" w:rsidRPr="00AE6711">
        <w:rPr>
          <w:spacing w:val="1"/>
          <w:lang w:val="ru-RU"/>
        </w:rPr>
        <w:t>75</w:t>
      </w:r>
      <w:r w:rsidR="00EC5E27" w:rsidRPr="00AE6711">
        <w:rPr>
          <w:lang w:val="ru-RU"/>
        </w:rPr>
        <w:t>.</w:t>
      </w:r>
      <w:proofErr w:type="gramEnd"/>
      <w:r w:rsidR="00EC5E27" w:rsidRPr="00AE6711">
        <w:rPr>
          <w:spacing w:val="-10"/>
          <w:lang w:val="ru-RU"/>
        </w:rPr>
        <w:t xml:space="preserve"> </w:t>
      </w:r>
      <w:r w:rsidR="00EC5E27" w:rsidRPr="00AE6711">
        <w:rPr>
          <w:lang w:val="ru-RU"/>
        </w:rPr>
        <w:t>И</w:t>
      </w:r>
      <w:r w:rsidR="00EC5E27" w:rsidRPr="00AE6711">
        <w:rPr>
          <w:spacing w:val="-12"/>
          <w:lang w:val="ru-RU"/>
        </w:rPr>
        <w:t xml:space="preserve"> </w:t>
      </w:r>
      <w:r w:rsidR="00EC5E27" w:rsidRPr="00AE6711">
        <w:rPr>
          <w:spacing w:val="1"/>
          <w:lang w:val="ru-RU"/>
        </w:rPr>
        <w:t>76</w:t>
      </w:r>
      <w:r w:rsidR="00EC5E27" w:rsidRPr="00AE6711">
        <w:rPr>
          <w:lang w:val="ru-RU"/>
        </w:rPr>
        <w:t>.</w:t>
      </w:r>
      <w:r w:rsidR="00EC5E27" w:rsidRPr="00AE6711">
        <w:rPr>
          <w:spacing w:val="-11"/>
          <w:lang w:val="ru-RU"/>
        </w:rPr>
        <w:t xml:space="preserve"> </w:t>
      </w:r>
      <w:r w:rsidR="00EC5E27" w:rsidRPr="00AE6711">
        <w:rPr>
          <w:spacing w:val="-1"/>
          <w:lang w:val="ru-RU"/>
        </w:rPr>
        <w:t>З</w:t>
      </w:r>
      <w:r w:rsidR="00EC5E27" w:rsidRPr="00AE6711">
        <w:rPr>
          <w:spacing w:val="2"/>
          <w:lang w:val="ru-RU"/>
        </w:rPr>
        <w:t>А</w:t>
      </w:r>
      <w:r w:rsidR="00EC5E27" w:rsidRPr="00AE6711">
        <w:rPr>
          <w:spacing w:val="1"/>
          <w:lang w:val="ru-RU"/>
        </w:rPr>
        <w:t>К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lang w:val="ru-RU"/>
        </w:rPr>
        <w:t>А</w:t>
      </w:r>
      <w:r w:rsidR="00EC5E27" w:rsidRPr="00AE6711">
        <w:rPr>
          <w:spacing w:val="-9"/>
          <w:lang w:val="ru-RU"/>
        </w:rPr>
        <w:t xml:space="preserve"> </w:t>
      </w:r>
      <w:r w:rsidR="00EC5E27" w:rsidRPr="00AE6711">
        <w:rPr>
          <w:lang w:val="ru-RU"/>
        </w:rPr>
        <w:t>И</w:t>
      </w:r>
      <w:r w:rsidR="00EC5E27" w:rsidRPr="00AE6711">
        <w:rPr>
          <w:spacing w:val="-12"/>
          <w:lang w:val="ru-RU"/>
        </w:rPr>
        <w:t xml:space="preserve"> </w:t>
      </w:r>
      <w:r w:rsidR="00EC5E27" w:rsidRPr="00AE6711">
        <w:rPr>
          <w:spacing w:val="3"/>
          <w:lang w:val="ru-RU"/>
        </w:rPr>
        <w:t>У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lang w:val="ru-RU"/>
        </w:rPr>
        <w:t>УТ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ТВО</w:t>
      </w:r>
      <w:r w:rsidR="00EC5E27" w:rsidRPr="00AE6711">
        <w:rPr>
          <w:spacing w:val="-10"/>
          <w:lang w:val="ru-RU"/>
        </w:rPr>
        <w:t xml:space="preserve"> 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2"/>
          <w:lang w:val="ru-RU"/>
        </w:rPr>
        <w:t>А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lang w:val="ru-RU"/>
        </w:rPr>
        <w:t>О</w:t>
      </w:r>
      <w:r w:rsidR="00EC5E27" w:rsidRPr="00AE6711">
        <w:rPr>
          <w:spacing w:val="-10"/>
          <w:lang w:val="ru-RU"/>
        </w:rPr>
        <w:t xml:space="preserve"> 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Е</w:t>
      </w:r>
      <w:r w:rsidR="00EC5E27" w:rsidRPr="00AE6711">
        <w:rPr>
          <w:spacing w:val="-10"/>
          <w:lang w:val="ru-RU"/>
        </w:rPr>
        <w:t xml:space="preserve"> </w:t>
      </w:r>
      <w:r w:rsidR="00EC5E27" w:rsidRPr="00AE6711">
        <w:rPr>
          <w:spacing w:val="1"/>
          <w:lang w:val="ru-RU"/>
        </w:rPr>
        <w:t>ДО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2"/>
          <w:lang w:val="ru-RU"/>
        </w:rPr>
        <w:t>А</w:t>
      </w:r>
      <w:r w:rsidR="00EC5E27" w:rsidRPr="00AE6711">
        <w:rPr>
          <w:spacing w:val="-1"/>
          <w:lang w:val="ru-RU"/>
        </w:rPr>
        <w:t>З</w:t>
      </w:r>
      <w:r w:rsidR="00EC5E27" w:rsidRPr="00AE6711">
        <w:rPr>
          <w:lang w:val="ru-RU"/>
        </w:rPr>
        <w:t>У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Е</w:t>
      </w:r>
      <w:r w:rsidR="00EC5E27" w:rsidRPr="00AE6711">
        <w:rPr>
          <w:w w:val="99"/>
          <w:lang w:val="ru-RU"/>
        </w:rPr>
        <w:t xml:space="preserve"> 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2"/>
          <w:lang w:val="ru-RU"/>
        </w:rPr>
        <w:t>С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Њ</w:t>
      </w:r>
      <w:r w:rsidR="00EC5E27" w:rsidRPr="00AE6711">
        <w:rPr>
          <w:spacing w:val="3"/>
          <w:lang w:val="ru-RU"/>
        </w:rPr>
        <w:t>Е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lang w:val="ru-RU"/>
        </w:rPr>
        <w:t>Т</w:t>
      </w:r>
      <w:r w:rsidR="00EC5E27" w:rsidRPr="00AE6711">
        <w:rPr>
          <w:spacing w:val="-22"/>
          <w:lang w:val="ru-RU"/>
        </w:rPr>
        <w:t xml:space="preserve"> </w:t>
      </w:r>
      <w:r w:rsidR="00EC5E27" w:rsidRPr="00AE6711">
        <w:rPr>
          <w:lang w:val="ru-RU"/>
        </w:rPr>
        <w:t>Т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lang w:val="ru-RU"/>
        </w:rPr>
        <w:t>Х</w:t>
      </w:r>
      <w:r w:rsidR="00EC5E27" w:rsidRPr="00AE6711">
        <w:rPr>
          <w:spacing w:val="-24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spacing w:val="2"/>
          <w:lang w:val="ru-RU"/>
        </w:rPr>
        <w:t>Л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lang w:val="ru-RU"/>
        </w:rPr>
        <w:t>ВА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20" w:line="220" w:lineRule="exact"/>
        <w:rPr>
          <w:sz w:val="22"/>
          <w:szCs w:val="22"/>
          <w:lang w:val="ru-RU"/>
        </w:rPr>
      </w:pPr>
    </w:p>
    <w:p w:rsidR="00EC5E27" w:rsidRPr="00AE6711" w:rsidRDefault="00CA7B14">
      <w:pPr>
        <w:pStyle w:val="Heading2"/>
        <w:numPr>
          <w:ilvl w:val="0"/>
          <w:numId w:val="1"/>
        </w:numPr>
        <w:tabs>
          <w:tab w:val="left" w:pos="1502"/>
        </w:tabs>
        <w:kinsoku w:val="0"/>
        <w:overflowPunct w:val="0"/>
        <w:spacing w:before="64"/>
        <w:ind w:left="1502"/>
        <w:jc w:val="center"/>
        <w:rPr>
          <w:b w:val="0"/>
          <w:bCs w:val="0"/>
          <w:lang w:val="ru-RU"/>
        </w:rPr>
      </w:pPr>
      <w:r w:rsidRPr="00CA7B14">
        <w:rPr>
          <w:noProof/>
          <w:lang w:val="sr-Latn-CS" w:eastAsia="sr-Latn-CS"/>
        </w:rPr>
        <w:pict>
          <v:group id="_x0000_s1065" style="position:absolute;left:0;text-align:left;margin-left:70.5pt;margin-top:3.25pt;width:470.95pt;height:32.25pt;z-index:-251667456;mso-position-horizontal-relative:page" coordorigin="1410,65" coordsize="9419,645" o:allowincell="f">
            <v:rect id="_x0000_s1066" style="position:absolute;left:1411;top:66;width:9417;height:321" o:allowincell="f" fillcolor="#95b3d7" stroked="f">
              <v:path arrowok="t"/>
            </v:rect>
            <v:rect id="_x0000_s1067" style="position:absolute;left:1411;top:387;width:9417;height:321" o:allowincell="f" fillcolor="#95b3d7" stroked="f">
              <v:path arrowok="t"/>
            </v:rect>
            <w10:wrap anchorx="page"/>
          </v:group>
        </w:pic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ЛОВ</w:t>
      </w:r>
      <w:r w:rsidR="00EC5E27" w:rsidRPr="00AE6711">
        <w:rPr>
          <w:lang w:val="ru-RU"/>
        </w:rPr>
        <w:t>И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ЗА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-3"/>
          <w:lang w:val="ru-RU"/>
        </w:rPr>
        <w:t>УЧ</w:t>
      </w:r>
      <w:r w:rsidR="00EC5E27" w:rsidRPr="00AE6711">
        <w:rPr>
          <w:spacing w:val="-1"/>
          <w:lang w:val="ru-RU"/>
        </w:rPr>
        <w:t>Е</w:t>
      </w:r>
      <w:r w:rsidR="00EC5E27" w:rsidRPr="00AE6711">
        <w:rPr>
          <w:spacing w:val="-2"/>
          <w:lang w:val="ru-RU"/>
        </w:rPr>
        <w:t>Ш</w:t>
      </w:r>
      <w:r w:rsidR="00EC5E27" w:rsidRPr="00AE6711">
        <w:rPr>
          <w:lang w:val="ru-RU"/>
        </w:rPr>
        <w:t>ЋЕ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 xml:space="preserve"> ПО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3"/>
          <w:lang w:val="ru-RU"/>
        </w:rPr>
        <w:t>ТУ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КУ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ВН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Н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4"/>
          <w:lang w:val="ru-RU"/>
        </w:rPr>
        <w:t>Б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КЕ</w:t>
      </w:r>
      <w:r w:rsidR="00EC5E27" w:rsidRPr="00AE6711">
        <w:rPr>
          <w:spacing w:val="-1"/>
          <w:lang w:val="ru-RU"/>
        </w:rPr>
        <w:t xml:space="preserve"> И</w:t>
      </w:r>
      <w:r w:rsidR="00EC5E27" w:rsidRPr="00AE6711">
        <w:rPr>
          <w:lang w:val="ru-RU"/>
        </w:rPr>
        <w:t>З Ч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lang w:val="ru-RU"/>
        </w:rPr>
        <w:t>.</w:t>
      </w:r>
    </w:p>
    <w:p w:rsidR="00EC5E27" w:rsidRDefault="00EC5E27">
      <w:pPr>
        <w:kinsoku w:val="0"/>
        <w:overflowPunct w:val="0"/>
        <w:spacing w:line="322" w:lineRule="exact"/>
        <w:ind w:left="4108" w:right="3990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75</w:t>
      </w:r>
      <w:r>
        <w:rPr>
          <w:b/>
          <w:bCs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76</w:t>
      </w:r>
      <w:r>
        <w:rPr>
          <w:b/>
          <w:bCs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-4"/>
          <w:sz w:val="28"/>
          <w:szCs w:val="28"/>
        </w:rPr>
        <w:t>А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1"/>
          <w:sz w:val="28"/>
          <w:szCs w:val="28"/>
        </w:rPr>
        <w:t>ОН</w:t>
      </w:r>
      <w:r>
        <w:rPr>
          <w:b/>
          <w:bCs/>
          <w:sz w:val="28"/>
          <w:szCs w:val="28"/>
        </w:rPr>
        <w:t>А</w:t>
      </w:r>
    </w:p>
    <w:p w:rsidR="00EC5E27" w:rsidRDefault="00EC5E27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EC5E27" w:rsidRPr="00AE6711" w:rsidRDefault="00EC5E27">
      <w:pPr>
        <w:pStyle w:val="Heading5"/>
        <w:numPr>
          <w:ilvl w:val="1"/>
          <w:numId w:val="11"/>
        </w:numPr>
        <w:tabs>
          <w:tab w:val="left" w:pos="480"/>
        </w:tabs>
        <w:kinsoku w:val="0"/>
        <w:overflowPunct w:val="0"/>
        <w:ind w:left="480"/>
        <w:rPr>
          <w:b w:val="0"/>
          <w:bCs w:val="0"/>
          <w:lang w:val="ru-RU"/>
        </w:rPr>
      </w:pP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 xml:space="preserve">ЗНИ </w:t>
      </w:r>
      <w:r w:rsidRPr="00AE6711">
        <w:rPr>
          <w:spacing w:val="-1"/>
          <w:lang w:val="ru-RU"/>
        </w:rPr>
        <w:t>УС</w:t>
      </w:r>
      <w:r w:rsidRPr="00AE6711">
        <w:rPr>
          <w:spacing w:val="-2"/>
          <w:lang w:val="ru-RU"/>
        </w:rPr>
        <w:t>Л</w:t>
      </w:r>
      <w:r w:rsidRPr="00AE6711">
        <w:rPr>
          <w:lang w:val="ru-RU"/>
        </w:rPr>
        <w:t>ОВИ ЗА</w:t>
      </w:r>
      <w:r w:rsidRPr="00AE6711">
        <w:rPr>
          <w:spacing w:val="-1"/>
          <w:lang w:val="ru-RU"/>
        </w:rPr>
        <w:t xml:space="preserve"> УЧ</w:t>
      </w:r>
      <w:r w:rsidRPr="00AE6711">
        <w:rPr>
          <w:lang w:val="ru-RU"/>
        </w:rPr>
        <w:t>ЕШЋЕ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ЈА</w:t>
      </w:r>
      <w:r w:rsidRPr="00AE6711">
        <w:rPr>
          <w:lang w:val="ru-RU"/>
        </w:rPr>
        <w:t>ВНЕ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199"/>
        <w:jc w:val="center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b/>
          <w:bCs/>
          <w:spacing w:val="-1"/>
          <w:u w:val="thick"/>
          <w:lang w:val="ru-RU"/>
        </w:rPr>
        <w:t>обавез</w:t>
      </w:r>
      <w:r w:rsidRPr="00AE6711">
        <w:rPr>
          <w:b/>
          <w:bCs/>
          <w:u w:val="thick"/>
          <w:lang w:val="ru-RU"/>
        </w:rPr>
        <w:t>не</w:t>
      </w:r>
    </w:p>
    <w:p w:rsidR="00EC5E27" w:rsidRDefault="00EC5E27">
      <w:pPr>
        <w:pStyle w:val="BodyText"/>
        <w:kinsoku w:val="0"/>
        <w:overflowPunct w:val="0"/>
      </w:pPr>
      <w:r w:rsidRPr="00AE6711">
        <w:rPr>
          <w:b/>
          <w:bCs/>
          <w:spacing w:val="-1"/>
          <w:u w:val="thick"/>
          <w:lang w:val="ru-RU"/>
        </w:rPr>
        <w:t>услов</w:t>
      </w:r>
      <w:r w:rsidRPr="00AE6711">
        <w:rPr>
          <w:b/>
          <w:bCs/>
          <w:u w:val="thick"/>
          <w:lang w:val="ru-RU"/>
        </w:rPr>
        <w:t>е</w:t>
      </w:r>
      <w:r w:rsidRPr="00AE6711">
        <w:rPr>
          <w:b/>
          <w:bCs/>
          <w:spacing w:val="-2"/>
          <w:u w:val="thick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чеш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75</w:t>
      </w:r>
      <w:r w:rsidRPr="00AE6711">
        <w:rPr>
          <w:lang w:val="ru-RU"/>
        </w:rPr>
        <w:t>.</w:t>
      </w:r>
      <w:r w:rsidRPr="00AE6711">
        <w:rPr>
          <w:spacing w:val="-2"/>
          <w:lang w:val="ru-RU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о</w:t>
      </w:r>
      <w:r>
        <w:t>:</w:t>
      </w:r>
    </w:p>
    <w:p w:rsidR="00EC5E27" w:rsidRDefault="00EC5E27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EC5E27" w:rsidRDefault="00EC5E27">
      <w:pPr>
        <w:numPr>
          <w:ilvl w:val="2"/>
          <w:numId w:val="11"/>
        </w:numPr>
        <w:tabs>
          <w:tab w:val="left" w:pos="1200"/>
        </w:tabs>
        <w:kinsoku w:val="0"/>
        <w:overflowPunct w:val="0"/>
        <w:spacing w:before="69"/>
        <w:ind w:left="840" w:right="341" w:firstLine="91"/>
        <w:jc w:val="both"/>
      </w:pPr>
      <w:r w:rsidRPr="00AE6711">
        <w:rPr>
          <w:lang w:val="ru-RU"/>
        </w:rPr>
        <w:t>да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1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75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-1"/>
          <w:lang w:val="ru-RU"/>
        </w:rPr>
        <w:t>ст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та</w:t>
      </w:r>
      <w:r w:rsidRPr="00AE6711">
        <w:rPr>
          <w:i/>
          <w:iCs/>
          <w:lang w:val="ru-RU"/>
        </w:rPr>
        <w:t>ч.</w:t>
      </w:r>
      <w:r w:rsidRPr="00AE6711">
        <w:rPr>
          <w:i/>
          <w:iCs/>
          <w:spacing w:val="-1"/>
          <w:lang w:val="ru-RU"/>
        </w:rPr>
        <w:t xml:space="preserve"> 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на</w:t>
      </w:r>
      <w:r>
        <w:rPr>
          <w:spacing w:val="-1"/>
        </w:rPr>
        <w:t>)</w:t>
      </w:r>
      <w:r>
        <w:t>;</w:t>
      </w:r>
    </w:p>
    <w:p w:rsidR="00EC5E27" w:rsidRDefault="00EC5E27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840" w:right="339" w:firstLine="91"/>
        <w:jc w:val="both"/>
      </w:pPr>
      <w:r w:rsidRPr="00AE6711">
        <w:rPr>
          <w:lang w:val="ru-RU"/>
        </w:rPr>
        <w:t>да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lang w:val="ru-RU"/>
        </w:rPr>
        <w:t>в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ђи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 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 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ре</w:t>
      </w:r>
      <w:r w:rsidRPr="00AE6711">
        <w:rPr>
          <w:spacing w:val="-1"/>
          <w:lang w:val="ru-RU"/>
        </w:rPr>
        <w:t xml:space="preserve"> 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75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та</w:t>
      </w:r>
      <w:r w:rsidRPr="00AE6711">
        <w:rPr>
          <w:i/>
          <w:iCs/>
          <w:lang w:val="ru-RU"/>
        </w:rPr>
        <w:t>ч.</w:t>
      </w:r>
      <w:r w:rsidRPr="00AE6711">
        <w:rPr>
          <w:i/>
          <w:iCs/>
          <w:spacing w:val="-1"/>
          <w:lang w:val="ru-RU"/>
        </w:rPr>
        <w:t xml:space="preserve"> 2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на</w:t>
      </w:r>
      <w:r>
        <w:rPr>
          <w:spacing w:val="-1"/>
        </w:rPr>
        <w:t>)</w:t>
      </w:r>
      <w:r>
        <w:t>;</w:t>
      </w:r>
    </w:p>
    <w:p w:rsidR="00EC5E27" w:rsidRDefault="00EC5E27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840" w:right="339" w:firstLine="91"/>
        <w:jc w:val="both"/>
      </w:pPr>
      <w:r w:rsidRPr="00AE6711">
        <w:rPr>
          <w:lang w:val="ru-RU"/>
        </w:rPr>
        <w:t>да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75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1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lang w:val="ru-RU"/>
        </w:rPr>
        <w:t>ч.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4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на</w:t>
      </w:r>
      <w:r>
        <w:rPr>
          <w:spacing w:val="-1"/>
        </w:rPr>
        <w:t>)</w:t>
      </w:r>
      <w:r>
        <w:t>;</w:t>
      </w:r>
    </w:p>
    <w:p w:rsidR="00EC5E27" w:rsidRDefault="00EC5E27">
      <w:pPr>
        <w:pStyle w:val="BodyText"/>
        <w:numPr>
          <w:ilvl w:val="2"/>
          <w:numId w:val="11"/>
        </w:numPr>
        <w:tabs>
          <w:tab w:val="left" w:pos="1200"/>
        </w:tabs>
        <w:kinsoku w:val="0"/>
        <w:overflowPunct w:val="0"/>
        <w:ind w:left="840" w:right="340" w:firstLine="91"/>
        <w:jc w:val="both"/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важећ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75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ст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2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-1"/>
          <w:lang w:val="ru-RU"/>
        </w:rPr>
        <w:t xml:space="preserve"> </w:t>
      </w:r>
      <w:r>
        <w:rPr>
          <w:i/>
          <w:iCs/>
          <w:spacing w:val="1"/>
        </w:rPr>
        <w:t>З</w:t>
      </w:r>
      <w:r>
        <w:rPr>
          <w:i/>
          <w:iCs/>
          <w:spacing w:val="-1"/>
        </w:rPr>
        <w:t>а</w:t>
      </w:r>
      <w:r>
        <w:rPr>
          <w:i/>
          <w:iCs/>
        </w:rPr>
        <w:t>к</w:t>
      </w:r>
      <w:r>
        <w:rPr>
          <w:i/>
          <w:iCs/>
          <w:spacing w:val="-1"/>
        </w:rPr>
        <w:t>о</w:t>
      </w:r>
      <w:r>
        <w:rPr>
          <w:i/>
          <w:iCs/>
        </w:rPr>
        <w:t>н</w:t>
      </w:r>
      <w:r>
        <w:rPr>
          <w:i/>
          <w:iCs/>
          <w:spacing w:val="-1"/>
        </w:rPr>
        <w:t>а</w:t>
      </w:r>
      <w:r>
        <w:rPr>
          <w:spacing w:val="-1"/>
        </w:rPr>
        <w:t>)</w:t>
      </w:r>
      <w:r>
        <w:t>;</w:t>
      </w:r>
    </w:p>
    <w:p w:rsidR="00EC5E27" w:rsidRDefault="00EC5E27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EC5E27" w:rsidRPr="00AE6711" w:rsidRDefault="00EC5E27">
      <w:pPr>
        <w:pStyle w:val="Heading5"/>
        <w:numPr>
          <w:ilvl w:val="1"/>
          <w:numId w:val="11"/>
        </w:numPr>
        <w:tabs>
          <w:tab w:val="left" w:pos="480"/>
        </w:tabs>
        <w:kinsoku w:val="0"/>
        <w:overflowPunct w:val="0"/>
        <w:ind w:left="480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ТНИ </w:t>
      </w:r>
      <w:r w:rsidRPr="00AE6711">
        <w:rPr>
          <w:spacing w:val="-1"/>
          <w:lang w:val="ru-RU"/>
        </w:rPr>
        <w:t>УС</w:t>
      </w:r>
      <w:r w:rsidRPr="00AE6711">
        <w:rPr>
          <w:spacing w:val="1"/>
          <w:lang w:val="ru-RU"/>
        </w:rPr>
        <w:t>Л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ВИ ЗА</w:t>
      </w:r>
      <w:r w:rsidRPr="00AE6711">
        <w:rPr>
          <w:spacing w:val="-1"/>
          <w:lang w:val="ru-RU"/>
        </w:rPr>
        <w:t xml:space="preserve"> УЧ</w:t>
      </w:r>
      <w:r w:rsidRPr="00AE6711">
        <w:rPr>
          <w:lang w:val="ru-RU"/>
        </w:rPr>
        <w:t>ЕШЋЕ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ЈА</w:t>
      </w:r>
      <w:r w:rsidRPr="00AE6711">
        <w:rPr>
          <w:lang w:val="ru-RU"/>
        </w:rPr>
        <w:t xml:space="preserve">ВНЕ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Е:</w:t>
      </w:r>
    </w:p>
    <w:p w:rsidR="00EC5E27" w:rsidRPr="00AE6711" w:rsidRDefault="00EC5E27" w:rsidP="00AE7102">
      <w:pPr>
        <w:pStyle w:val="BodyText"/>
        <w:numPr>
          <w:ilvl w:val="2"/>
          <w:numId w:val="11"/>
        </w:numPr>
        <w:tabs>
          <w:tab w:val="left" w:pos="851"/>
        </w:tabs>
        <w:kinsoku w:val="0"/>
        <w:overflowPunct w:val="0"/>
        <w:spacing w:line="271" w:lineRule="exact"/>
        <w:ind w:left="851" w:right="340" w:firstLine="0"/>
        <w:jc w:val="both"/>
        <w:rPr>
          <w:lang w:val="ru-RU"/>
        </w:rPr>
      </w:pP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осе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овс</w:t>
      </w:r>
      <w:r w:rsidRPr="00AE6711">
        <w:rPr>
          <w:lang w:val="ru-RU"/>
        </w:rPr>
        <w:t>ки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-8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4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="00AE7102" w:rsidRPr="00AE6711">
        <w:rPr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га</w:t>
      </w:r>
      <w:r w:rsidRPr="00AE6711">
        <w:rPr>
          <w:spacing w:val="-6"/>
          <w:lang w:val="ru-RU"/>
        </w:rPr>
        <w:t>ж</w:t>
      </w:r>
      <w:r w:rsidRPr="00AE6711">
        <w:rPr>
          <w:spacing w:val="-3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-4"/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1"/>
          <w:lang w:val="ru-RU"/>
        </w:rPr>
        <w:t>иним</w:t>
      </w:r>
      <w:r w:rsidRPr="00AE6711">
        <w:rPr>
          <w:spacing w:val="-10"/>
          <w:lang w:val="ru-RU"/>
        </w:rPr>
        <w:t>у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6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)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ind w:left="839" w:right="4199"/>
        <w:jc w:val="both"/>
        <w:rPr>
          <w:b w:val="0"/>
          <w:bCs w:val="0"/>
          <w:lang w:val="ru-RU"/>
        </w:rPr>
      </w:pP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ини</w:t>
      </w:r>
      <w:r w:rsidRPr="00AE6711">
        <w:rPr>
          <w:spacing w:val="-3"/>
          <w:lang w:val="ru-RU"/>
        </w:rPr>
        <w:t>м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л</w:t>
      </w:r>
      <w:r w:rsidRPr="00AE6711">
        <w:rPr>
          <w:lang w:val="ru-RU"/>
        </w:rPr>
        <w:t xml:space="preserve">ни 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з</w:t>
      </w:r>
      <w:r w:rsidRPr="00AE6711">
        <w:rPr>
          <w:spacing w:val="-5"/>
          <w:lang w:val="ru-RU"/>
        </w:rPr>
        <w:t>а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сле</w:t>
      </w:r>
      <w:r w:rsidRPr="00AE6711">
        <w:rPr>
          <w:lang w:val="ru-RU"/>
        </w:rPr>
        <w:t>них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4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5"/>
          <w:lang w:val="ru-RU"/>
        </w:rPr>
        <w:t>о</w:t>
      </w:r>
      <w:r w:rsidRPr="00AE6711">
        <w:rPr>
          <w:spacing w:val="2"/>
          <w:lang w:val="ru-RU"/>
        </w:rPr>
        <w:t>в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т</w:t>
      </w:r>
      <w:r w:rsidRPr="00AE6711">
        <w:rPr>
          <w:spacing w:val="-2"/>
          <w:lang w:val="ru-RU"/>
        </w:rPr>
        <w:t>р</w:t>
      </w:r>
      <w:r w:rsidRPr="00AE6711">
        <w:rPr>
          <w:spacing w:val="-1"/>
          <w:lang w:val="ru-RU"/>
        </w:rPr>
        <w:t>у</w:t>
      </w:r>
      <w:r w:rsidRPr="00AE6711">
        <w:rPr>
          <w:spacing w:val="-2"/>
          <w:lang w:val="ru-RU"/>
        </w:rPr>
        <w:t>к</w:t>
      </w:r>
      <w:r w:rsidRPr="00AE6711">
        <w:rPr>
          <w:spacing w:val="-3"/>
          <w:lang w:val="ru-RU"/>
        </w:rPr>
        <w:t>т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ри</w:t>
      </w:r>
    </w:p>
    <w:p w:rsidR="00EC5E27" w:rsidRPr="00AE6711" w:rsidRDefault="00EC5E27">
      <w:pPr>
        <w:kinsoku w:val="0"/>
        <w:overflowPunct w:val="0"/>
        <w:spacing w:before="13" w:line="220" w:lineRule="exact"/>
        <w:rPr>
          <w:sz w:val="22"/>
          <w:szCs w:val="22"/>
          <w:lang w:val="ru-RU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6939"/>
        <w:gridCol w:w="2069"/>
      </w:tblGrid>
      <w:tr w:rsidR="00EC5E27">
        <w:trPr>
          <w:trHeight w:hRule="exact" w:val="1385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19"/>
            </w:pPr>
            <w:r>
              <w:rPr>
                <w:spacing w:val="-31"/>
              </w:rPr>
              <w:t>Р</w:t>
            </w:r>
            <w:r>
              <w:rPr>
                <w:spacing w:val="-1"/>
              </w:rPr>
              <w:t>.</w:t>
            </w:r>
            <w:r>
              <w:t>бр.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2915" w:right="529" w:hanging="2388"/>
              <w:rPr>
                <w:lang w:val="ru-RU"/>
              </w:rPr>
            </w:pPr>
            <w:r w:rsidRPr="00AE6711">
              <w:rPr>
                <w:lang w:val="ru-RU"/>
              </w:rPr>
              <w:t>С</w:t>
            </w:r>
            <w:r w:rsidRPr="00AE6711">
              <w:rPr>
                <w:spacing w:val="-1"/>
                <w:lang w:val="ru-RU"/>
              </w:rPr>
              <w:t>Т</w:t>
            </w:r>
            <w:r w:rsidRPr="00AE6711">
              <w:rPr>
                <w:spacing w:val="-4"/>
                <w:lang w:val="ru-RU"/>
              </w:rPr>
              <w:t>Р</w:t>
            </w:r>
            <w:r w:rsidRPr="00AE6711">
              <w:rPr>
                <w:lang w:val="ru-RU"/>
              </w:rPr>
              <w:t>УЧ</w:t>
            </w:r>
            <w:r w:rsidRPr="00AE6711">
              <w:rPr>
                <w:spacing w:val="-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С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МА</w:t>
            </w:r>
            <w:r w:rsidRPr="00AE6711">
              <w:rPr>
                <w:spacing w:val="-4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lang w:val="ru-RU"/>
              </w:rPr>
              <w:t>ли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З</w:t>
            </w:r>
            <w:r w:rsidRPr="00AE6711">
              <w:rPr>
                <w:spacing w:val="-17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АЊ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м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3"/>
                <w:lang w:val="ru-RU"/>
              </w:rPr>
              <w:t>л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spacing w:val="1"/>
                <w:lang w:val="ru-RU"/>
              </w:rPr>
              <w:t>ни</w:t>
            </w:r>
            <w:r w:rsidRPr="00AE6711">
              <w:rPr>
                <w:lang w:val="ru-RU"/>
              </w:rPr>
              <w:t xml:space="preserve">м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4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4"/>
                <w:lang w:val="ru-RU"/>
              </w:rPr>
              <w:t>м</w:t>
            </w:r>
            <w:r w:rsidRPr="00AE6711">
              <w:rPr>
                <w:lang w:val="ru-RU"/>
              </w:rPr>
              <w:t>а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59" w:right="162"/>
              <w:jc w:val="center"/>
            </w:pP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ИНИ</w:t>
            </w:r>
            <w:r>
              <w:rPr>
                <w:b/>
                <w:bCs/>
                <w:spacing w:val="-1"/>
              </w:rPr>
              <w:t>МА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 xml:space="preserve">НИ </w:t>
            </w: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</w:rPr>
              <w:t>ОЈ</w:t>
            </w:r>
          </w:p>
          <w:p w:rsidR="00EC5E27" w:rsidRDefault="00EC5E27">
            <w:pPr>
              <w:pStyle w:val="TableParagraph"/>
              <w:kinsoku w:val="0"/>
              <w:overflowPunct w:val="0"/>
              <w:ind w:left="296" w:right="296"/>
              <w:jc w:val="center"/>
            </w:pP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spacing w:val="-2"/>
              </w:rPr>
              <w:t>г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  <w:spacing w:val="-9"/>
              </w:rPr>
              <w:t>ж</w:t>
            </w:r>
            <w:r>
              <w:rPr>
                <w:b/>
                <w:bCs/>
                <w:spacing w:val="-5"/>
              </w:rPr>
              <w:t>о</w:t>
            </w:r>
            <w:r>
              <w:rPr>
                <w:b/>
                <w:bCs/>
                <w:spacing w:val="-1"/>
              </w:rPr>
              <w:t>ва</w:t>
            </w:r>
            <w:r>
              <w:rPr>
                <w:b/>
                <w:bCs/>
              </w:rPr>
              <w:t xml:space="preserve">них 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ица</w:t>
            </w:r>
          </w:p>
        </w:tc>
      </w:tr>
      <w:tr w:rsidR="00EC5E27">
        <w:trPr>
          <w:trHeight w:hRule="exact" w:val="648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244" w:right="244"/>
              <w:jc w:val="center"/>
            </w:pPr>
            <w:r>
              <w:rPr>
                <w:spacing w:val="-1"/>
              </w:rPr>
              <w:t>1</w:t>
            </w:r>
            <w:r>
              <w:t>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sz w:val="28"/>
                <w:szCs w:val="28"/>
                <w:lang w:val="ru-RU"/>
              </w:rPr>
            </w:pPr>
            <w:r w:rsidRPr="00AE6711">
              <w:rPr>
                <w:sz w:val="28"/>
                <w:szCs w:val="28"/>
                <w:lang w:val="ru-RU"/>
              </w:rPr>
              <w:t>п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н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у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ђ</w:t>
            </w:r>
            <w:r w:rsidRPr="00AE6711">
              <w:rPr>
                <w:sz w:val="28"/>
                <w:szCs w:val="28"/>
                <w:lang w:val="ru-RU"/>
              </w:rPr>
              <w:t>ач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м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р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д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и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м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ан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г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z w:val="28"/>
                <w:szCs w:val="28"/>
                <w:lang w:val="ru-RU"/>
              </w:rPr>
              <w:t>ж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в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н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г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д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г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в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рн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г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и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з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в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ођ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z w:val="28"/>
                <w:szCs w:val="28"/>
                <w:lang w:val="ru-RU"/>
              </w:rPr>
              <w:t>ча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322" w:lineRule="exact"/>
              <w:ind w:right="3"/>
              <w:jc w:val="center"/>
              <w:rPr>
                <w:lang w:val="ru-RU"/>
              </w:rPr>
            </w:pPr>
            <w:r w:rsidRPr="00AE6711">
              <w:rPr>
                <w:spacing w:val="1"/>
                <w:sz w:val="28"/>
                <w:szCs w:val="28"/>
                <w:lang w:val="ru-RU"/>
              </w:rPr>
              <w:t>р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до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>в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с</w:t>
            </w:r>
            <w:r w:rsidRPr="00AE6711">
              <w:rPr>
                <w:sz w:val="28"/>
                <w:szCs w:val="28"/>
                <w:lang w:val="ru-RU"/>
              </w:rPr>
              <w:t>а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AE6711">
              <w:rPr>
                <w:sz w:val="28"/>
                <w:szCs w:val="28"/>
                <w:lang w:val="ru-RU"/>
              </w:rPr>
              <w:t>иц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е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н</w:t>
            </w:r>
            <w:r w:rsidRPr="00AE6711">
              <w:rPr>
                <w:sz w:val="28"/>
                <w:szCs w:val="28"/>
                <w:lang w:val="ru-RU"/>
              </w:rPr>
              <w:t>ц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о</w:t>
            </w:r>
            <w:r w:rsidRPr="00AE6711">
              <w:rPr>
                <w:sz w:val="28"/>
                <w:szCs w:val="28"/>
                <w:lang w:val="ru-RU"/>
              </w:rPr>
              <w:t>м</w:t>
            </w:r>
            <w:r w:rsidR="003A3C3A">
              <w:rPr>
                <w:sz w:val="28"/>
                <w:szCs w:val="28"/>
                <w:lang w:val="ru-RU"/>
              </w:rPr>
              <w:t xml:space="preserve"> 400-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2"/>
                <w:sz w:val="28"/>
                <w:szCs w:val="28"/>
                <w:lang w:val="ru-RU"/>
              </w:rPr>
              <w:t>41</w:t>
            </w:r>
            <w:r w:rsidRPr="00AE6711">
              <w:rPr>
                <w:sz w:val="28"/>
                <w:szCs w:val="28"/>
                <w:lang w:val="ru-RU"/>
              </w:rPr>
              <w:t xml:space="preserve">0 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C5E27">
        <w:trPr>
          <w:trHeight w:hRule="exact" w:val="715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244" w:right="244"/>
              <w:jc w:val="center"/>
            </w:pPr>
            <w:r>
              <w:rPr>
                <w:spacing w:val="-1"/>
              </w:rPr>
              <w:t>2</w:t>
            </w:r>
            <w:r>
              <w:t>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EC5E27" w:rsidRPr="00916895" w:rsidRDefault="00EC5E27" w:rsidP="00680CE8">
            <w:pPr>
              <w:pStyle w:val="TableParagraph"/>
              <w:kinsoku w:val="0"/>
              <w:overflowPunct w:val="0"/>
              <w:ind w:left="104"/>
              <w:rPr>
                <w:lang w:val="sr-Cyrl-CS"/>
              </w:rPr>
            </w:pPr>
            <w:r w:rsidRPr="00AE6711">
              <w:rPr>
                <w:spacing w:val="-1"/>
                <w:sz w:val="28"/>
                <w:szCs w:val="28"/>
                <w:lang w:val="ru-RU"/>
              </w:rPr>
              <w:t>Л</w:t>
            </w:r>
            <w:r w:rsidRPr="00AE6711">
              <w:rPr>
                <w:sz w:val="28"/>
                <w:szCs w:val="28"/>
                <w:lang w:val="ru-RU"/>
              </w:rPr>
              <w:t>ице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г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р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а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ђ</w:t>
            </w:r>
            <w:r w:rsidRPr="00AE6711">
              <w:rPr>
                <w:sz w:val="28"/>
                <w:szCs w:val="28"/>
                <w:lang w:val="ru-RU"/>
              </w:rPr>
              <w:t>е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в</w:t>
            </w:r>
            <w:r w:rsidRPr="00AE6711">
              <w:rPr>
                <w:sz w:val="28"/>
                <w:szCs w:val="28"/>
                <w:lang w:val="ru-RU"/>
              </w:rPr>
              <w:t>ин</w:t>
            </w:r>
            <w:r w:rsidRPr="00AE6711">
              <w:rPr>
                <w:spacing w:val="-3"/>
                <w:sz w:val="28"/>
                <w:szCs w:val="28"/>
                <w:lang w:val="ru-RU"/>
              </w:rPr>
              <w:t>с</w:t>
            </w:r>
            <w:r w:rsidRPr="00AE6711">
              <w:rPr>
                <w:spacing w:val="-7"/>
                <w:sz w:val="28"/>
                <w:szCs w:val="28"/>
                <w:lang w:val="ru-RU"/>
              </w:rPr>
              <w:t>к</w:t>
            </w:r>
            <w:r w:rsidRPr="00AE6711">
              <w:rPr>
                <w:sz w:val="28"/>
                <w:szCs w:val="28"/>
                <w:lang w:val="ru-RU"/>
              </w:rPr>
              <w:t>е</w:t>
            </w:r>
            <w:r w:rsidRPr="00AE67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6711">
              <w:rPr>
                <w:sz w:val="28"/>
                <w:szCs w:val="28"/>
                <w:lang w:val="ru-RU"/>
              </w:rPr>
              <w:t>с</w:t>
            </w:r>
            <w:r w:rsidRPr="00AE6711">
              <w:rPr>
                <w:spacing w:val="1"/>
                <w:sz w:val="28"/>
                <w:szCs w:val="28"/>
                <w:lang w:val="ru-RU"/>
              </w:rPr>
              <w:t>т</w:t>
            </w:r>
            <w:r w:rsidRPr="00AE6711">
              <w:rPr>
                <w:spacing w:val="-4"/>
                <w:sz w:val="28"/>
                <w:szCs w:val="28"/>
                <w:lang w:val="ru-RU"/>
              </w:rPr>
              <w:t>ру</w:t>
            </w:r>
            <w:r w:rsidRPr="00AE6711">
              <w:rPr>
                <w:spacing w:val="-7"/>
                <w:sz w:val="28"/>
                <w:szCs w:val="28"/>
                <w:lang w:val="ru-RU"/>
              </w:rPr>
              <w:t>к</w:t>
            </w:r>
            <w:r w:rsidRPr="00AE6711">
              <w:rPr>
                <w:sz w:val="28"/>
                <w:szCs w:val="28"/>
                <w:lang w:val="ru-RU"/>
              </w:rPr>
              <w:t>е</w:t>
            </w:r>
            <w:r w:rsidR="00680CE8">
              <w:rPr>
                <w:sz w:val="28"/>
                <w:szCs w:val="28"/>
              </w:rPr>
              <w:t xml:space="preserve"> </w:t>
            </w:r>
            <w:r w:rsidR="00916895">
              <w:rPr>
                <w:sz w:val="28"/>
                <w:szCs w:val="28"/>
                <w:lang w:val="sr-Cyrl-CS"/>
              </w:rPr>
              <w:t>– средња стручна спрема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EC5E27" w:rsidRPr="00680CE8" w:rsidRDefault="00680CE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C5E27">
        <w:trPr>
          <w:trHeight w:hRule="exact" w:val="559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244" w:right="244"/>
              <w:jc w:val="center"/>
            </w:pPr>
            <w:r>
              <w:rPr>
                <w:spacing w:val="-1"/>
              </w:rPr>
              <w:t>3</w:t>
            </w:r>
            <w:r>
              <w:t>.</w:t>
            </w:r>
          </w:p>
        </w:tc>
        <w:tc>
          <w:tcPr>
            <w:tcW w:w="6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EC5E27" w:rsidRDefault="00916895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2"/>
                <w:sz w:val="28"/>
                <w:szCs w:val="28"/>
                <w:lang w:val="sr-Cyrl-CS"/>
              </w:rPr>
              <w:t xml:space="preserve">КВ или </w:t>
            </w:r>
            <w:r w:rsidR="00EC5E27">
              <w:rPr>
                <w:spacing w:val="-2"/>
                <w:sz w:val="28"/>
                <w:szCs w:val="28"/>
              </w:rPr>
              <w:t>Н</w:t>
            </w:r>
            <w:r w:rsidR="00EC5E2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sr-Cyrl-CS"/>
              </w:rPr>
              <w:t>В</w:t>
            </w:r>
            <w:r w:rsidR="00EC5E27">
              <w:rPr>
                <w:spacing w:val="-1"/>
                <w:sz w:val="28"/>
                <w:szCs w:val="28"/>
              </w:rPr>
              <w:t xml:space="preserve"> </w:t>
            </w:r>
            <w:r w:rsidR="00EC5E27">
              <w:rPr>
                <w:spacing w:val="1"/>
                <w:sz w:val="28"/>
                <w:szCs w:val="28"/>
              </w:rPr>
              <w:t>р</w:t>
            </w:r>
            <w:r w:rsidR="00EC5E27">
              <w:rPr>
                <w:sz w:val="28"/>
                <w:szCs w:val="28"/>
              </w:rPr>
              <w:t>а</w:t>
            </w:r>
            <w:r w:rsidR="00EC5E27">
              <w:rPr>
                <w:spacing w:val="-2"/>
                <w:sz w:val="28"/>
                <w:szCs w:val="28"/>
              </w:rPr>
              <w:t>д</w:t>
            </w:r>
            <w:r w:rsidR="00EC5E27">
              <w:rPr>
                <w:sz w:val="28"/>
                <w:szCs w:val="28"/>
              </w:rPr>
              <w:t>н</w:t>
            </w:r>
            <w:r w:rsidR="00EC5E27">
              <w:rPr>
                <w:spacing w:val="-2"/>
                <w:sz w:val="28"/>
                <w:szCs w:val="28"/>
              </w:rPr>
              <w:t>и</w:t>
            </w:r>
            <w:r w:rsidR="00EC5E27">
              <w:rPr>
                <w:sz w:val="28"/>
                <w:szCs w:val="28"/>
              </w:rPr>
              <w:t>к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EC5E27" w:rsidRPr="00916895" w:rsidRDefault="00E07896">
            <w:pPr>
              <w:pStyle w:val="TableParagraph"/>
              <w:kinsoku w:val="0"/>
              <w:overflowPunct w:val="0"/>
              <w:ind w:left="1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</w:t>
            </w:r>
          </w:p>
        </w:tc>
      </w:tr>
    </w:tbl>
    <w:p w:rsidR="00EC5E27" w:rsidRDefault="00EC5E27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EC5E27" w:rsidRPr="00AE6711" w:rsidRDefault="00EC5E27">
      <w:pPr>
        <w:numPr>
          <w:ilvl w:val="1"/>
          <w:numId w:val="11"/>
        </w:numPr>
        <w:tabs>
          <w:tab w:val="left" w:pos="480"/>
        </w:tabs>
        <w:kinsoku w:val="0"/>
        <w:overflowPunct w:val="0"/>
        <w:spacing w:before="69"/>
        <w:ind w:left="480"/>
        <w:rPr>
          <w:lang w:val="ru-RU"/>
        </w:rPr>
      </w:pPr>
      <w:r w:rsidRPr="00AE6711">
        <w:rPr>
          <w:b/>
          <w:bCs/>
          <w:spacing w:val="-1"/>
          <w:lang w:val="ru-RU"/>
        </w:rPr>
        <w:t>УС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 xml:space="preserve">ОВИ 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3"/>
          <w:lang w:val="ru-RU"/>
        </w:rPr>
        <w:t>Ј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 xml:space="preserve">НИ </w:t>
      </w:r>
      <w:r w:rsidRPr="00AE6711">
        <w:rPr>
          <w:b/>
          <w:bCs/>
          <w:spacing w:val="2"/>
          <w:lang w:val="ru-RU"/>
        </w:rPr>
        <w:t>П</w:t>
      </w:r>
      <w:r w:rsidRPr="00AE6711">
        <w:rPr>
          <w:b/>
          <w:bCs/>
          <w:lang w:val="ru-RU"/>
        </w:rPr>
        <w:t>ОДИЗВОЂ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:</w:t>
      </w:r>
    </w:p>
    <w:p w:rsidR="00EC5E27" w:rsidRPr="00AE6711" w:rsidRDefault="00EC5E27" w:rsidP="00AE7102">
      <w:pPr>
        <w:pStyle w:val="BodyText"/>
        <w:kinsoku w:val="0"/>
        <w:overflowPunct w:val="0"/>
        <w:spacing w:line="271" w:lineRule="exact"/>
        <w:ind w:left="480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80</w:t>
      </w:r>
      <w:r w:rsidRPr="00AE6711">
        <w:rPr>
          <w:lang w:val="ru-RU"/>
        </w:rPr>
        <w:t>.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</w:p>
    <w:p w:rsidR="00EC5E27" w:rsidRPr="00AE6711" w:rsidRDefault="00EC5E27" w:rsidP="00AE7102">
      <w:pPr>
        <w:pStyle w:val="BodyText"/>
        <w:kinsoku w:val="0"/>
        <w:overflowPunct w:val="0"/>
        <w:ind w:left="480"/>
        <w:rPr>
          <w:lang w:val="ru-RU"/>
        </w:rPr>
      </w:pP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75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1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4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Heading5"/>
        <w:numPr>
          <w:ilvl w:val="1"/>
          <w:numId w:val="11"/>
        </w:numPr>
        <w:tabs>
          <w:tab w:val="left" w:pos="480"/>
        </w:tabs>
        <w:kinsoku w:val="0"/>
        <w:overflowPunct w:val="0"/>
        <w:spacing w:before="69"/>
        <w:ind w:left="480"/>
        <w:rPr>
          <w:b w:val="0"/>
          <w:bCs w:val="0"/>
          <w:lang w:val="ru-RU"/>
        </w:rPr>
      </w:pPr>
      <w:r w:rsidRPr="00AE6711">
        <w:rPr>
          <w:spacing w:val="-1"/>
          <w:lang w:val="ru-RU"/>
        </w:rPr>
        <w:lastRenderedPageBreak/>
        <w:t>УС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 xml:space="preserve">ОВИ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Ј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НИ 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И ОД 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ИЗ Г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ПЕ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:</w:t>
      </w:r>
    </w:p>
    <w:p w:rsidR="00EC5E27" w:rsidRPr="00AE6711" w:rsidRDefault="00EC5E27" w:rsidP="00AE7102">
      <w:pPr>
        <w:pStyle w:val="BodyText"/>
        <w:kinsoku w:val="0"/>
        <w:overflowPunct w:val="0"/>
        <w:spacing w:line="271" w:lineRule="exact"/>
        <w:ind w:left="480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ки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ис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</w:p>
    <w:p w:rsidR="00EC5E27" w:rsidRPr="00AE6711" w:rsidRDefault="00EC5E27" w:rsidP="00AE7102">
      <w:pPr>
        <w:pStyle w:val="BodyText"/>
        <w:kinsoku w:val="0"/>
        <w:overflowPunct w:val="0"/>
        <w:ind w:left="480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 xml:space="preserve">е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75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1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4.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AE7102" w:rsidRPr="00AE6711" w:rsidRDefault="00AE7102" w:rsidP="00AE7102">
      <w:pPr>
        <w:pStyle w:val="BodyText"/>
        <w:kinsoku w:val="0"/>
        <w:overflowPunct w:val="0"/>
        <w:ind w:left="480"/>
        <w:rPr>
          <w:sz w:val="15"/>
          <w:szCs w:val="15"/>
          <w:lang w:val="ru-RU"/>
        </w:rPr>
      </w:pPr>
    </w:p>
    <w:p w:rsidR="00EC5E27" w:rsidRDefault="00CA7B14">
      <w:pPr>
        <w:pStyle w:val="Heading2"/>
        <w:numPr>
          <w:ilvl w:val="0"/>
          <w:numId w:val="10"/>
        </w:numPr>
        <w:tabs>
          <w:tab w:val="left" w:pos="1428"/>
        </w:tabs>
        <w:kinsoku w:val="0"/>
        <w:overflowPunct w:val="0"/>
        <w:spacing w:line="241" w:lineRule="auto"/>
        <w:ind w:left="1147" w:right="1033" w:firstLine="0"/>
        <w:jc w:val="center"/>
        <w:rPr>
          <w:b w:val="0"/>
          <w:bCs w:val="0"/>
        </w:rPr>
      </w:pPr>
      <w:r w:rsidRPr="00CA7B14">
        <w:rPr>
          <w:noProof/>
          <w:lang w:val="sr-Latn-CS" w:eastAsia="sr-Latn-CS"/>
        </w:rPr>
        <w:pict>
          <v:group id="_x0000_s1068" style="position:absolute;left:0;text-align:left;margin-left:70.5pt;margin-top:.05pt;width:470.95pt;height:32.4pt;z-index:-251666432;mso-position-horizontal-relative:page" coordorigin="1410,1" coordsize="9419,648" o:allowincell="f">
            <v:rect id="_x0000_s1069" style="position:absolute;left:1411;top:2;width:9417;height:323" o:allowincell="f" fillcolor="#c6d9f1" stroked="f">
              <v:path arrowok="t"/>
            </v:rect>
            <v:rect id="_x0000_s1070" style="position:absolute;left:1411;top:326;width:9417;height:321" o:allowincell="f" fillcolor="#c6d9f1" stroked="f">
              <v:path arrowok="t"/>
            </v:rect>
            <w10:wrap anchorx="page"/>
          </v:group>
        </w:pic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Т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3"/>
          <w:lang w:val="ru-RU"/>
        </w:rPr>
        <w:t>Т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О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К</w:t>
      </w:r>
      <w:r w:rsidR="00EC5E27" w:rsidRPr="00AE6711">
        <w:rPr>
          <w:spacing w:val="-4"/>
          <w:lang w:val="ru-RU"/>
        </w:rPr>
        <w:t>А</w:t>
      </w:r>
      <w:r w:rsidR="00EC5E27" w:rsidRPr="00AE6711">
        <w:rPr>
          <w:lang w:val="ru-RU"/>
        </w:rPr>
        <w:t>КО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-2"/>
          <w:lang w:val="ru-RU"/>
        </w:rPr>
        <w:t>Д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К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З</w:t>
      </w:r>
      <w:r w:rsidR="00EC5E27" w:rsidRPr="00AE6711">
        <w:rPr>
          <w:spacing w:val="-3"/>
          <w:lang w:val="ru-RU"/>
        </w:rPr>
        <w:t>У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Е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ЊЕНО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lang w:val="ru-RU"/>
        </w:rPr>
        <w:t>Т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ЛОВ</w:t>
      </w:r>
      <w:r w:rsidR="00EC5E27" w:rsidRPr="00AE6711">
        <w:rPr>
          <w:lang w:val="ru-RU"/>
        </w:rPr>
        <w:t>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lang w:val="ru-RU"/>
        </w:rPr>
        <w:t>З Ч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Н</w:t>
      </w:r>
      <w:r w:rsidR="00EC5E27" w:rsidRPr="00AE6711">
        <w:rPr>
          <w:lang w:val="ru-RU"/>
        </w:rPr>
        <w:t>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1"/>
          <w:lang w:val="ru-RU"/>
        </w:rPr>
        <w:t>75</w:t>
      </w:r>
      <w:r w:rsidR="00EC5E27" w:rsidRPr="00AE6711">
        <w:rPr>
          <w:lang w:val="ru-RU"/>
        </w:rPr>
        <w:t>.</w:t>
      </w:r>
      <w:r w:rsidR="00EC5E27" w:rsidRPr="00AE6711">
        <w:rPr>
          <w:spacing w:val="-2"/>
          <w:lang w:val="ru-RU"/>
        </w:rPr>
        <w:t xml:space="preserve"> </w:t>
      </w:r>
      <w:proofErr w:type="gramStart"/>
      <w:r w:rsidR="00EC5E27">
        <w:t>И</w:t>
      </w:r>
      <w:r w:rsidR="00EC5E27">
        <w:rPr>
          <w:spacing w:val="-3"/>
        </w:rPr>
        <w:t xml:space="preserve"> </w:t>
      </w:r>
      <w:r w:rsidR="00EC5E27">
        <w:rPr>
          <w:spacing w:val="1"/>
        </w:rPr>
        <w:t>76</w:t>
      </w:r>
      <w:r w:rsidR="00EC5E27">
        <w:t>.</w:t>
      </w:r>
      <w:proofErr w:type="gramEnd"/>
      <w:r w:rsidR="00EC5E27">
        <w:rPr>
          <w:spacing w:val="-2"/>
        </w:rPr>
        <w:t xml:space="preserve"> ЗА</w:t>
      </w:r>
      <w:r w:rsidR="00EC5E27">
        <w:t>К</w:t>
      </w:r>
      <w:r w:rsidR="00EC5E27">
        <w:rPr>
          <w:spacing w:val="-1"/>
        </w:rPr>
        <w:t>ОН</w:t>
      </w:r>
      <w:r w:rsidR="00EC5E27">
        <w:rPr>
          <w:spacing w:val="-2"/>
        </w:rPr>
        <w:t>А</w:t>
      </w:r>
      <w:r w:rsidR="00EC5E27">
        <w:t>:</w:t>
      </w:r>
    </w:p>
    <w:p w:rsidR="00EC5E27" w:rsidRDefault="00EC5E27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EC5E27" w:rsidRPr="00AE6711" w:rsidRDefault="00EC5E27">
      <w:pPr>
        <w:kinsoku w:val="0"/>
        <w:overflowPunct w:val="0"/>
        <w:ind w:left="120" w:right="336"/>
        <w:jc w:val="both"/>
        <w:rPr>
          <w:lang w:val="ru-RU"/>
        </w:rPr>
      </w:pPr>
      <w:r w:rsidRPr="00AE6711">
        <w:rPr>
          <w:spacing w:val="-1"/>
          <w:lang w:val="ru-RU"/>
        </w:rPr>
        <w:t>Ис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6"/>
          <w:lang w:val="ru-RU"/>
        </w:rPr>
        <w:t xml:space="preserve"> </w:t>
      </w:r>
      <w:r w:rsidRPr="00AE6711">
        <w:rPr>
          <w:b/>
          <w:bCs/>
          <w:spacing w:val="1"/>
          <w:sz w:val="28"/>
          <w:szCs w:val="28"/>
          <w:lang w:val="ru-RU"/>
        </w:rPr>
        <w:t>оба</w:t>
      </w:r>
      <w:r w:rsidRPr="00AE6711">
        <w:rPr>
          <w:b/>
          <w:b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sz w:val="28"/>
          <w:szCs w:val="28"/>
          <w:lang w:val="ru-RU"/>
        </w:rPr>
        <w:t>е</w:t>
      </w:r>
      <w:r w:rsidRPr="00AE6711">
        <w:rPr>
          <w:b/>
          <w:bCs/>
          <w:spacing w:val="-1"/>
          <w:sz w:val="28"/>
          <w:szCs w:val="28"/>
          <w:lang w:val="ru-RU"/>
        </w:rPr>
        <w:t>з</w:t>
      </w:r>
      <w:r w:rsidRPr="00AE6711">
        <w:rPr>
          <w:b/>
          <w:bCs/>
          <w:spacing w:val="-4"/>
          <w:sz w:val="28"/>
          <w:szCs w:val="28"/>
          <w:lang w:val="ru-RU"/>
        </w:rPr>
        <w:t>н</w:t>
      </w:r>
      <w:r w:rsidRPr="00AE6711">
        <w:rPr>
          <w:b/>
          <w:bCs/>
          <w:spacing w:val="-2"/>
          <w:sz w:val="28"/>
          <w:szCs w:val="28"/>
          <w:lang w:val="ru-RU"/>
        </w:rPr>
        <w:t>и</w:t>
      </w:r>
      <w:r w:rsidRPr="00AE6711">
        <w:rPr>
          <w:b/>
          <w:bCs/>
          <w:sz w:val="28"/>
          <w:szCs w:val="28"/>
          <w:lang w:val="ru-RU"/>
        </w:rPr>
        <w:t>х</w:t>
      </w:r>
      <w:r w:rsidRPr="00AE6711">
        <w:rPr>
          <w:b/>
          <w:bCs/>
          <w:spacing w:val="10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lang w:val="ru-RU"/>
        </w:rPr>
        <w:t>у</w:t>
      </w:r>
      <w:r w:rsidRPr="00AE6711">
        <w:rPr>
          <w:b/>
          <w:bCs/>
          <w:sz w:val="28"/>
          <w:szCs w:val="28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lang w:val="ru-RU"/>
        </w:rPr>
        <w:t>л</w:t>
      </w:r>
      <w:r w:rsidRPr="00AE6711">
        <w:rPr>
          <w:b/>
          <w:b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spacing w:val="-3"/>
          <w:sz w:val="28"/>
          <w:szCs w:val="28"/>
          <w:lang w:val="ru-RU"/>
        </w:rPr>
        <w:t>в</w:t>
      </w:r>
      <w:r w:rsidRPr="00AE6711">
        <w:rPr>
          <w:b/>
          <w:bCs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ешћ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ла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77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.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spacing w:val="-2"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азуј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spacing w:val="-3"/>
          <w:lang w:val="ru-RU"/>
        </w:rPr>
        <w:t>љ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зјав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(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б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аза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зјав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spacing w:val="2"/>
          <w:lang w:val="ru-RU"/>
        </w:rPr>
        <w:t>.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ојо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ма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ри</w:t>
      </w:r>
      <w:r w:rsidRPr="00AE6711">
        <w:rPr>
          <w:b/>
          <w:bCs/>
          <w:spacing w:val="-1"/>
          <w:lang w:val="ru-RU"/>
        </w:rPr>
        <w:t>јал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lang w:val="ru-RU"/>
        </w:rPr>
        <w:t>ри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4"/>
          <w:lang w:val="ru-RU"/>
        </w:rPr>
        <w:t>ч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рн</w:t>
      </w:r>
      <w:r w:rsidRPr="00AE6711">
        <w:rPr>
          <w:b/>
          <w:bCs/>
          <w:spacing w:val="2"/>
          <w:lang w:val="ru-RU"/>
        </w:rPr>
        <w:t>о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lang w:val="ru-RU"/>
        </w:rPr>
        <w:t>ћу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уј</w:t>
      </w:r>
      <w:r w:rsidRPr="00AE6711">
        <w:rPr>
          <w:b/>
          <w:bCs/>
          <w:lang w:val="ru-RU"/>
        </w:rPr>
        <w:t>е да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spacing w:val="3"/>
          <w:lang w:val="ru-RU"/>
        </w:rPr>
        <w:t>е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3"/>
          <w:lang w:val="ru-RU"/>
        </w:rPr>
        <w:t>ћ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пку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јав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</w:t>
      </w:r>
      <w:r w:rsidRPr="00AE6711">
        <w:rPr>
          <w:b/>
          <w:bCs/>
          <w:lang w:val="ru-RU"/>
        </w:rPr>
        <w:t>вке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чл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3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75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З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ини</w:t>
      </w:r>
      <w:r w:rsidRPr="00AE6711">
        <w:rPr>
          <w:b/>
          <w:bCs/>
          <w:spacing w:val="-1"/>
          <w:lang w:val="ru-RU"/>
        </w:rPr>
        <w:t>са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м 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нк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уме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-1"/>
          <w:lang w:val="ru-RU"/>
        </w:rPr>
        <w:t>та</w:t>
      </w:r>
      <w:r w:rsidRPr="00AE6711">
        <w:rPr>
          <w:b/>
          <w:bCs/>
          <w:lang w:val="ru-RU"/>
        </w:rPr>
        <w:t>ци</w:t>
      </w:r>
      <w:r w:rsidRPr="00AE6711">
        <w:rPr>
          <w:b/>
          <w:bCs/>
          <w:spacing w:val="-1"/>
          <w:lang w:val="ru-RU"/>
        </w:rPr>
        <w:t>јом</w:t>
      </w:r>
      <w:r w:rsidRPr="00AE6711">
        <w:rPr>
          <w:b/>
          <w:bCs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right="339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</w:p>
    <w:p w:rsidR="00EC5E27" w:rsidRPr="00AE6711" w:rsidRDefault="00EC5E27">
      <w:pPr>
        <w:pStyle w:val="BodyText"/>
        <w:kinsoku w:val="0"/>
        <w:overflowPunct w:val="0"/>
        <w:ind w:right="344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 xml:space="preserve">з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вање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spacing w:line="278" w:lineRule="exact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Ис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30"/>
          <w:lang w:val="ru-RU"/>
        </w:rPr>
        <w:t xml:space="preserve"> </w:t>
      </w:r>
      <w:r w:rsidRPr="00AE6711">
        <w:rPr>
          <w:b/>
          <w:b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1"/>
          <w:sz w:val="28"/>
          <w:szCs w:val="28"/>
          <w:lang w:val="ru-RU"/>
        </w:rPr>
        <w:t>т</w:t>
      </w:r>
      <w:r w:rsidRPr="00AE6711">
        <w:rPr>
          <w:b/>
          <w:bCs/>
          <w:spacing w:val="-2"/>
          <w:sz w:val="28"/>
          <w:szCs w:val="28"/>
          <w:lang w:val="ru-RU"/>
        </w:rPr>
        <w:t>ни</w:t>
      </w:r>
      <w:r w:rsidRPr="00AE6711">
        <w:rPr>
          <w:b/>
          <w:bCs/>
          <w:sz w:val="28"/>
          <w:szCs w:val="28"/>
          <w:lang w:val="ru-RU"/>
        </w:rPr>
        <w:t>х</w:t>
      </w:r>
      <w:r w:rsidRPr="00AE6711">
        <w:rPr>
          <w:b/>
          <w:bCs/>
          <w:spacing w:val="31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lang w:val="ru-RU"/>
        </w:rPr>
        <w:t>у</w:t>
      </w:r>
      <w:r w:rsidRPr="00AE6711">
        <w:rPr>
          <w:b/>
          <w:bCs/>
          <w:sz w:val="28"/>
          <w:szCs w:val="28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lang w:val="ru-RU"/>
        </w:rPr>
        <w:t>л</w:t>
      </w:r>
      <w:r w:rsidRPr="00AE6711">
        <w:rPr>
          <w:b/>
          <w:b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sz w:val="28"/>
          <w:szCs w:val="28"/>
          <w:lang w:val="ru-RU"/>
        </w:rPr>
        <w:t>а</w:t>
      </w:r>
      <w:r w:rsidRPr="00AE6711">
        <w:rPr>
          <w:b/>
          <w:bCs/>
          <w:spacing w:val="20"/>
          <w:sz w:val="28"/>
          <w:szCs w:val="2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ешћ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Heading3"/>
        <w:kinsoku w:val="0"/>
        <w:overflowPunct w:val="0"/>
        <w:spacing w:before="8" w:line="322" w:lineRule="exact"/>
        <w:ind w:left="840" w:firstLine="0"/>
        <w:rPr>
          <w:b w:val="0"/>
          <w:bCs w:val="0"/>
          <w:i w:val="0"/>
          <w:iCs w:val="0"/>
          <w:lang w:val="ru-RU"/>
        </w:rPr>
      </w:pPr>
      <w:r w:rsidRPr="00AE6711">
        <w:rPr>
          <w:u w:val="thick"/>
          <w:lang w:val="ru-RU"/>
        </w:rPr>
        <w:t>П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u w:val="thick"/>
          <w:lang w:val="ru-RU"/>
        </w:rPr>
        <w:t>у</w:t>
      </w:r>
      <w:r w:rsidRPr="00AE6711">
        <w:rPr>
          <w:spacing w:val="-3"/>
          <w:u w:val="thick"/>
          <w:lang w:val="ru-RU"/>
        </w:rPr>
        <w:t>ђ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u w:val="thick"/>
          <w:lang w:val="ru-RU"/>
        </w:rPr>
        <w:t>ч</w:t>
      </w:r>
      <w:r w:rsidRPr="00AE6711">
        <w:rPr>
          <w:spacing w:val="3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м</w:t>
      </w:r>
      <w:r w:rsidRPr="00AE6711">
        <w:rPr>
          <w:spacing w:val="-2"/>
          <w:u w:val="thick"/>
          <w:lang w:val="ru-RU"/>
        </w:rPr>
        <w:t>ор</w:t>
      </w:r>
      <w:r w:rsidRPr="00AE6711">
        <w:rPr>
          <w:u w:val="thick"/>
          <w:lang w:val="ru-RU"/>
        </w:rPr>
        <w:t>а</w:t>
      </w:r>
      <w:r w:rsidRPr="00AE6711">
        <w:rPr>
          <w:spacing w:val="5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д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3"/>
          <w:u w:val="thick"/>
          <w:lang w:val="ru-RU"/>
        </w:rPr>
        <w:t>с</w:t>
      </w:r>
      <w:r w:rsidRPr="00AE6711">
        <w:rPr>
          <w:spacing w:val="2"/>
          <w:u w:val="thick"/>
          <w:lang w:val="ru-RU"/>
        </w:rPr>
        <w:t>т</w:t>
      </w:r>
      <w:r w:rsidRPr="00AE6711">
        <w:rPr>
          <w:spacing w:val="-2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в</w:t>
      </w:r>
      <w:r w:rsidRPr="00AE6711">
        <w:rPr>
          <w:spacing w:val="-6"/>
          <w:u w:val="thick"/>
          <w:lang w:val="ru-RU"/>
        </w:rPr>
        <w:t>и</w:t>
      </w:r>
      <w:r w:rsidRPr="00AE6711">
        <w:rPr>
          <w:spacing w:val="4"/>
          <w:u w:val="thick"/>
          <w:lang w:val="ru-RU"/>
        </w:rPr>
        <w:t>т</w:t>
      </w:r>
      <w:r w:rsidRPr="00AE6711">
        <w:rPr>
          <w:u w:val="thick"/>
          <w:lang w:val="ru-RU"/>
        </w:rPr>
        <w:t>и</w:t>
      </w:r>
      <w:r w:rsidRPr="00AE6711">
        <w:rPr>
          <w:spacing w:val="4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Сп</w:t>
      </w:r>
      <w:r w:rsidRPr="00AE6711">
        <w:rPr>
          <w:spacing w:val="-3"/>
          <w:u w:val="thick"/>
          <w:lang w:val="ru-RU"/>
        </w:rPr>
        <w:t>и</w:t>
      </w:r>
      <w:r w:rsidRPr="00AE6711">
        <w:rPr>
          <w:u w:val="thick"/>
          <w:lang w:val="ru-RU"/>
        </w:rPr>
        <w:t>с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u w:val="thick"/>
          <w:lang w:val="ru-RU"/>
        </w:rPr>
        <w:t>к</w:t>
      </w:r>
      <w:r w:rsidRPr="00AE6711">
        <w:rPr>
          <w:spacing w:val="1"/>
          <w:u w:val="thick"/>
          <w:lang w:val="ru-RU"/>
        </w:rPr>
        <w:t xml:space="preserve"> </w:t>
      </w:r>
      <w:r w:rsidRPr="00AE6711">
        <w:rPr>
          <w:spacing w:val="-2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г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4"/>
          <w:u w:val="thick"/>
          <w:lang w:val="ru-RU"/>
        </w:rPr>
        <w:t>ж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4"/>
          <w:u w:val="thick"/>
          <w:lang w:val="ru-RU"/>
        </w:rPr>
        <w:t>в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spacing w:val="-3"/>
          <w:u w:val="thick"/>
          <w:lang w:val="ru-RU"/>
        </w:rPr>
        <w:t>и</w:t>
      </w:r>
      <w:r w:rsidRPr="00AE6711">
        <w:rPr>
          <w:u w:val="thick"/>
          <w:lang w:val="ru-RU"/>
        </w:rPr>
        <w:t>х</w:t>
      </w:r>
      <w:r w:rsidRPr="00AE6711">
        <w:rPr>
          <w:spacing w:val="5"/>
          <w:u w:val="thick"/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лиц</w:t>
      </w:r>
      <w:r w:rsidRPr="00AE6711">
        <w:rPr>
          <w:u w:val="thick"/>
          <w:lang w:val="ru-RU"/>
        </w:rPr>
        <w:t>а</w:t>
      </w:r>
      <w:r w:rsidRPr="00AE6711">
        <w:rPr>
          <w:spacing w:val="3"/>
          <w:u w:val="thick"/>
          <w:lang w:val="ru-RU"/>
        </w:rPr>
        <w:t xml:space="preserve"> </w:t>
      </w:r>
      <w:r w:rsidRPr="00AE6711">
        <w:rPr>
          <w:u w:val="thick"/>
          <w:lang w:val="ru-RU"/>
        </w:rPr>
        <w:t>у</w:t>
      </w:r>
      <w:r w:rsidRPr="00AE6711">
        <w:rPr>
          <w:spacing w:val="4"/>
          <w:u w:val="thick"/>
          <w:lang w:val="ru-RU"/>
        </w:rPr>
        <w:t xml:space="preserve"> </w:t>
      </w:r>
      <w:r w:rsidRPr="00AE6711">
        <w:rPr>
          <w:u w:val="thick"/>
          <w:lang w:val="ru-RU"/>
        </w:rPr>
        <w:t>сл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1"/>
          <w:u w:val="thick"/>
          <w:lang w:val="ru-RU"/>
        </w:rPr>
        <w:t>б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3"/>
          <w:u w:val="thick"/>
          <w:lang w:val="ru-RU"/>
        </w:rPr>
        <w:t>д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spacing w:val="-2"/>
          <w:u w:val="thick"/>
          <w:lang w:val="ru-RU"/>
        </w:rPr>
        <w:t>о</w:t>
      </w:r>
      <w:r w:rsidRPr="00AE6711">
        <w:rPr>
          <w:u w:val="thick"/>
          <w:lang w:val="ru-RU"/>
        </w:rPr>
        <w:t>ј</w:t>
      </w:r>
      <w:r w:rsidRPr="00AE6711">
        <w:rPr>
          <w:spacing w:val="5"/>
          <w:u w:val="thick"/>
          <w:lang w:val="ru-RU"/>
        </w:rPr>
        <w:t xml:space="preserve"> </w:t>
      </w:r>
      <w:r w:rsidRPr="00AE6711">
        <w:rPr>
          <w:spacing w:val="-2"/>
          <w:u w:val="thick"/>
          <w:lang w:val="ru-RU"/>
        </w:rPr>
        <w:t>фо</w:t>
      </w:r>
      <w:r w:rsidRPr="00AE6711">
        <w:rPr>
          <w:spacing w:val="1"/>
          <w:u w:val="thick"/>
          <w:lang w:val="ru-RU"/>
        </w:rPr>
        <w:t>р</w:t>
      </w:r>
      <w:r w:rsidRPr="00AE6711">
        <w:rPr>
          <w:spacing w:val="-3"/>
          <w:u w:val="thick"/>
          <w:lang w:val="ru-RU"/>
        </w:rPr>
        <w:t>м</w:t>
      </w:r>
      <w:r w:rsidRPr="00AE6711">
        <w:rPr>
          <w:u w:val="thick"/>
          <w:lang w:val="ru-RU"/>
        </w:rPr>
        <w:t>и</w:t>
      </w:r>
      <w:r w:rsidRPr="00AE6711">
        <w:rPr>
          <w:lang w:val="ru-RU"/>
        </w:rPr>
        <w:t xml:space="preserve"> </w:t>
      </w:r>
      <w:r w:rsidRPr="00AE6711">
        <w:rPr>
          <w:spacing w:val="-1"/>
          <w:u w:val="thick"/>
          <w:lang w:val="ru-RU"/>
        </w:rPr>
        <w:t>п</w:t>
      </w:r>
      <w:r w:rsidRPr="00AE6711">
        <w:rPr>
          <w:spacing w:val="1"/>
          <w:u w:val="thick"/>
          <w:lang w:val="ru-RU"/>
        </w:rPr>
        <w:t>о</w:t>
      </w:r>
      <w:r w:rsidRPr="00AE6711">
        <w:rPr>
          <w:spacing w:val="-1"/>
          <w:u w:val="thick"/>
          <w:lang w:val="ru-RU"/>
        </w:rPr>
        <w:t>н</w:t>
      </w:r>
      <w:r w:rsidRPr="00AE6711">
        <w:rPr>
          <w:u w:val="thick"/>
          <w:lang w:val="ru-RU"/>
        </w:rPr>
        <w:t>у</w:t>
      </w:r>
      <w:r w:rsidRPr="00AE6711">
        <w:rPr>
          <w:spacing w:val="-3"/>
          <w:u w:val="thick"/>
          <w:lang w:val="ru-RU"/>
        </w:rPr>
        <w:t>ђ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spacing w:val="-2"/>
          <w:u w:val="thick"/>
          <w:lang w:val="ru-RU"/>
        </w:rPr>
        <w:t>ч</w:t>
      </w:r>
      <w:r w:rsidRPr="00AE6711">
        <w:rPr>
          <w:spacing w:val="1"/>
          <w:u w:val="thick"/>
          <w:lang w:val="ru-RU"/>
        </w:rPr>
        <w:t>а</w:t>
      </w:r>
      <w:r w:rsidRPr="00AE6711">
        <w:rPr>
          <w:u w:val="thick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9" w:line="190" w:lineRule="exact"/>
        <w:rPr>
          <w:sz w:val="19"/>
          <w:szCs w:val="19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spacing w:before="69"/>
        <w:ind w:left="840"/>
        <w:rPr>
          <w:b w:val="0"/>
          <w:bCs w:val="0"/>
          <w:lang w:val="ru-RU"/>
        </w:rPr>
      </w:pP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мо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>г</w:t>
      </w:r>
      <w:r w:rsidRPr="00AE6711">
        <w:rPr>
          <w:spacing w:val="2"/>
          <w:lang w:val="ru-RU"/>
        </w:rPr>
        <w:t>а</w:t>
      </w:r>
      <w:r w:rsidRPr="00AE6711">
        <w:rPr>
          <w:spacing w:val="-4"/>
          <w:lang w:val="ru-RU"/>
        </w:rPr>
        <w:t>ж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м</w:t>
      </w:r>
      <w:r w:rsidRPr="00AE6711">
        <w:rPr>
          <w:lang w:val="ru-RU"/>
        </w:rPr>
        <w:t>ини</w:t>
      </w:r>
      <w:r w:rsidRPr="00AE6711">
        <w:rPr>
          <w:spacing w:val="-1"/>
          <w:lang w:val="ru-RU"/>
        </w:rPr>
        <w:t>му</w:t>
      </w:r>
      <w:r w:rsidRPr="00AE6711">
        <w:rPr>
          <w:lang w:val="ru-RU"/>
        </w:rPr>
        <w:t>м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сле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ћа</w:t>
      </w:r>
      <w:r w:rsidRPr="00AE6711">
        <w:rPr>
          <w:spacing w:val="-1"/>
          <w:lang w:val="ru-RU"/>
        </w:rPr>
        <w:t xml:space="preserve"> л</w:t>
      </w:r>
      <w:r w:rsidRPr="00AE6711">
        <w:rPr>
          <w:lang w:val="ru-RU"/>
        </w:rPr>
        <w:t>ица:</w:t>
      </w:r>
    </w:p>
    <w:p w:rsidR="00EC5E27" w:rsidRPr="00AE6711" w:rsidRDefault="00EC5E27">
      <w:pPr>
        <w:kinsoku w:val="0"/>
        <w:overflowPunct w:val="0"/>
        <w:spacing w:before="3" w:line="170" w:lineRule="exact"/>
        <w:rPr>
          <w:sz w:val="17"/>
          <w:szCs w:val="17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16895" w:rsidRPr="00916895" w:rsidRDefault="00EC5E27" w:rsidP="00916895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241" w:lineRule="auto"/>
        <w:ind w:left="1559" w:right="338"/>
        <w:rPr>
          <w:sz w:val="28"/>
          <w:szCs w:val="28"/>
          <w:lang w:val="ru-RU"/>
        </w:rPr>
      </w:pPr>
      <w:r w:rsidRPr="00AE6711">
        <w:rPr>
          <w:b/>
          <w:bCs/>
          <w:i/>
          <w:iCs/>
          <w:sz w:val="28"/>
          <w:szCs w:val="28"/>
          <w:lang w:val="ru-RU"/>
        </w:rPr>
        <w:t>1</w:t>
      </w:r>
      <w:r w:rsidRPr="00AE6711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лиц</w:t>
      </w:r>
      <w:r w:rsidRPr="00AE6711">
        <w:rPr>
          <w:b/>
          <w:bCs/>
          <w:i/>
          <w:iCs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,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z w:val="28"/>
          <w:szCs w:val="28"/>
          <w:lang w:val="ru-RU"/>
        </w:rPr>
        <w:t>са</w:t>
      </w:r>
      <w:r w:rsidRPr="00AE6711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4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ж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ћ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м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лиц</w:t>
      </w:r>
      <w:r w:rsidRPr="00AE6711">
        <w:rPr>
          <w:b/>
          <w:bCs/>
          <w:i/>
          <w:iCs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ц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м</w:t>
      </w:r>
      <w:r w:rsidRPr="00AE6711">
        <w:rPr>
          <w:b/>
          <w:bCs/>
          <w:i/>
          <w:iCs/>
          <w:spacing w:val="8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г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ор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г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и</w:t>
      </w:r>
      <w:r w:rsidRPr="00AE6711">
        <w:rPr>
          <w:b/>
          <w:bCs/>
          <w:i/>
          <w:iCs/>
          <w:sz w:val="28"/>
          <w:szCs w:val="28"/>
          <w:lang w:val="ru-RU"/>
        </w:rPr>
        <w:t>з</w:t>
      </w:r>
      <w:r w:rsidRPr="00AE6711">
        <w:rPr>
          <w:b/>
          <w:bCs/>
          <w:i/>
          <w:iCs/>
          <w:spacing w:val="-4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ђ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ч</w:t>
      </w:r>
      <w:r w:rsidRPr="00AE6711">
        <w:rPr>
          <w:b/>
          <w:bCs/>
          <w:i/>
          <w:iCs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10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р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в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,</w:t>
      </w:r>
      <w:r w:rsidRPr="00AE6711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b/>
          <w:bCs/>
          <w:i/>
          <w:iCs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ч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 xml:space="preserve">м 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лиц</w:t>
      </w:r>
      <w:r w:rsidRPr="00AE6711">
        <w:rPr>
          <w:b/>
          <w:bCs/>
          <w:i/>
          <w:iCs/>
          <w:sz w:val="28"/>
          <w:szCs w:val="28"/>
          <w:lang w:val="ru-RU"/>
        </w:rPr>
        <w:t>е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i/>
          <w:iCs/>
          <w:spacing w:val="-3"/>
          <w:sz w:val="28"/>
          <w:szCs w:val="28"/>
          <w:lang w:val="ru-RU"/>
        </w:rPr>
        <w:t>ц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z w:val="28"/>
          <w:szCs w:val="28"/>
          <w:lang w:val="ru-RU"/>
        </w:rPr>
        <w:t>м</w:t>
      </w:r>
      <w:r w:rsidR="00053C32">
        <w:rPr>
          <w:b/>
          <w:bCs/>
          <w:i/>
          <w:iCs/>
          <w:sz w:val="28"/>
          <w:szCs w:val="28"/>
        </w:rPr>
        <w:t xml:space="preserve"> 400-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4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1</w:t>
      </w:r>
      <w:r w:rsidRPr="00AE6711">
        <w:rPr>
          <w:b/>
          <w:bCs/>
          <w:i/>
          <w:iCs/>
          <w:sz w:val="28"/>
          <w:szCs w:val="28"/>
          <w:lang w:val="ru-RU"/>
        </w:rPr>
        <w:t xml:space="preserve">0 </w:t>
      </w:r>
    </w:p>
    <w:p w:rsidR="00916895" w:rsidRPr="00916895" w:rsidRDefault="00916895" w:rsidP="00916895">
      <w:pPr>
        <w:tabs>
          <w:tab w:val="left" w:pos="1559"/>
        </w:tabs>
        <w:kinsoku w:val="0"/>
        <w:overflowPunct w:val="0"/>
        <w:spacing w:line="241" w:lineRule="auto"/>
        <w:ind w:left="1199" w:right="338"/>
        <w:rPr>
          <w:sz w:val="28"/>
          <w:szCs w:val="28"/>
          <w:lang w:val="ru-RU"/>
        </w:rPr>
      </w:pPr>
    </w:p>
    <w:p w:rsidR="00EC5E27" w:rsidRPr="00AE6711" w:rsidRDefault="00916895" w:rsidP="00916895">
      <w:pPr>
        <w:tabs>
          <w:tab w:val="left" w:pos="1559"/>
        </w:tabs>
        <w:kinsoku w:val="0"/>
        <w:overflowPunct w:val="0"/>
        <w:spacing w:line="241" w:lineRule="auto"/>
        <w:ind w:left="1199" w:right="3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EC5E27"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="00EC5E27"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з: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EC5E27" w:rsidRPr="00AE6711">
        <w:rPr>
          <w:spacing w:val="-2"/>
          <w:sz w:val="28"/>
          <w:szCs w:val="28"/>
          <w:lang w:val="ru-RU"/>
        </w:rPr>
        <w:t>Пр</w:t>
      </w:r>
      <w:r w:rsidR="00EC5E27" w:rsidRPr="00AE6711">
        <w:rPr>
          <w:sz w:val="28"/>
          <w:szCs w:val="28"/>
          <w:lang w:val="ru-RU"/>
        </w:rPr>
        <w:t>и</w:t>
      </w:r>
      <w:r w:rsidR="00EC5E27" w:rsidRPr="00AE6711">
        <w:rPr>
          <w:spacing w:val="-1"/>
          <w:sz w:val="28"/>
          <w:szCs w:val="28"/>
          <w:lang w:val="ru-RU"/>
        </w:rPr>
        <w:t>л</w:t>
      </w:r>
      <w:r w:rsidR="00EC5E27" w:rsidRPr="00AE6711">
        <w:rPr>
          <w:spacing w:val="-2"/>
          <w:sz w:val="28"/>
          <w:szCs w:val="28"/>
          <w:lang w:val="ru-RU"/>
        </w:rPr>
        <w:t>о</w:t>
      </w:r>
      <w:r w:rsidR="00EC5E27" w:rsidRPr="00AE6711">
        <w:rPr>
          <w:sz w:val="28"/>
          <w:szCs w:val="28"/>
          <w:lang w:val="ru-RU"/>
        </w:rPr>
        <w:t>жи</w:t>
      </w:r>
      <w:r w:rsidR="00EC5E27" w:rsidRPr="00AE6711">
        <w:rPr>
          <w:spacing w:val="-3"/>
          <w:sz w:val="28"/>
          <w:szCs w:val="28"/>
          <w:lang w:val="ru-RU"/>
        </w:rPr>
        <w:t>т</w:t>
      </w:r>
      <w:r w:rsidR="00EC5E27" w:rsidRPr="00AE6711">
        <w:rPr>
          <w:sz w:val="28"/>
          <w:szCs w:val="28"/>
          <w:lang w:val="ru-RU"/>
        </w:rPr>
        <w:t>и:</w:t>
      </w:r>
    </w:p>
    <w:p w:rsidR="00EC5E27" w:rsidRPr="00AE6711" w:rsidRDefault="00EC5E27">
      <w:pPr>
        <w:kinsoku w:val="0"/>
        <w:overflowPunct w:val="0"/>
        <w:spacing w:before="3" w:line="322" w:lineRule="exact"/>
        <w:ind w:left="120" w:right="340" w:firstLine="1060"/>
        <w:rPr>
          <w:sz w:val="28"/>
          <w:szCs w:val="28"/>
          <w:lang w:val="ru-RU"/>
        </w:rPr>
      </w:pPr>
      <w:r w:rsidRPr="00AE6711">
        <w:rPr>
          <w:i/>
          <w:iCs/>
          <w:sz w:val="28"/>
          <w:szCs w:val="28"/>
          <w:lang w:val="ru-RU"/>
        </w:rPr>
        <w:t>К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pacing w:val="1"/>
          <w:sz w:val="28"/>
          <w:szCs w:val="28"/>
          <w:lang w:val="ru-RU"/>
        </w:rPr>
        <w:t>п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л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ч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л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ц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pacing w:val="1"/>
          <w:sz w:val="28"/>
          <w:szCs w:val="28"/>
          <w:lang w:val="ru-RU"/>
        </w:rPr>
        <w:t>ц</w:t>
      </w:r>
      <w:r w:rsidRPr="00AE6711">
        <w:rPr>
          <w:i/>
          <w:iCs/>
          <w:sz w:val="28"/>
          <w:szCs w:val="28"/>
          <w:lang w:val="ru-RU"/>
        </w:rPr>
        <w:t>е</w:t>
      </w:r>
      <w:r w:rsidR="00053C32">
        <w:rPr>
          <w:i/>
          <w:iCs/>
          <w:sz w:val="28"/>
          <w:szCs w:val="28"/>
        </w:rPr>
        <w:t xml:space="preserve"> 400-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4</w:t>
      </w:r>
      <w:r w:rsidRPr="00AE6711">
        <w:rPr>
          <w:i/>
          <w:iCs/>
          <w:spacing w:val="-2"/>
          <w:sz w:val="28"/>
          <w:szCs w:val="28"/>
          <w:lang w:val="ru-RU"/>
        </w:rPr>
        <w:t>1</w:t>
      </w:r>
      <w:r w:rsidRPr="00AE6711">
        <w:rPr>
          <w:i/>
          <w:iCs/>
          <w:sz w:val="28"/>
          <w:szCs w:val="28"/>
          <w:lang w:val="ru-RU"/>
        </w:rPr>
        <w:t>0</w:t>
      </w:r>
      <w:r w:rsidRPr="00AE6711">
        <w:rPr>
          <w:i/>
          <w:iCs/>
          <w:spacing w:val="41"/>
          <w:sz w:val="28"/>
          <w:szCs w:val="28"/>
          <w:lang w:val="ru-RU"/>
        </w:rPr>
        <w:t xml:space="preserve"> </w:t>
      </w:r>
      <w:r w:rsidR="00916895">
        <w:rPr>
          <w:i/>
          <w:iCs/>
          <w:spacing w:val="41"/>
          <w:sz w:val="28"/>
          <w:szCs w:val="28"/>
          <w:lang w:val="ru-RU"/>
        </w:rPr>
        <w:t>к</w:t>
      </w:r>
      <w:r w:rsidRPr="00AE6711">
        <w:rPr>
          <w:i/>
          <w:iCs/>
          <w:spacing w:val="1"/>
          <w:sz w:val="28"/>
          <w:szCs w:val="28"/>
          <w:lang w:val="ru-RU"/>
        </w:rPr>
        <w:t>ој</w:t>
      </w: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38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з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i/>
          <w:iCs/>
          <w:spacing w:val="1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40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же</w:t>
      </w:r>
      <w:r w:rsidRPr="00AE6711">
        <w:rPr>
          <w:i/>
          <w:iCs/>
          <w:spacing w:val="-1"/>
          <w:sz w:val="28"/>
          <w:szCs w:val="28"/>
          <w:lang w:val="ru-RU"/>
        </w:rPr>
        <w:t>њ</w:t>
      </w:r>
      <w:r w:rsidRPr="00AE6711">
        <w:rPr>
          <w:i/>
          <w:iCs/>
          <w:spacing w:val="-3"/>
          <w:sz w:val="28"/>
          <w:szCs w:val="28"/>
          <w:lang w:val="ru-RU"/>
        </w:rPr>
        <w:t>е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z w:val="28"/>
          <w:szCs w:val="28"/>
          <w:lang w:val="ru-RU"/>
        </w:rPr>
        <w:t>а к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м</w:t>
      </w:r>
      <w:r w:rsidRPr="00AE6711">
        <w:rPr>
          <w:i/>
          <w:iCs/>
          <w:spacing w:val="-2"/>
          <w:sz w:val="28"/>
          <w:szCs w:val="28"/>
          <w:lang w:val="ru-RU"/>
        </w:rPr>
        <w:t>ор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1"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б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2"/>
          <w:sz w:val="28"/>
          <w:szCs w:val="28"/>
          <w:lang w:val="ru-RU"/>
        </w:rPr>
        <w:t>пот</w:t>
      </w:r>
      <w:r w:rsidRPr="00AE6711">
        <w:rPr>
          <w:i/>
          <w:iCs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м о</w:t>
      </w:r>
      <w:r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в</w:t>
      </w:r>
      <w:r w:rsidRPr="00AE6711">
        <w:rPr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i/>
          <w:iCs/>
          <w:sz w:val="28"/>
          <w:szCs w:val="28"/>
          <w:lang w:val="ru-RU"/>
        </w:rPr>
        <w:t>же</w:t>
      </w:r>
      <w:r w:rsidRPr="00AE6711">
        <w:rPr>
          <w:i/>
          <w:iCs/>
          <w:spacing w:val="-1"/>
          <w:sz w:val="28"/>
          <w:szCs w:val="28"/>
          <w:lang w:val="ru-RU"/>
        </w:rPr>
        <w:t>њ</w:t>
      </w: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т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и</w:t>
      </w:r>
    </w:p>
    <w:p w:rsidR="00EC5E27" w:rsidRPr="00AE6711" w:rsidRDefault="00573817">
      <w:pPr>
        <w:kinsoku w:val="0"/>
        <w:overflowPunct w:val="0"/>
        <w:spacing w:before="2" w:line="322" w:lineRule="exact"/>
        <w:ind w:left="119" w:right="338" w:firstLine="976"/>
        <w:jc w:val="both"/>
        <w:rPr>
          <w:sz w:val="28"/>
          <w:szCs w:val="28"/>
          <w:lang w:val="ru-RU"/>
        </w:rPr>
      </w:pPr>
      <w:r>
        <w:rPr>
          <w:i/>
          <w:iCs/>
          <w:spacing w:val="1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пи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5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-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8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60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ф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У</w:t>
      </w:r>
      <w:r w:rsidR="00EC5E27" w:rsidRPr="00AE6711">
        <w:rPr>
          <w:i/>
          <w:iCs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вор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 xml:space="preserve">о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ра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у,</w:t>
      </w:r>
      <w:r w:rsidR="00EC5E27" w:rsidRPr="00AE6711">
        <w:rPr>
          <w:i/>
          <w:iCs/>
          <w:spacing w:val="10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ка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ве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ен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ш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ц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ап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z w:val="28"/>
          <w:szCs w:val="28"/>
          <w:lang w:val="ru-RU"/>
        </w:rPr>
        <w:t>лен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 xml:space="preserve">д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ч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4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се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же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ћ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це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ч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 xml:space="preserve">а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ж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 xml:space="preserve">а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ж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 xml:space="preserve">ча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з</w:t>
      </w:r>
      <w:r w:rsidR="00EC5E27" w:rsidRPr="00AE6711">
        <w:rPr>
          <w:i/>
          <w:iCs/>
          <w:sz w:val="28"/>
          <w:szCs w:val="28"/>
          <w:lang w:val="ru-RU"/>
        </w:rPr>
        <w:t xml:space="preserve">а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њ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ме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7" w:line="100" w:lineRule="exact"/>
        <w:rPr>
          <w:sz w:val="10"/>
          <w:szCs w:val="1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16895" w:rsidRPr="00916895" w:rsidRDefault="00916895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6" w:lineRule="exact"/>
        <w:ind w:left="119" w:right="4889" w:firstLine="1080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sr-Cyrl-CS"/>
        </w:rPr>
        <w:t>1</w:t>
      </w:r>
      <w:r w:rsidR="00680CE8">
        <w:rPr>
          <w:b/>
          <w:bCs/>
          <w:i/>
          <w:iCs/>
          <w:sz w:val="28"/>
          <w:szCs w:val="28"/>
        </w:rPr>
        <w:t>.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ли</w:t>
      </w:r>
      <w:r>
        <w:rPr>
          <w:b/>
          <w:bCs/>
          <w:i/>
          <w:iCs/>
          <w:spacing w:val="-1"/>
          <w:sz w:val="28"/>
          <w:szCs w:val="28"/>
          <w:lang w:val="ru-RU"/>
        </w:rPr>
        <w:t>ц</w:t>
      </w:r>
      <w:r>
        <w:rPr>
          <w:b/>
          <w:bCs/>
          <w:i/>
          <w:iCs/>
          <w:spacing w:val="-3"/>
          <w:sz w:val="28"/>
          <w:szCs w:val="28"/>
          <w:lang w:val="ru-RU"/>
        </w:rPr>
        <w:t>е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 xml:space="preserve"> – 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i/>
          <w:iCs/>
          <w:spacing w:val="-2"/>
          <w:sz w:val="28"/>
          <w:szCs w:val="28"/>
          <w:lang w:val="ru-RU"/>
        </w:rPr>
        <w:t>ра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е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вин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с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е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i/>
          <w:iCs/>
          <w:spacing w:val="-5"/>
          <w:sz w:val="28"/>
          <w:szCs w:val="28"/>
          <w:lang w:val="ru-RU"/>
        </w:rPr>
        <w:t>с</w:t>
      </w:r>
      <w:r w:rsidR="00EC5E27" w:rsidRPr="00AE6711">
        <w:rPr>
          <w:b/>
          <w:bCs/>
          <w:i/>
          <w:iCs/>
          <w:spacing w:val="4"/>
          <w:sz w:val="28"/>
          <w:szCs w:val="28"/>
          <w:lang w:val="ru-RU"/>
        </w:rPr>
        <w:t>т</w:t>
      </w:r>
      <w:r w:rsidR="00EC5E27" w:rsidRPr="00AE6711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у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е</w:t>
      </w:r>
      <w:r w:rsidR="00573817" w:rsidRPr="00573817">
        <w:rPr>
          <w:b/>
          <w:bCs/>
          <w:i/>
          <w:iCs/>
          <w:sz w:val="28"/>
          <w:szCs w:val="28"/>
          <w:lang w:val="ru-RU"/>
        </w:rPr>
        <w:t>, средња стручна спрема</w:t>
      </w:r>
      <w:r w:rsidR="00680CE8">
        <w:rPr>
          <w:b/>
          <w:bCs/>
          <w:i/>
          <w:iCs/>
          <w:sz w:val="28"/>
          <w:szCs w:val="28"/>
        </w:rPr>
        <w:t xml:space="preserve"> </w:t>
      </w:r>
    </w:p>
    <w:p w:rsidR="00EC5E27" w:rsidRPr="00AE6711" w:rsidRDefault="00EC5E27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6" w:lineRule="exact"/>
        <w:ind w:left="119" w:right="4889" w:firstLine="1080"/>
        <w:rPr>
          <w:sz w:val="28"/>
          <w:szCs w:val="28"/>
          <w:lang w:val="ru-RU"/>
        </w:rPr>
      </w:pPr>
      <w:r w:rsidRPr="00AE6711">
        <w:rPr>
          <w:b/>
          <w:bCs/>
          <w:i/>
          <w:iCs/>
          <w:sz w:val="28"/>
          <w:szCs w:val="28"/>
          <w:lang w:val="ru-RU"/>
        </w:rPr>
        <w:t>Д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з: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spacing w:val="-2"/>
          <w:sz w:val="28"/>
          <w:szCs w:val="28"/>
          <w:lang w:val="ru-RU"/>
        </w:rPr>
        <w:t>Пр</w:t>
      </w:r>
      <w:r w:rsidRPr="00AE6711">
        <w:rPr>
          <w:sz w:val="28"/>
          <w:szCs w:val="28"/>
          <w:lang w:val="ru-RU"/>
        </w:rPr>
        <w:t>и</w:t>
      </w:r>
      <w:r w:rsidRPr="00AE6711">
        <w:rPr>
          <w:spacing w:val="-1"/>
          <w:sz w:val="28"/>
          <w:szCs w:val="28"/>
          <w:lang w:val="ru-RU"/>
        </w:rPr>
        <w:t>л</w:t>
      </w:r>
      <w:r w:rsidRPr="00AE6711">
        <w:rPr>
          <w:spacing w:val="-2"/>
          <w:sz w:val="28"/>
          <w:szCs w:val="28"/>
          <w:lang w:val="ru-RU"/>
        </w:rPr>
        <w:t>о</w:t>
      </w:r>
      <w:r w:rsidRPr="00AE6711">
        <w:rPr>
          <w:sz w:val="28"/>
          <w:szCs w:val="28"/>
          <w:lang w:val="ru-RU"/>
        </w:rPr>
        <w:t>жи</w:t>
      </w:r>
      <w:r w:rsidRPr="00AE6711">
        <w:rPr>
          <w:spacing w:val="-3"/>
          <w:sz w:val="28"/>
          <w:szCs w:val="28"/>
          <w:lang w:val="ru-RU"/>
        </w:rPr>
        <w:t>т</w:t>
      </w:r>
      <w:r w:rsidRPr="00AE6711">
        <w:rPr>
          <w:sz w:val="28"/>
          <w:szCs w:val="28"/>
          <w:lang w:val="ru-RU"/>
        </w:rPr>
        <w:t>и:</w:t>
      </w:r>
    </w:p>
    <w:p w:rsidR="00EC5E27" w:rsidRPr="00AE6711" w:rsidRDefault="00573817">
      <w:pPr>
        <w:kinsoku w:val="0"/>
        <w:overflowPunct w:val="0"/>
        <w:spacing w:line="322" w:lineRule="exact"/>
        <w:ind w:left="119" w:right="338" w:firstLine="907"/>
        <w:jc w:val="both"/>
        <w:rPr>
          <w:sz w:val="28"/>
          <w:szCs w:val="28"/>
          <w:lang w:val="ru-RU"/>
        </w:rPr>
      </w:pPr>
      <w:r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6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-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ли</w:t>
      </w:r>
      <w:r w:rsidR="00EC5E27" w:rsidRPr="00AE6711">
        <w:rPr>
          <w:i/>
          <w:iCs/>
          <w:spacing w:val="6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ф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6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 xml:space="preserve">о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ра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у,</w:t>
      </w:r>
      <w:r w:rsidR="00EC5E27" w:rsidRPr="00AE6711">
        <w:rPr>
          <w:i/>
          <w:iCs/>
          <w:spacing w:val="10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л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ка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ј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ве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ен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1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ш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ц</w:t>
      </w:r>
      <w:r w:rsidR="00EC5E27" w:rsidRPr="00AE6711">
        <w:rPr>
          <w:i/>
          <w:iCs/>
          <w:spacing w:val="9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ап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z w:val="28"/>
          <w:szCs w:val="28"/>
          <w:lang w:val="ru-RU"/>
        </w:rPr>
        <w:t>лен</w:t>
      </w:r>
      <w:r w:rsidR="00EC5E27" w:rsidRPr="00AE6711">
        <w:rPr>
          <w:i/>
          <w:iCs/>
          <w:spacing w:val="1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 xml:space="preserve">д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ч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2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ли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Уг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во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з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ој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с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ј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с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м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>же</w:t>
      </w:r>
      <w:r w:rsidR="00EC5E27" w:rsidRPr="00AE6711">
        <w:rPr>
          <w:i/>
          <w:iCs/>
          <w:spacing w:val="4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7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ћ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л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ц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6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б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г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ж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5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к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z w:val="28"/>
          <w:szCs w:val="28"/>
          <w:lang w:val="ru-RU"/>
        </w:rPr>
        <w:t xml:space="preserve">д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по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z w:val="28"/>
          <w:szCs w:val="28"/>
          <w:lang w:val="ru-RU"/>
        </w:rPr>
        <w:t>у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ча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z w:val="28"/>
          <w:szCs w:val="28"/>
          <w:lang w:val="ru-RU"/>
        </w:rPr>
        <w:t>за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з</w:t>
      </w:r>
      <w:r w:rsidR="00EC5E27" w:rsidRPr="00AE6711">
        <w:rPr>
          <w:i/>
          <w:iCs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ђ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4"/>
          <w:sz w:val="28"/>
          <w:szCs w:val="28"/>
          <w:lang w:val="ru-RU"/>
        </w:rPr>
        <w:t>њ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п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р</w:t>
      </w:r>
      <w:r w:rsidR="00EC5E27" w:rsidRPr="00AE6711">
        <w:rPr>
          <w:i/>
          <w:iCs/>
          <w:sz w:val="28"/>
          <w:szCs w:val="28"/>
          <w:lang w:val="ru-RU"/>
        </w:rPr>
        <w:t>е</w:t>
      </w:r>
      <w:r w:rsidR="00EC5E27" w:rsidRPr="00AE6711">
        <w:rPr>
          <w:i/>
          <w:iCs/>
          <w:spacing w:val="-1"/>
          <w:sz w:val="28"/>
          <w:szCs w:val="28"/>
          <w:lang w:val="ru-RU"/>
        </w:rPr>
        <w:t>д</w:t>
      </w:r>
      <w:r w:rsidR="00EC5E27" w:rsidRPr="00AE6711">
        <w:rPr>
          <w:i/>
          <w:iCs/>
          <w:sz w:val="28"/>
          <w:szCs w:val="28"/>
          <w:lang w:val="ru-RU"/>
        </w:rPr>
        <w:t>ме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т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н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и</w:t>
      </w:r>
      <w:r w:rsidR="00EC5E27" w:rsidRPr="00AE6711">
        <w:rPr>
          <w:i/>
          <w:iCs/>
          <w:sz w:val="28"/>
          <w:szCs w:val="28"/>
          <w:lang w:val="ru-RU"/>
        </w:rPr>
        <w:t>х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 xml:space="preserve"> 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ра</w:t>
      </w:r>
      <w:r w:rsidR="00EC5E27" w:rsidRPr="00AE6711">
        <w:rPr>
          <w:i/>
          <w:iCs/>
          <w:spacing w:val="-3"/>
          <w:sz w:val="28"/>
          <w:szCs w:val="28"/>
          <w:lang w:val="ru-RU"/>
        </w:rPr>
        <w:t>д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о</w:t>
      </w:r>
      <w:r w:rsidR="00EC5E27" w:rsidRPr="00AE6711">
        <w:rPr>
          <w:i/>
          <w:iCs/>
          <w:spacing w:val="-2"/>
          <w:sz w:val="28"/>
          <w:szCs w:val="28"/>
          <w:lang w:val="ru-RU"/>
        </w:rPr>
        <w:t>в</w:t>
      </w:r>
      <w:r w:rsidR="00EC5E27" w:rsidRPr="00AE6711">
        <w:rPr>
          <w:i/>
          <w:iCs/>
          <w:spacing w:val="1"/>
          <w:sz w:val="28"/>
          <w:szCs w:val="28"/>
          <w:lang w:val="ru-RU"/>
        </w:rPr>
        <w:t>а</w:t>
      </w:r>
      <w:r w:rsidR="00EC5E27" w:rsidRPr="00AE6711">
        <w:rPr>
          <w:i/>
          <w:i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6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916895" w:rsidRPr="00916895" w:rsidRDefault="00E07896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4" w:lineRule="exact"/>
        <w:ind w:left="119" w:right="6974" w:firstLine="1080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sr-Cyrl-CS"/>
        </w:rPr>
        <w:t>2</w:t>
      </w:r>
      <w:r w:rsidR="00680CE8">
        <w:rPr>
          <w:b/>
          <w:bCs/>
          <w:i/>
          <w:iCs/>
          <w:sz w:val="28"/>
          <w:szCs w:val="28"/>
        </w:rPr>
        <w:t>.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>ли</w:t>
      </w:r>
      <w:r w:rsidR="00EC5E27" w:rsidRPr="00AE6711">
        <w:rPr>
          <w:b/>
          <w:bCs/>
          <w:i/>
          <w:iCs/>
          <w:spacing w:val="-3"/>
          <w:sz w:val="28"/>
          <w:szCs w:val="28"/>
          <w:lang w:val="ru-RU"/>
        </w:rPr>
        <w:t>ц</w:t>
      </w:r>
      <w:r w:rsidR="00EC5E27" w:rsidRPr="00AE6711">
        <w:rPr>
          <w:b/>
          <w:bCs/>
          <w:i/>
          <w:iCs/>
          <w:sz w:val="28"/>
          <w:szCs w:val="28"/>
          <w:lang w:val="ru-RU"/>
        </w:rPr>
        <w:t>а -</w:t>
      </w:r>
      <w:r w:rsidR="00EC5E27"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916895">
        <w:rPr>
          <w:spacing w:val="-2"/>
          <w:sz w:val="28"/>
          <w:szCs w:val="28"/>
          <w:lang w:val="sr-Cyrl-CS"/>
        </w:rPr>
        <w:t xml:space="preserve">КВ или </w:t>
      </w:r>
      <w:r w:rsidR="00477249">
        <w:rPr>
          <w:spacing w:val="-2"/>
          <w:sz w:val="28"/>
          <w:szCs w:val="28"/>
        </w:rPr>
        <w:t>Н</w:t>
      </w:r>
      <w:r w:rsidR="00916895">
        <w:rPr>
          <w:spacing w:val="-2"/>
          <w:sz w:val="28"/>
          <w:szCs w:val="28"/>
          <w:lang w:val="sr-Cyrl-CS"/>
        </w:rPr>
        <w:t>КВ</w:t>
      </w:r>
      <w:r w:rsidR="00916895" w:rsidRPr="00916895">
        <w:rPr>
          <w:spacing w:val="-1"/>
          <w:sz w:val="28"/>
          <w:szCs w:val="28"/>
          <w:lang w:val="ru-RU"/>
        </w:rPr>
        <w:t xml:space="preserve"> </w:t>
      </w:r>
      <w:r w:rsidR="00916895" w:rsidRPr="00916895">
        <w:rPr>
          <w:spacing w:val="1"/>
          <w:sz w:val="28"/>
          <w:szCs w:val="28"/>
          <w:lang w:val="ru-RU"/>
        </w:rPr>
        <w:t>р</w:t>
      </w:r>
      <w:r w:rsidR="00916895" w:rsidRPr="00916895">
        <w:rPr>
          <w:sz w:val="28"/>
          <w:szCs w:val="28"/>
          <w:lang w:val="ru-RU"/>
        </w:rPr>
        <w:t>а</w:t>
      </w:r>
      <w:r w:rsidR="00916895" w:rsidRPr="00916895">
        <w:rPr>
          <w:spacing w:val="-2"/>
          <w:sz w:val="28"/>
          <w:szCs w:val="28"/>
          <w:lang w:val="ru-RU"/>
        </w:rPr>
        <w:t>д</w:t>
      </w:r>
      <w:r w:rsidR="00916895" w:rsidRPr="00916895">
        <w:rPr>
          <w:sz w:val="28"/>
          <w:szCs w:val="28"/>
          <w:lang w:val="ru-RU"/>
        </w:rPr>
        <w:t>н</w:t>
      </w:r>
      <w:r w:rsidR="00916895" w:rsidRPr="00916895">
        <w:rPr>
          <w:spacing w:val="-2"/>
          <w:sz w:val="28"/>
          <w:szCs w:val="28"/>
          <w:lang w:val="ru-RU"/>
        </w:rPr>
        <w:t>и</w:t>
      </w:r>
      <w:r w:rsidR="00916895" w:rsidRPr="00916895">
        <w:rPr>
          <w:sz w:val="28"/>
          <w:szCs w:val="28"/>
          <w:lang w:val="ru-RU"/>
        </w:rPr>
        <w:t>к</w:t>
      </w:r>
      <w:r w:rsidR="00916895"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</w:p>
    <w:p w:rsidR="00EC5E27" w:rsidRPr="00AE6711" w:rsidRDefault="00EC5E27">
      <w:pPr>
        <w:numPr>
          <w:ilvl w:val="0"/>
          <w:numId w:val="9"/>
        </w:numPr>
        <w:tabs>
          <w:tab w:val="left" w:pos="1559"/>
        </w:tabs>
        <w:kinsoku w:val="0"/>
        <w:overflowPunct w:val="0"/>
        <w:spacing w:line="314" w:lineRule="exact"/>
        <w:ind w:left="119" w:right="6974" w:firstLine="1080"/>
        <w:rPr>
          <w:sz w:val="28"/>
          <w:szCs w:val="28"/>
          <w:lang w:val="ru-RU"/>
        </w:rPr>
      </w:pPr>
      <w:r w:rsidRPr="00AE6711">
        <w:rPr>
          <w:b/>
          <w:bCs/>
          <w:i/>
          <w:iCs/>
          <w:sz w:val="28"/>
          <w:szCs w:val="28"/>
          <w:lang w:val="ru-RU"/>
        </w:rPr>
        <w:t xml:space="preserve"> Д</w:t>
      </w:r>
      <w:r w:rsidRPr="00AE6711">
        <w:rPr>
          <w:b/>
          <w:bCs/>
          <w:i/>
          <w:iCs/>
          <w:spacing w:val="1"/>
          <w:sz w:val="28"/>
          <w:szCs w:val="28"/>
          <w:lang w:val="ru-RU"/>
        </w:rPr>
        <w:t>о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>к</w:t>
      </w:r>
      <w:r w:rsidRPr="00AE6711">
        <w:rPr>
          <w:b/>
          <w:bCs/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i/>
          <w:iCs/>
          <w:sz w:val="28"/>
          <w:szCs w:val="28"/>
          <w:lang w:val="ru-RU"/>
        </w:rPr>
        <w:t>з:</w:t>
      </w:r>
      <w:r w:rsidRPr="00AE6711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916895">
        <w:rPr>
          <w:b/>
          <w:bCs/>
          <w:i/>
          <w:iCs/>
          <w:spacing w:val="-1"/>
          <w:sz w:val="28"/>
          <w:szCs w:val="28"/>
          <w:lang w:val="ru-RU"/>
        </w:rPr>
        <w:t>П</w:t>
      </w:r>
      <w:r w:rsidRPr="00AE6711">
        <w:rPr>
          <w:spacing w:val="-2"/>
          <w:sz w:val="28"/>
          <w:szCs w:val="28"/>
          <w:lang w:val="ru-RU"/>
        </w:rPr>
        <w:t>р</w:t>
      </w:r>
      <w:r w:rsidRPr="00AE6711">
        <w:rPr>
          <w:sz w:val="28"/>
          <w:szCs w:val="28"/>
          <w:lang w:val="ru-RU"/>
        </w:rPr>
        <w:t>и</w:t>
      </w:r>
      <w:r w:rsidRPr="00AE6711">
        <w:rPr>
          <w:spacing w:val="-1"/>
          <w:sz w:val="28"/>
          <w:szCs w:val="28"/>
          <w:lang w:val="ru-RU"/>
        </w:rPr>
        <w:t>л</w:t>
      </w:r>
      <w:r w:rsidRPr="00AE6711">
        <w:rPr>
          <w:spacing w:val="-2"/>
          <w:sz w:val="28"/>
          <w:szCs w:val="28"/>
          <w:lang w:val="ru-RU"/>
        </w:rPr>
        <w:t>о</w:t>
      </w:r>
      <w:r w:rsidRPr="00AE6711">
        <w:rPr>
          <w:sz w:val="28"/>
          <w:szCs w:val="28"/>
          <w:lang w:val="ru-RU"/>
        </w:rPr>
        <w:t>жи</w:t>
      </w:r>
      <w:r w:rsidRPr="00AE6711">
        <w:rPr>
          <w:spacing w:val="-3"/>
          <w:sz w:val="28"/>
          <w:szCs w:val="28"/>
          <w:lang w:val="ru-RU"/>
        </w:rPr>
        <w:t>т</w:t>
      </w:r>
      <w:r w:rsidRPr="00AE6711">
        <w:rPr>
          <w:sz w:val="28"/>
          <w:szCs w:val="28"/>
          <w:lang w:val="ru-RU"/>
        </w:rPr>
        <w:t>и:</w:t>
      </w:r>
    </w:p>
    <w:p w:rsidR="00EC5E27" w:rsidRPr="00AE6711" w:rsidRDefault="00573817">
      <w:pPr>
        <w:pStyle w:val="Heading4"/>
        <w:kinsoku w:val="0"/>
        <w:overflowPunct w:val="0"/>
        <w:spacing w:before="1" w:line="322" w:lineRule="exact"/>
        <w:ind w:right="338" w:firstLine="719"/>
        <w:rPr>
          <w:i w:val="0"/>
          <w:iCs w:val="0"/>
          <w:lang w:val="ru-RU"/>
        </w:rPr>
      </w:pPr>
      <w:r>
        <w:rPr>
          <w:spacing w:val="-2"/>
          <w:lang w:val="ru-RU"/>
        </w:rPr>
        <w:lastRenderedPageBreak/>
        <w:t>К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у</w:t>
      </w:r>
      <w:r w:rsidR="00EC5E27" w:rsidRPr="00AE6711">
        <w:rPr>
          <w:spacing w:val="14"/>
          <w:lang w:val="ru-RU"/>
        </w:rPr>
        <w:t xml:space="preserve"> </w:t>
      </w:r>
      <w:r w:rsidR="00EC5E27" w:rsidRPr="00AE6711">
        <w:rPr>
          <w:spacing w:val="-2"/>
          <w:lang w:val="ru-RU"/>
        </w:rPr>
        <w:t>М</w:t>
      </w:r>
      <w:r w:rsidR="00EC5E27" w:rsidRPr="00AE6711">
        <w:rPr>
          <w:spacing w:val="-1"/>
          <w:lang w:val="ru-RU"/>
        </w:rPr>
        <w:t>-</w:t>
      </w:r>
      <w:r w:rsidR="00EC5E27" w:rsidRPr="00AE6711">
        <w:rPr>
          <w:lang w:val="ru-RU"/>
        </w:rPr>
        <w:t>А</w:t>
      </w:r>
      <w:r w:rsidR="00EC5E27" w:rsidRPr="00AE6711">
        <w:rPr>
          <w:spacing w:val="12"/>
          <w:lang w:val="ru-RU"/>
        </w:rPr>
        <w:t xml:space="preserve"> 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б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с</w:t>
      </w:r>
      <w:r w:rsidR="00EC5E27" w:rsidRPr="00AE6711">
        <w:rPr>
          <w:spacing w:val="-2"/>
          <w:lang w:val="ru-RU"/>
        </w:rPr>
        <w:t>ц</w:t>
      </w:r>
      <w:r w:rsidR="00EC5E27" w:rsidRPr="00AE6711">
        <w:rPr>
          <w:lang w:val="ru-RU"/>
        </w:rPr>
        <w:t>а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3"/>
          <w:lang w:val="ru-RU"/>
        </w:rPr>
        <w:t>л</w:t>
      </w:r>
      <w:r w:rsidR="00EC5E27" w:rsidRPr="00AE6711">
        <w:rPr>
          <w:lang w:val="ru-RU"/>
        </w:rPr>
        <w:t>и</w:t>
      </w:r>
      <w:r w:rsidR="00EC5E27" w:rsidRPr="00AE6711">
        <w:rPr>
          <w:spacing w:val="15"/>
          <w:lang w:val="ru-RU"/>
        </w:rPr>
        <w:t xml:space="preserve"> </w:t>
      </w:r>
      <w:r w:rsidR="00EC5E27" w:rsidRPr="00AE6711">
        <w:rPr>
          <w:spacing w:val="-1"/>
          <w:lang w:val="ru-RU"/>
        </w:rPr>
        <w:t>ф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4"/>
          <w:lang w:val="ru-RU"/>
        </w:rPr>
        <w:t>т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пи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е</w:t>
      </w:r>
      <w:r w:rsidR="00EC5E27" w:rsidRPr="00AE6711">
        <w:rPr>
          <w:spacing w:val="14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г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во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lang w:val="ru-RU"/>
        </w:rPr>
        <w:t>а</w:t>
      </w:r>
      <w:r w:rsidR="00EC5E27" w:rsidRPr="00AE6711">
        <w:rPr>
          <w:spacing w:val="15"/>
          <w:lang w:val="ru-RU"/>
        </w:rPr>
        <w:t xml:space="preserve"> </w:t>
      </w:r>
      <w:r w:rsidR="00EC5E27" w:rsidRPr="00AE6711">
        <w:rPr>
          <w:lang w:val="ru-RU"/>
        </w:rPr>
        <w:t>о</w:t>
      </w:r>
      <w:r w:rsidR="00EC5E27" w:rsidRPr="00AE6711">
        <w:rPr>
          <w:spacing w:val="15"/>
          <w:lang w:val="ru-RU"/>
        </w:rPr>
        <w:t xml:space="preserve"> </w:t>
      </w:r>
      <w:r w:rsidR="00EC5E27" w:rsidRPr="00AE6711">
        <w:rPr>
          <w:spacing w:val="-2"/>
          <w:lang w:val="ru-RU"/>
        </w:rPr>
        <w:t>р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4"/>
          <w:lang w:val="ru-RU"/>
        </w:rPr>
        <w:t>д</w:t>
      </w:r>
      <w:r w:rsidR="00EC5E27" w:rsidRPr="00AE6711">
        <w:rPr>
          <w:lang w:val="ru-RU"/>
        </w:rPr>
        <w:t xml:space="preserve">у, 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lang w:val="ru-RU"/>
        </w:rPr>
        <w:t>ли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spacing w:val="-2"/>
          <w:lang w:val="ru-RU"/>
        </w:rPr>
        <w:t>У</w:t>
      </w:r>
      <w:r w:rsidR="00EC5E27" w:rsidRPr="00AE6711">
        <w:rPr>
          <w:lang w:val="ru-RU"/>
        </w:rPr>
        <w:t>г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lang w:val="ru-RU"/>
        </w:rPr>
        <w:t>в</w:t>
      </w:r>
      <w:r w:rsidR="00EC5E27" w:rsidRPr="00AE6711">
        <w:rPr>
          <w:spacing w:val="-2"/>
          <w:lang w:val="ru-RU"/>
        </w:rPr>
        <w:t>ор</w:t>
      </w:r>
      <w:r w:rsidR="00EC5E27" w:rsidRPr="00AE6711">
        <w:rPr>
          <w:lang w:val="ru-RU"/>
        </w:rPr>
        <w:t>а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lang w:val="ru-RU"/>
        </w:rPr>
        <w:t>о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к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о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lang w:val="ru-RU"/>
        </w:rPr>
        <w:t>з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lang w:val="ru-RU"/>
        </w:rPr>
        <w:t>а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lang w:val="ru-RU"/>
        </w:rPr>
        <w:t>е</w:t>
      </w:r>
      <w:r w:rsidR="00EC5E27" w:rsidRPr="00AE6711">
        <w:rPr>
          <w:spacing w:val="2"/>
          <w:lang w:val="ru-RU"/>
        </w:rPr>
        <w:t xml:space="preserve"> </w:t>
      </w:r>
      <w:r w:rsidR="00EC5E27" w:rsidRPr="00AE6711">
        <w:rPr>
          <w:spacing w:val="-2"/>
          <w:lang w:val="ru-RU"/>
        </w:rPr>
        <w:t>г</w:t>
      </w:r>
      <w:r w:rsidR="00EC5E27" w:rsidRPr="00AE6711">
        <w:rPr>
          <w:spacing w:val="1"/>
          <w:lang w:val="ru-RU"/>
        </w:rPr>
        <w:t>ор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н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lang w:val="ru-RU"/>
        </w:rPr>
        <w:t>ве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н</w:t>
      </w:r>
      <w:r w:rsidR="00EC5E27" w:rsidRPr="00AE6711">
        <w:rPr>
          <w:lang w:val="ru-RU"/>
        </w:rPr>
        <w:t>и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-3"/>
          <w:lang w:val="ru-RU"/>
        </w:rPr>
        <w:t>в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spacing w:val="-1"/>
          <w:lang w:val="ru-RU"/>
        </w:rPr>
        <w:t>ш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3"/>
          <w:lang w:val="ru-RU"/>
        </w:rPr>
        <w:t>л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ц</w:t>
      </w:r>
      <w:r w:rsidR="00EC5E27" w:rsidRPr="00AE6711">
        <w:rPr>
          <w:spacing w:val="3"/>
          <w:lang w:val="ru-RU"/>
        </w:rPr>
        <w:t xml:space="preserve"> </w:t>
      </w:r>
      <w:r w:rsidR="00EC5E27" w:rsidRPr="00AE6711">
        <w:rPr>
          <w:lang w:val="ru-RU"/>
        </w:rPr>
        <w:t>з</w:t>
      </w:r>
      <w:r w:rsidR="00EC5E27" w:rsidRPr="00AE6711">
        <w:rPr>
          <w:spacing w:val="-2"/>
          <w:lang w:val="ru-RU"/>
        </w:rPr>
        <w:t>ап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слен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д</w:t>
      </w:r>
      <w:r w:rsidR="00EC5E27" w:rsidRPr="00AE6711">
        <w:rPr>
          <w:spacing w:val="1"/>
          <w:lang w:val="ru-RU"/>
        </w:rPr>
        <w:t xml:space="preserve"> по</w:t>
      </w:r>
      <w:r w:rsidR="00EC5E27" w:rsidRPr="00AE6711">
        <w:rPr>
          <w:spacing w:val="-3"/>
          <w:lang w:val="ru-RU"/>
        </w:rPr>
        <w:t>н</w:t>
      </w:r>
      <w:r w:rsidR="00EC5E27" w:rsidRPr="00AE6711">
        <w:rPr>
          <w:lang w:val="ru-RU"/>
        </w:rPr>
        <w:t>у</w:t>
      </w:r>
      <w:r w:rsidR="00EC5E27" w:rsidRPr="00AE6711">
        <w:rPr>
          <w:spacing w:val="-3"/>
          <w:lang w:val="ru-RU"/>
        </w:rPr>
        <w:t>ђ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3"/>
          <w:lang w:val="ru-RU"/>
        </w:rPr>
        <w:t>ч</w:t>
      </w:r>
      <w:r w:rsidR="00EC5E27" w:rsidRPr="00AE6711">
        <w:rPr>
          <w:lang w:val="ru-RU"/>
        </w:rPr>
        <w:t>а</w:t>
      </w:r>
      <w:r w:rsidR="00EC5E27" w:rsidRPr="00AE6711">
        <w:rPr>
          <w:sz w:val="24"/>
          <w:szCs w:val="24"/>
          <w:lang w:val="ru-RU"/>
        </w:rPr>
        <w:t>,</w:t>
      </w:r>
      <w:r w:rsidR="00EC5E27" w:rsidRPr="00AE6711">
        <w:rPr>
          <w:spacing w:val="2"/>
          <w:sz w:val="24"/>
          <w:szCs w:val="24"/>
          <w:lang w:val="ru-RU"/>
        </w:rPr>
        <w:t xml:space="preserve"> 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3"/>
          <w:lang w:val="ru-RU"/>
        </w:rPr>
        <w:t>л</w:t>
      </w:r>
      <w:r w:rsidR="00EC5E27"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before="2" w:line="322" w:lineRule="exact"/>
        <w:ind w:left="120" w:right="338"/>
        <w:rPr>
          <w:sz w:val="28"/>
          <w:szCs w:val="28"/>
          <w:lang w:val="ru-RU"/>
        </w:rPr>
      </w:pPr>
      <w:r w:rsidRPr="00AE6711">
        <w:rPr>
          <w:i/>
          <w:iCs/>
          <w:sz w:val="28"/>
          <w:szCs w:val="28"/>
          <w:lang w:val="ru-RU"/>
        </w:rPr>
        <w:t>У</w:t>
      </w:r>
      <w:r w:rsidRPr="00AE6711">
        <w:rPr>
          <w:i/>
          <w:iCs/>
          <w:spacing w:val="-2"/>
          <w:sz w:val="28"/>
          <w:szCs w:val="28"/>
          <w:lang w:val="ru-RU"/>
        </w:rPr>
        <w:t>г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а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з</w:t>
      </w:r>
      <w:r w:rsidRPr="00AE6711">
        <w:rPr>
          <w:i/>
          <w:iCs/>
          <w:spacing w:val="22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ко</w:t>
      </w:r>
      <w:r w:rsidRPr="00AE6711">
        <w:rPr>
          <w:i/>
          <w:iCs/>
          <w:spacing w:val="1"/>
          <w:sz w:val="28"/>
          <w:szCs w:val="28"/>
          <w:lang w:val="ru-RU"/>
        </w:rPr>
        <w:t>ји</w:t>
      </w:r>
      <w:r w:rsidRPr="00AE6711">
        <w:rPr>
          <w:i/>
          <w:iCs/>
          <w:sz w:val="28"/>
          <w:szCs w:val="28"/>
          <w:lang w:val="ru-RU"/>
        </w:rPr>
        <w:t>х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се</w:t>
      </w:r>
      <w:r w:rsidRPr="00AE6711">
        <w:rPr>
          <w:i/>
          <w:iCs/>
          <w:spacing w:val="16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ја</w:t>
      </w:r>
      <w:r w:rsidRPr="00AE6711">
        <w:rPr>
          <w:i/>
          <w:iCs/>
          <w:spacing w:val="-3"/>
          <w:sz w:val="28"/>
          <w:szCs w:val="28"/>
          <w:lang w:val="ru-RU"/>
        </w:rPr>
        <w:t>с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о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м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3"/>
          <w:sz w:val="28"/>
          <w:szCs w:val="28"/>
          <w:lang w:val="ru-RU"/>
        </w:rPr>
        <w:t>ж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2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4"/>
          <w:sz w:val="28"/>
          <w:szCs w:val="28"/>
          <w:lang w:val="ru-RU"/>
        </w:rPr>
        <w:t>т</w:t>
      </w:r>
      <w:r w:rsidRPr="00AE6711">
        <w:rPr>
          <w:i/>
          <w:iCs/>
          <w:sz w:val="28"/>
          <w:szCs w:val="28"/>
          <w:lang w:val="ru-RU"/>
        </w:rPr>
        <w:t>и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1"/>
          <w:sz w:val="28"/>
          <w:szCs w:val="28"/>
          <w:lang w:val="ru-RU"/>
        </w:rPr>
        <w:t>д</w:t>
      </w:r>
      <w:r w:rsidRPr="00AE6711">
        <w:rPr>
          <w:i/>
          <w:iCs/>
          <w:sz w:val="28"/>
          <w:szCs w:val="28"/>
          <w:lang w:val="ru-RU"/>
        </w:rPr>
        <w:t>а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ћ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18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>л</w:t>
      </w: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1"/>
          <w:sz w:val="28"/>
          <w:szCs w:val="28"/>
          <w:lang w:val="ru-RU"/>
        </w:rPr>
        <w:t>ц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18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3"/>
          <w:sz w:val="28"/>
          <w:szCs w:val="28"/>
          <w:lang w:val="ru-RU"/>
        </w:rPr>
        <w:t>б</w:t>
      </w:r>
      <w:r w:rsidRPr="00AE6711">
        <w:rPr>
          <w:i/>
          <w:iCs/>
          <w:sz w:val="28"/>
          <w:szCs w:val="28"/>
          <w:lang w:val="ru-RU"/>
        </w:rPr>
        <w:t>и</w:t>
      </w:r>
      <w:r w:rsidRPr="00AE6711">
        <w:rPr>
          <w:i/>
          <w:iCs/>
          <w:spacing w:val="-2"/>
          <w:sz w:val="28"/>
          <w:szCs w:val="28"/>
          <w:lang w:val="ru-RU"/>
        </w:rPr>
        <w:t>т</w:t>
      </w:r>
      <w:r w:rsidRPr="00AE6711">
        <w:rPr>
          <w:i/>
          <w:iCs/>
          <w:sz w:val="28"/>
          <w:szCs w:val="28"/>
          <w:lang w:val="ru-RU"/>
        </w:rPr>
        <w:t>и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г</w:t>
      </w:r>
      <w:r w:rsidRPr="00AE6711">
        <w:rPr>
          <w:i/>
          <w:iCs/>
          <w:spacing w:val="-2"/>
          <w:sz w:val="28"/>
          <w:szCs w:val="28"/>
          <w:lang w:val="ru-RU"/>
        </w:rPr>
        <w:t>а</w:t>
      </w:r>
      <w:r w:rsidRPr="00AE6711">
        <w:rPr>
          <w:i/>
          <w:iCs/>
          <w:sz w:val="28"/>
          <w:szCs w:val="28"/>
          <w:lang w:val="ru-RU"/>
        </w:rPr>
        <w:t>ж</w:t>
      </w:r>
      <w:r w:rsidRPr="00AE6711">
        <w:rPr>
          <w:i/>
          <w:iCs/>
          <w:spacing w:val="-2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о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z w:val="28"/>
          <w:szCs w:val="28"/>
          <w:lang w:val="ru-RU"/>
        </w:rPr>
        <w:t>д</w:t>
      </w:r>
      <w:r w:rsidRPr="00AE6711">
        <w:rPr>
          <w:i/>
          <w:iCs/>
          <w:spacing w:val="18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1"/>
          <w:sz w:val="28"/>
          <w:szCs w:val="28"/>
          <w:lang w:val="ru-RU"/>
        </w:rPr>
        <w:t>по</w:t>
      </w:r>
      <w:r w:rsidRPr="00AE6711">
        <w:rPr>
          <w:i/>
          <w:iCs/>
          <w:spacing w:val="-3"/>
          <w:sz w:val="28"/>
          <w:szCs w:val="28"/>
          <w:lang w:val="ru-RU"/>
        </w:rPr>
        <w:t>ну</w:t>
      </w:r>
      <w:r w:rsidRPr="00AE6711">
        <w:rPr>
          <w:i/>
          <w:iCs/>
          <w:spacing w:val="-1"/>
          <w:sz w:val="28"/>
          <w:szCs w:val="28"/>
          <w:lang w:val="ru-RU"/>
        </w:rPr>
        <w:t>ђ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ч</w:t>
      </w:r>
      <w:r w:rsidRPr="00AE6711">
        <w:rPr>
          <w:i/>
          <w:iCs/>
          <w:sz w:val="28"/>
          <w:szCs w:val="28"/>
          <w:lang w:val="ru-RU"/>
        </w:rPr>
        <w:t>а</w:t>
      </w:r>
      <w:r w:rsidRPr="00AE6711">
        <w:rPr>
          <w:i/>
          <w:iCs/>
          <w:spacing w:val="19"/>
          <w:sz w:val="28"/>
          <w:szCs w:val="28"/>
          <w:lang w:val="ru-RU"/>
        </w:rPr>
        <w:t xml:space="preserve"> </w:t>
      </w:r>
      <w:r w:rsidRPr="00AE6711">
        <w:rPr>
          <w:i/>
          <w:iCs/>
          <w:sz w:val="28"/>
          <w:szCs w:val="28"/>
          <w:lang w:val="ru-RU"/>
        </w:rPr>
        <w:t xml:space="preserve">за 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з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1"/>
          <w:sz w:val="28"/>
          <w:szCs w:val="28"/>
          <w:lang w:val="ru-RU"/>
        </w:rPr>
        <w:t>ђ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4"/>
          <w:sz w:val="28"/>
          <w:szCs w:val="28"/>
          <w:lang w:val="ru-RU"/>
        </w:rPr>
        <w:t>њ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п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4"/>
          <w:sz w:val="28"/>
          <w:szCs w:val="28"/>
          <w:lang w:val="ru-RU"/>
        </w:rPr>
        <w:t>д</w:t>
      </w:r>
      <w:r w:rsidRPr="00AE6711">
        <w:rPr>
          <w:i/>
          <w:iCs/>
          <w:sz w:val="28"/>
          <w:szCs w:val="28"/>
          <w:lang w:val="ru-RU"/>
        </w:rPr>
        <w:t>ме</w:t>
      </w:r>
      <w:r w:rsidRPr="00AE6711">
        <w:rPr>
          <w:i/>
          <w:iCs/>
          <w:spacing w:val="-2"/>
          <w:sz w:val="28"/>
          <w:szCs w:val="28"/>
          <w:lang w:val="ru-RU"/>
        </w:rPr>
        <w:t>т</w:t>
      </w:r>
      <w:r w:rsidRPr="00AE6711">
        <w:rPr>
          <w:i/>
          <w:iCs/>
          <w:spacing w:val="-3"/>
          <w:sz w:val="28"/>
          <w:szCs w:val="28"/>
          <w:lang w:val="ru-RU"/>
        </w:rPr>
        <w:t>н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z w:val="28"/>
          <w:szCs w:val="28"/>
          <w:lang w:val="ru-RU"/>
        </w:rPr>
        <w:t>х</w:t>
      </w:r>
      <w:r w:rsidRPr="00AE6711">
        <w:rPr>
          <w:i/>
          <w:iCs/>
          <w:spacing w:val="-1"/>
          <w:sz w:val="28"/>
          <w:szCs w:val="28"/>
          <w:lang w:val="ru-RU"/>
        </w:rPr>
        <w:t xml:space="preserve"> 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pacing w:val="-3"/>
          <w:sz w:val="28"/>
          <w:szCs w:val="28"/>
          <w:lang w:val="ru-RU"/>
        </w:rPr>
        <w:t>д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в</w:t>
      </w:r>
      <w:r w:rsidRPr="00AE6711">
        <w:rPr>
          <w:i/>
          <w:iCs/>
          <w:spacing w:val="1"/>
          <w:sz w:val="28"/>
          <w:szCs w:val="28"/>
          <w:lang w:val="ru-RU"/>
        </w:rPr>
        <w:t>а</w:t>
      </w:r>
      <w:r w:rsidRPr="00AE6711">
        <w:rPr>
          <w:i/>
          <w:i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20" w:right="338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>ико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ду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ашћ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20" w:right="336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>ико</w:t>
      </w:r>
      <w:r w:rsidRPr="00AE6711">
        <w:rPr>
          <w:b/>
          <w:bCs/>
          <w:spacing w:val="4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4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4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ду</w:t>
      </w:r>
      <w:r w:rsidRPr="00AE6711">
        <w:rPr>
          <w:b/>
          <w:bCs/>
          <w:spacing w:val="4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4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ди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ачем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(О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3.)</w:t>
      </w:r>
      <w:r w:rsidRPr="00AE6711">
        <w:rPr>
          <w:lang w:val="ru-RU"/>
        </w:rPr>
        <w:t>,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40" w:line="284" w:lineRule="exact"/>
        <w:ind w:left="120" w:right="339"/>
        <w:jc w:val="both"/>
        <w:rPr>
          <w:lang w:val="ru-RU"/>
        </w:rPr>
      </w:pP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5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ч</w:t>
      </w:r>
      <w:r w:rsidRPr="00AE6711">
        <w:rPr>
          <w:b/>
          <w:bCs/>
          <w:spacing w:val="-19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15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м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46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4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spacing w:val="1"/>
          <w:lang w:val="ru-RU"/>
        </w:rPr>
        <w:t>с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6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54"/>
          <w:lang w:val="ru-RU"/>
        </w:rPr>
        <w:t xml:space="preserve"> 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ост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-1"/>
          <w:lang w:val="ru-RU"/>
        </w:rPr>
        <w:t>обавез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 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-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у</w:t>
      </w:r>
      <w:r w:rsidRPr="00AE6711">
        <w:rPr>
          <w:b/>
          <w:bCs/>
          <w:spacing w:val="1"/>
          <w:lang w:val="ru-RU"/>
        </w:rPr>
        <w:t>че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kinsoku w:val="0"/>
        <w:overflowPunct w:val="0"/>
        <w:ind w:left="120" w:right="340"/>
        <w:jc w:val="both"/>
        <w:rPr>
          <w:lang w:val="ru-RU"/>
        </w:rPr>
      </w:pP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8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ну</w:t>
      </w:r>
      <w:r w:rsidRPr="00AE6711">
        <w:rPr>
          <w:b/>
          <w:bCs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ч</w:t>
      </w:r>
      <w:r w:rsidRPr="00AE6711">
        <w:rPr>
          <w:b/>
          <w:bCs/>
          <w:spacing w:val="-11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10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z w:val="28"/>
          <w:szCs w:val="28"/>
          <w:u w:val="thick"/>
          <w:lang w:val="ru-RU"/>
        </w:rPr>
        <w:t>са</w:t>
      </w:r>
      <w:r w:rsidRPr="00AE6711">
        <w:rPr>
          <w:b/>
          <w:bCs/>
          <w:spacing w:val="-8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з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в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ч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е</w:t>
      </w:r>
      <w:r w:rsidRPr="00AE6711">
        <w:rPr>
          <w:b/>
          <w:bCs/>
          <w:sz w:val="28"/>
          <w:szCs w:val="28"/>
          <w:u w:val="thick"/>
          <w:lang w:val="ru-RU"/>
        </w:rPr>
        <w:t>м</w:t>
      </w:r>
      <w:r w:rsidRPr="00AE6711">
        <w:rPr>
          <w:b/>
          <w:bCs/>
          <w:spacing w:val="53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ес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spacing w:val="-2"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е 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ост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обавез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17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ке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до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4.</w:t>
      </w:r>
      <w:r w:rsidRPr="00AE6711">
        <w:rPr>
          <w:b/>
          <w:bCs/>
          <w:lang w:val="ru-RU"/>
        </w:rPr>
        <w:t xml:space="preserve">, 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u w:val="thick"/>
          <w:lang w:val="ru-RU"/>
        </w:rPr>
        <w:t>П</w:t>
      </w:r>
      <w:r w:rsidRPr="00AE6711">
        <w:rPr>
          <w:b/>
          <w:bCs/>
          <w:spacing w:val="-1"/>
          <w:u w:val="thick"/>
          <w:lang w:val="ru-RU"/>
        </w:rPr>
        <w:t>о</w:t>
      </w:r>
      <w:r w:rsidRPr="00AE6711">
        <w:rPr>
          <w:b/>
          <w:bCs/>
          <w:u w:val="thick"/>
          <w:lang w:val="ru-RU"/>
        </w:rPr>
        <w:t>ди</w:t>
      </w:r>
      <w:r w:rsidRPr="00AE6711">
        <w:rPr>
          <w:b/>
          <w:bCs/>
          <w:spacing w:val="-1"/>
          <w:u w:val="thick"/>
          <w:lang w:val="ru-RU"/>
        </w:rPr>
        <w:t>зво</w:t>
      </w:r>
      <w:r w:rsidRPr="00AE6711">
        <w:rPr>
          <w:b/>
          <w:bCs/>
          <w:u w:val="thick"/>
          <w:lang w:val="ru-RU"/>
        </w:rPr>
        <w:t>ђ</w:t>
      </w:r>
      <w:r w:rsidRPr="00AE6711">
        <w:rPr>
          <w:b/>
          <w:bCs/>
          <w:spacing w:val="-1"/>
          <w:u w:val="thick"/>
          <w:lang w:val="ru-RU"/>
        </w:rPr>
        <w:t>ач</w:t>
      </w:r>
      <w:r w:rsidRPr="00AE6711">
        <w:rPr>
          <w:b/>
          <w:bCs/>
          <w:u w:val="thick"/>
          <w:lang w:val="ru-RU"/>
        </w:rPr>
        <w:t>и</w:t>
      </w:r>
      <w:r w:rsidR="00053C32">
        <w:rPr>
          <w:b/>
          <w:bCs/>
          <w:u w:val="thick"/>
        </w:rPr>
        <w:t xml:space="preserve"> </w:t>
      </w:r>
      <w:r w:rsidRPr="00AE6711">
        <w:rPr>
          <w:b/>
          <w:bCs/>
          <w:spacing w:val="-43"/>
          <w:u w:val="thick"/>
          <w:lang w:val="ru-RU"/>
        </w:rPr>
        <w:t xml:space="preserve"> </w:t>
      </w:r>
      <w:r w:rsidRPr="00AE6711">
        <w:rPr>
          <w:b/>
          <w:bCs/>
          <w:spacing w:val="-2"/>
          <w:u w:val="thick"/>
          <w:lang w:val="ru-RU"/>
        </w:rPr>
        <w:t>н</w:t>
      </w:r>
      <w:r w:rsidRPr="00AE6711">
        <w:rPr>
          <w:b/>
          <w:bCs/>
          <w:u w:val="thick"/>
          <w:lang w:val="ru-RU"/>
        </w:rPr>
        <w:t>и</w:t>
      </w:r>
      <w:r w:rsidRPr="00AE6711">
        <w:rPr>
          <w:b/>
          <w:bCs/>
          <w:spacing w:val="-1"/>
          <w:u w:val="thick"/>
          <w:lang w:val="ru-RU"/>
        </w:rPr>
        <w:t>с</w:t>
      </w:r>
      <w:r w:rsidRPr="00AE6711">
        <w:rPr>
          <w:b/>
          <w:bCs/>
          <w:u w:val="thick"/>
          <w:lang w:val="ru-RU"/>
        </w:rPr>
        <w:t>у</w:t>
      </w:r>
      <w:r w:rsidR="00053C32">
        <w:rPr>
          <w:b/>
          <w:bCs/>
          <w:u w:val="thick"/>
        </w:rPr>
        <w:t xml:space="preserve"> </w:t>
      </w:r>
      <w:r w:rsidRPr="00AE6711">
        <w:rPr>
          <w:b/>
          <w:bCs/>
          <w:spacing w:val="-44"/>
          <w:u w:val="thick"/>
          <w:lang w:val="ru-RU"/>
        </w:rPr>
        <w:t xml:space="preserve"> </w:t>
      </w:r>
      <w:r w:rsidRPr="00AE6711">
        <w:rPr>
          <w:b/>
          <w:bCs/>
          <w:u w:val="thick"/>
          <w:lang w:val="ru-RU"/>
        </w:rPr>
        <w:t>д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spacing w:val="-4"/>
          <w:u w:val="thick"/>
          <w:lang w:val="ru-RU"/>
        </w:rPr>
        <w:t>ж</w:t>
      </w:r>
      <w:r w:rsidRPr="00AE6711">
        <w:rPr>
          <w:b/>
          <w:bCs/>
          <w:u w:val="thick"/>
          <w:lang w:val="ru-RU"/>
        </w:rPr>
        <w:t>ни</w:t>
      </w:r>
      <w:r w:rsidRPr="00AE6711">
        <w:rPr>
          <w:b/>
          <w:bCs/>
          <w:lang w:val="ru-RU"/>
        </w:rPr>
        <w:t xml:space="preserve"> </w:t>
      </w:r>
      <w:r w:rsidRPr="00AE6711">
        <w:rPr>
          <w:b/>
          <w:bCs/>
          <w:u w:val="thick"/>
          <w:lang w:val="ru-RU"/>
        </w:rPr>
        <w:t>да</w:t>
      </w:r>
      <w:r w:rsidR="00053C32">
        <w:rPr>
          <w:b/>
          <w:bCs/>
          <w:u w:val="thick"/>
        </w:rPr>
        <w:t xml:space="preserve"> </w:t>
      </w:r>
      <w:r w:rsidRPr="00AE6711">
        <w:rPr>
          <w:b/>
          <w:bCs/>
          <w:u w:val="thick"/>
          <w:lang w:val="ru-RU"/>
        </w:rPr>
        <w:t>и</w:t>
      </w:r>
      <w:r w:rsidRPr="00AE6711">
        <w:rPr>
          <w:b/>
          <w:bCs/>
          <w:spacing w:val="-1"/>
          <w:u w:val="thick"/>
          <w:lang w:val="ru-RU"/>
        </w:rPr>
        <w:t>с</w:t>
      </w:r>
      <w:r w:rsidRPr="00AE6711">
        <w:rPr>
          <w:b/>
          <w:bCs/>
          <w:u w:val="thick"/>
          <w:lang w:val="ru-RU"/>
        </w:rPr>
        <w:t>п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u w:val="thick"/>
          <w:lang w:val="ru-RU"/>
        </w:rPr>
        <w:t>њ</w:t>
      </w:r>
      <w:r w:rsidRPr="00AE6711">
        <w:rPr>
          <w:b/>
          <w:bCs/>
          <w:spacing w:val="-1"/>
          <w:u w:val="thick"/>
          <w:lang w:val="ru-RU"/>
        </w:rPr>
        <w:t>авај</w:t>
      </w:r>
      <w:r w:rsidRPr="00AE6711">
        <w:rPr>
          <w:b/>
          <w:bCs/>
          <w:u w:val="thick"/>
          <w:lang w:val="ru-RU"/>
        </w:rPr>
        <w:t>у</w:t>
      </w:r>
      <w:r w:rsidR="00053C32">
        <w:rPr>
          <w:b/>
          <w:bCs/>
          <w:u w:val="thick"/>
        </w:rPr>
        <w:t xml:space="preserve"> </w:t>
      </w:r>
      <w:r w:rsidRPr="00AE6711">
        <w:rPr>
          <w:b/>
          <w:bCs/>
          <w:u w:val="thick"/>
          <w:lang w:val="ru-RU"/>
        </w:rPr>
        <w:t>д</w:t>
      </w:r>
      <w:r w:rsidRPr="00AE6711">
        <w:rPr>
          <w:b/>
          <w:bCs/>
          <w:spacing w:val="-3"/>
          <w:u w:val="thick"/>
          <w:lang w:val="ru-RU"/>
        </w:rPr>
        <w:t>о</w:t>
      </w:r>
      <w:r w:rsidRPr="00AE6711">
        <w:rPr>
          <w:b/>
          <w:bCs/>
          <w:u w:val="thick"/>
          <w:lang w:val="ru-RU"/>
        </w:rPr>
        <w:t>д</w:t>
      </w:r>
      <w:r w:rsidRPr="00AE6711">
        <w:rPr>
          <w:b/>
          <w:bCs/>
          <w:spacing w:val="-1"/>
          <w:u w:val="thick"/>
          <w:lang w:val="ru-RU"/>
        </w:rPr>
        <w:t>ат</w:t>
      </w:r>
      <w:r w:rsidRPr="00AE6711">
        <w:rPr>
          <w:b/>
          <w:bCs/>
          <w:spacing w:val="-2"/>
          <w:u w:val="thick"/>
          <w:lang w:val="ru-RU"/>
        </w:rPr>
        <w:t>н</w:t>
      </w:r>
      <w:r w:rsidRPr="00AE6711">
        <w:rPr>
          <w:b/>
          <w:bCs/>
          <w:u w:val="thick"/>
          <w:lang w:val="ru-RU"/>
        </w:rPr>
        <w:t>е</w:t>
      </w:r>
      <w:r w:rsidR="00053C32">
        <w:rPr>
          <w:b/>
          <w:bCs/>
          <w:u w:val="thick"/>
        </w:rPr>
        <w:t xml:space="preserve"> </w:t>
      </w:r>
      <w:r w:rsidRPr="00AE6711">
        <w:rPr>
          <w:b/>
          <w:bCs/>
          <w:spacing w:val="-1"/>
          <w:u w:val="thick"/>
          <w:lang w:val="ru-RU"/>
        </w:rPr>
        <w:t>услове</w:t>
      </w:r>
      <w:r w:rsidRPr="00AE6711">
        <w:rPr>
          <w:b/>
          <w:bCs/>
          <w:u w:val="thick"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20" w:right="340"/>
        <w:jc w:val="both"/>
        <w:rPr>
          <w:sz w:val="28"/>
          <w:szCs w:val="28"/>
          <w:lang w:val="ru-RU"/>
        </w:rPr>
      </w:pP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к</w:t>
      </w:r>
      <w:r w:rsidRPr="00AE6711">
        <w:rPr>
          <w:b/>
          <w:bCs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40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гр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40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ђ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ч</w:t>
      </w:r>
      <w:r w:rsidRPr="00AE6711">
        <w:rPr>
          <w:b/>
          <w:bCs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31"/>
          <w:sz w:val="28"/>
          <w:szCs w:val="28"/>
          <w:u w:val="thick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заје</w:t>
      </w:r>
      <w:r w:rsidRPr="00AE6711">
        <w:rPr>
          <w:b/>
          <w:bCs/>
          <w:lang w:val="ru-RU"/>
        </w:rPr>
        <w:t>дни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50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50"/>
          <w:lang w:val="ru-RU"/>
        </w:rPr>
        <w:t xml:space="preserve"> 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spacing w:val="-1"/>
          <w:lang w:val="ru-RU"/>
        </w:rPr>
        <w:t>ва</w:t>
      </w:r>
      <w:r w:rsidRPr="00AE6711">
        <w:rPr>
          <w:b/>
          <w:bCs/>
          <w:lang w:val="ru-RU"/>
        </w:rPr>
        <w:t>ки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ача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50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4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г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пе 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ача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мо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ес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њ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њу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обавез</w:t>
      </w:r>
      <w:r w:rsidRPr="00AE6711">
        <w:rPr>
          <w:b/>
          <w:bCs/>
          <w:lang w:val="ru-RU"/>
        </w:rPr>
        <w:t>них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услов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spacing w:val="3"/>
          <w:lang w:val="ru-RU"/>
        </w:rPr>
        <w:t>е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3"/>
          <w:lang w:val="ru-RU"/>
        </w:rPr>
        <w:t>ћ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ке</w:t>
      </w:r>
      <w:r w:rsidRPr="00AE6711">
        <w:rPr>
          <w:b/>
          <w:bCs/>
          <w:spacing w:val="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до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4.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т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z w:val="28"/>
          <w:szCs w:val="28"/>
          <w:u w:val="thick"/>
          <w:lang w:val="ru-RU"/>
        </w:rPr>
        <w:t>е</w:t>
      </w:r>
      <w:r w:rsidR="00053C32">
        <w:rPr>
          <w:b/>
          <w:bCs/>
          <w:sz w:val="28"/>
          <w:szCs w:val="28"/>
          <w:u w:val="thick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л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в</w:t>
      </w:r>
      <w:r w:rsidRPr="00AE6711">
        <w:rPr>
          <w:b/>
          <w:bCs/>
          <w:sz w:val="28"/>
          <w:szCs w:val="28"/>
          <w:u w:val="thick"/>
          <w:lang w:val="ru-RU"/>
        </w:rPr>
        <w:t>е</w:t>
      </w:r>
      <w:r w:rsidR="00053C32">
        <w:rPr>
          <w:b/>
          <w:bCs/>
          <w:sz w:val="28"/>
          <w:szCs w:val="28"/>
          <w:u w:val="thick"/>
        </w:rPr>
        <w:t xml:space="preserve"> 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и</w:t>
      </w:r>
      <w:r w:rsidRPr="00AE6711">
        <w:rPr>
          <w:b/>
          <w:bCs/>
          <w:sz w:val="28"/>
          <w:szCs w:val="28"/>
          <w:u w:val="thick"/>
          <w:lang w:val="ru-RU"/>
        </w:rPr>
        <w:t>с</w:t>
      </w:r>
      <w:r w:rsidRPr="00AE6711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у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њ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в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pacing w:val="-3"/>
          <w:sz w:val="28"/>
          <w:szCs w:val="28"/>
          <w:u w:val="thick"/>
          <w:lang w:val="ru-RU"/>
        </w:rPr>
        <w:t>ј</w:t>
      </w:r>
      <w:r w:rsidRPr="00AE6711">
        <w:rPr>
          <w:b/>
          <w:bCs/>
          <w:sz w:val="28"/>
          <w:szCs w:val="28"/>
          <w:u w:val="thick"/>
          <w:lang w:val="ru-RU"/>
        </w:rPr>
        <w:t>у</w:t>
      </w:r>
      <w:r w:rsidR="00053C32">
        <w:rPr>
          <w:b/>
          <w:bCs/>
          <w:sz w:val="28"/>
          <w:szCs w:val="28"/>
          <w:u w:val="thick"/>
        </w:rPr>
        <w:t xml:space="preserve"> 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з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AE6711">
        <w:rPr>
          <w:b/>
          <w:bCs/>
          <w:sz w:val="28"/>
          <w:szCs w:val="28"/>
          <w:u w:val="thick"/>
          <w:lang w:val="ru-RU"/>
        </w:rPr>
        <w:t>је</w:t>
      </w:r>
      <w:r w:rsidRPr="00AE6711">
        <w:rPr>
          <w:b/>
          <w:bCs/>
          <w:spacing w:val="-1"/>
          <w:sz w:val="28"/>
          <w:szCs w:val="28"/>
          <w:u w:val="thick"/>
          <w:lang w:val="ru-RU"/>
        </w:rPr>
        <w:t>д</w:t>
      </w:r>
      <w:r w:rsidRPr="00AE6711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u w:val="thick"/>
          <w:lang w:val="ru-RU"/>
        </w:rPr>
        <w:t>о</w:t>
      </w:r>
      <w:r w:rsidRPr="00AE6711">
        <w:rPr>
          <w:b/>
          <w:bCs/>
          <w:sz w:val="28"/>
          <w:szCs w:val="28"/>
          <w:u w:val="thick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CA7B14">
      <w:pPr>
        <w:pStyle w:val="Heading2"/>
        <w:kinsoku w:val="0"/>
        <w:overflowPunct w:val="0"/>
        <w:spacing w:before="64"/>
        <w:ind w:right="339"/>
        <w:jc w:val="both"/>
        <w:rPr>
          <w:b w:val="0"/>
          <w:bCs w:val="0"/>
          <w:lang w:val="ru-RU"/>
        </w:rPr>
      </w:pPr>
      <w:r w:rsidRPr="00CA7B14">
        <w:rPr>
          <w:noProof/>
          <w:lang w:val="sr-Latn-CS" w:eastAsia="sr-Latn-CS"/>
        </w:rPr>
        <w:pict>
          <v:group id="_x0000_s1071" style="position:absolute;left:0;text-align:left;margin-left:29.8pt;margin-top:83.05pt;width:535.55pt;height:51.35pt;z-index:-251664384;mso-position-horizontal-relative:page" coordorigin="596,1661" coordsize="10711,1027" o:allowincell="f">
            <v:shape id="_x0000_s1072" style="position:absolute;left:602;top:1667;width:10699;height:20" coordsize="10699,20" o:allowincell="f" path="m,l10699,e" filled="f" strokeweight=".58pt">
              <v:path arrowok="t"/>
            </v:shape>
            <v:shape id="_x0000_s1073" style="position:absolute;left:607;top:1671;width:20;height:1006" coordsize="20,1006" o:allowincell="f" path="m,l,1005e" filled="f" strokeweight=".20458mm">
              <v:path arrowok="t"/>
            </v:shape>
            <v:shape id="_x0000_s1074" style="position:absolute;left:11296;top:1671;width:20;height:1006" coordsize="20,1006" o:allowincell="f" path="m,l,1005e" filled="f" strokeweight=".20458mm">
              <v:path arrowok="t"/>
            </v:shape>
            <v:shape id="_x0000_s1075" style="position:absolute;left:602;top:2682;width:10699;height:20" coordsize="10699,20" o:allowincell="f" path="m,l10699,e" filled="f" strokeweight=".58pt">
              <v:path arrowok="t"/>
            </v:shape>
            <w10:wrap anchorx="page"/>
          </v:group>
        </w:pic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2"/>
          <w:lang w:val="ru-RU"/>
        </w:rPr>
        <w:t>ну</w:t>
      </w:r>
      <w:r w:rsidR="00EC5E27" w:rsidRPr="00AE6711">
        <w:rPr>
          <w:lang w:val="ru-RU"/>
        </w:rPr>
        <w:t>ђ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ји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3"/>
          <w:lang w:val="ru-RU"/>
        </w:rPr>
        <w:t>с</w:t>
      </w:r>
      <w:r w:rsidR="00EC5E27" w:rsidRPr="00AE6711">
        <w:rPr>
          <w:lang w:val="ru-RU"/>
        </w:rPr>
        <w:t>у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в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у</w:t>
      </w:r>
      <w:r w:rsidR="00EC5E27" w:rsidRPr="00AE6711">
        <w:rPr>
          <w:spacing w:val="7"/>
          <w:lang w:val="ru-RU"/>
        </w:rPr>
        <w:t xml:space="preserve"> </w:t>
      </w:r>
      <w:r w:rsidR="00EC5E27" w:rsidRPr="00AE6711">
        <w:rPr>
          <w:spacing w:val="-2"/>
          <w:lang w:val="ru-RU"/>
        </w:rPr>
        <w:t>ко</w:t>
      </w:r>
      <w:r w:rsidR="00EC5E27" w:rsidRPr="00AE6711">
        <w:rPr>
          <w:lang w:val="ru-RU"/>
        </w:rPr>
        <w:t>ји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lang w:val="ru-RU"/>
        </w:rPr>
        <w:t>и</w:t>
      </w:r>
      <w:r w:rsidR="00EC5E27" w:rsidRPr="00AE6711">
        <w:rPr>
          <w:spacing w:val="5"/>
          <w:lang w:val="ru-RU"/>
        </w:rPr>
        <w:t xml:space="preserve"> 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lang w:val="ru-RU"/>
        </w:rPr>
        <w:t>е</w:t>
      </w:r>
      <w:r w:rsidR="00EC5E27" w:rsidRPr="00AE6711">
        <w:rPr>
          <w:spacing w:val="-2"/>
          <w:lang w:val="ru-RU"/>
        </w:rPr>
        <w:t>нци</w:t>
      </w:r>
      <w:r w:rsidR="00EC5E27" w:rsidRPr="00AE6711">
        <w:rPr>
          <w:lang w:val="ru-RU"/>
        </w:rPr>
        <w:t>ја</w:t>
      </w:r>
      <w:r w:rsidR="00EC5E27" w:rsidRPr="00AE6711">
        <w:rPr>
          <w:spacing w:val="7"/>
          <w:lang w:val="ru-RU"/>
        </w:rPr>
        <w:t xml:space="preserve"> </w:t>
      </w:r>
      <w:r w:rsidR="00EC5E27" w:rsidRPr="00AE6711">
        <w:rPr>
          <w:spacing w:val="-1"/>
          <w:lang w:val="ru-RU"/>
        </w:rPr>
        <w:t>з</w:t>
      </w:r>
      <w:r w:rsidR="00EC5E27" w:rsidRPr="00AE6711">
        <w:rPr>
          <w:lang w:val="ru-RU"/>
        </w:rPr>
        <w:t>а</w:t>
      </w:r>
      <w:r w:rsidR="00EC5E27" w:rsidRPr="00AE6711">
        <w:rPr>
          <w:spacing w:val="7"/>
          <w:lang w:val="ru-RU"/>
        </w:rPr>
        <w:t xml:space="preserve"> 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-1"/>
          <w:lang w:val="ru-RU"/>
        </w:rPr>
        <w:t>вр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 xml:space="preserve">е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е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2"/>
          <w:lang w:val="ru-RU"/>
        </w:rPr>
        <w:t>м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3"/>
          <w:lang w:val="ru-RU"/>
        </w:rPr>
        <w:t>ј</w:t>
      </w:r>
      <w:r w:rsidR="00EC5E27" w:rsidRPr="00AE6711">
        <w:rPr>
          <w:lang w:val="ru-RU"/>
        </w:rPr>
        <w:t>у</w:t>
      </w:r>
      <w:r w:rsidR="00EC5E27" w:rsidRPr="00AE6711">
        <w:rPr>
          <w:spacing w:val="43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lang w:val="ru-RU"/>
        </w:rPr>
        <w:t>а</w:t>
      </w:r>
      <w:r w:rsidR="00EC5E27" w:rsidRPr="00AE6711">
        <w:rPr>
          <w:spacing w:val="43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с</w:t>
      </w:r>
      <w:r w:rsidR="00EC5E27" w:rsidRPr="00AE6711">
        <w:rPr>
          <w:spacing w:val="-2"/>
          <w:lang w:val="ru-RU"/>
        </w:rPr>
        <w:t>т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е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4"/>
          <w:lang w:val="ru-RU"/>
        </w:rPr>
        <w:t>к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lang w:val="ru-RU"/>
        </w:rPr>
        <w:t>з</w:t>
      </w:r>
      <w:r w:rsidR="00EC5E27" w:rsidRPr="00AE6711">
        <w:rPr>
          <w:spacing w:val="40"/>
          <w:lang w:val="ru-RU"/>
        </w:rPr>
        <w:t xml:space="preserve"> 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л.</w:t>
      </w:r>
      <w:r w:rsidR="00EC5E27" w:rsidRPr="00AE6711">
        <w:rPr>
          <w:spacing w:val="14"/>
          <w:lang w:val="ru-RU"/>
        </w:rPr>
        <w:t xml:space="preserve"> </w:t>
      </w:r>
      <w:r w:rsidR="00EC5E27" w:rsidRPr="00AE6711">
        <w:rPr>
          <w:spacing w:val="1"/>
          <w:lang w:val="ru-RU"/>
        </w:rPr>
        <w:t>75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1"/>
          <w:lang w:val="ru-RU"/>
        </w:rPr>
        <w:t>1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lang w:val="ru-RU"/>
        </w:rPr>
        <w:t>.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1"/>
          <w:lang w:val="ru-RU"/>
        </w:rPr>
        <w:t>1</w:t>
      </w:r>
      <w:r w:rsidR="00EC5E27" w:rsidRPr="00AE6711">
        <w:rPr>
          <w:lang w:val="ru-RU"/>
        </w:rPr>
        <w:t>)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Изв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д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42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 xml:space="preserve">а 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lang w:val="ru-RU"/>
        </w:rPr>
        <w:t>е</w:t>
      </w:r>
      <w:r w:rsidR="00EC5E27" w:rsidRPr="00AE6711">
        <w:rPr>
          <w:spacing w:val="-2"/>
          <w:lang w:val="ru-RU"/>
        </w:rPr>
        <w:t>нци</w:t>
      </w:r>
      <w:r w:rsidR="00EC5E27" w:rsidRPr="00AE6711">
        <w:rPr>
          <w:lang w:val="ru-RU"/>
        </w:rPr>
        <w:t>је</w:t>
      </w:r>
      <w:r w:rsidR="00EC5E27" w:rsidRPr="00AE6711">
        <w:rPr>
          <w:spacing w:val="57"/>
          <w:lang w:val="ru-RU"/>
        </w:rPr>
        <w:t xml:space="preserve"> </w:t>
      </w:r>
      <w:r w:rsidR="00EC5E27" w:rsidRPr="00AE6711">
        <w:rPr>
          <w:spacing w:val="-1"/>
          <w:lang w:val="ru-RU"/>
        </w:rPr>
        <w:t>з</w:t>
      </w:r>
      <w:r w:rsidR="00EC5E27" w:rsidRPr="00AE6711">
        <w:rPr>
          <w:lang w:val="ru-RU"/>
        </w:rPr>
        <w:t>а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е</w:t>
      </w:r>
      <w:r w:rsidR="00EC5E27" w:rsidRPr="00AE6711">
        <w:rPr>
          <w:spacing w:val="57"/>
          <w:lang w:val="ru-RU"/>
        </w:rPr>
        <w:t xml:space="preserve"> 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lang w:val="ru-RU"/>
        </w:rPr>
        <w:t>е,</w:t>
      </w:r>
      <w:r w:rsidR="00EC5E27" w:rsidRPr="00AE6711">
        <w:rPr>
          <w:spacing w:val="56"/>
          <w:lang w:val="ru-RU"/>
        </w:rPr>
        <w:t xml:space="preserve"> </w:t>
      </w:r>
      <w:r w:rsidR="00EC5E27" w:rsidRPr="00AE6711">
        <w:rPr>
          <w:spacing w:val="-2"/>
          <w:lang w:val="ru-RU"/>
        </w:rPr>
        <w:t>к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spacing w:val="-3"/>
          <w:lang w:val="ru-RU"/>
        </w:rPr>
        <w:t>ј</w:t>
      </w:r>
      <w:r w:rsidR="00EC5E27" w:rsidRPr="00AE6711">
        <w:rPr>
          <w:lang w:val="ru-RU"/>
        </w:rPr>
        <w:t>и</w:t>
      </w:r>
      <w:r w:rsidR="00EC5E27" w:rsidRPr="00AE6711">
        <w:rPr>
          <w:spacing w:val="55"/>
          <w:lang w:val="ru-RU"/>
        </w:rPr>
        <w:t xml:space="preserve"> </w:t>
      </w:r>
      <w:r w:rsidR="00EC5E27" w:rsidRPr="00AE6711">
        <w:rPr>
          <w:lang w:val="ru-RU"/>
        </w:rPr>
        <w:t>је</w:t>
      </w:r>
      <w:r w:rsidR="00EC5E27" w:rsidRPr="00AE6711">
        <w:rPr>
          <w:spacing w:val="57"/>
          <w:lang w:val="ru-RU"/>
        </w:rPr>
        <w:t xml:space="preserve"> </w:t>
      </w:r>
      <w:r w:rsidR="00EC5E27" w:rsidRPr="00AE6711">
        <w:rPr>
          <w:lang w:val="ru-RU"/>
        </w:rPr>
        <w:t>ј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-4"/>
          <w:lang w:val="ru-RU"/>
        </w:rPr>
        <w:t>н</w:t>
      </w:r>
      <w:r w:rsidR="00EC5E27" w:rsidRPr="00AE6711">
        <w:rPr>
          <w:lang w:val="ru-RU"/>
        </w:rPr>
        <w:t>о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3"/>
          <w:lang w:val="ru-RU"/>
        </w:rPr>
        <w:t>д</w:t>
      </w:r>
      <w:r w:rsidR="00EC5E27" w:rsidRPr="00AE6711">
        <w:rPr>
          <w:spacing w:val="1"/>
          <w:lang w:val="ru-RU"/>
        </w:rPr>
        <w:t>о</w:t>
      </w:r>
      <w:r w:rsidR="00EC5E27" w:rsidRPr="00AE6711">
        <w:rPr>
          <w:lang w:val="ru-RU"/>
        </w:rPr>
        <w:t>с</w:t>
      </w:r>
      <w:r w:rsidR="00EC5E27" w:rsidRPr="00AE6711">
        <w:rPr>
          <w:spacing w:val="-2"/>
          <w:lang w:val="ru-RU"/>
        </w:rPr>
        <w:t>т</w:t>
      </w:r>
      <w:r w:rsidR="00EC5E27" w:rsidRPr="00AE6711">
        <w:rPr>
          <w:spacing w:val="1"/>
          <w:lang w:val="ru-RU"/>
        </w:rPr>
        <w:t>у</w:t>
      </w:r>
      <w:r w:rsidR="00EC5E27" w:rsidRPr="00AE6711">
        <w:rPr>
          <w:spacing w:val="-4"/>
          <w:lang w:val="ru-RU"/>
        </w:rPr>
        <w:t>п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56"/>
          <w:lang w:val="ru-RU"/>
        </w:rPr>
        <w:t xml:space="preserve"> 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а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2"/>
          <w:lang w:val="ru-RU"/>
        </w:rPr>
        <w:t>ин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spacing w:val="-3"/>
          <w:lang w:val="ru-RU"/>
        </w:rPr>
        <w:t>е</w:t>
      </w:r>
      <w:r w:rsidR="00EC5E27" w:rsidRPr="00AE6711">
        <w:rPr>
          <w:lang w:val="ru-RU"/>
        </w:rPr>
        <w:t>т</w:t>
      </w:r>
      <w:r w:rsidR="00EC5E27" w:rsidRPr="00AE6711">
        <w:rPr>
          <w:spacing w:val="58"/>
          <w:lang w:val="ru-RU"/>
        </w:rPr>
        <w:t xml:space="preserve"> </w:t>
      </w:r>
      <w:r w:rsidR="00EC5E27" w:rsidRPr="00AE6711">
        <w:rPr>
          <w:spacing w:val="-3"/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3"/>
          <w:lang w:val="ru-RU"/>
        </w:rPr>
        <w:t>р</w:t>
      </w:r>
      <w:r w:rsidR="00EC5E27" w:rsidRPr="00AE6711">
        <w:rPr>
          <w:spacing w:val="1"/>
          <w:lang w:val="ru-RU"/>
        </w:rPr>
        <w:t>а</w:t>
      </w:r>
      <w:r w:rsidR="00EC5E27" w:rsidRPr="00AE6711">
        <w:rPr>
          <w:spacing w:val="-2"/>
          <w:lang w:val="ru-RU"/>
        </w:rPr>
        <w:t>ниц</w:t>
      </w:r>
      <w:r w:rsidR="00EC5E27" w:rsidRPr="00AE6711">
        <w:rPr>
          <w:lang w:val="ru-RU"/>
        </w:rPr>
        <w:t xml:space="preserve">и 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lang w:val="ru-RU"/>
        </w:rPr>
        <w:t>е</w:t>
      </w:r>
      <w:r w:rsidR="00EC5E27" w:rsidRPr="00AE6711">
        <w:rPr>
          <w:spacing w:val="-2"/>
          <w:lang w:val="ru-RU"/>
        </w:rPr>
        <w:t>нци</w:t>
      </w:r>
      <w:r w:rsidR="00EC5E27" w:rsidRPr="00AE6711">
        <w:rPr>
          <w:lang w:val="ru-RU"/>
        </w:rPr>
        <w:t>је</w:t>
      </w:r>
      <w:r w:rsidR="00EC5E27" w:rsidRPr="00AE6711">
        <w:rPr>
          <w:spacing w:val="-1"/>
          <w:lang w:val="ru-RU"/>
        </w:rPr>
        <w:t xml:space="preserve"> з</w:t>
      </w:r>
      <w:r w:rsidR="00EC5E27" w:rsidRPr="00AE6711">
        <w:rPr>
          <w:lang w:val="ru-RU"/>
        </w:rPr>
        <w:t xml:space="preserve">а 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spacing w:val="-1"/>
          <w:lang w:val="ru-RU"/>
        </w:rPr>
        <w:t>вр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д</w:t>
      </w:r>
      <w:r w:rsidR="00EC5E27" w:rsidRPr="00AE6711">
        <w:rPr>
          <w:spacing w:val="-2"/>
          <w:lang w:val="ru-RU"/>
        </w:rPr>
        <w:t>н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р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>г</w:t>
      </w:r>
      <w:r w:rsidR="00EC5E27" w:rsidRPr="00AE6711">
        <w:rPr>
          <w:spacing w:val="-2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1"/>
          <w:lang w:val="ru-RU"/>
        </w:rPr>
        <w:t>т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е.</w:t>
      </w:r>
    </w:p>
    <w:p w:rsidR="00EC5E27" w:rsidRPr="00AE6711" w:rsidRDefault="00EC5E27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EC5E27" w:rsidRPr="00AE6711" w:rsidRDefault="00CA7B14">
      <w:pPr>
        <w:kinsoku w:val="0"/>
        <w:overflowPunct w:val="0"/>
        <w:spacing w:before="68" w:line="322" w:lineRule="exact"/>
        <w:ind w:left="120" w:right="339"/>
        <w:jc w:val="both"/>
        <w:rPr>
          <w:sz w:val="28"/>
          <w:szCs w:val="28"/>
          <w:lang w:val="ru-RU"/>
        </w:rPr>
      </w:pPr>
      <w:r w:rsidRPr="00CA7B14">
        <w:rPr>
          <w:noProof/>
          <w:lang w:val="sr-Latn-CS" w:eastAsia="sr-Latn-CS"/>
        </w:rPr>
        <w:pict>
          <v:group id="_x0000_s1076" style="position:absolute;left:0;text-align:left;margin-left:29.8pt;margin-top:-79.4pt;width:535.55pt;height:67.55pt;z-index:-251665408;mso-position-horizontal-relative:page" coordorigin="596,-1588" coordsize="10711,1351" o:allowincell="f">
            <v:shape id="_x0000_s1077" style="position:absolute;left:602;top:-1582;width:10699;height:20" coordsize="10699,20" o:allowincell="f" path="m,l10699,e" filled="f" strokeweight=".58pt">
              <v:path arrowok="t"/>
            </v:shape>
            <v:shape id="_x0000_s1078" style="position:absolute;left:607;top:-1577;width:20;height:1330" coordsize="20,1330" o:allowincell="f" path="m,l,1329e" filled="f" strokeweight=".20458mm">
              <v:path arrowok="t"/>
            </v:shape>
            <v:shape id="_x0000_s1079" style="position:absolute;left:11296;top:-1577;width:20;height:1330" coordsize="20,1330" o:allowincell="f" path="m,l,1329e" filled="f" strokeweight=".20458mm">
              <v:path arrowok="t"/>
            </v:shape>
            <v:shape id="_x0000_s1080" style="position:absolute;left:602;top:-243;width:10699;height:20" coordsize="10699,20" o:allowincell="f" path="m,l10699,e" filled="f" strokeweight=".58pt">
              <v:path arrowok="t"/>
            </v:shape>
            <w10:wrap anchorx="page"/>
          </v:group>
        </w:pict>
      </w:r>
      <w:r w:rsidR="00EC5E27" w:rsidRPr="00AE6711">
        <w:rPr>
          <w:b/>
          <w:bCs/>
          <w:spacing w:val="-1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ну</w:t>
      </w:r>
      <w:r w:rsidR="00EC5E27" w:rsidRPr="00AE6711">
        <w:rPr>
          <w:b/>
          <w:bCs/>
          <w:sz w:val="28"/>
          <w:szCs w:val="28"/>
          <w:lang w:val="ru-RU"/>
        </w:rPr>
        <w:t>ђ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ч</w:t>
      </w:r>
      <w:r w:rsidR="00EC5E27" w:rsidRPr="00AE6711">
        <w:rPr>
          <w:b/>
          <w:bCs/>
          <w:spacing w:val="49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к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z w:val="28"/>
          <w:szCs w:val="28"/>
          <w:lang w:val="ru-RU"/>
        </w:rPr>
        <w:t>ји</w:t>
      </w:r>
      <w:r w:rsidR="00EC5E27" w:rsidRPr="00AE6711">
        <w:rPr>
          <w:b/>
          <w:bCs/>
          <w:spacing w:val="4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z w:val="28"/>
          <w:szCs w:val="28"/>
          <w:lang w:val="ru-RU"/>
        </w:rPr>
        <w:t>је</w:t>
      </w:r>
      <w:r w:rsidR="00EC5E27" w:rsidRPr="00AE6711">
        <w:rPr>
          <w:b/>
          <w:bCs/>
          <w:spacing w:val="4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упи</w:t>
      </w:r>
      <w:r w:rsidR="00EC5E27" w:rsidRPr="00AE6711">
        <w:rPr>
          <w:b/>
          <w:bCs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т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р</w:t>
      </w:r>
      <w:r w:rsidR="00EC5E27" w:rsidRPr="00AE6711">
        <w:rPr>
          <w:b/>
          <w:bCs/>
          <w:spacing w:val="4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ђ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ч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ко</w:t>
      </w:r>
      <w:r w:rsidR="00EC5E27" w:rsidRPr="00AE6711">
        <w:rPr>
          <w:b/>
          <w:bCs/>
          <w:sz w:val="28"/>
          <w:szCs w:val="28"/>
          <w:lang w:val="ru-RU"/>
        </w:rPr>
        <w:t>ји</w:t>
      </w:r>
      <w:r w:rsidR="00EC5E27" w:rsidRPr="00AE6711">
        <w:rPr>
          <w:b/>
          <w:b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в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д</w:t>
      </w:r>
      <w:r w:rsidR="00EC5E27" w:rsidRPr="00AE6711">
        <w:rPr>
          <w:b/>
          <w:bCs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48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нци</w:t>
      </w:r>
      <w:r w:rsidR="00EC5E27" w:rsidRPr="00AE6711">
        <w:rPr>
          <w:b/>
          <w:bCs/>
          <w:sz w:val="28"/>
          <w:szCs w:val="28"/>
          <w:lang w:val="ru-RU"/>
        </w:rPr>
        <w:t>ја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з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1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вр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</w:t>
      </w:r>
      <w:r w:rsidR="00EC5E27" w:rsidRPr="00AE6711">
        <w:rPr>
          <w:b/>
          <w:bCs/>
          <w:sz w:val="28"/>
          <w:szCs w:val="28"/>
          <w:lang w:val="ru-RU"/>
        </w:rPr>
        <w:t xml:space="preserve">е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г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т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54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ни</w:t>
      </w:r>
      <w:r w:rsidR="00EC5E27" w:rsidRPr="00AE6711">
        <w:rPr>
          <w:b/>
          <w:bCs/>
          <w:sz w:val="28"/>
          <w:szCs w:val="28"/>
          <w:lang w:val="ru-RU"/>
        </w:rPr>
        <w:t>је</w:t>
      </w:r>
      <w:r w:rsidR="00EC5E27" w:rsidRPr="00AE6711">
        <w:rPr>
          <w:b/>
          <w:bCs/>
          <w:spacing w:val="5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ж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55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р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>л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ико</w:t>
      </w:r>
      <w:r w:rsidR="00EC5E27" w:rsidRPr="00AE6711">
        <w:rPr>
          <w:b/>
          <w:bCs/>
          <w:sz w:val="28"/>
          <w:szCs w:val="28"/>
          <w:lang w:val="ru-RU"/>
        </w:rPr>
        <w:t>м</w:t>
      </w:r>
      <w:r w:rsidR="00EC5E27" w:rsidRPr="00AE6711">
        <w:rPr>
          <w:b/>
          <w:b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ш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њ</w:t>
      </w:r>
      <w:r w:rsidR="00EC5E27" w:rsidRPr="00AE6711">
        <w:rPr>
          <w:b/>
          <w:bCs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57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он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5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д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к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з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z w:val="28"/>
          <w:szCs w:val="28"/>
          <w:lang w:val="ru-RU"/>
        </w:rPr>
        <w:t>је</w:t>
      </w:r>
      <w:r w:rsidR="00EC5E27" w:rsidRPr="00AE6711">
        <w:rPr>
          <w:b/>
          <w:bCs/>
          <w:spacing w:val="56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и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п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њ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z w:val="28"/>
          <w:szCs w:val="28"/>
          <w:lang w:val="ru-RU"/>
        </w:rPr>
        <w:t xml:space="preserve">т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б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в</w:t>
      </w:r>
      <w:r w:rsidR="00EC5E27" w:rsidRPr="00AE6711">
        <w:rPr>
          <w:b/>
          <w:bCs/>
          <w:sz w:val="28"/>
          <w:szCs w:val="28"/>
          <w:lang w:val="ru-RU"/>
        </w:rPr>
        <w:t>е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з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н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 xml:space="preserve">х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у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z w:val="28"/>
          <w:szCs w:val="28"/>
          <w:lang w:val="ru-RU"/>
        </w:rPr>
        <w:t>л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о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в</w:t>
      </w:r>
      <w:r w:rsidR="00EC5E27" w:rsidRPr="00AE6711">
        <w:rPr>
          <w:b/>
          <w:bCs/>
          <w:sz w:val="28"/>
          <w:szCs w:val="28"/>
          <w:lang w:val="ru-RU"/>
        </w:rPr>
        <w:t xml:space="preserve">а 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и</w:t>
      </w:r>
      <w:r w:rsidR="00EC5E27" w:rsidRPr="00AE6711">
        <w:rPr>
          <w:b/>
          <w:bCs/>
          <w:sz w:val="28"/>
          <w:szCs w:val="28"/>
          <w:lang w:val="ru-RU"/>
        </w:rPr>
        <w:t>з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 xml:space="preserve"> ч</w:t>
      </w:r>
      <w:r w:rsidR="00EC5E27" w:rsidRPr="00AE6711">
        <w:rPr>
          <w:b/>
          <w:bCs/>
          <w:sz w:val="28"/>
          <w:szCs w:val="28"/>
          <w:lang w:val="ru-RU"/>
        </w:rPr>
        <w:t>л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>н</w:t>
      </w:r>
      <w:r w:rsidR="00EC5E27" w:rsidRPr="00AE6711">
        <w:rPr>
          <w:b/>
          <w:bCs/>
          <w:sz w:val="28"/>
          <w:szCs w:val="28"/>
          <w:lang w:val="ru-RU"/>
        </w:rPr>
        <w:t xml:space="preserve">а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7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5</w:t>
      </w:r>
      <w:r w:rsidR="00EC5E27" w:rsidRPr="00AE6711">
        <w:rPr>
          <w:b/>
          <w:bCs/>
          <w:sz w:val="28"/>
          <w:szCs w:val="28"/>
          <w:lang w:val="ru-RU"/>
        </w:rPr>
        <w:t>.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-3"/>
          <w:sz w:val="28"/>
          <w:szCs w:val="28"/>
          <w:lang w:val="ru-RU"/>
        </w:rPr>
        <w:t>с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та</w:t>
      </w:r>
      <w:r w:rsidR="00EC5E27" w:rsidRPr="00AE6711">
        <w:rPr>
          <w:b/>
          <w:bCs/>
          <w:sz w:val="28"/>
          <w:szCs w:val="28"/>
          <w:lang w:val="ru-RU"/>
        </w:rPr>
        <w:t>в</w:t>
      </w:r>
      <w:r w:rsidR="00EC5E27" w:rsidRPr="00AE6711">
        <w:rPr>
          <w:b/>
          <w:bCs/>
          <w:spacing w:val="-4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1</w:t>
      </w:r>
      <w:r w:rsidR="00EC5E27" w:rsidRPr="00AE6711">
        <w:rPr>
          <w:b/>
          <w:bCs/>
          <w:sz w:val="28"/>
          <w:szCs w:val="28"/>
          <w:lang w:val="ru-RU"/>
        </w:rPr>
        <w:t>.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т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а</w:t>
      </w:r>
      <w:r w:rsidR="00EC5E27" w:rsidRPr="00AE6711">
        <w:rPr>
          <w:b/>
          <w:bCs/>
          <w:spacing w:val="-1"/>
          <w:sz w:val="28"/>
          <w:szCs w:val="28"/>
          <w:lang w:val="ru-RU"/>
        </w:rPr>
        <w:t>ч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к</w:t>
      </w:r>
      <w:r w:rsidR="00EC5E27" w:rsidRPr="00AE6711">
        <w:rPr>
          <w:b/>
          <w:bCs/>
          <w:sz w:val="28"/>
          <w:szCs w:val="28"/>
          <w:lang w:val="ru-RU"/>
        </w:rPr>
        <w:t xml:space="preserve">а </w:t>
      </w:r>
      <w:r w:rsidR="00EC5E27" w:rsidRPr="00AE6711">
        <w:rPr>
          <w:b/>
          <w:bCs/>
          <w:spacing w:val="-2"/>
          <w:sz w:val="28"/>
          <w:szCs w:val="28"/>
          <w:lang w:val="ru-RU"/>
        </w:rPr>
        <w:t>1</w:t>
      </w:r>
      <w:r w:rsidR="00EC5E27" w:rsidRPr="00AE6711">
        <w:rPr>
          <w:b/>
          <w:bCs/>
          <w:sz w:val="28"/>
          <w:szCs w:val="28"/>
          <w:lang w:val="ru-RU"/>
        </w:rPr>
        <w:t>-</w:t>
      </w:r>
      <w:r w:rsidR="00EC5E27" w:rsidRPr="00AE6711">
        <w:rPr>
          <w:b/>
          <w:bCs/>
          <w:spacing w:val="1"/>
          <w:sz w:val="28"/>
          <w:szCs w:val="28"/>
          <w:lang w:val="ru-RU"/>
        </w:rPr>
        <w:t>4</w:t>
      </w:r>
      <w:r w:rsidR="00EC5E27" w:rsidRPr="00AE6711">
        <w:rPr>
          <w:b/>
          <w:bCs/>
          <w:sz w:val="28"/>
          <w:szCs w:val="28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4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spacing w:before="67" w:line="237" w:lineRule="auto"/>
        <w:ind w:right="337"/>
        <w:jc w:val="both"/>
        <w:rPr>
          <w:lang w:val="ru-RU"/>
        </w:rPr>
      </w:pPr>
      <w:r w:rsidRPr="00AE6711">
        <w:rPr>
          <w:b/>
          <w:b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>по</w:t>
      </w:r>
      <w:r w:rsidRPr="00AE6711">
        <w:rPr>
          <w:b/>
          <w:bCs/>
          <w:sz w:val="28"/>
          <w:szCs w:val="28"/>
          <w:lang w:val="ru-RU"/>
        </w:rPr>
        <w:t>ме</w:t>
      </w:r>
      <w:r w:rsidRPr="00AE6711">
        <w:rPr>
          <w:b/>
          <w:bCs/>
          <w:spacing w:val="-4"/>
          <w:sz w:val="28"/>
          <w:szCs w:val="28"/>
          <w:lang w:val="ru-RU"/>
        </w:rPr>
        <w:t>н</w:t>
      </w:r>
      <w:r w:rsidRPr="00AE6711">
        <w:rPr>
          <w:b/>
          <w:b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sz w:val="28"/>
          <w:szCs w:val="28"/>
          <w:lang w:val="ru-RU"/>
        </w:rPr>
        <w:t>:</w:t>
      </w:r>
      <w:r w:rsidRPr="00AE6711">
        <w:rPr>
          <w:b/>
          <w:bCs/>
          <w:spacing w:val="8"/>
          <w:sz w:val="28"/>
          <w:szCs w:val="28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ија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ење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ли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-1"/>
          <w:lang w:val="ru-RU"/>
        </w:rPr>
        <w:t>аћ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5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љ</w:t>
      </w:r>
      <w:r w:rsidRPr="00AE6711">
        <w:rPr>
          <w:spacing w:val="1"/>
          <w:lang w:val="ru-RU"/>
        </w:rPr>
        <w:t>ив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ниц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тљ</w:t>
      </w:r>
      <w:r w:rsidRPr="00AE6711">
        <w:rPr>
          <w:spacing w:val="1"/>
          <w:lang w:val="ru-RU"/>
        </w:rPr>
        <w:t>ив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кол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lang w:val="ru-RU"/>
        </w:rPr>
        <w:t>н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,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 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34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до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мен</w:t>
      </w:r>
      <w:r w:rsidRPr="00AE6711">
        <w:rPr>
          <w:lang w:val="ru-RU"/>
        </w:rPr>
        <w:t>т,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с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и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т,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36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може</w:t>
      </w:r>
      <w:r w:rsidRPr="00AE6711">
        <w:rPr>
          <w:lang w:val="ru-RU"/>
        </w:rPr>
        <w:t>,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 xml:space="preserve">то </w:t>
      </w:r>
      <w:r w:rsidRPr="00AE6711">
        <w:rPr>
          <w:lang w:val="ru-RU"/>
        </w:rPr>
        <w:lastRenderedPageBreak/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пис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кри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 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69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ј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 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агањ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ло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4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о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важењ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.</w:t>
      </w: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Default="0025125F">
      <w:pPr>
        <w:pStyle w:val="BodyText"/>
        <w:kinsoku w:val="0"/>
        <w:overflowPunct w:val="0"/>
        <w:ind w:right="338"/>
        <w:jc w:val="both"/>
      </w:pPr>
    </w:p>
    <w:p w:rsidR="0025125F" w:rsidRPr="0025125F" w:rsidRDefault="0025125F">
      <w:pPr>
        <w:pStyle w:val="BodyText"/>
        <w:kinsoku w:val="0"/>
        <w:overflowPunct w:val="0"/>
        <w:ind w:right="338"/>
        <w:jc w:val="both"/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477249" w:rsidRDefault="00477249">
      <w:pPr>
        <w:pStyle w:val="BodyText"/>
        <w:kinsoku w:val="0"/>
        <w:overflowPunct w:val="0"/>
        <w:ind w:right="338"/>
        <w:jc w:val="both"/>
        <w:rPr>
          <w:lang w:val="ru-RU"/>
        </w:rPr>
      </w:pPr>
    </w:p>
    <w:p w:rsidR="00EC5E27" w:rsidRDefault="00CA7B14">
      <w:pPr>
        <w:pStyle w:val="Heading2"/>
        <w:numPr>
          <w:ilvl w:val="0"/>
          <w:numId w:val="10"/>
        </w:numPr>
        <w:tabs>
          <w:tab w:val="left" w:pos="1152"/>
        </w:tabs>
        <w:kinsoku w:val="0"/>
        <w:overflowPunct w:val="0"/>
        <w:ind w:left="1152"/>
        <w:jc w:val="center"/>
        <w:rPr>
          <w:b w:val="0"/>
          <w:bCs w:val="0"/>
        </w:rPr>
      </w:pPr>
      <w:r w:rsidRPr="00CA7B14">
        <w:rPr>
          <w:noProof/>
          <w:lang w:val="sr-Latn-CS" w:eastAsia="sr-Latn-CS"/>
        </w:rPr>
        <w:lastRenderedPageBreak/>
        <w:pict>
          <v:rect id="_x0000_s1081" style="position:absolute;left:0;text-align:left;margin-left:70.55pt;margin-top:.1pt;width:470.85pt;height:16.15pt;z-index:-251663360;mso-position-horizontal-relative:page" o:allowincell="f" fillcolor="#b8cce4" stroked="f">
            <v:path arrowok="t"/>
            <w10:wrap anchorx="page"/>
          </v:rect>
        </w:pict>
      </w:r>
      <w:r w:rsidR="00EC5E27" w:rsidRPr="00AE6711">
        <w:rPr>
          <w:spacing w:val="-1"/>
          <w:lang w:val="ru-RU"/>
        </w:rPr>
        <w:t>ОБ</w:t>
      </w:r>
      <w:r w:rsidR="00EC5E27" w:rsidRPr="00AE6711">
        <w:rPr>
          <w:spacing w:val="-2"/>
          <w:lang w:val="ru-RU"/>
        </w:rPr>
        <w:t>РА</w:t>
      </w:r>
      <w:r w:rsidR="00EC5E27" w:rsidRPr="00AE6711">
        <w:rPr>
          <w:lang w:val="ru-RU"/>
        </w:rPr>
        <w:t>З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lang w:val="ru-RU"/>
        </w:rPr>
        <w:t>Ц</w:t>
      </w:r>
      <w:r w:rsidR="00EC5E27" w:rsidRPr="00AE6711">
        <w:rPr>
          <w:spacing w:val="-1"/>
          <w:lang w:val="ru-RU"/>
        </w:rPr>
        <w:t xml:space="preserve"> И</w:t>
      </w:r>
      <w:r w:rsidR="00EC5E27" w:rsidRPr="00AE6711">
        <w:rPr>
          <w:lang w:val="ru-RU"/>
        </w:rPr>
        <w:t>З</w:t>
      </w:r>
      <w:r w:rsidR="00EC5E27" w:rsidRPr="00AE6711">
        <w:rPr>
          <w:spacing w:val="1"/>
          <w:lang w:val="ru-RU"/>
        </w:rPr>
        <w:t>Ј</w:t>
      </w:r>
      <w:r w:rsidR="00EC5E27" w:rsidRPr="00AE6711">
        <w:rPr>
          <w:spacing w:val="-4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О</w:t>
      </w:r>
      <w:r w:rsidR="00EC5E27" w:rsidRPr="00AE6711">
        <w:rPr>
          <w:spacing w:val="-1"/>
          <w:lang w:val="ru-RU"/>
        </w:rPr>
        <w:t xml:space="preserve"> И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П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>Њ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-1"/>
          <w:lang w:val="ru-RU"/>
        </w:rPr>
        <w:t>В</w:t>
      </w:r>
      <w:r w:rsidR="00EC5E27" w:rsidRPr="00AE6711">
        <w:rPr>
          <w:spacing w:val="-4"/>
          <w:lang w:val="ru-RU"/>
        </w:rPr>
        <w:t>А</w:t>
      </w:r>
      <w:r w:rsidR="00EC5E27" w:rsidRPr="00AE6711">
        <w:rPr>
          <w:spacing w:val="-1"/>
          <w:lang w:val="ru-RU"/>
        </w:rPr>
        <w:t>Њ</w:t>
      </w:r>
      <w:r w:rsidR="00EC5E27" w:rsidRPr="00AE6711">
        <w:rPr>
          <w:lang w:val="ru-RU"/>
        </w:rPr>
        <w:t>У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С</w:t>
      </w:r>
      <w:r w:rsidR="00EC5E27" w:rsidRPr="00AE6711">
        <w:rPr>
          <w:spacing w:val="-1"/>
          <w:lang w:val="ru-RU"/>
        </w:rPr>
        <w:t>ЛОВ</w:t>
      </w:r>
      <w:r w:rsidR="00EC5E27" w:rsidRPr="00AE6711">
        <w:rPr>
          <w:lang w:val="ru-RU"/>
        </w:rPr>
        <w:t>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lang w:val="ru-RU"/>
        </w:rPr>
        <w:t>З</w:t>
      </w:r>
      <w:r w:rsidR="00EC5E27" w:rsidRPr="00AE6711">
        <w:rPr>
          <w:spacing w:val="-3"/>
          <w:lang w:val="ru-RU"/>
        </w:rPr>
        <w:t xml:space="preserve"> </w:t>
      </w:r>
      <w:r w:rsidR="00EC5E27" w:rsidRPr="00AE6711">
        <w:rPr>
          <w:lang w:val="ru-RU"/>
        </w:rPr>
        <w:t>Ч</w:t>
      </w:r>
      <w:r w:rsidR="00EC5E27" w:rsidRPr="00AE6711">
        <w:rPr>
          <w:spacing w:val="-1"/>
          <w:lang w:val="ru-RU"/>
        </w:rPr>
        <w:t>Л</w:t>
      </w:r>
      <w:r w:rsidR="00EC5E27" w:rsidRPr="00AE6711">
        <w:rPr>
          <w:lang w:val="ru-RU"/>
        </w:rPr>
        <w:t>.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1"/>
          <w:lang w:val="ru-RU"/>
        </w:rPr>
        <w:t>75</w:t>
      </w:r>
      <w:r w:rsidR="00EC5E27" w:rsidRPr="00AE6711">
        <w:rPr>
          <w:lang w:val="ru-RU"/>
        </w:rPr>
        <w:t>.</w:t>
      </w:r>
      <w:r w:rsidR="00EC5E27" w:rsidRPr="00AE6711">
        <w:rPr>
          <w:spacing w:val="-2"/>
          <w:lang w:val="ru-RU"/>
        </w:rPr>
        <w:t xml:space="preserve"> </w:t>
      </w:r>
      <w:r w:rsidR="00EC5E27">
        <w:t>З</w:t>
      </w:r>
      <w:r w:rsidR="00EC5E27">
        <w:rPr>
          <w:spacing w:val="-4"/>
        </w:rPr>
        <w:t>А</w:t>
      </w:r>
      <w:r w:rsidR="00EC5E27">
        <w:t>К</w:t>
      </w:r>
      <w:r w:rsidR="00EC5E27">
        <w:rPr>
          <w:spacing w:val="-1"/>
        </w:rPr>
        <w:t>ОН</w:t>
      </w:r>
      <w:r w:rsidR="00EC5E27">
        <w:t>А</w:t>
      </w: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EC5E27" w:rsidRDefault="00EC5E27">
      <w:pPr>
        <w:pStyle w:val="Heading5"/>
        <w:kinsoku w:val="0"/>
        <w:overflowPunct w:val="0"/>
        <w:ind w:left="4005" w:right="4229"/>
        <w:jc w:val="center"/>
        <w:rPr>
          <w:b w:val="0"/>
          <w:bCs w:val="0"/>
        </w:rPr>
      </w:pPr>
      <w:r>
        <w:t>ИЗ</w:t>
      </w:r>
      <w:r>
        <w:rPr>
          <w:spacing w:val="-1"/>
        </w:rPr>
        <w:t>ЈА</w:t>
      </w:r>
      <w:r>
        <w:t>ВА</w:t>
      </w:r>
      <w:r>
        <w:rPr>
          <w:spacing w:val="-1"/>
        </w:rPr>
        <w:t xml:space="preserve"> </w:t>
      </w:r>
      <w:r>
        <w:t>ПОН</w:t>
      </w:r>
      <w:r>
        <w:rPr>
          <w:spacing w:val="-1"/>
        </w:rPr>
        <w:t>У</w:t>
      </w:r>
      <w:r>
        <w:t>Ђ</w:t>
      </w:r>
      <w:r>
        <w:rPr>
          <w:spacing w:val="-1"/>
        </w:rPr>
        <w:t>АЧ</w:t>
      </w:r>
      <w:r>
        <w:t>А</w:t>
      </w:r>
    </w:p>
    <w:p w:rsidR="00EC5E27" w:rsidRPr="00AE6711" w:rsidRDefault="00EC5E27">
      <w:pPr>
        <w:kinsoku w:val="0"/>
        <w:overflowPunct w:val="0"/>
        <w:ind w:left="1298" w:right="1520"/>
        <w:jc w:val="center"/>
        <w:rPr>
          <w:lang w:val="ru-RU"/>
        </w:rPr>
      </w:pPr>
      <w:r w:rsidRPr="00AE6711">
        <w:rPr>
          <w:b/>
          <w:bCs/>
          <w:lang w:val="ru-RU"/>
        </w:rPr>
        <w:t>О 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УЊА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1"/>
          <w:lang w:val="ru-RU"/>
        </w:rPr>
        <w:t>АЊ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У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ОВА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ИЗ 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75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З</w:t>
      </w:r>
      <w:r w:rsidRPr="00AE6711">
        <w:rPr>
          <w:b/>
          <w:bCs/>
          <w:spacing w:val="-4"/>
          <w:lang w:val="ru-RU"/>
        </w:rPr>
        <w:t>А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ОНА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</w:t>
      </w:r>
      <w:r w:rsidRPr="00AE6711">
        <w:rPr>
          <w:b/>
          <w:bCs/>
          <w:lang w:val="ru-RU"/>
        </w:rPr>
        <w:t>ВНЕ 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-1"/>
          <w:lang w:val="ru-RU"/>
        </w:rPr>
        <w:t>МА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Е В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ЕДНО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ТИ</w:t>
      </w:r>
    </w:p>
    <w:p w:rsidR="00EC5E27" w:rsidRPr="00AE6711" w:rsidRDefault="00EC5E27">
      <w:pPr>
        <w:kinsoku w:val="0"/>
        <w:overflowPunct w:val="0"/>
        <w:spacing w:before="7" w:line="140" w:lineRule="exact"/>
        <w:rPr>
          <w:sz w:val="14"/>
          <w:szCs w:val="14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1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77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spacing w:val="2"/>
          <w:lang w:val="ru-RU"/>
        </w:rPr>
        <w:t>ћ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ћ</w:t>
      </w:r>
      <w:r w:rsidRPr="00AE6711">
        <w:rPr>
          <w:lang w:val="ru-RU"/>
        </w:rPr>
        <w:t>у</w:t>
      </w:r>
    </w:p>
    <w:p w:rsidR="00EC5E27" w:rsidRPr="00AE6711" w:rsidRDefault="00EC5E27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ind w:left="0" w:right="220"/>
        <w:jc w:val="center"/>
        <w:rPr>
          <w:b w:val="0"/>
          <w:bCs w:val="0"/>
          <w:lang w:val="ru-RU"/>
        </w:rPr>
      </w:pPr>
      <w:r w:rsidRPr="00AE6711">
        <w:rPr>
          <w:lang w:val="ru-RU"/>
        </w:rPr>
        <w:t>И З 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В У</w:t>
      </w:r>
    </w:p>
    <w:p w:rsidR="00EC5E27" w:rsidRPr="00AE6711" w:rsidRDefault="00EC5E27">
      <w:pPr>
        <w:kinsoku w:val="0"/>
        <w:overflowPunct w:val="0"/>
        <w:spacing w:before="7" w:line="140" w:lineRule="exact"/>
        <w:rPr>
          <w:sz w:val="14"/>
          <w:szCs w:val="14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E07896" w:rsidRDefault="00EC5E27" w:rsidP="00E07896">
      <w:pPr>
        <w:numPr>
          <w:ilvl w:val="1"/>
          <w:numId w:val="18"/>
        </w:numPr>
        <w:tabs>
          <w:tab w:val="left" w:pos="479"/>
        </w:tabs>
        <w:kinsoku w:val="0"/>
        <w:overflowPunct w:val="0"/>
        <w:ind w:left="479"/>
        <w:rPr>
          <w:sz w:val="22"/>
          <w:szCs w:val="22"/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="001D00D9">
        <w:rPr>
          <w:spacing w:val="-1"/>
        </w:rPr>
        <w:t>__________________________________________________________</w:t>
      </w:r>
      <w:r w:rsidRPr="00AE6711">
        <w:rPr>
          <w:spacing w:val="-1"/>
          <w:u w:val="single"/>
          <w:lang w:val="ru-RU"/>
        </w:rPr>
        <w:tab/>
      </w:r>
      <w:r w:rsidRPr="00AE6711">
        <w:rPr>
          <w:spacing w:val="1"/>
          <w:lang w:val="ru-RU"/>
        </w:rPr>
        <w:t>[н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]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–</w:t>
      </w:r>
      <w:r w:rsidR="00E07896" w:rsidRPr="00E07896">
        <w:rPr>
          <w:b/>
          <w:bCs/>
          <w:lang w:val="ru-RU"/>
        </w:rPr>
        <w:t xml:space="preserve"> </w:t>
      </w:r>
      <w:r w:rsidR="00E07896">
        <w:rPr>
          <w:b/>
          <w:bCs/>
          <w:lang w:val="ru-RU"/>
        </w:rPr>
        <w:t>Инвестиционом одржавању Дома Културе у Месној заједници Трска радови грађевинске столарије)</w:t>
      </w:r>
      <w:r w:rsidR="00E07896">
        <w:rPr>
          <w:sz w:val="22"/>
          <w:szCs w:val="22"/>
          <w:lang w:val="ru-RU"/>
        </w:rPr>
        <w:t xml:space="preserve"> </w:t>
      </w:r>
      <w:r w:rsidRPr="00E07896">
        <w:rPr>
          <w:lang w:val="ru-RU"/>
        </w:rPr>
        <w:t>бр</w:t>
      </w:r>
      <w:r w:rsidRPr="00E07896">
        <w:rPr>
          <w:spacing w:val="-1"/>
          <w:lang w:val="ru-RU"/>
        </w:rPr>
        <w:t>о</w:t>
      </w:r>
      <w:r w:rsidRPr="00E07896">
        <w:rPr>
          <w:lang w:val="ru-RU"/>
        </w:rPr>
        <w:t>ј</w:t>
      </w:r>
      <w:r w:rsidRPr="00E07896">
        <w:rPr>
          <w:spacing w:val="3"/>
          <w:lang w:val="ru-RU"/>
        </w:rPr>
        <w:t xml:space="preserve"> </w:t>
      </w:r>
      <w:r w:rsidRPr="00E07896">
        <w:rPr>
          <w:b/>
          <w:bCs/>
          <w:spacing w:val="-1"/>
          <w:lang w:val="ru-RU"/>
        </w:rPr>
        <w:t>Ј</w:t>
      </w:r>
      <w:r w:rsidRPr="00E07896">
        <w:rPr>
          <w:b/>
          <w:bCs/>
          <w:lang w:val="ru-RU"/>
        </w:rPr>
        <w:t>Н</w:t>
      </w:r>
      <w:r w:rsidRPr="00E07896">
        <w:rPr>
          <w:b/>
          <w:bCs/>
          <w:spacing w:val="5"/>
          <w:lang w:val="ru-RU"/>
        </w:rPr>
        <w:t xml:space="preserve"> </w:t>
      </w:r>
      <w:r w:rsidR="00E07896" w:rsidRPr="00E07896">
        <w:rPr>
          <w:b/>
          <w:bCs/>
          <w:spacing w:val="5"/>
          <w:lang w:val="ru-RU"/>
        </w:rPr>
        <w:t>:</w:t>
      </w:r>
      <w:r w:rsidR="00053C32" w:rsidRPr="00E07896">
        <w:rPr>
          <w:b/>
          <w:bCs/>
          <w:spacing w:val="-1"/>
        </w:rPr>
        <w:t>404-01</w:t>
      </w:r>
      <w:r w:rsidRPr="00E07896">
        <w:rPr>
          <w:b/>
          <w:bCs/>
          <w:lang w:val="ru-RU"/>
        </w:rPr>
        <w:t>/</w:t>
      </w:r>
      <w:r w:rsidRPr="00E07896">
        <w:rPr>
          <w:b/>
          <w:bCs/>
          <w:spacing w:val="-1"/>
          <w:lang w:val="ru-RU"/>
        </w:rPr>
        <w:t>201</w:t>
      </w:r>
      <w:r w:rsidR="00FC3764" w:rsidRPr="00E07896">
        <w:rPr>
          <w:b/>
          <w:bCs/>
          <w:spacing w:val="-1"/>
          <w:lang w:val="ru-RU"/>
        </w:rPr>
        <w:t>6</w:t>
      </w:r>
      <w:r w:rsidRPr="00E07896">
        <w:rPr>
          <w:lang w:val="ru-RU"/>
        </w:rPr>
        <w:t>,</w:t>
      </w:r>
      <w:r w:rsidRPr="00E07896">
        <w:rPr>
          <w:spacing w:val="2"/>
          <w:lang w:val="ru-RU"/>
        </w:rPr>
        <w:t xml:space="preserve"> </w:t>
      </w:r>
      <w:r w:rsidRPr="00E07896">
        <w:rPr>
          <w:spacing w:val="1"/>
          <w:lang w:val="ru-RU"/>
        </w:rPr>
        <w:t>и</w:t>
      </w:r>
      <w:r w:rsidRPr="00E07896">
        <w:rPr>
          <w:spacing w:val="-1"/>
          <w:lang w:val="ru-RU"/>
        </w:rPr>
        <w:t>с</w:t>
      </w:r>
      <w:r w:rsidRPr="00E07896">
        <w:rPr>
          <w:spacing w:val="3"/>
          <w:lang w:val="ru-RU"/>
        </w:rPr>
        <w:t>п</w:t>
      </w:r>
      <w:r w:rsidRPr="00E07896">
        <w:rPr>
          <w:spacing w:val="-5"/>
          <w:lang w:val="ru-RU"/>
        </w:rPr>
        <w:t>у</w:t>
      </w:r>
      <w:r w:rsidRPr="00E07896">
        <w:rPr>
          <w:spacing w:val="-1"/>
          <w:lang w:val="ru-RU"/>
        </w:rPr>
        <w:t>ња</w:t>
      </w:r>
      <w:r w:rsidRPr="00E07896">
        <w:rPr>
          <w:spacing w:val="1"/>
          <w:lang w:val="ru-RU"/>
        </w:rPr>
        <w:t>в</w:t>
      </w:r>
      <w:r w:rsidRPr="00E07896">
        <w:rPr>
          <w:lang w:val="ru-RU"/>
        </w:rPr>
        <w:t xml:space="preserve">а </w:t>
      </w:r>
      <w:r w:rsidRPr="00E07896">
        <w:rPr>
          <w:spacing w:val="-1"/>
          <w:lang w:val="ru-RU"/>
        </w:rPr>
        <w:t>св</w:t>
      </w:r>
      <w:r w:rsidRPr="00E07896">
        <w:rPr>
          <w:lang w:val="ru-RU"/>
        </w:rPr>
        <w:t>е</w:t>
      </w:r>
      <w:r w:rsidRPr="00E07896">
        <w:rPr>
          <w:spacing w:val="5"/>
          <w:lang w:val="ru-RU"/>
        </w:rPr>
        <w:t xml:space="preserve"> </w:t>
      </w:r>
      <w:r w:rsidRPr="00E07896">
        <w:rPr>
          <w:spacing w:val="-5"/>
          <w:lang w:val="ru-RU"/>
        </w:rPr>
        <w:t>у</w:t>
      </w:r>
      <w:r w:rsidRPr="00E07896">
        <w:rPr>
          <w:spacing w:val="-1"/>
          <w:lang w:val="ru-RU"/>
        </w:rPr>
        <w:t>с</w:t>
      </w:r>
      <w:r w:rsidRPr="00E07896">
        <w:rPr>
          <w:lang w:val="ru-RU"/>
        </w:rPr>
        <w:t>л</w:t>
      </w:r>
      <w:r w:rsidRPr="00E07896">
        <w:rPr>
          <w:spacing w:val="2"/>
          <w:lang w:val="ru-RU"/>
        </w:rPr>
        <w:t>о</w:t>
      </w:r>
      <w:r w:rsidRPr="00E07896">
        <w:rPr>
          <w:spacing w:val="-1"/>
          <w:lang w:val="ru-RU"/>
        </w:rPr>
        <w:t>в</w:t>
      </w:r>
      <w:r w:rsidRPr="00E07896">
        <w:rPr>
          <w:lang w:val="ru-RU"/>
        </w:rPr>
        <w:t>е</w:t>
      </w:r>
      <w:r w:rsidRPr="00E07896">
        <w:rPr>
          <w:spacing w:val="1"/>
          <w:lang w:val="ru-RU"/>
        </w:rPr>
        <w:t xml:space="preserve"> и</w:t>
      </w:r>
      <w:r w:rsidRPr="00E07896">
        <w:rPr>
          <w:lang w:val="ru-RU"/>
        </w:rPr>
        <w:t>з</w:t>
      </w:r>
      <w:r w:rsidRPr="00E07896">
        <w:rPr>
          <w:spacing w:val="3"/>
          <w:lang w:val="ru-RU"/>
        </w:rPr>
        <w:t xml:space="preserve"> </w:t>
      </w:r>
      <w:r w:rsidRPr="00E07896">
        <w:rPr>
          <w:spacing w:val="-1"/>
          <w:lang w:val="ru-RU"/>
        </w:rPr>
        <w:t>ч</w:t>
      </w:r>
      <w:r w:rsidRPr="00E07896">
        <w:rPr>
          <w:lang w:val="ru-RU"/>
        </w:rPr>
        <w:t>л.</w:t>
      </w:r>
      <w:r w:rsidRPr="00E07896">
        <w:rPr>
          <w:spacing w:val="2"/>
          <w:lang w:val="ru-RU"/>
        </w:rPr>
        <w:t xml:space="preserve"> </w:t>
      </w:r>
      <w:r w:rsidRPr="00E07896">
        <w:rPr>
          <w:spacing w:val="-1"/>
          <w:lang w:val="ru-RU"/>
        </w:rPr>
        <w:t>75</w:t>
      </w:r>
      <w:r w:rsidRPr="00E07896">
        <w:rPr>
          <w:lang w:val="ru-RU"/>
        </w:rPr>
        <w:t>.</w:t>
      </w:r>
      <w:r w:rsidRPr="00E07896">
        <w:rPr>
          <w:spacing w:val="2"/>
          <w:lang w:val="ru-RU"/>
        </w:rPr>
        <w:t xml:space="preserve"> </w:t>
      </w:r>
      <w:r w:rsidRPr="00E07896">
        <w:rPr>
          <w:lang w:val="ru-RU"/>
        </w:rPr>
        <w:t>и</w:t>
      </w:r>
      <w:r w:rsidRPr="00E07896">
        <w:rPr>
          <w:spacing w:val="3"/>
          <w:lang w:val="ru-RU"/>
        </w:rPr>
        <w:t xml:space="preserve"> </w:t>
      </w:r>
      <w:r w:rsidRPr="00E07896">
        <w:rPr>
          <w:spacing w:val="-1"/>
          <w:lang w:val="ru-RU"/>
        </w:rPr>
        <w:t>76</w:t>
      </w:r>
      <w:r w:rsidRPr="00E07896">
        <w:rPr>
          <w:lang w:val="ru-RU"/>
        </w:rPr>
        <w:t>.</w:t>
      </w:r>
      <w:r w:rsidRPr="00E07896">
        <w:rPr>
          <w:spacing w:val="2"/>
          <w:lang w:val="ru-RU"/>
        </w:rPr>
        <w:t xml:space="preserve"> </w:t>
      </w:r>
      <w:r w:rsidRPr="00E07896">
        <w:rPr>
          <w:spacing w:val="-1"/>
          <w:lang w:val="ru-RU"/>
        </w:rPr>
        <w:t>За</w:t>
      </w:r>
      <w:r w:rsidRPr="00E07896">
        <w:rPr>
          <w:lang w:val="ru-RU"/>
        </w:rPr>
        <w:t>к</w:t>
      </w:r>
      <w:r w:rsidRPr="00E07896">
        <w:rPr>
          <w:spacing w:val="-1"/>
          <w:lang w:val="ru-RU"/>
        </w:rPr>
        <w:t>о</w:t>
      </w:r>
      <w:r w:rsidRPr="00E07896">
        <w:rPr>
          <w:spacing w:val="1"/>
          <w:lang w:val="ru-RU"/>
        </w:rPr>
        <w:t>н</w:t>
      </w:r>
      <w:r w:rsidRPr="00E07896">
        <w:rPr>
          <w:spacing w:val="-1"/>
          <w:lang w:val="ru-RU"/>
        </w:rPr>
        <w:t>а</w:t>
      </w:r>
      <w:r w:rsidRPr="00E07896">
        <w:rPr>
          <w:lang w:val="ru-RU"/>
        </w:rPr>
        <w:t>,</w:t>
      </w:r>
      <w:r w:rsidRPr="00E07896">
        <w:rPr>
          <w:spacing w:val="2"/>
          <w:lang w:val="ru-RU"/>
        </w:rPr>
        <w:t xml:space="preserve"> </w:t>
      </w:r>
      <w:r w:rsidRPr="00E07896">
        <w:rPr>
          <w:spacing w:val="-1"/>
          <w:lang w:val="ru-RU"/>
        </w:rPr>
        <w:t>о</w:t>
      </w:r>
      <w:r w:rsidRPr="00E07896">
        <w:rPr>
          <w:lang w:val="ru-RU"/>
        </w:rPr>
        <w:t>д</w:t>
      </w:r>
      <w:r w:rsidRPr="00E07896">
        <w:rPr>
          <w:spacing w:val="1"/>
          <w:lang w:val="ru-RU"/>
        </w:rPr>
        <w:t>н</w:t>
      </w:r>
      <w:r w:rsidRPr="00E07896">
        <w:rPr>
          <w:spacing w:val="-1"/>
          <w:lang w:val="ru-RU"/>
        </w:rPr>
        <w:t>ос</w:t>
      </w:r>
      <w:r w:rsidRPr="00E07896">
        <w:rPr>
          <w:spacing w:val="1"/>
          <w:lang w:val="ru-RU"/>
        </w:rPr>
        <w:t>н</w:t>
      </w:r>
      <w:r w:rsidRPr="00E07896">
        <w:rPr>
          <w:lang w:val="ru-RU"/>
        </w:rPr>
        <w:t>о</w:t>
      </w:r>
      <w:r w:rsidRPr="00E07896">
        <w:rPr>
          <w:spacing w:val="2"/>
          <w:lang w:val="ru-RU"/>
        </w:rPr>
        <w:t xml:space="preserve"> </w:t>
      </w:r>
      <w:r w:rsidRPr="00E07896">
        <w:rPr>
          <w:spacing w:val="-5"/>
          <w:lang w:val="ru-RU"/>
        </w:rPr>
        <w:t>у</w:t>
      </w:r>
      <w:r w:rsidRPr="00E07896">
        <w:rPr>
          <w:spacing w:val="-1"/>
          <w:lang w:val="ru-RU"/>
        </w:rPr>
        <w:t>с</w:t>
      </w:r>
      <w:r w:rsidRPr="00E07896">
        <w:rPr>
          <w:lang w:val="ru-RU"/>
        </w:rPr>
        <w:t>л</w:t>
      </w:r>
      <w:r w:rsidRPr="00E07896">
        <w:rPr>
          <w:spacing w:val="2"/>
          <w:lang w:val="ru-RU"/>
        </w:rPr>
        <w:t>о</w:t>
      </w:r>
      <w:r w:rsidRPr="00E07896">
        <w:rPr>
          <w:spacing w:val="-1"/>
          <w:lang w:val="ru-RU"/>
        </w:rPr>
        <w:t>в</w:t>
      </w:r>
      <w:r w:rsidRPr="00E07896">
        <w:rPr>
          <w:lang w:val="ru-RU"/>
        </w:rPr>
        <w:t>е</w:t>
      </w:r>
      <w:r w:rsidRPr="00E07896">
        <w:rPr>
          <w:spacing w:val="1"/>
          <w:lang w:val="ru-RU"/>
        </w:rPr>
        <w:t xml:space="preserve"> </w:t>
      </w:r>
      <w:r w:rsidRPr="00E07896">
        <w:rPr>
          <w:lang w:val="ru-RU"/>
        </w:rPr>
        <w:t>д</w:t>
      </w:r>
      <w:r w:rsidRPr="00E07896">
        <w:rPr>
          <w:spacing w:val="-1"/>
          <w:lang w:val="ru-RU"/>
        </w:rPr>
        <w:t>е</w:t>
      </w:r>
      <w:r w:rsidRPr="00E07896">
        <w:rPr>
          <w:lang w:val="ru-RU"/>
        </w:rPr>
        <w:t>ф</w:t>
      </w:r>
      <w:r w:rsidRPr="00E07896">
        <w:rPr>
          <w:spacing w:val="1"/>
          <w:lang w:val="ru-RU"/>
        </w:rPr>
        <w:t>ини</w:t>
      </w:r>
      <w:r w:rsidRPr="00E07896">
        <w:rPr>
          <w:spacing w:val="-1"/>
          <w:lang w:val="ru-RU"/>
        </w:rPr>
        <w:t>са</w:t>
      </w:r>
      <w:r w:rsidRPr="00E07896">
        <w:rPr>
          <w:spacing w:val="1"/>
          <w:lang w:val="ru-RU"/>
        </w:rPr>
        <w:t>н</w:t>
      </w:r>
      <w:r w:rsidRPr="00E07896">
        <w:rPr>
          <w:lang w:val="ru-RU"/>
        </w:rPr>
        <w:t>е</w:t>
      </w:r>
      <w:r w:rsidRPr="00E07896">
        <w:rPr>
          <w:spacing w:val="1"/>
          <w:lang w:val="ru-RU"/>
        </w:rPr>
        <w:t xml:space="preserve"> </w:t>
      </w:r>
      <w:r w:rsidRPr="00E07896">
        <w:rPr>
          <w:lang w:val="ru-RU"/>
        </w:rPr>
        <w:t>к</w:t>
      </w:r>
      <w:r w:rsidRPr="00E07896">
        <w:rPr>
          <w:spacing w:val="-1"/>
          <w:lang w:val="ru-RU"/>
        </w:rPr>
        <w:t>о</w:t>
      </w:r>
      <w:r w:rsidRPr="00E07896">
        <w:rPr>
          <w:spacing w:val="1"/>
          <w:lang w:val="ru-RU"/>
        </w:rPr>
        <w:t>н</w:t>
      </w:r>
      <w:r w:rsidRPr="00E07896">
        <w:rPr>
          <w:spacing w:val="3"/>
          <w:lang w:val="ru-RU"/>
        </w:rPr>
        <w:t>к</w:t>
      </w:r>
      <w:r w:rsidRPr="00E07896">
        <w:rPr>
          <w:spacing w:val="-8"/>
          <w:lang w:val="ru-RU"/>
        </w:rPr>
        <w:t>у</w:t>
      </w:r>
      <w:r w:rsidRPr="00E07896">
        <w:rPr>
          <w:spacing w:val="2"/>
          <w:lang w:val="ru-RU"/>
        </w:rPr>
        <w:t>р</w:t>
      </w:r>
      <w:r w:rsidRPr="00E07896">
        <w:rPr>
          <w:spacing w:val="-1"/>
          <w:lang w:val="ru-RU"/>
        </w:rPr>
        <w:t>с</w:t>
      </w:r>
      <w:r w:rsidRPr="00E07896">
        <w:rPr>
          <w:spacing w:val="1"/>
          <w:lang w:val="ru-RU"/>
        </w:rPr>
        <w:t>н</w:t>
      </w:r>
      <w:r w:rsidRPr="00E07896">
        <w:rPr>
          <w:spacing w:val="-1"/>
          <w:lang w:val="ru-RU"/>
        </w:rPr>
        <w:t>о</w:t>
      </w:r>
      <w:r w:rsidRPr="00E07896">
        <w:rPr>
          <w:lang w:val="ru-RU"/>
        </w:rPr>
        <w:t>м</w:t>
      </w:r>
      <w:r w:rsidRPr="00E07896">
        <w:rPr>
          <w:spacing w:val="1"/>
          <w:lang w:val="ru-RU"/>
        </w:rPr>
        <w:t xml:space="preserve"> </w:t>
      </w:r>
      <w:r w:rsidRPr="00E07896">
        <w:rPr>
          <w:lang w:val="ru-RU"/>
        </w:rPr>
        <w:t>д</w:t>
      </w:r>
      <w:r w:rsidRPr="00E07896">
        <w:rPr>
          <w:spacing w:val="-1"/>
          <w:lang w:val="ru-RU"/>
        </w:rPr>
        <w:t>о</w:t>
      </w:r>
      <w:r w:rsidRPr="00E07896">
        <w:rPr>
          <w:spacing w:val="3"/>
          <w:lang w:val="ru-RU"/>
        </w:rPr>
        <w:t>к</w:t>
      </w:r>
      <w:r w:rsidRPr="00E07896">
        <w:rPr>
          <w:spacing w:val="-5"/>
          <w:lang w:val="ru-RU"/>
        </w:rPr>
        <w:t>у</w:t>
      </w:r>
      <w:r w:rsidRPr="00E07896">
        <w:rPr>
          <w:spacing w:val="-1"/>
          <w:lang w:val="ru-RU"/>
        </w:rPr>
        <w:t>ме</w:t>
      </w:r>
      <w:r w:rsidRPr="00E07896">
        <w:rPr>
          <w:spacing w:val="1"/>
          <w:lang w:val="ru-RU"/>
        </w:rPr>
        <w:t>н</w:t>
      </w:r>
      <w:r w:rsidRPr="00E07896">
        <w:rPr>
          <w:lang w:val="ru-RU"/>
        </w:rPr>
        <w:t>т</w:t>
      </w:r>
      <w:r w:rsidRPr="00E07896">
        <w:rPr>
          <w:spacing w:val="-1"/>
          <w:lang w:val="ru-RU"/>
        </w:rPr>
        <w:t>а</w:t>
      </w:r>
      <w:r w:rsidRPr="00E07896">
        <w:rPr>
          <w:spacing w:val="3"/>
          <w:lang w:val="ru-RU"/>
        </w:rPr>
        <w:t>ц</w:t>
      </w:r>
      <w:r w:rsidRPr="00E07896">
        <w:rPr>
          <w:lang w:val="ru-RU"/>
        </w:rPr>
        <w:t>иј</w:t>
      </w:r>
      <w:r w:rsidRPr="00E07896">
        <w:rPr>
          <w:spacing w:val="-1"/>
          <w:lang w:val="ru-RU"/>
        </w:rPr>
        <w:t>о</w:t>
      </w:r>
      <w:r w:rsidRPr="00E07896">
        <w:rPr>
          <w:lang w:val="ru-RU"/>
        </w:rPr>
        <w:t>м</w:t>
      </w:r>
      <w:r w:rsidRPr="00E07896">
        <w:rPr>
          <w:spacing w:val="1"/>
          <w:lang w:val="ru-RU"/>
        </w:rPr>
        <w:t xml:space="preserve"> </w:t>
      </w:r>
      <w:r w:rsidRPr="00E07896">
        <w:rPr>
          <w:spacing w:val="-2"/>
          <w:lang w:val="ru-RU"/>
        </w:rPr>
        <w:t>з</w:t>
      </w:r>
      <w:r w:rsidRPr="00E07896">
        <w:rPr>
          <w:lang w:val="ru-RU"/>
        </w:rPr>
        <w:t>а пр</w:t>
      </w:r>
      <w:r w:rsidRPr="00E07896">
        <w:rPr>
          <w:spacing w:val="-1"/>
          <w:lang w:val="ru-RU"/>
        </w:rPr>
        <w:t>е</w:t>
      </w:r>
      <w:r w:rsidRPr="00E07896">
        <w:rPr>
          <w:lang w:val="ru-RU"/>
        </w:rPr>
        <w:t>д</w:t>
      </w:r>
      <w:r w:rsidRPr="00E07896">
        <w:rPr>
          <w:spacing w:val="-1"/>
          <w:lang w:val="ru-RU"/>
        </w:rPr>
        <w:t>ме</w:t>
      </w:r>
      <w:r w:rsidRPr="00E07896">
        <w:rPr>
          <w:lang w:val="ru-RU"/>
        </w:rPr>
        <w:t>т</w:t>
      </w:r>
      <w:r w:rsidRPr="00E07896">
        <w:rPr>
          <w:spacing w:val="3"/>
          <w:lang w:val="ru-RU"/>
        </w:rPr>
        <w:t>н</w:t>
      </w:r>
      <w:r w:rsidRPr="00E07896">
        <w:rPr>
          <w:lang w:val="ru-RU"/>
        </w:rPr>
        <w:t>у</w:t>
      </w:r>
      <w:r w:rsidRPr="00E07896">
        <w:rPr>
          <w:spacing w:val="-6"/>
          <w:lang w:val="ru-RU"/>
        </w:rPr>
        <w:t xml:space="preserve"> </w:t>
      </w:r>
      <w:r w:rsidRPr="00E07896">
        <w:rPr>
          <w:lang w:val="ru-RU"/>
        </w:rPr>
        <w:t>ј</w:t>
      </w:r>
      <w:r w:rsidRPr="00E07896">
        <w:rPr>
          <w:spacing w:val="-1"/>
          <w:lang w:val="ru-RU"/>
        </w:rPr>
        <w:t>ав</w:t>
      </w:r>
      <w:r w:rsidRPr="00E07896">
        <w:rPr>
          <w:spacing w:val="5"/>
          <w:lang w:val="ru-RU"/>
        </w:rPr>
        <w:t>н</w:t>
      </w:r>
      <w:r w:rsidRPr="00E07896">
        <w:rPr>
          <w:lang w:val="ru-RU"/>
        </w:rPr>
        <w:t>у</w:t>
      </w:r>
      <w:r w:rsidRPr="00E07896">
        <w:rPr>
          <w:spacing w:val="-5"/>
          <w:lang w:val="ru-RU"/>
        </w:rPr>
        <w:t xml:space="preserve"> </w:t>
      </w:r>
      <w:r w:rsidRPr="00E07896">
        <w:rPr>
          <w:spacing w:val="1"/>
          <w:lang w:val="ru-RU"/>
        </w:rPr>
        <w:t>н</w:t>
      </w:r>
      <w:r w:rsidRPr="00E07896">
        <w:rPr>
          <w:spacing w:val="-1"/>
          <w:lang w:val="ru-RU"/>
        </w:rPr>
        <w:t>а</w:t>
      </w:r>
      <w:r w:rsidRPr="00E07896">
        <w:rPr>
          <w:lang w:val="ru-RU"/>
        </w:rPr>
        <w:t>б</w:t>
      </w:r>
      <w:r w:rsidRPr="00E07896">
        <w:rPr>
          <w:spacing w:val="-1"/>
          <w:lang w:val="ru-RU"/>
        </w:rPr>
        <w:t>ав</w:t>
      </w:r>
      <w:r w:rsidRPr="00E07896">
        <w:rPr>
          <w:spacing w:val="3"/>
          <w:lang w:val="ru-RU"/>
        </w:rPr>
        <w:t>к</w:t>
      </w:r>
      <w:r w:rsidRPr="00E07896">
        <w:rPr>
          <w:spacing w:val="-5"/>
          <w:lang w:val="ru-RU"/>
        </w:rPr>
        <w:t>у</w:t>
      </w:r>
      <w:r w:rsidRPr="00E07896">
        <w:rPr>
          <w:spacing w:val="2"/>
          <w:lang w:val="ru-RU"/>
        </w:rPr>
        <w:t>,</w:t>
      </w:r>
      <w:r w:rsidRPr="00E07896">
        <w:rPr>
          <w:lang w:val="ru-RU"/>
        </w:rPr>
        <w:t>и т</w:t>
      </w:r>
      <w:r w:rsidRPr="00E07896">
        <w:rPr>
          <w:spacing w:val="-1"/>
          <w:lang w:val="ru-RU"/>
        </w:rPr>
        <w:t>о</w:t>
      </w:r>
      <w:r w:rsidRPr="00E07896">
        <w:rPr>
          <w:lang w:val="ru-RU"/>
        </w:rPr>
        <w:t>:</w:t>
      </w:r>
    </w:p>
    <w:p w:rsidR="00EC5E27" w:rsidRPr="00AE6711" w:rsidRDefault="00EC5E27">
      <w:pPr>
        <w:pStyle w:val="BodyText"/>
        <w:numPr>
          <w:ilvl w:val="0"/>
          <w:numId w:val="8"/>
        </w:numPr>
        <w:tabs>
          <w:tab w:val="left" w:pos="379"/>
        </w:tabs>
        <w:kinsoku w:val="0"/>
        <w:overflowPunct w:val="0"/>
        <w:spacing w:before="2"/>
        <w:ind w:right="1458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пис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р;</w:t>
      </w:r>
    </w:p>
    <w:p w:rsidR="00EC5E27" w:rsidRPr="00AE6711" w:rsidRDefault="00EC5E27">
      <w:pPr>
        <w:pStyle w:val="BodyText"/>
        <w:numPr>
          <w:ilvl w:val="0"/>
          <w:numId w:val="8"/>
        </w:numPr>
        <w:tabs>
          <w:tab w:val="left" w:pos="451"/>
        </w:tabs>
        <w:kinsoku w:val="0"/>
        <w:overflowPunct w:val="0"/>
        <w:spacing w:before="17"/>
        <w:ind w:right="342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lang w:val="ru-RU"/>
        </w:rPr>
        <w:t>в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 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;</w:t>
      </w:r>
    </w:p>
    <w:p w:rsidR="00EC5E27" w:rsidRPr="00AE6711" w:rsidRDefault="00EC5E27">
      <w:pPr>
        <w:pStyle w:val="BodyText"/>
        <w:numPr>
          <w:ilvl w:val="0"/>
          <w:numId w:val="7"/>
        </w:numPr>
        <w:tabs>
          <w:tab w:val="left" w:pos="424"/>
        </w:tabs>
        <w:kinsoku w:val="0"/>
        <w:overflowPunct w:val="0"/>
        <w:spacing w:before="18" w:line="242" w:lineRule="auto"/>
        <w:ind w:right="337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-1"/>
          <w:lang w:val="ru-RU"/>
        </w:rPr>
        <w:t xml:space="preserve"> (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 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риј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;</w:t>
      </w:r>
    </w:p>
    <w:p w:rsidR="00EC5E27" w:rsidRPr="00AE6711" w:rsidRDefault="00EC5E27">
      <w:pPr>
        <w:pStyle w:val="BodyText"/>
        <w:numPr>
          <w:ilvl w:val="0"/>
          <w:numId w:val="7"/>
        </w:numPr>
        <w:tabs>
          <w:tab w:val="left" w:pos="384"/>
        </w:tabs>
        <w:kinsoku w:val="0"/>
        <w:overflowPunct w:val="0"/>
        <w:spacing w:before="14"/>
        <w:ind w:right="333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 и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;</w:t>
      </w:r>
    </w:p>
    <w:p w:rsidR="00EC5E27" w:rsidRPr="00AE6711" w:rsidRDefault="00EC5E27">
      <w:pPr>
        <w:kinsoku w:val="0"/>
        <w:overflowPunct w:val="0"/>
        <w:spacing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CA7B14">
      <w:pPr>
        <w:pStyle w:val="BodyText"/>
        <w:tabs>
          <w:tab w:val="left" w:pos="2397"/>
        </w:tabs>
        <w:kinsoku w:val="0"/>
        <w:overflowPunct w:val="0"/>
        <w:spacing w:before="69"/>
        <w:rPr>
          <w:lang w:val="ru-RU"/>
        </w:rPr>
      </w:pPr>
      <w:r w:rsidRPr="00CA7B14">
        <w:rPr>
          <w:noProof/>
          <w:lang w:val="sr-Latn-CS" w:eastAsia="sr-Latn-CS"/>
        </w:rPr>
        <w:lastRenderedPageBreak/>
        <w:pict>
          <v:polyline id="_x0000_s1082" style="position:absolute;left:0;text-align:left;z-index:-251662336;mso-position-horizontal-relative:page;mso-position-vertical-relative:text" points="384.95pt,44.6pt,510.95pt,44.6pt" coordsize="2520,20" o:allowincell="f" filled="f" strokeweight=".16942mm">
            <v:path arrowok="t"/>
            <w10:wrap anchorx="page"/>
          </v:polylin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ес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:</w:t>
      </w:r>
      <w:r w:rsidR="00EC5E27" w:rsidRPr="00AE6711">
        <w:rPr>
          <w:u w:val="single"/>
          <w:lang w:val="ru-RU"/>
        </w:rPr>
        <w:t xml:space="preserve"> </w:t>
      </w:r>
      <w:r w:rsidR="00EC5E27"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spacing w:val="-1"/>
          <w:lang w:val="ru-RU"/>
        </w:rPr>
        <w:lastRenderedPageBreak/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8" w:space="5459"/>
            <w:col w:w="3069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BodyText"/>
        <w:tabs>
          <w:tab w:val="left" w:pos="2390"/>
        </w:tabs>
        <w:kinsoku w:val="0"/>
        <w:overflowPunct w:val="0"/>
        <w:spacing w:before="69"/>
        <w:rPr>
          <w:lang w:val="ru-RU"/>
        </w:rPr>
      </w:pPr>
      <w:r w:rsidRPr="00AE6711">
        <w:rPr>
          <w:spacing w:val="-1"/>
          <w:lang w:val="ru-RU"/>
        </w:rPr>
        <w:lastRenderedPageBreak/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lang w:val="ru-RU"/>
        </w:rPr>
        <w:lastRenderedPageBreak/>
        <w:t>М</w:t>
      </w:r>
      <w:r w:rsidRPr="00AE6711">
        <w:rPr>
          <w:spacing w:val="-1"/>
          <w:lang w:val="ru-RU"/>
        </w:rPr>
        <w:t>.П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1" w:space="1382"/>
            <w:col w:w="7153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BA1002" w:rsidRPr="00AE6711" w:rsidRDefault="00EC5E27" w:rsidP="00BA1002">
      <w:pPr>
        <w:kinsoku w:val="0"/>
        <w:overflowPunct w:val="0"/>
        <w:spacing w:before="69"/>
        <w:ind w:left="119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 xml:space="preserve">: </w:t>
      </w:r>
      <w:r w:rsidRPr="00AE6711">
        <w:rPr>
          <w:b/>
          <w:bCs/>
          <w:spacing w:val="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 xml:space="preserve">ико 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 xml:space="preserve">ду 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5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п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ача</w:t>
      </w:r>
      <w:r w:rsidRPr="00AE6711">
        <w:rPr>
          <w:b/>
          <w:bCs/>
          <w:lang w:val="ru-RU"/>
        </w:rPr>
        <w:t xml:space="preserve">, </w:t>
      </w:r>
      <w:r w:rsidRPr="00AE6711">
        <w:rPr>
          <w:b/>
          <w:bCs/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ра 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пе</w:t>
      </w:r>
      <w:r w:rsidRPr="00AE6711">
        <w:rPr>
          <w:spacing w:val="-1"/>
          <w:lang w:val="ru-RU"/>
        </w:rPr>
        <w:t>ча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 w:rsidP="00BA1002">
      <w:pPr>
        <w:kinsoku w:val="0"/>
        <w:overflowPunct w:val="0"/>
        <w:spacing w:before="69"/>
        <w:ind w:left="119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1" w:line="276" w:lineRule="exact"/>
        <w:ind w:firstLine="720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Heading5"/>
        <w:kinsoku w:val="0"/>
        <w:overflowPunct w:val="0"/>
        <w:ind w:left="0" w:right="223"/>
        <w:jc w:val="center"/>
        <w:rPr>
          <w:b w:val="0"/>
          <w:bCs w:val="0"/>
          <w:lang w:val="ru-RU"/>
        </w:rPr>
      </w:pPr>
      <w:r w:rsidRPr="00AE6711">
        <w:rPr>
          <w:lang w:val="ru-RU"/>
        </w:rPr>
        <w:lastRenderedPageBreak/>
        <w:t>ИЗ</w:t>
      </w:r>
      <w:r w:rsidRPr="00AE6711">
        <w:rPr>
          <w:spacing w:val="-1"/>
          <w:lang w:val="ru-RU"/>
        </w:rPr>
        <w:t>ЈА</w:t>
      </w:r>
      <w:r w:rsidRPr="00AE6711">
        <w:rPr>
          <w:lang w:val="ru-RU"/>
        </w:rPr>
        <w:t>ВА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ПОДИ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ВО</w:t>
      </w:r>
      <w:r w:rsidRPr="00AE6711">
        <w:rPr>
          <w:spacing w:val="-3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</w:p>
    <w:p w:rsidR="00EC5E27" w:rsidRPr="00AE6711" w:rsidRDefault="00EC5E27">
      <w:pPr>
        <w:kinsoku w:val="0"/>
        <w:overflowPunct w:val="0"/>
        <w:ind w:left="1298" w:right="1520"/>
        <w:jc w:val="center"/>
        <w:rPr>
          <w:lang w:val="ru-RU"/>
        </w:rPr>
      </w:pPr>
      <w:r w:rsidRPr="00AE6711">
        <w:rPr>
          <w:b/>
          <w:bCs/>
          <w:lang w:val="ru-RU"/>
        </w:rPr>
        <w:t>О 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УЊА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1"/>
          <w:lang w:val="ru-RU"/>
        </w:rPr>
        <w:t>АЊ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У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ОВА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ИЗ 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75</w:t>
      </w:r>
      <w:r w:rsidRPr="00AE6711">
        <w:rPr>
          <w:b/>
          <w:bCs/>
          <w:lang w:val="ru-RU"/>
        </w:rPr>
        <w:t>.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З</w:t>
      </w:r>
      <w:r w:rsidRPr="00AE6711">
        <w:rPr>
          <w:b/>
          <w:bCs/>
          <w:spacing w:val="-4"/>
          <w:lang w:val="ru-RU"/>
        </w:rPr>
        <w:t>А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ОНА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</w:t>
      </w:r>
      <w:r w:rsidRPr="00AE6711">
        <w:rPr>
          <w:b/>
          <w:bCs/>
          <w:lang w:val="ru-RU"/>
        </w:rPr>
        <w:t>ВНЕ 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В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-1"/>
          <w:lang w:val="ru-RU"/>
        </w:rPr>
        <w:t>МА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Е В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ЕДНО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ТИ</w:t>
      </w:r>
    </w:p>
    <w:p w:rsidR="00EC5E27" w:rsidRPr="00AE6711" w:rsidRDefault="00EC5E27">
      <w:pPr>
        <w:kinsoku w:val="0"/>
        <w:overflowPunct w:val="0"/>
        <w:spacing w:before="7" w:line="140" w:lineRule="exact"/>
        <w:rPr>
          <w:sz w:val="14"/>
          <w:szCs w:val="14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41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77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.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spacing w:val="2"/>
          <w:lang w:val="ru-RU"/>
        </w:rPr>
        <w:t>ћ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вођача,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ћ</w:t>
      </w:r>
      <w:r w:rsidRPr="00AE6711">
        <w:rPr>
          <w:lang w:val="ru-RU"/>
        </w:rPr>
        <w:t>у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kinsoku w:val="0"/>
        <w:overflowPunct w:val="0"/>
        <w:ind w:left="643" w:right="863"/>
        <w:jc w:val="center"/>
        <w:rPr>
          <w:b w:val="0"/>
          <w:bCs w:val="0"/>
          <w:lang w:val="ru-RU"/>
        </w:rPr>
      </w:pPr>
      <w:r w:rsidRPr="00AE6711">
        <w:rPr>
          <w:lang w:val="ru-RU"/>
        </w:rPr>
        <w:t>И З 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В У</w:t>
      </w:r>
    </w:p>
    <w:p w:rsidR="00EC5E27" w:rsidRPr="00AE6711" w:rsidRDefault="00EC5E27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EC5E27" w:rsidRPr="00FF3C3A" w:rsidRDefault="00EC5E27" w:rsidP="00FF3C3A">
      <w:pPr>
        <w:kinsoku w:val="0"/>
        <w:overflowPunct w:val="0"/>
        <w:ind w:left="643" w:right="868"/>
        <w:rPr>
          <w:sz w:val="28"/>
          <w:szCs w:val="28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spacing w:val="-1"/>
          <w:u w:val="single"/>
          <w:lang w:val="ru-RU"/>
        </w:rPr>
        <w:tab/>
      </w:r>
      <w:r w:rsidR="001D00D9">
        <w:rPr>
          <w:spacing w:val="-1"/>
          <w:u w:val="single"/>
        </w:rPr>
        <w:t>___________________________________________________</w:t>
      </w:r>
      <w:r w:rsidRPr="00AE6711">
        <w:rPr>
          <w:spacing w:val="1"/>
          <w:lang w:val="ru-RU"/>
        </w:rPr>
        <w:t>[н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]</w:t>
      </w:r>
      <w:r w:rsidRPr="00AE6711">
        <w:rPr>
          <w:lang w:val="ru-RU"/>
        </w:rPr>
        <w:tab/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20"/>
          <w:lang w:val="ru-RU"/>
        </w:rPr>
        <w:t xml:space="preserve"> </w:t>
      </w:r>
      <w:r w:rsidR="00053C32">
        <w:rPr>
          <w:b/>
          <w:bCs/>
        </w:rPr>
        <w:t>Инвестиционо одржавање Дома културе у Месној заједници Трска (радови грађевинске столарије)</w:t>
      </w:r>
      <w:r w:rsidR="00053C32">
        <w:rPr>
          <w:b/>
          <w:bCs/>
          <w:lang w:val="ru-RU"/>
        </w:rPr>
        <w:t xml:space="preserve"> </w:t>
      </w:r>
      <w:r w:rsidR="00FC3764">
        <w:rPr>
          <w:b/>
          <w:bCs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17"/>
          <w:lang w:val="ru-RU"/>
        </w:rPr>
        <w:t xml:space="preserve"> </w:t>
      </w:r>
      <w:r w:rsidR="00053C32">
        <w:rPr>
          <w:b/>
          <w:bCs/>
          <w:spacing w:val="-1"/>
        </w:rPr>
        <w:t>404-01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FC3764">
        <w:rPr>
          <w:b/>
          <w:bCs/>
          <w:spacing w:val="-1"/>
          <w:lang w:val="ru-RU"/>
        </w:rPr>
        <w:t>6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75</w:t>
      </w:r>
      <w:r w:rsidRPr="00AE6711">
        <w:rPr>
          <w:lang w:val="ru-RU"/>
        </w:rPr>
        <w:t>.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а 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и 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numPr>
          <w:ilvl w:val="0"/>
          <w:numId w:val="6"/>
        </w:numPr>
        <w:tabs>
          <w:tab w:val="left" w:pos="379"/>
        </w:tabs>
        <w:kinsoku w:val="0"/>
        <w:overflowPunct w:val="0"/>
        <w:spacing w:before="2"/>
        <w:ind w:right="1124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р;</w:t>
      </w:r>
    </w:p>
    <w:p w:rsidR="00EC5E27" w:rsidRPr="00AE6711" w:rsidRDefault="00EC5E27">
      <w:pPr>
        <w:pStyle w:val="BodyText"/>
        <w:numPr>
          <w:ilvl w:val="0"/>
          <w:numId w:val="6"/>
        </w:numPr>
        <w:tabs>
          <w:tab w:val="left" w:pos="427"/>
        </w:tabs>
        <w:kinsoku w:val="0"/>
        <w:overflowPunct w:val="0"/>
        <w:spacing w:before="19"/>
        <w:ind w:right="340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њег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пни</w:t>
      </w:r>
      <w:r w:rsidRPr="00AE6711">
        <w:rPr>
          <w:lang w:val="ru-RU"/>
        </w:rPr>
        <w:t>к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нис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 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;</w:t>
      </w:r>
    </w:p>
    <w:p w:rsidR="00EC5E27" w:rsidRPr="00AE6711" w:rsidRDefault="00EC5E27">
      <w:pPr>
        <w:pStyle w:val="BodyText"/>
        <w:numPr>
          <w:ilvl w:val="0"/>
          <w:numId w:val="6"/>
        </w:numPr>
        <w:tabs>
          <w:tab w:val="left" w:pos="400"/>
        </w:tabs>
        <w:kinsoku w:val="0"/>
        <w:overflowPunct w:val="0"/>
        <w:spacing w:before="15"/>
        <w:ind w:right="337" w:firstLine="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-1"/>
          <w:lang w:val="ru-RU"/>
        </w:rPr>
        <w:t xml:space="preserve"> (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 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риј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CA7B14">
      <w:pPr>
        <w:pStyle w:val="BodyText"/>
        <w:tabs>
          <w:tab w:val="left" w:pos="2397"/>
        </w:tabs>
        <w:kinsoku w:val="0"/>
        <w:overflowPunct w:val="0"/>
        <w:spacing w:before="69"/>
        <w:rPr>
          <w:lang w:val="ru-RU"/>
        </w:rPr>
      </w:pPr>
      <w:r w:rsidRPr="00CA7B14">
        <w:rPr>
          <w:noProof/>
          <w:lang w:val="sr-Latn-CS" w:eastAsia="sr-Latn-CS"/>
        </w:rPr>
        <w:lastRenderedPageBreak/>
        <w:pict>
          <v:polyline id="_x0000_s1083" style="position:absolute;left:0;text-align:left;z-index:-251661312;mso-position-horizontal-relative:page;mso-position-vertical-relative:text" points="390.95pt,44.6pt,516.95pt,44.6pt" coordsize="2520,20" o:allowincell="f" filled="f" strokeweight=".16942mm">
            <v:path arrowok="t"/>
            <w10:wrap anchorx="page"/>
          </v:polylin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ес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:</w:t>
      </w:r>
      <w:r w:rsidR="00EC5E27" w:rsidRPr="00AE6711">
        <w:rPr>
          <w:u w:val="single"/>
          <w:lang w:val="ru-RU"/>
        </w:rPr>
        <w:t xml:space="preserve"> </w:t>
      </w:r>
      <w:r w:rsidR="00EC5E27"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spacing w:val="-1"/>
          <w:lang w:val="ru-RU"/>
        </w:rPr>
        <w:lastRenderedPageBreak/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8" w:space="5279"/>
            <w:col w:w="3249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pStyle w:val="BodyText"/>
        <w:tabs>
          <w:tab w:val="left" w:pos="2390"/>
        </w:tabs>
        <w:kinsoku w:val="0"/>
        <w:overflowPunct w:val="0"/>
        <w:spacing w:before="69"/>
        <w:rPr>
          <w:lang w:val="ru-RU"/>
        </w:rPr>
      </w:pPr>
      <w:r w:rsidRPr="00AE6711">
        <w:rPr>
          <w:spacing w:val="-1"/>
          <w:lang w:val="ru-RU"/>
        </w:rPr>
        <w:lastRenderedPageBreak/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</w:pPr>
      <w:r w:rsidRPr="00AE6711">
        <w:rPr>
          <w:lang w:val="ru-RU"/>
        </w:rPr>
        <w:br w:type="column"/>
      </w:r>
      <w:r w:rsidRPr="00AE6711">
        <w:rPr>
          <w:lang w:val="ru-RU"/>
        </w:rPr>
        <w:lastRenderedPageBreak/>
        <w:t>М</w:t>
      </w:r>
      <w:r w:rsidRPr="00AE6711">
        <w:rPr>
          <w:spacing w:val="-1"/>
          <w:lang w:val="ru-RU"/>
        </w:rPr>
        <w:t>.П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before="69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391" w:space="1382"/>
            <w:col w:w="7153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120" w:right="341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ол</w:t>
      </w:r>
      <w:r w:rsidRPr="00AE6711">
        <w:rPr>
          <w:b/>
          <w:bCs/>
          <w:lang w:val="ru-RU"/>
        </w:rPr>
        <w:t>ико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3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ду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ођ</w:t>
      </w:r>
      <w:r w:rsidRPr="00AE6711">
        <w:rPr>
          <w:b/>
          <w:bCs/>
          <w:spacing w:val="-1"/>
          <w:lang w:val="ru-RU"/>
        </w:rPr>
        <w:t>ачем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ind w:left="4800" w:right="338" w:hanging="3082"/>
        <w:rPr>
          <w:b w:val="0"/>
          <w:bCs w:val="0"/>
          <w:lang w:val="ru-RU"/>
        </w:rPr>
      </w:pPr>
      <w:r>
        <w:t>V</w:t>
      </w:r>
      <w:r w:rsidRPr="00AE6711">
        <w:rPr>
          <w:spacing w:val="-17"/>
          <w:lang w:val="ru-RU"/>
        </w:rPr>
        <w:t xml:space="preserve"> </w:t>
      </w:r>
      <w:r w:rsidRPr="00AE6711">
        <w:rPr>
          <w:spacing w:val="3"/>
          <w:lang w:val="ru-RU"/>
        </w:rPr>
        <w:t>У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УТ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-15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3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3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6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7"/>
          <w:lang w:val="ru-RU"/>
        </w:rPr>
        <w:t xml:space="preserve"> 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У</w:t>
      </w:r>
    </w:p>
    <w:p w:rsidR="00EC5E27" w:rsidRPr="00AE6711" w:rsidRDefault="00EC5E27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right="9715" w:firstLine="0"/>
        <w:jc w:val="both"/>
        <w:rPr>
          <w:b w:val="0"/>
          <w:bCs w:val="0"/>
        </w:rPr>
      </w:pPr>
      <w:r>
        <w:rPr>
          <w:spacing w:val="-1"/>
        </w:rPr>
        <w:t>Ј</w:t>
      </w:r>
      <w:r>
        <w:t>ЕЗИ</w:t>
      </w:r>
      <w:r>
        <w:rPr>
          <w:spacing w:val="1"/>
        </w:rPr>
        <w:t>К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зи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left="360" w:right="3851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ИН НА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М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ДЕ </w:t>
      </w:r>
      <w:r w:rsidRPr="00AE6711">
        <w:rPr>
          <w:spacing w:val="-1"/>
          <w:lang w:val="ru-RU"/>
        </w:rPr>
        <w:t>САЧ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 xml:space="preserve">ч 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и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ли 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м 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 xml:space="preserve">те 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 xml:space="preserve">рти 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 xml:space="preserve">ли 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тиј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,</w:t>
      </w:r>
    </w:p>
    <w:p w:rsidR="00EC5E27" w:rsidRPr="00AE6711" w:rsidRDefault="00EC5E27">
      <w:pPr>
        <w:pStyle w:val="BodyText"/>
        <w:kinsoku w:val="0"/>
        <w:overflowPunct w:val="0"/>
        <w:ind w:right="342"/>
        <w:jc w:val="both"/>
        <w:rPr>
          <w:lang w:val="ru-RU"/>
        </w:rPr>
      </w:pP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840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еђ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тији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275" w:firstLine="720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ча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ка 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151C6" w:rsidRDefault="00EC5E27" w:rsidP="00F46F13">
      <w:pPr>
        <w:pStyle w:val="BodyText"/>
        <w:kinsoku w:val="0"/>
        <w:overflowPunct w:val="0"/>
        <w:ind w:left="840"/>
        <w:jc w:val="both"/>
        <w:rPr>
          <w:b/>
          <w:bCs/>
          <w:sz w:val="28"/>
          <w:szCs w:val="28"/>
          <w:lang w:val="ru-RU"/>
        </w:rPr>
      </w:pPr>
      <w:r w:rsidRPr="00A151C6">
        <w:rPr>
          <w:b/>
          <w:bCs/>
          <w:spacing w:val="-1"/>
          <w:sz w:val="28"/>
          <w:szCs w:val="28"/>
          <w:lang w:val="ru-RU"/>
        </w:rPr>
        <w:t>По</w:t>
      </w:r>
      <w:r w:rsidRPr="00A151C6">
        <w:rPr>
          <w:b/>
          <w:bCs/>
          <w:spacing w:val="3"/>
          <w:sz w:val="28"/>
          <w:szCs w:val="28"/>
          <w:lang w:val="ru-RU"/>
        </w:rPr>
        <w:t>н</w:t>
      </w:r>
      <w:r w:rsidRPr="00A151C6">
        <w:rPr>
          <w:b/>
          <w:bCs/>
          <w:spacing w:val="-5"/>
          <w:sz w:val="28"/>
          <w:szCs w:val="28"/>
          <w:lang w:val="ru-RU"/>
        </w:rPr>
        <w:t>у</w:t>
      </w:r>
      <w:r w:rsidRPr="00A151C6">
        <w:rPr>
          <w:b/>
          <w:bCs/>
          <w:spacing w:val="5"/>
          <w:sz w:val="28"/>
          <w:szCs w:val="28"/>
          <w:lang w:val="ru-RU"/>
        </w:rPr>
        <w:t>д</w:t>
      </w:r>
      <w:r w:rsidRPr="00A151C6">
        <w:rPr>
          <w:b/>
          <w:bCs/>
          <w:sz w:val="28"/>
          <w:szCs w:val="28"/>
          <w:lang w:val="ru-RU"/>
        </w:rPr>
        <w:t>у</w:t>
      </w:r>
      <w:r w:rsidRPr="00A151C6">
        <w:rPr>
          <w:b/>
          <w:bCs/>
          <w:spacing w:val="20"/>
          <w:sz w:val="28"/>
          <w:szCs w:val="28"/>
          <w:lang w:val="ru-RU"/>
        </w:rPr>
        <w:t xml:space="preserve"> </w:t>
      </w:r>
      <w:r w:rsidRPr="00A151C6">
        <w:rPr>
          <w:b/>
          <w:bCs/>
          <w:sz w:val="28"/>
          <w:szCs w:val="28"/>
          <w:lang w:val="ru-RU"/>
        </w:rPr>
        <w:t>д</w:t>
      </w:r>
      <w:r w:rsidRPr="00A151C6">
        <w:rPr>
          <w:b/>
          <w:bCs/>
          <w:spacing w:val="-1"/>
          <w:sz w:val="28"/>
          <w:szCs w:val="28"/>
          <w:lang w:val="ru-RU"/>
        </w:rPr>
        <w:t>ос</w:t>
      </w:r>
      <w:r w:rsidRPr="00A151C6">
        <w:rPr>
          <w:b/>
          <w:bCs/>
          <w:sz w:val="28"/>
          <w:szCs w:val="28"/>
          <w:lang w:val="ru-RU"/>
        </w:rPr>
        <w:t>т</w:t>
      </w:r>
      <w:r w:rsidRPr="00A151C6">
        <w:rPr>
          <w:b/>
          <w:bCs/>
          <w:spacing w:val="1"/>
          <w:sz w:val="28"/>
          <w:szCs w:val="28"/>
          <w:lang w:val="ru-RU"/>
        </w:rPr>
        <w:t>а</w:t>
      </w:r>
      <w:r w:rsidRPr="00A151C6">
        <w:rPr>
          <w:b/>
          <w:bCs/>
          <w:spacing w:val="-1"/>
          <w:sz w:val="28"/>
          <w:szCs w:val="28"/>
          <w:lang w:val="ru-RU"/>
        </w:rPr>
        <w:t>в</w:t>
      </w:r>
      <w:r w:rsidRPr="00A151C6">
        <w:rPr>
          <w:b/>
          <w:bCs/>
          <w:spacing w:val="1"/>
          <w:sz w:val="28"/>
          <w:szCs w:val="28"/>
          <w:lang w:val="ru-RU"/>
        </w:rPr>
        <w:t>и</w:t>
      </w:r>
      <w:r w:rsidRPr="00A151C6">
        <w:rPr>
          <w:b/>
          <w:bCs/>
          <w:sz w:val="28"/>
          <w:szCs w:val="28"/>
          <w:lang w:val="ru-RU"/>
        </w:rPr>
        <w:t>ти</w:t>
      </w:r>
      <w:r w:rsidRPr="00A151C6">
        <w:rPr>
          <w:b/>
          <w:bCs/>
          <w:spacing w:val="27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1"/>
          <w:sz w:val="28"/>
          <w:szCs w:val="28"/>
          <w:lang w:val="ru-RU"/>
        </w:rPr>
        <w:t>н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25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1"/>
          <w:sz w:val="28"/>
          <w:szCs w:val="28"/>
          <w:lang w:val="ru-RU"/>
        </w:rPr>
        <w:t>а</w:t>
      </w:r>
      <w:r w:rsidRPr="00A151C6">
        <w:rPr>
          <w:b/>
          <w:bCs/>
          <w:sz w:val="28"/>
          <w:szCs w:val="28"/>
          <w:lang w:val="ru-RU"/>
        </w:rPr>
        <w:t>др</w:t>
      </w:r>
      <w:r w:rsidRPr="00A151C6">
        <w:rPr>
          <w:b/>
          <w:bCs/>
          <w:spacing w:val="-1"/>
          <w:sz w:val="28"/>
          <w:szCs w:val="28"/>
          <w:lang w:val="ru-RU"/>
        </w:rPr>
        <w:t>е</w:t>
      </w:r>
      <w:r w:rsidRPr="00A151C6">
        <w:rPr>
          <w:b/>
          <w:bCs/>
          <w:spacing w:val="3"/>
          <w:sz w:val="28"/>
          <w:szCs w:val="28"/>
          <w:lang w:val="ru-RU"/>
        </w:rPr>
        <w:t>с</w:t>
      </w:r>
      <w:r w:rsidRPr="00A151C6">
        <w:rPr>
          <w:b/>
          <w:bCs/>
          <w:spacing w:val="-8"/>
          <w:sz w:val="28"/>
          <w:szCs w:val="28"/>
          <w:lang w:val="ru-RU"/>
        </w:rPr>
        <w:t>у</w:t>
      </w:r>
      <w:r w:rsidRPr="00A151C6">
        <w:rPr>
          <w:b/>
          <w:bCs/>
          <w:sz w:val="28"/>
          <w:szCs w:val="28"/>
          <w:lang w:val="ru-RU"/>
        </w:rPr>
        <w:t>:</w:t>
      </w:r>
      <w:r w:rsidRPr="00A151C6">
        <w:rPr>
          <w:b/>
          <w:bCs/>
          <w:spacing w:val="29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1"/>
          <w:sz w:val="28"/>
          <w:szCs w:val="28"/>
          <w:lang w:val="ru-RU"/>
        </w:rPr>
        <w:t>О</w:t>
      </w:r>
      <w:r w:rsidRPr="00A151C6">
        <w:rPr>
          <w:b/>
          <w:bCs/>
          <w:spacing w:val="1"/>
          <w:sz w:val="28"/>
          <w:szCs w:val="28"/>
          <w:lang w:val="ru-RU"/>
        </w:rPr>
        <w:t>п</w:t>
      </w:r>
      <w:r w:rsidRPr="00A151C6">
        <w:rPr>
          <w:b/>
          <w:bCs/>
          <w:spacing w:val="-1"/>
          <w:sz w:val="28"/>
          <w:szCs w:val="28"/>
          <w:lang w:val="ru-RU"/>
        </w:rPr>
        <w:t>ш</w:t>
      </w:r>
      <w:r w:rsidRPr="00A151C6">
        <w:rPr>
          <w:b/>
          <w:bCs/>
          <w:sz w:val="28"/>
          <w:szCs w:val="28"/>
          <w:lang w:val="ru-RU"/>
        </w:rPr>
        <w:t>т</w:t>
      </w:r>
      <w:r w:rsidRPr="00A151C6">
        <w:rPr>
          <w:b/>
          <w:bCs/>
          <w:spacing w:val="1"/>
          <w:sz w:val="28"/>
          <w:szCs w:val="28"/>
          <w:lang w:val="ru-RU"/>
        </w:rPr>
        <w:t>ин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25"/>
          <w:sz w:val="28"/>
          <w:szCs w:val="28"/>
          <w:lang w:val="ru-RU"/>
        </w:rPr>
        <w:t xml:space="preserve"> </w:t>
      </w:r>
      <w:r w:rsidR="00A151C6">
        <w:rPr>
          <w:b/>
          <w:bCs/>
          <w:spacing w:val="25"/>
          <w:sz w:val="28"/>
          <w:szCs w:val="28"/>
          <w:lang w:val="ru-RU"/>
        </w:rPr>
        <w:t>Рача</w:t>
      </w:r>
      <w:r w:rsidRPr="00A151C6">
        <w:rPr>
          <w:b/>
          <w:bCs/>
          <w:sz w:val="28"/>
          <w:szCs w:val="28"/>
          <w:lang w:val="ru-RU"/>
        </w:rPr>
        <w:t>,</w:t>
      </w:r>
      <w:r w:rsidRPr="00A151C6">
        <w:rPr>
          <w:b/>
          <w:bCs/>
          <w:spacing w:val="26"/>
          <w:sz w:val="28"/>
          <w:szCs w:val="28"/>
          <w:lang w:val="ru-RU"/>
        </w:rPr>
        <w:t xml:space="preserve"> </w:t>
      </w:r>
      <w:r w:rsidR="00A151C6">
        <w:rPr>
          <w:b/>
          <w:bCs/>
          <w:spacing w:val="26"/>
          <w:sz w:val="28"/>
          <w:szCs w:val="28"/>
          <w:lang w:val="ru-RU"/>
        </w:rPr>
        <w:t>Карађорђева 48</w:t>
      </w:r>
      <w:r w:rsidRPr="00A151C6">
        <w:rPr>
          <w:b/>
          <w:bCs/>
          <w:i/>
          <w:iCs/>
          <w:sz w:val="28"/>
          <w:szCs w:val="28"/>
          <w:lang w:val="ru-RU"/>
        </w:rPr>
        <w:t>,</w:t>
      </w:r>
      <w:r w:rsidR="00A151C6">
        <w:rPr>
          <w:b/>
          <w:bCs/>
          <w:i/>
          <w:iCs/>
          <w:sz w:val="28"/>
          <w:szCs w:val="28"/>
          <w:lang w:val="ru-RU"/>
        </w:rPr>
        <w:t xml:space="preserve"> 34210 Рача</w:t>
      </w:r>
      <w:r w:rsidRPr="00A151C6">
        <w:rPr>
          <w:b/>
          <w:bCs/>
          <w:i/>
          <w:iCs/>
          <w:spacing w:val="26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1"/>
          <w:sz w:val="28"/>
          <w:szCs w:val="28"/>
          <w:lang w:val="ru-RU"/>
        </w:rPr>
        <w:t>с</w:t>
      </w:r>
      <w:r w:rsidRPr="00A151C6">
        <w:rPr>
          <w:b/>
          <w:bCs/>
          <w:sz w:val="28"/>
          <w:szCs w:val="28"/>
          <w:lang w:val="ru-RU"/>
        </w:rPr>
        <w:t>а</w:t>
      </w:r>
      <w:r w:rsidRPr="00A151C6">
        <w:rPr>
          <w:b/>
          <w:bCs/>
          <w:spacing w:val="25"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1"/>
          <w:sz w:val="28"/>
          <w:szCs w:val="28"/>
          <w:lang w:val="ru-RU"/>
        </w:rPr>
        <w:t>н</w:t>
      </w:r>
      <w:r w:rsidRPr="00A151C6">
        <w:rPr>
          <w:b/>
          <w:bCs/>
          <w:spacing w:val="-1"/>
          <w:sz w:val="28"/>
          <w:szCs w:val="28"/>
          <w:lang w:val="ru-RU"/>
        </w:rPr>
        <w:t>а</w:t>
      </w:r>
      <w:r w:rsidRPr="00A151C6">
        <w:rPr>
          <w:b/>
          <w:bCs/>
          <w:spacing w:val="1"/>
          <w:sz w:val="28"/>
          <w:szCs w:val="28"/>
          <w:lang w:val="ru-RU"/>
        </w:rPr>
        <w:t>зн</w:t>
      </w:r>
      <w:r w:rsidRPr="00A151C6">
        <w:rPr>
          <w:b/>
          <w:bCs/>
          <w:spacing w:val="-1"/>
          <w:sz w:val="28"/>
          <w:szCs w:val="28"/>
          <w:lang w:val="ru-RU"/>
        </w:rPr>
        <w:t>а</w:t>
      </w:r>
      <w:r w:rsidRPr="00A151C6">
        <w:rPr>
          <w:b/>
          <w:bCs/>
          <w:sz w:val="28"/>
          <w:szCs w:val="28"/>
          <w:lang w:val="ru-RU"/>
        </w:rPr>
        <w:t>к</w:t>
      </w:r>
      <w:r w:rsidRPr="00A151C6">
        <w:rPr>
          <w:b/>
          <w:bCs/>
          <w:spacing w:val="-1"/>
          <w:sz w:val="28"/>
          <w:szCs w:val="28"/>
          <w:lang w:val="ru-RU"/>
        </w:rPr>
        <w:t>ом</w:t>
      </w:r>
      <w:r w:rsidRPr="00A151C6">
        <w:rPr>
          <w:b/>
          <w:bCs/>
          <w:sz w:val="28"/>
          <w:szCs w:val="28"/>
          <w:lang w:val="ru-RU"/>
        </w:rPr>
        <w:t>:</w:t>
      </w:r>
    </w:p>
    <w:p w:rsidR="00E83316" w:rsidRDefault="00EC5E27" w:rsidP="00F46F13">
      <w:pPr>
        <w:kinsoku w:val="0"/>
        <w:overflowPunct w:val="0"/>
        <w:ind w:left="643" w:right="868"/>
        <w:jc w:val="both"/>
        <w:rPr>
          <w:b/>
          <w:bCs/>
          <w:spacing w:val="31"/>
          <w:lang w:val="ru-RU"/>
        </w:rPr>
      </w:pPr>
      <w:r w:rsidRPr="00A151C6">
        <w:rPr>
          <w:b/>
          <w:bCs/>
          <w:spacing w:val="-1"/>
          <w:sz w:val="28"/>
          <w:szCs w:val="28"/>
          <w:lang w:val="ru-RU"/>
        </w:rPr>
        <w:t>,,</w:t>
      </w:r>
      <w:r w:rsidRPr="00053C32">
        <w:rPr>
          <w:b/>
          <w:bCs/>
          <w:sz w:val="28"/>
          <w:szCs w:val="28"/>
          <w:lang w:val="ru-RU"/>
        </w:rPr>
        <w:t>П</w:t>
      </w:r>
      <w:r w:rsidRPr="00053C32">
        <w:rPr>
          <w:b/>
          <w:bCs/>
          <w:spacing w:val="-1"/>
          <w:sz w:val="28"/>
          <w:szCs w:val="28"/>
          <w:lang w:val="ru-RU"/>
        </w:rPr>
        <w:t>о</w:t>
      </w:r>
      <w:r w:rsidRPr="00053C32">
        <w:rPr>
          <w:b/>
          <w:bCs/>
          <w:sz w:val="28"/>
          <w:szCs w:val="28"/>
          <w:lang w:val="ru-RU"/>
        </w:rPr>
        <w:t>н</w:t>
      </w:r>
      <w:r w:rsidRPr="00053C32">
        <w:rPr>
          <w:b/>
          <w:bCs/>
          <w:spacing w:val="-1"/>
          <w:sz w:val="28"/>
          <w:szCs w:val="28"/>
          <w:lang w:val="ru-RU"/>
        </w:rPr>
        <w:t>у</w:t>
      </w:r>
      <w:r w:rsidRPr="00053C32">
        <w:rPr>
          <w:b/>
          <w:bCs/>
          <w:sz w:val="28"/>
          <w:szCs w:val="28"/>
          <w:lang w:val="ru-RU"/>
        </w:rPr>
        <w:t>да</w:t>
      </w:r>
      <w:r w:rsidRPr="00053C32">
        <w:rPr>
          <w:b/>
          <w:bCs/>
          <w:spacing w:val="14"/>
          <w:sz w:val="28"/>
          <w:szCs w:val="28"/>
          <w:lang w:val="ru-RU"/>
        </w:rPr>
        <w:t xml:space="preserve"> </w:t>
      </w:r>
      <w:r w:rsidRPr="00053C32">
        <w:rPr>
          <w:b/>
          <w:bCs/>
          <w:spacing w:val="-1"/>
          <w:sz w:val="28"/>
          <w:szCs w:val="28"/>
          <w:lang w:val="ru-RU"/>
        </w:rPr>
        <w:t>з</w:t>
      </w:r>
      <w:r w:rsidRPr="00053C32">
        <w:rPr>
          <w:b/>
          <w:bCs/>
          <w:sz w:val="28"/>
          <w:szCs w:val="28"/>
          <w:lang w:val="ru-RU"/>
        </w:rPr>
        <w:t>а</w:t>
      </w:r>
      <w:r w:rsidRPr="00053C32">
        <w:rPr>
          <w:b/>
          <w:bCs/>
          <w:spacing w:val="14"/>
          <w:sz w:val="28"/>
          <w:szCs w:val="28"/>
          <w:lang w:val="ru-RU"/>
        </w:rPr>
        <w:t xml:space="preserve"> </w:t>
      </w:r>
      <w:r w:rsidRPr="00053C32">
        <w:rPr>
          <w:b/>
          <w:bCs/>
          <w:spacing w:val="-1"/>
          <w:sz w:val="28"/>
          <w:szCs w:val="28"/>
          <w:lang w:val="ru-RU"/>
        </w:rPr>
        <w:t>јав</w:t>
      </w:r>
      <w:r w:rsidRPr="00053C32">
        <w:rPr>
          <w:b/>
          <w:bCs/>
          <w:sz w:val="28"/>
          <w:szCs w:val="28"/>
          <w:lang w:val="ru-RU"/>
        </w:rPr>
        <w:t>ну</w:t>
      </w:r>
      <w:r w:rsidRPr="00053C32">
        <w:rPr>
          <w:b/>
          <w:bCs/>
          <w:spacing w:val="14"/>
          <w:sz w:val="28"/>
          <w:szCs w:val="28"/>
          <w:lang w:val="ru-RU"/>
        </w:rPr>
        <w:t xml:space="preserve"> </w:t>
      </w:r>
      <w:r w:rsidRPr="00053C32">
        <w:rPr>
          <w:b/>
          <w:bCs/>
          <w:sz w:val="28"/>
          <w:szCs w:val="28"/>
          <w:lang w:val="ru-RU"/>
        </w:rPr>
        <w:t>н</w:t>
      </w:r>
      <w:r w:rsidRPr="00053C32">
        <w:rPr>
          <w:b/>
          <w:bCs/>
          <w:spacing w:val="-1"/>
          <w:sz w:val="28"/>
          <w:szCs w:val="28"/>
          <w:lang w:val="ru-RU"/>
        </w:rPr>
        <w:t>аб</w:t>
      </w:r>
      <w:r w:rsidRPr="00053C32">
        <w:rPr>
          <w:b/>
          <w:bCs/>
          <w:spacing w:val="-3"/>
          <w:sz w:val="28"/>
          <w:szCs w:val="28"/>
          <w:lang w:val="ru-RU"/>
        </w:rPr>
        <w:t>а</w:t>
      </w:r>
      <w:r w:rsidRPr="00053C32">
        <w:rPr>
          <w:b/>
          <w:bCs/>
          <w:spacing w:val="-1"/>
          <w:sz w:val="28"/>
          <w:szCs w:val="28"/>
          <w:lang w:val="ru-RU"/>
        </w:rPr>
        <w:t>в</w:t>
      </w:r>
      <w:r w:rsidRPr="00053C32">
        <w:rPr>
          <w:b/>
          <w:bCs/>
          <w:sz w:val="28"/>
          <w:szCs w:val="28"/>
          <w:lang w:val="ru-RU"/>
        </w:rPr>
        <w:t>ку</w:t>
      </w:r>
      <w:r w:rsidRPr="00053C32">
        <w:rPr>
          <w:b/>
          <w:bCs/>
          <w:spacing w:val="14"/>
          <w:sz w:val="28"/>
          <w:szCs w:val="28"/>
          <w:lang w:val="ru-RU"/>
        </w:rPr>
        <w:t xml:space="preserve"> </w:t>
      </w:r>
      <w:r w:rsidRPr="00053C32">
        <w:rPr>
          <w:b/>
          <w:bCs/>
          <w:sz w:val="28"/>
          <w:szCs w:val="28"/>
          <w:lang w:val="ru-RU"/>
        </w:rPr>
        <w:t>р</w:t>
      </w:r>
      <w:r w:rsidRPr="00053C32">
        <w:rPr>
          <w:b/>
          <w:bCs/>
          <w:spacing w:val="-1"/>
          <w:sz w:val="28"/>
          <w:szCs w:val="28"/>
          <w:lang w:val="ru-RU"/>
        </w:rPr>
        <w:t>а</w:t>
      </w:r>
      <w:r w:rsidRPr="00053C32">
        <w:rPr>
          <w:b/>
          <w:bCs/>
          <w:sz w:val="28"/>
          <w:szCs w:val="28"/>
          <w:lang w:val="ru-RU"/>
        </w:rPr>
        <w:t>д</w:t>
      </w:r>
      <w:r w:rsidRPr="00053C32">
        <w:rPr>
          <w:b/>
          <w:bCs/>
          <w:spacing w:val="-1"/>
          <w:sz w:val="28"/>
          <w:szCs w:val="28"/>
          <w:lang w:val="ru-RU"/>
        </w:rPr>
        <w:t>ов</w:t>
      </w:r>
      <w:r w:rsidRPr="00053C32">
        <w:rPr>
          <w:b/>
          <w:bCs/>
          <w:sz w:val="28"/>
          <w:szCs w:val="28"/>
          <w:lang w:val="ru-RU"/>
        </w:rPr>
        <w:t>а</w:t>
      </w:r>
      <w:r w:rsidRPr="00053C32">
        <w:rPr>
          <w:b/>
          <w:bCs/>
          <w:spacing w:val="14"/>
          <w:sz w:val="28"/>
          <w:szCs w:val="28"/>
          <w:lang w:val="ru-RU"/>
        </w:rPr>
        <w:t xml:space="preserve"> </w:t>
      </w:r>
      <w:r w:rsidRPr="00053C32">
        <w:rPr>
          <w:b/>
          <w:bCs/>
          <w:sz w:val="28"/>
          <w:szCs w:val="28"/>
          <w:lang w:val="ru-RU"/>
        </w:rPr>
        <w:t>–</w:t>
      </w:r>
      <w:r w:rsidR="00053C32" w:rsidRPr="00053C32">
        <w:rPr>
          <w:b/>
          <w:bCs/>
          <w:sz w:val="28"/>
          <w:szCs w:val="28"/>
        </w:rPr>
        <w:t xml:space="preserve"> Инвестиционо одржавање Дома културе у Месној заједници Трска (радови грађевинске столарије)</w:t>
      </w:r>
      <w:r w:rsidR="00053C32">
        <w:rPr>
          <w:b/>
          <w:bCs/>
          <w:lang w:val="ru-RU"/>
        </w:rPr>
        <w:t xml:space="preserve"> </w:t>
      </w:r>
      <w:r w:rsidR="00053C32">
        <w:rPr>
          <w:b/>
          <w:bCs/>
          <w:sz w:val="28"/>
          <w:szCs w:val="28"/>
          <w:lang w:val="ru-RU"/>
        </w:rPr>
        <w:t xml:space="preserve"> </w:t>
      </w:r>
      <w:r w:rsidRPr="00A151C6">
        <w:rPr>
          <w:b/>
          <w:bCs/>
          <w:spacing w:val="-3"/>
          <w:sz w:val="28"/>
          <w:szCs w:val="28"/>
          <w:lang w:val="ru-RU"/>
        </w:rPr>
        <w:t>Ј</w:t>
      </w:r>
      <w:r w:rsidRPr="00A151C6">
        <w:rPr>
          <w:b/>
          <w:bCs/>
          <w:sz w:val="28"/>
          <w:szCs w:val="28"/>
          <w:lang w:val="ru-RU"/>
        </w:rPr>
        <w:t xml:space="preserve">Н </w:t>
      </w:r>
      <w:r w:rsidRPr="00A151C6">
        <w:rPr>
          <w:b/>
          <w:bCs/>
          <w:spacing w:val="-1"/>
          <w:sz w:val="28"/>
          <w:szCs w:val="28"/>
          <w:lang w:val="ru-RU"/>
        </w:rPr>
        <w:t>б</w:t>
      </w:r>
      <w:r w:rsidRPr="00A151C6">
        <w:rPr>
          <w:b/>
          <w:bCs/>
          <w:sz w:val="28"/>
          <w:szCs w:val="28"/>
          <w:lang w:val="ru-RU"/>
        </w:rPr>
        <w:t>р</w:t>
      </w:r>
      <w:r w:rsidR="00053C32">
        <w:rPr>
          <w:b/>
          <w:bCs/>
          <w:sz w:val="28"/>
          <w:szCs w:val="28"/>
          <w:lang w:val="ru-RU"/>
        </w:rPr>
        <w:t>:404-01</w:t>
      </w:r>
      <w:r w:rsidRPr="00A151C6">
        <w:rPr>
          <w:b/>
          <w:bCs/>
          <w:sz w:val="28"/>
          <w:szCs w:val="28"/>
          <w:lang w:val="ru-RU"/>
        </w:rPr>
        <w:t>/</w:t>
      </w:r>
      <w:r w:rsidRPr="00A151C6">
        <w:rPr>
          <w:b/>
          <w:bCs/>
          <w:spacing w:val="-1"/>
          <w:sz w:val="28"/>
          <w:szCs w:val="28"/>
          <w:lang w:val="ru-RU"/>
        </w:rPr>
        <w:t>201</w:t>
      </w:r>
      <w:r w:rsidR="00FC3764" w:rsidRPr="00A151C6">
        <w:rPr>
          <w:b/>
          <w:bCs/>
          <w:spacing w:val="-1"/>
          <w:sz w:val="28"/>
          <w:szCs w:val="28"/>
          <w:lang w:val="ru-RU"/>
        </w:rPr>
        <w:t>6</w:t>
      </w:r>
      <w:r w:rsidRPr="00A151C6">
        <w:rPr>
          <w:b/>
          <w:bCs/>
          <w:spacing w:val="31"/>
          <w:sz w:val="28"/>
          <w:szCs w:val="28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30"/>
          <w:lang w:val="ru-RU"/>
        </w:rPr>
        <w:t xml:space="preserve"> 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lang w:val="ru-RU"/>
        </w:rPr>
        <w:t>ОТ</w:t>
      </w:r>
      <w:r w:rsidRPr="00AE6711">
        <w:rPr>
          <w:b/>
          <w:bCs/>
          <w:spacing w:val="-2"/>
          <w:lang w:val="ru-RU"/>
        </w:rPr>
        <w:t>В</w:t>
      </w:r>
      <w:r w:rsidRPr="00AE6711">
        <w:rPr>
          <w:b/>
          <w:bCs/>
          <w:spacing w:val="-1"/>
          <w:lang w:val="ru-RU"/>
        </w:rPr>
        <w:t>АРА</w:t>
      </w:r>
      <w:r w:rsidRPr="00AE6711">
        <w:rPr>
          <w:b/>
          <w:bCs/>
          <w:lang w:val="ru-RU"/>
        </w:rPr>
        <w:t>ТИ</w:t>
      </w:r>
      <w:r w:rsidRPr="00AE6711">
        <w:rPr>
          <w:b/>
          <w:bCs/>
          <w:spacing w:val="-1"/>
          <w:lang w:val="ru-RU"/>
        </w:rPr>
        <w:t>”</w:t>
      </w:r>
      <w:r w:rsidRPr="00AE6711">
        <w:rPr>
          <w:b/>
          <w:bCs/>
          <w:lang w:val="ru-RU"/>
        </w:rPr>
        <w:t>.</w:t>
      </w:r>
    </w:p>
    <w:p w:rsidR="00EC5E27" w:rsidRPr="00E83316" w:rsidRDefault="00EC5E27" w:rsidP="00F46F13">
      <w:pPr>
        <w:kinsoku w:val="0"/>
        <w:overflowPunct w:val="0"/>
        <w:ind w:left="643" w:right="868"/>
        <w:jc w:val="both"/>
        <w:rPr>
          <w:sz w:val="28"/>
          <w:szCs w:val="28"/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тра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</w:t>
      </w:r>
      <w:r w:rsidR="00FC3764">
        <w:rPr>
          <w:spacing w:val="-1"/>
          <w:lang w:val="ru-RU"/>
        </w:rPr>
        <w:t xml:space="preserve">  </w:t>
      </w:r>
      <w:r w:rsidR="00FC3764">
        <w:rPr>
          <w:spacing w:val="-1"/>
          <w:lang w:val="ru-RU"/>
        </w:rPr>
        <w:tab/>
      </w:r>
      <w:r w:rsidR="00053C32">
        <w:rPr>
          <w:b/>
          <w:bCs/>
          <w:spacing w:val="-1"/>
        </w:rPr>
        <w:t>11.04</w:t>
      </w:r>
      <w:r w:rsidRPr="00AE6711">
        <w:rPr>
          <w:b/>
          <w:bCs/>
          <w:spacing w:val="-1"/>
          <w:lang w:val="ru-RU"/>
        </w:rPr>
        <w:t>.20</w:t>
      </w:r>
      <w:r w:rsidRPr="00AE6711">
        <w:rPr>
          <w:b/>
          <w:bCs/>
          <w:spacing w:val="2"/>
          <w:lang w:val="ru-RU"/>
        </w:rPr>
        <w:t>1</w:t>
      </w:r>
      <w:r w:rsidR="00FC3764">
        <w:rPr>
          <w:b/>
          <w:bCs/>
          <w:spacing w:val="2"/>
          <w:lang w:val="ru-RU"/>
        </w:rPr>
        <w:t>6</w:t>
      </w:r>
      <w:r w:rsidRPr="00AE6711">
        <w:rPr>
          <w:lang w:val="ru-RU"/>
        </w:rPr>
        <w:t>.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1</w:t>
      </w:r>
      <w:r w:rsidR="00137E04">
        <w:rPr>
          <w:spacing w:val="-1"/>
        </w:rPr>
        <w:t>1</w:t>
      </w:r>
      <w:r w:rsidRPr="00AE6711">
        <w:rPr>
          <w:spacing w:val="-1"/>
          <w:lang w:val="ru-RU"/>
        </w:rPr>
        <w:t xml:space="preserve"> часов</w:t>
      </w:r>
      <w:r w:rsidRPr="00AE6711">
        <w:rPr>
          <w:spacing w:val="-2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CA7B14" w:rsidP="00F46F13">
      <w:pPr>
        <w:pStyle w:val="BodyText"/>
        <w:kinsoku w:val="0"/>
        <w:overflowPunct w:val="0"/>
        <w:ind w:right="5696"/>
        <w:jc w:val="both"/>
        <w:rPr>
          <w:lang w:val="ru-RU"/>
        </w:rPr>
      </w:pPr>
      <w:r w:rsidRPr="00CA7B14">
        <w:rPr>
          <w:noProof/>
          <w:lang w:val="sr-Latn-CS" w:eastAsia="sr-Latn-CS"/>
        </w:rPr>
        <w:pict>
          <v:group id="_x0000_s1084" style="position:absolute;left:0;text-align:left;margin-left:31pt;margin-top:9.25pt;width:536.15pt;height:403.3pt;z-index:-251660288;mso-position-horizontal-relative:page" coordorigin="591,7" coordsize="10723,8066">
            <v:rect id="_x0000_s1085" style="position:absolute;left:5203;top:8;width:107;height:275" o:allowincell="f" fillcolor="#95b3d7" stroked="f">
              <v:path arrowok="t"/>
            </v:rect>
            <v:rect id="_x0000_s1086" style="position:absolute;left:611;top:8;width:107;height:275" o:allowincell="f" fillcolor="#95b3d7" stroked="f">
              <v:path arrowok="t"/>
            </v:rect>
            <v:rect id="_x0000_s1087" style="position:absolute;left:719;top:8;width:4483;height:275" o:allowincell="f" fillcolor="#95b3d7" stroked="f">
              <v:path arrowok="t"/>
            </v:rect>
            <v:rect id="_x0000_s1088" style="position:absolute;left:5311;top:8;width:105;height:275" o:allowincell="f" fillcolor="#95b3d7" stroked="f">
              <v:path arrowok="t"/>
            </v:rect>
            <v:rect id="_x0000_s1089" style="position:absolute;left:8352;top:8;width:107;height:275" o:allowincell="f" fillcolor="#95b3d7" stroked="f">
              <v:path arrowok="t"/>
            </v:rect>
            <v:rect id="_x0000_s1090" style="position:absolute;left:5416;top:8;width:2935;height:275" o:allowincell="f" fillcolor="#95b3d7" stroked="f">
              <v:path arrowok="t"/>
            </v:rect>
            <v:rect id="_x0000_s1091" style="position:absolute;left:8459;top:8;width:107;height:275" o:allowincell="f" fillcolor="#95b3d7" stroked="f">
              <v:path arrowok="t"/>
            </v:rect>
            <v:rect id="_x0000_s1092" style="position:absolute;left:11186;top:8;width:107;height:275" o:allowincell="f" fillcolor="#95b3d7" stroked="f">
              <v:path arrowok="t"/>
            </v:rect>
            <v:rect id="_x0000_s1093" style="position:absolute;left:8567;top:8;width:2618;height:275" o:allowincell="f" fillcolor="#95b3d7" stroked="f">
              <v:path arrowok="t"/>
            </v:rect>
            <v:rect id="_x0000_s1094" style="position:absolute;left:616;top:313;width:4948;height:7727" o:allowincell="f" fillcolor="#dbe5f1" stroked="f">
              <v:path arrowok="t"/>
            </v:rect>
            <v:rect id="_x0000_s1095" style="position:absolute;left:719;top:313;width:4751;height:275" o:allowincell="f" fillcolor="#dbe5f1" stroked="f">
              <v:path arrowok="t"/>
            </v:rect>
            <v:rect id="_x0000_s1096" style="position:absolute;left:719;top:589;width:4751;height:275" o:allowincell="f" fillcolor="#dbe5f1" stroked="f">
              <v:path arrowok="t"/>
            </v:rect>
            <v:rect id="_x0000_s1097" style="position:absolute;left:719;top:865;width:4751;height:275" o:allowincell="f" fillcolor="#dbe5f1" stroked="f">
              <v:path arrowok="t"/>
            </v:rect>
            <v:rect id="_x0000_s1098" style="position:absolute;left:719;top:1141;width:4751;height:275" o:allowincell="f" fillcolor="#dbe5f1" stroked="f">
              <v:path arrowok="t"/>
            </v:rect>
            <v:rect id="_x0000_s1099" style="position:absolute;left:719;top:1417;width:4751;height:275" o:allowincell="f" fillcolor="#dbe5f1" stroked="f">
              <v:path arrowok="t"/>
            </v:rect>
            <v:rect id="_x0000_s1100" style="position:absolute;left:719;top:1693;width:4751;height:275" o:allowincell="f" fillcolor="#dbe5f1" stroked="f">
              <v:path arrowok="t"/>
            </v:rect>
            <v:rect id="_x0000_s1101" style="position:absolute;left:719;top:1969;width:4751;height:275" o:allowincell="f" fillcolor="#dbe5f1" stroked="f">
              <v:path arrowok="t"/>
            </v:rect>
            <v:rect id="_x0000_s1102" style="position:absolute;left:719;top:2245;width:4751;height:275" o:allowincell="f" fillcolor="#dbe5f1" stroked="f">
              <v:path arrowok="t"/>
            </v:rect>
            <v:rect id="_x0000_s1103" style="position:absolute;left:719;top:2521;width:4751;height:275" o:allowincell="f" fillcolor="#dbe5f1" stroked="f">
              <v:path arrowok="t"/>
            </v:rect>
            <v:rect id="_x0000_s1104" style="position:absolute;left:719;top:2797;width:4751;height:275" o:allowincell="f" fillcolor="#dbe5f1" stroked="f">
              <v:path arrowok="t"/>
            </v:rect>
            <v:rect id="_x0000_s1105" style="position:absolute;left:719;top:3073;width:4751;height:275" o:allowincell="f" fillcolor="#dbe5f1" stroked="f">
              <v:path arrowok="t"/>
            </v:rect>
            <v:rect id="_x0000_s1106" style="position:absolute;left:719;top:3349;width:4751;height:275" o:allowincell="f" fillcolor="#dbe5f1" stroked="f">
              <v:path arrowok="t"/>
            </v:rect>
            <v:rect id="_x0000_s1107" style="position:absolute;left:719;top:3625;width:4751;height:275" o:allowincell="f" fillcolor="#dbe5f1" stroked="f">
              <v:path arrowok="t"/>
            </v:rect>
            <v:rect id="_x0000_s1108" style="position:absolute;left:719;top:3901;width:4751;height:275" o:allowincell="f" fillcolor="#dbe5f1" stroked="f">
              <v:path arrowok="t"/>
            </v:rect>
            <v:rect id="_x0000_s1109" style="position:absolute;left:719;top:4177;width:4751;height:275" o:allowincell="f" fillcolor="#dbe5f1" stroked="f">
              <v:path arrowok="t"/>
            </v:rect>
            <v:rect id="_x0000_s1110" style="position:absolute;left:719;top:4453;width:4751;height:275" o:allowincell="f" fillcolor="#dbe5f1" stroked="f">
              <v:path arrowok="t"/>
            </v:rect>
            <v:rect id="_x0000_s1111" style="position:absolute;left:719;top:4729;width:4751;height:275" o:allowincell="f" fillcolor="#dbe5f1" stroked="f">
              <v:path arrowok="t"/>
            </v:rect>
            <v:rect id="_x0000_s1112" style="position:absolute;left:719;top:5005;width:4751;height:275" o:allowincell="f" fillcolor="#dbe5f1" stroked="f">
              <v:path arrowok="t"/>
            </v:rect>
            <v:rect id="_x0000_s1113" style="position:absolute;left:719;top:5281;width:4751;height:275" o:allowincell="f" fillcolor="#dbe5f1" stroked="f">
              <v:path arrowok="t"/>
            </v:rect>
            <v:rect id="_x0000_s1114" style="position:absolute;left:719;top:5557;width:4751;height:275" o:allowincell="f" fillcolor="#dbe5f1" stroked="f">
              <v:path arrowok="t"/>
            </v:rect>
            <v:rect id="_x0000_s1115" style="position:absolute;left:719;top:5833;width:4751;height:275" o:allowincell="f" fillcolor="#dbe5f1" stroked="f">
              <v:path arrowok="t"/>
            </v:rect>
            <v:rect id="_x0000_s1116" style="position:absolute;left:719;top:6109;width:4751;height:275" o:allowincell="f" fillcolor="#dbe5f1" stroked="f">
              <v:path arrowok="t"/>
            </v:rect>
            <v:rect id="_x0000_s1117" style="position:absolute;left:719;top:6385;width:4751;height:275" o:allowincell="f" fillcolor="#dbe5f1" stroked="f">
              <v:path arrowok="t"/>
            </v:rect>
            <v:rect id="_x0000_s1118" style="position:absolute;left:719;top:6661;width:4751;height:275" o:allowincell="f" fillcolor="#dbe5f1" stroked="f">
              <v:path arrowok="t"/>
            </v:rect>
            <v:rect id="_x0000_s1119" style="position:absolute;left:719;top:6937;width:4751;height:275" o:allowincell="f" fillcolor="#dbe5f1" stroked="f">
              <v:path arrowok="t"/>
            </v:rect>
            <v:rect id="_x0000_s1120" style="position:absolute;left:719;top:7213;width:4751;height:275" o:allowincell="f" fillcolor="#dbe5f1" stroked="f">
              <v:path arrowok="t"/>
            </v:rect>
            <v:rect id="_x0000_s1121" style="position:absolute;left:719;top:7489;width:4751;height:275" o:allowincell="f" fillcolor="#dbe5f1" stroked="f">
              <v:path arrowok="t"/>
            </v:rect>
            <v:rect id="_x0000_s1122" style="position:absolute;left:719;top:7765;width:4751;height:275" o:allowincell="f" fillcolor="#dbe5f1" stroked="f">
              <v:path arrowok="t"/>
            </v:rect>
            <v:shape id="_x0000_s1123" style="position:absolute;left:607;top:298;width:10692;height:20" coordsize="10692,20" o:allowincell="f" path="m,l10691,e" filled="f" strokecolor="#b8cce4" strokeweight="1.54pt">
              <v:path arrowok="t"/>
            </v:shape>
            <v:shape id="_x0000_s1124" style="position:absolute;left:616;top:314;width:4978;height:20" coordsize="4978,20" o:allowincell="f" path="m,l4977,e" filled="f" strokecolor="#dbe5f1" strokeweight=".22pt">
              <v:path arrowok="t"/>
            </v:shape>
            <v:shape id="_x0000_s1125" style="position:absolute;left:607;top:8057;width:10692;height:20" coordsize="10692,20" o:allowincell="f" path="m,l10691,e" filled="f" strokecolor="#b8cce4" strokeweight="1.54pt">
              <v:path arrowok="t"/>
            </v:shape>
            <v:shape id="_x0000_s1126" style="position:absolute;left:5579;top:315;width:20;height:7728" coordsize="20,7728" o:allowincell="f" path="m,l,7728e" filled="f" strokecolor="#dbe5f1" strokeweight=".54325mm">
              <v:path arrowok="t"/>
            </v:shape>
            <v:shape id="_x0000_s1127" style="position:absolute;left:8459;top:298;width:20;height:7745" coordsize="20,7745" o:allowincell="f" path="m,l,7744e" filled="f" strokecolor="#b8cce4" strokeweight=".54325mm">
              <v:path arrowok="t"/>
            </v:shape>
            <w10:wrap anchorx="page"/>
          </v:group>
        </w:pict>
      </w:r>
      <w:r w:rsidR="00EC5E27" w:rsidRPr="00AE6711">
        <w:rPr>
          <w:spacing w:val="-1"/>
          <w:lang w:val="ru-RU"/>
        </w:rPr>
        <w:t>По</w:t>
      </w:r>
      <w:r w:rsidR="00EC5E27" w:rsidRPr="00AE6711">
        <w:rPr>
          <w:spacing w:val="3"/>
          <w:lang w:val="ru-RU"/>
        </w:rPr>
        <w:t>н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lang w:val="ru-RU"/>
        </w:rPr>
        <w:t>да</w:t>
      </w:r>
      <w:r w:rsidR="00EC5E27" w:rsidRPr="00AE6711">
        <w:rPr>
          <w:spacing w:val="-2"/>
          <w:lang w:val="ru-RU"/>
        </w:rPr>
        <w:t xml:space="preserve"> </w:t>
      </w:r>
      <w:r w:rsidR="00EC5E27" w:rsidRPr="00AE6711">
        <w:rPr>
          <w:spacing w:val="1"/>
          <w:lang w:val="ru-RU"/>
        </w:rPr>
        <w:t>с</w:t>
      </w:r>
      <w:r w:rsidR="00EC5E27" w:rsidRPr="00AE6711">
        <w:rPr>
          <w:lang w:val="ru-RU"/>
        </w:rPr>
        <w:t>е</w:t>
      </w:r>
      <w:r w:rsidR="00EC5E27" w:rsidRPr="00AE6711">
        <w:rPr>
          <w:spacing w:val="-1"/>
          <w:lang w:val="ru-RU"/>
        </w:rPr>
        <w:t xml:space="preserve"> с</w:t>
      </w:r>
      <w:r w:rsidR="00EC5E27" w:rsidRPr="00AE6711">
        <w:rPr>
          <w:spacing w:val="1"/>
          <w:lang w:val="ru-RU"/>
        </w:rPr>
        <w:t>м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тра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т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spacing w:val="3"/>
          <w:lang w:val="ru-RU"/>
        </w:rPr>
        <w:t>н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 xml:space="preserve"> а</w:t>
      </w:r>
      <w:r w:rsidR="00EC5E27" w:rsidRPr="00AE6711">
        <w:rPr>
          <w:lang w:val="ru-RU"/>
        </w:rPr>
        <w:t>ко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spacing w:val="3"/>
          <w:lang w:val="ru-RU"/>
        </w:rPr>
        <w:t>н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spacing w:val="1"/>
          <w:lang w:val="ru-RU"/>
        </w:rPr>
        <w:t>ђ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ч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д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spacing w:val="-1"/>
          <w:lang w:val="ru-RU"/>
        </w:rPr>
        <w:t>есе</w:t>
      </w:r>
      <w:r w:rsidR="00EC5E27" w:rsidRPr="00AE6711">
        <w:rPr>
          <w:lang w:val="ru-RU"/>
        </w:rPr>
        <w:t>:</w:t>
      </w:r>
    </w:p>
    <w:p w:rsidR="00EC5E27" w:rsidRPr="00AE6711" w:rsidRDefault="00EC5E27">
      <w:pPr>
        <w:pStyle w:val="Heading5"/>
        <w:tabs>
          <w:tab w:val="left" w:pos="5083"/>
          <w:tab w:val="left" w:pos="8030"/>
        </w:tabs>
        <w:kinsoku w:val="0"/>
        <w:overflowPunct w:val="0"/>
        <w:spacing w:before="5"/>
        <w:ind w:left="1644"/>
        <w:rPr>
          <w:b w:val="0"/>
          <w:bCs w:val="0"/>
          <w:lang w:val="ru-RU"/>
        </w:rPr>
      </w:pPr>
      <w:r w:rsidRPr="00AE6711">
        <w:rPr>
          <w:lang w:val="ru-RU"/>
        </w:rPr>
        <w:t>ДО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УМ</w:t>
      </w:r>
      <w:r w:rsidRPr="00AE6711">
        <w:rPr>
          <w:lang w:val="ru-RU"/>
        </w:rPr>
        <w:t>ЕНТ</w:t>
      </w:r>
      <w:r w:rsidRPr="00AE6711">
        <w:rPr>
          <w:lang w:val="ru-RU"/>
        </w:rPr>
        <w:tab/>
        <w:t>ИЗД</w:t>
      </w:r>
      <w:r w:rsidRPr="00AE6711">
        <w:rPr>
          <w:spacing w:val="-1"/>
          <w:lang w:val="ru-RU"/>
        </w:rPr>
        <w:t>АЈ</w:t>
      </w:r>
      <w:r w:rsidRPr="00AE6711">
        <w:rPr>
          <w:lang w:val="ru-RU"/>
        </w:rPr>
        <w:t>Е И О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ВА</w:t>
      </w:r>
      <w:r w:rsidRPr="00AE6711">
        <w:rPr>
          <w:lang w:val="ru-RU"/>
        </w:rPr>
        <w:tab/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ИГИН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/</w:t>
      </w:r>
      <w:r w:rsidRPr="00AE6711">
        <w:rPr>
          <w:spacing w:val="1"/>
          <w:lang w:val="ru-RU"/>
        </w:rPr>
        <w:t>К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ПИ</w:t>
      </w:r>
      <w:r w:rsidRPr="00AE6711">
        <w:rPr>
          <w:spacing w:val="-3"/>
          <w:lang w:val="ru-RU"/>
        </w:rPr>
        <w:t>Ј</w:t>
      </w:r>
      <w:r w:rsidRPr="00AE6711">
        <w:rPr>
          <w:lang w:val="ru-RU"/>
        </w:rPr>
        <w:t>А</w:t>
      </w:r>
    </w:p>
    <w:p w:rsidR="00EC5E27" w:rsidRPr="00AE6711" w:rsidRDefault="00EC5E27">
      <w:pPr>
        <w:kinsoku w:val="0"/>
        <w:overflowPunct w:val="0"/>
        <w:spacing w:before="3" w:line="180" w:lineRule="exact"/>
        <w:rPr>
          <w:sz w:val="18"/>
          <w:szCs w:val="18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before="69"/>
        <w:ind w:left="120" w:right="1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lastRenderedPageBreak/>
        <w:t>-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уђа</w:t>
      </w:r>
      <w:r w:rsidRPr="00AE6711">
        <w:rPr>
          <w:b/>
          <w:bCs/>
          <w:i/>
          <w:iCs/>
          <w:lang w:val="ru-RU"/>
        </w:rPr>
        <w:t>ч</w:t>
      </w:r>
      <w:r w:rsidRPr="00AE6711">
        <w:rPr>
          <w:b/>
          <w:bCs/>
          <w:i/>
          <w:iCs/>
          <w:spacing w:val="51"/>
          <w:lang w:val="ru-RU"/>
        </w:rPr>
        <w:t xml:space="preserve"> </w:t>
      </w:r>
      <w:r w:rsidRPr="00AE6711">
        <w:rPr>
          <w:b/>
          <w:bCs/>
          <w:i/>
          <w:iCs/>
          <w:spacing w:val="1"/>
          <w:lang w:val="ru-RU"/>
        </w:rPr>
        <w:t>м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ра</w:t>
      </w:r>
      <w:r w:rsidRPr="00AE6711">
        <w:rPr>
          <w:b/>
          <w:bCs/>
          <w:i/>
          <w:iCs/>
          <w:spacing w:val="55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д</w:t>
      </w:r>
      <w:r w:rsidRPr="00AE6711">
        <w:rPr>
          <w:b/>
          <w:bCs/>
          <w:i/>
          <w:iCs/>
          <w:spacing w:val="-1"/>
          <w:lang w:val="ru-RU"/>
        </w:rPr>
        <w:t>ос</w:t>
      </w:r>
      <w:r w:rsidRPr="00AE6711">
        <w:rPr>
          <w:b/>
          <w:bCs/>
          <w:i/>
          <w:iCs/>
          <w:spacing w:val="2"/>
          <w:lang w:val="ru-RU"/>
        </w:rPr>
        <w:t>т</w:t>
      </w:r>
      <w:r w:rsidRPr="00AE6711">
        <w:rPr>
          <w:b/>
          <w:bCs/>
          <w:i/>
          <w:iCs/>
          <w:spacing w:val="-3"/>
          <w:lang w:val="ru-RU"/>
        </w:rPr>
        <w:t>а</w:t>
      </w:r>
      <w:r w:rsidRPr="00AE6711">
        <w:rPr>
          <w:b/>
          <w:bCs/>
          <w:i/>
          <w:iCs/>
          <w:lang w:val="ru-RU"/>
        </w:rPr>
        <w:t>в</w:t>
      </w:r>
      <w:r w:rsidRPr="00AE6711">
        <w:rPr>
          <w:b/>
          <w:bCs/>
          <w:i/>
          <w:iCs/>
          <w:spacing w:val="-2"/>
          <w:lang w:val="ru-RU"/>
        </w:rPr>
        <w:t>и</w:t>
      </w:r>
      <w:r w:rsidRPr="00AE6711">
        <w:rPr>
          <w:b/>
          <w:bCs/>
          <w:i/>
          <w:iCs/>
          <w:spacing w:val="2"/>
          <w:lang w:val="ru-RU"/>
        </w:rPr>
        <w:t>т</w:t>
      </w:r>
      <w:r w:rsidRPr="00AE6711">
        <w:rPr>
          <w:b/>
          <w:bCs/>
          <w:i/>
          <w:iCs/>
          <w:lang w:val="ru-RU"/>
        </w:rPr>
        <w:t>и</w:t>
      </w:r>
      <w:r w:rsidRPr="00AE6711">
        <w:rPr>
          <w:b/>
          <w:bCs/>
          <w:i/>
          <w:iCs/>
          <w:spacing w:val="53"/>
          <w:lang w:val="ru-RU"/>
        </w:rPr>
        <w:t xml:space="preserve"> </w:t>
      </w:r>
      <w:r w:rsidRPr="00AE6711">
        <w:rPr>
          <w:b/>
          <w:bCs/>
          <w:i/>
          <w:iCs/>
          <w:spacing w:val="-2"/>
          <w:lang w:val="ru-RU"/>
        </w:rPr>
        <w:t>С</w:t>
      </w:r>
      <w:r w:rsidRPr="00AE6711">
        <w:rPr>
          <w:b/>
          <w:bCs/>
          <w:i/>
          <w:iCs/>
          <w:lang w:val="ru-RU"/>
        </w:rPr>
        <w:t>пи</w:t>
      </w:r>
      <w:r w:rsidRPr="00AE6711">
        <w:rPr>
          <w:b/>
          <w:bCs/>
          <w:i/>
          <w:iCs/>
          <w:spacing w:val="-1"/>
          <w:lang w:val="ru-RU"/>
        </w:rPr>
        <w:t>са</w:t>
      </w:r>
      <w:r w:rsidRPr="00AE6711">
        <w:rPr>
          <w:b/>
          <w:bCs/>
          <w:i/>
          <w:iCs/>
          <w:lang w:val="ru-RU"/>
        </w:rPr>
        <w:t xml:space="preserve">к 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spacing w:val="1"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lang w:val="ru-RU"/>
        </w:rPr>
        <w:t>г</w:t>
      </w:r>
      <w:r w:rsidRPr="00AE6711">
        <w:rPr>
          <w:b/>
          <w:bCs/>
          <w:i/>
          <w:iCs/>
          <w:spacing w:val="-1"/>
          <w:lang w:val="ru-RU"/>
        </w:rPr>
        <w:t>ажо</w:t>
      </w:r>
      <w:r w:rsidRPr="00AE6711">
        <w:rPr>
          <w:b/>
          <w:bCs/>
          <w:i/>
          <w:iCs/>
          <w:lang w:val="ru-RU"/>
        </w:rPr>
        <w:t>в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spacing w:val="1"/>
          <w:lang w:val="ru-RU"/>
        </w:rPr>
        <w:t>н</w:t>
      </w:r>
      <w:r w:rsidRPr="00AE6711">
        <w:rPr>
          <w:b/>
          <w:bCs/>
          <w:i/>
          <w:iCs/>
          <w:lang w:val="ru-RU"/>
        </w:rPr>
        <w:t>их</w:t>
      </w:r>
      <w:r w:rsidRPr="00AE6711">
        <w:rPr>
          <w:b/>
          <w:bCs/>
          <w:i/>
          <w:iCs/>
          <w:spacing w:val="44"/>
          <w:lang w:val="ru-RU"/>
        </w:rPr>
        <w:t xml:space="preserve"> </w:t>
      </w:r>
      <w:r w:rsidRPr="00AE6711">
        <w:rPr>
          <w:b/>
          <w:bCs/>
          <w:i/>
          <w:iCs/>
          <w:spacing w:val="-1"/>
          <w:lang w:val="ru-RU"/>
        </w:rPr>
        <w:t>л</w:t>
      </w:r>
      <w:r w:rsidRPr="00AE6711">
        <w:rPr>
          <w:b/>
          <w:bCs/>
          <w:i/>
          <w:iCs/>
          <w:lang w:val="ru-RU"/>
        </w:rPr>
        <w:t>ица</w:t>
      </w:r>
      <w:r w:rsidRPr="00AE6711">
        <w:rPr>
          <w:b/>
          <w:bCs/>
          <w:i/>
          <w:iCs/>
          <w:spacing w:val="45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47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обо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4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фо</w:t>
      </w:r>
      <w:r w:rsidRPr="00AE6711">
        <w:rPr>
          <w:i/>
          <w:iCs/>
          <w:spacing w:val="-3"/>
          <w:lang w:val="ru-RU"/>
        </w:rPr>
        <w:t>р</w:t>
      </w:r>
      <w:r w:rsidRPr="00AE6711">
        <w:rPr>
          <w:i/>
          <w:iCs/>
          <w:spacing w:val="-2"/>
          <w:lang w:val="ru-RU"/>
        </w:rPr>
        <w:t>м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kinsoku w:val="0"/>
        <w:overflowPunct w:val="0"/>
        <w:ind w:left="120" w:right="2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-Копи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46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чне</w:t>
      </w:r>
      <w:r w:rsidRPr="00AE6711">
        <w:rPr>
          <w:i/>
          <w:iCs/>
          <w:spacing w:val="46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</w:t>
      </w:r>
      <w:r w:rsidRPr="00AE6711">
        <w:rPr>
          <w:i/>
          <w:iCs/>
          <w:lang w:val="ru-RU"/>
        </w:rPr>
        <w:t>е</w:t>
      </w:r>
      <w:r w:rsidR="00053C32">
        <w:rPr>
          <w:i/>
          <w:iCs/>
          <w:lang w:val="ru-RU"/>
        </w:rPr>
        <w:t xml:space="preserve"> 400-</w:t>
      </w:r>
      <w:r w:rsidRPr="00AE6711">
        <w:rPr>
          <w:i/>
          <w:iCs/>
          <w:spacing w:val="4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41</w:t>
      </w:r>
      <w:r w:rsidRPr="00AE6711">
        <w:rPr>
          <w:i/>
          <w:iCs/>
          <w:lang w:val="ru-RU"/>
        </w:rPr>
        <w:t>0 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5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зд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4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жењ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ка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 Ср</w:t>
      </w:r>
      <w:r w:rsidRPr="00AE6711">
        <w:rPr>
          <w:i/>
          <w:iCs/>
          <w:spacing w:val="-1"/>
          <w:lang w:val="ru-RU"/>
        </w:rPr>
        <w:t>би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пот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 о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в</w:t>
      </w:r>
      <w:r w:rsidRPr="00AE6711">
        <w:rPr>
          <w:i/>
          <w:iCs/>
          <w:spacing w:val="-1"/>
          <w:lang w:val="ru-RU"/>
        </w:rPr>
        <w:t>ажењ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-1"/>
          <w:lang w:val="ru-RU"/>
        </w:rPr>
        <w:t xml:space="preserve"> и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и</w:t>
      </w:r>
    </w:p>
    <w:p w:rsidR="00EC5E27" w:rsidRPr="00AE6711" w:rsidRDefault="00573817">
      <w:pPr>
        <w:kinsoku w:val="0"/>
        <w:overflowPunct w:val="0"/>
        <w:ind w:left="119"/>
        <w:jc w:val="both"/>
        <w:rPr>
          <w:lang w:val="ru-RU"/>
        </w:rPr>
      </w:pPr>
      <w:r>
        <w:rPr>
          <w:i/>
          <w:iCs/>
          <w:spacing w:val="-1"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опи</w:t>
      </w:r>
      <w:r w:rsidR="00EC5E27" w:rsidRPr="00AE6711">
        <w:rPr>
          <w:i/>
          <w:iCs/>
          <w:lang w:val="ru-RU"/>
        </w:rPr>
        <w:t>ју</w:t>
      </w:r>
      <w:r w:rsidR="00EC5E27" w:rsidRPr="00AE6711">
        <w:rPr>
          <w:i/>
          <w:iCs/>
          <w:spacing w:val="27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М-</w:t>
      </w:r>
      <w:r w:rsidR="00EC5E27" w:rsidRPr="00AE6711">
        <w:rPr>
          <w:i/>
          <w:iCs/>
          <w:lang w:val="ru-RU"/>
        </w:rPr>
        <w:t xml:space="preserve">А </w:t>
      </w:r>
      <w:r w:rsidR="00EC5E27" w:rsidRPr="00AE6711">
        <w:rPr>
          <w:i/>
          <w:iCs/>
          <w:spacing w:val="-1"/>
          <w:lang w:val="ru-RU"/>
        </w:rPr>
        <w:t>об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асц</w:t>
      </w:r>
      <w:r w:rsidR="00EC5E27" w:rsidRPr="00AE6711">
        <w:rPr>
          <w:i/>
          <w:iCs/>
          <w:lang w:val="ru-RU"/>
        </w:rPr>
        <w:t>а</w:t>
      </w:r>
      <w:r w:rsidR="00EC5E27" w:rsidRPr="00AE6711">
        <w:rPr>
          <w:i/>
          <w:iCs/>
          <w:spacing w:val="10"/>
          <w:lang w:val="ru-RU"/>
        </w:rPr>
        <w:t xml:space="preserve"> 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-1"/>
          <w:lang w:val="ru-RU"/>
        </w:rPr>
        <w:t>л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12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фото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опи</w:t>
      </w:r>
      <w:r w:rsidR="00EC5E27" w:rsidRPr="00AE6711">
        <w:rPr>
          <w:i/>
          <w:iCs/>
          <w:lang w:val="ru-RU"/>
        </w:rPr>
        <w:t>је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Уго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ра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i/>
          <w:iCs/>
          <w:lang w:val="ru-RU"/>
        </w:rPr>
        <w:t>о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у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11"/>
          <w:lang w:val="ru-RU"/>
        </w:rPr>
        <w:t xml:space="preserve"> 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-1"/>
          <w:lang w:val="ru-RU"/>
        </w:rPr>
        <w:t>л</w:t>
      </w:r>
      <w:r w:rsidR="00EC5E27" w:rsidRPr="00AE6711">
        <w:rPr>
          <w:b/>
          <w:bCs/>
          <w:i/>
          <w:iCs/>
          <w:lang w:val="ru-RU"/>
        </w:rPr>
        <w:t xml:space="preserve">и </w:t>
      </w:r>
      <w:r w:rsidR="00EC5E27" w:rsidRPr="00AE6711">
        <w:rPr>
          <w:i/>
          <w:iCs/>
          <w:spacing w:val="-1"/>
          <w:lang w:val="ru-RU"/>
        </w:rPr>
        <w:t>Уго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ра</w:t>
      </w:r>
      <w:r w:rsidR="00EC5E27" w:rsidRPr="00AE6711">
        <w:rPr>
          <w:i/>
          <w:iCs/>
          <w:spacing w:val="22"/>
          <w:lang w:val="ru-RU"/>
        </w:rPr>
        <w:t xml:space="preserve"> </w:t>
      </w:r>
      <w:r w:rsidR="00EC5E27" w:rsidRPr="00AE6711">
        <w:rPr>
          <w:i/>
          <w:iCs/>
          <w:lang w:val="ru-RU"/>
        </w:rPr>
        <w:t>о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2"/>
          <w:lang w:val="ru-RU"/>
        </w:rPr>
        <w:t>е</w:t>
      </w:r>
      <w:r w:rsidR="00EC5E27" w:rsidRPr="00AE6711">
        <w:rPr>
          <w:i/>
          <w:iCs/>
          <w:lang w:val="ru-RU"/>
        </w:rPr>
        <w:t>лу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о</w:t>
      </w:r>
      <w:r w:rsidR="00EC5E27" w:rsidRPr="00AE6711">
        <w:rPr>
          <w:i/>
          <w:iCs/>
          <w:spacing w:val="21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spacing w:val="-2"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24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да</w:t>
      </w:r>
      <w:r w:rsidR="00EC5E27" w:rsidRPr="00AE6711">
        <w:rPr>
          <w:i/>
          <w:iCs/>
          <w:spacing w:val="21"/>
          <w:lang w:val="ru-RU"/>
        </w:rPr>
        <w:t xml:space="preserve"> </w:t>
      </w:r>
      <w:r w:rsidR="00EC5E27" w:rsidRPr="00AE6711">
        <w:rPr>
          <w:i/>
          <w:iCs/>
          <w:lang w:val="ru-RU"/>
        </w:rPr>
        <w:t>је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го</w:t>
      </w:r>
      <w:r w:rsidR="00EC5E27" w:rsidRPr="00AE6711">
        <w:rPr>
          <w:i/>
          <w:iCs/>
          <w:lang w:val="ru-RU"/>
        </w:rPr>
        <w:t>ре</w:t>
      </w:r>
      <w:r w:rsidR="00EC5E27" w:rsidRPr="00AE6711">
        <w:rPr>
          <w:i/>
          <w:iCs/>
          <w:spacing w:val="2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 xml:space="preserve">ни 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2"/>
          <w:lang w:val="ru-RU"/>
        </w:rPr>
        <w:t>ш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ц</w:t>
      </w:r>
      <w:r w:rsidR="00EC5E27" w:rsidRPr="00AE6711">
        <w:rPr>
          <w:i/>
          <w:iCs/>
          <w:spacing w:val="19"/>
          <w:lang w:val="ru-RU"/>
        </w:rPr>
        <w:t xml:space="preserve"> 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-1"/>
          <w:lang w:val="ru-RU"/>
        </w:rPr>
        <w:t>апо</w:t>
      </w:r>
      <w:r w:rsidR="00EC5E27" w:rsidRPr="00AE6711">
        <w:rPr>
          <w:i/>
          <w:iCs/>
          <w:spacing w:val="-2"/>
          <w:lang w:val="ru-RU"/>
        </w:rPr>
        <w:t>с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22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20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по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у</w:t>
      </w:r>
      <w:r w:rsidR="00EC5E27" w:rsidRPr="00AE6711">
        <w:rPr>
          <w:i/>
          <w:iCs/>
          <w:lang w:val="ru-RU"/>
        </w:rPr>
        <w:t>ђ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ч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,</w:t>
      </w:r>
      <w:r w:rsidR="00EC5E27" w:rsidRPr="00AE6711">
        <w:rPr>
          <w:i/>
          <w:iCs/>
          <w:spacing w:val="19"/>
          <w:lang w:val="ru-RU"/>
        </w:rPr>
        <w:t xml:space="preserve"> </w:t>
      </w:r>
      <w:r w:rsidR="00EC5E27" w:rsidRPr="00AE6711">
        <w:rPr>
          <w:b/>
          <w:bCs/>
          <w:i/>
          <w:iCs/>
          <w:lang w:val="ru-RU"/>
        </w:rPr>
        <w:t>и</w:t>
      </w:r>
      <w:r w:rsidR="00EC5E27" w:rsidRPr="00AE6711">
        <w:rPr>
          <w:b/>
          <w:bCs/>
          <w:i/>
          <w:iCs/>
          <w:spacing w:val="-1"/>
          <w:lang w:val="ru-RU"/>
        </w:rPr>
        <w:t>л</w:t>
      </w:r>
      <w:r w:rsidR="00EC5E27" w:rsidRPr="00AE6711">
        <w:rPr>
          <w:b/>
          <w:bCs/>
          <w:i/>
          <w:iCs/>
          <w:lang w:val="ru-RU"/>
        </w:rPr>
        <w:t xml:space="preserve">и </w:t>
      </w:r>
      <w:r w:rsidR="00EC5E27" w:rsidRPr="00AE6711">
        <w:rPr>
          <w:i/>
          <w:iCs/>
          <w:spacing w:val="-1"/>
          <w:lang w:val="ru-RU"/>
        </w:rPr>
        <w:t>Уго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ра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16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ј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х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с</w:t>
      </w:r>
      <w:r w:rsidR="00EC5E27" w:rsidRPr="00AE6711">
        <w:rPr>
          <w:i/>
          <w:iCs/>
          <w:lang w:val="ru-RU"/>
        </w:rPr>
        <w:t>е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lang w:val="ru-RU"/>
        </w:rPr>
        <w:t>ј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spacing w:val="1"/>
          <w:lang w:val="ru-RU"/>
        </w:rPr>
        <w:t>с</w:t>
      </w:r>
      <w:r w:rsidR="00EC5E27" w:rsidRPr="00AE6711">
        <w:rPr>
          <w:i/>
          <w:iCs/>
          <w:lang w:val="ru-RU"/>
        </w:rPr>
        <w:t>но</w:t>
      </w:r>
      <w:r w:rsidR="00EC5E27" w:rsidRPr="00AE6711">
        <w:rPr>
          <w:i/>
          <w:iCs/>
          <w:spacing w:val="16"/>
          <w:lang w:val="ru-RU"/>
        </w:rPr>
        <w:t xml:space="preserve"> </w:t>
      </w:r>
      <w:r w:rsidR="00EC5E27" w:rsidRPr="00AE6711">
        <w:rPr>
          <w:i/>
          <w:iCs/>
          <w:lang w:val="ru-RU"/>
        </w:rPr>
        <w:t>м</w:t>
      </w:r>
      <w:r w:rsidR="00EC5E27" w:rsidRPr="00AE6711">
        <w:rPr>
          <w:i/>
          <w:iCs/>
          <w:spacing w:val="-1"/>
          <w:lang w:val="ru-RU"/>
        </w:rPr>
        <w:t>ож</w:t>
      </w:r>
      <w:r w:rsidR="00EC5E27" w:rsidRPr="00AE6711">
        <w:rPr>
          <w:i/>
          <w:iCs/>
          <w:lang w:val="ru-RU"/>
        </w:rPr>
        <w:t>е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ет</w:t>
      </w:r>
      <w:r w:rsidR="00EC5E27" w:rsidRPr="00AE6711">
        <w:rPr>
          <w:i/>
          <w:iCs/>
          <w:lang w:val="ru-RU"/>
        </w:rPr>
        <w:t>и</w:t>
      </w:r>
      <w:r w:rsidR="00EC5E27" w:rsidRPr="00AE6711">
        <w:rPr>
          <w:i/>
          <w:iCs/>
          <w:spacing w:val="15"/>
          <w:lang w:val="ru-RU"/>
        </w:rPr>
        <w:t xml:space="preserve"> </w:t>
      </w:r>
      <w:r w:rsidR="00EC5E27" w:rsidRPr="00AE6711">
        <w:rPr>
          <w:i/>
          <w:iCs/>
          <w:lang w:val="ru-RU"/>
        </w:rPr>
        <w:t>да</w:t>
      </w:r>
      <w:r w:rsidR="00EC5E27" w:rsidRPr="00AE6711">
        <w:rPr>
          <w:i/>
          <w:iCs/>
          <w:spacing w:val="16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ћ</w:t>
      </w:r>
      <w:r w:rsidR="00EC5E27" w:rsidRPr="00AE6711">
        <w:rPr>
          <w:i/>
          <w:iCs/>
          <w:lang w:val="ru-RU"/>
        </w:rPr>
        <w:t xml:space="preserve">е 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иц</w:t>
      </w:r>
      <w:r w:rsidR="00EC5E27" w:rsidRPr="00AE6711">
        <w:rPr>
          <w:i/>
          <w:iCs/>
          <w:lang w:val="ru-RU"/>
        </w:rPr>
        <w:t>е ч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ја</w:t>
      </w:r>
      <w:r w:rsidR="00EC5E27" w:rsidRPr="00AE6711">
        <w:rPr>
          <w:i/>
          <w:iCs/>
          <w:spacing w:val="2"/>
          <w:lang w:val="ru-RU"/>
        </w:rPr>
        <w:t xml:space="preserve"> </w:t>
      </w:r>
      <w:r w:rsidR="00EC5E27" w:rsidRPr="00AE6711">
        <w:rPr>
          <w:i/>
          <w:iCs/>
          <w:lang w:val="ru-RU"/>
        </w:rPr>
        <w:t>је</w:t>
      </w:r>
      <w:r w:rsidR="00EC5E27" w:rsidRPr="00AE6711">
        <w:rPr>
          <w:i/>
          <w:iCs/>
          <w:spacing w:val="58"/>
          <w:lang w:val="ru-RU"/>
        </w:rPr>
        <w:t xml:space="preserve"> 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ице</w:t>
      </w:r>
      <w:r w:rsidR="00EC5E27" w:rsidRPr="00AE6711">
        <w:rPr>
          <w:i/>
          <w:iCs/>
          <w:spacing w:val="-2"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ц</w:t>
      </w:r>
      <w:r w:rsidR="00EC5E27" w:rsidRPr="00AE6711">
        <w:rPr>
          <w:i/>
          <w:iCs/>
          <w:lang w:val="ru-RU"/>
        </w:rPr>
        <w:t>а</w:t>
      </w:r>
      <w:r w:rsidR="00EC5E27" w:rsidRPr="00AE6711">
        <w:rPr>
          <w:i/>
          <w:iCs/>
          <w:spacing w:val="1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п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spacing w:val="1"/>
          <w:lang w:val="ru-RU"/>
        </w:rPr>
        <w:t>л</w:t>
      </w:r>
      <w:r w:rsidR="00EC5E27" w:rsidRPr="00AE6711">
        <w:rPr>
          <w:i/>
          <w:iCs/>
          <w:spacing w:val="-1"/>
          <w:lang w:val="ru-RU"/>
        </w:rPr>
        <w:t>оже</w:t>
      </w:r>
      <w:r w:rsidR="00EC5E27" w:rsidRPr="00AE6711">
        <w:rPr>
          <w:i/>
          <w:iCs/>
          <w:lang w:val="ru-RU"/>
        </w:rPr>
        <w:t>на</w:t>
      </w:r>
      <w:r w:rsidR="00EC5E27" w:rsidRPr="00AE6711">
        <w:rPr>
          <w:i/>
          <w:iCs/>
          <w:spacing w:val="2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бит</w:t>
      </w:r>
      <w:r w:rsidR="00EC5E27" w:rsidRPr="00AE6711">
        <w:rPr>
          <w:i/>
          <w:iCs/>
          <w:lang w:val="ru-RU"/>
        </w:rPr>
        <w:t xml:space="preserve">и 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гажо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53"/>
          <w:lang w:val="ru-RU"/>
        </w:rPr>
        <w:t xml:space="preserve"> </w:t>
      </w:r>
      <w:r w:rsidR="00EC5E27" w:rsidRPr="00AE6711">
        <w:rPr>
          <w:i/>
          <w:iCs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53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по</w:t>
      </w:r>
      <w:r w:rsidR="00EC5E27" w:rsidRPr="00AE6711">
        <w:rPr>
          <w:i/>
          <w:iCs/>
          <w:spacing w:val="-2"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у</w:t>
      </w:r>
      <w:r w:rsidR="00EC5E27" w:rsidRPr="00AE6711">
        <w:rPr>
          <w:i/>
          <w:iCs/>
          <w:lang w:val="ru-RU"/>
        </w:rPr>
        <w:t>ђ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ча</w:t>
      </w:r>
      <w:r w:rsidR="00EC5E27" w:rsidRPr="00AE6711">
        <w:rPr>
          <w:i/>
          <w:iCs/>
          <w:spacing w:val="52"/>
          <w:lang w:val="ru-RU"/>
        </w:rPr>
        <w:t xml:space="preserve"> </w:t>
      </w:r>
      <w:r w:rsidR="00EC5E27" w:rsidRPr="00AE6711">
        <w:rPr>
          <w:i/>
          <w:iCs/>
          <w:lang w:val="ru-RU"/>
        </w:rPr>
        <w:t>за</w:t>
      </w:r>
      <w:r w:rsidR="00EC5E27" w:rsidRPr="00AE6711">
        <w:rPr>
          <w:i/>
          <w:iCs/>
          <w:spacing w:val="52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з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lang w:val="ru-RU"/>
        </w:rPr>
        <w:t>ђ</w:t>
      </w:r>
      <w:r w:rsidR="00EC5E27" w:rsidRPr="00AE6711">
        <w:rPr>
          <w:i/>
          <w:iCs/>
          <w:spacing w:val="1"/>
          <w:lang w:val="ru-RU"/>
        </w:rPr>
        <w:t>е</w:t>
      </w:r>
      <w:r w:rsidR="00EC5E27" w:rsidRPr="00AE6711">
        <w:rPr>
          <w:i/>
          <w:iCs/>
          <w:spacing w:val="-1"/>
          <w:lang w:val="ru-RU"/>
        </w:rPr>
        <w:t>њ</w:t>
      </w:r>
      <w:r w:rsidR="00EC5E27" w:rsidRPr="00AE6711">
        <w:rPr>
          <w:i/>
          <w:iCs/>
          <w:lang w:val="ru-RU"/>
        </w:rPr>
        <w:t xml:space="preserve">е </w:t>
      </w:r>
      <w:r w:rsidR="00EC5E27" w:rsidRPr="00AE6711">
        <w:rPr>
          <w:i/>
          <w:iCs/>
          <w:spacing w:val="-1"/>
          <w:lang w:val="ru-RU"/>
        </w:rPr>
        <w:t>п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е</w:t>
      </w:r>
      <w:r w:rsidR="00EC5E27" w:rsidRPr="00AE6711">
        <w:rPr>
          <w:i/>
          <w:iCs/>
          <w:lang w:val="ru-RU"/>
        </w:rPr>
        <w:t>дм</w:t>
      </w:r>
      <w:r w:rsidR="00EC5E27" w:rsidRPr="00AE6711">
        <w:rPr>
          <w:i/>
          <w:iCs/>
          <w:spacing w:val="-1"/>
          <w:lang w:val="ru-RU"/>
        </w:rPr>
        <w:t>ет</w:t>
      </w:r>
      <w:r w:rsidR="00EC5E27" w:rsidRPr="00AE6711">
        <w:rPr>
          <w:i/>
          <w:iCs/>
          <w:lang w:val="ru-RU"/>
        </w:rPr>
        <w:t>н</w:t>
      </w:r>
      <w:r w:rsidR="00EC5E27" w:rsidRPr="00AE6711">
        <w:rPr>
          <w:i/>
          <w:iCs/>
          <w:spacing w:val="-1"/>
          <w:lang w:val="ru-RU"/>
        </w:rPr>
        <w:t>и</w:t>
      </w:r>
      <w:r w:rsidR="00EC5E27" w:rsidRPr="00AE6711">
        <w:rPr>
          <w:i/>
          <w:iCs/>
          <w:lang w:val="ru-RU"/>
        </w:rPr>
        <w:t>х</w:t>
      </w:r>
      <w:r w:rsidR="00EC5E27" w:rsidRPr="00AE6711">
        <w:rPr>
          <w:i/>
          <w:iCs/>
          <w:spacing w:val="-1"/>
          <w:lang w:val="ru-RU"/>
        </w:rPr>
        <w:t xml:space="preserve"> </w:t>
      </w:r>
      <w:r w:rsidR="00EC5E27" w:rsidRPr="00AE6711">
        <w:rPr>
          <w:i/>
          <w:iCs/>
          <w:lang w:val="ru-RU"/>
        </w:rPr>
        <w:t>р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д</w:t>
      </w:r>
      <w:r w:rsidR="00EC5E27" w:rsidRPr="00AE6711">
        <w:rPr>
          <w:i/>
          <w:iCs/>
          <w:spacing w:val="-1"/>
          <w:lang w:val="ru-RU"/>
        </w:rPr>
        <w:t>о</w:t>
      </w:r>
      <w:r w:rsidR="00EC5E27" w:rsidRPr="00AE6711">
        <w:rPr>
          <w:i/>
          <w:iCs/>
          <w:spacing w:val="-2"/>
          <w:lang w:val="ru-RU"/>
        </w:rPr>
        <w:t>в</w:t>
      </w:r>
      <w:r w:rsidR="00EC5E27" w:rsidRPr="00AE6711">
        <w:rPr>
          <w:i/>
          <w:iCs/>
          <w:spacing w:val="-1"/>
          <w:lang w:val="ru-RU"/>
        </w:rPr>
        <w:t>а</w:t>
      </w:r>
      <w:r w:rsidR="00EC5E27"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>
      <w:pPr>
        <w:kinsoku w:val="0"/>
        <w:overflowPunct w:val="0"/>
        <w:spacing w:before="19" w:line="220" w:lineRule="exact"/>
        <w:rPr>
          <w:sz w:val="22"/>
          <w:szCs w:val="22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</w:p>
    <w:p w:rsidR="00EC5E27" w:rsidRPr="00AE6711" w:rsidRDefault="00EC5E27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322" w:lineRule="exact"/>
        <w:ind w:left="120"/>
        <w:rPr>
          <w:sz w:val="28"/>
          <w:szCs w:val="28"/>
          <w:lang w:val="ru-RU"/>
        </w:rPr>
      </w:pPr>
      <w:r w:rsidRPr="00AE6711">
        <w:rPr>
          <w:i/>
          <w:iCs/>
          <w:spacing w:val="-2"/>
          <w:sz w:val="28"/>
          <w:szCs w:val="28"/>
          <w:lang w:val="ru-RU"/>
        </w:rPr>
        <w:t>И</w:t>
      </w:r>
      <w:r w:rsidRPr="00AE6711">
        <w:rPr>
          <w:i/>
          <w:iCs/>
          <w:spacing w:val="-1"/>
          <w:sz w:val="28"/>
          <w:szCs w:val="28"/>
          <w:lang w:val="ru-RU"/>
        </w:rPr>
        <w:t>н</w:t>
      </w:r>
      <w:r w:rsidRPr="00AE6711">
        <w:rPr>
          <w:i/>
          <w:iCs/>
          <w:sz w:val="28"/>
          <w:szCs w:val="28"/>
          <w:lang w:val="ru-RU"/>
        </w:rPr>
        <w:t>же</w:t>
      </w:r>
      <w:r w:rsidRPr="00AE6711">
        <w:rPr>
          <w:i/>
          <w:iCs/>
          <w:spacing w:val="-1"/>
          <w:sz w:val="28"/>
          <w:szCs w:val="28"/>
          <w:lang w:val="ru-RU"/>
        </w:rPr>
        <w:t>њ</w:t>
      </w:r>
      <w:r w:rsidRPr="00AE6711">
        <w:rPr>
          <w:i/>
          <w:iCs/>
          <w:sz w:val="28"/>
          <w:szCs w:val="28"/>
          <w:lang w:val="ru-RU"/>
        </w:rPr>
        <w:t>е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>с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2"/>
          <w:sz w:val="28"/>
          <w:szCs w:val="28"/>
          <w:lang w:val="ru-RU"/>
        </w:rPr>
        <w:t>к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м</w:t>
      </w:r>
      <w:r w:rsidRPr="00AE6711">
        <w:rPr>
          <w:i/>
          <w:iCs/>
          <w:spacing w:val="1"/>
          <w:sz w:val="28"/>
          <w:szCs w:val="28"/>
          <w:lang w:val="ru-RU"/>
        </w:rPr>
        <w:t>о</w:t>
      </w:r>
      <w:r w:rsidRPr="00AE6711">
        <w:rPr>
          <w:i/>
          <w:iCs/>
          <w:spacing w:val="-2"/>
          <w:sz w:val="28"/>
          <w:szCs w:val="28"/>
          <w:lang w:val="ru-RU"/>
        </w:rPr>
        <w:t>р</w:t>
      </w:r>
      <w:r w:rsidRPr="00AE6711">
        <w:rPr>
          <w:i/>
          <w:iCs/>
          <w:sz w:val="28"/>
          <w:szCs w:val="28"/>
          <w:lang w:val="ru-RU"/>
        </w:rPr>
        <w:t xml:space="preserve">а </w:t>
      </w:r>
      <w:r w:rsidRPr="00AE6711">
        <w:rPr>
          <w:i/>
          <w:iCs/>
          <w:spacing w:val="-1"/>
          <w:sz w:val="28"/>
          <w:szCs w:val="28"/>
          <w:lang w:val="ru-RU"/>
        </w:rPr>
        <w:t>С</w:t>
      </w:r>
      <w:r w:rsidRPr="00AE6711">
        <w:rPr>
          <w:i/>
          <w:iCs/>
          <w:spacing w:val="1"/>
          <w:sz w:val="28"/>
          <w:szCs w:val="28"/>
          <w:lang w:val="ru-RU"/>
        </w:rPr>
        <w:t>р</w:t>
      </w:r>
      <w:r w:rsidRPr="00AE6711">
        <w:rPr>
          <w:i/>
          <w:iCs/>
          <w:spacing w:val="-3"/>
          <w:sz w:val="28"/>
          <w:szCs w:val="28"/>
          <w:lang w:val="ru-RU"/>
        </w:rPr>
        <w:t>б</w:t>
      </w:r>
      <w:r w:rsidRPr="00AE6711">
        <w:rPr>
          <w:i/>
          <w:iCs/>
          <w:spacing w:val="1"/>
          <w:sz w:val="28"/>
          <w:szCs w:val="28"/>
          <w:lang w:val="ru-RU"/>
        </w:rPr>
        <w:t>и</w:t>
      </w:r>
      <w:r w:rsidRPr="00AE6711">
        <w:rPr>
          <w:i/>
          <w:iCs/>
          <w:spacing w:val="-2"/>
          <w:sz w:val="28"/>
          <w:szCs w:val="28"/>
          <w:lang w:val="ru-RU"/>
        </w:rPr>
        <w:t>ј</w:t>
      </w:r>
      <w:r w:rsidRPr="00AE6711">
        <w:rPr>
          <w:i/>
          <w:iCs/>
          <w:sz w:val="28"/>
          <w:szCs w:val="28"/>
          <w:lang w:val="ru-RU"/>
        </w:rPr>
        <w:t>е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>
      <w:pPr>
        <w:kinsoku w:val="0"/>
        <w:overflowPunct w:val="0"/>
        <w:spacing w:before="4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left="0" w:right="1026"/>
        <w:jc w:val="center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8" w:line="220" w:lineRule="exact"/>
        <w:rPr>
          <w:sz w:val="22"/>
          <w:szCs w:val="22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left="0" w:right="1027"/>
        <w:jc w:val="center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ја</w:t>
      </w:r>
    </w:p>
    <w:p w:rsidR="00EC5E27" w:rsidRPr="00AE6711" w:rsidRDefault="00EC5E27">
      <w:pPr>
        <w:pStyle w:val="BodyText"/>
        <w:kinsoku w:val="0"/>
        <w:overflowPunct w:val="0"/>
        <w:ind w:left="0" w:right="1027"/>
        <w:jc w:val="center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3" w:space="708" w:equalWidth="0">
            <w:col w:w="4875" w:space="93"/>
            <w:col w:w="2647" w:space="1040"/>
            <w:col w:w="2271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Heading6"/>
        <w:kinsoku w:val="0"/>
        <w:overflowPunct w:val="0"/>
        <w:ind w:left="180" w:right="6857" w:hanging="61"/>
        <w:rPr>
          <w:b w:val="0"/>
          <w:bCs w:val="0"/>
          <w:i w:val="0"/>
          <w:iCs w:val="0"/>
          <w:lang w:val="ru-RU"/>
        </w:rPr>
      </w:pP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 xml:space="preserve"> </w:t>
      </w:r>
      <w:r w:rsidR="00FC3764">
        <w:rPr>
          <w:spacing w:val="-1"/>
          <w:lang w:val="ru-RU"/>
        </w:rPr>
        <w:t>1</w:t>
      </w:r>
      <w:r w:rsidRPr="00AE6711">
        <w:rPr>
          <w:spacing w:val="-1"/>
          <w:lang w:val="ru-RU"/>
        </w:rPr>
        <w:t>л</w:t>
      </w:r>
      <w:r w:rsidR="00FC3764">
        <w:rPr>
          <w:lang w:val="ru-RU"/>
        </w:rPr>
        <w:t>ице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гр</w:t>
      </w:r>
      <w:r w:rsidRPr="00AE6711">
        <w:rPr>
          <w:spacing w:val="-1"/>
          <w:lang w:val="ru-RU"/>
        </w:rPr>
        <w:t>ађе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т</w:t>
      </w:r>
      <w:r w:rsidRPr="00AE6711">
        <w:rPr>
          <w:spacing w:val="-1"/>
          <w:lang w:val="ru-RU"/>
        </w:rPr>
        <w:t>ру</w:t>
      </w:r>
      <w:r w:rsidRPr="00AE6711">
        <w:rPr>
          <w:lang w:val="ru-RU"/>
        </w:rPr>
        <w:t>ке</w:t>
      </w:r>
      <w:r w:rsidR="00FF3C3A">
        <w:t xml:space="preserve">, </w:t>
      </w:r>
      <w:r w:rsidRPr="00AE6711">
        <w:rPr>
          <w:lang w:val="ru-RU"/>
        </w:rPr>
        <w:t xml:space="preserve">и </w:t>
      </w:r>
      <w:r w:rsidR="00E07896">
        <w:rPr>
          <w:lang w:val="ru-RU"/>
        </w:rPr>
        <w:t>2</w:t>
      </w:r>
      <w:r w:rsidRPr="00AE6711">
        <w:rPr>
          <w:lang w:val="ru-RU"/>
        </w:rPr>
        <w:t>НК</w:t>
      </w:r>
      <w:r w:rsidR="0025125F">
        <w:t>/НКВ</w:t>
      </w:r>
      <w:r w:rsidRPr="00AE6711">
        <w:rPr>
          <w:lang w:val="ru-RU"/>
        </w:rPr>
        <w:t xml:space="preserve">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573817">
      <w:pPr>
        <w:kinsoku w:val="0"/>
        <w:overflowPunct w:val="0"/>
        <w:spacing w:line="271" w:lineRule="exact"/>
        <w:ind w:left="119" w:right="6055"/>
        <w:jc w:val="both"/>
        <w:rPr>
          <w:lang w:val="ru-RU"/>
        </w:rPr>
      </w:pPr>
      <w:r>
        <w:rPr>
          <w:i/>
          <w:iCs/>
          <w:spacing w:val="-1"/>
          <w:lang w:val="ru-RU"/>
        </w:rPr>
        <w:t>К</w:t>
      </w:r>
      <w:r w:rsidR="00EC5E27" w:rsidRPr="00AE6711">
        <w:rPr>
          <w:i/>
          <w:iCs/>
          <w:spacing w:val="-1"/>
          <w:lang w:val="ru-RU"/>
        </w:rPr>
        <w:t>опи</w:t>
      </w:r>
      <w:r w:rsidR="00EC5E27" w:rsidRPr="00AE6711">
        <w:rPr>
          <w:i/>
          <w:iCs/>
          <w:lang w:val="ru-RU"/>
        </w:rPr>
        <w:t xml:space="preserve">ју  </w:t>
      </w:r>
      <w:r w:rsidR="00EC5E27" w:rsidRPr="00AE6711">
        <w:rPr>
          <w:i/>
          <w:iCs/>
          <w:spacing w:val="35"/>
          <w:lang w:val="ru-RU"/>
        </w:rPr>
        <w:t xml:space="preserve"> </w:t>
      </w:r>
      <w:r w:rsidR="00EC5E27" w:rsidRPr="00AE6711">
        <w:rPr>
          <w:i/>
          <w:iCs/>
          <w:spacing w:val="-1"/>
          <w:lang w:val="ru-RU"/>
        </w:rPr>
        <w:t>М-</w:t>
      </w:r>
      <w:r w:rsidR="00EC5E27" w:rsidRPr="00AE6711">
        <w:rPr>
          <w:i/>
          <w:iCs/>
          <w:lang w:val="ru-RU"/>
        </w:rPr>
        <w:t>А</w:t>
      </w:r>
    </w:p>
    <w:p w:rsidR="00EC5E27" w:rsidRPr="00AE6711" w:rsidRDefault="00EC5E27">
      <w:pPr>
        <w:kinsoku w:val="0"/>
        <w:overflowPunct w:val="0"/>
        <w:ind w:left="119" w:right="6050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асц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2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фото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опи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2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Уго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-1"/>
          <w:lang w:val="ru-RU"/>
        </w:rPr>
        <w:t>Уго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22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24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го</w:t>
      </w:r>
      <w:r w:rsidRPr="00AE6711">
        <w:rPr>
          <w:i/>
          <w:iCs/>
          <w:lang w:val="ru-RU"/>
        </w:rPr>
        <w:t>ре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 xml:space="preserve">ни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апо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л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-1"/>
          <w:lang w:val="ru-RU"/>
        </w:rPr>
        <w:t>Уго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 xml:space="preserve">е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бит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гажо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2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за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ењ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п</w:t>
      </w:r>
      <w:r w:rsidRPr="00AE6711">
        <w:rPr>
          <w:i/>
          <w:iCs/>
          <w:spacing w:val="2"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дм</w:t>
      </w:r>
      <w:r w:rsidRPr="00AE6711">
        <w:rPr>
          <w:i/>
          <w:iCs/>
          <w:spacing w:val="-1"/>
          <w:lang w:val="ru-RU"/>
        </w:rPr>
        <w:t>ет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19" w:right="6050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2880"/>
        <w:gridCol w:w="2839"/>
      </w:tblGrid>
      <w:tr w:rsidR="00EC5E27">
        <w:trPr>
          <w:trHeight w:hRule="exact" w:val="860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9" w:lineRule="exact"/>
              <w:ind w:left="10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lastRenderedPageBreak/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2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ђ</w:t>
            </w:r>
            <w:r w:rsidRPr="00AE6711">
              <w:rPr>
                <w:spacing w:val="-1"/>
                <w:lang w:val="ru-RU"/>
              </w:rPr>
              <w:t>ач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30"/>
                <w:lang w:val="ru-RU"/>
              </w:rPr>
              <w:t xml:space="preserve"> 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28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ња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њ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28"/>
                <w:lang w:val="ru-RU"/>
              </w:rPr>
              <w:t xml:space="preserve"> 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27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  <w:r w:rsidRPr="00AE6711">
              <w:rPr>
                <w:spacing w:val="29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л.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3" w:right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75</w:t>
            </w:r>
            <w:r w:rsidRPr="00AE6711">
              <w:rPr>
                <w:lang w:val="ru-RU"/>
              </w:rPr>
              <w:t xml:space="preserve">. 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За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 xml:space="preserve">а </w:t>
            </w:r>
            <w:r w:rsidRPr="00AE6711">
              <w:rPr>
                <w:spacing w:val="30"/>
                <w:lang w:val="ru-RU"/>
              </w:rPr>
              <w:t xml:space="preserve"> </w:t>
            </w:r>
            <w:r w:rsidRPr="00AE6711">
              <w:rPr>
                <w:lang w:val="ru-RU"/>
              </w:rPr>
              <w:t xml:space="preserve">у </w:t>
            </w:r>
            <w:r w:rsidRPr="00AE6711">
              <w:rPr>
                <w:spacing w:val="2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spacing w:val="5"/>
                <w:lang w:val="ru-RU"/>
              </w:rPr>
              <w:t>т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lang w:val="ru-RU"/>
              </w:rPr>
              <w:t xml:space="preserve">у </w:t>
            </w:r>
            <w:r w:rsidRPr="00AE6711">
              <w:rPr>
                <w:spacing w:val="23"/>
                <w:lang w:val="ru-RU"/>
              </w:rPr>
              <w:t xml:space="preserve"> 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 xml:space="preserve">е 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 xml:space="preserve">ке </w:t>
            </w:r>
            <w:r w:rsidRPr="00AE6711">
              <w:rPr>
                <w:spacing w:val="27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ма</w:t>
            </w:r>
            <w:r w:rsidRPr="00AE6711">
              <w:rPr>
                <w:spacing w:val="2"/>
                <w:lang w:val="ru-RU"/>
              </w:rPr>
              <w:t>л</w:t>
            </w:r>
            <w:r w:rsidRPr="00AE6711">
              <w:rPr>
                <w:lang w:val="ru-RU"/>
              </w:rPr>
              <w:t xml:space="preserve">е 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ти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ђ</w:t>
            </w:r>
            <w:r>
              <w:rPr>
                <w:spacing w:val="1"/>
              </w:rPr>
              <w:t>а</w:t>
            </w:r>
            <w:r>
              <w:t>ч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899"/>
            </w:pPr>
            <w:r>
              <w:rPr>
                <w:spacing w:val="-1"/>
              </w:rPr>
              <w:t>О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г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</w:tr>
      <w:tr w:rsidR="00EC5E27">
        <w:trPr>
          <w:trHeight w:hRule="exact" w:val="857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38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вођач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39"/>
                <w:lang w:val="ru-RU"/>
              </w:rPr>
              <w:t xml:space="preserve"> 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4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ња</w:t>
            </w:r>
            <w:r w:rsidRPr="00AE6711">
              <w:rPr>
                <w:spacing w:val="1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њ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40"/>
                <w:lang w:val="ru-RU"/>
              </w:rPr>
              <w:t xml:space="preserve"> 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с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42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3" w:right="9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ч</w:t>
            </w:r>
            <w:r w:rsidRPr="00AE6711">
              <w:rPr>
                <w:lang w:val="ru-RU"/>
              </w:rPr>
              <w:t>л.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75</w:t>
            </w:r>
            <w:r w:rsidRPr="00AE6711">
              <w:rPr>
                <w:lang w:val="ru-RU"/>
              </w:rPr>
              <w:t>.</w:t>
            </w:r>
            <w:r w:rsidRPr="00AE6711">
              <w:rPr>
                <w:spacing w:val="2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27"/>
                <w:lang w:val="ru-RU"/>
              </w:rPr>
              <w:t xml:space="preserve"> 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2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spacing w:val="5"/>
                <w:lang w:val="ru-RU"/>
              </w:rPr>
              <w:t>т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пк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21"/>
                <w:lang w:val="ru-RU"/>
              </w:rPr>
              <w:t xml:space="preserve"> 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ке</w:t>
            </w:r>
            <w:r w:rsidRPr="00AE6711">
              <w:rPr>
                <w:spacing w:val="2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ма</w:t>
            </w:r>
            <w:r w:rsidRPr="00AE6711">
              <w:rPr>
                <w:spacing w:val="2"/>
                <w:lang w:val="ru-RU"/>
              </w:rPr>
              <w:t>л</w:t>
            </w:r>
            <w:r w:rsidRPr="00AE6711">
              <w:rPr>
                <w:lang w:val="ru-RU"/>
              </w:rPr>
              <w:t xml:space="preserve">е 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ти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(а</w:t>
            </w:r>
            <w:r w:rsidRPr="00AE6711">
              <w:rPr>
                <w:lang w:val="ru-RU"/>
              </w:rPr>
              <w:t>ко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м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вођача</w:t>
            </w:r>
            <w:r w:rsidRPr="00AE6711">
              <w:rPr>
                <w:lang w:val="ru-RU"/>
              </w:rPr>
              <w:t>)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817"/>
            </w:pPr>
            <w:r>
              <w:rPr>
                <w:spacing w:val="-1"/>
              </w:rPr>
              <w:t>По</w:t>
            </w:r>
            <w:r>
              <w:t>д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вођа</w:t>
            </w:r>
            <w:r>
              <w:t>ч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899"/>
            </w:pPr>
            <w:r>
              <w:rPr>
                <w:spacing w:val="-1"/>
              </w:rPr>
              <w:t>О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г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</w:tr>
      <w:tr w:rsidR="00EC5E27" w:rsidRPr="00AE6711">
        <w:trPr>
          <w:trHeight w:hRule="exact" w:val="859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rPr>
                <w:spacing w:val="-1"/>
              </w:rPr>
              <w:t>Те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ни</w:t>
            </w:r>
            <w:r>
              <w:rPr>
                <w:spacing w:val="-4"/>
              </w:rPr>
              <w:t>ч</w:t>
            </w:r>
            <w:r>
              <w:t>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ке</w:t>
            </w:r>
            <w:r>
              <w:rPr>
                <w:spacing w:val="-1"/>
              </w:rPr>
              <w:t xml:space="preserve"> (</w:t>
            </w:r>
            <w: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иј</w:t>
            </w:r>
            <w:r>
              <w:rPr>
                <w:spacing w:val="-1"/>
              </w:rPr>
              <w:t>а</w:t>
            </w:r>
            <w:r>
              <w:t>)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963" w:hanging="641"/>
            </w:pPr>
            <w:r>
              <w:rPr>
                <w:spacing w:val="-1"/>
              </w:rP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ђ</w:t>
            </w:r>
            <w:r>
              <w:rPr>
                <w:spacing w:val="1"/>
              </w:rPr>
              <w:t>а</w:t>
            </w:r>
            <w:r>
              <w:t>ч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t>т</w:t>
            </w:r>
            <w:r>
              <w:rPr>
                <w:spacing w:val="1"/>
              </w:rPr>
              <w:t>пис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ј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еча</w:t>
            </w:r>
            <w: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right="23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</w:rPr>
              <w:t>II</w:t>
            </w:r>
            <w:r>
              <w:t>I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7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rPr>
          <w:trHeight w:hRule="exact" w:val="857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rPr>
                <w:spacing w:val="-1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1"/>
              </w:rPr>
              <w:t xml:space="preserve"> п</w:t>
            </w:r>
            <w:r>
              <w:rPr>
                <w:spacing w:val="-1"/>
              </w:rPr>
              <w:t>о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де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332" w:firstLine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ђ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lang w:val="ru-RU"/>
              </w:rPr>
              <w:t>ч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 xml:space="preserve">,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2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ис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ј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п</w:t>
            </w:r>
            <w:r w:rsidRPr="00AE6711">
              <w:rPr>
                <w:spacing w:val="-1"/>
                <w:lang w:val="ru-RU"/>
              </w:rPr>
              <w:t>еча</w:t>
            </w:r>
            <w:r w:rsidRPr="00AE6711">
              <w:rPr>
                <w:lang w:val="ru-RU"/>
              </w:rP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5" w:lineRule="exact"/>
              <w:ind w:left="551" w:right="572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</w:rPr>
              <w:t>V</w:t>
            </w:r>
            <w:r>
              <w:t>I</w:t>
            </w:r>
            <w:r w:rsidRPr="00AE6711">
              <w:rPr>
                <w:spacing w:val="56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6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rPr>
          <w:trHeight w:hRule="exact" w:val="859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t>М</w:t>
            </w:r>
            <w:r>
              <w:rPr>
                <w:spacing w:val="-1"/>
              </w:rPr>
              <w:t>о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гово</w:t>
            </w:r>
            <w:r>
              <w:rPr>
                <w:spacing w:val="2"/>
              </w:rPr>
              <w:t>р</w:t>
            </w:r>
            <w:r>
              <w:t>а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963" w:hanging="641"/>
            </w:pPr>
            <w:r>
              <w:rPr>
                <w:spacing w:val="-1"/>
              </w:rP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ђ</w:t>
            </w:r>
            <w:r>
              <w:rPr>
                <w:spacing w:val="1"/>
              </w:rPr>
              <w:t>а</w:t>
            </w:r>
            <w:r>
              <w:t>ч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t>т</w:t>
            </w:r>
            <w:r>
              <w:rPr>
                <w:spacing w:val="1"/>
              </w:rPr>
              <w:t>пис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ј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еча</w:t>
            </w:r>
            <w: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right="21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t>I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7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rPr>
          <w:trHeight w:hRule="exact" w:val="857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3"/>
            </w:pPr>
            <w:r>
              <w:rPr>
                <w:spacing w:val="-1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ош</w:t>
            </w:r>
            <w:r>
              <w:t>к</w:t>
            </w:r>
            <w:r>
              <w:rPr>
                <w:spacing w:val="-1"/>
              </w:rPr>
              <w:t>ов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2"/>
              </w:rPr>
              <w:t>и</w:t>
            </w:r>
            <w:r>
              <w:t>пр</w:t>
            </w:r>
            <w:r>
              <w:rPr>
                <w:spacing w:val="-1"/>
              </w:rPr>
              <w:t>ем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де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332" w:firstLine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ђ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lang w:val="ru-RU"/>
              </w:rPr>
              <w:t>ч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 xml:space="preserve">,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2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ис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ј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п</w:t>
            </w:r>
            <w:r w:rsidRPr="00AE6711">
              <w:rPr>
                <w:spacing w:val="-1"/>
                <w:lang w:val="ru-RU"/>
              </w:rPr>
              <w:t>еча</w:t>
            </w:r>
            <w:r w:rsidRPr="00AE6711">
              <w:rPr>
                <w:lang w:val="ru-RU"/>
              </w:rP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5" w:lineRule="exact"/>
              <w:ind w:right="23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-1"/>
                <w:lang w:val="ru-RU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II</w:t>
            </w:r>
            <w:r>
              <w:t>I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7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  <w:tr w:rsidR="00EC5E27" w:rsidRPr="00AE6711">
        <w:trPr>
          <w:trHeight w:hRule="exact" w:val="858"/>
        </w:trPr>
        <w:tc>
          <w:tcPr>
            <w:tcW w:w="4964" w:type="dxa"/>
            <w:tcBorders>
              <w:top w:val="single" w:sz="12" w:space="0" w:color="B8CCE4"/>
              <w:left w:val="nil"/>
              <w:bottom w:val="single" w:sz="12" w:space="0" w:color="B8CCE4"/>
              <w:right w:val="single" w:sz="12" w:space="0" w:color="DBE5F1"/>
            </w:tcBorders>
            <w:shd w:val="clear" w:color="auto" w:fill="DBE5F1"/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бр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 xml:space="preserve">ц </w:t>
            </w:r>
            <w:r w:rsidRPr="00AE6711">
              <w:rPr>
                <w:spacing w:val="-1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ј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ди</w:t>
            </w:r>
          </w:p>
        </w:tc>
        <w:tc>
          <w:tcPr>
            <w:tcW w:w="2880" w:type="dxa"/>
            <w:tcBorders>
              <w:top w:val="single" w:sz="12" w:space="0" w:color="B8CCE4"/>
              <w:left w:val="single" w:sz="12" w:space="0" w:color="DBE5F1"/>
              <w:bottom w:val="single" w:sz="12" w:space="0" w:color="B8CCE4"/>
              <w:right w:val="single" w:sz="12" w:space="0" w:color="B8CCE4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332" w:firstLine="91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ђ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lang w:val="ru-RU"/>
              </w:rPr>
              <w:t>ч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п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њ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 xml:space="preserve">,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2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ис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ј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 xml:space="preserve"> п</w:t>
            </w:r>
            <w:r w:rsidRPr="00AE6711">
              <w:rPr>
                <w:spacing w:val="-1"/>
                <w:lang w:val="ru-RU"/>
              </w:rPr>
              <w:t>еча</w:t>
            </w:r>
            <w:r w:rsidRPr="00AE6711">
              <w:rPr>
                <w:lang w:val="ru-RU"/>
              </w:rPr>
              <w:t>тира</w:t>
            </w:r>
          </w:p>
        </w:tc>
        <w:tc>
          <w:tcPr>
            <w:tcW w:w="2839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nil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left="551" w:right="572"/>
              <w:jc w:val="center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Пог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ље</w:t>
            </w:r>
            <w:r w:rsidRPr="00AE6711">
              <w:rPr>
                <w:spacing w:val="1"/>
                <w:lang w:val="ru-RU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X</w:t>
            </w:r>
            <w:r w:rsidRPr="00AE6711">
              <w:rPr>
                <w:spacing w:val="59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lang w:val="ru-RU"/>
              </w:rPr>
              <w:t>з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646" w:right="668"/>
              <w:jc w:val="center"/>
              <w:rPr>
                <w:lang w:val="ru-RU"/>
              </w:rPr>
            </w:pP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 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ме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</w:p>
        </w:tc>
      </w:tr>
    </w:tbl>
    <w:p w:rsidR="00EC5E27" w:rsidRPr="00AE6711" w:rsidRDefault="00EC5E27">
      <w:pPr>
        <w:kinsoku w:val="0"/>
        <w:overflowPunct w:val="0"/>
        <w:spacing w:before="14" w:line="220" w:lineRule="exact"/>
        <w:rPr>
          <w:sz w:val="22"/>
          <w:szCs w:val="22"/>
          <w:lang w:val="ru-RU"/>
        </w:rPr>
      </w:pPr>
    </w:p>
    <w:p w:rsidR="00EC5E27" w:rsidRPr="00B95C99" w:rsidRDefault="00EC5E27" w:rsidP="00B95C99">
      <w:pPr>
        <w:kinsoku w:val="0"/>
        <w:overflowPunct w:val="0"/>
        <w:spacing w:before="69" w:line="242" w:lineRule="auto"/>
        <w:ind w:left="220" w:right="339" w:firstLine="720"/>
      </w:pP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lang w:val="ru-RU"/>
        </w:rPr>
        <w:t>ни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1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3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4"/>
          <w:lang w:val="ru-RU"/>
        </w:rPr>
        <w:t>ж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не</w:t>
      </w:r>
      <w:r w:rsidRPr="00AE6711">
        <w:rPr>
          <w:b/>
          <w:bCs/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ас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р</w:t>
      </w:r>
      <w:r w:rsidRPr="00AE6711">
        <w:rPr>
          <w:b/>
          <w:bCs/>
          <w:spacing w:val="-1"/>
          <w:lang w:val="ru-RU"/>
        </w:rPr>
        <w:t>уб</w:t>
      </w:r>
      <w:r w:rsidRPr="00AE6711">
        <w:rPr>
          <w:b/>
          <w:bCs/>
          <w:lang w:val="ru-RU"/>
        </w:rPr>
        <w:t>рике</w:t>
      </w:r>
      <w:r w:rsidRPr="00AE6711">
        <w:rPr>
          <w:b/>
          <w:bCs/>
          <w:spacing w:val="13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2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п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аз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ља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1"/>
          <w:lang w:val="ru-RU"/>
        </w:rPr>
        <w:t xml:space="preserve"> сво</w:t>
      </w:r>
      <w:r w:rsidRPr="00AE6711">
        <w:rPr>
          <w:b/>
          <w:bCs/>
          <w:lang w:val="ru-RU"/>
        </w:rPr>
        <w:t>ј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пис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еча</w:t>
      </w: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-1"/>
          <w:lang w:val="ru-RU"/>
        </w:rPr>
        <w:t xml:space="preserve"> 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3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3"/>
          <w:lang w:val="ru-RU"/>
        </w:rPr>
        <w:t>в</w:t>
      </w:r>
      <w:r w:rsidRPr="00AE6711">
        <w:rPr>
          <w:b/>
          <w:bCs/>
          <w:lang w:val="ru-RU"/>
        </w:rPr>
        <w:t>иђ</w:t>
      </w:r>
      <w:r w:rsidRPr="00AE6711">
        <w:rPr>
          <w:b/>
          <w:bCs/>
          <w:spacing w:val="-4"/>
          <w:lang w:val="ru-RU"/>
        </w:rPr>
        <w:t>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-1"/>
          <w:lang w:val="ru-RU"/>
        </w:rPr>
        <w:t xml:space="preserve"> мес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а.</w:t>
      </w:r>
    </w:p>
    <w:p w:rsidR="00EC5E27" w:rsidRDefault="00CA7B14">
      <w:pPr>
        <w:numPr>
          <w:ilvl w:val="0"/>
          <w:numId w:val="5"/>
        </w:numPr>
        <w:tabs>
          <w:tab w:val="left" w:pos="460"/>
        </w:tabs>
        <w:kinsoku w:val="0"/>
        <w:overflowPunct w:val="0"/>
        <w:spacing w:before="69"/>
        <w:ind w:left="460" w:right="5589"/>
        <w:jc w:val="both"/>
      </w:pPr>
      <w:r w:rsidRPr="00CA7B14">
        <w:rPr>
          <w:noProof/>
          <w:lang w:val="sr-Latn-CS" w:eastAsia="sr-Latn-CS"/>
        </w:rPr>
        <w:pict>
          <v:group id="_x0000_s1128" style="position:absolute;left:0;text-align:left;margin-left:29.8pt;margin-top:-40.8pt;width:535.55pt;height:30.7pt;z-index:-251659264;mso-position-horizontal-relative:page" coordorigin="596,-816" coordsize="10711,614" o:allowincell="f">
            <v:shape id="_x0000_s1129" style="position:absolute;left:602;top:-810;width:10699;height:20" coordsize="10699,20" o:allowincell="f" path="m,l10699,e" filled="f" strokeweight=".58pt">
              <v:path arrowok="t"/>
            </v:shape>
            <v:shape id="_x0000_s1130" style="position:absolute;left:607;top:-806;width:20;height:593" coordsize="20,593" o:allowincell="f" path="m,l,592e" filled="f" strokeweight=".20458mm">
              <v:path arrowok="t"/>
            </v:shape>
            <v:shape id="_x0000_s1131" style="position:absolute;left:11296;top:-806;width:20;height:593" coordsize="20,593" o:allowincell="f" path="m,l,592e" filled="f" strokeweight=".20458mm">
              <v:path arrowok="t"/>
            </v:shape>
            <v:shape id="_x0000_s1132" style="position:absolute;left:602;top:-208;width:10699;height:20" coordsize="10699,20" o:allowincell="f" path="m,l10699,e" filled="f" strokeweight=".58pt">
              <v:path arrowok="t"/>
            </v:shape>
            <w10:wrap anchorx="page"/>
          </v:group>
        </w:pict>
      </w:r>
      <w:r w:rsidR="00EC5E27">
        <w:rPr>
          <w:b/>
          <w:bCs/>
        </w:rPr>
        <w:t>ПОДНО</w:t>
      </w:r>
      <w:r w:rsidR="00EC5E27">
        <w:rPr>
          <w:b/>
          <w:bCs/>
          <w:spacing w:val="-3"/>
        </w:rPr>
        <w:t>Ш</w:t>
      </w:r>
      <w:r w:rsidR="00EC5E27">
        <w:rPr>
          <w:b/>
          <w:bCs/>
        </w:rPr>
        <w:t>Е</w:t>
      </w:r>
      <w:r w:rsidR="00EC5E27">
        <w:rPr>
          <w:b/>
          <w:bCs/>
          <w:spacing w:val="-1"/>
        </w:rPr>
        <w:t>Њ</w:t>
      </w:r>
      <w:r w:rsidR="00EC5E27">
        <w:rPr>
          <w:b/>
          <w:bCs/>
        </w:rPr>
        <w:t>Е П</w:t>
      </w:r>
      <w:r w:rsidR="00EC5E27">
        <w:rPr>
          <w:b/>
          <w:bCs/>
          <w:spacing w:val="-2"/>
        </w:rPr>
        <w:t>О</w:t>
      </w:r>
      <w:r w:rsidR="00EC5E27">
        <w:rPr>
          <w:b/>
          <w:bCs/>
        </w:rPr>
        <w:t>Н</w:t>
      </w:r>
      <w:r w:rsidR="00EC5E27">
        <w:rPr>
          <w:b/>
          <w:bCs/>
          <w:spacing w:val="-1"/>
        </w:rPr>
        <w:t>У</w:t>
      </w:r>
      <w:r w:rsidR="00EC5E27">
        <w:rPr>
          <w:b/>
          <w:bCs/>
        </w:rPr>
        <w:t>ДЕ ПО П</w:t>
      </w:r>
      <w:r w:rsidR="00EC5E27">
        <w:rPr>
          <w:b/>
          <w:bCs/>
          <w:spacing w:val="-1"/>
        </w:rPr>
        <w:t>А</w:t>
      </w:r>
      <w:r w:rsidR="00EC5E27">
        <w:rPr>
          <w:b/>
          <w:bCs/>
          <w:spacing w:val="-3"/>
        </w:rPr>
        <w:t>Р</w:t>
      </w:r>
      <w:r w:rsidR="00EC5E27">
        <w:rPr>
          <w:b/>
          <w:bCs/>
        </w:rPr>
        <w:t>ТИ</w:t>
      </w:r>
      <w:r w:rsidR="00EC5E27">
        <w:rPr>
          <w:b/>
          <w:bCs/>
          <w:spacing w:val="-1"/>
        </w:rPr>
        <w:t>ЈАМА</w:t>
      </w:r>
      <w:r w:rsidR="00EC5E27">
        <w:rPr>
          <w:b/>
          <w:bCs/>
        </w:rPr>
        <w:t>:</w:t>
      </w:r>
    </w:p>
    <w:p w:rsidR="00EC5E27" w:rsidRPr="00B95C99" w:rsidRDefault="00EC5E27" w:rsidP="00B95C99">
      <w:pPr>
        <w:pStyle w:val="BodyText"/>
        <w:kinsoku w:val="0"/>
        <w:overflowPunct w:val="0"/>
        <w:spacing w:line="271" w:lineRule="exact"/>
        <w:ind w:left="940"/>
      </w:pPr>
      <w:r w:rsidRPr="00AE6711">
        <w:rPr>
          <w:spacing w:val="2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3"/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ртиј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.</w:t>
      </w:r>
    </w:p>
    <w:p w:rsidR="00EC5E27" w:rsidRDefault="00EC5E27">
      <w:pPr>
        <w:pStyle w:val="Heading5"/>
        <w:numPr>
          <w:ilvl w:val="0"/>
          <w:numId w:val="5"/>
        </w:numPr>
        <w:tabs>
          <w:tab w:val="left" w:pos="460"/>
        </w:tabs>
        <w:kinsoku w:val="0"/>
        <w:overflowPunct w:val="0"/>
        <w:ind w:left="460" w:right="5241"/>
        <w:jc w:val="both"/>
        <w:rPr>
          <w:b w:val="0"/>
          <w:bCs w:val="0"/>
        </w:rPr>
      </w:pPr>
      <w:r>
        <w:t>ПОДНО</w:t>
      </w:r>
      <w:r>
        <w:rPr>
          <w:spacing w:val="-3"/>
        </w:rPr>
        <w:t>Ш</w:t>
      </w:r>
      <w:r>
        <w:t>Е</w:t>
      </w:r>
      <w:r>
        <w:rPr>
          <w:spacing w:val="-1"/>
        </w:rPr>
        <w:t>Њ</w:t>
      </w:r>
      <w:r>
        <w:t>Е П</w:t>
      </w:r>
      <w:r>
        <w:rPr>
          <w:spacing w:val="-2"/>
        </w:rPr>
        <w:t>О</w:t>
      </w:r>
      <w:r>
        <w:t>Н</w:t>
      </w:r>
      <w:r>
        <w:rPr>
          <w:spacing w:val="-1"/>
        </w:rPr>
        <w:t>У</w:t>
      </w:r>
      <w:r>
        <w:t>ДА</w:t>
      </w:r>
      <w:r>
        <w:rPr>
          <w:spacing w:val="-1"/>
        </w:rPr>
        <w:t xml:space="preserve"> </w:t>
      </w:r>
      <w:r>
        <w:t>ПО В</w:t>
      </w:r>
      <w:r>
        <w:rPr>
          <w:spacing w:val="-1"/>
        </w:rPr>
        <w:t>А</w:t>
      </w:r>
      <w:r>
        <w:rPr>
          <w:spacing w:val="-3"/>
        </w:rPr>
        <w:t>Р</w:t>
      </w:r>
      <w:r>
        <w:t>И</w:t>
      </w:r>
      <w:r>
        <w:rPr>
          <w:spacing w:val="-1"/>
        </w:rPr>
        <w:t>ЈА</w:t>
      </w:r>
      <w:r>
        <w:rPr>
          <w:spacing w:val="2"/>
        </w:rPr>
        <w:t>Н</w:t>
      </w:r>
      <w:r>
        <w:t>Т</w:t>
      </w:r>
      <w:r>
        <w:rPr>
          <w:spacing w:val="-1"/>
        </w:rPr>
        <w:t>АМА</w:t>
      </w:r>
      <w:r>
        <w:t>:</w:t>
      </w:r>
    </w:p>
    <w:p w:rsidR="00EC5E27" w:rsidRPr="00B95C99" w:rsidRDefault="00EC5E27" w:rsidP="00B95C99">
      <w:pPr>
        <w:pStyle w:val="BodyText"/>
        <w:kinsoku w:val="0"/>
        <w:overflowPunct w:val="0"/>
        <w:spacing w:line="271" w:lineRule="exact"/>
        <w:ind w:left="940"/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60"/>
        </w:tabs>
        <w:kinsoku w:val="0"/>
        <w:overflowPunct w:val="0"/>
        <w:ind w:left="460" w:right="5769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ДОП</w:t>
      </w:r>
      <w:r w:rsidRPr="00AE6711">
        <w:rPr>
          <w:spacing w:val="-1"/>
          <w:lang w:val="ru-RU"/>
        </w:rPr>
        <w:t>У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 ОПОЗИВ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4"/>
          <w:lang w:val="ru-RU"/>
        </w:rPr>
        <w:t>У</w:t>
      </w:r>
      <w:r w:rsidRPr="00AE6711">
        <w:rPr>
          <w:lang w:val="ru-RU"/>
        </w:rPr>
        <w:t>ДЕ: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940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left="220" w:right="6233"/>
        <w:jc w:val="both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 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 је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41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асн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:</w:t>
      </w:r>
      <w:r w:rsidRPr="00AE6711">
        <w:rPr>
          <w:spacing w:val="58"/>
          <w:lang w:val="ru-RU"/>
        </w:rPr>
        <w:t xml:space="preserve"> </w:t>
      </w:r>
      <w:r w:rsidR="003D2CA5">
        <w:rPr>
          <w:spacing w:val="1"/>
        </w:rPr>
        <w:t>Општина Рача Комисиј</w:t>
      </w:r>
      <w:r w:rsidR="00F55D00">
        <w:rPr>
          <w:spacing w:val="1"/>
        </w:rPr>
        <w:t>и</w:t>
      </w:r>
      <w:r w:rsidR="003D2CA5">
        <w:rPr>
          <w:spacing w:val="1"/>
        </w:rPr>
        <w:t xml:space="preserve"> за јавне набавке Карађорђева 48, 34210 Рача </w:t>
      </w:r>
      <w:r w:rsidRPr="00AE6711">
        <w:rPr>
          <w:i/>
          <w:iCs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Heading5"/>
        <w:kinsoku w:val="0"/>
        <w:overflowPunct w:val="0"/>
        <w:ind w:left="220" w:right="336"/>
        <w:jc w:val="both"/>
        <w:rPr>
          <w:b w:val="0"/>
          <w:bCs w:val="0"/>
          <w:lang w:val="ru-RU"/>
        </w:rPr>
      </w:pPr>
      <w:r w:rsidRPr="00AE6711">
        <w:rPr>
          <w:b w:val="0"/>
          <w:bCs w:val="0"/>
          <w:spacing w:val="1"/>
          <w:lang w:val="ru-RU"/>
        </w:rPr>
        <w:t>„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зме</w:t>
      </w:r>
      <w:r w:rsidRPr="00AE6711">
        <w:rPr>
          <w:lang w:val="ru-RU"/>
        </w:rPr>
        <w:t>на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јав</w:t>
      </w:r>
      <w:r w:rsidRPr="00AE6711">
        <w:rPr>
          <w:lang w:val="ru-RU"/>
        </w:rPr>
        <w:t>ну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абав</w:t>
      </w:r>
      <w:r w:rsidRPr="00AE6711">
        <w:rPr>
          <w:lang w:val="ru-RU"/>
        </w:rPr>
        <w:t>ку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55"/>
          <w:lang w:val="ru-RU"/>
        </w:rPr>
        <w:t xml:space="preserve"> </w:t>
      </w:r>
      <w:r w:rsidRPr="00AE6711">
        <w:rPr>
          <w:b w:val="0"/>
          <w:bCs w:val="0"/>
          <w:lang w:val="ru-RU"/>
        </w:rPr>
        <w:t>–</w:t>
      </w:r>
      <w:r w:rsidR="00053C32">
        <w:rPr>
          <w:sz w:val="28"/>
          <w:szCs w:val="28"/>
          <w:lang w:val="ru-RU"/>
        </w:rPr>
        <w:t xml:space="preserve"> </w:t>
      </w:r>
      <w:r w:rsidR="00053C32">
        <w:rPr>
          <w:b w:val="0"/>
          <w:bCs w:val="0"/>
        </w:rPr>
        <w:t>Инвестиционо одржавање Дома културе у Месној заједници Трска (радови грађевинске столарије)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Н 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р</w:t>
      </w:r>
      <w:r w:rsidR="00FC3764">
        <w:rPr>
          <w:lang w:val="ru-RU"/>
        </w:rPr>
        <w:t xml:space="preserve">. </w:t>
      </w:r>
      <w:r w:rsidR="00053C32">
        <w:t>404-01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</w:t>
      </w:r>
      <w:r w:rsidRPr="00AE6711">
        <w:rPr>
          <w:spacing w:val="-3"/>
          <w:lang w:val="ru-RU"/>
        </w:rPr>
        <w:t>1</w:t>
      </w:r>
      <w:r w:rsidR="00FC3764">
        <w:rPr>
          <w:lang w:val="ru-RU"/>
        </w:rPr>
        <w:t>6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-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 ОТВ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ТИ”</w:t>
      </w:r>
      <w:r w:rsidRPr="00AE6711">
        <w:rPr>
          <w:spacing w:val="-1"/>
          <w:lang w:val="ru-RU"/>
        </w:rPr>
        <w:t xml:space="preserve"> </w:t>
      </w:r>
      <w:r w:rsidRPr="00AE6711">
        <w:rPr>
          <w:b w:val="0"/>
          <w:bCs w:val="0"/>
          <w:spacing w:val="1"/>
          <w:lang w:val="ru-RU"/>
        </w:rPr>
        <w:t>и</w:t>
      </w:r>
      <w:r w:rsidRPr="00AE6711">
        <w:rPr>
          <w:b w:val="0"/>
          <w:bCs w:val="0"/>
          <w:lang w:val="ru-RU"/>
        </w:rPr>
        <w:t>ли</w:t>
      </w:r>
    </w:p>
    <w:p w:rsidR="00EC5E27" w:rsidRPr="00AE6711" w:rsidRDefault="00EC5E27">
      <w:pPr>
        <w:kinsoku w:val="0"/>
        <w:overflowPunct w:val="0"/>
        <w:ind w:left="220" w:right="334"/>
        <w:jc w:val="both"/>
        <w:rPr>
          <w:lang w:val="ru-RU"/>
        </w:rPr>
      </w:pPr>
      <w:r w:rsidRPr="00AE6711">
        <w:rPr>
          <w:spacing w:val="1"/>
          <w:lang w:val="ru-RU"/>
        </w:rPr>
        <w:t>„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де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lang w:val="ru-RU"/>
        </w:rPr>
        <w:t>–</w:t>
      </w:r>
      <w:r w:rsidR="00053C32" w:rsidRPr="00053C32">
        <w:rPr>
          <w:b/>
          <w:bCs/>
        </w:rPr>
        <w:t xml:space="preserve"> </w:t>
      </w:r>
      <w:r w:rsidR="00053C32">
        <w:rPr>
          <w:b/>
          <w:bCs/>
        </w:rPr>
        <w:t>Инвестиционо одржавање Дома културе у Месној заједници Трска (радови грађевинске столарије)</w:t>
      </w:r>
      <w:r w:rsidR="00053C32">
        <w:rPr>
          <w:b/>
          <w:bCs/>
          <w:sz w:val="28"/>
          <w:szCs w:val="28"/>
          <w:lang w:val="ru-RU"/>
        </w:rPr>
        <w:t xml:space="preserve"> </w:t>
      </w:r>
      <w:r w:rsidR="00FC3764" w:rsidRPr="00AE6711">
        <w:rPr>
          <w:spacing w:val="-1"/>
          <w:lang w:val="ru-RU"/>
        </w:rPr>
        <w:t>Ј</w:t>
      </w:r>
      <w:r w:rsidR="00FC3764" w:rsidRPr="00AE6711">
        <w:rPr>
          <w:lang w:val="ru-RU"/>
        </w:rPr>
        <w:t xml:space="preserve">Н </w:t>
      </w:r>
      <w:r w:rsidR="00FC3764" w:rsidRPr="00AE6711">
        <w:rPr>
          <w:spacing w:val="-1"/>
          <w:lang w:val="ru-RU"/>
        </w:rPr>
        <w:t>б</w:t>
      </w:r>
      <w:r w:rsidR="00FC3764" w:rsidRPr="00AE6711">
        <w:rPr>
          <w:lang w:val="ru-RU"/>
        </w:rPr>
        <w:t>р</w:t>
      </w:r>
      <w:r w:rsidR="00FC3764">
        <w:rPr>
          <w:lang w:val="ru-RU"/>
        </w:rPr>
        <w:t xml:space="preserve">. </w:t>
      </w:r>
      <w:r w:rsidR="00053C32">
        <w:t>404-01</w:t>
      </w:r>
      <w:r w:rsidR="00FC3764" w:rsidRPr="00AE6711">
        <w:rPr>
          <w:lang w:val="ru-RU"/>
        </w:rPr>
        <w:t>/</w:t>
      </w:r>
      <w:r w:rsidR="00FC3764" w:rsidRPr="00AE6711">
        <w:rPr>
          <w:spacing w:val="-1"/>
          <w:lang w:val="ru-RU"/>
        </w:rPr>
        <w:t>20</w:t>
      </w:r>
      <w:r w:rsidR="00FC3764" w:rsidRPr="00AE6711">
        <w:rPr>
          <w:spacing w:val="-3"/>
          <w:lang w:val="ru-RU"/>
        </w:rPr>
        <w:t>1</w:t>
      </w:r>
      <w:r w:rsidR="00FC3764">
        <w:rPr>
          <w:lang w:val="ru-RU"/>
        </w:rPr>
        <w:t>6</w:t>
      </w:r>
      <w:r w:rsidR="00FC3764" w:rsidRPr="00AE6711">
        <w:rPr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НЕ ОТВ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ТИ”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</w:p>
    <w:p w:rsidR="00EC5E27" w:rsidRPr="00AE6711" w:rsidRDefault="00EC5E27">
      <w:pPr>
        <w:kinsoku w:val="0"/>
        <w:overflowPunct w:val="0"/>
        <w:ind w:left="220" w:right="336"/>
        <w:jc w:val="both"/>
        <w:rPr>
          <w:lang w:val="ru-RU"/>
        </w:rPr>
      </w:pPr>
      <w:r w:rsidRPr="00AE6711">
        <w:rPr>
          <w:spacing w:val="1"/>
          <w:lang w:val="ru-RU"/>
        </w:rPr>
        <w:t>„</w:t>
      </w:r>
      <w:r w:rsidRPr="00AE6711">
        <w:rPr>
          <w:b/>
          <w:bCs/>
          <w:lang w:val="ru-RU"/>
        </w:rPr>
        <w:t>Оп</w:t>
      </w:r>
      <w:r w:rsidRPr="00AE6711">
        <w:rPr>
          <w:b/>
          <w:bCs/>
          <w:spacing w:val="-1"/>
          <w:lang w:val="ru-RU"/>
        </w:rPr>
        <w:t>оз</w:t>
      </w:r>
      <w:r w:rsidRPr="00AE6711">
        <w:rPr>
          <w:b/>
          <w:bCs/>
          <w:lang w:val="ru-RU"/>
        </w:rPr>
        <w:t>ив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де</w:t>
      </w:r>
      <w:r w:rsidRPr="00AE6711">
        <w:rPr>
          <w:b/>
          <w:bCs/>
          <w:spacing w:val="5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spacing w:val="2"/>
          <w:lang w:val="ru-RU"/>
        </w:rPr>
        <w:t>а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абав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55"/>
          <w:lang w:val="ru-RU"/>
        </w:rPr>
        <w:t xml:space="preserve"> </w:t>
      </w:r>
      <w:r w:rsidRPr="00AE6711">
        <w:rPr>
          <w:lang w:val="ru-RU"/>
        </w:rPr>
        <w:t>–</w:t>
      </w:r>
      <w:r w:rsidR="00053C32" w:rsidRPr="00053C32">
        <w:rPr>
          <w:b/>
          <w:bCs/>
        </w:rPr>
        <w:t xml:space="preserve"> </w:t>
      </w:r>
      <w:r w:rsidR="00053C32">
        <w:rPr>
          <w:b/>
          <w:bCs/>
        </w:rPr>
        <w:t>Инвестиционо одржавање Дома културе у Месној заједници Трска (радови грађевинске столарије)</w:t>
      </w:r>
      <w:r w:rsidR="00053C32">
        <w:rPr>
          <w:b/>
          <w:bCs/>
          <w:sz w:val="28"/>
          <w:szCs w:val="28"/>
          <w:lang w:val="ru-RU"/>
        </w:rPr>
        <w:t xml:space="preserve"> </w:t>
      </w:r>
      <w:r w:rsidR="00FC3764" w:rsidRPr="00AE6711">
        <w:rPr>
          <w:spacing w:val="-1"/>
          <w:lang w:val="ru-RU"/>
        </w:rPr>
        <w:t>Ј</w:t>
      </w:r>
      <w:r w:rsidR="00FC3764" w:rsidRPr="00AE6711">
        <w:rPr>
          <w:lang w:val="ru-RU"/>
        </w:rPr>
        <w:t xml:space="preserve">Н </w:t>
      </w:r>
      <w:r w:rsidR="00FC3764" w:rsidRPr="00AE6711">
        <w:rPr>
          <w:spacing w:val="-1"/>
          <w:lang w:val="ru-RU"/>
        </w:rPr>
        <w:t>б</w:t>
      </w:r>
      <w:r w:rsidR="00FC3764" w:rsidRPr="00AE6711">
        <w:rPr>
          <w:lang w:val="ru-RU"/>
        </w:rPr>
        <w:t>р</w:t>
      </w:r>
      <w:r w:rsidR="00FC3764">
        <w:rPr>
          <w:lang w:val="ru-RU"/>
        </w:rPr>
        <w:t xml:space="preserve">. </w:t>
      </w:r>
      <w:r w:rsidR="00053C32">
        <w:t>404-01</w:t>
      </w:r>
      <w:r w:rsidR="00FC3764" w:rsidRPr="00AE6711">
        <w:rPr>
          <w:lang w:val="ru-RU"/>
        </w:rPr>
        <w:t>/</w:t>
      </w:r>
      <w:r w:rsidR="00FC3764" w:rsidRPr="00AE6711">
        <w:rPr>
          <w:spacing w:val="-1"/>
          <w:lang w:val="ru-RU"/>
        </w:rPr>
        <w:t>20</w:t>
      </w:r>
      <w:r w:rsidR="00FC3764" w:rsidRPr="00AE6711">
        <w:rPr>
          <w:spacing w:val="-3"/>
          <w:lang w:val="ru-RU"/>
        </w:rPr>
        <w:t>1</w:t>
      </w:r>
      <w:r w:rsidR="00FC3764">
        <w:rPr>
          <w:lang w:val="ru-RU"/>
        </w:rPr>
        <w:t>6</w:t>
      </w:r>
      <w:r w:rsidR="00FC3764" w:rsidRPr="00AE6711">
        <w:rPr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НЕ ОТВ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ТИ”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</w:p>
    <w:p w:rsidR="00EC5E27" w:rsidRPr="00AE6711" w:rsidRDefault="00EC5E27">
      <w:pPr>
        <w:kinsoku w:val="0"/>
        <w:overflowPunct w:val="0"/>
        <w:ind w:left="220" w:right="339"/>
        <w:jc w:val="both"/>
        <w:rPr>
          <w:lang w:val="ru-RU"/>
        </w:rPr>
      </w:pPr>
      <w:r w:rsidRPr="00AE6711">
        <w:rPr>
          <w:spacing w:val="1"/>
          <w:lang w:val="ru-RU"/>
        </w:rPr>
        <w:t>„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зме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9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п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де</w:t>
      </w:r>
      <w:r w:rsidRPr="00AE6711">
        <w:rPr>
          <w:b/>
          <w:bCs/>
          <w:spacing w:val="3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јав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аб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1"/>
          <w:lang w:val="ru-RU"/>
        </w:rPr>
        <w:t xml:space="preserve"> </w:t>
      </w:r>
      <w:r w:rsidRPr="00AE6711">
        <w:rPr>
          <w:lang w:val="ru-RU"/>
        </w:rPr>
        <w:t>–</w:t>
      </w:r>
      <w:r w:rsidR="00F51383" w:rsidRPr="00F51383">
        <w:rPr>
          <w:b/>
          <w:bCs/>
        </w:rPr>
        <w:t xml:space="preserve"> </w:t>
      </w:r>
      <w:r w:rsidR="00F51383">
        <w:rPr>
          <w:b/>
          <w:bCs/>
        </w:rPr>
        <w:t>Инвестиционо одржавање Дома културе у Месној заједници Трска (радови грађевинске столарије)</w:t>
      </w:r>
      <w:r w:rsidR="00FC3764" w:rsidRPr="00AE6711">
        <w:rPr>
          <w:spacing w:val="-1"/>
          <w:lang w:val="ru-RU"/>
        </w:rPr>
        <w:t>Ј</w:t>
      </w:r>
      <w:r w:rsidR="00FC3764" w:rsidRPr="00AE6711">
        <w:rPr>
          <w:lang w:val="ru-RU"/>
        </w:rPr>
        <w:t xml:space="preserve">Н </w:t>
      </w:r>
      <w:r w:rsidR="00FC3764" w:rsidRPr="00AE6711">
        <w:rPr>
          <w:spacing w:val="-1"/>
          <w:lang w:val="ru-RU"/>
        </w:rPr>
        <w:t>б</w:t>
      </w:r>
      <w:r w:rsidR="00FC3764" w:rsidRPr="00AE6711">
        <w:rPr>
          <w:lang w:val="ru-RU"/>
        </w:rPr>
        <w:t>р</w:t>
      </w:r>
      <w:r w:rsidR="00FC3764">
        <w:rPr>
          <w:lang w:val="ru-RU"/>
        </w:rPr>
        <w:t>.</w:t>
      </w:r>
      <w:r w:rsidR="00F51383">
        <w:t>404-01</w:t>
      </w:r>
      <w:r w:rsidR="00FC3764" w:rsidRPr="00AE6711">
        <w:rPr>
          <w:lang w:val="ru-RU"/>
        </w:rPr>
        <w:t>/</w:t>
      </w:r>
      <w:r w:rsidR="00FC3764" w:rsidRPr="00AE6711">
        <w:rPr>
          <w:spacing w:val="-1"/>
          <w:lang w:val="ru-RU"/>
        </w:rPr>
        <w:t>20</w:t>
      </w:r>
      <w:r w:rsidR="00FC3764" w:rsidRPr="00AE6711">
        <w:rPr>
          <w:spacing w:val="-3"/>
          <w:lang w:val="ru-RU"/>
        </w:rPr>
        <w:t>1</w:t>
      </w:r>
      <w:r w:rsidR="00FC3764">
        <w:rPr>
          <w:lang w:val="ru-RU"/>
        </w:rPr>
        <w:t xml:space="preserve">6 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-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НЕ </w:t>
      </w:r>
      <w:r w:rsidRPr="00AE6711">
        <w:rPr>
          <w:b/>
          <w:bCs/>
          <w:spacing w:val="-2"/>
          <w:lang w:val="ru-RU"/>
        </w:rPr>
        <w:t>О</w:t>
      </w:r>
      <w:r w:rsidRPr="00AE6711">
        <w:rPr>
          <w:b/>
          <w:bCs/>
          <w:lang w:val="ru-RU"/>
        </w:rPr>
        <w:t>ТВ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ТИ”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39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еђ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тији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авес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с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рти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4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39"/>
        <w:jc w:val="both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 w:equalWidth="0">
            <w:col w:w="11026"/>
          </w:cols>
          <w:noEndnote/>
        </w:sectPr>
      </w:pP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-1"/>
          <w:lang w:val="ru-RU"/>
        </w:rPr>
        <w:lastRenderedPageBreak/>
        <w:t>П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сво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right="512" w:firstLine="0"/>
        <w:rPr>
          <w:b w:val="0"/>
          <w:bCs w:val="0"/>
          <w:lang w:val="ru-RU"/>
        </w:rPr>
      </w:pP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ШТЕ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 xml:space="preserve">НО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 xml:space="preserve">ОДНЕО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 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ТОВ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ЕНО ДА</w:t>
      </w:r>
      <w:r w:rsidRPr="00AE6711">
        <w:rPr>
          <w:spacing w:val="-1"/>
          <w:lang w:val="ru-RU"/>
        </w:rPr>
        <w:t xml:space="preserve"> УЧ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ТВ</w:t>
      </w:r>
      <w:r w:rsidRPr="00AE6711">
        <w:rPr>
          <w:spacing w:val="-1"/>
          <w:lang w:val="ru-RU"/>
        </w:rPr>
        <w:t>УЈ</w:t>
      </w:r>
      <w:r w:rsidRPr="00AE6711">
        <w:rPr>
          <w:lang w:val="ru-RU"/>
        </w:rPr>
        <w:t>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АЈ</w:t>
      </w:r>
      <w:r w:rsidRPr="00AE6711">
        <w:rPr>
          <w:lang w:val="ru-RU"/>
        </w:rPr>
        <w:t>ЕДНИ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ПОДИ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87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3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е 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сам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4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 xml:space="preserve">ди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5" w:line="264" w:lineRule="exact"/>
        <w:ind w:left="120" w:right="340" w:firstLine="720"/>
        <w:jc w:val="both"/>
        <w:rPr>
          <w:sz w:val="23"/>
          <w:szCs w:val="23"/>
          <w:lang w:val="ru-RU"/>
        </w:rPr>
      </w:pPr>
      <w:r w:rsidRPr="00AE6711">
        <w:rPr>
          <w:sz w:val="23"/>
          <w:szCs w:val="23"/>
          <w:lang w:val="ru-RU"/>
        </w:rPr>
        <w:t>У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бр</w:t>
      </w:r>
      <w:r w:rsidRPr="00AE6711">
        <w:rPr>
          <w:spacing w:val="-2"/>
          <w:sz w:val="23"/>
          <w:szCs w:val="23"/>
          <w:lang w:val="ru-RU"/>
        </w:rPr>
        <w:t>а</w:t>
      </w:r>
      <w:r w:rsidRPr="00AE6711">
        <w:rPr>
          <w:sz w:val="23"/>
          <w:szCs w:val="23"/>
          <w:lang w:val="ru-RU"/>
        </w:rPr>
        <w:t>с</w:t>
      </w:r>
      <w:r w:rsidRPr="00AE6711">
        <w:rPr>
          <w:spacing w:val="1"/>
          <w:sz w:val="23"/>
          <w:szCs w:val="23"/>
          <w:lang w:val="ru-RU"/>
        </w:rPr>
        <w:t>ц</w:t>
      </w:r>
      <w:r w:rsidRPr="00AE6711">
        <w:rPr>
          <w:sz w:val="23"/>
          <w:szCs w:val="23"/>
          <w:lang w:val="ru-RU"/>
        </w:rPr>
        <w:t>у</w:t>
      </w:r>
      <w:r w:rsidRPr="00AE6711">
        <w:rPr>
          <w:spacing w:val="16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z w:val="23"/>
          <w:szCs w:val="23"/>
          <w:lang w:val="ru-RU"/>
        </w:rPr>
        <w:t>де</w:t>
      </w:r>
      <w:r w:rsidRPr="00AE6711">
        <w:rPr>
          <w:spacing w:val="22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(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г</w:t>
      </w:r>
      <w:r w:rsidRPr="00AE6711">
        <w:rPr>
          <w:sz w:val="23"/>
          <w:szCs w:val="23"/>
          <w:lang w:val="ru-RU"/>
        </w:rPr>
        <w:t>ла</w:t>
      </w:r>
      <w:r w:rsidRPr="00AE6711">
        <w:rPr>
          <w:spacing w:val="-1"/>
          <w:sz w:val="23"/>
          <w:szCs w:val="23"/>
          <w:lang w:val="ru-RU"/>
        </w:rPr>
        <w:t>в</w:t>
      </w:r>
      <w:r w:rsidRPr="00AE6711">
        <w:rPr>
          <w:sz w:val="23"/>
          <w:szCs w:val="23"/>
          <w:lang w:val="ru-RU"/>
        </w:rPr>
        <w:t>ље</w:t>
      </w:r>
      <w:r w:rsidRPr="00AE6711">
        <w:rPr>
          <w:spacing w:val="20"/>
          <w:sz w:val="23"/>
          <w:szCs w:val="23"/>
          <w:lang w:val="ru-RU"/>
        </w:rPr>
        <w:t xml:space="preserve"> </w:t>
      </w:r>
      <w:r>
        <w:rPr>
          <w:spacing w:val="-1"/>
          <w:sz w:val="23"/>
          <w:szCs w:val="23"/>
        </w:rPr>
        <w:t>V</w:t>
      </w:r>
      <w:r>
        <w:rPr>
          <w:spacing w:val="-3"/>
          <w:sz w:val="23"/>
          <w:szCs w:val="23"/>
        </w:rPr>
        <w:t>I</w:t>
      </w:r>
      <w:r w:rsidRPr="00AE6711">
        <w:rPr>
          <w:sz w:val="23"/>
          <w:szCs w:val="23"/>
          <w:lang w:val="ru-RU"/>
        </w:rPr>
        <w:t>),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3"/>
          <w:sz w:val="23"/>
          <w:szCs w:val="23"/>
          <w:lang w:val="ru-RU"/>
        </w:rPr>
        <w:t>у</w:t>
      </w:r>
      <w:r w:rsidRPr="00AE6711">
        <w:rPr>
          <w:spacing w:val="-1"/>
          <w:sz w:val="23"/>
          <w:szCs w:val="23"/>
          <w:lang w:val="ru-RU"/>
        </w:rPr>
        <w:t>ђ</w:t>
      </w:r>
      <w:r w:rsidRPr="00AE6711">
        <w:rPr>
          <w:sz w:val="23"/>
          <w:szCs w:val="23"/>
          <w:lang w:val="ru-RU"/>
        </w:rPr>
        <w:t>ач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-1"/>
          <w:sz w:val="23"/>
          <w:szCs w:val="23"/>
          <w:lang w:val="ru-RU"/>
        </w:rPr>
        <w:t>во</w:t>
      </w:r>
      <w:r w:rsidRPr="00AE6711">
        <w:rPr>
          <w:sz w:val="23"/>
          <w:szCs w:val="23"/>
          <w:lang w:val="ru-RU"/>
        </w:rPr>
        <w:t>ди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22"/>
          <w:sz w:val="23"/>
          <w:szCs w:val="23"/>
          <w:lang w:val="ru-RU"/>
        </w:rPr>
        <w:t xml:space="preserve"> </w:t>
      </w:r>
      <w:r w:rsidRPr="00AE6711">
        <w:rPr>
          <w:spacing w:val="-2"/>
          <w:sz w:val="23"/>
          <w:szCs w:val="23"/>
          <w:lang w:val="ru-RU"/>
        </w:rPr>
        <w:t>к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ји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-1"/>
          <w:sz w:val="23"/>
          <w:szCs w:val="23"/>
          <w:lang w:val="ru-RU"/>
        </w:rPr>
        <w:t>чи</w:t>
      </w:r>
      <w:r w:rsidRPr="00AE6711">
        <w:rPr>
          <w:sz w:val="23"/>
          <w:szCs w:val="23"/>
          <w:lang w:val="ru-RU"/>
        </w:rPr>
        <w:t>н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4"/>
          <w:sz w:val="23"/>
          <w:szCs w:val="23"/>
          <w:lang w:val="ru-RU"/>
        </w:rPr>
        <w:t>н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си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z w:val="23"/>
          <w:szCs w:val="23"/>
          <w:lang w:val="ru-RU"/>
        </w:rPr>
        <w:t>,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>с</w:t>
      </w:r>
      <w:r w:rsidRPr="00AE6711">
        <w:rPr>
          <w:spacing w:val="-1"/>
          <w:sz w:val="23"/>
          <w:szCs w:val="23"/>
          <w:lang w:val="ru-RU"/>
        </w:rPr>
        <w:t>н</w:t>
      </w:r>
      <w:r w:rsidRPr="00AE6711">
        <w:rPr>
          <w:sz w:val="23"/>
          <w:szCs w:val="23"/>
          <w:lang w:val="ru-RU"/>
        </w:rPr>
        <w:t>о</w:t>
      </w:r>
      <w:r w:rsidRPr="00AE6711">
        <w:rPr>
          <w:spacing w:val="21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да</w:t>
      </w:r>
      <w:r w:rsidRPr="00AE6711">
        <w:rPr>
          <w:spacing w:val="20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 xml:space="preserve">ли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>си</w:t>
      </w:r>
      <w:r w:rsidRPr="00AE6711">
        <w:rPr>
          <w:spacing w:val="-1"/>
          <w:sz w:val="23"/>
          <w:szCs w:val="23"/>
          <w:lang w:val="ru-RU"/>
        </w:rPr>
        <w:t xml:space="preserve"> 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z w:val="23"/>
          <w:szCs w:val="23"/>
          <w:lang w:val="ru-RU"/>
        </w:rPr>
        <w:t>у</w:t>
      </w:r>
      <w:r w:rsidRPr="00AE6711">
        <w:rPr>
          <w:spacing w:val="-3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сам</w:t>
      </w:r>
      <w:r w:rsidRPr="00AE6711">
        <w:rPr>
          <w:spacing w:val="-1"/>
          <w:sz w:val="23"/>
          <w:szCs w:val="23"/>
          <w:lang w:val="ru-RU"/>
        </w:rPr>
        <w:t>о</w:t>
      </w:r>
      <w:r w:rsidRPr="00AE6711">
        <w:rPr>
          <w:sz w:val="23"/>
          <w:szCs w:val="23"/>
          <w:lang w:val="ru-RU"/>
        </w:rPr>
        <w:t>ст</w:t>
      </w:r>
      <w:r w:rsidRPr="00AE6711">
        <w:rPr>
          <w:spacing w:val="-2"/>
          <w:sz w:val="23"/>
          <w:szCs w:val="23"/>
          <w:lang w:val="ru-RU"/>
        </w:rPr>
        <w:t>а</w:t>
      </w:r>
      <w:r w:rsidRPr="00AE6711">
        <w:rPr>
          <w:sz w:val="23"/>
          <w:szCs w:val="23"/>
          <w:lang w:val="ru-RU"/>
        </w:rPr>
        <w:t>л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 xml:space="preserve">, </w:t>
      </w:r>
      <w:r w:rsidRPr="00AE6711">
        <w:rPr>
          <w:spacing w:val="-1"/>
          <w:sz w:val="23"/>
          <w:szCs w:val="23"/>
          <w:lang w:val="ru-RU"/>
        </w:rPr>
        <w:t>и</w:t>
      </w:r>
      <w:r w:rsidRPr="00AE6711">
        <w:rPr>
          <w:sz w:val="23"/>
          <w:szCs w:val="23"/>
          <w:lang w:val="ru-RU"/>
        </w:rPr>
        <w:t>ли</w:t>
      </w:r>
      <w:r w:rsidRPr="00AE6711">
        <w:rPr>
          <w:spacing w:val="-1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као з</w:t>
      </w:r>
      <w:r w:rsidRPr="00AE6711">
        <w:rPr>
          <w:spacing w:val="-2"/>
          <w:sz w:val="23"/>
          <w:szCs w:val="23"/>
          <w:lang w:val="ru-RU"/>
        </w:rPr>
        <w:t>а</w:t>
      </w:r>
      <w:r w:rsidRPr="00AE6711">
        <w:rPr>
          <w:sz w:val="23"/>
          <w:szCs w:val="23"/>
          <w:lang w:val="ru-RU"/>
        </w:rPr>
        <w:t>јед</w:t>
      </w:r>
      <w:r w:rsidRPr="00AE6711">
        <w:rPr>
          <w:spacing w:val="-1"/>
          <w:sz w:val="23"/>
          <w:szCs w:val="23"/>
          <w:lang w:val="ru-RU"/>
        </w:rPr>
        <w:t>нич</w:t>
      </w:r>
      <w:r w:rsidRPr="00AE6711">
        <w:rPr>
          <w:sz w:val="23"/>
          <w:szCs w:val="23"/>
          <w:lang w:val="ru-RU"/>
        </w:rPr>
        <w:t>ку</w:t>
      </w:r>
      <w:r w:rsidRPr="00AE6711">
        <w:rPr>
          <w:spacing w:val="-3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pacing w:val="-3"/>
          <w:sz w:val="23"/>
          <w:szCs w:val="23"/>
          <w:lang w:val="ru-RU"/>
        </w:rPr>
        <w:t>у</w:t>
      </w:r>
      <w:r w:rsidRPr="00AE6711">
        <w:rPr>
          <w:sz w:val="23"/>
          <w:szCs w:val="23"/>
          <w:lang w:val="ru-RU"/>
        </w:rPr>
        <w:t xml:space="preserve">, </w:t>
      </w:r>
      <w:r w:rsidRPr="00AE6711">
        <w:rPr>
          <w:spacing w:val="-1"/>
          <w:sz w:val="23"/>
          <w:szCs w:val="23"/>
          <w:lang w:val="ru-RU"/>
        </w:rPr>
        <w:t>и</w:t>
      </w:r>
      <w:r w:rsidRPr="00AE6711">
        <w:rPr>
          <w:sz w:val="23"/>
          <w:szCs w:val="23"/>
          <w:lang w:val="ru-RU"/>
        </w:rPr>
        <w:t>ли</w:t>
      </w:r>
      <w:r w:rsidRPr="00AE6711">
        <w:rPr>
          <w:spacing w:val="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но</w:t>
      </w:r>
      <w:r w:rsidRPr="00AE6711">
        <w:rPr>
          <w:sz w:val="23"/>
          <w:szCs w:val="23"/>
          <w:lang w:val="ru-RU"/>
        </w:rPr>
        <w:t>си</w:t>
      </w:r>
      <w:r w:rsidRPr="00AE6711">
        <w:rPr>
          <w:spacing w:val="-1"/>
          <w:sz w:val="23"/>
          <w:szCs w:val="23"/>
          <w:lang w:val="ru-RU"/>
        </w:rPr>
        <w:t xml:space="preserve"> п</w:t>
      </w:r>
      <w:r w:rsidRPr="00AE6711">
        <w:rPr>
          <w:spacing w:val="2"/>
          <w:sz w:val="23"/>
          <w:szCs w:val="23"/>
          <w:lang w:val="ru-RU"/>
        </w:rPr>
        <w:t>о</w:t>
      </w:r>
      <w:r w:rsidRPr="00AE6711">
        <w:rPr>
          <w:spacing w:val="1"/>
          <w:sz w:val="23"/>
          <w:szCs w:val="23"/>
          <w:lang w:val="ru-RU"/>
        </w:rPr>
        <w:t>н</w:t>
      </w:r>
      <w:r w:rsidRPr="00AE6711">
        <w:rPr>
          <w:spacing w:val="-5"/>
          <w:sz w:val="23"/>
          <w:szCs w:val="23"/>
          <w:lang w:val="ru-RU"/>
        </w:rPr>
        <w:t>у</w:t>
      </w:r>
      <w:r w:rsidRPr="00AE6711">
        <w:rPr>
          <w:spacing w:val="2"/>
          <w:sz w:val="23"/>
          <w:szCs w:val="23"/>
          <w:lang w:val="ru-RU"/>
        </w:rPr>
        <w:t>д</w:t>
      </w:r>
      <w:r w:rsidRPr="00AE6711">
        <w:rPr>
          <w:sz w:val="23"/>
          <w:szCs w:val="23"/>
          <w:lang w:val="ru-RU"/>
        </w:rPr>
        <w:t>у</w:t>
      </w:r>
      <w:r w:rsidRPr="00AE6711">
        <w:rPr>
          <w:spacing w:val="-3"/>
          <w:sz w:val="23"/>
          <w:szCs w:val="23"/>
          <w:lang w:val="ru-RU"/>
        </w:rPr>
        <w:t xml:space="preserve"> </w:t>
      </w:r>
      <w:r w:rsidRPr="00AE6711">
        <w:rPr>
          <w:sz w:val="23"/>
          <w:szCs w:val="23"/>
          <w:lang w:val="ru-RU"/>
        </w:rPr>
        <w:t>са</w:t>
      </w:r>
      <w:r w:rsidRPr="00AE6711">
        <w:rPr>
          <w:spacing w:val="1"/>
          <w:sz w:val="23"/>
          <w:szCs w:val="23"/>
          <w:lang w:val="ru-RU"/>
        </w:rPr>
        <w:t xml:space="preserve"> </w:t>
      </w:r>
      <w:r w:rsidRPr="00AE6711">
        <w:rPr>
          <w:spacing w:val="-1"/>
          <w:sz w:val="23"/>
          <w:szCs w:val="23"/>
          <w:lang w:val="ru-RU"/>
        </w:rPr>
        <w:t>по</w:t>
      </w:r>
      <w:r w:rsidRPr="00AE6711">
        <w:rPr>
          <w:sz w:val="23"/>
          <w:szCs w:val="23"/>
          <w:lang w:val="ru-RU"/>
        </w:rPr>
        <w:t>д</w:t>
      </w:r>
      <w:r w:rsidRPr="00AE6711">
        <w:rPr>
          <w:spacing w:val="-1"/>
          <w:sz w:val="23"/>
          <w:szCs w:val="23"/>
          <w:lang w:val="ru-RU"/>
        </w:rPr>
        <w:t>и</w:t>
      </w:r>
      <w:r w:rsidRPr="00AE6711">
        <w:rPr>
          <w:sz w:val="23"/>
          <w:szCs w:val="23"/>
          <w:lang w:val="ru-RU"/>
        </w:rPr>
        <w:t>з</w:t>
      </w:r>
      <w:r w:rsidRPr="00AE6711">
        <w:rPr>
          <w:spacing w:val="-1"/>
          <w:sz w:val="23"/>
          <w:szCs w:val="23"/>
          <w:lang w:val="ru-RU"/>
        </w:rPr>
        <w:t>вођ</w:t>
      </w:r>
      <w:r w:rsidRPr="00AE6711">
        <w:rPr>
          <w:sz w:val="23"/>
          <w:szCs w:val="23"/>
          <w:lang w:val="ru-RU"/>
        </w:rPr>
        <w:t>а</w:t>
      </w:r>
      <w:r w:rsidRPr="00AE6711">
        <w:rPr>
          <w:spacing w:val="-1"/>
          <w:sz w:val="23"/>
          <w:szCs w:val="23"/>
          <w:lang w:val="ru-RU"/>
        </w:rPr>
        <w:t>ч</w:t>
      </w:r>
      <w:r w:rsidRPr="00AE6711">
        <w:rPr>
          <w:sz w:val="23"/>
          <w:szCs w:val="23"/>
          <w:lang w:val="ru-RU"/>
        </w:rPr>
        <w:t>ем.</w:t>
      </w:r>
    </w:p>
    <w:p w:rsidR="00EC5E27" w:rsidRPr="00AE6711" w:rsidRDefault="00EC5E27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left="360"/>
        <w:rPr>
          <w:b w:val="0"/>
          <w:bCs w:val="0"/>
        </w:rPr>
      </w:pPr>
      <w:r>
        <w:t>ПОН</w:t>
      </w:r>
      <w:r>
        <w:rPr>
          <w:spacing w:val="-1"/>
        </w:rPr>
        <w:t>У</w:t>
      </w:r>
      <w:r>
        <w:t>ДА</w:t>
      </w:r>
      <w:r>
        <w:rPr>
          <w:spacing w:val="-1"/>
        </w:rPr>
        <w:t xml:space="preserve"> С</w:t>
      </w:r>
      <w:r>
        <w:t>А</w:t>
      </w:r>
      <w:r>
        <w:rPr>
          <w:spacing w:val="-1"/>
        </w:rPr>
        <w:t xml:space="preserve"> </w:t>
      </w:r>
      <w:r>
        <w:t>ПОДИЗВОЂ</w:t>
      </w:r>
      <w:r>
        <w:rPr>
          <w:spacing w:val="-1"/>
        </w:rPr>
        <w:t>АЧ</w:t>
      </w:r>
      <w:r>
        <w:t>Е</w:t>
      </w:r>
      <w:r>
        <w:rPr>
          <w:spacing w:val="-1"/>
        </w:rPr>
        <w:t>М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ди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ли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и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 xml:space="preserve">ди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већ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50</w:t>
      </w:r>
      <w:r w:rsidRPr="00AE6711">
        <w:rPr>
          <w:lang w:val="ru-RU"/>
        </w:rPr>
        <w:t>%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њег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и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ија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spacing w:val="-3"/>
          <w:lang w:val="ru-RU"/>
        </w:rPr>
        <w:t>0</w:t>
      </w:r>
      <w:r w:rsidRPr="00AE6711">
        <w:rPr>
          <w:lang w:val="ru-RU"/>
        </w:rPr>
        <w:t>%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75</w:t>
      </w:r>
      <w:r w:rsidRPr="00AE6711">
        <w:rPr>
          <w:lang w:val="ru-RU"/>
        </w:rPr>
        <w:t>.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ка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5</w:t>
      </w:r>
      <w:r w:rsidRPr="00AE6711">
        <w:rPr>
          <w:lang w:val="ru-RU"/>
        </w:rPr>
        <w:t>)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1"/>
          <w:lang w:val="ru-RU"/>
        </w:rPr>
        <w:t>и</w:t>
      </w:r>
      <w:r w:rsidRPr="00AE6711">
        <w:rPr>
          <w:spacing w:val="-4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 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з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ира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.</w:t>
      </w:r>
    </w:p>
    <w:p w:rsidR="00EC5E27" w:rsidRDefault="00EC5E27">
      <w:pPr>
        <w:pStyle w:val="BodyText"/>
        <w:kinsoku w:val="0"/>
        <w:overflowPunct w:val="0"/>
        <w:ind w:right="339" w:firstLine="720"/>
        <w:jc w:val="both"/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де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прир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та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ти д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ир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. </w:t>
      </w:r>
      <w:proofErr w:type="gramStart"/>
      <w:r>
        <w:rPr>
          <w:spacing w:val="-1"/>
        </w:rPr>
        <w:t>Н</w:t>
      </w:r>
      <w:r>
        <w:t>а</w:t>
      </w:r>
      <w:r>
        <w:rPr>
          <w:spacing w:val="-1"/>
        </w:rPr>
        <w:t xml:space="preserve"> о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4"/>
        </w:rPr>
        <w:t>л</w:t>
      </w:r>
      <w:r>
        <w:rPr>
          <w:spacing w:val="-8"/>
        </w:rPr>
        <w:t>у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ц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ав</w:t>
      </w:r>
      <w:r>
        <w:t>о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гово</w:t>
      </w:r>
      <w:r>
        <w:t>р</w:t>
      </w:r>
      <w:r>
        <w:rPr>
          <w:spacing w:val="-1"/>
        </w:rPr>
        <w:t>а</w:t>
      </w:r>
      <w:r>
        <w:t>.</w:t>
      </w:r>
      <w:proofErr w:type="gramEnd"/>
    </w:p>
    <w:p w:rsidR="00EC5E27" w:rsidRDefault="00EC5E27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360"/>
        </w:tabs>
        <w:kinsoku w:val="0"/>
        <w:overflowPunct w:val="0"/>
        <w:ind w:left="360"/>
        <w:rPr>
          <w:b w:val="0"/>
          <w:bCs w:val="0"/>
        </w:rPr>
      </w:pPr>
      <w:r>
        <w:t>З</w:t>
      </w:r>
      <w:r>
        <w:rPr>
          <w:spacing w:val="-1"/>
        </w:rPr>
        <w:t>АЈ</w:t>
      </w:r>
      <w:r>
        <w:t>ЕДНИ</w:t>
      </w:r>
      <w:r>
        <w:rPr>
          <w:spacing w:val="-1"/>
        </w:rPr>
        <w:t>Ч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>О</w:t>
      </w:r>
      <w:r>
        <w:t>Н</w:t>
      </w:r>
      <w:r>
        <w:rPr>
          <w:spacing w:val="-1"/>
        </w:rPr>
        <w:t>У</w:t>
      </w:r>
      <w:r>
        <w:t>Д</w:t>
      </w:r>
      <w:r>
        <w:rPr>
          <w:spacing w:val="-1"/>
        </w:rPr>
        <w:t>А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-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>
        <w:rPr>
          <w:spacing w:val="-4"/>
        </w:rPr>
        <w:t>I</w:t>
      </w:r>
      <w:r>
        <w:t>V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jc w:val="both"/>
        <w:rPr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4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 и 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авн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ји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:</w:t>
      </w:r>
    </w:p>
    <w:p w:rsidR="00EC5E27" w:rsidRPr="00AE6711" w:rsidRDefault="00EC5E27" w:rsidP="00E07896">
      <w:pPr>
        <w:pStyle w:val="BodyText"/>
        <w:numPr>
          <w:ilvl w:val="0"/>
          <w:numId w:val="18"/>
        </w:numPr>
        <w:tabs>
          <w:tab w:val="left" w:pos="391"/>
        </w:tabs>
        <w:kinsoku w:val="0"/>
        <w:overflowPunct w:val="0"/>
        <w:ind w:right="976" w:firstLine="0"/>
        <w:rPr>
          <w:lang w:val="ru-RU"/>
        </w:rPr>
      </w:pP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3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;</w:t>
      </w:r>
    </w:p>
    <w:p w:rsidR="00EC5E27" w:rsidRPr="00AE6711" w:rsidRDefault="00EC5E27" w:rsidP="00E07896">
      <w:pPr>
        <w:pStyle w:val="BodyText"/>
        <w:numPr>
          <w:ilvl w:val="0"/>
          <w:numId w:val="18"/>
        </w:numPr>
        <w:tabs>
          <w:tab w:val="left" w:pos="391"/>
        </w:tabs>
        <w:kinsoku w:val="0"/>
        <w:overflowPunct w:val="0"/>
        <w:ind w:left="391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</w:p>
    <w:p w:rsidR="00EC5E27" w:rsidRPr="00AE6711" w:rsidRDefault="00EC5E27">
      <w:pPr>
        <w:pStyle w:val="BodyText"/>
        <w:kinsoku w:val="0"/>
        <w:overflowPunct w:val="0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ео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ку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из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вн</w:t>
      </w:r>
      <w:r w:rsidRPr="00AE6711">
        <w:rPr>
          <w:lang w:val="ru-RU"/>
        </w:rPr>
        <w:t>е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о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sz w:val="23"/>
          <w:szCs w:val="23"/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 и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еог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ри</w:t>
      </w:r>
      <w:r w:rsidRPr="00AE6711">
        <w:rPr>
          <w:sz w:val="23"/>
          <w:szCs w:val="23"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sz w:val="23"/>
          <w:szCs w:val="23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 w:equalWidth="0">
            <w:col w:w="10926"/>
          </w:cols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20"/>
        </w:tabs>
        <w:kinsoku w:val="0"/>
        <w:overflowPunct w:val="0"/>
        <w:ind w:right="339" w:firstLine="0"/>
        <w:rPr>
          <w:b w:val="0"/>
          <w:bCs w:val="0"/>
          <w:lang w:val="ru-RU"/>
        </w:rPr>
      </w:pP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ИН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60"/>
          <w:lang w:val="ru-RU"/>
        </w:rPr>
        <w:t xml:space="preserve"> </w:t>
      </w:r>
      <w:r w:rsidRPr="00AE6711">
        <w:rPr>
          <w:spacing w:val="-1"/>
          <w:lang w:val="ru-RU"/>
        </w:rPr>
        <w:t>УС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ОВИ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Ћ</w:t>
      </w:r>
      <w:r w:rsidRPr="00AE6711">
        <w:rPr>
          <w:spacing w:val="-1"/>
          <w:lang w:val="ru-RU"/>
        </w:rPr>
        <w:t>АЊА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АРА</w:t>
      </w:r>
      <w:r w:rsidRPr="00AE6711">
        <w:rPr>
          <w:lang w:val="ru-RU"/>
        </w:rPr>
        <w:t>НТНИ</w:t>
      </w:r>
      <w:r w:rsidRPr="00AE6711">
        <w:rPr>
          <w:spacing w:val="60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ГЕ</w:t>
      </w:r>
      <w:r w:rsidRPr="00AE6711">
        <w:rPr>
          <w:spacing w:val="60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60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 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Х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Љ</w:t>
      </w:r>
      <w:r w:rsidRPr="00AE6711">
        <w:rPr>
          <w:lang w:val="ru-RU"/>
        </w:rPr>
        <w:t>ИВО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 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ДЕ:</w:t>
      </w:r>
    </w:p>
    <w:p w:rsidR="00EC5E27" w:rsidRPr="00AE6711" w:rsidRDefault="00EC5E27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5254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ев</w:t>
      </w:r>
      <w:r>
        <w:rPr>
          <w:u w:val="single"/>
        </w:rPr>
        <w:t>и</w:t>
      </w:r>
      <w:r>
        <w:rPr>
          <w:spacing w:val="-57"/>
          <w:u w:val="single"/>
        </w:rPr>
        <w:t xml:space="preserve"> </w:t>
      </w:r>
      <w:r w:rsidR="00A151C6">
        <w:rPr>
          <w:spacing w:val="-57"/>
          <w:u w:val="single"/>
          <w:lang w:val="sr-Cyrl-CS"/>
        </w:rPr>
        <w:t xml:space="preserve">   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</w:t>
      </w:r>
      <w:r>
        <w:rPr>
          <w:spacing w:val="1"/>
          <w:u w:val="single"/>
        </w:rPr>
        <w:t>н</w:t>
      </w:r>
      <w:r>
        <w:rPr>
          <w:spacing w:val="-1"/>
          <w:u w:val="single"/>
        </w:rPr>
        <w:t>ач</w:t>
      </w:r>
      <w:r>
        <w:rPr>
          <w:spacing w:val="1"/>
          <w:u w:val="single"/>
        </w:rPr>
        <w:t>ин</w:t>
      </w:r>
      <w:r>
        <w:rPr>
          <w:spacing w:val="-1"/>
          <w:u w:val="single"/>
        </w:rPr>
        <w:t>а</w:t>
      </w:r>
      <w:proofErr w:type="gramStart"/>
      <w:r>
        <w:rPr>
          <w:u w:val="single"/>
        </w:rPr>
        <w:t>,р</w:t>
      </w:r>
      <w:r>
        <w:rPr>
          <w:spacing w:val="-1"/>
          <w:u w:val="single"/>
        </w:rPr>
        <w:t>о</w:t>
      </w:r>
      <w:r>
        <w:rPr>
          <w:u w:val="single"/>
        </w:rPr>
        <w:t>каи</w:t>
      </w:r>
      <w:proofErr w:type="gramEnd"/>
      <w:r>
        <w:rPr>
          <w:spacing w:val="-57"/>
          <w:u w:val="single"/>
        </w:rPr>
        <w:t xml:space="preserve"> </w:t>
      </w:r>
      <w:r>
        <w:rPr>
          <w:spacing w:val="-5"/>
          <w:u w:val="single"/>
        </w:rPr>
        <w:t>у</w:t>
      </w:r>
      <w:r>
        <w:rPr>
          <w:spacing w:val="-1"/>
          <w:u w:val="single"/>
        </w:rPr>
        <w:t>с</w:t>
      </w:r>
      <w:r>
        <w:rPr>
          <w:u w:val="single"/>
        </w:rPr>
        <w:t>л</w:t>
      </w:r>
      <w:r>
        <w:rPr>
          <w:spacing w:val="-1"/>
          <w:u w:val="single"/>
        </w:rPr>
        <w:t>ов</w:t>
      </w:r>
      <w:r>
        <w:rPr>
          <w:u w:val="single"/>
        </w:rPr>
        <w:t>а</w:t>
      </w:r>
      <w:r>
        <w:rPr>
          <w:spacing w:val="3"/>
          <w:u w:val="single"/>
        </w:rPr>
        <w:t>п</w:t>
      </w:r>
      <w:r>
        <w:rPr>
          <w:u w:val="single"/>
        </w:rPr>
        <w:t>л</w:t>
      </w:r>
      <w:r>
        <w:rPr>
          <w:spacing w:val="-1"/>
          <w:u w:val="single"/>
        </w:rPr>
        <w:t>аћања</w:t>
      </w:r>
      <w:r>
        <w:rPr>
          <w:i/>
          <w:iCs/>
          <w:u w:val="single"/>
        </w:rPr>
        <w:t>.</w:t>
      </w:r>
    </w:p>
    <w:p w:rsidR="00EC5E27" w:rsidRDefault="00EC5E27">
      <w:pPr>
        <w:pStyle w:val="Heading5"/>
        <w:kinsoku w:val="0"/>
        <w:overflowPunct w:val="0"/>
        <w:spacing w:before="5"/>
        <w:ind w:right="7258"/>
        <w:jc w:val="both"/>
        <w:rPr>
          <w:b w:val="0"/>
          <w:bCs w:val="0"/>
        </w:rPr>
      </w:pPr>
      <w:proofErr w:type="gramStart"/>
      <w:r>
        <w:rPr>
          <w:spacing w:val="-1"/>
        </w:rPr>
        <w:t>Ма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-1"/>
        </w:rPr>
        <w:t>мал</w:t>
      </w:r>
      <w:r>
        <w:t>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з</w:t>
      </w:r>
      <w:r>
        <w:t>н</w:t>
      </w:r>
      <w:r>
        <w:rPr>
          <w:spacing w:val="-1"/>
        </w:rPr>
        <w:t>о</w:t>
      </w:r>
      <w:r>
        <w:t>с</w:t>
      </w:r>
      <w:r>
        <w:rPr>
          <w:spacing w:val="-1"/>
        </w:rPr>
        <w:t xml:space="preserve"> а</w:t>
      </w:r>
      <w:r>
        <w:rPr>
          <w:spacing w:val="-3"/>
        </w:rP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20</w:t>
      </w:r>
      <w:r>
        <w:rPr>
          <w:spacing w:val="2"/>
        </w:rPr>
        <w:t>%</w:t>
      </w:r>
      <w:r>
        <w:t>.</w:t>
      </w:r>
      <w:proofErr w:type="gramEnd"/>
    </w:p>
    <w:p w:rsidR="00EC5E27" w:rsidRPr="00AE6711" w:rsidRDefault="00EC5E27">
      <w:pPr>
        <w:pStyle w:val="BodyText"/>
        <w:kinsoku w:val="0"/>
        <w:overflowPunct w:val="0"/>
        <w:spacing w:line="271" w:lineRule="exact"/>
        <w:ind w:right="5110"/>
        <w:jc w:val="both"/>
        <w:rPr>
          <w:lang w:val="ru-RU"/>
        </w:rPr>
      </w:pP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4</w:t>
      </w:r>
      <w:r w:rsidRPr="00AE6711">
        <w:rPr>
          <w:lang w:val="ru-RU"/>
        </w:rPr>
        <w:t>5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ам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6091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6366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</w:t>
      </w:r>
      <w:r>
        <w:rPr>
          <w:u w:val="single"/>
        </w:rPr>
        <w:t>в</w:t>
      </w:r>
      <w:r>
        <w:rPr>
          <w:spacing w:val="-59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ур</w:t>
      </w:r>
      <w:r>
        <w:rPr>
          <w:spacing w:val="2"/>
          <w:u w:val="single"/>
        </w:rPr>
        <w:t>о</w:t>
      </w:r>
      <w:r>
        <w:rPr>
          <w:u w:val="single"/>
        </w:rPr>
        <w:t>ка</w:t>
      </w:r>
      <w:r>
        <w:rPr>
          <w:spacing w:val="1"/>
          <w:u w:val="single"/>
        </w:rPr>
        <w:t>из</w:t>
      </w:r>
      <w:r>
        <w:rPr>
          <w:spacing w:val="-1"/>
          <w:u w:val="single"/>
        </w:rPr>
        <w:t>вођењ</w:t>
      </w:r>
      <w:r>
        <w:rPr>
          <w:u w:val="single"/>
        </w:rPr>
        <w:t>ар</w:t>
      </w:r>
      <w:r>
        <w:rPr>
          <w:spacing w:val="-1"/>
          <w:u w:val="single"/>
        </w:rPr>
        <w:t>а</w:t>
      </w:r>
      <w:r>
        <w:rPr>
          <w:u w:val="single"/>
        </w:rPr>
        <w:t>д</w:t>
      </w:r>
      <w:r>
        <w:rPr>
          <w:spacing w:val="-1"/>
          <w:u w:val="single"/>
        </w:rPr>
        <w:t>о</w:t>
      </w:r>
      <w:r>
        <w:rPr>
          <w:spacing w:val="1"/>
          <w:u w:val="single"/>
        </w:rPr>
        <w:t>в</w:t>
      </w:r>
      <w:r>
        <w:rPr>
          <w:u w:val="single"/>
        </w:rPr>
        <w:t>а</w:t>
      </w:r>
    </w:p>
    <w:p w:rsidR="00EC5E27" w:rsidRPr="00AE6711" w:rsidRDefault="00EC5E27">
      <w:pPr>
        <w:pStyle w:val="Heading5"/>
        <w:kinsoku w:val="0"/>
        <w:overflowPunct w:val="0"/>
        <w:ind w:right="1608"/>
        <w:jc w:val="both"/>
        <w:rPr>
          <w:b w:val="0"/>
          <w:bCs w:val="0"/>
          <w:lang w:val="ru-RU"/>
        </w:rPr>
      </w:pP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мал</w:t>
      </w:r>
      <w:r w:rsidRPr="00AE6711">
        <w:rPr>
          <w:lang w:val="ru-RU"/>
        </w:rPr>
        <w:t>ни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зво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="00573817">
        <w:rPr>
          <w:spacing w:val="-1"/>
          <w:lang w:val="ru-RU"/>
        </w:rPr>
        <w:t>2</w:t>
      </w:r>
      <w:r w:rsidRPr="00AE6711">
        <w:rPr>
          <w:lang w:val="ru-RU"/>
        </w:rPr>
        <w:t>0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ких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уво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осао</w:t>
      </w:r>
      <w:r w:rsidRPr="00AE6711">
        <w:rPr>
          <w:b w:val="0"/>
          <w:bCs w:val="0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7060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</w:t>
      </w:r>
      <w:r>
        <w:rPr>
          <w:u w:val="single"/>
        </w:rPr>
        <w:t>в</w:t>
      </w:r>
      <w:r>
        <w:rPr>
          <w:spacing w:val="-59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</w:t>
      </w:r>
      <w:r>
        <w:rPr>
          <w:spacing w:val="-1"/>
          <w:u w:val="single"/>
        </w:rPr>
        <w:t>г</w:t>
      </w:r>
      <w:r>
        <w:rPr>
          <w:spacing w:val="1"/>
          <w:u w:val="single"/>
        </w:rPr>
        <w:t>а</w:t>
      </w:r>
      <w:r>
        <w:rPr>
          <w:u w:val="single"/>
        </w:rPr>
        <w:t>р</w:t>
      </w:r>
      <w:r>
        <w:rPr>
          <w:spacing w:val="-1"/>
          <w:u w:val="single"/>
        </w:rPr>
        <w:t>а</w:t>
      </w:r>
      <w:r>
        <w:rPr>
          <w:spacing w:val="1"/>
          <w:u w:val="single"/>
        </w:rPr>
        <w:t>н</w:t>
      </w:r>
      <w:r>
        <w:rPr>
          <w:u w:val="single"/>
        </w:rPr>
        <w:t>т</w:t>
      </w:r>
      <w:r>
        <w:rPr>
          <w:spacing w:val="1"/>
          <w:u w:val="single"/>
        </w:rPr>
        <w:t>н</w:t>
      </w:r>
      <w:r>
        <w:rPr>
          <w:spacing w:val="-1"/>
          <w:u w:val="single"/>
        </w:rPr>
        <w:t>о</w:t>
      </w:r>
      <w:r>
        <w:rPr>
          <w:u w:val="single"/>
        </w:rPr>
        <w:t>гр</w:t>
      </w:r>
      <w:r>
        <w:rPr>
          <w:spacing w:val="-1"/>
          <w:u w:val="single"/>
        </w:rPr>
        <w:t>о</w:t>
      </w:r>
      <w:r>
        <w:rPr>
          <w:u w:val="single"/>
        </w:rPr>
        <w:t>ка</w:t>
      </w:r>
    </w:p>
    <w:p w:rsidR="00EC5E27" w:rsidRPr="00AE6711" w:rsidRDefault="00EC5E27">
      <w:pPr>
        <w:kinsoku w:val="0"/>
        <w:overflowPunct w:val="0"/>
        <w:ind w:left="120"/>
        <w:rPr>
          <w:lang w:val="ru-RU"/>
        </w:rPr>
      </w:pP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ини</w:t>
      </w:r>
      <w:r w:rsidRPr="00AE6711">
        <w:rPr>
          <w:b/>
          <w:bCs/>
          <w:spacing w:val="-1"/>
          <w:lang w:val="ru-RU"/>
        </w:rPr>
        <w:t>мал</w:t>
      </w:r>
      <w:r w:rsidRPr="00AE6711">
        <w:rPr>
          <w:b/>
          <w:bCs/>
          <w:lang w:val="ru-RU"/>
        </w:rPr>
        <w:t xml:space="preserve">ни 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 xml:space="preserve">и 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 xml:space="preserve">к 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на 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 xml:space="preserve">е 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lang w:val="ru-RU"/>
        </w:rPr>
        <w:t xml:space="preserve">2 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дин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lang w:val="ru-RU"/>
        </w:rPr>
        <w:t xml:space="preserve">. 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 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Default="00EC5E27">
      <w:pPr>
        <w:pStyle w:val="BodyText"/>
        <w:numPr>
          <w:ilvl w:val="1"/>
          <w:numId w:val="5"/>
        </w:numPr>
        <w:tabs>
          <w:tab w:val="left" w:pos="540"/>
        </w:tabs>
        <w:kinsoku w:val="0"/>
        <w:overflowPunct w:val="0"/>
        <w:ind w:left="540" w:right="6518"/>
        <w:jc w:val="both"/>
      </w:pPr>
      <w:r>
        <w:rPr>
          <w:spacing w:val="-1"/>
          <w:u w:val="single"/>
        </w:rPr>
        <w:t>За</w:t>
      </w:r>
      <w:r>
        <w:rPr>
          <w:spacing w:val="2"/>
          <w:u w:val="single"/>
        </w:rPr>
        <w:t>х</w:t>
      </w:r>
      <w:r>
        <w:rPr>
          <w:u w:val="single"/>
        </w:rPr>
        <w:t>т</w:t>
      </w:r>
      <w:r>
        <w:rPr>
          <w:spacing w:val="-1"/>
          <w:u w:val="single"/>
        </w:rPr>
        <w:t>е</w:t>
      </w:r>
      <w:r>
        <w:rPr>
          <w:u w:val="single"/>
        </w:rPr>
        <w:t>в</w:t>
      </w:r>
      <w:r>
        <w:rPr>
          <w:spacing w:val="-59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ог</w:t>
      </w:r>
      <w:r>
        <w:rPr>
          <w:u w:val="single"/>
        </w:rPr>
        <w:t>л</w:t>
      </w:r>
      <w:r>
        <w:rPr>
          <w:spacing w:val="-1"/>
          <w:u w:val="single"/>
        </w:rPr>
        <w:t>е</w:t>
      </w:r>
      <w:r>
        <w:rPr>
          <w:spacing w:val="5"/>
          <w:u w:val="single"/>
        </w:rPr>
        <w:t>д</w:t>
      </w:r>
      <w:r>
        <w:rPr>
          <w:u w:val="single"/>
        </w:rPr>
        <w:t>ур</w:t>
      </w:r>
      <w:r>
        <w:rPr>
          <w:spacing w:val="2"/>
          <w:u w:val="single"/>
        </w:rPr>
        <w:t>о</w:t>
      </w:r>
      <w:r>
        <w:rPr>
          <w:u w:val="single"/>
        </w:rPr>
        <w:t>ка</w:t>
      </w:r>
      <w:r>
        <w:rPr>
          <w:spacing w:val="-1"/>
          <w:u w:val="single"/>
        </w:rPr>
        <w:t>важе</w:t>
      </w:r>
      <w:r>
        <w:rPr>
          <w:spacing w:val="1"/>
          <w:u w:val="single"/>
        </w:rPr>
        <w:t>њ</w:t>
      </w:r>
      <w:r>
        <w:rPr>
          <w:u w:val="single"/>
        </w:rPr>
        <w:t>а</w:t>
      </w:r>
      <w:r>
        <w:rPr>
          <w:spacing w:val="1"/>
          <w:u w:val="single"/>
        </w:rPr>
        <w:t>п</w:t>
      </w:r>
      <w:r>
        <w:rPr>
          <w:spacing w:val="-1"/>
          <w:u w:val="single"/>
        </w:rPr>
        <w:t>о</w:t>
      </w:r>
      <w:r>
        <w:rPr>
          <w:spacing w:val="3"/>
          <w:u w:val="single"/>
        </w:rPr>
        <w:t>н</w:t>
      </w:r>
      <w:r>
        <w:rPr>
          <w:spacing w:val="-5"/>
          <w:u w:val="single"/>
        </w:rPr>
        <w:t>у</w:t>
      </w:r>
      <w:r>
        <w:rPr>
          <w:u w:val="single"/>
        </w:rPr>
        <w:t>де</w:t>
      </w:r>
    </w:p>
    <w:p w:rsidR="00EC5E27" w:rsidRPr="00AE6711" w:rsidRDefault="00EC5E27">
      <w:pPr>
        <w:pStyle w:val="Heading5"/>
        <w:kinsoku w:val="0"/>
        <w:overflowPunct w:val="0"/>
        <w:spacing w:before="5"/>
        <w:ind w:right="2451"/>
        <w:jc w:val="both"/>
        <w:rPr>
          <w:b w:val="0"/>
          <w:bCs w:val="0"/>
          <w:lang w:val="ru-RU"/>
        </w:rPr>
      </w:pP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а</w:t>
      </w:r>
      <w:r w:rsidRPr="00AE6711">
        <w:rPr>
          <w:spacing w:val="-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2"/>
          <w:lang w:val="ru-RU"/>
        </w:rPr>
        <w:t>о</w:t>
      </w:r>
      <w:r w:rsidRPr="00AE6711">
        <w:rPr>
          <w:spacing w:val="-4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б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и кр</w:t>
      </w:r>
      <w:r w:rsidRPr="00AE6711">
        <w:rPr>
          <w:spacing w:val="-3"/>
          <w:lang w:val="ru-RU"/>
        </w:rPr>
        <w:t>а</w:t>
      </w:r>
      <w:r w:rsidRPr="00AE6711">
        <w:rPr>
          <w:lang w:val="ru-RU"/>
        </w:rPr>
        <w:t xml:space="preserve">ћи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3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spacing w:val="2"/>
          <w:lang w:val="ru-RU"/>
        </w:rPr>
        <w:t>т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а</w:t>
      </w:r>
      <w:r w:rsidRPr="00AE6711">
        <w:rPr>
          <w:lang w:val="ru-RU"/>
        </w:rPr>
        <w:t>ња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right="426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 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7442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ва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1498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важ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 xml:space="preserve">е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 xml:space="preserve">у 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ти 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ти 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циз</w:t>
      </w:r>
      <w:r w:rsidRPr="00AE6711">
        <w:rPr>
          <w:lang w:val="ru-RU"/>
        </w:rPr>
        <w:t>ир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(с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мен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66"/>
        </w:tabs>
        <w:kinsoku w:val="0"/>
        <w:overflowPunct w:val="0"/>
        <w:ind w:right="338" w:firstLine="0"/>
        <w:rPr>
          <w:b w:val="0"/>
          <w:bCs w:val="0"/>
          <w:lang w:val="ru-RU"/>
        </w:rPr>
      </w:pP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ТА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ИН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 xml:space="preserve">НА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И 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 xml:space="preserve">А 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 xml:space="preserve">ИТИ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</w:t>
      </w:r>
      <w:r w:rsidRPr="00AE6711">
        <w:rPr>
          <w:spacing w:val="-2"/>
          <w:lang w:val="ru-RU"/>
        </w:rPr>
        <w:t>ДЕ</w:t>
      </w:r>
      <w:r w:rsidRPr="00AE6711">
        <w:rPr>
          <w:lang w:val="ru-RU"/>
        </w:rPr>
        <w:t xml:space="preserve">НА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ИЗ</w:t>
      </w:r>
      <w:r w:rsidRPr="00AE6711">
        <w:rPr>
          <w:spacing w:val="-1"/>
          <w:lang w:val="ru-RU"/>
        </w:rPr>
        <w:t>РА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 xml:space="preserve">ЕНА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ЦЕНА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У 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ДИ: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</w:p>
    <w:p w:rsidR="00EC5E27" w:rsidRPr="00AE6711" w:rsidRDefault="00EC5E27">
      <w:pPr>
        <w:pStyle w:val="BodyText"/>
        <w:kinsoku w:val="0"/>
        <w:overflowPunct w:val="0"/>
        <w:rPr>
          <w:lang w:val="ru-RU"/>
        </w:rPr>
      </w:pP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с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де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зим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ир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1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цен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2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840"/>
        <w:rPr>
          <w:lang w:val="ru-RU"/>
        </w:rPr>
      </w:pP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rPr>
          <w:lang w:val="ru-RU"/>
        </w:rPr>
      </w:pP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.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Це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 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ни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аз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не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нис</w:t>
      </w:r>
      <w:r w:rsidRPr="00AE6711">
        <w:rPr>
          <w:lang w:val="ru-RU"/>
        </w:rPr>
        <w:t>ка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lang w:val="ru-RU"/>
        </w:rPr>
        <w:t>ти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92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кљ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з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20"/>
        </w:tabs>
        <w:kinsoku w:val="0"/>
        <w:overflowPunct w:val="0"/>
        <w:ind w:right="339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ПОД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Р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ВНОМ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НУ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ОДН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НО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НУ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Ж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ИТО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ЈА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НЕ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АУ</w:t>
      </w:r>
      <w:r w:rsidRPr="00AE6711">
        <w:rPr>
          <w:lang w:val="ru-RU"/>
        </w:rPr>
        <w:t>ТОНО</w:t>
      </w:r>
      <w:r w:rsidRPr="00AE6711">
        <w:rPr>
          <w:spacing w:val="-4"/>
          <w:lang w:val="ru-RU"/>
        </w:rPr>
        <w:t>М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Л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У</w:t>
      </w:r>
      <w:r w:rsidRPr="00AE6711">
        <w:rPr>
          <w:spacing w:val="2"/>
          <w:lang w:val="ru-RU"/>
        </w:rPr>
        <w:t>П</w:t>
      </w:r>
      <w:r w:rsidRPr="00AE6711">
        <w:rPr>
          <w:spacing w:val="-4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ГДЕ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4"/>
          <w:lang w:val="ru-RU"/>
        </w:rPr>
        <w:t>С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ОГУ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ЕНО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ВНИ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ИМ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ЕЗ</w:t>
      </w:r>
      <w:r w:rsidRPr="00AE6711">
        <w:rPr>
          <w:spacing w:val="-1"/>
          <w:lang w:val="ru-RU"/>
        </w:rPr>
        <w:t>АМА</w:t>
      </w:r>
      <w:r w:rsidRPr="00AE6711">
        <w:rPr>
          <w:lang w:val="ru-RU"/>
        </w:rPr>
        <w:t>,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ШТИТИ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ЖИВ</w:t>
      </w:r>
      <w:r w:rsidRPr="00AE6711">
        <w:rPr>
          <w:spacing w:val="-2"/>
          <w:lang w:val="ru-RU"/>
        </w:rPr>
        <w:t>ОТ</w:t>
      </w:r>
      <w:r w:rsidRPr="00AE6711">
        <w:rPr>
          <w:lang w:val="ru-RU"/>
        </w:rPr>
        <w:t>НЕ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ЕДИНЕ,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Ш</w:t>
      </w:r>
      <w:r w:rsidRPr="00AE6711">
        <w:rPr>
          <w:lang w:val="ru-RU"/>
        </w:rPr>
        <w:t>ТИТИ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ПО</w:t>
      </w:r>
      <w:r w:rsidRPr="00AE6711">
        <w:rPr>
          <w:spacing w:val="-3"/>
          <w:lang w:val="ru-RU"/>
        </w:rPr>
        <w:t>Ш</w:t>
      </w:r>
      <w:r w:rsidRPr="00AE6711">
        <w:rPr>
          <w:spacing w:val="-1"/>
          <w:lang w:val="ru-RU"/>
        </w:rPr>
        <w:t>ЉА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АЊУ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2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ОВИ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РА</w:t>
      </w:r>
      <w:r w:rsidRPr="00AE6711">
        <w:rPr>
          <w:lang w:val="ru-RU"/>
        </w:rPr>
        <w:t xml:space="preserve">ДА И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.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ЕЗ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НИ ЗА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ИЗВ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Ш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ЈА</w:t>
      </w:r>
      <w:r w:rsidRPr="00AE6711">
        <w:rPr>
          <w:lang w:val="ru-RU"/>
        </w:rPr>
        <w:t>ВНОЈ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ЦИ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и</w:t>
      </w:r>
    </w:p>
    <w:p w:rsidR="00EC5E27" w:rsidRPr="00AE6711" w:rsidRDefault="00EC5E27">
      <w:pPr>
        <w:pStyle w:val="BodyText"/>
        <w:kinsoku w:val="0"/>
        <w:overflowPunct w:val="0"/>
        <w:ind w:right="9799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275" w:firstLine="72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3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Аге</w:t>
      </w:r>
      <w:r w:rsidRPr="00AE6711">
        <w:rPr>
          <w:spacing w:val="1"/>
          <w:lang w:val="ru-RU"/>
        </w:rPr>
        <w:t>нц</w:t>
      </w:r>
      <w:r w:rsidRPr="00AE6711">
        <w:rPr>
          <w:lang w:val="ru-RU"/>
        </w:rPr>
        <w:t>ији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 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аш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те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при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авањ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18"/>
        </w:tabs>
        <w:kinsoku w:val="0"/>
        <w:overflowPunct w:val="0"/>
        <w:ind w:right="338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lastRenderedPageBreak/>
        <w:t>ПОД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В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Р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ИНИ,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ИНУ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ПОДНОШ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ЊА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ВИ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ИНИ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ОВИ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 О</w:t>
      </w:r>
      <w:r w:rsidRPr="00AE6711">
        <w:rPr>
          <w:spacing w:val="2"/>
          <w:lang w:val="ru-RU"/>
        </w:rPr>
        <w:t>Б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ЕЂЕ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УЊ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ВЕЗА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ind w:left="120" w:right="2940"/>
        <w:jc w:val="both"/>
        <w:rPr>
          <w:lang w:val="ru-RU"/>
        </w:rPr>
      </w:pPr>
      <w:r>
        <w:rPr>
          <w:b/>
          <w:bCs/>
          <w:u w:val="thick"/>
        </w:rPr>
        <w:t>I</w:t>
      </w:r>
      <w:r w:rsidRPr="00AE6711">
        <w:rPr>
          <w:b/>
          <w:bCs/>
          <w:u w:val="thick"/>
          <w:lang w:val="ru-RU"/>
        </w:rPr>
        <w:t>И</w:t>
      </w:r>
      <w:r w:rsidRPr="00AE6711">
        <w:rPr>
          <w:b/>
          <w:bCs/>
          <w:spacing w:val="-1"/>
          <w:u w:val="thick"/>
          <w:lang w:val="ru-RU"/>
        </w:rPr>
        <w:t>заб</w:t>
      </w:r>
      <w:r w:rsidRPr="00AE6711">
        <w:rPr>
          <w:b/>
          <w:bCs/>
          <w:u w:val="thick"/>
          <w:lang w:val="ru-RU"/>
        </w:rPr>
        <w:t>р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нип</w:t>
      </w:r>
      <w:r w:rsidRPr="00AE6711">
        <w:rPr>
          <w:b/>
          <w:bCs/>
          <w:spacing w:val="-1"/>
          <w:u w:val="thick"/>
          <w:lang w:val="ru-RU"/>
        </w:rPr>
        <w:t>о</w:t>
      </w:r>
      <w:r w:rsidRPr="00AE6711">
        <w:rPr>
          <w:b/>
          <w:bCs/>
          <w:u w:val="thick"/>
          <w:lang w:val="ru-RU"/>
        </w:rPr>
        <w:t>н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u w:val="thick"/>
          <w:lang w:val="ru-RU"/>
        </w:rPr>
        <w:t>ђ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ч</w:t>
      </w:r>
      <w:r w:rsidRPr="00AE6711">
        <w:rPr>
          <w:b/>
          <w:bCs/>
          <w:spacing w:val="-1"/>
          <w:u w:val="thick"/>
          <w:lang w:val="ru-RU"/>
        </w:rPr>
        <w:t>ј</w:t>
      </w:r>
      <w:r w:rsidRPr="00AE6711">
        <w:rPr>
          <w:b/>
          <w:bCs/>
          <w:u w:val="thick"/>
          <w:lang w:val="ru-RU"/>
        </w:rPr>
        <w:t>ед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spacing w:val="-4"/>
          <w:u w:val="thick"/>
          <w:lang w:val="ru-RU"/>
        </w:rPr>
        <w:t>ж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ндау</w:t>
      </w:r>
      <w:r w:rsidRPr="00AE6711">
        <w:rPr>
          <w:b/>
          <w:bCs/>
          <w:spacing w:val="2"/>
          <w:u w:val="thick"/>
          <w:lang w:val="ru-RU"/>
        </w:rPr>
        <w:t>т</w:t>
      </w:r>
      <w:r w:rsidRPr="00AE6711">
        <w:rPr>
          <w:b/>
          <w:bCs/>
          <w:u w:val="thick"/>
          <w:lang w:val="ru-RU"/>
        </w:rPr>
        <w:t>р</w:t>
      </w:r>
      <w:r w:rsidRPr="00AE6711">
        <w:rPr>
          <w:b/>
          <w:bCs/>
          <w:spacing w:val="-1"/>
          <w:u w:val="thick"/>
          <w:lang w:val="ru-RU"/>
        </w:rPr>
        <w:t>е</w:t>
      </w:r>
      <w:r w:rsidRPr="00AE6711">
        <w:rPr>
          <w:b/>
          <w:bCs/>
          <w:u w:val="thick"/>
          <w:lang w:val="ru-RU"/>
        </w:rPr>
        <w:t>н</w:t>
      </w:r>
      <w:r w:rsidRPr="00AE6711">
        <w:rPr>
          <w:b/>
          <w:bCs/>
          <w:spacing w:val="-3"/>
          <w:u w:val="thick"/>
          <w:lang w:val="ru-RU"/>
        </w:rPr>
        <w:t>у</w:t>
      </w:r>
      <w:r w:rsidRPr="00AE6711">
        <w:rPr>
          <w:b/>
          <w:bCs/>
          <w:spacing w:val="2"/>
          <w:u w:val="thick"/>
          <w:lang w:val="ru-RU"/>
        </w:rPr>
        <w:t>т</w:t>
      </w:r>
      <w:r w:rsidRPr="00AE6711">
        <w:rPr>
          <w:b/>
          <w:bCs/>
          <w:u w:val="thick"/>
          <w:lang w:val="ru-RU"/>
        </w:rPr>
        <w:t>ку</w:t>
      </w:r>
      <w:r w:rsidRPr="00AE6711">
        <w:rPr>
          <w:b/>
          <w:bCs/>
          <w:spacing w:val="-3"/>
          <w:u w:val="thick"/>
          <w:lang w:val="ru-RU"/>
        </w:rPr>
        <w:t>з</w:t>
      </w:r>
      <w:r w:rsidRPr="00AE6711">
        <w:rPr>
          <w:b/>
          <w:bCs/>
          <w:spacing w:val="-1"/>
          <w:u w:val="thick"/>
          <w:lang w:val="ru-RU"/>
        </w:rPr>
        <w:t>а</w:t>
      </w:r>
      <w:r w:rsidRPr="00AE6711">
        <w:rPr>
          <w:b/>
          <w:bCs/>
          <w:u w:val="thick"/>
          <w:lang w:val="ru-RU"/>
        </w:rPr>
        <w:t>кљ</w:t>
      </w:r>
      <w:r w:rsidRPr="00AE6711">
        <w:rPr>
          <w:b/>
          <w:bCs/>
          <w:spacing w:val="-1"/>
          <w:u w:val="thick"/>
          <w:lang w:val="ru-RU"/>
        </w:rPr>
        <w:t>уче</w:t>
      </w:r>
      <w:r w:rsidRPr="00AE6711">
        <w:rPr>
          <w:b/>
          <w:bCs/>
          <w:u w:val="thick"/>
          <w:lang w:val="ru-RU"/>
        </w:rPr>
        <w:t>ња</w:t>
      </w:r>
      <w:r w:rsidRPr="00AE6711">
        <w:rPr>
          <w:b/>
          <w:bCs/>
          <w:spacing w:val="-1"/>
          <w:u w:val="thick"/>
          <w:lang w:val="ru-RU"/>
        </w:rPr>
        <w:t>у</w:t>
      </w:r>
      <w:r w:rsidRPr="00AE6711">
        <w:rPr>
          <w:b/>
          <w:bCs/>
          <w:spacing w:val="-2"/>
          <w:u w:val="thick"/>
          <w:lang w:val="ru-RU"/>
        </w:rPr>
        <w:t>г</w:t>
      </w:r>
      <w:r w:rsidRPr="00AE6711">
        <w:rPr>
          <w:b/>
          <w:bCs/>
          <w:spacing w:val="-1"/>
          <w:u w:val="thick"/>
          <w:lang w:val="ru-RU"/>
        </w:rPr>
        <w:t>ово</w:t>
      </w:r>
      <w:r w:rsidRPr="00AE6711">
        <w:rPr>
          <w:b/>
          <w:bCs/>
          <w:u w:val="thick"/>
          <w:lang w:val="ru-RU"/>
        </w:rPr>
        <w:t>рад</w:t>
      </w:r>
      <w:r w:rsidRPr="00AE6711">
        <w:rPr>
          <w:b/>
          <w:bCs/>
          <w:spacing w:val="-1"/>
          <w:u w:val="thick"/>
          <w:lang w:val="ru-RU"/>
        </w:rPr>
        <w:t>ос</w:t>
      </w:r>
      <w:r w:rsidRPr="00AE6711">
        <w:rPr>
          <w:b/>
          <w:bCs/>
          <w:spacing w:val="2"/>
          <w:u w:val="thick"/>
          <w:lang w:val="ru-RU"/>
        </w:rPr>
        <w:t>т</w:t>
      </w:r>
      <w:r w:rsidRPr="00AE6711">
        <w:rPr>
          <w:b/>
          <w:bCs/>
          <w:spacing w:val="-1"/>
          <w:u w:val="thick"/>
          <w:lang w:val="ru-RU"/>
        </w:rPr>
        <w:t>ав</w:t>
      </w:r>
      <w:r w:rsidRPr="00AE6711">
        <w:rPr>
          <w:b/>
          <w:bCs/>
          <w:u w:val="thick"/>
          <w:lang w:val="ru-RU"/>
        </w:rPr>
        <w:t>и:</w:t>
      </w:r>
    </w:p>
    <w:p w:rsidR="00EC5E27" w:rsidRPr="00AE6711" w:rsidRDefault="00EC5E27">
      <w:pPr>
        <w:pStyle w:val="BodyText"/>
        <w:kinsoku w:val="0"/>
        <w:overflowPunct w:val="0"/>
        <w:spacing w:line="239" w:lineRule="auto"/>
        <w:ind w:right="336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обез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ј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ла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7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бла</w:t>
      </w:r>
      <w:r w:rsidRPr="00AE6711">
        <w:rPr>
          <w:b/>
          <w:bCs/>
          <w:lang w:val="ru-RU"/>
        </w:rPr>
        <w:t>нко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ве</w:t>
      </w:r>
      <w:r w:rsidRPr="00AE6711">
        <w:rPr>
          <w:b/>
          <w:bCs/>
          <w:lang w:val="ru-RU"/>
        </w:rPr>
        <w:t xml:space="preserve">ну </w:t>
      </w:r>
      <w:r w:rsidRPr="00AE6711">
        <w:rPr>
          <w:b/>
          <w:bCs/>
          <w:spacing w:val="-1"/>
          <w:lang w:val="ru-RU"/>
        </w:rPr>
        <w:t>ме</w:t>
      </w:r>
      <w:r w:rsidRPr="00AE6711">
        <w:rPr>
          <w:b/>
          <w:bCs/>
          <w:lang w:val="ru-RU"/>
        </w:rPr>
        <w:t>ницу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3"/>
          <w:lang w:val="ru-RU"/>
        </w:rPr>
        <w:t>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. 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4"/>
          <w:lang w:val="ru-RU"/>
        </w:rPr>
        <w:t>с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ра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па</w:t>
      </w:r>
      <w:r w:rsidRPr="00AE6711">
        <w:rPr>
          <w:spacing w:val="-1"/>
          <w:lang w:val="ru-RU"/>
        </w:rPr>
        <w:t>ње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1"/>
          <w:lang w:val="ru-RU"/>
        </w:rPr>
        <w:t>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ав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ија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 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не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3"/>
          <w:lang w:val="ru-RU"/>
        </w:rPr>
        <w:t>њ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–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ва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2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у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10677"/>
        <w:jc w:val="both"/>
        <w:rPr>
          <w:lang w:val="ru-RU"/>
        </w:rPr>
      </w:pPr>
      <w:r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обезбе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ње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осл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мени</w:t>
      </w:r>
      <w:r w:rsidRPr="00AE6711">
        <w:rPr>
          <w:spacing w:val="3"/>
          <w:lang w:val="ru-RU"/>
        </w:rPr>
        <w:t>ц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ја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4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ан</w:t>
      </w:r>
      <w:r w:rsidRPr="00AE6711">
        <w:rPr>
          <w:lang w:val="ru-RU"/>
        </w:rPr>
        <w:t>ке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Срб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ање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 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аче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осо</w:t>
      </w:r>
      <w:r w:rsidRPr="00AE6711">
        <w:rPr>
          <w:lang w:val="ru-RU"/>
        </w:rPr>
        <w:t>м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10</w:t>
      </w:r>
      <w:r w:rsidRPr="00AE6711">
        <w:rPr>
          <w:lang w:val="ru-RU"/>
        </w:rPr>
        <w:t>%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-а</w:t>
      </w:r>
      <w:r w:rsidRPr="00AE6711">
        <w:rPr>
          <w:lang w:val="ru-RU"/>
        </w:rPr>
        <w:t>.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ија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х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 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м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.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важењ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тр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есе</w:t>
      </w:r>
      <w:r w:rsidRPr="00AE6711">
        <w:rPr>
          <w:lang w:val="ru-RU"/>
        </w:rPr>
        <w:t>т)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шава</w:t>
      </w:r>
      <w:r w:rsidRPr="00AE6711">
        <w:rPr>
          <w:lang w:val="ru-RU"/>
        </w:rPr>
        <w:t xml:space="preserve">о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667"/>
        </w:tabs>
        <w:kinsoku w:val="0"/>
        <w:overflowPunct w:val="0"/>
        <w:ind w:right="341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ШТИТА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ВЕ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Љ</w:t>
      </w:r>
      <w:r w:rsidRPr="00AE6711">
        <w:rPr>
          <w:lang w:val="ru-RU"/>
        </w:rPr>
        <w:t>ИВО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АРУЧ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Љ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НА 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ПО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Е,</w:t>
      </w:r>
      <w:r w:rsidRPr="00AE6711">
        <w:rPr>
          <w:spacing w:val="-1"/>
          <w:lang w:val="ru-RU"/>
        </w:rPr>
        <w:t xml:space="preserve"> У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ЉУЧУ</w:t>
      </w:r>
      <w:r w:rsidRPr="00AE6711">
        <w:rPr>
          <w:spacing w:val="2"/>
          <w:lang w:val="ru-RU"/>
        </w:rPr>
        <w:t>Ј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 xml:space="preserve">ЋИ И 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Х</w:t>
      </w:r>
      <w:r w:rsidRPr="00AE6711">
        <w:rPr>
          <w:lang w:val="ru-RU"/>
        </w:rPr>
        <w:t>ОВЕ ПО</w:t>
      </w:r>
      <w:r w:rsidRPr="00AE6711">
        <w:rPr>
          <w:spacing w:val="-2"/>
          <w:lang w:val="ru-RU"/>
        </w:rPr>
        <w:t>Д</w:t>
      </w:r>
      <w:r w:rsidRPr="00AE6711">
        <w:rPr>
          <w:spacing w:val="-1"/>
          <w:lang w:val="ru-RU"/>
        </w:rPr>
        <w:t>И</w:t>
      </w:r>
      <w:r w:rsidRPr="00AE6711">
        <w:rPr>
          <w:lang w:val="ru-RU"/>
        </w:rPr>
        <w:t>ЗВОЂ</w:t>
      </w:r>
      <w:r w:rsidRPr="00AE6711">
        <w:rPr>
          <w:spacing w:val="-1"/>
          <w:lang w:val="ru-RU"/>
        </w:rPr>
        <w:t>А</w:t>
      </w:r>
      <w:r w:rsidRPr="00AE6711">
        <w:rPr>
          <w:spacing w:val="-4"/>
          <w:lang w:val="ru-RU"/>
        </w:rPr>
        <w:t>Ч</w:t>
      </w:r>
      <w:r w:rsidRPr="00AE6711">
        <w:rPr>
          <w:lang w:val="ru-RU"/>
        </w:rPr>
        <w:t>Е:</w:t>
      </w:r>
    </w:p>
    <w:p w:rsidR="00EC5E27" w:rsidRPr="00AE6711" w:rsidRDefault="00EC5E27">
      <w:pPr>
        <w:pStyle w:val="BodyText"/>
        <w:tabs>
          <w:tab w:val="left" w:pos="2174"/>
          <w:tab w:val="left" w:pos="3194"/>
          <w:tab w:val="left" w:pos="3645"/>
          <w:tab w:val="left" w:pos="4610"/>
          <w:tab w:val="left" w:pos="5940"/>
          <w:tab w:val="left" w:pos="7500"/>
          <w:tab w:val="left" w:pos="8126"/>
          <w:tab w:val="left" w:pos="9422"/>
          <w:tab w:val="left" w:pos="10353"/>
        </w:tabs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ка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рљ</w:t>
      </w:r>
      <w:r w:rsidRPr="00AE6711">
        <w:rPr>
          <w:spacing w:val="1"/>
          <w:lang w:val="ru-RU"/>
        </w:rPr>
        <w:t>ив</w:t>
      </w:r>
      <w:r w:rsidRPr="00AE6711">
        <w:rPr>
          <w:lang w:val="ru-RU"/>
        </w:rPr>
        <w:t>е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lang w:val="ru-RU"/>
        </w:rPr>
        <w:tab/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lang w:val="ru-RU"/>
        </w:rPr>
        <w:tab/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lang w:val="ru-RU"/>
        </w:rPr>
        <w:tab/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а</w:t>
      </w:r>
    </w:p>
    <w:p w:rsidR="00EC5E27" w:rsidRDefault="00EC5E27">
      <w:pPr>
        <w:pStyle w:val="BodyText"/>
        <w:kinsoku w:val="0"/>
        <w:overflowPunct w:val="0"/>
        <w:ind w:right="9454"/>
        <w:jc w:val="both"/>
      </w:pPr>
      <w:proofErr w:type="gramStart"/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-1"/>
        </w:rPr>
        <w:t>о</w:t>
      </w:r>
      <w:r>
        <w:t>л</w:t>
      </w:r>
      <w:r>
        <w:rPr>
          <w:spacing w:val="-1"/>
        </w:rPr>
        <w:t>ага</w:t>
      </w:r>
      <w:r>
        <w:rPr>
          <w:spacing w:val="1"/>
        </w:rPr>
        <w:t>њ</w:t>
      </w:r>
      <w:r>
        <w:rPr>
          <w:spacing w:val="-1"/>
        </w:rPr>
        <w:t>е</w:t>
      </w:r>
      <w:proofErr w:type="gramEnd"/>
      <w:r>
        <w:t>.</w:t>
      </w:r>
    </w:p>
    <w:p w:rsidR="00EC5E27" w:rsidRDefault="00EC5E27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2570" w:hanging="36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ТНЕ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НФ</w:t>
      </w:r>
      <w:r w:rsidRPr="00AE6711">
        <w:rPr>
          <w:spacing w:val="-2"/>
          <w:lang w:val="ru-RU"/>
        </w:rPr>
        <w:t>О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ЦИ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 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ВЕЗИ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ЕМ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УДА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оже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2"/>
          <w:lang w:val="ru-RU"/>
        </w:rPr>
        <w:t>о</w:t>
      </w:r>
      <w:r w:rsidRPr="00AE6711">
        <w:rPr>
          <w:b/>
          <w:bCs/>
          <w:spacing w:val="-6"/>
          <w:lang w:val="ru-RU"/>
        </w:rPr>
        <w:t>ш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5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др</w:t>
      </w:r>
      <w:r w:rsidRPr="00AE6711">
        <w:rPr>
          <w:b/>
          <w:bCs/>
          <w:spacing w:val="-1"/>
          <w:lang w:val="ru-RU"/>
        </w:rPr>
        <w:t>ес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ца</w:t>
      </w:r>
      <w:r w:rsidRPr="00AE6711">
        <w:rPr>
          <w:b/>
          <w:bCs/>
          <w:spacing w:val="1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л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7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14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-</w:t>
      </w:r>
    </w:p>
    <w:p w:rsidR="00EC5E27" w:rsidRPr="00AE6711" w:rsidRDefault="00EC5E27">
      <w:pPr>
        <w:pStyle w:val="BodyText"/>
        <w:kinsoku w:val="0"/>
        <w:overflowPunct w:val="0"/>
        <w:ind w:right="336"/>
        <w:jc w:val="both"/>
        <w:rPr>
          <w:color w:val="000000"/>
          <w:lang w:val="ru-RU"/>
        </w:rPr>
      </w:pPr>
      <w:proofErr w:type="gramStart"/>
      <w:r>
        <w:rPr>
          <w:b/>
          <w:bCs/>
          <w:spacing w:val="-4"/>
        </w:rPr>
        <w:t>m</w:t>
      </w:r>
      <w:r>
        <w:rPr>
          <w:b/>
          <w:bCs/>
          <w:spacing w:val="-1"/>
        </w:rPr>
        <w:t>a</w:t>
      </w:r>
      <w:r>
        <w:rPr>
          <w:b/>
          <w:bCs/>
        </w:rPr>
        <w:t>il</w:t>
      </w:r>
      <w:proofErr w:type="gramEnd"/>
      <w:r w:rsidRPr="00AE6711">
        <w:rPr>
          <w:b/>
          <w:bCs/>
          <w:spacing w:val="35"/>
          <w:lang w:val="ru-RU"/>
        </w:rPr>
        <w:t xml:space="preserve"> </w:t>
      </w:r>
      <w:r w:rsidR="00F51383">
        <w:rPr>
          <w:b/>
          <w:bCs/>
          <w:spacing w:val="2"/>
          <w:lang w:val="sr-Latn-CS"/>
        </w:rPr>
        <w:t>javne.nabavke</w:t>
      </w:r>
      <w:r w:rsidR="00BB0AC9">
        <w:rPr>
          <w:b/>
          <w:bCs/>
          <w:spacing w:val="2"/>
          <w:lang w:val="sr-Latn-CS"/>
        </w:rPr>
        <w:t>@</w:t>
      </w:r>
      <w:r w:rsidR="00F51383">
        <w:rPr>
          <w:b/>
          <w:bCs/>
          <w:spacing w:val="2"/>
          <w:lang w:val="sr-Latn-CS"/>
        </w:rPr>
        <w:t>raca.rs</w:t>
      </w:r>
      <w:r w:rsidR="00BB0AC9" w:rsidRPr="00AE6711">
        <w:rPr>
          <w:b/>
          <w:bCs/>
          <w:color w:val="000000"/>
          <w:lang w:val="ru-RU"/>
        </w:rPr>
        <w:t xml:space="preserve"> 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аж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ти</w:t>
      </w:r>
      <w:r w:rsidRPr="00AE6711">
        <w:rPr>
          <w:color w:val="000000"/>
          <w:spacing w:val="33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33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spacing w:val="2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34"/>
          <w:lang w:val="ru-RU"/>
        </w:rPr>
        <w:t xml:space="preserve"> 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35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ин</w:t>
      </w:r>
      <w:r w:rsidRPr="00AE6711">
        <w:rPr>
          <w:color w:val="000000"/>
          <w:lang w:val="ru-RU"/>
        </w:rPr>
        <w:t>ф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ма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spacing w:val="-2"/>
          <w:lang w:val="ru-RU"/>
        </w:rPr>
        <w:t>и</w:t>
      </w:r>
      <w:r w:rsidRPr="00AE6711">
        <w:rPr>
          <w:color w:val="000000"/>
          <w:lang w:val="ru-RU"/>
        </w:rPr>
        <w:t>је</w:t>
      </w:r>
      <w:r w:rsidRPr="00AE6711">
        <w:rPr>
          <w:color w:val="000000"/>
          <w:spacing w:val="32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ли</w:t>
      </w:r>
      <w:r w:rsidRPr="00AE6711">
        <w:rPr>
          <w:color w:val="000000"/>
          <w:spacing w:val="33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ј</w:t>
      </w:r>
      <w:r w:rsidRPr="00AE6711">
        <w:rPr>
          <w:color w:val="000000"/>
          <w:spacing w:val="-4"/>
          <w:lang w:val="ru-RU"/>
        </w:rPr>
        <w:t>а</w:t>
      </w:r>
      <w:r w:rsidRPr="00AE6711">
        <w:rPr>
          <w:color w:val="000000"/>
          <w:spacing w:val="-1"/>
          <w:lang w:val="ru-RU"/>
        </w:rPr>
        <w:t>шњењ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39"/>
          <w:lang w:val="ru-RU"/>
        </w:rPr>
        <w:t xml:space="preserve"> </w:t>
      </w:r>
      <w:r w:rsidRPr="00AE6711">
        <w:rPr>
          <w:color w:val="000000"/>
          <w:lang w:val="ru-RU"/>
        </w:rPr>
        <w:t xml:space="preserve">у </w:t>
      </w:r>
      <w:r w:rsidRPr="00AE6711">
        <w:rPr>
          <w:color w:val="000000"/>
          <w:spacing w:val="-1"/>
          <w:lang w:val="ru-RU"/>
        </w:rPr>
        <w:t>ве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 xml:space="preserve">и 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емање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н</w:t>
      </w:r>
      <w:r w:rsidRPr="00AE6711">
        <w:rPr>
          <w:color w:val="000000"/>
          <w:spacing w:val="-8"/>
          <w:lang w:val="ru-RU"/>
        </w:rPr>
        <w:t>у</w:t>
      </w:r>
      <w:r w:rsidRPr="00AE6711">
        <w:rPr>
          <w:color w:val="000000"/>
          <w:spacing w:val="2"/>
          <w:lang w:val="ru-RU"/>
        </w:rPr>
        <w:t>д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lang w:val="ru-RU"/>
        </w:rPr>
        <w:t>јк</w:t>
      </w:r>
      <w:r w:rsidRPr="00AE6711">
        <w:rPr>
          <w:color w:val="000000"/>
          <w:spacing w:val="-1"/>
          <w:lang w:val="ru-RU"/>
        </w:rPr>
        <w:t>ас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5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пре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и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ка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ка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ошењ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н</w:t>
      </w:r>
      <w:r w:rsidRPr="00AE6711">
        <w:rPr>
          <w:color w:val="000000"/>
          <w:spacing w:val="-8"/>
          <w:lang w:val="ru-RU"/>
        </w:rPr>
        <w:t>у</w:t>
      </w:r>
      <w:r w:rsidRPr="00AE6711">
        <w:rPr>
          <w:color w:val="000000"/>
          <w:spacing w:val="2"/>
          <w:lang w:val="ru-RU"/>
        </w:rPr>
        <w:t>д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3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тр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)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приј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ашњењ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ници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ашњењ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п</w:t>
      </w:r>
      <w:r w:rsidRPr="00AE6711">
        <w:rPr>
          <w:spacing w:val="-3"/>
          <w:lang w:val="ru-RU"/>
        </w:rPr>
        <w:t>у</w:t>
      </w:r>
      <w:r w:rsidRPr="00AE6711">
        <w:rPr>
          <w:spacing w:val="2"/>
          <w:lang w:val="ru-RU"/>
        </w:rPr>
        <w:t>ћ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„</w:t>
      </w: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spacing w:val="-1"/>
          <w:lang w:val="ru-RU"/>
        </w:rPr>
        <w:t>ашњењ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 xml:space="preserve"> б</w:t>
      </w:r>
      <w:r w:rsidRPr="00AE6711">
        <w:rPr>
          <w:b/>
          <w:bCs/>
          <w:lang w:val="ru-RU"/>
        </w:rPr>
        <w:t>р.</w:t>
      </w:r>
      <w:r w:rsidRPr="00AE6711">
        <w:rPr>
          <w:b/>
          <w:bCs/>
          <w:spacing w:val="-1"/>
          <w:lang w:val="ru-RU"/>
        </w:rPr>
        <w:t xml:space="preserve"> </w:t>
      </w:r>
      <w:proofErr w:type="gramStart"/>
      <w:r w:rsidR="00F51383">
        <w:rPr>
          <w:b/>
          <w:bCs/>
          <w:spacing w:val="-1"/>
        </w:rPr>
        <w:t>404-01</w:t>
      </w:r>
      <w:r w:rsidRPr="00AE6711">
        <w:rPr>
          <w:b/>
          <w:bCs/>
          <w:lang w:val="ru-RU"/>
        </w:rPr>
        <w:t>/</w:t>
      </w:r>
      <w:r w:rsidRPr="00AE6711">
        <w:rPr>
          <w:b/>
          <w:bCs/>
          <w:spacing w:val="-1"/>
          <w:lang w:val="ru-RU"/>
        </w:rPr>
        <w:t>201</w:t>
      </w:r>
      <w:r w:rsidR="00A151C6">
        <w:rPr>
          <w:b/>
          <w:bCs/>
          <w:spacing w:val="-1"/>
          <w:lang w:val="ru-RU"/>
        </w:rPr>
        <w:t>6</w:t>
      </w:r>
      <w:r w:rsidRPr="00AE6711">
        <w:rPr>
          <w:spacing w:val="-1"/>
          <w:lang w:val="ru-RU"/>
        </w:rPr>
        <w:t>“</w:t>
      </w:r>
      <w:r w:rsidRPr="00AE6711">
        <w:rPr>
          <w:lang w:val="ru-RU"/>
        </w:rPr>
        <w:t>.</w:t>
      </w:r>
      <w:proofErr w:type="gramEnd"/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8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 xml:space="preserve">ка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 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о 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2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њ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3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2"/>
          <w:lang w:val="ru-RU"/>
        </w:rPr>
        <w:t>ин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аш</w:t>
      </w:r>
      <w:r w:rsidRPr="00AE6711">
        <w:rPr>
          <w:spacing w:val="-4"/>
          <w:lang w:val="ru-RU"/>
        </w:rPr>
        <w:t>њ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емање</w:t>
      </w:r>
      <w:r w:rsidRPr="00AE6711">
        <w:rPr>
          <w:lang w:val="ru-RU"/>
        </w:rPr>
        <w:t>м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љ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Default="00EC5E27">
      <w:pPr>
        <w:pStyle w:val="BodyText"/>
        <w:kinsoku w:val="0"/>
        <w:overflowPunct w:val="0"/>
        <w:ind w:right="339" w:firstLine="720"/>
        <w:jc w:val="both"/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3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20</w:t>
      </w:r>
      <w:r w:rsidRPr="00AE6711">
        <w:rPr>
          <w:lang w:val="ru-RU"/>
        </w:rPr>
        <w:t xml:space="preserve">. </w:t>
      </w:r>
      <w:proofErr w:type="gramStart"/>
      <w:r>
        <w:rPr>
          <w:spacing w:val="-1"/>
        </w:rPr>
        <w:t>За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  <w:proofErr w:type="gramEnd"/>
    </w:p>
    <w:p w:rsidR="00EC5E27" w:rsidRDefault="00EC5E27">
      <w:pPr>
        <w:pStyle w:val="BodyText"/>
        <w:kinsoku w:val="0"/>
        <w:overflowPunct w:val="0"/>
        <w:ind w:right="339" w:firstLine="720"/>
        <w:jc w:val="both"/>
        <w:sectPr w:rsidR="00EC5E27" w:rsidSect="00D07DE1">
          <w:footerReference w:type="default" r:id="rId16"/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Default="00EC5E27">
      <w:pPr>
        <w:kinsoku w:val="0"/>
        <w:overflowPunct w:val="0"/>
        <w:spacing w:line="110" w:lineRule="exact"/>
        <w:rPr>
          <w:sz w:val="11"/>
          <w:szCs w:val="11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655"/>
        </w:tabs>
        <w:kinsoku w:val="0"/>
        <w:overflowPunct w:val="0"/>
        <w:spacing w:before="69"/>
        <w:ind w:right="339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ТНА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3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ОД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ПО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Е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ОТВ</w:t>
      </w:r>
      <w:r w:rsidRPr="00AE6711">
        <w:rPr>
          <w:spacing w:val="-1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1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ОНТ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ОДНО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НО 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ЕГОВ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Г ПОД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ОЂ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Пос</w:t>
      </w:r>
      <w:r w:rsidRPr="00AE6711">
        <w:rPr>
          <w:lang w:val="ru-RU"/>
        </w:rPr>
        <w:t>ле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>
      <w:pPr>
        <w:pStyle w:val="BodyText"/>
        <w:kinsoku w:val="0"/>
        <w:overflowPunct w:val="0"/>
        <w:ind w:right="339"/>
        <w:jc w:val="both"/>
        <w:rPr>
          <w:lang w:val="ru-RU"/>
        </w:rPr>
      </w:pP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ашњењ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4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омоћ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ег</w:t>
      </w:r>
      <w:r w:rsidRPr="00AE6711">
        <w:rPr>
          <w:lang w:val="ru-RU"/>
        </w:rPr>
        <w:t>л</w:t>
      </w:r>
      <w:r w:rsidRPr="00AE6711">
        <w:rPr>
          <w:spacing w:val="-4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 xml:space="preserve">у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4"/>
          <w:lang w:val="ru-RU"/>
        </w:rPr>
        <w:t>(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д)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његово</w:t>
      </w:r>
      <w:r w:rsidRPr="00AE6711">
        <w:rPr>
          <w:lang w:val="ru-RU"/>
        </w:rPr>
        <w:t>г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(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9</w:t>
      </w:r>
      <w:r w:rsidRPr="00AE6711">
        <w:rPr>
          <w:spacing w:val="-3"/>
          <w:lang w:val="ru-RU"/>
        </w:rPr>
        <w:t>3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а)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шњењ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ит</w:t>
      </w:r>
      <w:r w:rsidRPr="00AE6711">
        <w:rPr>
          <w:lang w:val="ru-RU"/>
        </w:rPr>
        <w:t>и 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(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д)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 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зив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4"/>
          <w:lang w:val="ru-RU"/>
        </w:rPr>
        <w:t>(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д)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ње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1" w:firstLine="720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може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аг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еша</w:t>
      </w:r>
      <w:r w:rsidRPr="00AE6711">
        <w:rPr>
          <w:lang w:val="ru-RU"/>
        </w:rPr>
        <w:t>ка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че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 пр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ча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839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ђ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9" w:firstLine="720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греша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њего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љ</w:t>
      </w:r>
      <w:r w:rsidRPr="00AE6711">
        <w:rPr>
          <w:spacing w:val="1"/>
          <w:lang w:val="ru-RU"/>
        </w:rPr>
        <w:t>ив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9"/>
        </w:tabs>
        <w:kinsoku w:val="0"/>
        <w:overflowPunct w:val="0"/>
        <w:ind w:left="119" w:right="339" w:firstLine="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ДОД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ТНО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Б</w:t>
      </w:r>
      <w:r w:rsidRPr="00AE6711">
        <w:rPr>
          <w:lang w:val="ru-RU"/>
        </w:rPr>
        <w:t>ЕЂЕ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УЊ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НИХ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ВЕЗА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ПОН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 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ЗЕ НА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НЕГ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ТИВНИХ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ЕФЕ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ЕНЦИ: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39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нц</w:t>
      </w:r>
      <w:r w:rsidRPr="00AE6711">
        <w:rPr>
          <w:lang w:val="ru-RU"/>
        </w:rPr>
        <w:t>и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во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2"/>
          <w:lang w:val="ru-RU"/>
        </w:rPr>
        <w:t>У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у</w:t>
      </w:r>
    </w:p>
    <w:p w:rsidR="00EC5E27" w:rsidRPr="00AE6711" w:rsidRDefault="00EC5E2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83</w:t>
      </w:r>
      <w:r w:rsidRPr="00AE6711">
        <w:rPr>
          <w:lang w:val="ru-RU"/>
        </w:rPr>
        <w:t>.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ре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р,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3"/>
          <w:lang w:val="ru-RU"/>
        </w:rPr>
        <w:t>у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за</w:t>
      </w:r>
      <w:r w:rsidRPr="00AE6711">
        <w:rPr>
          <w:b/>
          <w:bCs/>
          <w:lang w:val="ru-RU"/>
        </w:rPr>
        <w:t>кљ</w:t>
      </w:r>
      <w:r w:rsidRPr="00AE6711">
        <w:rPr>
          <w:b/>
          <w:bCs/>
          <w:spacing w:val="-1"/>
          <w:lang w:val="ru-RU"/>
        </w:rPr>
        <w:t>уче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ба</w:t>
      </w:r>
      <w:r w:rsidRPr="00AE6711">
        <w:rPr>
          <w:b/>
          <w:bCs/>
          <w:lang w:val="ru-RU"/>
        </w:rPr>
        <w:t>нк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ку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>ци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9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lang w:val="ru-RU"/>
        </w:rPr>
        <w:t>ро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lang w:val="ru-RU"/>
        </w:rPr>
        <w:t>ње</w:t>
      </w:r>
      <w:r w:rsidRPr="00AE6711">
        <w:rPr>
          <w:b/>
          <w:bCs/>
          <w:spacing w:val="8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осл</w:t>
      </w:r>
      <w:r w:rsidRPr="00AE6711">
        <w:rPr>
          <w:b/>
          <w:bCs/>
          <w:lang w:val="ru-RU"/>
        </w:rPr>
        <w:t>а</w:t>
      </w:r>
      <w:r w:rsidRPr="00AE6711">
        <w:rPr>
          <w:lang w:val="ru-RU"/>
        </w:rPr>
        <w:t>,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кл</w:t>
      </w:r>
      <w:r w:rsidRPr="00AE6711">
        <w:rPr>
          <w:spacing w:val="1"/>
          <w:lang w:val="ru-RU"/>
        </w:rPr>
        <w:t>а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: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.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-2"/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нц</w:t>
      </w:r>
      <w:r w:rsidRPr="00AE6711">
        <w:rPr>
          <w:lang w:val="ru-RU"/>
        </w:rPr>
        <w:t>ија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бро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5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1</w:t>
      </w:r>
      <w:r w:rsidRPr="00AE6711">
        <w:rPr>
          <w:b/>
          <w:bCs/>
          <w:spacing w:val="-3"/>
          <w:lang w:val="ru-RU"/>
        </w:rPr>
        <w:t>5</w:t>
      </w:r>
      <w:r w:rsidRPr="00AE6711">
        <w:rPr>
          <w:b/>
          <w:bCs/>
          <w:spacing w:val="2"/>
          <w:lang w:val="ru-RU"/>
        </w:rPr>
        <w:t>%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1"/>
          <w:lang w:val="ru-RU"/>
        </w:rPr>
        <w:t>Д</w:t>
      </w:r>
      <w:r w:rsidRPr="00AE6711">
        <w:rPr>
          <w:spacing w:val="-2"/>
          <w:lang w:val="ru-RU"/>
        </w:rPr>
        <w:t>В</w:t>
      </w:r>
      <w:r w:rsidRPr="00AE6711">
        <w:rPr>
          <w:spacing w:val="1"/>
          <w:lang w:val="ru-RU"/>
        </w:rPr>
        <w:t>-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важ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есе</w:t>
      </w:r>
      <w:r w:rsidRPr="00AE6711">
        <w:rPr>
          <w:lang w:val="ru-RU"/>
        </w:rPr>
        <w:t>т)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1"/>
          <w:lang w:val="ru-RU"/>
        </w:rPr>
        <w:t xml:space="preserve"> 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е тр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ен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 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-1"/>
          <w:lang w:val="ru-RU"/>
        </w:rPr>
        <w:t xml:space="preserve"> мо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5990" w:hanging="360"/>
        <w:jc w:val="both"/>
        <w:rPr>
          <w:b w:val="0"/>
          <w:bCs w:val="0"/>
        </w:rPr>
      </w:pPr>
      <w:r>
        <w:rPr>
          <w:spacing w:val="1"/>
        </w:rPr>
        <w:t>К</w:t>
      </w:r>
      <w:r>
        <w:rPr>
          <w:spacing w:val="-3"/>
        </w:rPr>
        <w:t>Р</w:t>
      </w:r>
      <w:r>
        <w:t>ИТЕ</w:t>
      </w:r>
      <w:r>
        <w:rPr>
          <w:spacing w:val="-3"/>
        </w:rPr>
        <w:t>Р</w:t>
      </w:r>
      <w:r>
        <w:t>И</w:t>
      </w:r>
      <w:r>
        <w:rPr>
          <w:spacing w:val="-1"/>
        </w:rPr>
        <w:t>ЈУ</w:t>
      </w:r>
      <w:r>
        <w:t>М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</w:t>
      </w:r>
      <w:r>
        <w:rPr>
          <w:spacing w:val="1"/>
        </w:rPr>
        <w:t>Л</w:t>
      </w:r>
      <w:r>
        <w:t>У</w:t>
      </w:r>
      <w:r>
        <w:rPr>
          <w:spacing w:val="-1"/>
        </w:rPr>
        <w:t xml:space="preserve"> У</w:t>
      </w:r>
      <w:r>
        <w:t>ГО</w:t>
      </w:r>
      <w:r>
        <w:rPr>
          <w:spacing w:val="-2"/>
        </w:rPr>
        <w:t>В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ка 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ли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 xml:space="preserve">ра 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и 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 xml:space="preserve">е 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е 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</w:t>
      </w:r>
      <w:r w:rsidRPr="00AE6711">
        <w:rPr>
          <w:spacing w:val="3"/>
          <w:lang w:val="ru-RU"/>
        </w:rPr>
        <w:t>ј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 xml:space="preserve">а </w:t>
      </w:r>
      <w:r w:rsidRPr="00AE6711">
        <w:rPr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„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ај</w:t>
      </w:r>
      <w:r w:rsidRPr="00AE6711">
        <w:rPr>
          <w:b/>
          <w:bCs/>
          <w:lang w:val="ru-RU"/>
        </w:rPr>
        <w:t>ни</w:t>
      </w:r>
      <w:r w:rsidRPr="00AE6711">
        <w:rPr>
          <w:b/>
          <w:bCs/>
          <w:spacing w:val="-2"/>
          <w:lang w:val="ru-RU"/>
        </w:rPr>
        <w:t>ж</w:t>
      </w:r>
      <w:r w:rsidRPr="00AE6711">
        <w:rPr>
          <w:b/>
          <w:bCs/>
          <w:lang w:val="ru-RU"/>
        </w:rPr>
        <w:t>а</w:t>
      </w:r>
    </w:p>
    <w:p w:rsidR="00EC5E27" w:rsidRDefault="00EC5E27">
      <w:pPr>
        <w:pStyle w:val="Heading5"/>
        <w:kinsoku w:val="0"/>
        <w:overflowPunct w:val="0"/>
        <w:spacing w:before="5"/>
        <w:ind w:right="9048"/>
        <w:jc w:val="both"/>
        <w:rPr>
          <w:b w:val="0"/>
          <w:bCs w:val="0"/>
        </w:rPr>
      </w:pPr>
      <w:proofErr w:type="gramStart"/>
      <w:r>
        <w:t>п</w:t>
      </w:r>
      <w:r>
        <w:rPr>
          <w:spacing w:val="-1"/>
        </w:rPr>
        <w:t>о</w:t>
      </w:r>
      <w:r>
        <w:t>н</w:t>
      </w:r>
      <w:r>
        <w:rPr>
          <w:spacing w:val="-1"/>
        </w:rPr>
        <w:t>у</w:t>
      </w:r>
      <w:r>
        <w:t>ђ</w:t>
      </w:r>
      <w:r>
        <w:rPr>
          <w:spacing w:val="-1"/>
        </w:rPr>
        <w:t>е</w:t>
      </w:r>
      <w:r>
        <w:t>на</w:t>
      </w:r>
      <w:proofErr w:type="gramEnd"/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а“</w:t>
      </w:r>
      <w:r>
        <w:t>.</w:t>
      </w:r>
    </w:p>
    <w:p w:rsidR="00EC5E27" w:rsidRDefault="00EC5E27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C5E27" w:rsidRPr="00AE6711" w:rsidRDefault="00EC5E27">
      <w:pPr>
        <w:numPr>
          <w:ilvl w:val="0"/>
          <w:numId w:val="5"/>
        </w:numPr>
        <w:tabs>
          <w:tab w:val="left" w:pos="578"/>
        </w:tabs>
        <w:kinsoku w:val="0"/>
        <w:overflowPunct w:val="0"/>
        <w:ind w:left="120" w:right="338" w:firstLine="0"/>
        <w:jc w:val="both"/>
        <w:rPr>
          <w:lang w:val="ru-RU"/>
        </w:rPr>
      </w:pP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>ТИ</w:t>
      </w:r>
      <w:r w:rsidRPr="00AE6711">
        <w:rPr>
          <w:b/>
          <w:bCs/>
          <w:spacing w:val="38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ИТЕ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ЈУМ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НОВУ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ИХ</w:t>
      </w:r>
      <w:r w:rsidRPr="00AE6711">
        <w:rPr>
          <w:b/>
          <w:bCs/>
          <w:spacing w:val="37"/>
          <w:lang w:val="ru-RU"/>
        </w:rPr>
        <w:t xml:space="preserve"> 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36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spacing w:val="1"/>
          <w:lang w:val="ru-RU"/>
        </w:rPr>
        <w:t>У</w:t>
      </w:r>
      <w:r w:rsidRPr="00AE6711">
        <w:rPr>
          <w:b/>
          <w:bCs/>
          <w:spacing w:val="-1"/>
          <w:lang w:val="ru-RU"/>
        </w:rPr>
        <w:t>Ч</w:t>
      </w:r>
      <w:r w:rsidRPr="00AE6711">
        <w:rPr>
          <w:b/>
          <w:bCs/>
          <w:lang w:val="ru-RU"/>
        </w:rPr>
        <w:t>ИЛ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38"/>
          <w:lang w:val="ru-RU"/>
        </w:rPr>
        <w:t xml:space="preserve"> </w:t>
      </w:r>
      <w:r w:rsidRPr="00AE6711">
        <w:rPr>
          <w:b/>
          <w:bCs/>
          <w:lang w:val="ru-RU"/>
        </w:rPr>
        <w:t>ИЗ</w:t>
      </w:r>
      <w:r w:rsidRPr="00AE6711">
        <w:rPr>
          <w:b/>
          <w:bCs/>
          <w:spacing w:val="-2"/>
          <w:lang w:val="ru-RU"/>
        </w:rPr>
        <w:t>В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ШИТИ ДОДЕ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-2"/>
          <w:lang w:val="ru-RU"/>
        </w:rPr>
        <w:t>О</w:t>
      </w:r>
      <w:r w:rsidRPr="00AE6711">
        <w:rPr>
          <w:b/>
          <w:bCs/>
          <w:lang w:val="ru-RU"/>
        </w:rPr>
        <w:t>ВО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lang w:val="ru-RU"/>
        </w:rPr>
        <w:t>У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ИТ</w:t>
      </w:r>
      <w:r w:rsidRPr="00AE6711">
        <w:rPr>
          <w:b/>
          <w:bCs/>
          <w:spacing w:val="-1"/>
          <w:lang w:val="ru-RU"/>
        </w:rPr>
        <w:t>УА</w:t>
      </w:r>
      <w:r w:rsidRPr="00AE6711">
        <w:rPr>
          <w:b/>
          <w:bCs/>
          <w:lang w:val="ru-RU"/>
        </w:rPr>
        <w:t>ЦИ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lang w:val="ru-RU"/>
        </w:rPr>
        <w:t>ПО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ТО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2"/>
          <w:lang w:val="ru-RU"/>
        </w:rPr>
        <w:t>В</w:t>
      </w:r>
      <w:r w:rsidRPr="00AE6711">
        <w:rPr>
          <w:b/>
          <w:bCs/>
          <w:lang w:val="ru-RU"/>
        </w:rPr>
        <w:t>Е</w:t>
      </w:r>
      <w:r w:rsidRPr="00AE6711">
        <w:rPr>
          <w:b/>
          <w:bCs/>
          <w:spacing w:val="24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22"/>
          <w:lang w:val="ru-RU"/>
        </w:rPr>
        <w:t xml:space="preserve"> </w:t>
      </w:r>
      <w:r w:rsidRPr="00AE6711">
        <w:rPr>
          <w:b/>
          <w:bCs/>
          <w:lang w:val="ru-RU"/>
        </w:rPr>
        <w:t>ВИШЕ</w:t>
      </w:r>
      <w:r w:rsidRPr="00AE6711">
        <w:rPr>
          <w:b/>
          <w:bCs/>
          <w:spacing w:val="22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2"/>
          <w:lang w:val="ru-RU"/>
        </w:rPr>
        <w:t>О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ДА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 xml:space="preserve">А 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ЕДН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spacing w:val="1"/>
          <w:lang w:val="ru-RU"/>
        </w:rPr>
        <w:t>К</w:t>
      </w:r>
      <w:r w:rsidRPr="00AE6711">
        <w:rPr>
          <w:b/>
          <w:bCs/>
          <w:lang w:val="ru-RU"/>
        </w:rPr>
        <w:t>ИМ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-1"/>
          <w:lang w:val="ru-RU"/>
        </w:rPr>
        <w:t>Ј</w:t>
      </w:r>
      <w:r w:rsidRPr="00AE6711">
        <w:rPr>
          <w:b/>
          <w:bCs/>
          <w:lang w:val="ru-RU"/>
        </w:rPr>
        <w:t>ЕМ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ПОНДЕ</w:t>
      </w:r>
      <w:r w:rsidRPr="00AE6711">
        <w:rPr>
          <w:b/>
          <w:bCs/>
          <w:spacing w:val="-3"/>
          <w:lang w:val="ru-RU"/>
        </w:rPr>
        <w:t>Р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1"/>
          <w:lang w:val="ru-RU"/>
        </w:rPr>
        <w:t>Л</w:t>
      </w:r>
      <w:r w:rsidRPr="00AE6711">
        <w:rPr>
          <w:b/>
          <w:bCs/>
          <w:lang w:val="ru-RU"/>
        </w:rPr>
        <w:t>И И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lang w:val="ru-RU"/>
        </w:rPr>
        <w:t>ТОМ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ПОН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lang w:val="ru-RU"/>
        </w:rPr>
        <w:t>ЂЕНОМ</w:t>
      </w:r>
      <w:r w:rsidRPr="00AE6711">
        <w:rPr>
          <w:b/>
          <w:bCs/>
          <w:spacing w:val="-4"/>
          <w:lang w:val="ru-RU"/>
        </w:rPr>
        <w:t xml:space="preserve"> </w:t>
      </w:r>
      <w:r w:rsidRPr="00AE6711">
        <w:rPr>
          <w:b/>
          <w:bCs/>
          <w:lang w:val="ru-RU"/>
        </w:rPr>
        <w:t>ЦЕНО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ни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ћ</w:t>
      </w:r>
      <w:r w:rsidRPr="00AE6711">
        <w:rPr>
          <w:lang w:val="ru-RU"/>
        </w:rPr>
        <w:t>е</w:t>
      </w:r>
    </w:p>
    <w:p w:rsidR="00EC5E27" w:rsidRPr="00AE6711" w:rsidRDefault="00EC5E27">
      <w:pPr>
        <w:kinsoku w:val="0"/>
        <w:overflowPunct w:val="0"/>
        <w:spacing w:line="242" w:lineRule="auto"/>
        <w:ind w:left="120" w:right="338"/>
        <w:jc w:val="both"/>
        <w:rPr>
          <w:lang w:val="ru-RU"/>
        </w:rPr>
      </w:pP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„ма</w:t>
      </w:r>
      <w:r w:rsidRPr="00AE6711">
        <w:rPr>
          <w:b/>
          <w:bCs/>
          <w:lang w:val="ru-RU"/>
        </w:rPr>
        <w:t>њи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с</w:t>
      </w:r>
      <w:r w:rsidRPr="00AE6711">
        <w:rPr>
          <w:b/>
          <w:bCs/>
          <w:spacing w:val="1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4"/>
          <w:lang w:val="ru-RU"/>
        </w:rPr>
        <w:t>с</w:t>
      </w:r>
      <w:r w:rsidRPr="00AE6711">
        <w:rPr>
          <w:b/>
          <w:bCs/>
          <w:spacing w:val="-1"/>
          <w:lang w:val="ru-RU"/>
        </w:rPr>
        <w:t>а“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с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да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„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ајве</w:t>
      </w:r>
      <w:r w:rsidRPr="00AE6711">
        <w:rPr>
          <w:b/>
          <w:bCs/>
          <w:lang w:val="ru-RU"/>
        </w:rPr>
        <w:t>ћим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ним</w:t>
      </w:r>
      <w:r w:rsidRPr="00AE6711">
        <w:rPr>
          <w:b/>
          <w:bCs/>
          <w:spacing w:val="27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м</w:t>
      </w:r>
      <w:r w:rsidRPr="00AE6711">
        <w:rPr>
          <w:b/>
          <w:bCs/>
          <w:spacing w:val="2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не 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ове</w:t>
      </w:r>
      <w:r w:rsidRPr="00AE6711">
        <w:rPr>
          <w:b/>
          <w:bCs/>
          <w:lang w:val="ru-RU"/>
        </w:rPr>
        <w:t>“</w:t>
      </w: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549"/>
        </w:tabs>
        <w:kinsoku w:val="0"/>
        <w:overflowPunct w:val="0"/>
        <w:spacing w:before="1" w:line="276" w:lineRule="exact"/>
        <w:ind w:right="340" w:firstLine="0"/>
        <w:jc w:val="both"/>
        <w:rPr>
          <w:b w:val="0"/>
          <w:bCs w:val="0"/>
          <w:lang w:val="ru-RU"/>
        </w:rPr>
      </w:pPr>
      <w:r w:rsidRPr="00AE6711">
        <w:rPr>
          <w:spacing w:val="1"/>
          <w:lang w:val="ru-RU"/>
        </w:rPr>
        <w:t>К</w:t>
      </w:r>
      <w:r>
        <w:t>O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ИШЋ</w:t>
      </w:r>
      <w:r>
        <w:t>E</w:t>
      </w:r>
      <w:r w:rsidRPr="00AE6711">
        <w:rPr>
          <w:spacing w:val="-1"/>
          <w:lang w:val="ru-RU"/>
        </w:rPr>
        <w:t>Њ</w:t>
      </w:r>
      <w:r>
        <w:t>E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П</w:t>
      </w:r>
      <w:r>
        <w:rPr>
          <w:spacing w:val="-1"/>
        </w:rPr>
        <w:t>A</w:t>
      </w:r>
      <w:r w:rsidRPr="00AE6711">
        <w:rPr>
          <w:lang w:val="ru-RU"/>
        </w:rPr>
        <w:t>Т</w:t>
      </w:r>
      <w:r>
        <w:t>E</w:t>
      </w:r>
      <w:r w:rsidRPr="00AE6711">
        <w:rPr>
          <w:lang w:val="ru-RU"/>
        </w:rPr>
        <w:t>НТ</w:t>
      </w:r>
      <w:r>
        <w:t>A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>
        <w:t>O</w:t>
      </w:r>
      <w:r w:rsidRPr="00AE6711">
        <w:rPr>
          <w:lang w:val="ru-RU"/>
        </w:rPr>
        <w:t>ДГ</w:t>
      </w:r>
      <w:r>
        <w:rPr>
          <w:spacing w:val="-2"/>
        </w:rPr>
        <w:t>O</w:t>
      </w:r>
      <w:r w:rsidRPr="00AE6711">
        <w:rPr>
          <w:lang w:val="ru-RU"/>
        </w:rPr>
        <w:t>В</w:t>
      </w:r>
      <w:r>
        <w:t>O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Н</w:t>
      </w:r>
      <w:r>
        <w:t>O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З</w:t>
      </w:r>
      <w:r>
        <w:t>A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</w:t>
      </w:r>
      <w:r>
        <w:t>O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Р</w:t>
      </w:r>
      <w:r>
        <w:t>E</w:t>
      </w:r>
      <w:r w:rsidRPr="00AE6711">
        <w:rPr>
          <w:lang w:val="ru-RU"/>
        </w:rPr>
        <w:t>ДУ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З</w:t>
      </w:r>
      <w:r>
        <w:rPr>
          <w:spacing w:val="-1"/>
        </w:rPr>
        <w:t>A</w:t>
      </w:r>
      <w:r w:rsidRPr="00AE6711">
        <w:rPr>
          <w:lang w:val="ru-RU"/>
        </w:rPr>
        <w:t>ШТИЋ</w:t>
      </w:r>
      <w:r>
        <w:t>E</w:t>
      </w:r>
      <w:r w:rsidRPr="00AE6711">
        <w:rPr>
          <w:lang w:val="ru-RU"/>
        </w:rPr>
        <w:t>НИХ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Р</w:t>
      </w:r>
      <w:r>
        <w:rPr>
          <w:spacing w:val="-1"/>
        </w:rPr>
        <w:t>A</w:t>
      </w:r>
      <w:r w:rsidRPr="00AE6711">
        <w:rPr>
          <w:lang w:val="ru-RU"/>
        </w:rPr>
        <w:t>В</w:t>
      </w:r>
      <w:r>
        <w:t>A</w:t>
      </w:r>
      <w:r w:rsidRPr="00AE6711">
        <w:rPr>
          <w:lang w:val="ru-RU"/>
        </w:rPr>
        <w:t xml:space="preserve"> ИНТ</w:t>
      </w:r>
      <w:r>
        <w:t>E</w:t>
      </w:r>
      <w:r w:rsidRPr="00AE6711">
        <w:rPr>
          <w:spacing w:val="-2"/>
          <w:lang w:val="ru-RU"/>
        </w:rPr>
        <w:t>Л</w:t>
      </w:r>
      <w:r>
        <w:t>E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У</w:t>
      </w:r>
      <w:r>
        <w:rPr>
          <w:spacing w:val="-1"/>
        </w:rPr>
        <w:t>A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Н</w:t>
      </w:r>
      <w:r>
        <w:t>E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В</w:t>
      </w:r>
      <w:r>
        <w:t>O</w:t>
      </w:r>
      <w:r>
        <w:rPr>
          <w:spacing w:val="-1"/>
        </w:rPr>
        <w:t>J</w:t>
      </w:r>
      <w:r w:rsidRPr="00AE6711">
        <w:rPr>
          <w:lang w:val="ru-RU"/>
        </w:rPr>
        <w:t>ИН</w:t>
      </w:r>
      <w:r>
        <w:t>E</w:t>
      </w:r>
      <w:r w:rsidRPr="00AE6711">
        <w:rPr>
          <w:lang w:val="ru-RU"/>
        </w:rPr>
        <w:t xml:space="preserve"> Т</w:t>
      </w:r>
      <w:r w:rsidRPr="00AE6711">
        <w:rPr>
          <w:spacing w:val="-3"/>
          <w:lang w:val="ru-RU"/>
        </w:rPr>
        <w:t>Р</w:t>
      </w:r>
      <w:r>
        <w:t>E</w:t>
      </w:r>
      <w:r w:rsidRPr="00AE6711">
        <w:rPr>
          <w:lang w:val="ru-RU"/>
        </w:rPr>
        <w:t>ЋИХ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Л</w:t>
      </w:r>
      <w:r w:rsidRPr="00AE6711">
        <w:rPr>
          <w:lang w:val="ru-RU"/>
        </w:rPr>
        <w:t>ИЦ</w:t>
      </w:r>
      <w:r>
        <w:rPr>
          <w:spacing w:val="-1"/>
        </w:rPr>
        <w:t>A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68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На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 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шћењ</w:t>
      </w:r>
      <w:r w:rsidRPr="00AE6711">
        <w:rPr>
          <w:lang w:val="ru-RU"/>
        </w:rPr>
        <w:t xml:space="preserve">е  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 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 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 xml:space="preserve">и  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 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 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 xml:space="preserve">х  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</w:p>
    <w:p w:rsidR="00EC5E27" w:rsidRPr="00AE6711" w:rsidRDefault="00EC5E27">
      <w:pPr>
        <w:pStyle w:val="BodyText"/>
        <w:kinsoku w:val="0"/>
        <w:overflowPunct w:val="0"/>
        <w:ind w:right="5566"/>
        <w:jc w:val="both"/>
        <w:rPr>
          <w:lang w:val="ru-RU"/>
        </w:rPr>
      </w:pP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ђач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3078" w:hanging="360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 xml:space="preserve">ИН И 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ОК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ПОДНОШЕ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ВА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ШТИТУ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од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</w:p>
    <w:p w:rsidR="00EC5E27" w:rsidRPr="00AE6711" w:rsidRDefault="00EC5E27">
      <w:pPr>
        <w:pStyle w:val="BodyText"/>
        <w:kinsoku w:val="0"/>
        <w:overflowPunct w:val="0"/>
        <w:ind w:right="7229"/>
        <w:jc w:val="both"/>
        <w:rPr>
          <w:lang w:val="ru-RU"/>
        </w:rPr>
      </w:pP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7229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color w:val="000000"/>
          <w:lang w:val="ru-RU"/>
        </w:rPr>
      </w:pPr>
      <w:r w:rsidRPr="00AE6711">
        <w:rPr>
          <w:spacing w:val="-1"/>
          <w:lang w:val="ru-RU"/>
        </w:rPr>
        <w:lastRenderedPageBreak/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 xml:space="preserve">ља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2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е-</w:t>
      </w:r>
      <w:r>
        <w:rPr>
          <w:b/>
          <w:bCs/>
          <w:spacing w:val="-4"/>
        </w:rPr>
        <w:t>m</w:t>
      </w:r>
      <w:r>
        <w:rPr>
          <w:b/>
          <w:bCs/>
          <w:spacing w:val="-1"/>
        </w:rPr>
        <w:t>a</w:t>
      </w:r>
      <w:r>
        <w:rPr>
          <w:b/>
          <w:bCs/>
        </w:rPr>
        <w:t>il</w:t>
      </w:r>
      <w:r w:rsidRPr="00AE6711">
        <w:rPr>
          <w:b/>
          <w:bCs/>
          <w:spacing w:val="2"/>
          <w:lang w:val="ru-RU"/>
        </w:rPr>
        <w:t xml:space="preserve"> </w:t>
      </w:r>
      <w:r w:rsidR="00F51383">
        <w:rPr>
          <w:b/>
          <w:bCs/>
          <w:spacing w:val="2"/>
          <w:lang w:val="sr-Latn-CS"/>
        </w:rPr>
        <w:t>javne.nabavke</w:t>
      </w:r>
      <w:r w:rsidR="00BB0AC9">
        <w:rPr>
          <w:b/>
          <w:bCs/>
          <w:spacing w:val="2"/>
          <w:lang w:val="sr-Latn-CS"/>
        </w:rPr>
        <w:t>@</w:t>
      </w:r>
      <w:r w:rsidR="00F51383">
        <w:rPr>
          <w:b/>
          <w:bCs/>
          <w:spacing w:val="2"/>
          <w:lang w:val="sr-Latn-CS"/>
        </w:rPr>
        <w:t>raca.rs</w:t>
      </w:r>
      <w:r w:rsidRPr="00AE6711">
        <w:rPr>
          <w:b/>
          <w:bCs/>
          <w:color w:val="000000"/>
          <w:lang w:val="ru-RU"/>
        </w:rPr>
        <w:t xml:space="preserve"> пр</w:t>
      </w:r>
      <w:r w:rsidRPr="00AE6711">
        <w:rPr>
          <w:b/>
          <w:bCs/>
          <w:color w:val="000000"/>
          <w:spacing w:val="-1"/>
          <w:lang w:val="ru-RU"/>
        </w:rPr>
        <w:t>е</w:t>
      </w:r>
      <w:r w:rsidRPr="00AE6711">
        <w:rPr>
          <w:b/>
          <w:bCs/>
          <w:color w:val="000000"/>
          <w:lang w:val="ru-RU"/>
        </w:rPr>
        <w:t>п</w:t>
      </w:r>
      <w:r w:rsidRPr="00AE6711">
        <w:rPr>
          <w:b/>
          <w:bCs/>
          <w:color w:val="000000"/>
          <w:spacing w:val="-3"/>
          <w:lang w:val="ru-RU"/>
        </w:rPr>
        <w:t>о</w:t>
      </w:r>
      <w:r w:rsidRPr="00AE6711">
        <w:rPr>
          <w:b/>
          <w:bCs/>
          <w:color w:val="000000"/>
          <w:lang w:val="ru-RU"/>
        </w:rPr>
        <w:t>р</w:t>
      </w:r>
      <w:r w:rsidRPr="00AE6711">
        <w:rPr>
          <w:b/>
          <w:bCs/>
          <w:color w:val="000000"/>
          <w:spacing w:val="-1"/>
          <w:lang w:val="ru-RU"/>
        </w:rPr>
        <w:t>уче</w:t>
      </w:r>
      <w:r w:rsidRPr="00AE6711">
        <w:rPr>
          <w:b/>
          <w:bCs/>
          <w:color w:val="000000"/>
          <w:lang w:val="ru-RU"/>
        </w:rPr>
        <w:t>н</w:t>
      </w:r>
      <w:r w:rsidRPr="00AE6711">
        <w:rPr>
          <w:b/>
          <w:bCs/>
          <w:color w:val="000000"/>
          <w:spacing w:val="-1"/>
          <w:lang w:val="ru-RU"/>
        </w:rPr>
        <w:t>о</w:t>
      </w:r>
      <w:r w:rsidRPr="00AE6711">
        <w:rPr>
          <w:b/>
          <w:bCs/>
          <w:color w:val="000000"/>
          <w:lang w:val="ru-RU"/>
        </w:rPr>
        <w:t>м п</w:t>
      </w:r>
      <w:r w:rsidRPr="00AE6711">
        <w:rPr>
          <w:b/>
          <w:bCs/>
          <w:color w:val="000000"/>
          <w:spacing w:val="2"/>
          <w:lang w:val="ru-RU"/>
        </w:rPr>
        <w:t>о</w:t>
      </w:r>
      <w:r w:rsidRPr="00AE6711">
        <w:rPr>
          <w:b/>
          <w:bCs/>
          <w:color w:val="000000"/>
          <w:spacing w:val="-6"/>
          <w:lang w:val="ru-RU"/>
        </w:rPr>
        <w:t>ш</w:t>
      </w:r>
      <w:r w:rsidRPr="00AE6711">
        <w:rPr>
          <w:b/>
          <w:bCs/>
          <w:color w:val="000000"/>
          <w:lang w:val="ru-RU"/>
        </w:rPr>
        <w:t>иљк</w:t>
      </w:r>
      <w:r w:rsidRPr="00AE6711">
        <w:rPr>
          <w:b/>
          <w:bCs/>
          <w:color w:val="000000"/>
          <w:spacing w:val="-1"/>
          <w:lang w:val="ru-RU"/>
        </w:rPr>
        <w:t>о</w:t>
      </w:r>
      <w:r w:rsidRPr="00AE6711">
        <w:rPr>
          <w:b/>
          <w:bCs/>
          <w:color w:val="000000"/>
          <w:lang w:val="ru-RU"/>
        </w:rPr>
        <w:t>м</w:t>
      </w:r>
      <w:r w:rsidRPr="00AE6711">
        <w:rPr>
          <w:b/>
          <w:bCs/>
          <w:color w:val="000000"/>
          <w:spacing w:val="10"/>
          <w:lang w:val="ru-RU"/>
        </w:rPr>
        <w:t xml:space="preserve"> </w:t>
      </w:r>
      <w:r w:rsidRPr="00AE6711">
        <w:rPr>
          <w:b/>
          <w:bCs/>
          <w:color w:val="000000"/>
          <w:spacing w:val="-1"/>
          <w:lang w:val="ru-RU"/>
        </w:rPr>
        <w:t>с</w:t>
      </w:r>
      <w:r w:rsidRPr="00AE6711">
        <w:rPr>
          <w:b/>
          <w:bCs/>
          <w:color w:val="000000"/>
          <w:lang w:val="ru-RU"/>
        </w:rPr>
        <w:t>а</w:t>
      </w:r>
      <w:r w:rsidRPr="00AE6711">
        <w:rPr>
          <w:b/>
          <w:bCs/>
          <w:color w:val="000000"/>
          <w:spacing w:val="11"/>
          <w:lang w:val="ru-RU"/>
        </w:rPr>
        <w:t xml:space="preserve"> </w:t>
      </w:r>
      <w:r w:rsidRPr="00AE6711">
        <w:rPr>
          <w:b/>
          <w:bCs/>
          <w:color w:val="000000"/>
          <w:lang w:val="ru-RU"/>
        </w:rPr>
        <w:t>п</w:t>
      </w:r>
      <w:r w:rsidRPr="00AE6711">
        <w:rPr>
          <w:b/>
          <w:bCs/>
          <w:color w:val="000000"/>
          <w:spacing w:val="-1"/>
          <w:lang w:val="ru-RU"/>
        </w:rPr>
        <w:t>ов</w:t>
      </w:r>
      <w:r w:rsidRPr="00AE6711">
        <w:rPr>
          <w:b/>
          <w:bCs/>
          <w:color w:val="000000"/>
          <w:lang w:val="ru-RU"/>
        </w:rPr>
        <w:t>р</w:t>
      </w:r>
      <w:r w:rsidRPr="00AE6711">
        <w:rPr>
          <w:b/>
          <w:bCs/>
          <w:color w:val="000000"/>
          <w:spacing w:val="-1"/>
          <w:lang w:val="ru-RU"/>
        </w:rPr>
        <w:t>а</w:t>
      </w:r>
      <w:r w:rsidRPr="00AE6711">
        <w:rPr>
          <w:b/>
          <w:bCs/>
          <w:color w:val="000000"/>
          <w:spacing w:val="2"/>
          <w:lang w:val="ru-RU"/>
        </w:rPr>
        <w:t>т</w:t>
      </w:r>
      <w:r w:rsidRPr="00AE6711">
        <w:rPr>
          <w:b/>
          <w:bCs/>
          <w:color w:val="000000"/>
          <w:lang w:val="ru-RU"/>
        </w:rPr>
        <w:t>ниц</w:t>
      </w:r>
      <w:r w:rsidRPr="00AE6711">
        <w:rPr>
          <w:b/>
          <w:bCs/>
          <w:color w:val="000000"/>
          <w:spacing w:val="-1"/>
          <w:lang w:val="ru-RU"/>
        </w:rPr>
        <w:t>о</w:t>
      </w:r>
      <w:r w:rsidRPr="00AE6711">
        <w:rPr>
          <w:b/>
          <w:bCs/>
          <w:color w:val="000000"/>
          <w:lang w:val="ru-RU"/>
        </w:rPr>
        <w:t>м</w:t>
      </w:r>
      <w:r w:rsidRPr="00AE6711">
        <w:rPr>
          <w:color w:val="000000"/>
          <w:lang w:val="ru-RU"/>
        </w:rPr>
        <w:t>.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Зах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в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аш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13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13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мож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2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ти</w:t>
      </w:r>
      <w:r w:rsidRPr="00AE6711">
        <w:rPr>
          <w:color w:val="000000"/>
          <w:spacing w:val="15"/>
          <w:lang w:val="ru-RU"/>
        </w:rPr>
        <w:t xml:space="preserve"> 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spacing w:val="-2"/>
          <w:lang w:val="ru-RU"/>
        </w:rPr>
        <w:t>е</w:t>
      </w:r>
      <w:r w:rsidRPr="00AE6711">
        <w:rPr>
          <w:color w:val="000000"/>
          <w:lang w:val="ru-RU"/>
        </w:rPr>
        <w:t>л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г</w:t>
      </w:r>
      <w:r w:rsidRPr="00AE6711">
        <w:rPr>
          <w:color w:val="000000"/>
          <w:spacing w:val="1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ос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lang w:val="ru-RU"/>
        </w:rPr>
        <w:t>ка</w:t>
      </w:r>
      <w:r w:rsidRPr="00AE6711">
        <w:rPr>
          <w:color w:val="000000"/>
          <w:spacing w:val="13"/>
          <w:lang w:val="ru-RU"/>
        </w:rPr>
        <w:t xml:space="preserve"> </w:t>
      </w:r>
      <w:r w:rsidRPr="00AE6711">
        <w:rPr>
          <w:color w:val="000000"/>
          <w:lang w:val="ru-RU"/>
        </w:rPr>
        <w:t>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 xml:space="preserve">е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к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в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сва</w:t>
      </w:r>
      <w:r w:rsidRPr="00AE6711">
        <w:rPr>
          <w:color w:val="000000"/>
          <w:lang w:val="ru-RU"/>
        </w:rPr>
        <w:t>ке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spacing w:val="2"/>
          <w:lang w:val="ru-RU"/>
        </w:rPr>
        <w:t>р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њ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spacing w:val="4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1"/>
          <w:lang w:val="ru-RU"/>
        </w:rPr>
        <w:t>ц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2"/>
          <w:lang w:val="ru-RU"/>
        </w:rPr>
        <w:t>о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6"/>
          <w:lang w:val="ru-RU"/>
        </w:rPr>
        <w:t xml:space="preserve"> 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л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ко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За</w:t>
      </w:r>
      <w:r w:rsidRPr="00AE6711">
        <w:rPr>
          <w:color w:val="000000"/>
          <w:lang w:val="ru-RU"/>
        </w:rPr>
        <w:t>к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3"/>
          <w:lang w:val="ru-RU"/>
        </w:rPr>
        <w:t xml:space="preserve"> </w:t>
      </w:r>
      <w:r w:rsidRPr="00AE6711">
        <w:rPr>
          <w:color w:val="000000"/>
          <w:spacing w:val="-3"/>
          <w:lang w:val="ru-RU"/>
        </w:rPr>
        <w:t>д</w:t>
      </w:r>
      <w:r w:rsidRPr="00AE6711">
        <w:rPr>
          <w:color w:val="000000"/>
          <w:spacing w:val="2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г</w:t>
      </w:r>
      <w:r w:rsidRPr="00AE6711">
        <w:rPr>
          <w:color w:val="000000"/>
          <w:spacing w:val="1"/>
          <w:lang w:val="ru-RU"/>
        </w:rPr>
        <w:t>а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2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др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ђ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.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lang w:val="ru-RU"/>
        </w:rPr>
        <w:t>О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 xml:space="preserve">м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в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37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аш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40"/>
          <w:lang w:val="ru-RU"/>
        </w:rPr>
        <w:t xml:space="preserve"> </w:t>
      </w:r>
      <w:r w:rsidRPr="00AE6711">
        <w:rPr>
          <w:color w:val="000000"/>
          <w:lang w:val="ru-RU"/>
        </w:rPr>
        <w:t>пр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spacing w:val="4"/>
          <w:lang w:val="ru-RU"/>
        </w:rPr>
        <w:t>р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-1"/>
          <w:lang w:val="ru-RU"/>
        </w:rPr>
        <w:t>ч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л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ц</w:t>
      </w:r>
      <w:r w:rsidRPr="00AE6711">
        <w:rPr>
          <w:color w:val="000000"/>
          <w:spacing w:val="46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аве</w:t>
      </w:r>
      <w:r w:rsidRPr="00AE6711">
        <w:rPr>
          <w:color w:val="000000"/>
          <w:spacing w:val="2"/>
          <w:lang w:val="ru-RU"/>
        </w:rPr>
        <w:t>ш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с</w:t>
      </w:r>
      <w:r w:rsidRPr="00AE6711">
        <w:rPr>
          <w:color w:val="000000"/>
          <w:spacing w:val="1"/>
          <w:lang w:val="ru-RU"/>
        </w:rPr>
        <w:t>в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47"/>
          <w:lang w:val="ru-RU"/>
        </w:rPr>
        <w:t xml:space="preserve"> 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1"/>
          <w:lang w:val="ru-RU"/>
        </w:rPr>
        <w:t>ч</w:t>
      </w:r>
      <w:r w:rsidRPr="00AE6711">
        <w:rPr>
          <w:color w:val="000000"/>
          <w:spacing w:val="-1"/>
          <w:lang w:val="ru-RU"/>
        </w:rPr>
        <w:t>ес</w:t>
      </w:r>
      <w:r w:rsidRPr="00AE6711">
        <w:rPr>
          <w:color w:val="000000"/>
          <w:spacing w:val="1"/>
          <w:lang w:val="ru-RU"/>
        </w:rPr>
        <w:t>ни</w:t>
      </w:r>
      <w:r w:rsidRPr="00AE6711">
        <w:rPr>
          <w:color w:val="000000"/>
          <w:lang w:val="ru-RU"/>
        </w:rPr>
        <w:t>ке</w:t>
      </w:r>
      <w:r w:rsidRPr="00AE6711">
        <w:rPr>
          <w:color w:val="000000"/>
          <w:spacing w:val="47"/>
          <w:lang w:val="ru-RU"/>
        </w:rPr>
        <w:t xml:space="preserve"> 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40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п</w:t>
      </w:r>
      <w:r w:rsidRPr="00AE6711">
        <w:rPr>
          <w:color w:val="000000"/>
          <w:spacing w:val="-1"/>
          <w:lang w:val="ru-RU"/>
        </w:rPr>
        <w:t>ос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40"/>
          <w:lang w:val="ru-RU"/>
        </w:rPr>
        <w:t xml:space="preserve"> </w:t>
      </w:r>
      <w:r w:rsidRPr="00AE6711">
        <w:rPr>
          <w:color w:val="000000"/>
          <w:lang w:val="ru-RU"/>
        </w:rPr>
        <w:t>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4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1"/>
          <w:lang w:val="ru-RU"/>
        </w:rPr>
        <w:t>а</w:t>
      </w:r>
      <w:r w:rsidRPr="00AE6711">
        <w:rPr>
          <w:color w:val="000000"/>
          <w:spacing w:val="-1"/>
          <w:lang w:val="ru-RU"/>
        </w:rPr>
        <w:t>в</w:t>
      </w:r>
      <w:r w:rsidRPr="00AE6711">
        <w:rPr>
          <w:color w:val="000000"/>
          <w:lang w:val="ru-RU"/>
        </w:rPr>
        <w:t>к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47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ос</w:t>
      </w:r>
      <w:r w:rsidRPr="00AE6711">
        <w:rPr>
          <w:color w:val="000000"/>
          <w:spacing w:val="-2"/>
          <w:lang w:val="ru-RU"/>
        </w:rPr>
        <w:t>н</w:t>
      </w:r>
      <w:r w:rsidRPr="00AE6711">
        <w:rPr>
          <w:color w:val="000000"/>
          <w:lang w:val="ru-RU"/>
        </w:rPr>
        <w:t xml:space="preserve">о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бј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3"/>
          <w:lang w:val="ru-RU"/>
        </w:rPr>
        <w:t>љ</w:t>
      </w:r>
      <w:r w:rsidRPr="00AE6711">
        <w:rPr>
          <w:color w:val="000000"/>
          <w:spacing w:val="-5"/>
          <w:lang w:val="ru-RU"/>
        </w:rPr>
        <w:t>у</w:t>
      </w:r>
      <w:r w:rsidRPr="00AE6711">
        <w:rPr>
          <w:color w:val="000000"/>
          <w:lang w:val="ru-RU"/>
        </w:rPr>
        <w:t>је</w:t>
      </w:r>
      <w:r w:rsidRPr="00AE6711">
        <w:rPr>
          <w:color w:val="000000"/>
          <w:spacing w:val="5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авеш</w:t>
      </w:r>
      <w:r w:rsidRPr="00AE6711">
        <w:rPr>
          <w:color w:val="000000"/>
          <w:spacing w:val="3"/>
          <w:lang w:val="ru-RU"/>
        </w:rPr>
        <w:t>т</w:t>
      </w:r>
      <w:r w:rsidRPr="00AE6711">
        <w:rPr>
          <w:color w:val="000000"/>
          <w:spacing w:val="-1"/>
          <w:lang w:val="ru-RU"/>
        </w:rPr>
        <w:t>ењ</w:t>
      </w:r>
      <w:r w:rsidRPr="00AE6711">
        <w:rPr>
          <w:color w:val="000000"/>
          <w:lang w:val="ru-RU"/>
        </w:rPr>
        <w:t>е</w:t>
      </w:r>
      <w:r w:rsidRPr="00AE6711">
        <w:rPr>
          <w:color w:val="000000"/>
          <w:spacing w:val="8"/>
          <w:lang w:val="ru-RU"/>
        </w:rPr>
        <w:t xml:space="preserve"> </w:t>
      </w:r>
      <w:r w:rsidRPr="00AE6711">
        <w:rPr>
          <w:color w:val="000000"/>
          <w:lang w:val="ru-RU"/>
        </w:rPr>
        <w:t>о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п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м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</w:t>
      </w:r>
      <w:r w:rsidRPr="00AE6711">
        <w:rPr>
          <w:color w:val="000000"/>
          <w:spacing w:val="1"/>
          <w:lang w:val="ru-RU"/>
        </w:rPr>
        <w:t>в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6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По</w:t>
      </w:r>
      <w:r w:rsidRPr="00AE6711">
        <w:rPr>
          <w:color w:val="000000"/>
          <w:lang w:val="ru-RU"/>
        </w:rPr>
        <w:t>рт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л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3"/>
          <w:lang w:val="ru-RU"/>
        </w:rPr>
        <w:t>ј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1"/>
          <w:lang w:val="ru-RU"/>
        </w:rPr>
        <w:t>ни</w:t>
      </w:r>
      <w:r w:rsidRPr="00AE6711">
        <w:rPr>
          <w:color w:val="000000"/>
          <w:lang w:val="ru-RU"/>
        </w:rPr>
        <w:t>х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lang w:val="ru-RU"/>
        </w:rPr>
        <w:t>б</w:t>
      </w:r>
      <w:r w:rsidRPr="00AE6711">
        <w:rPr>
          <w:color w:val="000000"/>
          <w:spacing w:val="-1"/>
          <w:lang w:val="ru-RU"/>
        </w:rPr>
        <w:t>ав</w:t>
      </w:r>
      <w:r w:rsidRPr="00AE6711">
        <w:rPr>
          <w:color w:val="000000"/>
          <w:spacing w:val="-2"/>
          <w:lang w:val="ru-RU"/>
        </w:rPr>
        <w:t>к</w:t>
      </w:r>
      <w:r w:rsidRPr="00AE6711">
        <w:rPr>
          <w:color w:val="000000"/>
          <w:spacing w:val="1"/>
          <w:lang w:val="ru-RU"/>
        </w:rPr>
        <w:t>и</w:t>
      </w:r>
      <w:r w:rsidRPr="00AE6711">
        <w:rPr>
          <w:color w:val="000000"/>
          <w:lang w:val="ru-RU"/>
        </w:rPr>
        <w:t>,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spacing w:val="-2"/>
          <w:lang w:val="ru-RU"/>
        </w:rPr>
        <w:t>а</w:t>
      </w:r>
      <w:r w:rsidRPr="00AE6711">
        <w:rPr>
          <w:color w:val="000000"/>
          <w:lang w:val="ru-RU"/>
        </w:rPr>
        <w:t>јк</w:t>
      </w:r>
      <w:r w:rsidRPr="00AE6711">
        <w:rPr>
          <w:color w:val="000000"/>
          <w:spacing w:val="-1"/>
          <w:lang w:val="ru-RU"/>
        </w:rPr>
        <w:t>ас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ије</w:t>
      </w:r>
      <w:r w:rsidRPr="00AE6711">
        <w:rPr>
          <w:color w:val="000000"/>
          <w:spacing w:val="5"/>
          <w:lang w:val="ru-RU"/>
        </w:rPr>
        <w:t xml:space="preserve"> 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lang w:val="ru-RU"/>
        </w:rPr>
        <w:t>р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spacing w:val="3"/>
          <w:lang w:val="ru-RU"/>
        </w:rPr>
        <w:t>к</w:t>
      </w:r>
      <w:r w:rsidRPr="00AE6711">
        <w:rPr>
          <w:color w:val="000000"/>
          <w:lang w:val="ru-RU"/>
        </w:rPr>
        <w:t>у</w:t>
      </w:r>
      <w:r w:rsidRPr="00AE6711">
        <w:rPr>
          <w:color w:val="000000"/>
          <w:spacing w:val="2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7"/>
          <w:lang w:val="ru-RU"/>
        </w:rPr>
        <w:t xml:space="preserve"> </w:t>
      </w:r>
      <w:r w:rsidRPr="00AE6711">
        <w:rPr>
          <w:color w:val="000000"/>
          <w:lang w:val="ru-RU"/>
        </w:rPr>
        <w:t>2</w:t>
      </w:r>
      <w:r w:rsidRPr="00AE6711">
        <w:rPr>
          <w:color w:val="000000"/>
          <w:spacing w:val="4"/>
          <w:lang w:val="ru-RU"/>
        </w:rPr>
        <w:t xml:space="preserve"> </w:t>
      </w:r>
      <w:r w:rsidRPr="00AE6711">
        <w:rPr>
          <w:color w:val="000000"/>
          <w:lang w:val="ru-RU"/>
        </w:rPr>
        <w:t>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2"/>
          <w:lang w:val="ru-RU"/>
        </w:rPr>
        <w:t xml:space="preserve"> </w:t>
      </w:r>
      <w:r w:rsidRPr="00AE6711">
        <w:rPr>
          <w:color w:val="000000"/>
          <w:spacing w:val="-1"/>
          <w:lang w:val="ru-RU"/>
        </w:rPr>
        <w:t>о</w:t>
      </w:r>
      <w:r w:rsidRPr="00AE6711">
        <w:rPr>
          <w:color w:val="000000"/>
          <w:lang w:val="ru-RU"/>
        </w:rPr>
        <w:t>д д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1"/>
          <w:lang w:val="ru-RU"/>
        </w:rPr>
        <w:t>н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2"/>
          <w:lang w:val="ru-RU"/>
        </w:rPr>
        <w:t xml:space="preserve"> </w:t>
      </w:r>
      <w:r w:rsidRPr="00AE6711">
        <w:rPr>
          <w:color w:val="000000"/>
          <w:lang w:val="ru-RU"/>
        </w:rPr>
        <w:t>приј</w:t>
      </w:r>
      <w:r w:rsidRPr="00AE6711">
        <w:rPr>
          <w:color w:val="000000"/>
          <w:spacing w:val="-1"/>
          <w:lang w:val="ru-RU"/>
        </w:rPr>
        <w:t>ем</w:t>
      </w:r>
      <w:r w:rsidRPr="00AE6711">
        <w:rPr>
          <w:color w:val="000000"/>
          <w:lang w:val="ru-RU"/>
        </w:rPr>
        <w:t>а</w:t>
      </w:r>
      <w:r w:rsidRPr="00AE6711">
        <w:rPr>
          <w:color w:val="000000"/>
          <w:spacing w:val="-1"/>
          <w:lang w:val="ru-RU"/>
        </w:rPr>
        <w:t xml:space="preserve"> </w:t>
      </w:r>
      <w:r w:rsidRPr="00AE6711">
        <w:rPr>
          <w:color w:val="000000"/>
          <w:spacing w:val="1"/>
          <w:lang w:val="ru-RU"/>
        </w:rPr>
        <w:t>з</w:t>
      </w:r>
      <w:r w:rsidRPr="00AE6711">
        <w:rPr>
          <w:color w:val="000000"/>
          <w:spacing w:val="-1"/>
          <w:lang w:val="ru-RU"/>
        </w:rPr>
        <w:t>а</w:t>
      </w:r>
      <w:r w:rsidRPr="00AE6711">
        <w:rPr>
          <w:color w:val="000000"/>
          <w:spacing w:val="2"/>
          <w:lang w:val="ru-RU"/>
        </w:rPr>
        <w:t>х</w:t>
      </w:r>
      <w:r w:rsidRPr="00AE6711">
        <w:rPr>
          <w:color w:val="000000"/>
          <w:lang w:val="ru-RU"/>
        </w:rPr>
        <w:t>т</w:t>
      </w:r>
      <w:r w:rsidRPr="00AE6711">
        <w:rPr>
          <w:color w:val="000000"/>
          <w:spacing w:val="-1"/>
          <w:lang w:val="ru-RU"/>
        </w:rPr>
        <w:t>ева</w:t>
      </w:r>
      <w:r w:rsidRPr="00AE6711">
        <w:rPr>
          <w:color w:val="000000"/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 w:firstLine="720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је 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јк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3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ира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ања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Пос</w:t>
      </w:r>
      <w:r w:rsidRPr="00AE6711">
        <w:rPr>
          <w:lang w:val="ru-RU"/>
        </w:rPr>
        <w:t>ле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108</w:t>
      </w:r>
      <w:r w:rsidRPr="00AE6711">
        <w:rPr>
          <w:lang w:val="ru-RU"/>
        </w:rPr>
        <w:t>.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л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ке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ка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л.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3"/>
          <w:lang w:val="ru-RU"/>
        </w:rPr>
        <w:t>1</w:t>
      </w:r>
      <w:r w:rsidRPr="00AE6711">
        <w:rPr>
          <w:spacing w:val="-1"/>
          <w:lang w:val="ru-RU"/>
        </w:rPr>
        <w:t>09</w:t>
      </w:r>
      <w:r w:rsidRPr="00AE6711">
        <w:rPr>
          <w:lang w:val="ru-RU"/>
        </w:rPr>
        <w:t>.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5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4"/>
          <w:lang w:val="ru-RU"/>
        </w:rPr>
        <w:t>м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његов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 xml:space="preserve">пре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-4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г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40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г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мога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ш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џе</w:t>
      </w:r>
      <w:r w:rsidRPr="00AE6711">
        <w:rPr>
          <w:lang w:val="ru-RU"/>
        </w:rPr>
        <w:t>та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Србије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60.000,0</w:t>
      </w:r>
      <w:r w:rsidRPr="00AE6711">
        <w:rPr>
          <w:lang w:val="ru-RU"/>
        </w:rPr>
        <w:t>0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 xml:space="preserve">ра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иро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840</w:t>
      </w:r>
      <w:r w:rsidRPr="00AE6711">
        <w:rPr>
          <w:spacing w:val="1"/>
          <w:lang w:val="ru-RU"/>
        </w:rPr>
        <w:t>-</w:t>
      </w:r>
      <w:r w:rsidRPr="00AE6711">
        <w:rPr>
          <w:spacing w:val="-1"/>
          <w:lang w:val="ru-RU"/>
        </w:rPr>
        <w:t>30678845-06</w:t>
      </w:r>
      <w:r w:rsidRPr="00AE6711">
        <w:rPr>
          <w:lang w:val="ru-RU"/>
        </w:rPr>
        <w:t>,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фра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л</w:t>
      </w:r>
      <w:r w:rsidRPr="00AE6711">
        <w:rPr>
          <w:spacing w:val="-1"/>
          <w:lang w:val="ru-RU"/>
        </w:rPr>
        <w:t>аћања</w:t>
      </w:r>
      <w:r w:rsidRPr="00AE6711">
        <w:rPr>
          <w:lang w:val="ru-RU"/>
        </w:rPr>
        <w:t>: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15</w:t>
      </w:r>
      <w:r w:rsidRPr="00AE6711">
        <w:rPr>
          <w:lang w:val="ru-RU"/>
        </w:rPr>
        <w:t>3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253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ј: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ЗЗП</w:t>
      </w:r>
      <w:r w:rsidRPr="00AE6711">
        <w:rPr>
          <w:lang w:val="ru-RU"/>
        </w:rPr>
        <w:t>;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в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  <w:r w:rsidRPr="00AE6711">
        <w:rPr>
          <w:w w:val="99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ка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в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к: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џ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 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е)</w:t>
      </w:r>
      <w:r w:rsidRPr="00AE6711">
        <w:rPr>
          <w:lang w:val="ru-RU"/>
        </w:rPr>
        <w:t>.</w:t>
      </w:r>
    </w:p>
    <w:p w:rsidR="00EC5E27" w:rsidRDefault="00EC5E27">
      <w:pPr>
        <w:pStyle w:val="BodyText"/>
        <w:kinsoku w:val="0"/>
        <w:overflowPunct w:val="0"/>
        <w:ind w:left="840"/>
      </w:pPr>
      <w:r w:rsidRPr="00AE6711">
        <w:rPr>
          <w:spacing w:val="-1"/>
          <w:lang w:val="ru-RU"/>
        </w:rPr>
        <w:t>Пос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 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бам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л.</w:t>
      </w:r>
      <w:r w:rsidRPr="00AE6711">
        <w:rPr>
          <w:spacing w:val="-1"/>
          <w:lang w:val="ru-RU"/>
        </w:rPr>
        <w:t xml:space="preserve"> 138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-1</w:t>
      </w:r>
      <w:r w:rsidRPr="00AE6711">
        <w:rPr>
          <w:spacing w:val="2"/>
          <w:lang w:val="ru-RU"/>
        </w:rPr>
        <w:t>6</w:t>
      </w:r>
      <w:r w:rsidRPr="00AE6711">
        <w:rPr>
          <w:spacing w:val="-1"/>
          <w:lang w:val="ru-RU"/>
        </w:rPr>
        <w:t>7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proofErr w:type="gramStart"/>
      <w:r>
        <w:rPr>
          <w:spacing w:val="-1"/>
        </w:rPr>
        <w:t>За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  <w:proofErr w:type="gramEnd"/>
    </w:p>
    <w:p w:rsidR="00EC5E27" w:rsidRDefault="00EC5E27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EC5E27" w:rsidRPr="00AE6711" w:rsidRDefault="00EC5E27">
      <w:pPr>
        <w:pStyle w:val="Heading5"/>
        <w:numPr>
          <w:ilvl w:val="0"/>
          <w:numId w:val="5"/>
        </w:numPr>
        <w:tabs>
          <w:tab w:val="left" w:pos="480"/>
        </w:tabs>
        <w:kinsoku w:val="0"/>
        <w:overflowPunct w:val="0"/>
        <w:ind w:left="480" w:right="4986" w:hanging="360"/>
        <w:jc w:val="both"/>
        <w:rPr>
          <w:b w:val="0"/>
          <w:bCs w:val="0"/>
          <w:lang w:val="ru-RU"/>
        </w:rPr>
      </w:pP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ОК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К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 xml:space="preserve">ЋЕ </w:t>
      </w:r>
      <w:r w:rsidRPr="00AE6711">
        <w:rPr>
          <w:spacing w:val="2"/>
          <w:lang w:val="ru-RU"/>
        </w:rPr>
        <w:t>Б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 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К</w:t>
      </w:r>
      <w:r w:rsidRPr="00AE6711">
        <w:rPr>
          <w:spacing w:val="-1"/>
          <w:lang w:val="ru-RU"/>
        </w:rPr>
        <w:t>ЉУЧ</w:t>
      </w:r>
      <w:r w:rsidRPr="00AE6711">
        <w:rPr>
          <w:lang w:val="ru-RU"/>
        </w:rPr>
        <w:t xml:space="preserve">ЕН </w:t>
      </w:r>
      <w:r w:rsidRPr="00AE6711">
        <w:rPr>
          <w:spacing w:val="-1"/>
          <w:lang w:val="ru-RU"/>
        </w:rPr>
        <w:t>У</w:t>
      </w:r>
      <w:r w:rsidRPr="00AE6711">
        <w:rPr>
          <w:lang w:val="ru-RU"/>
        </w:rPr>
        <w:t>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:</w:t>
      </w:r>
    </w:p>
    <w:p w:rsidR="00EC5E27" w:rsidRPr="00AE6711" w:rsidRDefault="00EC5E27">
      <w:pPr>
        <w:pStyle w:val="BodyText"/>
        <w:kinsoku w:val="0"/>
        <w:overflowPunct w:val="0"/>
        <w:spacing w:line="271" w:lineRule="exact"/>
        <w:ind w:left="840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3"/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="00F51383">
        <w:rPr>
          <w:spacing w:val="-1"/>
          <w:lang w:val="ru-RU"/>
        </w:rPr>
        <w:t>пет</w:t>
      </w:r>
    </w:p>
    <w:p w:rsidR="00EC5E27" w:rsidRPr="00AE6711" w:rsidRDefault="00EC5E27">
      <w:pPr>
        <w:pStyle w:val="BodyText"/>
        <w:kinsoku w:val="0"/>
        <w:overflowPunct w:val="0"/>
        <w:ind w:right="2439"/>
        <w:jc w:val="both"/>
        <w:rPr>
          <w:lang w:val="ru-RU"/>
        </w:rPr>
      </w:pP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149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ка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112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2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right="338" w:firstLine="720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ind w:left="209"/>
        <w:jc w:val="center"/>
        <w:rPr>
          <w:b w:val="0"/>
          <w:bCs w:val="0"/>
          <w:lang w:val="ru-RU"/>
        </w:rPr>
      </w:pPr>
      <w:r>
        <w:rPr>
          <w:spacing w:val="-1"/>
        </w:rPr>
        <w:t>V</w:t>
      </w:r>
      <w:r>
        <w:t>I</w:t>
      </w:r>
      <w:r w:rsidRPr="00AE6711">
        <w:rPr>
          <w:spacing w:val="-18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Р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З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-1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ОН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Е</w:t>
      </w:r>
    </w:p>
    <w:p w:rsidR="00EC5E27" w:rsidRPr="00AE6711" w:rsidRDefault="00EC5E27">
      <w:pPr>
        <w:kinsoku w:val="0"/>
        <w:overflowPunct w:val="0"/>
        <w:spacing w:before="19" w:line="240" w:lineRule="exact"/>
        <w:rPr>
          <w:lang w:val="ru-RU"/>
        </w:rPr>
      </w:pPr>
    </w:p>
    <w:p w:rsidR="00B95C99" w:rsidRPr="00A151C6" w:rsidRDefault="00EC5E27" w:rsidP="00B95C99">
      <w:pPr>
        <w:tabs>
          <w:tab w:val="left" w:pos="3251"/>
          <w:tab w:val="left" w:pos="5751"/>
        </w:tabs>
        <w:kinsoku w:val="0"/>
        <w:overflowPunct w:val="0"/>
        <w:ind w:left="220"/>
        <w:rPr>
          <w:b/>
          <w:bCs/>
          <w:spacing w:val="-3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р</w:t>
      </w:r>
      <w:r w:rsidRPr="00AE6711">
        <w:rPr>
          <w:spacing w:val="-1"/>
          <w:u w:val="single"/>
          <w:lang w:val="ru-RU"/>
        </w:rPr>
        <w:tab/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u w:val="single"/>
          <w:lang w:val="ru-RU"/>
        </w:rPr>
        <w:tab/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–</w:t>
      </w:r>
      <w:r w:rsidR="00F51383" w:rsidRPr="00F51383">
        <w:rPr>
          <w:b/>
          <w:bCs/>
        </w:rPr>
        <w:t xml:space="preserve"> </w:t>
      </w:r>
      <w:r w:rsidR="00F51383">
        <w:rPr>
          <w:b/>
          <w:bCs/>
        </w:rPr>
        <w:t>Инвестиционо одржавање Дома културе у Месној заједници Трска (радови грађевинске столарије)</w:t>
      </w:r>
      <w:r w:rsidR="00F51383">
        <w:rPr>
          <w:b/>
          <w:bCs/>
          <w:sz w:val="28"/>
          <w:szCs w:val="28"/>
          <w:lang w:val="ru-RU"/>
        </w:rPr>
        <w:t xml:space="preserve">  </w:t>
      </w:r>
      <w:r w:rsidR="00A151C6" w:rsidRPr="00A151C6">
        <w:rPr>
          <w:b/>
          <w:bCs/>
          <w:lang w:val="ru-RU"/>
        </w:rPr>
        <w:t>,</w:t>
      </w:r>
      <w:r w:rsidR="00A151C6" w:rsidRPr="00A151C6">
        <w:rPr>
          <w:b/>
          <w:bCs/>
          <w:spacing w:val="-2"/>
          <w:lang w:val="ru-RU"/>
        </w:rPr>
        <w:t xml:space="preserve"> </w:t>
      </w:r>
      <w:r w:rsidR="00A151C6" w:rsidRPr="00A151C6">
        <w:rPr>
          <w:b/>
          <w:bCs/>
          <w:spacing w:val="-1"/>
          <w:lang w:val="ru-RU"/>
        </w:rPr>
        <w:t>Ј</w:t>
      </w:r>
      <w:r w:rsidR="00A151C6" w:rsidRPr="00A151C6">
        <w:rPr>
          <w:b/>
          <w:bCs/>
          <w:lang w:val="ru-RU"/>
        </w:rPr>
        <w:t xml:space="preserve">Н </w:t>
      </w:r>
      <w:r w:rsidR="00A151C6" w:rsidRPr="00A151C6">
        <w:rPr>
          <w:b/>
          <w:bCs/>
          <w:spacing w:val="-1"/>
          <w:lang w:val="ru-RU"/>
        </w:rPr>
        <w:t>б</w:t>
      </w:r>
      <w:r w:rsidR="00A151C6" w:rsidRPr="00A151C6">
        <w:rPr>
          <w:b/>
          <w:bCs/>
          <w:lang w:val="ru-RU"/>
        </w:rPr>
        <w:t xml:space="preserve">р. </w:t>
      </w:r>
      <w:r w:rsidR="00F51383">
        <w:rPr>
          <w:b/>
          <w:bCs/>
        </w:rPr>
        <w:t>404-01</w:t>
      </w:r>
      <w:r w:rsidR="00A151C6" w:rsidRPr="00A151C6">
        <w:rPr>
          <w:b/>
          <w:bCs/>
          <w:lang w:val="ru-RU"/>
        </w:rPr>
        <w:t>/</w:t>
      </w:r>
      <w:r w:rsidR="00A151C6" w:rsidRPr="00A151C6">
        <w:rPr>
          <w:b/>
          <w:bCs/>
          <w:spacing w:val="-1"/>
          <w:lang w:val="ru-RU"/>
        </w:rPr>
        <w:t>20</w:t>
      </w:r>
      <w:r w:rsidR="00A151C6" w:rsidRPr="00A151C6">
        <w:rPr>
          <w:b/>
          <w:bCs/>
          <w:spacing w:val="-3"/>
          <w:lang w:val="ru-RU"/>
        </w:rPr>
        <w:t>1</w:t>
      </w:r>
      <w:r w:rsidR="00A151C6" w:rsidRPr="00A151C6">
        <w:rPr>
          <w:b/>
          <w:bCs/>
          <w:lang w:val="ru-RU"/>
        </w:rPr>
        <w:t>6</w:t>
      </w:r>
      <w:r w:rsidR="00A151C6" w:rsidRPr="00A151C6">
        <w:rPr>
          <w:b/>
          <w:bCs/>
          <w:spacing w:val="-1"/>
          <w:lang w:val="ru-RU"/>
        </w:rPr>
        <w:t xml:space="preserve"> </w:t>
      </w:r>
    </w:p>
    <w:p w:rsidR="00EC5E27" w:rsidRPr="00AE6711" w:rsidRDefault="00EC5E27">
      <w:pPr>
        <w:kinsoku w:val="0"/>
        <w:overflowPunct w:val="0"/>
        <w:spacing w:before="9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pStyle w:val="Heading6"/>
        <w:kinsoku w:val="0"/>
        <w:overflowPunct w:val="0"/>
        <w:spacing w:before="0"/>
        <w:ind w:left="220"/>
        <w:rPr>
          <w:b w:val="0"/>
          <w:bCs w:val="0"/>
          <w:i w:val="0"/>
          <w:iCs w:val="0"/>
          <w:lang w:val="ru-RU"/>
        </w:rPr>
      </w:pPr>
      <w:r w:rsidRPr="00AE6711">
        <w:rPr>
          <w:spacing w:val="-1"/>
          <w:lang w:val="ru-RU"/>
        </w:rPr>
        <w:t>1)О</w:t>
      </w:r>
      <w:r w:rsidRPr="00AE6711">
        <w:rPr>
          <w:lang w:val="ru-RU"/>
        </w:rPr>
        <w:t>ПШ</w:t>
      </w:r>
      <w:r w:rsidRPr="00AE6711">
        <w:rPr>
          <w:spacing w:val="-1"/>
          <w:lang w:val="ru-RU"/>
        </w:rPr>
        <w:t>Т</w:t>
      </w:r>
      <w:r w:rsidRPr="00AE6711">
        <w:rPr>
          <w:lang w:val="ru-RU"/>
        </w:rPr>
        <w:t>И П</w:t>
      </w:r>
      <w:r w:rsidRPr="00AE6711">
        <w:rPr>
          <w:spacing w:val="-1"/>
          <w:lang w:val="ru-RU"/>
        </w:rPr>
        <w:t>ОД</w:t>
      </w:r>
      <w:r w:rsidRPr="00AE6711">
        <w:rPr>
          <w:lang w:val="ru-RU"/>
        </w:rPr>
        <w:t>АЦИ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НУЂАЧУ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5220"/>
      </w:tblGrid>
      <w:tr w:rsidR="00EC5E27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На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-1"/>
              </w:rPr>
              <w:t xml:space="preserve"> по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732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5"/>
              <w:ind w:left="102" w:right="637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ес</w:t>
            </w:r>
            <w:r w:rsidRPr="00AE6711">
              <w:rPr>
                <w:i/>
                <w:iCs/>
                <w:lang w:val="ru-RU"/>
              </w:rPr>
              <w:t>ки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тифи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ацио</w:t>
            </w:r>
            <w:r w:rsidRPr="00AE6711">
              <w:rPr>
                <w:i/>
                <w:iCs/>
                <w:lang w:val="ru-RU"/>
              </w:rPr>
              <w:t>ни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б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 xml:space="preserve">ј </w:t>
            </w: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 xml:space="preserve">ча </w:t>
            </w:r>
            <w:r w:rsidRPr="00AE6711">
              <w:rPr>
                <w:i/>
                <w:iCs/>
                <w:spacing w:val="-1"/>
                <w:lang w:val="ru-RU"/>
              </w:rPr>
              <w:t>(ПИ</w:t>
            </w:r>
            <w:r w:rsidRPr="00AE6711">
              <w:rPr>
                <w:i/>
                <w:iCs/>
                <w:spacing w:val="2"/>
                <w:lang w:val="ru-RU"/>
              </w:rPr>
              <w:t>Б</w:t>
            </w:r>
            <w:r w:rsidRPr="00AE6711">
              <w:rPr>
                <w:i/>
                <w:iCs/>
                <w:spacing w:val="-4"/>
                <w:lang w:val="ru-RU"/>
              </w:rPr>
              <w:t>)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spacing w:val="1"/>
                <w:lang w:val="ru-RU"/>
              </w:rPr>
              <w:t>л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т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др</w:t>
            </w:r>
            <w:r w:rsidRPr="00AE6711">
              <w:rPr>
                <w:i/>
                <w:iCs/>
                <w:spacing w:val="-1"/>
                <w:lang w:val="ru-RU"/>
              </w:rPr>
              <w:t>ес</w:t>
            </w:r>
            <w:r w:rsidRPr="00AE6711">
              <w:rPr>
                <w:i/>
                <w:iCs/>
                <w:lang w:val="ru-RU"/>
              </w:rPr>
              <w:t>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ча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4"/>
                <w:lang w:val="ru-RU"/>
              </w:rPr>
              <w:t>(</w:t>
            </w:r>
            <w:r>
              <w:rPr>
                <w:i/>
                <w:iCs/>
                <w:spacing w:val="1"/>
              </w:rPr>
              <w:t>e</w:t>
            </w:r>
            <w:r w:rsidRPr="00AE6711">
              <w:rPr>
                <w:i/>
                <w:iCs/>
                <w:spacing w:val="-1"/>
                <w:lang w:val="ru-RU"/>
              </w:rPr>
              <w:t>-</w:t>
            </w:r>
            <w:r>
              <w:rPr>
                <w:i/>
                <w:iCs/>
                <w:spacing w:val="-1"/>
              </w:rPr>
              <w:t>ma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2"/>
              </w:rPr>
              <w:t>l</w:t>
            </w:r>
            <w:r w:rsidRPr="00AE6711">
              <w:rPr>
                <w:i/>
                <w:iCs/>
                <w:spacing w:val="-4"/>
                <w:lang w:val="ru-RU"/>
              </w:rPr>
              <w:t>)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  <w:spacing w:val="-1"/>
              </w:rPr>
              <w:t>ефо</w:t>
            </w:r>
            <w:r>
              <w:rPr>
                <w:i/>
                <w:iCs/>
              </w:rPr>
              <w:t>н: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  <w:spacing w:val="-1"/>
              </w:rPr>
              <w:t>ефа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732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Бр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на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ба</w:t>
            </w:r>
            <w:r w:rsidRPr="00AE6711">
              <w:rPr>
                <w:i/>
                <w:iCs/>
                <w:lang w:val="ru-RU"/>
              </w:rPr>
              <w:t>нк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rPr>
          <w:trHeight w:hRule="exact" w:val="73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Л</w:t>
            </w:r>
            <w:r w:rsidRPr="00AE6711">
              <w:rPr>
                <w:i/>
                <w:iCs/>
                <w:spacing w:val="-1"/>
                <w:lang w:val="ru-RU"/>
              </w:rPr>
              <w:t>иц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о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1"/>
                <w:lang w:val="ru-RU"/>
              </w:rPr>
              <w:t>л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-1"/>
                <w:lang w:val="ru-RU"/>
              </w:rPr>
              <w:t>ће</w:t>
            </w:r>
            <w:r w:rsidRPr="00AE6711">
              <w:rPr>
                <w:i/>
                <w:iCs/>
                <w:lang w:val="ru-RU"/>
              </w:rPr>
              <w:t>но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spacing w:val="1"/>
                <w:lang w:val="ru-RU"/>
              </w:rPr>
              <w:t>т</w:t>
            </w:r>
            <w:r w:rsidRPr="00AE6711">
              <w:rPr>
                <w:i/>
                <w:iCs/>
                <w:spacing w:val="-1"/>
                <w:lang w:val="ru-RU"/>
              </w:rPr>
              <w:t>писи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ањ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1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уго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ра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</w:tbl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7" w:line="240" w:lineRule="exact"/>
        <w:rPr>
          <w:lang w:val="ru-RU"/>
        </w:rPr>
      </w:pPr>
    </w:p>
    <w:p w:rsidR="00EC5E27" w:rsidRDefault="00EC5E27" w:rsidP="00E07896">
      <w:pPr>
        <w:numPr>
          <w:ilvl w:val="1"/>
          <w:numId w:val="18"/>
        </w:numPr>
        <w:tabs>
          <w:tab w:val="left" w:pos="479"/>
        </w:tabs>
        <w:kinsoku w:val="0"/>
        <w:overflowPunct w:val="0"/>
        <w:spacing w:before="69"/>
        <w:ind w:left="479"/>
      </w:pPr>
      <w:r>
        <w:rPr>
          <w:b/>
          <w:bCs/>
          <w:i/>
          <w:iCs/>
        </w:rPr>
        <w:t>П</w:t>
      </w:r>
      <w:r>
        <w:rPr>
          <w:b/>
          <w:bCs/>
          <w:i/>
          <w:iCs/>
          <w:spacing w:val="-1"/>
        </w:rPr>
        <w:t>О</w:t>
      </w:r>
      <w:r>
        <w:rPr>
          <w:b/>
          <w:bCs/>
          <w:i/>
          <w:iCs/>
        </w:rPr>
        <w:t>НУ</w:t>
      </w:r>
      <w:r>
        <w:rPr>
          <w:b/>
          <w:bCs/>
          <w:i/>
          <w:iCs/>
          <w:spacing w:val="-1"/>
        </w:rPr>
        <w:t>Д</w:t>
      </w:r>
      <w:r>
        <w:rPr>
          <w:b/>
          <w:bCs/>
          <w:i/>
          <w:iCs/>
        </w:rPr>
        <w:t>У П</w:t>
      </w:r>
      <w:r>
        <w:rPr>
          <w:b/>
          <w:bCs/>
          <w:i/>
          <w:iCs/>
          <w:spacing w:val="-1"/>
        </w:rPr>
        <w:t>ОД</w:t>
      </w:r>
      <w:r>
        <w:rPr>
          <w:b/>
          <w:bCs/>
          <w:i/>
          <w:iCs/>
        </w:rPr>
        <w:t>Н</w:t>
      </w:r>
      <w:r>
        <w:rPr>
          <w:b/>
          <w:bCs/>
          <w:i/>
          <w:iCs/>
          <w:spacing w:val="-1"/>
        </w:rPr>
        <w:t>О</w:t>
      </w:r>
      <w:r>
        <w:rPr>
          <w:b/>
          <w:bCs/>
          <w:i/>
          <w:iCs/>
        </w:rPr>
        <w:t>СИ:</w:t>
      </w:r>
    </w:p>
    <w:p w:rsidR="00EC5E27" w:rsidRDefault="00EC5E27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0"/>
      </w:tblGrid>
      <w:tr w:rsidR="00EC5E27">
        <w:trPr>
          <w:trHeight w:hRule="exact" w:val="442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5"/>
              <w:jc w:val="center"/>
            </w:pP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spacing w:val="-1"/>
              </w:rPr>
              <w:t xml:space="preserve"> САМ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НО</w:t>
            </w:r>
          </w:p>
        </w:tc>
      </w:tr>
      <w:tr w:rsidR="00EC5E27">
        <w:trPr>
          <w:trHeight w:hRule="exact" w:val="444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5"/>
              <w:ind w:left="1"/>
              <w:jc w:val="center"/>
            </w:pPr>
            <w:r>
              <w:rPr>
                <w:b/>
                <w:bCs/>
                <w:spacing w:val="2"/>
              </w:rPr>
              <w:t>Б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spacing w:val="-1"/>
              </w:rPr>
              <w:t xml:space="preserve"> С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ПОДИЗ</w:t>
            </w:r>
            <w:r>
              <w:rPr>
                <w:b/>
                <w:bCs/>
                <w:spacing w:val="-2"/>
              </w:rPr>
              <w:t>В</w:t>
            </w:r>
            <w:r>
              <w:rPr>
                <w:b/>
                <w:bCs/>
              </w:rPr>
              <w:t>ОЂ</w:t>
            </w:r>
            <w:r>
              <w:rPr>
                <w:b/>
                <w:bCs/>
                <w:spacing w:val="-1"/>
              </w:rPr>
              <w:t>АЧ</w:t>
            </w:r>
            <w:r>
              <w:rPr>
                <w:b/>
                <w:bCs/>
              </w:rPr>
              <w:t>ЕМ</w:t>
            </w:r>
          </w:p>
        </w:tc>
      </w:tr>
      <w:tr w:rsidR="00EC5E27">
        <w:trPr>
          <w:trHeight w:hRule="exact" w:val="442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2"/>
              <w:ind w:left="3495"/>
            </w:pPr>
            <w:r>
              <w:rPr>
                <w:b/>
                <w:bCs/>
              </w:rPr>
              <w:t>В)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  <w:spacing w:val="-1"/>
              </w:rPr>
              <w:t>А</w:t>
            </w:r>
            <w:r>
              <w:rPr>
                <w:b/>
                <w:bCs/>
              </w:rPr>
              <w:t>О З</w:t>
            </w:r>
            <w:r>
              <w:rPr>
                <w:b/>
                <w:bCs/>
                <w:spacing w:val="-1"/>
              </w:rPr>
              <w:t>АЈ</w:t>
            </w:r>
            <w:r>
              <w:rPr>
                <w:b/>
                <w:bCs/>
              </w:rPr>
              <w:t>ЕДНИ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  <w:spacing w:val="-2"/>
              </w:rPr>
              <w:t>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ПОН</w:t>
            </w:r>
            <w:r>
              <w:rPr>
                <w:b/>
                <w:bCs/>
                <w:spacing w:val="-1"/>
              </w:rPr>
              <w:t>У</w:t>
            </w:r>
            <w:r>
              <w:rPr>
                <w:b/>
                <w:bCs/>
              </w:rPr>
              <w:t>ДУ</w:t>
            </w:r>
          </w:p>
        </w:tc>
      </w:tr>
    </w:tbl>
    <w:p w:rsidR="00EC5E27" w:rsidRDefault="00EC5E2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EC5E27" w:rsidRPr="00AE6711" w:rsidRDefault="00EC5E27">
      <w:pPr>
        <w:kinsoku w:val="0"/>
        <w:overflowPunct w:val="0"/>
        <w:spacing w:before="74" w:line="264" w:lineRule="exact"/>
        <w:ind w:left="220" w:right="338"/>
        <w:jc w:val="both"/>
        <w:rPr>
          <w:sz w:val="23"/>
          <w:szCs w:val="23"/>
          <w:lang w:val="ru-RU"/>
        </w:rPr>
      </w:pPr>
      <w:r w:rsidRPr="00AE6711">
        <w:rPr>
          <w:b/>
          <w:bCs/>
          <w:i/>
          <w:iCs/>
          <w:sz w:val="23"/>
          <w:szCs w:val="23"/>
          <w:lang w:val="ru-RU"/>
        </w:rPr>
        <w:t>Н</w:t>
      </w:r>
      <w:r w:rsidRPr="00AE6711">
        <w:rPr>
          <w:b/>
          <w:bCs/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b/>
          <w:bCs/>
          <w:i/>
          <w:iCs/>
          <w:spacing w:val="-2"/>
          <w:sz w:val="23"/>
          <w:szCs w:val="23"/>
          <w:lang w:val="ru-RU"/>
        </w:rPr>
        <w:t>п</w:t>
      </w:r>
      <w:r w:rsidRPr="00AE6711">
        <w:rPr>
          <w:b/>
          <w:bCs/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b/>
          <w:bCs/>
          <w:i/>
          <w:iCs/>
          <w:sz w:val="23"/>
          <w:szCs w:val="23"/>
          <w:lang w:val="ru-RU"/>
        </w:rPr>
        <w:t>ме</w:t>
      </w:r>
      <w:r w:rsidRPr="00AE6711">
        <w:rPr>
          <w:b/>
          <w:bCs/>
          <w:i/>
          <w:iCs/>
          <w:spacing w:val="-1"/>
          <w:sz w:val="23"/>
          <w:szCs w:val="23"/>
          <w:lang w:val="ru-RU"/>
        </w:rPr>
        <w:t>на</w:t>
      </w:r>
      <w:r w:rsidRPr="00AE6711">
        <w:rPr>
          <w:b/>
          <w:bCs/>
          <w:i/>
          <w:iCs/>
          <w:sz w:val="23"/>
          <w:szCs w:val="23"/>
          <w:lang w:val="ru-RU"/>
        </w:rPr>
        <w:t>:</w:t>
      </w:r>
      <w:r w:rsidRPr="00AE6711">
        <w:rPr>
          <w:b/>
          <w:bCs/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pacing w:val="-1"/>
          <w:sz w:val="23"/>
          <w:szCs w:val="23"/>
          <w:lang w:val="ru-RU"/>
        </w:rPr>
        <w:t>ао</w:t>
      </w:r>
      <w:r w:rsidRPr="00AE6711">
        <w:rPr>
          <w:i/>
          <w:iCs/>
          <w:sz w:val="23"/>
          <w:szCs w:val="23"/>
          <w:lang w:val="ru-RU"/>
        </w:rPr>
        <w:t>к</w:t>
      </w:r>
      <w:r w:rsidRPr="00AE6711">
        <w:rPr>
          <w:i/>
          <w:iCs/>
          <w:spacing w:val="-1"/>
          <w:sz w:val="23"/>
          <w:szCs w:val="23"/>
          <w:lang w:val="ru-RU"/>
        </w:rPr>
        <w:t>р</w:t>
      </w:r>
      <w:r w:rsidRPr="00AE6711">
        <w:rPr>
          <w:i/>
          <w:iCs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жит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ч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-2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-2"/>
          <w:sz w:val="23"/>
          <w:szCs w:val="23"/>
          <w:lang w:val="ru-RU"/>
        </w:rPr>
        <w:t>ш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-1"/>
          <w:sz w:val="23"/>
          <w:szCs w:val="23"/>
          <w:lang w:val="ru-RU"/>
        </w:rPr>
        <w:t>њ</w:t>
      </w:r>
      <w:r w:rsidRPr="00AE6711">
        <w:rPr>
          <w:i/>
          <w:iCs/>
          <w:sz w:val="23"/>
          <w:szCs w:val="23"/>
          <w:lang w:val="ru-RU"/>
        </w:rPr>
        <w:t>а</w:t>
      </w:r>
      <w:r w:rsidRPr="00AE6711">
        <w:rPr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-2"/>
          <w:sz w:val="23"/>
          <w:szCs w:val="23"/>
          <w:lang w:val="ru-RU"/>
        </w:rPr>
        <w:t>ну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с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19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z w:val="23"/>
          <w:szCs w:val="23"/>
          <w:lang w:val="ru-RU"/>
        </w:rPr>
        <w:t>ке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о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ођа</w:t>
      </w:r>
      <w:r w:rsidRPr="00AE6711">
        <w:rPr>
          <w:i/>
          <w:iCs/>
          <w:sz w:val="23"/>
          <w:szCs w:val="23"/>
          <w:lang w:val="ru-RU"/>
        </w:rPr>
        <w:t>чу,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z w:val="23"/>
          <w:szCs w:val="23"/>
          <w:lang w:val="ru-RU"/>
        </w:rPr>
        <w:t>к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л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ко</w:t>
      </w:r>
      <w:r w:rsidRPr="00AE6711">
        <w:rPr>
          <w:i/>
          <w:iCs/>
          <w:spacing w:val="16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20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 xml:space="preserve">а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си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са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ођа</w:t>
      </w:r>
      <w:r w:rsidRPr="00AE6711">
        <w:rPr>
          <w:i/>
          <w:iCs/>
          <w:spacing w:val="-2"/>
          <w:sz w:val="23"/>
          <w:szCs w:val="23"/>
          <w:lang w:val="ru-RU"/>
        </w:rPr>
        <w:t>че</w:t>
      </w:r>
      <w:r w:rsidRPr="00AE6711">
        <w:rPr>
          <w:i/>
          <w:iCs/>
          <w:spacing w:val="-1"/>
          <w:sz w:val="23"/>
          <w:szCs w:val="23"/>
          <w:lang w:val="ru-RU"/>
        </w:rPr>
        <w:t>м</w:t>
      </w:r>
      <w:r w:rsidRPr="00AE6711">
        <w:rPr>
          <w:i/>
          <w:iCs/>
          <w:sz w:val="23"/>
          <w:szCs w:val="23"/>
          <w:lang w:val="ru-RU"/>
        </w:rPr>
        <w:t>,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>но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pacing w:val="-3"/>
          <w:sz w:val="23"/>
          <w:szCs w:val="23"/>
          <w:lang w:val="ru-RU"/>
        </w:rPr>
        <w:t>к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3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о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z w:val="23"/>
          <w:szCs w:val="23"/>
          <w:lang w:val="ru-RU"/>
        </w:rPr>
        <w:t>с</w:t>
      </w:r>
      <w:r w:rsidRPr="00AE6711">
        <w:rPr>
          <w:i/>
          <w:iCs/>
          <w:spacing w:val="-2"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м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у</w:t>
      </w:r>
      <w:r w:rsidRPr="00AE6711">
        <w:rPr>
          <w:i/>
          <w:iCs/>
          <w:sz w:val="23"/>
          <w:szCs w:val="23"/>
          <w:lang w:val="ru-RU"/>
        </w:rPr>
        <w:t>че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ицим</w:t>
      </w:r>
      <w:r w:rsidRPr="00AE6711">
        <w:rPr>
          <w:i/>
          <w:iCs/>
          <w:sz w:val="23"/>
          <w:szCs w:val="23"/>
          <w:lang w:val="ru-RU"/>
        </w:rPr>
        <w:t>а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ј</w:t>
      </w:r>
      <w:r w:rsidRPr="00AE6711">
        <w:rPr>
          <w:i/>
          <w:iCs/>
          <w:spacing w:val="-2"/>
          <w:sz w:val="23"/>
          <w:szCs w:val="23"/>
          <w:lang w:val="ru-RU"/>
        </w:rPr>
        <w:t>е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3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ч</w:t>
      </w:r>
      <w:r w:rsidRPr="00AE6711">
        <w:rPr>
          <w:i/>
          <w:iCs/>
          <w:spacing w:val="-3"/>
          <w:sz w:val="23"/>
          <w:szCs w:val="23"/>
          <w:lang w:val="ru-RU"/>
        </w:rPr>
        <w:t>к</w:t>
      </w:r>
      <w:r w:rsidRPr="00AE6711">
        <w:rPr>
          <w:i/>
          <w:iCs/>
          <w:sz w:val="23"/>
          <w:szCs w:val="23"/>
          <w:lang w:val="ru-RU"/>
        </w:rPr>
        <w:t>е</w:t>
      </w:r>
      <w:r w:rsidRPr="00AE6711">
        <w:rPr>
          <w:i/>
          <w:iCs/>
          <w:spacing w:val="3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 xml:space="preserve">е, 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z w:val="23"/>
          <w:szCs w:val="23"/>
          <w:lang w:val="ru-RU"/>
        </w:rPr>
        <w:t>к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л</w:t>
      </w:r>
      <w:r w:rsidRPr="00AE6711">
        <w:rPr>
          <w:i/>
          <w:iCs/>
          <w:spacing w:val="-1"/>
          <w:sz w:val="23"/>
          <w:szCs w:val="23"/>
          <w:lang w:val="ru-RU"/>
        </w:rPr>
        <w:t>и</w:t>
      </w:r>
      <w:r w:rsidRPr="00AE6711">
        <w:rPr>
          <w:i/>
          <w:iCs/>
          <w:sz w:val="23"/>
          <w:szCs w:val="23"/>
          <w:lang w:val="ru-RU"/>
        </w:rPr>
        <w:t>ко</w:t>
      </w:r>
      <w:r w:rsidRPr="00AE6711">
        <w:rPr>
          <w:i/>
          <w:iCs/>
          <w:spacing w:val="2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z w:val="23"/>
          <w:szCs w:val="23"/>
          <w:lang w:val="ru-RU"/>
        </w:rPr>
        <w:t>ду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pacing w:val="1"/>
          <w:sz w:val="23"/>
          <w:szCs w:val="23"/>
          <w:lang w:val="ru-RU"/>
        </w:rPr>
        <w:t>д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pacing w:val="-2"/>
          <w:sz w:val="23"/>
          <w:szCs w:val="23"/>
          <w:lang w:val="ru-RU"/>
        </w:rPr>
        <w:t>с</w:t>
      </w:r>
      <w:r w:rsidRPr="00AE6711">
        <w:rPr>
          <w:i/>
          <w:iCs/>
          <w:sz w:val="23"/>
          <w:szCs w:val="23"/>
          <w:lang w:val="ru-RU"/>
        </w:rPr>
        <w:t xml:space="preserve">и </w:t>
      </w:r>
      <w:r w:rsidRPr="00AE6711">
        <w:rPr>
          <w:i/>
          <w:iCs/>
          <w:spacing w:val="-2"/>
          <w:sz w:val="23"/>
          <w:szCs w:val="23"/>
          <w:lang w:val="ru-RU"/>
        </w:rPr>
        <w:t>г</w:t>
      </w:r>
      <w:r w:rsidRPr="00AE6711">
        <w:rPr>
          <w:i/>
          <w:iCs/>
          <w:spacing w:val="-1"/>
          <w:sz w:val="23"/>
          <w:szCs w:val="23"/>
          <w:lang w:val="ru-RU"/>
        </w:rPr>
        <w:t>р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z w:val="23"/>
          <w:szCs w:val="23"/>
          <w:lang w:val="ru-RU"/>
        </w:rPr>
        <w:t xml:space="preserve">а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ђа</w:t>
      </w:r>
      <w:r w:rsidRPr="00AE6711">
        <w:rPr>
          <w:i/>
          <w:iCs/>
          <w:sz w:val="23"/>
          <w:szCs w:val="23"/>
          <w:lang w:val="ru-RU"/>
        </w:rPr>
        <w:t>ч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74" w:line="264" w:lineRule="exact"/>
        <w:ind w:left="220" w:right="338"/>
        <w:jc w:val="both"/>
        <w:rPr>
          <w:sz w:val="23"/>
          <w:szCs w:val="23"/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 w:equalWidth="0">
            <w:col w:w="11026"/>
          </w:cols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Default="00EC5E27" w:rsidP="00E07896">
      <w:pPr>
        <w:pStyle w:val="Heading6"/>
        <w:numPr>
          <w:ilvl w:val="1"/>
          <w:numId w:val="18"/>
        </w:numPr>
        <w:tabs>
          <w:tab w:val="left" w:pos="479"/>
        </w:tabs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t>П</w:t>
      </w:r>
      <w:r>
        <w:rPr>
          <w:spacing w:val="-1"/>
        </w:rPr>
        <w:t>ОД</w:t>
      </w:r>
      <w:r>
        <w:t>АЦИ О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ОД</w:t>
      </w:r>
      <w:r>
        <w:t>ИЗВ</w:t>
      </w:r>
      <w:r>
        <w:rPr>
          <w:spacing w:val="-1"/>
        </w:rPr>
        <w:t>О</w:t>
      </w:r>
      <w:r>
        <w:t>ЂАЧУ</w:t>
      </w:r>
    </w:p>
    <w:p w:rsidR="00EC5E27" w:rsidRDefault="00EC5E27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771"/>
        <w:gridCol w:w="5129"/>
      </w:tblGrid>
      <w:tr w:rsidR="00EC5E27"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1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На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199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оце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т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уп</w:t>
            </w:r>
            <w:r w:rsidRPr="00AE6711">
              <w:rPr>
                <w:i/>
                <w:iCs/>
                <w:lang w:val="ru-RU"/>
              </w:rPr>
              <w:t>не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2"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ост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 xml:space="preserve">ји </w:t>
            </w:r>
            <w:r w:rsidRPr="00AE6711">
              <w:rPr>
                <w:i/>
                <w:iCs/>
                <w:spacing w:val="-1"/>
                <w:lang w:val="ru-RU"/>
              </w:rPr>
              <w:t>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2"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>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rPr>
          <w:trHeight w:hRule="exact"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о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дм</w:t>
            </w:r>
            <w:r w:rsidRPr="00AE6711">
              <w:rPr>
                <w:i/>
                <w:iCs/>
                <w:spacing w:val="-1"/>
                <w:lang w:val="ru-RU"/>
              </w:rPr>
              <w:t>ет</w:t>
            </w:r>
            <w:r w:rsidRPr="00AE6711">
              <w:rPr>
                <w:i/>
                <w:iCs/>
                <w:lang w:val="ru-RU"/>
              </w:rPr>
              <w:t>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-1"/>
                <w:lang w:val="ru-RU"/>
              </w:rPr>
              <w:t>ит</w:t>
            </w:r>
            <w:r w:rsidRPr="00AE6711">
              <w:rPr>
                <w:i/>
                <w:iCs/>
                <w:lang w:val="ru-RU"/>
              </w:rPr>
              <w:t xml:space="preserve">и </w:t>
            </w: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На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ђ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199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оце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т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уп</w:t>
            </w:r>
            <w:r w:rsidRPr="00AE6711">
              <w:rPr>
                <w:i/>
                <w:iCs/>
                <w:lang w:val="ru-RU"/>
              </w:rPr>
              <w:t>не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2"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ост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 xml:space="preserve">ји </w:t>
            </w:r>
            <w:r w:rsidRPr="00AE6711">
              <w:rPr>
                <w:i/>
                <w:iCs/>
                <w:spacing w:val="-1"/>
                <w:lang w:val="ru-RU"/>
              </w:rPr>
              <w:t>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2"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>т</w:t>
            </w:r>
            <w:r w:rsidRPr="00AE6711">
              <w:rPr>
                <w:i/>
                <w:iCs/>
                <w:lang w:val="ru-RU"/>
              </w:rPr>
              <w:t>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rPr>
          <w:trHeight w:hRule="exact"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о</w:t>
            </w:r>
            <w:r w:rsidRPr="00AE6711">
              <w:rPr>
                <w:i/>
                <w:iCs/>
                <w:spacing w:val="-2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п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дм</w:t>
            </w:r>
            <w:r w:rsidRPr="00AE6711">
              <w:rPr>
                <w:i/>
                <w:iCs/>
                <w:spacing w:val="-1"/>
                <w:lang w:val="ru-RU"/>
              </w:rPr>
              <w:t>ет</w:t>
            </w:r>
            <w:r w:rsidRPr="00AE6711">
              <w:rPr>
                <w:i/>
                <w:iCs/>
                <w:lang w:val="ru-RU"/>
              </w:rPr>
              <w:t>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аба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ке</w:t>
            </w:r>
            <w:r w:rsidRPr="00AE6711">
              <w:rPr>
                <w:i/>
                <w:iCs/>
                <w:spacing w:val="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ји</w:t>
            </w:r>
            <w:r w:rsidRPr="00AE6711">
              <w:rPr>
                <w:i/>
                <w:iCs/>
                <w:spacing w:val="-1"/>
                <w:lang w:val="ru-RU"/>
              </w:rPr>
              <w:t xml:space="preserve"> ћ</w:t>
            </w:r>
            <w:r w:rsidRPr="00AE6711">
              <w:rPr>
                <w:i/>
                <w:iCs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lang w:val="ru-RU"/>
              </w:rPr>
              <w:t>р</w:t>
            </w:r>
            <w:r w:rsidRPr="00AE6711">
              <w:rPr>
                <w:i/>
                <w:iCs/>
                <w:spacing w:val="-2"/>
                <w:lang w:val="ru-RU"/>
              </w:rPr>
              <w:t>ш</w:t>
            </w:r>
            <w:r w:rsidRPr="00AE6711">
              <w:rPr>
                <w:i/>
                <w:iCs/>
                <w:spacing w:val="-1"/>
                <w:lang w:val="ru-RU"/>
              </w:rPr>
              <w:t>ит</w:t>
            </w:r>
            <w:r w:rsidRPr="00AE6711">
              <w:rPr>
                <w:i/>
                <w:iCs/>
                <w:lang w:val="ru-RU"/>
              </w:rPr>
              <w:t xml:space="preserve">и </w:t>
            </w:r>
            <w:r w:rsidRPr="00AE6711">
              <w:rPr>
                <w:i/>
                <w:iCs/>
                <w:spacing w:val="-1"/>
                <w:lang w:val="ru-RU"/>
              </w:rPr>
              <w:t>по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2"/>
                <w:lang w:val="ru-RU"/>
              </w:rPr>
              <w:t>в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ђ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ч: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</w:tbl>
    <w:p w:rsidR="00EC5E27" w:rsidRPr="00AE6711" w:rsidRDefault="00EC5E27">
      <w:pPr>
        <w:kinsoku w:val="0"/>
        <w:overflowPunct w:val="0"/>
        <w:spacing w:before="5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220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74" w:lineRule="exact"/>
        <w:ind w:left="220" w:right="338"/>
        <w:rPr>
          <w:lang w:val="ru-RU"/>
        </w:rPr>
      </w:pP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„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ац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 xml:space="preserve">“ </w:t>
      </w:r>
      <w:r w:rsidRPr="00AE6711">
        <w:rPr>
          <w:i/>
          <w:iCs/>
          <w:spacing w:val="-1"/>
          <w:lang w:val="ru-RU"/>
        </w:rPr>
        <w:t>попуња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lang w:val="ru-RU"/>
        </w:rPr>
        <w:t>мо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ду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2"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м, а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ећ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б</w:t>
      </w:r>
      <w:r w:rsidRPr="00AE6711">
        <w:rPr>
          <w:i/>
          <w:iCs/>
          <w:spacing w:val="-3"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spacing w:val="1"/>
          <w:lang w:val="ru-RU"/>
        </w:rPr>
        <w:t>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еб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ни</w:t>
      </w:r>
    </w:p>
    <w:p w:rsidR="00EC5E27" w:rsidRPr="00AE6711" w:rsidRDefault="00EC5E27">
      <w:pPr>
        <w:kinsoku w:val="0"/>
        <w:overflowPunct w:val="0"/>
        <w:spacing w:line="273" w:lineRule="exact"/>
        <w:ind w:left="220"/>
        <w:rPr>
          <w:lang w:val="ru-RU"/>
        </w:rPr>
      </w:pP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опи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љн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м </w:t>
      </w:r>
      <w:r w:rsidRPr="00AE6711">
        <w:rPr>
          <w:i/>
          <w:iCs/>
          <w:spacing w:val="-1"/>
          <w:lang w:val="ru-RU"/>
        </w:rPr>
        <w:t>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-1"/>
          <w:lang w:val="ru-RU"/>
        </w:rPr>
        <w:t xml:space="preserve"> 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 да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попу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з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73" w:lineRule="exact"/>
        <w:ind w:left="220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 w:rsidP="00E07896">
      <w:pPr>
        <w:pStyle w:val="Heading6"/>
        <w:numPr>
          <w:ilvl w:val="1"/>
          <w:numId w:val="18"/>
        </w:numPr>
        <w:tabs>
          <w:tab w:val="left" w:pos="479"/>
        </w:tabs>
        <w:kinsoku w:val="0"/>
        <w:overflowPunct w:val="0"/>
        <w:spacing w:before="0"/>
        <w:rPr>
          <w:b w:val="0"/>
          <w:bCs w:val="0"/>
          <w:i w:val="0"/>
          <w:iCs w:val="0"/>
          <w:lang w:val="ru-RU"/>
        </w:rPr>
      </w:pP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ОД</w:t>
      </w:r>
      <w:r w:rsidRPr="00AE6711">
        <w:rPr>
          <w:lang w:val="ru-RU"/>
        </w:rPr>
        <w:t>АЦИ 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УЧЕ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НИКУ У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НИ</w:t>
      </w:r>
      <w:r w:rsidRPr="00AE6711">
        <w:rPr>
          <w:spacing w:val="-3"/>
          <w:lang w:val="ru-RU"/>
        </w:rPr>
        <w:t>Ч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НУ</w:t>
      </w: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771"/>
        <w:gridCol w:w="5129"/>
      </w:tblGrid>
      <w:tr w:rsidR="00EC5E27" w:rsidRPr="00AE6711"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1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На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1"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у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чк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На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1"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у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чк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3</w:t>
            </w:r>
            <w:r>
              <w:rPr>
                <w:i/>
                <w:iCs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i/>
                <w:iCs/>
                <w:spacing w:val="-1"/>
                <w:lang w:val="ru-RU"/>
              </w:rPr>
              <w:t>На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в</w:t>
            </w:r>
            <w:r w:rsidRPr="00AE6711">
              <w:rPr>
                <w:i/>
                <w:iCs/>
                <w:spacing w:val="-3"/>
                <w:lang w:val="ru-RU"/>
              </w:rPr>
              <w:t xml:space="preserve"> 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ч</w:t>
            </w:r>
            <w:r w:rsidRPr="00AE6711">
              <w:rPr>
                <w:i/>
                <w:iCs/>
                <w:spacing w:val="1"/>
                <w:lang w:val="ru-RU"/>
              </w:rPr>
              <w:t>е</w:t>
            </w:r>
            <w:r w:rsidRPr="00AE6711">
              <w:rPr>
                <w:i/>
                <w:iCs/>
                <w:spacing w:val="-1"/>
                <w:lang w:val="ru-RU"/>
              </w:rPr>
              <w:t>с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ка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у</w:t>
            </w:r>
            <w:r w:rsidRPr="00AE6711">
              <w:rPr>
                <w:i/>
                <w:iCs/>
                <w:spacing w:val="-1"/>
                <w:lang w:val="ru-RU"/>
              </w:rPr>
              <w:t xml:space="preserve"> </w:t>
            </w:r>
            <w:r w:rsidRPr="00AE6711">
              <w:rPr>
                <w:i/>
                <w:iCs/>
                <w:lang w:val="ru-RU"/>
              </w:rPr>
              <w:t>з</w:t>
            </w:r>
            <w:r w:rsidRPr="00AE6711">
              <w:rPr>
                <w:i/>
                <w:iCs/>
                <w:spacing w:val="-1"/>
                <w:lang w:val="ru-RU"/>
              </w:rPr>
              <w:t>а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>е</w:t>
            </w:r>
            <w:r w:rsidRPr="00AE6711">
              <w:rPr>
                <w:i/>
                <w:iCs/>
                <w:lang w:val="ru-RU"/>
              </w:rPr>
              <w:t>дн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чк</w:t>
            </w:r>
            <w:r w:rsidRPr="00AE6711">
              <w:rPr>
                <w:i/>
                <w:iCs/>
                <w:spacing w:val="-1"/>
                <w:lang w:val="ru-RU"/>
              </w:rPr>
              <w:t>о</w:t>
            </w:r>
            <w:r w:rsidRPr="00AE6711">
              <w:rPr>
                <w:i/>
                <w:iCs/>
                <w:lang w:val="ru-RU"/>
              </w:rPr>
              <w:t>ј</w:t>
            </w:r>
            <w:r w:rsidRPr="00AE6711">
              <w:rPr>
                <w:i/>
                <w:iCs/>
                <w:spacing w:val="-1"/>
                <w:lang w:val="ru-RU"/>
              </w:rPr>
              <w:t xml:space="preserve"> по</w:t>
            </w:r>
            <w:r w:rsidRPr="00AE6711">
              <w:rPr>
                <w:i/>
                <w:iCs/>
                <w:lang w:val="ru-RU"/>
              </w:rPr>
              <w:t>н</w:t>
            </w:r>
            <w:r w:rsidRPr="00AE6711">
              <w:rPr>
                <w:i/>
                <w:iCs/>
                <w:spacing w:val="-1"/>
                <w:lang w:val="ru-RU"/>
              </w:rPr>
              <w:t>у</w:t>
            </w:r>
            <w:r w:rsidRPr="00AE6711">
              <w:rPr>
                <w:i/>
                <w:iCs/>
                <w:lang w:val="ru-RU"/>
              </w:rPr>
              <w:t>д</w:t>
            </w:r>
            <w:r w:rsidRPr="00AE6711">
              <w:rPr>
                <w:i/>
                <w:iCs/>
                <w:spacing w:val="-1"/>
                <w:lang w:val="ru-RU"/>
              </w:rPr>
              <w:t>и</w:t>
            </w:r>
            <w:r w:rsidRPr="00AE6711">
              <w:rPr>
                <w:i/>
                <w:iCs/>
                <w:lang w:val="ru-RU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А</w:t>
            </w:r>
            <w:r>
              <w:rPr>
                <w:i/>
                <w:iCs/>
              </w:rPr>
              <w:t>др</w:t>
            </w:r>
            <w:r>
              <w:rPr>
                <w:i/>
                <w:iCs/>
                <w:spacing w:val="-1"/>
              </w:rPr>
              <w:t>еса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Мати</w:t>
            </w:r>
            <w:r>
              <w:rPr>
                <w:i/>
                <w:iCs/>
              </w:rPr>
              <w:t>чни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ј: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тифи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ацио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 xml:space="preserve"> б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 xml:space="preserve">ј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-1"/>
              </w:rPr>
              <w:t>ПИ</w:t>
            </w:r>
            <w:r>
              <w:rPr>
                <w:i/>
                <w:iCs/>
                <w:spacing w:val="2"/>
              </w:rPr>
              <w:t>Б</w:t>
            </w:r>
            <w:r>
              <w:rPr>
                <w:i/>
                <w:iCs/>
                <w:spacing w:val="-1"/>
              </w:rPr>
              <w:t>)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И</w:t>
            </w:r>
            <w:r>
              <w:rPr>
                <w:i/>
                <w:iCs/>
              </w:rPr>
              <w:t>ме</w:t>
            </w:r>
            <w:r>
              <w:rPr>
                <w:i/>
                <w:iCs/>
                <w:spacing w:val="-1"/>
              </w:rPr>
              <w:t xml:space="preserve"> осо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та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</w:tbl>
    <w:p w:rsidR="00EC5E27" w:rsidRDefault="00EC5E27">
      <w:pPr>
        <w:kinsoku w:val="0"/>
        <w:overflowPunct w:val="0"/>
        <w:spacing w:line="200" w:lineRule="exact"/>
        <w:rPr>
          <w:sz w:val="20"/>
          <w:szCs w:val="20"/>
        </w:rPr>
      </w:pPr>
    </w:p>
    <w:p w:rsidR="00EC5E27" w:rsidRDefault="00EC5E27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EC5E27" w:rsidRDefault="00EC5E27">
      <w:pPr>
        <w:kinsoku w:val="0"/>
        <w:overflowPunct w:val="0"/>
        <w:spacing w:before="69"/>
        <w:ind w:left="220" w:right="9631"/>
        <w:jc w:val="both"/>
      </w:pPr>
      <w:r>
        <w:rPr>
          <w:b/>
          <w:bCs/>
        </w:rPr>
        <w:t>Н</w:t>
      </w:r>
      <w:r>
        <w:rPr>
          <w:b/>
          <w:bCs/>
          <w:spacing w:val="-1"/>
        </w:rPr>
        <w:t>а</w:t>
      </w:r>
      <w:r>
        <w:rPr>
          <w:b/>
          <w:bCs/>
        </w:rPr>
        <w:t>п</w:t>
      </w:r>
      <w:r>
        <w:rPr>
          <w:b/>
          <w:bCs/>
          <w:spacing w:val="-1"/>
        </w:rPr>
        <w:t>оме</w:t>
      </w:r>
      <w:r>
        <w:rPr>
          <w:b/>
          <w:bCs/>
        </w:rPr>
        <w:t>н</w:t>
      </w:r>
      <w:r>
        <w:rPr>
          <w:b/>
          <w:bCs/>
          <w:spacing w:val="-1"/>
        </w:rPr>
        <w:t>а</w:t>
      </w:r>
      <w:r>
        <w:rPr>
          <w:b/>
          <w:bCs/>
        </w:rPr>
        <w:t>:</w:t>
      </w:r>
    </w:p>
    <w:p w:rsidR="00EC5E27" w:rsidRPr="00AE6711" w:rsidRDefault="00EC5E27">
      <w:pPr>
        <w:kinsoku w:val="0"/>
        <w:overflowPunct w:val="0"/>
        <w:spacing w:line="271" w:lineRule="exact"/>
        <w:ind w:left="220" w:right="340"/>
        <w:jc w:val="both"/>
        <w:rPr>
          <w:lang w:val="ru-RU"/>
        </w:rPr>
      </w:pP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 xml:space="preserve">лу 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lang w:val="ru-RU"/>
        </w:rPr>
        <w:t>„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ац</w:t>
      </w:r>
      <w:r w:rsidRPr="00AE6711">
        <w:rPr>
          <w:i/>
          <w:iCs/>
          <w:lang w:val="ru-RU"/>
        </w:rPr>
        <w:t xml:space="preserve">и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о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ку </w:t>
      </w:r>
      <w:r w:rsidRPr="00AE6711">
        <w:rPr>
          <w:i/>
          <w:iCs/>
          <w:spacing w:val="8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у 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ј 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“ 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попуња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 xml:space="preserve">ју </w:t>
      </w:r>
      <w:r w:rsidRPr="00AE6711">
        <w:rPr>
          <w:i/>
          <w:iCs/>
          <w:spacing w:val="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lang w:val="ru-RU"/>
        </w:rPr>
        <w:t xml:space="preserve">мо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ни </w:t>
      </w:r>
      <w:r w:rsidRPr="00AE6711">
        <w:rPr>
          <w:i/>
          <w:iCs/>
          <w:spacing w:val="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 xml:space="preserve">чи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ји 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е</w:t>
      </w:r>
    </w:p>
    <w:p w:rsidR="00EC5E27" w:rsidRPr="00AE6711" w:rsidRDefault="00EC5E27">
      <w:pPr>
        <w:kinsoku w:val="0"/>
        <w:overflowPunct w:val="0"/>
        <w:ind w:left="220" w:right="338"/>
        <w:jc w:val="both"/>
        <w:rPr>
          <w:lang w:val="ru-RU"/>
        </w:rPr>
      </w:pP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чку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-2"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ећ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ес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ка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3"/>
          <w:lang w:val="ru-RU"/>
        </w:rPr>
        <w:t>п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ди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3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32"/>
          <w:lang w:val="ru-RU"/>
        </w:rPr>
        <w:t xml:space="preserve"> </w:t>
      </w:r>
      <w:r w:rsidRPr="00AE6711">
        <w:rPr>
          <w:i/>
          <w:iCs/>
          <w:lang w:val="ru-RU"/>
        </w:rPr>
        <w:t xml:space="preserve">у </w:t>
      </w:r>
      <w:r w:rsidRPr="00AE6711">
        <w:rPr>
          <w:i/>
          <w:iCs/>
          <w:spacing w:val="-1"/>
          <w:lang w:val="ru-RU"/>
        </w:rPr>
        <w:t>таб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еб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опи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7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љн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41"/>
          <w:lang w:val="ru-RU"/>
        </w:rPr>
        <w:t xml:space="preserve"> </w:t>
      </w:r>
      <w:r w:rsidRPr="00AE6711">
        <w:rPr>
          <w:i/>
          <w:iCs/>
          <w:spacing w:val="-4"/>
          <w:lang w:val="ru-RU"/>
        </w:rPr>
        <w:t>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попу</w:t>
      </w:r>
      <w:r w:rsidRPr="00AE6711">
        <w:rPr>
          <w:i/>
          <w:iCs/>
          <w:lang w:val="ru-RU"/>
        </w:rPr>
        <w:t>ни</w:t>
      </w:r>
      <w:r w:rsidRPr="00AE6711">
        <w:rPr>
          <w:i/>
          <w:iCs/>
          <w:spacing w:val="40"/>
          <w:lang w:val="ru-RU"/>
        </w:rPr>
        <w:t xml:space="preserve"> </w:t>
      </w:r>
      <w:r w:rsidRPr="00AE6711">
        <w:rPr>
          <w:i/>
          <w:iCs/>
          <w:lang w:val="ru-RU"/>
        </w:rPr>
        <w:t>и д</w:t>
      </w:r>
      <w:r w:rsidRPr="00AE6711">
        <w:rPr>
          <w:i/>
          <w:iCs/>
          <w:spacing w:val="-1"/>
          <w:lang w:val="ru-RU"/>
        </w:rPr>
        <w:t>оста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за</w:t>
      </w:r>
      <w:r w:rsidRPr="00AE6711">
        <w:rPr>
          <w:i/>
          <w:iCs/>
          <w:spacing w:val="-1"/>
          <w:lang w:val="ru-RU"/>
        </w:rPr>
        <w:t xml:space="preserve"> 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-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ес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 xml:space="preserve">ј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220" w:right="338"/>
        <w:jc w:val="both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/>
          <w:noEndnote/>
        </w:sectPr>
      </w:pPr>
    </w:p>
    <w:p w:rsidR="00EC5E27" w:rsidRPr="00AE6711" w:rsidRDefault="00CA7B14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  <w:r w:rsidRPr="00CA7B14">
        <w:rPr>
          <w:noProof/>
          <w:lang w:val="sr-Latn-CS" w:eastAsia="sr-Latn-CS"/>
        </w:rPr>
        <w:lastRenderedPageBreak/>
        <w:pict>
          <v:polyline id="_x0000_s1135" style="position:absolute;z-index:-251658240;mso-position-horizontal-relative:page;mso-position-vertical-relative:page" points="350.75pt,230.85pt,458.75pt,230.85pt" coordsize="2160,20" o:allowincell="f" filled="f" strokeweight=".16942mm">
            <v:path arrowok="t"/>
            <w10:wrap anchorx="page" anchory="page"/>
          </v:polyline>
        </w:pict>
      </w:r>
      <w:r w:rsidRPr="00CA7B14">
        <w:rPr>
          <w:noProof/>
          <w:lang w:val="sr-Latn-CS" w:eastAsia="sr-Latn-CS"/>
        </w:rPr>
        <w:pict>
          <v:polyline id="_x0000_s1136" style="position:absolute;z-index:-251657216;mso-position-horizontal-relative:page;mso-position-vertical-relative:page" points="353.75pt,281.5pt,467.75pt,281.5pt" coordsize="2280,20" o:allowincell="f" filled="f" strokeweight=".16942mm">
            <v:path arrowok="t"/>
            <w10:wrap anchorx="page" anchory="page"/>
          </v:polyline>
        </w:pict>
      </w:r>
    </w:p>
    <w:p w:rsidR="00EC5E27" w:rsidRPr="00AE6711" w:rsidRDefault="00EC5E27">
      <w:pPr>
        <w:kinsoku w:val="0"/>
        <w:overflowPunct w:val="0"/>
        <w:spacing w:before="9" w:line="140" w:lineRule="exact"/>
        <w:rPr>
          <w:sz w:val="14"/>
          <w:szCs w:val="14"/>
          <w:lang w:val="ru-RU"/>
        </w:rPr>
      </w:pPr>
    </w:p>
    <w:p w:rsidR="00A151C6" w:rsidRPr="00A151C6" w:rsidRDefault="00EC5E27" w:rsidP="00A151C6">
      <w:pPr>
        <w:tabs>
          <w:tab w:val="left" w:pos="3251"/>
          <w:tab w:val="left" w:pos="5751"/>
        </w:tabs>
        <w:kinsoku w:val="0"/>
        <w:overflowPunct w:val="0"/>
        <w:ind w:left="220"/>
        <w:rPr>
          <w:b/>
          <w:bCs/>
          <w:spacing w:val="-3"/>
        </w:rPr>
      </w:pP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ПИС П</w:t>
      </w:r>
      <w:r w:rsidRPr="00AE6711">
        <w:rPr>
          <w:b/>
          <w:bCs/>
          <w:i/>
          <w:iCs/>
          <w:spacing w:val="-1"/>
          <w:lang w:val="ru-RU"/>
        </w:rPr>
        <w:t>Р</w:t>
      </w:r>
      <w:r w:rsidRPr="00AE6711">
        <w:rPr>
          <w:b/>
          <w:bCs/>
          <w:i/>
          <w:iCs/>
          <w:lang w:val="ru-RU"/>
        </w:rPr>
        <w:t>Е</w:t>
      </w:r>
      <w:r w:rsidRPr="00AE6711">
        <w:rPr>
          <w:b/>
          <w:bCs/>
          <w:i/>
          <w:iCs/>
          <w:spacing w:val="-1"/>
          <w:lang w:val="ru-RU"/>
        </w:rPr>
        <w:t>Д</w:t>
      </w:r>
      <w:r w:rsidRPr="00AE6711">
        <w:rPr>
          <w:b/>
          <w:bCs/>
          <w:i/>
          <w:iCs/>
          <w:lang w:val="ru-RU"/>
        </w:rPr>
        <w:t>МЕ</w:t>
      </w:r>
      <w:r w:rsidRPr="00AE6711">
        <w:rPr>
          <w:b/>
          <w:bCs/>
          <w:i/>
          <w:iCs/>
          <w:spacing w:val="-1"/>
          <w:lang w:val="ru-RU"/>
        </w:rPr>
        <w:t>Т</w:t>
      </w:r>
      <w:r w:rsidRPr="00AE6711">
        <w:rPr>
          <w:b/>
          <w:bCs/>
          <w:i/>
          <w:iCs/>
          <w:lang w:val="ru-RU"/>
        </w:rPr>
        <w:t>А</w:t>
      </w:r>
      <w:r w:rsidRPr="00AE6711">
        <w:rPr>
          <w:b/>
          <w:bCs/>
          <w:i/>
          <w:iCs/>
          <w:spacing w:val="-2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НА</w:t>
      </w:r>
      <w:r w:rsidRPr="00AE6711">
        <w:rPr>
          <w:b/>
          <w:bCs/>
          <w:i/>
          <w:iCs/>
          <w:spacing w:val="1"/>
          <w:lang w:val="ru-RU"/>
        </w:rPr>
        <w:t>Б</w:t>
      </w:r>
      <w:r w:rsidRPr="00AE6711">
        <w:rPr>
          <w:b/>
          <w:bCs/>
          <w:i/>
          <w:iCs/>
          <w:spacing w:val="-2"/>
          <w:lang w:val="ru-RU"/>
        </w:rPr>
        <w:t>А</w:t>
      </w:r>
      <w:r w:rsidRPr="00AE6711">
        <w:rPr>
          <w:b/>
          <w:bCs/>
          <w:i/>
          <w:iCs/>
          <w:lang w:val="ru-RU"/>
        </w:rPr>
        <w:t>ВКЕ –</w:t>
      </w:r>
      <w:r w:rsidR="00F51383">
        <w:rPr>
          <w:b/>
          <w:bCs/>
          <w:sz w:val="28"/>
          <w:szCs w:val="28"/>
          <w:lang w:val="ru-RU"/>
        </w:rPr>
        <w:t xml:space="preserve"> </w:t>
      </w:r>
      <w:r w:rsidR="00F51383">
        <w:rPr>
          <w:b/>
          <w:bCs/>
        </w:rPr>
        <w:t>Инвестиционо одржавање Дома културе у Месној заједници Трска (радови грађевинске столарије)</w:t>
      </w:r>
      <w:r w:rsidR="00A151C6" w:rsidRPr="00A151C6">
        <w:rPr>
          <w:b/>
          <w:bCs/>
          <w:lang w:val="ru-RU"/>
        </w:rPr>
        <w:t>,</w:t>
      </w:r>
      <w:r w:rsidR="00A151C6" w:rsidRPr="00A151C6">
        <w:rPr>
          <w:b/>
          <w:bCs/>
          <w:spacing w:val="-2"/>
          <w:lang w:val="ru-RU"/>
        </w:rPr>
        <w:t xml:space="preserve"> </w:t>
      </w:r>
      <w:r w:rsidR="00A151C6" w:rsidRPr="00A151C6">
        <w:rPr>
          <w:b/>
          <w:bCs/>
          <w:spacing w:val="-1"/>
          <w:lang w:val="ru-RU"/>
        </w:rPr>
        <w:t>Ј</w:t>
      </w:r>
      <w:r w:rsidR="00A151C6" w:rsidRPr="00A151C6">
        <w:rPr>
          <w:b/>
          <w:bCs/>
          <w:lang w:val="ru-RU"/>
        </w:rPr>
        <w:t xml:space="preserve">Н </w:t>
      </w:r>
      <w:r w:rsidR="00A151C6" w:rsidRPr="00A151C6">
        <w:rPr>
          <w:b/>
          <w:bCs/>
          <w:spacing w:val="-1"/>
          <w:lang w:val="ru-RU"/>
        </w:rPr>
        <w:t>б</w:t>
      </w:r>
      <w:r w:rsidR="00A151C6" w:rsidRPr="00A151C6">
        <w:rPr>
          <w:b/>
          <w:bCs/>
          <w:lang w:val="ru-RU"/>
        </w:rPr>
        <w:t xml:space="preserve">р. </w:t>
      </w:r>
      <w:r w:rsidR="00F51383">
        <w:rPr>
          <w:b/>
          <w:bCs/>
        </w:rPr>
        <w:t>404-01</w:t>
      </w:r>
      <w:r w:rsidR="00A151C6" w:rsidRPr="00A151C6">
        <w:rPr>
          <w:b/>
          <w:bCs/>
          <w:lang w:val="ru-RU"/>
        </w:rPr>
        <w:t>/</w:t>
      </w:r>
      <w:r w:rsidR="00A151C6" w:rsidRPr="00A151C6">
        <w:rPr>
          <w:b/>
          <w:bCs/>
          <w:spacing w:val="-1"/>
          <w:lang w:val="ru-RU"/>
        </w:rPr>
        <w:t>20</w:t>
      </w:r>
      <w:r w:rsidR="00A151C6" w:rsidRPr="00A151C6">
        <w:rPr>
          <w:b/>
          <w:bCs/>
          <w:spacing w:val="-3"/>
          <w:lang w:val="ru-RU"/>
        </w:rPr>
        <w:t>1</w:t>
      </w:r>
      <w:r w:rsidR="00A151C6" w:rsidRPr="00A151C6">
        <w:rPr>
          <w:b/>
          <w:bCs/>
          <w:lang w:val="ru-RU"/>
        </w:rPr>
        <w:t>6</w:t>
      </w:r>
      <w:r w:rsidR="00A151C6" w:rsidRPr="00A151C6">
        <w:rPr>
          <w:b/>
          <w:bCs/>
          <w:spacing w:val="-1"/>
          <w:lang w:val="ru-RU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5220"/>
      </w:tblGrid>
      <w:tr w:rsidR="00EC5E27" w:rsidRPr="00AE6711">
        <w:trPr>
          <w:trHeight w:hRule="exact" w:val="876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б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lang w:val="ru-RU"/>
              </w:rPr>
              <w:t>з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Д</w:t>
            </w: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-</w:t>
            </w:r>
            <w:r w:rsidRPr="00AE6711">
              <w:rPr>
                <w:lang w:val="ru-RU"/>
              </w:rPr>
              <w:t>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rPr>
          <w:trHeight w:hRule="exact" w:val="87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176"/>
              <w:rPr>
                <w:lang w:val="ru-RU"/>
              </w:rPr>
            </w:pPr>
            <w:r w:rsidRPr="00AE6711">
              <w:rPr>
                <w:lang w:val="ru-RU"/>
              </w:rPr>
              <w:t>У</w:t>
            </w:r>
            <w:r w:rsidRPr="00AE6711">
              <w:rPr>
                <w:spacing w:val="3"/>
                <w:lang w:val="ru-RU"/>
              </w:rPr>
              <w:t>к</w:t>
            </w:r>
            <w:r w:rsidRPr="00AE6711">
              <w:rPr>
                <w:spacing w:val="-8"/>
                <w:lang w:val="ru-RU"/>
              </w:rPr>
              <w:t>у</w:t>
            </w:r>
            <w:r w:rsidRPr="00AE6711">
              <w:rPr>
                <w:spacing w:val="1"/>
                <w:lang w:val="ru-RU"/>
              </w:rPr>
              <w:t>пн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с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Д</w:t>
            </w: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spacing w:val="-1"/>
                <w:lang w:val="ru-RU"/>
              </w:rPr>
              <w:t>-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lang w:val="ru-RU"/>
              </w:rPr>
              <w:t>м</w:t>
            </w:r>
            <w:r w:rsidRPr="00AE6711">
              <w:rPr>
                <w:spacing w:val="-1"/>
                <w:lang w:val="ru-RU"/>
              </w:rPr>
              <w:t xml:space="preserve"> (с</w:t>
            </w:r>
            <w:r w:rsidRPr="00AE6711">
              <w:rPr>
                <w:spacing w:val="1"/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>м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ји</w:t>
            </w:r>
            <w:r w:rsidRPr="00AE6711">
              <w:rPr>
                <w:spacing w:val="1"/>
                <w:lang w:val="ru-RU"/>
              </w:rPr>
              <w:t xml:space="preserve"> с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 xml:space="preserve">у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4"/>
                <w:lang w:val="ru-RU"/>
              </w:rPr>
              <w:t>м</w:t>
            </w:r>
            <w:r w:rsidRPr="00AE6711">
              <w:rPr>
                <w:lang w:val="ru-RU"/>
              </w:rPr>
              <w:t>у</w:t>
            </w:r>
            <w:r w:rsidRPr="00AE6711">
              <w:rPr>
                <w:spacing w:val="-5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П</w:t>
            </w:r>
            <w:r w:rsidRPr="00AE6711">
              <w:rPr>
                <w:spacing w:val="1"/>
                <w:lang w:val="ru-RU"/>
              </w:rPr>
              <w:t>Д</w:t>
            </w:r>
            <w:r w:rsidRPr="00AE6711">
              <w:rPr>
                <w:spacing w:val="-2"/>
                <w:lang w:val="ru-RU"/>
              </w:rPr>
              <w:t>В</w:t>
            </w:r>
            <w:r w:rsidRPr="00AE6711">
              <w:rPr>
                <w:spacing w:val="1"/>
                <w:lang w:val="ru-RU"/>
              </w:rPr>
              <w:t>-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  <w:tr w:rsidR="00EC5E27" w:rsidRPr="00AE6711">
        <w:trPr>
          <w:trHeight w:hRule="exact" w:val="87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4" w:line="280" w:lineRule="exact"/>
              <w:rPr>
                <w:sz w:val="28"/>
                <w:szCs w:val="28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t>Р</w:t>
            </w:r>
            <w:r>
              <w:rPr>
                <w:spacing w:val="-1"/>
              </w:rPr>
              <w:t>о</w:t>
            </w:r>
            <w:r>
              <w:t xml:space="preserve">к 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вођењ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о</w:t>
            </w:r>
            <w:r>
              <w:rPr>
                <w:spacing w:val="1"/>
              </w:rPr>
              <w:t>в</w:t>
            </w:r>
            <w:r>
              <w:t>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683" w:right="523" w:hanging="1162"/>
              <w:rPr>
                <w:lang w:val="ru-RU"/>
              </w:rPr>
            </w:pPr>
            <w:r w:rsidRPr="00AE6711">
              <w:rPr>
                <w:b/>
                <w:bCs/>
                <w:spacing w:val="-1"/>
                <w:lang w:val="ru-RU"/>
              </w:rPr>
              <w:t>(ма</w:t>
            </w:r>
            <w:r w:rsidRPr="00AE6711">
              <w:rPr>
                <w:b/>
                <w:bCs/>
                <w:lang w:val="ru-RU"/>
              </w:rPr>
              <w:t>к</w:t>
            </w:r>
            <w:r w:rsidRPr="00AE6711">
              <w:rPr>
                <w:b/>
                <w:bCs/>
                <w:spacing w:val="-1"/>
                <w:lang w:val="ru-RU"/>
              </w:rPr>
              <w:t>с</w:t>
            </w:r>
            <w:r w:rsidRPr="00AE6711">
              <w:rPr>
                <w:b/>
                <w:bCs/>
                <w:lang w:val="ru-RU"/>
              </w:rPr>
              <w:t>и</w:t>
            </w:r>
            <w:r w:rsidRPr="00AE6711">
              <w:rPr>
                <w:b/>
                <w:bCs/>
                <w:spacing w:val="-1"/>
                <w:lang w:val="ru-RU"/>
              </w:rPr>
              <w:t>мал</w:t>
            </w:r>
            <w:r w:rsidRPr="00AE6711">
              <w:rPr>
                <w:b/>
                <w:bCs/>
                <w:lang w:val="ru-RU"/>
              </w:rPr>
              <w:t>но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="00BB0AC9">
              <w:rPr>
                <w:b/>
                <w:bCs/>
                <w:spacing w:val="-1"/>
                <w:lang w:val="ru-RU"/>
              </w:rPr>
              <w:t>2</w:t>
            </w:r>
            <w:r w:rsidRPr="00AE6711">
              <w:rPr>
                <w:b/>
                <w:bCs/>
                <w:lang w:val="ru-RU"/>
              </w:rPr>
              <w:t>0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к</w:t>
            </w:r>
            <w:r w:rsidRPr="00AE6711">
              <w:rPr>
                <w:b/>
                <w:bCs/>
                <w:spacing w:val="-1"/>
                <w:lang w:val="ru-RU"/>
              </w:rPr>
              <w:t>але</w:t>
            </w:r>
            <w:r w:rsidRPr="00AE6711">
              <w:rPr>
                <w:b/>
                <w:bCs/>
                <w:lang w:val="ru-RU"/>
              </w:rPr>
              <w:t>нд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р</w:t>
            </w:r>
            <w:r w:rsidRPr="00AE6711">
              <w:rPr>
                <w:b/>
                <w:bCs/>
                <w:spacing w:val="-1"/>
                <w:lang w:val="ru-RU"/>
              </w:rPr>
              <w:t>с</w:t>
            </w:r>
            <w:r w:rsidRPr="00AE6711">
              <w:rPr>
                <w:b/>
                <w:bCs/>
                <w:lang w:val="ru-RU"/>
              </w:rPr>
              <w:t>ких</w:t>
            </w:r>
            <w:r w:rsidRPr="00AE6711">
              <w:rPr>
                <w:b/>
                <w:bCs/>
                <w:spacing w:val="-3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на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о</w:t>
            </w:r>
            <w:r w:rsidRPr="00AE6711">
              <w:rPr>
                <w:b/>
                <w:bCs/>
                <w:lang w:val="ru-RU"/>
              </w:rPr>
              <w:t xml:space="preserve">д </w:t>
            </w:r>
            <w:r w:rsidRPr="00AE6711">
              <w:rPr>
                <w:b/>
                <w:bCs/>
                <w:spacing w:val="-1"/>
                <w:lang w:val="ru-RU"/>
              </w:rPr>
              <w:t>уво</w:t>
            </w:r>
            <w:r w:rsidRPr="00AE6711">
              <w:rPr>
                <w:b/>
                <w:bCs/>
                <w:lang w:val="ru-RU"/>
              </w:rPr>
              <w:t>ђ</w:t>
            </w:r>
            <w:r w:rsidRPr="00AE6711">
              <w:rPr>
                <w:b/>
                <w:bCs/>
                <w:spacing w:val="-1"/>
                <w:lang w:val="ru-RU"/>
              </w:rPr>
              <w:t>е</w:t>
            </w:r>
            <w:r w:rsidRPr="00AE6711">
              <w:rPr>
                <w:b/>
                <w:bCs/>
                <w:lang w:val="ru-RU"/>
              </w:rPr>
              <w:t>ња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у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1"/>
                <w:lang w:val="ru-RU"/>
              </w:rPr>
              <w:t>осао</w:t>
            </w:r>
            <w:r w:rsidRPr="00AE6711">
              <w:rPr>
                <w:b/>
                <w:bCs/>
                <w:lang w:val="ru-RU"/>
              </w:rPr>
              <w:t>)</w:t>
            </w:r>
          </w:p>
        </w:tc>
      </w:tr>
      <w:tr w:rsidR="00EC5E27">
        <w:trPr>
          <w:trHeight w:hRule="exact" w:val="87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Ава</w:t>
            </w:r>
            <w:r>
              <w:rPr>
                <w:spacing w:val="1"/>
              </w:rPr>
              <w:t>н</w:t>
            </w:r>
            <w:r>
              <w:t>с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spacing w:before="8" w:line="220" w:lineRule="exact"/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583"/>
            </w:pPr>
            <w:r>
              <w:rPr>
                <w:b/>
                <w:bCs/>
                <w:spacing w:val="-1"/>
              </w:rPr>
              <w:t>(</w:t>
            </w:r>
            <w:proofErr w:type="gramStart"/>
            <w:r>
              <w:rPr>
                <w:b/>
                <w:bCs/>
                <w:spacing w:val="-1"/>
              </w:rPr>
              <w:t>ма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>мал</w:t>
            </w:r>
            <w:r>
              <w:rPr>
                <w:b/>
                <w:bCs/>
              </w:rPr>
              <w:t>но</w:t>
            </w:r>
            <w:proofErr w:type="gramEnd"/>
            <w:r>
              <w:rPr>
                <w:b/>
                <w:bCs/>
                <w:spacing w:val="-1"/>
              </w:rPr>
              <w:t xml:space="preserve"> 20</w:t>
            </w:r>
            <w:r>
              <w:rPr>
                <w:b/>
                <w:bCs/>
                <w:spacing w:val="2"/>
              </w:rPr>
              <w:t>%</w:t>
            </w:r>
            <w:r>
              <w:rPr>
                <w:b/>
                <w:bCs/>
              </w:rPr>
              <w:t>)</w:t>
            </w:r>
          </w:p>
        </w:tc>
      </w:tr>
      <w:tr w:rsidR="00EC5E27" w:rsidRPr="00AE6711">
        <w:trPr>
          <w:trHeight w:hRule="exact" w:val="111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t>Р</w:t>
            </w:r>
            <w:r>
              <w:rPr>
                <w:spacing w:val="-1"/>
              </w:rPr>
              <w:t>о</w:t>
            </w:r>
            <w:r>
              <w:t>к и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л</w:t>
            </w:r>
            <w:r>
              <w:rPr>
                <w:spacing w:val="-1"/>
              </w:rPr>
              <w:t>аћањ</w:t>
            </w:r>
            <w:r>
              <w:t>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lang w:val="ru-RU"/>
              </w:rPr>
              <w:t>л</w:t>
            </w:r>
            <w:r w:rsidRPr="00AE6711">
              <w:rPr>
                <w:spacing w:val="-1"/>
                <w:lang w:val="ru-RU"/>
              </w:rPr>
              <w:t>аћањ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4</w:t>
            </w:r>
            <w:r w:rsidRPr="00AE6711">
              <w:rPr>
                <w:lang w:val="ru-RU"/>
              </w:rPr>
              <w:t>5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п</w:t>
            </w:r>
            <w:r w:rsidRPr="00AE6711">
              <w:rPr>
                <w:spacing w:val="-1"/>
                <w:lang w:val="ru-RU"/>
              </w:rPr>
              <w:t>ос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ав</w:t>
            </w:r>
            <w:r w:rsidRPr="00AE6711">
              <w:rPr>
                <w:lang w:val="ru-RU"/>
              </w:rPr>
              <w:t>љ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њ</w:t>
            </w:r>
            <w:r w:rsidRPr="00AE6711">
              <w:rPr>
                <w:lang w:val="ru-RU"/>
              </w:rPr>
              <w:t>у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 w:right="293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ча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spacing w:val="1"/>
                <w:lang w:val="ru-RU"/>
              </w:rPr>
              <w:t>и</w:t>
            </w:r>
            <w:r w:rsidRPr="00AE6711">
              <w:rPr>
                <w:spacing w:val="3"/>
                <w:lang w:val="ru-RU"/>
              </w:rPr>
              <w:t>т</w:t>
            </w:r>
            <w:r w:rsidRPr="00AE6711">
              <w:rPr>
                <w:spacing w:val="-5"/>
                <w:lang w:val="ru-RU"/>
              </w:rPr>
              <w:t>у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ц</w:t>
            </w:r>
            <w:r w:rsidRPr="00AE6711">
              <w:rPr>
                <w:lang w:val="ru-RU"/>
              </w:rPr>
              <w:t>ије</w:t>
            </w:r>
            <w:r w:rsidRPr="00AE6711">
              <w:rPr>
                <w:spacing w:val="-1"/>
                <w:lang w:val="ru-RU"/>
              </w:rPr>
              <w:t xml:space="preserve"> о</w:t>
            </w:r>
            <w:r w:rsidRPr="00AE6711">
              <w:rPr>
                <w:lang w:val="ru-RU"/>
              </w:rPr>
              <w:t xml:space="preserve">д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вођач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2"/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>ва</w:t>
            </w:r>
            <w:r w:rsidRPr="00AE6711">
              <w:rPr>
                <w:lang w:val="ru-RU"/>
              </w:rPr>
              <w:t>, к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ја</w:t>
            </w:r>
            <w:r w:rsidRPr="00AE6711">
              <w:rPr>
                <w:spacing w:val="-3"/>
                <w:lang w:val="ru-RU"/>
              </w:rPr>
              <w:t xml:space="preserve"> 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ов</w:t>
            </w:r>
            <w:r w:rsidRPr="00AE6711">
              <w:rPr>
                <w:spacing w:val="-2"/>
                <w:lang w:val="ru-RU"/>
              </w:rPr>
              <w:t>е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о</w:t>
            </w:r>
            <w:r w:rsidRPr="00AE6711">
              <w:rPr>
                <w:lang w:val="ru-RU"/>
              </w:rPr>
              <w:t xml:space="preserve">д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3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га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,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 xml:space="preserve">а </w:t>
            </w:r>
            <w:r w:rsidRPr="00AE6711">
              <w:rPr>
                <w:spacing w:val="-1"/>
                <w:lang w:val="ru-RU"/>
              </w:rPr>
              <w:t>с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-1"/>
                <w:lang w:val="ru-RU"/>
              </w:rPr>
              <w:t>в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о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1"/>
                <w:lang w:val="ru-RU"/>
              </w:rPr>
              <w:t>из</w:t>
            </w:r>
            <w:r w:rsidRPr="00AE6711">
              <w:rPr>
                <w:spacing w:val="-1"/>
                <w:lang w:val="ru-RU"/>
              </w:rPr>
              <w:t>ве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1"/>
                <w:lang w:val="ru-RU"/>
              </w:rPr>
              <w:t>в</w:t>
            </w:r>
            <w:r w:rsidRPr="00AE6711">
              <w:rPr>
                <w:lang w:val="ru-RU"/>
              </w:rPr>
              <w:t>е</w:t>
            </w:r>
          </w:p>
        </w:tc>
      </w:tr>
      <w:tr w:rsidR="00EC5E27" w:rsidRPr="00AE6711">
        <w:trPr>
          <w:trHeight w:hRule="exact" w:val="1666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480" w:lineRule="auto"/>
              <w:ind w:left="102" w:right="1567"/>
              <w:rPr>
                <w:lang w:val="ru-RU"/>
              </w:rPr>
            </w:pP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 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 xml:space="preserve">к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lang w:val="ru-RU"/>
              </w:rPr>
              <w:t>е 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>к д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пр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вођа</w:t>
            </w:r>
            <w:r w:rsidRPr="00AE6711">
              <w:rPr>
                <w:lang w:val="ru-RU"/>
              </w:rPr>
              <w:t>ч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tabs>
                <w:tab w:val="left" w:pos="4894"/>
              </w:tabs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 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 xml:space="preserve">к 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lang w:val="ru-RU"/>
              </w:rPr>
              <w:t>а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ве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е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е</w:t>
            </w:r>
            <w:r w:rsidRPr="00AE6711">
              <w:rPr>
                <w:spacing w:val="-2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lang w:val="ru-RU"/>
              </w:rPr>
              <w:t>д</w:t>
            </w:r>
            <w:r w:rsidRPr="00AE6711">
              <w:rPr>
                <w:spacing w:val="-1"/>
                <w:lang w:val="ru-RU"/>
              </w:rPr>
              <w:t>ов</w:t>
            </w:r>
            <w:r w:rsidRPr="00AE6711">
              <w:rPr>
                <w:spacing w:val="-2"/>
                <w:lang w:val="ru-RU"/>
              </w:rPr>
              <w:t>е</w:t>
            </w:r>
            <w:r w:rsidRPr="00AE6711">
              <w:rPr>
                <w:u w:val="single"/>
                <w:lang w:val="ru-RU"/>
              </w:rPr>
              <w:t xml:space="preserve"> </w:t>
            </w:r>
            <w:r w:rsidRPr="00AE6711">
              <w:rPr>
                <w:u w:val="single"/>
                <w:lang w:val="ru-RU"/>
              </w:rPr>
              <w:tab/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5"/>
              <w:ind w:left="2622"/>
              <w:rPr>
                <w:lang w:val="ru-RU"/>
              </w:rPr>
            </w:pPr>
            <w:r w:rsidRPr="00AE6711">
              <w:rPr>
                <w:b/>
                <w:bCs/>
                <w:spacing w:val="-1"/>
                <w:lang w:val="ru-RU"/>
              </w:rPr>
              <w:t>(м</w:t>
            </w:r>
            <w:r w:rsidRPr="00AE6711">
              <w:rPr>
                <w:b/>
                <w:bCs/>
                <w:lang w:val="ru-RU"/>
              </w:rPr>
              <w:t>ини</w:t>
            </w:r>
            <w:r w:rsidRPr="00AE6711">
              <w:rPr>
                <w:b/>
                <w:bCs/>
                <w:spacing w:val="-1"/>
                <w:lang w:val="ru-RU"/>
              </w:rPr>
              <w:t>мал</w:t>
            </w:r>
            <w:r w:rsidRPr="00AE6711">
              <w:rPr>
                <w:b/>
                <w:bCs/>
                <w:spacing w:val="1"/>
                <w:lang w:val="ru-RU"/>
              </w:rPr>
              <w:t>н</w:t>
            </w:r>
            <w:r w:rsidRPr="00AE6711">
              <w:rPr>
                <w:b/>
                <w:bCs/>
                <w:lang w:val="ru-RU"/>
              </w:rPr>
              <w:t>о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2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spacing w:val="-2"/>
                <w:lang w:val="ru-RU"/>
              </w:rPr>
              <w:t>г</w:t>
            </w:r>
            <w:r w:rsidRPr="00AE6711">
              <w:rPr>
                <w:b/>
                <w:bCs/>
                <w:spacing w:val="-1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2"/>
                <w:lang w:val="ru-RU"/>
              </w:rPr>
              <w:t>и</w:t>
            </w:r>
            <w:r w:rsidRPr="00AE6711">
              <w:rPr>
                <w:b/>
                <w:bCs/>
                <w:lang w:val="ru-RU"/>
              </w:rPr>
              <w:t>н</w:t>
            </w:r>
            <w:r w:rsidRPr="00AE6711">
              <w:rPr>
                <w:b/>
                <w:bCs/>
                <w:spacing w:val="-1"/>
                <w:lang w:val="ru-RU"/>
              </w:rPr>
              <w:t>е</w:t>
            </w:r>
            <w:r w:rsidRPr="00AE6711">
              <w:rPr>
                <w:b/>
                <w:bCs/>
                <w:lang w:val="ru-RU"/>
              </w:rPr>
              <w:t>)</w:t>
            </w: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AE6711">
              <w:rPr>
                <w:lang w:val="ru-RU"/>
              </w:rPr>
              <w:t>Г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1"/>
                <w:lang w:val="ru-RU"/>
              </w:rPr>
              <w:t>а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т</w:t>
            </w:r>
            <w:r w:rsidRPr="00AE6711">
              <w:rPr>
                <w:spacing w:val="1"/>
                <w:lang w:val="ru-RU"/>
              </w:rPr>
              <w:t>н</w:t>
            </w:r>
            <w:r w:rsidRPr="00AE6711">
              <w:rPr>
                <w:lang w:val="ru-RU"/>
              </w:rPr>
              <w:t>и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р</w:t>
            </w:r>
            <w:r w:rsidRPr="00AE6711">
              <w:rPr>
                <w:spacing w:val="-3"/>
                <w:lang w:val="ru-RU"/>
              </w:rPr>
              <w:t>о</w:t>
            </w:r>
            <w:r w:rsidRPr="00AE6711">
              <w:rPr>
                <w:lang w:val="ru-RU"/>
              </w:rPr>
              <w:t>к д</w:t>
            </w:r>
            <w:r w:rsidRPr="00AE6711">
              <w:rPr>
                <w:spacing w:val="-2"/>
                <w:lang w:val="ru-RU"/>
              </w:rPr>
              <w:t>а</w:t>
            </w:r>
            <w:r w:rsidRPr="00AE6711">
              <w:rPr>
                <w:lang w:val="ru-RU"/>
              </w:rPr>
              <w:t>је</w:t>
            </w:r>
            <w:r w:rsidRPr="00AE6711">
              <w:rPr>
                <w:spacing w:val="-1"/>
                <w:lang w:val="ru-RU"/>
              </w:rPr>
              <w:t xml:space="preserve"> </w:t>
            </w:r>
            <w:r w:rsidRPr="00AE6711">
              <w:rPr>
                <w:lang w:val="ru-RU"/>
              </w:rPr>
              <w:t>пр</w:t>
            </w:r>
            <w:r w:rsidRPr="00AE6711">
              <w:rPr>
                <w:spacing w:val="-1"/>
                <w:lang w:val="ru-RU"/>
              </w:rPr>
              <w:t>о</w:t>
            </w:r>
            <w:r w:rsidRPr="00AE6711">
              <w:rPr>
                <w:spacing w:val="-2"/>
                <w:lang w:val="ru-RU"/>
              </w:rPr>
              <w:t>и</w:t>
            </w:r>
            <w:r w:rsidRPr="00AE6711">
              <w:rPr>
                <w:spacing w:val="1"/>
                <w:lang w:val="ru-RU"/>
              </w:rPr>
              <w:t>з</w:t>
            </w:r>
            <w:r w:rsidRPr="00AE6711">
              <w:rPr>
                <w:spacing w:val="-1"/>
                <w:lang w:val="ru-RU"/>
              </w:rPr>
              <w:t>вођа</w:t>
            </w:r>
            <w:r w:rsidRPr="00AE6711">
              <w:rPr>
                <w:lang w:val="ru-RU"/>
              </w:rPr>
              <w:t>ч</w:t>
            </w:r>
          </w:p>
        </w:tc>
      </w:tr>
      <w:tr w:rsidR="00EC5E27" w:rsidRPr="00AE6711">
        <w:trPr>
          <w:trHeight w:hRule="exact" w:val="110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EC5E27" w:rsidRDefault="00EC5E27">
            <w:pPr>
              <w:pStyle w:val="TableParagraph"/>
              <w:kinsoku w:val="0"/>
              <w:overflowPunct w:val="0"/>
              <w:ind w:left="102"/>
            </w:pPr>
            <w:r>
              <w:t>Р</w:t>
            </w:r>
            <w:r>
              <w:rPr>
                <w:spacing w:val="-1"/>
              </w:rPr>
              <w:t>о</w:t>
            </w:r>
            <w:r>
              <w:t xml:space="preserve">к </w:t>
            </w:r>
            <w:r>
              <w:rPr>
                <w:spacing w:val="-1"/>
              </w:rPr>
              <w:t>важењ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де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244" w:lineRule="auto"/>
              <w:ind w:left="1628" w:right="469" w:hanging="1162"/>
              <w:rPr>
                <w:lang w:val="ru-RU"/>
              </w:rPr>
            </w:pPr>
            <w:r w:rsidRPr="00AE6711">
              <w:rPr>
                <w:spacing w:val="-1"/>
                <w:lang w:val="ru-RU"/>
              </w:rPr>
              <w:t>(</w:t>
            </w:r>
            <w:r w:rsidRPr="00AE6711">
              <w:rPr>
                <w:b/>
                <w:bCs/>
                <w:lang w:val="ru-RU"/>
              </w:rPr>
              <w:t>не</w:t>
            </w:r>
            <w:r w:rsidRPr="00AE6711">
              <w:rPr>
                <w:b/>
                <w:bCs/>
                <w:spacing w:val="-1"/>
                <w:lang w:val="ru-RU"/>
              </w:rPr>
              <w:t xml:space="preserve"> м</w:t>
            </w:r>
            <w:r w:rsidRPr="00AE6711">
              <w:rPr>
                <w:b/>
                <w:bCs/>
                <w:spacing w:val="2"/>
                <w:lang w:val="ru-RU"/>
              </w:rPr>
              <w:t>о</w:t>
            </w:r>
            <w:r w:rsidRPr="00AE6711">
              <w:rPr>
                <w:b/>
                <w:bCs/>
                <w:spacing w:val="-4"/>
                <w:lang w:val="ru-RU"/>
              </w:rPr>
              <w:t>ж</w:t>
            </w:r>
            <w:r w:rsidRPr="00AE6711">
              <w:rPr>
                <w:b/>
                <w:bCs/>
                <w:lang w:val="ru-RU"/>
              </w:rPr>
              <w:t>е</w:t>
            </w:r>
            <w:r w:rsidRPr="00AE6711">
              <w:rPr>
                <w:b/>
                <w:bCs/>
                <w:spacing w:val="-1"/>
                <w:lang w:val="ru-RU"/>
              </w:rPr>
              <w:t xml:space="preserve"> б</w:t>
            </w:r>
            <w:r w:rsidRPr="00AE6711">
              <w:rPr>
                <w:b/>
                <w:bCs/>
                <w:lang w:val="ru-RU"/>
              </w:rPr>
              <w:t>и</w:t>
            </w:r>
            <w:r w:rsidRPr="00AE6711">
              <w:rPr>
                <w:b/>
                <w:bCs/>
                <w:spacing w:val="2"/>
                <w:lang w:val="ru-RU"/>
              </w:rPr>
              <w:t>т</w:t>
            </w:r>
            <w:r w:rsidRPr="00AE6711">
              <w:rPr>
                <w:b/>
                <w:bCs/>
                <w:lang w:val="ru-RU"/>
              </w:rPr>
              <w:t>и кр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spacing w:val="-2"/>
                <w:lang w:val="ru-RU"/>
              </w:rPr>
              <w:t>ћ</w:t>
            </w:r>
            <w:r w:rsidRPr="00AE6711">
              <w:rPr>
                <w:b/>
                <w:bCs/>
                <w:lang w:val="ru-RU"/>
              </w:rPr>
              <w:t xml:space="preserve">и </w:t>
            </w:r>
            <w:r w:rsidRPr="00AE6711">
              <w:rPr>
                <w:b/>
                <w:bCs/>
                <w:spacing w:val="-3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 xml:space="preserve">д </w:t>
            </w:r>
            <w:r w:rsidRPr="00AE6711">
              <w:rPr>
                <w:b/>
                <w:bCs/>
                <w:spacing w:val="-1"/>
                <w:lang w:val="ru-RU"/>
              </w:rPr>
              <w:t>3</w:t>
            </w:r>
            <w:r w:rsidRPr="00AE6711">
              <w:rPr>
                <w:b/>
                <w:bCs/>
                <w:lang w:val="ru-RU"/>
              </w:rPr>
              <w:t>0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на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spacing w:val="-3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>д 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 xml:space="preserve">на </w:t>
            </w:r>
            <w:r w:rsidRPr="00AE6711">
              <w:rPr>
                <w:b/>
                <w:bCs/>
                <w:spacing w:val="-1"/>
                <w:lang w:val="ru-RU"/>
              </w:rPr>
              <w:t>о</w:t>
            </w:r>
            <w:r w:rsidRPr="00AE6711">
              <w:rPr>
                <w:b/>
                <w:bCs/>
                <w:spacing w:val="2"/>
                <w:lang w:val="ru-RU"/>
              </w:rPr>
              <w:t>т</w:t>
            </w:r>
            <w:r w:rsidRPr="00AE6711">
              <w:rPr>
                <w:b/>
                <w:bCs/>
                <w:spacing w:val="-1"/>
                <w:lang w:val="ru-RU"/>
              </w:rPr>
              <w:t>ва</w:t>
            </w:r>
            <w:r w:rsidRPr="00AE6711">
              <w:rPr>
                <w:b/>
                <w:bCs/>
                <w:lang w:val="ru-RU"/>
              </w:rPr>
              <w:t>р</w:t>
            </w:r>
            <w:r w:rsidRPr="00AE6711">
              <w:rPr>
                <w:b/>
                <w:bCs/>
                <w:spacing w:val="-3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ња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1"/>
                <w:lang w:val="ru-RU"/>
              </w:rPr>
              <w:t>о</w:t>
            </w:r>
            <w:r w:rsidRPr="00AE6711">
              <w:rPr>
                <w:b/>
                <w:bCs/>
                <w:lang w:val="ru-RU"/>
              </w:rPr>
              <w:t>н</w:t>
            </w:r>
            <w:r w:rsidRPr="00AE6711">
              <w:rPr>
                <w:b/>
                <w:bCs/>
                <w:spacing w:val="-3"/>
                <w:lang w:val="ru-RU"/>
              </w:rPr>
              <w:t>у</w:t>
            </w:r>
            <w:r w:rsidRPr="00AE6711">
              <w:rPr>
                <w:b/>
                <w:bCs/>
                <w:lang w:val="ru-RU"/>
              </w:rPr>
              <w:t>д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)</w:t>
            </w:r>
          </w:p>
        </w:tc>
      </w:tr>
    </w:tbl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7" w:line="280" w:lineRule="exact"/>
        <w:rPr>
          <w:sz w:val="28"/>
          <w:szCs w:val="28"/>
          <w:lang w:val="ru-RU"/>
        </w:rPr>
      </w:pPr>
    </w:p>
    <w:p w:rsidR="00EC5E27" w:rsidRPr="00AE6711" w:rsidRDefault="00CA7B14">
      <w:pPr>
        <w:tabs>
          <w:tab w:val="left" w:pos="8660"/>
        </w:tabs>
        <w:kinsoku w:val="0"/>
        <w:overflowPunct w:val="0"/>
        <w:spacing w:before="70"/>
        <w:ind w:left="1199"/>
        <w:rPr>
          <w:sz w:val="23"/>
          <w:szCs w:val="23"/>
          <w:lang w:val="ru-RU"/>
        </w:rPr>
      </w:pPr>
      <w:r w:rsidRPr="00CA7B14">
        <w:rPr>
          <w:noProof/>
          <w:lang w:val="sr-Latn-CS" w:eastAsia="sr-Latn-CS"/>
        </w:rPr>
        <w:pict>
          <v:polyline id="_x0000_s1137" style="position:absolute;left:0;text-align:left;z-index:-251656192;mso-position-horizontal-relative:page;mso-position-vertical-relative:text" points="341.75pt,-93.3pt,479.75pt,-93.3pt" coordsize="2760,20" o:allowincell="f" filled="f" strokeweight=".16942mm">
            <v:path arrowok="t"/>
            <w10:wrap anchorx="page"/>
          </v:polyline>
        </w:pict>
      </w:r>
      <w:r w:rsidR="00EC5E27" w:rsidRPr="00AE6711">
        <w:rPr>
          <w:spacing w:val="-2"/>
          <w:sz w:val="23"/>
          <w:szCs w:val="23"/>
          <w:lang w:val="ru-RU"/>
        </w:rPr>
        <w:t>Д</w:t>
      </w:r>
      <w:r w:rsidR="00EC5E27" w:rsidRPr="00AE6711">
        <w:rPr>
          <w:sz w:val="23"/>
          <w:szCs w:val="23"/>
          <w:lang w:val="ru-RU"/>
        </w:rPr>
        <w:t>ат</w:t>
      </w:r>
      <w:r w:rsidR="00EC5E27" w:rsidRPr="00AE6711">
        <w:rPr>
          <w:spacing w:val="-5"/>
          <w:sz w:val="23"/>
          <w:szCs w:val="23"/>
          <w:lang w:val="ru-RU"/>
        </w:rPr>
        <w:t>у</w:t>
      </w:r>
      <w:r w:rsidR="00EC5E27" w:rsidRPr="00AE6711">
        <w:rPr>
          <w:sz w:val="23"/>
          <w:szCs w:val="23"/>
          <w:lang w:val="ru-RU"/>
        </w:rPr>
        <w:t>м</w:t>
      </w:r>
      <w:r w:rsidR="00EC5E27" w:rsidRPr="00AE6711">
        <w:rPr>
          <w:sz w:val="23"/>
          <w:szCs w:val="23"/>
          <w:lang w:val="ru-RU"/>
        </w:rPr>
        <w:tab/>
      </w:r>
      <w:r w:rsidR="00EC5E27" w:rsidRPr="00AE6711">
        <w:rPr>
          <w:spacing w:val="-1"/>
          <w:sz w:val="23"/>
          <w:szCs w:val="23"/>
          <w:lang w:val="ru-RU"/>
        </w:rPr>
        <w:t>По</w:t>
      </w:r>
      <w:r w:rsidR="00EC5E27" w:rsidRPr="00AE6711">
        <w:rPr>
          <w:spacing w:val="1"/>
          <w:sz w:val="23"/>
          <w:szCs w:val="23"/>
          <w:lang w:val="ru-RU"/>
        </w:rPr>
        <w:t>н</w:t>
      </w:r>
      <w:r w:rsidR="00EC5E27" w:rsidRPr="00AE6711">
        <w:rPr>
          <w:spacing w:val="-5"/>
          <w:sz w:val="23"/>
          <w:szCs w:val="23"/>
          <w:lang w:val="ru-RU"/>
        </w:rPr>
        <w:t>у</w:t>
      </w:r>
      <w:r w:rsidR="00EC5E27" w:rsidRPr="00AE6711">
        <w:rPr>
          <w:spacing w:val="-1"/>
          <w:sz w:val="23"/>
          <w:szCs w:val="23"/>
          <w:lang w:val="ru-RU"/>
        </w:rPr>
        <w:t>ђ</w:t>
      </w:r>
      <w:r w:rsidR="00EC5E27" w:rsidRPr="00AE6711">
        <w:rPr>
          <w:sz w:val="23"/>
          <w:szCs w:val="23"/>
          <w:lang w:val="ru-RU"/>
        </w:rPr>
        <w:t>ач</w:t>
      </w:r>
    </w:p>
    <w:p w:rsidR="00EC5E27" w:rsidRPr="00AE6711" w:rsidRDefault="00CA7B14">
      <w:pPr>
        <w:kinsoku w:val="0"/>
        <w:overflowPunct w:val="0"/>
        <w:spacing w:line="264" w:lineRule="exact"/>
        <w:ind w:left="2955"/>
        <w:jc w:val="center"/>
        <w:rPr>
          <w:sz w:val="23"/>
          <w:szCs w:val="23"/>
          <w:lang w:val="ru-RU"/>
        </w:rPr>
      </w:pPr>
      <w:r w:rsidRPr="00CA7B14">
        <w:rPr>
          <w:noProof/>
          <w:lang w:val="sr-Latn-CS" w:eastAsia="sr-Latn-CS"/>
        </w:rPr>
        <w:pict>
          <v:polyline id="_x0000_s1138" style="position:absolute;left:0;text-align:left;z-index:-251655168;mso-position-horizontal-relative:page;mso-position-vertical-relative:text" points="47.5pt,26.25pt,197pt,26.25pt" coordsize="2990,20" o:allowincell="f" filled="f" strokeweight=".25617mm">
            <v:path arrowok="t"/>
            <w10:wrap anchorx="page"/>
          </v:polyline>
        </w:pict>
      </w:r>
      <w:r w:rsidRPr="00CA7B14">
        <w:rPr>
          <w:noProof/>
          <w:lang w:val="sr-Latn-CS" w:eastAsia="sr-Latn-CS"/>
        </w:rPr>
        <w:pict>
          <v:polyline id="_x0000_s1139" style="position:absolute;left:0;text-align:left;z-index:-251654144;mso-position-horizontal-relative:page;mso-position-vertical-relative:text" points="412.55pt,26.25pt,556.3pt,26.25pt" coordsize="2875,20" o:allowincell="f" filled="f" strokeweight=".25617mm">
            <v:path arrowok="t"/>
            <w10:wrap anchorx="page"/>
          </v:polyline>
        </w:pict>
      </w:r>
      <w:r w:rsidR="00EC5E27" w:rsidRPr="00AE6711">
        <w:rPr>
          <w:spacing w:val="-1"/>
          <w:sz w:val="23"/>
          <w:szCs w:val="23"/>
          <w:lang w:val="ru-RU"/>
        </w:rPr>
        <w:t>М</w:t>
      </w:r>
      <w:r w:rsidR="00EC5E27" w:rsidRPr="00AE6711">
        <w:rPr>
          <w:sz w:val="23"/>
          <w:szCs w:val="23"/>
          <w:lang w:val="ru-RU"/>
        </w:rPr>
        <w:t xml:space="preserve">. </w:t>
      </w:r>
      <w:r w:rsidR="00EC5E27" w:rsidRPr="00AE6711">
        <w:rPr>
          <w:spacing w:val="-1"/>
          <w:sz w:val="23"/>
          <w:szCs w:val="23"/>
          <w:lang w:val="ru-RU"/>
        </w:rPr>
        <w:t>П</w:t>
      </w:r>
      <w:r w:rsidR="00EC5E27" w:rsidRPr="00AE6711">
        <w:rPr>
          <w:sz w:val="23"/>
          <w:szCs w:val="23"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4" w:line="260" w:lineRule="exact"/>
        <w:rPr>
          <w:sz w:val="26"/>
          <w:szCs w:val="26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220" w:right="9645"/>
        <w:jc w:val="both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271" w:lineRule="exact"/>
        <w:ind w:left="220" w:right="339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попу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ри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потпи</w:t>
      </w:r>
      <w:r w:rsidRPr="00AE6711">
        <w:rPr>
          <w:i/>
          <w:iCs/>
          <w:spacing w:val="1"/>
          <w:lang w:val="ru-RU"/>
        </w:rPr>
        <w:t>ш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рђ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lang w:val="ru-RU"/>
        </w:rPr>
        <w:t>чни</w:t>
      </w:r>
    </w:p>
    <w:p w:rsidR="00EC5E27" w:rsidRPr="00AE6711" w:rsidRDefault="00EC5E27">
      <w:pPr>
        <w:kinsoku w:val="0"/>
        <w:overflowPunct w:val="0"/>
        <w:ind w:left="220" w:right="341"/>
        <w:jc w:val="both"/>
        <w:rPr>
          <w:lang w:val="ru-RU"/>
        </w:rPr>
      </w:pP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ац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1"/>
          <w:lang w:val="ru-RU"/>
        </w:rPr>
        <w:t>сц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де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чи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чку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груп</w:t>
      </w:r>
      <w:r w:rsidRPr="00AE6711">
        <w:rPr>
          <w:i/>
          <w:iCs/>
          <w:lang w:val="ru-RU"/>
        </w:rPr>
        <w:t xml:space="preserve">а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п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де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потпи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2"/>
          <w:lang w:val="ru-RU"/>
        </w:rPr>
        <w:t>ј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0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п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чи</w:t>
      </w:r>
      <w:r w:rsidRPr="00AE6711">
        <w:rPr>
          <w:i/>
          <w:iCs/>
          <w:spacing w:val="3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з </w:t>
      </w:r>
      <w:r w:rsidRPr="00AE6711">
        <w:rPr>
          <w:i/>
          <w:iCs/>
          <w:spacing w:val="-1"/>
          <w:lang w:val="ru-RU"/>
        </w:rPr>
        <w:t>груп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</w:t>
      </w:r>
      <w:r w:rsidRPr="00AE6711">
        <w:rPr>
          <w:i/>
          <w:iCs/>
          <w:spacing w:val="-3"/>
          <w:lang w:val="ru-RU"/>
        </w:rPr>
        <w:t>р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49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д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ди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-3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-3"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5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груп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ји</w:t>
      </w:r>
      <w:r w:rsidRPr="00AE6711">
        <w:rPr>
          <w:i/>
          <w:iCs/>
          <w:spacing w:val="5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51"/>
          <w:lang w:val="ru-RU"/>
        </w:rPr>
        <w:t xml:space="preserve"> </w:t>
      </w:r>
      <w:r w:rsidRPr="00AE6711">
        <w:rPr>
          <w:i/>
          <w:iCs/>
          <w:spacing w:val="-3"/>
          <w:lang w:val="ru-RU"/>
        </w:rPr>
        <w:t>п</w:t>
      </w:r>
      <w:r w:rsidRPr="00AE6711">
        <w:rPr>
          <w:i/>
          <w:iCs/>
          <w:spacing w:val="-1"/>
          <w:lang w:val="ru-RU"/>
        </w:rPr>
        <w:t>опу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ити</w:t>
      </w:r>
      <w:r w:rsidRPr="00AE6711">
        <w:rPr>
          <w:i/>
          <w:iCs/>
          <w:lang w:val="ru-RU"/>
        </w:rPr>
        <w:t xml:space="preserve">, </w:t>
      </w:r>
      <w:r w:rsidRPr="00AE6711">
        <w:rPr>
          <w:i/>
          <w:iCs/>
          <w:spacing w:val="-1"/>
          <w:lang w:val="ru-RU"/>
        </w:rPr>
        <w:t>потписат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пе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ит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spacing w:val="3"/>
          <w:lang w:val="ru-RU"/>
        </w:rPr>
        <w:t>д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41" w:lineRule="auto"/>
        <w:ind w:left="219" w:right="340"/>
        <w:jc w:val="both"/>
        <w:rPr>
          <w:sz w:val="23"/>
          <w:szCs w:val="23"/>
          <w:lang w:val="ru-RU"/>
        </w:rPr>
      </w:pP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дм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аба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об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5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па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ти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3"/>
          <w:lang w:val="ru-RU"/>
        </w:rPr>
        <w:t>ч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поп</w:t>
      </w:r>
      <w:r w:rsidRPr="00AE6711">
        <w:rPr>
          <w:i/>
          <w:iCs/>
          <w:spacing w:val="1"/>
          <w:sz w:val="23"/>
          <w:szCs w:val="23"/>
          <w:lang w:val="ru-RU"/>
        </w:rPr>
        <w:t>у</w:t>
      </w:r>
      <w:r w:rsidRPr="00AE6711">
        <w:rPr>
          <w:i/>
          <w:iCs/>
          <w:spacing w:val="-1"/>
          <w:sz w:val="23"/>
          <w:szCs w:val="23"/>
          <w:lang w:val="ru-RU"/>
        </w:rPr>
        <w:t>ња</w:t>
      </w:r>
      <w:r w:rsidRPr="00AE6711">
        <w:rPr>
          <w:i/>
          <w:iCs/>
          <w:sz w:val="23"/>
          <w:szCs w:val="23"/>
          <w:lang w:val="ru-RU"/>
        </w:rPr>
        <w:t>в</w:t>
      </w:r>
      <w:r w:rsidRPr="00AE6711">
        <w:rPr>
          <w:i/>
          <w:iCs/>
          <w:spacing w:val="-1"/>
          <w:sz w:val="23"/>
          <w:szCs w:val="23"/>
          <w:lang w:val="ru-RU"/>
        </w:rPr>
        <w:t>ат</w:t>
      </w:r>
      <w:r w:rsidRPr="00AE6711">
        <w:rPr>
          <w:i/>
          <w:iCs/>
          <w:sz w:val="23"/>
          <w:szCs w:val="23"/>
          <w:lang w:val="ru-RU"/>
        </w:rPr>
        <w:t>и</w:t>
      </w:r>
      <w:r w:rsidRPr="00AE6711">
        <w:rPr>
          <w:i/>
          <w:iCs/>
          <w:spacing w:val="4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об</w:t>
      </w:r>
      <w:r w:rsidRPr="00AE6711">
        <w:rPr>
          <w:i/>
          <w:iCs/>
          <w:sz w:val="23"/>
          <w:szCs w:val="23"/>
          <w:lang w:val="ru-RU"/>
        </w:rPr>
        <w:t>р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pacing w:val="-3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ц</w:t>
      </w:r>
      <w:r w:rsidRPr="00AE6711">
        <w:rPr>
          <w:i/>
          <w:iCs/>
          <w:spacing w:val="4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по</w:t>
      </w:r>
      <w:r w:rsidRPr="00AE6711">
        <w:rPr>
          <w:i/>
          <w:iCs/>
          <w:sz w:val="23"/>
          <w:szCs w:val="23"/>
          <w:lang w:val="ru-RU"/>
        </w:rPr>
        <w:t>н</w:t>
      </w:r>
      <w:r w:rsidRPr="00AE6711">
        <w:rPr>
          <w:i/>
          <w:iCs/>
          <w:spacing w:val="-2"/>
          <w:sz w:val="23"/>
          <w:szCs w:val="23"/>
          <w:lang w:val="ru-RU"/>
        </w:rPr>
        <w:t>уд</w:t>
      </w:r>
      <w:r w:rsidRPr="00AE6711">
        <w:rPr>
          <w:i/>
          <w:iCs/>
          <w:sz w:val="23"/>
          <w:szCs w:val="23"/>
          <w:lang w:val="ru-RU"/>
        </w:rPr>
        <w:t xml:space="preserve">е </w:t>
      </w:r>
      <w:r w:rsidRPr="00AE6711">
        <w:rPr>
          <w:i/>
          <w:iCs/>
          <w:spacing w:val="-2"/>
          <w:sz w:val="23"/>
          <w:szCs w:val="23"/>
          <w:lang w:val="ru-RU"/>
        </w:rPr>
        <w:t>з</w:t>
      </w:r>
      <w:r w:rsidRPr="00AE6711">
        <w:rPr>
          <w:i/>
          <w:iCs/>
          <w:sz w:val="23"/>
          <w:szCs w:val="23"/>
          <w:lang w:val="ru-RU"/>
        </w:rPr>
        <w:t>а св</w:t>
      </w:r>
      <w:r w:rsidRPr="00AE6711">
        <w:rPr>
          <w:i/>
          <w:iCs/>
          <w:spacing w:val="-1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ку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а</w:t>
      </w:r>
      <w:r w:rsidRPr="00AE6711">
        <w:rPr>
          <w:i/>
          <w:iCs/>
          <w:sz w:val="23"/>
          <w:szCs w:val="23"/>
          <w:lang w:val="ru-RU"/>
        </w:rPr>
        <w:t>р</w:t>
      </w:r>
      <w:r w:rsidRPr="00AE6711">
        <w:rPr>
          <w:i/>
          <w:iCs/>
          <w:spacing w:val="-1"/>
          <w:sz w:val="23"/>
          <w:szCs w:val="23"/>
          <w:lang w:val="ru-RU"/>
        </w:rPr>
        <w:t>ти</w:t>
      </w:r>
      <w:r w:rsidRPr="00AE6711">
        <w:rPr>
          <w:i/>
          <w:iCs/>
          <w:sz w:val="23"/>
          <w:szCs w:val="23"/>
          <w:lang w:val="ru-RU"/>
        </w:rPr>
        <w:t>ју</w:t>
      </w:r>
      <w:r w:rsidRPr="00AE6711">
        <w:rPr>
          <w:i/>
          <w:iCs/>
          <w:spacing w:val="1"/>
          <w:sz w:val="23"/>
          <w:szCs w:val="23"/>
          <w:lang w:val="ru-RU"/>
        </w:rPr>
        <w:t xml:space="preserve"> </w:t>
      </w:r>
      <w:r w:rsidRPr="00AE6711">
        <w:rPr>
          <w:i/>
          <w:iCs/>
          <w:spacing w:val="-1"/>
          <w:sz w:val="23"/>
          <w:szCs w:val="23"/>
          <w:lang w:val="ru-RU"/>
        </w:rPr>
        <w:t>п</w:t>
      </w:r>
      <w:r w:rsidRPr="00AE6711">
        <w:rPr>
          <w:i/>
          <w:iCs/>
          <w:spacing w:val="-3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се</w:t>
      </w:r>
      <w:r w:rsidRPr="00AE6711">
        <w:rPr>
          <w:i/>
          <w:iCs/>
          <w:spacing w:val="-4"/>
          <w:sz w:val="23"/>
          <w:szCs w:val="23"/>
          <w:lang w:val="ru-RU"/>
        </w:rPr>
        <w:t>б</w:t>
      </w:r>
      <w:r w:rsidRPr="00AE6711">
        <w:rPr>
          <w:i/>
          <w:iCs/>
          <w:spacing w:val="-2"/>
          <w:sz w:val="23"/>
          <w:szCs w:val="23"/>
          <w:lang w:val="ru-RU"/>
        </w:rPr>
        <w:t>н</w:t>
      </w:r>
      <w:r w:rsidRPr="00AE6711">
        <w:rPr>
          <w:i/>
          <w:iCs/>
          <w:spacing w:val="-1"/>
          <w:sz w:val="23"/>
          <w:szCs w:val="23"/>
          <w:lang w:val="ru-RU"/>
        </w:rPr>
        <w:t>о</w:t>
      </w:r>
      <w:r w:rsidRPr="00AE6711">
        <w:rPr>
          <w:i/>
          <w:iCs/>
          <w:sz w:val="23"/>
          <w:szCs w:val="23"/>
          <w:lang w:val="ru-RU"/>
        </w:rPr>
        <w:t>.</w:t>
      </w:r>
    </w:p>
    <w:p w:rsidR="00EC5E27" w:rsidRPr="00AE6711" w:rsidRDefault="00EC5E27" w:rsidP="0025125F">
      <w:pPr>
        <w:kinsoku w:val="0"/>
        <w:overflowPunct w:val="0"/>
        <w:spacing w:line="241" w:lineRule="auto"/>
        <w:ind w:right="340"/>
        <w:jc w:val="both"/>
        <w:rPr>
          <w:sz w:val="23"/>
          <w:szCs w:val="23"/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/>
          <w:noEndnote/>
        </w:sectPr>
      </w:pPr>
    </w:p>
    <w:p w:rsidR="00EC5E27" w:rsidRPr="00AE6711" w:rsidRDefault="00EC5E27">
      <w:pPr>
        <w:kinsoku w:val="0"/>
        <w:overflowPunct w:val="0"/>
        <w:spacing w:line="110" w:lineRule="exact"/>
        <w:rPr>
          <w:sz w:val="11"/>
          <w:szCs w:val="11"/>
          <w:lang w:val="ru-RU"/>
        </w:rPr>
      </w:pPr>
    </w:p>
    <w:p w:rsidR="00EC5E27" w:rsidRPr="00AE6711" w:rsidRDefault="00EC5E27">
      <w:pPr>
        <w:kinsoku w:val="0"/>
        <w:overflowPunct w:val="0"/>
        <w:spacing w:before="4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spacing w:before="58"/>
        <w:ind w:left="109"/>
        <w:jc w:val="center"/>
        <w:rPr>
          <w:b w:val="0"/>
          <w:bCs w:val="0"/>
          <w:lang w:val="ru-RU"/>
        </w:rPr>
      </w:pPr>
      <w:r>
        <w:rPr>
          <w:spacing w:val="-1"/>
        </w:rPr>
        <w:t>V</w:t>
      </w:r>
      <w:r>
        <w:t>II</w:t>
      </w:r>
      <w:r w:rsidRPr="00AE6711">
        <w:rPr>
          <w:spacing w:val="-18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О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ЕЛ</w:t>
      </w:r>
      <w:r w:rsidRPr="00AE6711">
        <w:rPr>
          <w:spacing w:val="-1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"/>
          <w:lang w:val="ru-RU"/>
        </w:rPr>
        <w:t>Г</w:t>
      </w:r>
      <w:r w:rsidRPr="00AE6711">
        <w:rPr>
          <w:spacing w:val="-2"/>
          <w:lang w:val="ru-RU"/>
        </w:rPr>
        <w:t>О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>О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А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20" w:line="260" w:lineRule="exact"/>
        <w:rPr>
          <w:sz w:val="26"/>
          <w:szCs w:val="26"/>
          <w:lang w:val="ru-RU"/>
        </w:rPr>
      </w:pPr>
    </w:p>
    <w:p w:rsidR="00EC5E27" w:rsidRPr="00AE6711" w:rsidRDefault="00CA7B14" w:rsidP="00390F97">
      <w:pPr>
        <w:pStyle w:val="BodyText"/>
        <w:kinsoku w:val="0"/>
        <w:overflowPunct w:val="0"/>
        <w:jc w:val="both"/>
        <w:rPr>
          <w:lang w:val="ru-RU"/>
        </w:rPr>
      </w:pPr>
      <w:r w:rsidRPr="00CA7B14">
        <w:rPr>
          <w:noProof/>
          <w:lang w:val="sr-Latn-CS" w:eastAsia="sr-Latn-CS"/>
        </w:rPr>
        <w:pict>
          <v:rect id="_x0000_s1140" style="position:absolute;left:0;text-align:left;margin-left:70.55pt;margin-top:-42.3pt;width:470.85pt;height:18.35pt;z-index:-251653120;mso-position-horizontal-relative:page" o:allowincell="f" fillcolor="#95b3d7" stroked="f">
            <v:path arrowok="t"/>
            <w10:wrap anchorx="page"/>
          </v:rect>
        </w:pict>
      </w:r>
      <w:r w:rsidR="00EC5E27" w:rsidRPr="00AE6711">
        <w:rPr>
          <w:lang w:val="ru-RU"/>
        </w:rPr>
        <w:t>Р</w:t>
      </w:r>
      <w:r w:rsidR="00EC5E27" w:rsidRPr="00AE6711">
        <w:rPr>
          <w:spacing w:val="-1"/>
          <w:lang w:val="ru-RU"/>
        </w:rPr>
        <w:t>ЕП</w:t>
      </w:r>
      <w:r w:rsidR="00EC5E27" w:rsidRPr="00AE6711">
        <w:rPr>
          <w:lang w:val="ru-RU"/>
        </w:rPr>
        <w:t>У</w:t>
      </w:r>
      <w:r w:rsidR="00EC5E27" w:rsidRPr="00AE6711">
        <w:rPr>
          <w:spacing w:val="-2"/>
          <w:lang w:val="ru-RU"/>
        </w:rPr>
        <w:t>Б</w:t>
      </w:r>
      <w:r w:rsidR="00EC5E27" w:rsidRPr="00AE6711">
        <w:rPr>
          <w:lang w:val="ru-RU"/>
        </w:rPr>
        <w:t>Л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lang w:val="ru-RU"/>
        </w:rPr>
        <w:t>КА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СР</w:t>
      </w:r>
      <w:r w:rsidR="00EC5E27" w:rsidRPr="00AE6711">
        <w:rPr>
          <w:spacing w:val="-2"/>
          <w:lang w:val="ru-RU"/>
        </w:rPr>
        <w:t>Б</w:t>
      </w:r>
      <w:r w:rsidR="00EC5E27" w:rsidRPr="00AE6711">
        <w:rPr>
          <w:spacing w:val="-1"/>
          <w:lang w:val="ru-RU"/>
        </w:rPr>
        <w:t>И</w:t>
      </w:r>
      <w:r w:rsidR="00EC5E27" w:rsidRPr="00AE6711">
        <w:rPr>
          <w:spacing w:val="2"/>
          <w:lang w:val="ru-RU"/>
        </w:rPr>
        <w:t>Ј</w:t>
      </w:r>
      <w:r w:rsidR="00EC5E27" w:rsidRPr="00AE6711">
        <w:rPr>
          <w:lang w:val="ru-RU"/>
        </w:rPr>
        <w:t>А</w:t>
      </w:r>
    </w:p>
    <w:p w:rsidR="00A151C6" w:rsidRDefault="00EC5E27" w:rsidP="00390F97">
      <w:pPr>
        <w:pStyle w:val="BodyText"/>
        <w:kinsoku w:val="0"/>
        <w:overflowPunct w:val="0"/>
        <w:ind w:right="6248"/>
        <w:jc w:val="both"/>
        <w:rPr>
          <w:lang w:val="sr-Cyrl-CS"/>
        </w:rPr>
      </w:pPr>
      <w:r w:rsidRPr="00AE6711">
        <w:rPr>
          <w:spacing w:val="-1"/>
          <w:lang w:val="ru-RU"/>
        </w:rPr>
        <w:t>ОП</w:t>
      </w:r>
      <w:r w:rsidRPr="00AE6711">
        <w:rPr>
          <w:lang w:val="ru-RU"/>
        </w:rPr>
        <w:t>Ш</w:t>
      </w:r>
      <w:r w:rsidRPr="00AE6711">
        <w:rPr>
          <w:spacing w:val="-1"/>
          <w:lang w:val="ru-RU"/>
        </w:rPr>
        <w:t>ТИН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="00B95C99">
        <w:t>РА</w:t>
      </w:r>
      <w:r w:rsidR="00A151C6">
        <w:rPr>
          <w:lang w:val="sr-Cyrl-CS"/>
        </w:rPr>
        <w:t>ЧА</w:t>
      </w:r>
    </w:p>
    <w:p w:rsidR="00314F05" w:rsidRPr="00A151C6" w:rsidRDefault="00314F05" w:rsidP="00390F97">
      <w:pPr>
        <w:pStyle w:val="BodyText"/>
        <w:kinsoku w:val="0"/>
        <w:overflowPunct w:val="0"/>
        <w:ind w:right="6248"/>
        <w:jc w:val="both"/>
        <w:rPr>
          <w:lang w:val="sr-Cyrl-CS"/>
        </w:rPr>
      </w:pPr>
      <w:r>
        <w:rPr>
          <w:lang w:val="sr-Cyrl-CS"/>
        </w:rPr>
        <w:t xml:space="preserve">Месна заједница Трска </w:t>
      </w:r>
    </w:p>
    <w:p w:rsidR="00EC5E27" w:rsidRPr="00A151C6" w:rsidRDefault="00EC5E27" w:rsidP="00390F97">
      <w:pPr>
        <w:pStyle w:val="BodyText"/>
        <w:tabs>
          <w:tab w:val="left" w:pos="2824"/>
        </w:tabs>
        <w:kinsoku w:val="0"/>
        <w:overflowPunct w:val="0"/>
        <w:jc w:val="both"/>
        <w:rPr>
          <w:lang w:val="sr-Cyrl-CS"/>
        </w:rPr>
      </w:pPr>
      <w:r w:rsidRPr="00AE6711">
        <w:rPr>
          <w:spacing w:val="-2"/>
          <w:lang w:val="ru-RU"/>
        </w:rPr>
        <w:t>Б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Ј</w:t>
      </w:r>
      <w:r w:rsidR="00F55D00">
        <w:rPr>
          <w:spacing w:val="2"/>
        </w:rPr>
        <w:t>:</w:t>
      </w:r>
      <w:r w:rsidR="00A151C6">
        <w:t xml:space="preserve"> </w:t>
      </w:r>
      <w:r w:rsidR="00314F05">
        <w:t>404-01</w:t>
      </w:r>
      <w:r w:rsidR="00B95C99">
        <w:t>/201</w:t>
      </w:r>
      <w:r w:rsidR="00A151C6">
        <w:rPr>
          <w:lang w:val="sr-Cyrl-CS"/>
        </w:rPr>
        <w:t>6</w:t>
      </w:r>
    </w:p>
    <w:p w:rsidR="00EC5E27" w:rsidRDefault="00EC5E27" w:rsidP="00390F97">
      <w:pPr>
        <w:pStyle w:val="BodyText"/>
        <w:tabs>
          <w:tab w:val="left" w:pos="2850"/>
        </w:tabs>
        <w:kinsoku w:val="0"/>
        <w:overflowPunct w:val="0"/>
        <w:ind w:right="7248"/>
        <w:jc w:val="both"/>
        <w:rPr>
          <w:lang w:val="sr-Cyrl-CS"/>
        </w:rPr>
      </w:pPr>
      <w:r w:rsidRPr="00AE6711">
        <w:rPr>
          <w:spacing w:val="-1"/>
          <w:lang w:val="ru-RU"/>
        </w:rPr>
        <w:t>ДАНА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 xml:space="preserve">е </w:t>
      </w:r>
      <w:r w:rsidR="00F55D00">
        <w:t xml:space="preserve">   </w:t>
      </w:r>
      <w:r w:rsidR="00A151C6">
        <w:rPr>
          <w:lang w:val="sr-Cyrl-CS"/>
        </w:rPr>
        <w:t>РАЧА</w:t>
      </w:r>
    </w:p>
    <w:p w:rsidR="00390F97" w:rsidRPr="00A151C6" w:rsidRDefault="00390F97" w:rsidP="00390F97">
      <w:pPr>
        <w:pStyle w:val="BodyText"/>
        <w:tabs>
          <w:tab w:val="left" w:pos="2850"/>
        </w:tabs>
        <w:kinsoku w:val="0"/>
        <w:overflowPunct w:val="0"/>
        <w:ind w:right="7248"/>
        <w:jc w:val="both"/>
        <w:rPr>
          <w:lang w:val="sr-Cyrl-CS"/>
        </w:rPr>
      </w:pPr>
    </w:p>
    <w:p w:rsidR="00EC5E27" w:rsidRPr="00AE6711" w:rsidRDefault="00EC5E27" w:rsidP="00390F97">
      <w:pPr>
        <w:kinsoku w:val="0"/>
        <w:overflowPunct w:val="0"/>
        <w:spacing w:before="9" w:line="120" w:lineRule="exact"/>
        <w:jc w:val="both"/>
        <w:rPr>
          <w:sz w:val="12"/>
          <w:szCs w:val="12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Heading1"/>
        <w:tabs>
          <w:tab w:val="left" w:pos="5253"/>
        </w:tabs>
        <w:kinsoku w:val="0"/>
        <w:overflowPunct w:val="0"/>
        <w:ind w:left="3472"/>
        <w:jc w:val="both"/>
        <w:rPr>
          <w:b w:val="0"/>
          <w:bCs w:val="0"/>
          <w:lang w:val="ru-RU"/>
        </w:rPr>
      </w:pP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lang w:val="ru-RU"/>
        </w:rPr>
        <w:tab/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Р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kinsoku w:val="0"/>
        <w:overflowPunct w:val="0"/>
        <w:spacing w:before="11" w:line="260" w:lineRule="exact"/>
        <w:jc w:val="both"/>
        <w:rPr>
          <w:sz w:val="26"/>
          <w:szCs w:val="26"/>
          <w:lang w:val="ru-RU"/>
        </w:rPr>
      </w:pPr>
    </w:p>
    <w:p w:rsidR="00EC5E27" w:rsidRDefault="00EC5E27" w:rsidP="00390F97">
      <w:pPr>
        <w:pStyle w:val="BodyText"/>
        <w:tabs>
          <w:tab w:val="left" w:pos="3376"/>
        </w:tabs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че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.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међ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:</w:t>
      </w:r>
    </w:p>
    <w:p w:rsidR="00390F97" w:rsidRPr="00AE6711" w:rsidRDefault="00390F97" w:rsidP="00390F97">
      <w:pPr>
        <w:pStyle w:val="BodyText"/>
        <w:tabs>
          <w:tab w:val="left" w:pos="3376"/>
        </w:tabs>
        <w:kinsoku w:val="0"/>
        <w:overflowPunct w:val="0"/>
        <w:jc w:val="both"/>
        <w:rPr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B95C99" w:rsidRDefault="00314F05" w:rsidP="00390F97">
      <w:pPr>
        <w:pStyle w:val="BodyText"/>
        <w:kinsoku w:val="0"/>
        <w:overflowPunct w:val="0"/>
        <w:ind w:right="3046"/>
        <w:jc w:val="both"/>
      </w:pPr>
      <w:r>
        <w:rPr>
          <w:b/>
          <w:bCs/>
          <w:lang w:val="ru-RU"/>
        </w:rPr>
        <w:t xml:space="preserve">Месна заједница  Трска </w:t>
      </w:r>
      <w:r w:rsidR="00B95C99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="00EC5E27" w:rsidRPr="00AE6711">
        <w:rPr>
          <w:b/>
          <w:bCs/>
          <w:lang w:val="ru-RU"/>
        </w:rPr>
        <w:t xml:space="preserve"> </w:t>
      </w:r>
      <w:r w:rsidR="00B95C99">
        <w:rPr>
          <w:spacing w:val="-1"/>
        </w:rPr>
        <w:t>34210 Рача</w:t>
      </w:r>
      <w:r w:rsidR="00EC5E27" w:rsidRPr="00AE6711">
        <w:rPr>
          <w:lang w:val="ru-RU"/>
        </w:rPr>
        <w:t xml:space="preserve">, </w:t>
      </w:r>
      <w:r w:rsidR="00EC5E27" w:rsidRPr="00AE6711">
        <w:rPr>
          <w:spacing w:val="-1"/>
          <w:lang w:val="ru-RU"/>
        </w:rPr>
        <w:t>ПИ</w:t>
      </w:r>
      <w:r w:rsidR="00EC5E27" w:rsidRPr="00AE6711">
        <w:rPr>
          <w:spacing w:val="-2"/>
          <w:lang w:val="ru-RU"/>
        </w:rPr>
        <w:t>Б</w:t>
      </w:r>
      <w:r w:rsidR="00EC5E27" w:rsidRPr="00AE6711">
        <w:rPr>
          <w:lang w:val="ru-RU"/>
        </w:rPr>
        <w:t>:</w:t>
      </w:r>
      <w:r w:rsidR="00EC5E27" w:rsidRPr="00AE6711">
        <w:rPr>
          <w:spacing w:val="-1"/>
          <w:lang w:val="ru-RU"/>
        </w:rPr>
        <w:t xml:space="preserve"> </w:t>
      </w:r>
      <w:r>
        <w:rPr>
          <w:spacing w:val="-1"/>
        </w:rPr>
        <w:t>101883886</w:t>
      </w:r>
      <w:r w:rsidR="00EC5E27" w:rsidRPr="00AE6711">
        <w:rPr>
          <w:lang w:val="ru-RU"/>
        </w:rPr>
        <w:t>,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т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1"/>
          <w:lang w:val="ru-RU"/>
        </w:rPr>
        <w:t>ч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lang w:val="ru-RU"/>
        </w:rPr>
        <w:t xml:space="preserve">и </w:t>
      </w:r>
      <w:r w:rsidR="001D00D9">
        <w:t xml:space="preserve"> б</w:t>
      </w:r>
      <w:r w:rsidR="00EC5E27" w:rsidRPr="00AE6711">
        <w:rPr>
          <w:lang w:val="ru-RU"/>
        </w:rPr>
        <w:t>р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 xml:space="preserve">ј: </w:t>
      </w:r>
      <w:r>
        <w:t>07113897</w:t>
      </w:r>
      <w:r w:rsidR="00B95C99">
        <w:t xml:space="preserve"> </w:t>
      </w:r>
      <w:r w:rsidR="00EC5E27" w:rsidRPr="00AE6711">
        <w:rPr>
          <w:lang w:val="ru-RU"/>
        </w:rPr>
        <w:t>к</w:t>
      </w:r>
      <w:r w:rsidR="00EC5E27" w:rsidRPr="00AE6711">
        <w:rPr>
          <w:spacing w:val="-1"/>
          <w:lang w:val="ru-RU"/>
        </w:rPr>
        <w:t>о</w:t>
      </w:r>
      <w:r w:rsidR="003A3C3A">
        <w:rPr>
          <w:spacing w:val="3"/>
          <w:lang w:val="ru-RU"/>
        </w:rPr>
        <w:t>ју</w:t>
      </w:r>
      <w:r w:rsidR="00EC5E27" w:rsidRPr="00AE6711">
        <w:rPr>
          <w:spacing w:val="-9"/>
          <w:lang w:val="ru-RU"/>
        </w:rPr>
        <w:t xml:space="preserve"> </w:t>
      </w:r>
      <w:r w:rsidR="00EC5E27" w:rsidRPr="00AE6711">
        <w:rPr>
          <w:spacing w:val="1"/>
          <w:lang w:val="ru-RU"/>
        </w:rPr>
        <w:t>за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spacing w:val="3"/>
          <w:lang w:val="ru-RU"/>
        </w:rPr>
        <w:t>т</w:t>
      </w:r>
      <w:r w:rsidR="00EC5E27" w:rsidRPr="00AE6711">
        <w:rPr>
          <w:spacing w:val="-5"/>
          <w:lang w:val="ru-RU"/>
        </w:rPr>
        <w:t>у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lang w:val="ru-RU"/>
        </w:rPr>
        <w:t>а</w:t>
      </w:r>
      <w:r w:rsidR="00EC5E27" w:rsidRPr="00AE6711">
        <w:rPr>
          <w:spacing w:val="1"/>
          <w:lang w:val="ru-RU"/>
        </w:rPr>
        <w:t xml:space="preserve"> </w:t>
      </w:r>
      <w:r w:rsidR="003A3C3A">
        <w:rPr>
          <w:spacing w:val="1"/>
          <w:lang w:val="ru-RU"/>
        </w:rPr>
        <w:t>Драган Голубовић</w:t>
      </w:r>
      <w:r w:rsidR="00EC5E27" w:rsidRPr="00AE6711">
        <w:rPr>
          <w:lang w:val="ru-RU"/>
        </w:rPr>
        <w:t>,</w:t>
      </w:r>
      <w:r w:rsidR="00EC5E27" w:rsidRPr="00AE6711">
        <w:rPr>
          <w:spacing w:val="-1"/>
          <w:lang w:val="ru-RU"/>
        </w:rPr>
        <w:t xml:space="preserve"> </w:t>
      </w:r>
      <w:r w:rsidR="003A3C3A">
        <w:rPr>
          <w:spacing w:val="-1"/>
          <w:lang w:val="ru-RU"/>
        </w:rPr>
        <w:t xml:space="preserve">Председник  Месне заједнице Трска 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spacing w:val="1"/>
          <w:lang w:val="ru-RU"/>
        </w:rPr>
        <w:t>(</w:t>
      </w:r>
      <w:r w:rsidR="00EC5E27" w:rsidRPr="00AE6711">
        <w:rPr>
          <w:lang w:val="ru-RU"/>
        </w:rPr>
        <w:t>у</w:t>
      </w:r>
      <w:r w:rsidR="00EC5E27" w:rsidRPr="00AE6711">
        <w:rPr>
          <w:spacing w:val="-6"/>
          <w:lang w:val="ru-RU"/>
        </w:rPr>
        <w:t xml:space="preserve"> </w:t>
      </w:r>
      <w:r w:rsidR="00EC5E27" w:rsidRPr="00AE6711">
        <w:rPr>
          <w:lang w:val="ru-RU"/>
        </w:rPr>
        <w:t>д</w:t>
      </w:r>
      <w:r w:rsidR="00EC5E27" w:rsidRPr="00AE6711">
        <w:rPr>
          <w:spacing w:val="-2"/>
          <w:lang w:val="ru-RU"/>
        </w:rPr>
        <w:t>а</w:t>
      </w:r>
      <w:r w:rsidR="00EC5E27" w:rsidRPr="00AE6711">
        <w:rPr>
          <w:spacing w:val="3"/>
          <w:lang w:val="ru-RU"/>
        </w:rPr>
        <w:t>љ</w:t>
      </w:r>
      <w:r w:rsidR="00EC5E27" w:rsidRPr="00AE6711">
        <w:rPr>
          <w:spacing w:val="-1"/>
          <w:lang w:val="ru-RU"/>
        </w:rPr>
        <w:t>е</w: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е</w:t>
      </w:r>
      <w:r w:rsidR="00EC5E27" w:rsidRPr="00AE6711">
        <w:rPr>
          <w:lang w:val="ru-RU"/>
        </w:rPr>
        <w:t>к</w:t>
      </w:r>
      <w:r w:rsidR="00EC5E27" w:rsidRPr="00AE6711">
        <w:rPr>
          <w:spacing w:val="-1"/>
          <w:lang w:val="ru-RU"/>
        </w:rPr>
        <w:t>с</w:t>
      </w:r>
      <w:r w:rsidR="00EC5E27" w:rsidRPr="00AE6711">
        <w:rPr>
          <w:spacing w:val="5"/>
          <w:lang w:val="ru-RU"/>
        </w:rPr>
        <w:t>т</w:t>
      </w:r>
      <w:r w:rsidR="00EC5E27" w:rsidRPr="00AE6711">
        <w:rPr>
          <w:spacing w:val="-8"/>
          <w:lang w:val="ru-RU"/>
        </w:rPr>
        <w:t>у</w:t>
      </w:r>
      <w:r w:rsidR="00EC5E27" w:rsidRPr="00AE6711">
        <w:rPr>
          <w:lang w:val="ru-RU"/>
        </w:rPr>
        <w:t xml:space="preserve">: </w:t>
      </w:r>
      <w:r w:rsidR="00EC5E27" w:rsidRPr="00AE6711">
        <w:rPr>
          <w:b/>
          <w:bCs/>
          <w:lang w:val="ru-RU"/>
        </w:rPr>
        <w:t>н</w:t>
      </w:r>
      <w:r w:rsidR="00EC5E27" w:rsidRPr="00AE6711">
        <w:rPr>
          <w:b/>
          <w:bCs/>
          <w:spacing w:val="-1"/>
          <w:lang w:val="ru-RU"/>
        </w:rPr>
        <w:t>а</w:t>
      </w:r>
      <w:r w:rsidR="00EC5E27" w:rsidRPr="00AE6711">
        <w:rPr>
          <w:b/>
          <w:bCs/>
          <w:spacing w:val="3"/>
          <w:lang w:val="ru-RU"/>
        </w:rPr>
        <w:t>р</w:t>
      </w:r>
      <w:r w:rsidR="00EC5E27" w:rsidRPr="00AE6711">
        <w:rPr>
          <w:b/>
          <w:bCs/>
          <w:spacing w:val="-1"/>
          <w:lang w:val="ru-RU"/>
        </w:rPr>
        <w:t>уч</w:t>
      </w:r>
      <w:r w:rsidR="00EC5E27" w:rsidRPr="00AE6711">
        <w:rPr>
          <w:b/>
          <w:bCs/>
          <w:lang w:val="ru-RU"/>
        </w:rPr>
        <w:t>и</w:t>
      </w:r>
      <w:r w:rsidR="00EC5E27" w:rsidRPr="00AE6711">
        <w:rPr>
          <w:b/>
          <w:bCs/>
          <w:spacing w:val="-1"/>
          <w:lang w:val="ru-RU"/>
        </w:rPr>
        <w:t>ла</w:t>
      </w:r>
      <w:r w:rsidR="00EC5E27" w:rsidRPr="00AE6711">
        <w:rPr>
          <w:b/>
          <w:bCs/>
          <w:lang w:val="ru-RU"/>
        </w:rPr>
        <w:t>ц</w:t>
      </w:r>
      <w:r w:rsidR="00EC5E27" w:rsidRPr="00AE6711">
        <w:rPr>
          <w:lang w:val="ru-RU"/>
        </w:rPr>
        <w:t>)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840"/>
        <w:jc w:val="both"/>
        <w:rPr>
          <w:lang w:val="ru-RU"/>
        </w:rPr>
      </w:pPr>
      <w:r w:rsidRPr="00AE6711">
        <w:rPr>
          <w:lang w:val="ru-RU"/>
        </w:rPr>
        <w:t>и</w:t>
      </w:r>
    </w:p>
    <w:p w:rsidR="00EC5E27" w:rsidRPr="00AE6711" w:rsidRDefault="00EC5E27" w:rsidP="00390F97">
      <w:pPr>
        <w:pStyle w:val="BodyText"/>
        <w:tabs>
          <w:tab w:val="left" w:pos="2529"/>
          <w:tab w:val="left" w:pos="2999"/>
          <w:tab w:val="left" w:pos="6477"/>
          <w:tab w:val="left" w:pos="6684"/>
          <w:tab w:val="left" w:pos="9626"/>
        </w:tabs>
        <w:kinsoku w:val="0"/>
        <w:overflowPunct w:val="0"/>
        <w:ind w:right="1239"/>
        <w:jc w:val="both"/>
        <w:rPr>
          <w:lang w:val="ru-RU"/>
        </w:rPr>
      </w:pPr>
      <w:r w:rsidRPr="00AE6711">
        <w:rPr>
          <w:b/>
          <w:bCs/>
          <w:u w:val="single"/>
          <w:lang w:val="ru-RU"/>
        </w:rPr>
        <w:t xml:space="preserve"> </w:t>
      </w:r>
      <w:r w:rsidRPr="00AE6711">
        <w:rPr>
          <w:b/>
          <w:bCs/>
          <w:u w:val="single"/>
          <w:lang w:val="ru-RU"/>
        </w:rPr>
        <w:tab/>
      </w:r>
      <w:r w:rsidRPr="00AE6711">
        <w:rPr>
          <w:b/>
          <w:bCs/>
          <w:u w:val="single"/>
          <w:lang w:val="ru-RU"/>
        </w:rPr>
        <w:tab/>
      </w:r>
      <w:r w:rsidRPr="00AE6711">
        <w:rPr>
          <w:b/>
          <w:bCs/>
          <w:lang w:val="ru-RU"/>
        </w:rPr>
        <w:t>,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u w:val="single"/>
          <w:lang w:val="ru-RU"/>
        </w:rPr>
        <w:tab/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ПИ</w:t>
      </w:r>
      <w:r w:rsidRPr="00AE6711">
        <w:rPr>
          <w:spacing w:val="-2"/>
          <w:lang w:val="ru-RU"/>
        </w:rPr>
        <w:t>Б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 бр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 xml:space="preserve">: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 w:rsidP="00390F97">
      <w:pPr>
        <w:pStyle w:val="BodyText"/>
        <w:tabs>
          <w:tab w:val="left" w:pos="3314"/>
        </w:tabs>
        <w:kinsoku w:val="0"/>
        <w:overflowPunct w:val="0"/>
        <w:jc w:val="both"/>
        <w:rPr>
          <w:lang w:val="ru-RU"/>
        </w:rPr>
      </w:pPr>
      <w:r w:rsidRPr="00AE6711">
        <w:rPr>
          <w:spacing w:val="-2"/>
          <w:lang w:val="ru-RU"/>
        </w:rPr>
        <w:t>Б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На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</w:p>
    <w:p w:rsidR="00EC5E27" w:rsidRDefault="00EC5E27" w:rsidP="00390F97">
      <w:pPr>
        <w:pStyle w:val="BodyText"/>
        <w:tabs>
          <w:tab w:val="left" w:pos="3369"/>
        </w:tabs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дир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р </w:t>
      </w:r>
      <w:r w:rsidRPr="00AE6711">
        <w:rPr>
          <w:spacing w:val="1"/>
          <w:lang w:val="ru-RU"/>
        </w:rPr>
        <w:t>(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: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ач</w:t>
      </w:r>
      <w:r w:rsidRPr="00AE6711">
        <w:rPr>
          <w:spacing w:val="-1"/>
          <w:lang w:val="ru-RU"/>
        </w:rPr>
        <w:t>)</w:t>
      </w:r>
      <w:r w:rsidRPr="00AE6711">
        <w:rPr>
          <w:lang w:val="ru-RU"/>
        </w:rPr>
        <w:t>.</w:t>
      </w:r>
    </w:p>
    <w:p w:rsidR="00390F97" w:rsidRDefault="00390F97" w:rsidP="00390F97">
      <w:pPr>
        <w:pStyle w:val="BodyText"/>
        <w:tabs>
          <w:tab w:val="left" w:pos="3369"/>
        </w:tabs>
        <w:kinsoku w:val="0"/>
        <w:overflowPunct w:val="0"/>
        <w:jc w:val="both"/>
        <w:rPr>
          <w:lang w:val="ru-RU"/>
        </w:rPr>
      </w:pPr>
    </w:p>
    <w:p w:rsidR="00390F97" w:rsidRPr="00AE6711" w:rsidRDefault="00390F97" w:rsidP="00390F97">
      <w:pPr>
        <w:pStyle w:val="BodyText"/>
        <w:tabs>
          <w:tab w:val="left" w:pos="3369"/>
        </w:tabs>
        <w:kinsoku w:val="0"/>
        <w:overflowPunct w:val="0"/>
        <w:jc w:val="both"/>
        <w:rPr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" w:line="280" w:lineRule="exact"/>
        <w:jc w:val="both"/>
        <w:rPr>
          <w:sz w:val="28"/>
          <w:szCs w:val="28"/>
          <w:lang w:val="ru-RU"/>
        </w:rPr>
      </w:pPr>
    </w:p>
    <w:p w:rsidR="00EC5E27" w:rsidRDefault="00EC5E27" w:rsidP="00390F97">
      <w:pPr>
        <w:pStyle w:val="Heading5"/>
        <w:kinsoku w:val="0"/>
        <w:overflowPunct w:val="0"/>
        <w:jc w:val="both"/>
        <w:rPr>
          <w:b w:val="0"/>
          <w:bCs w:val="0"/>
        </w:rPr>
      </w:pPr>
      <w:r>
        <w:t>П</w:t>
      </w:r>
      <w:r>
        <w:rPr>
          <w:spacing w:val="-3"/>
        </w:rPr>
        <w:t>Р</w:t>
      </w:r>
      <w:r>
        <w:t>ЕД</w:t>
      </w:r>
      <w:r>
        <w:rPr>
          <w:spacing w:val="-1"/>
        </w:rPr>
        <w:t>М</w:t>
      </w:r>
      <w:r>
        <w:t xml:space="preserve">ЕТ </w:t>
      </w:r>
      <w:r>
        <w:rPr>
          <w:spacing w:val="-1"/>
        </w:rPr>
        <w:t>У</w:t>
      </w:r>
      <w:r>
        <w:t>ГОВО</w:t>
      </w:r>
      <w:r>
        <w:rPr>
          <w:spacing w:val="-3"/>
        </w:rPr>
        <w:t>Р</w:t>
      </w:r>
      <w:r>
        <w:rPr>
          <w:spacing w:val="1"/>
        </w:rPr>
        <w:t>А</w:t>
      </w:r>
      <w:r>
        <w:t>:</w:t>
      </w:r>
      <w:r w:rsidR="003A3C3A" w:rsidRPr="003A3C3A">
        <w:rPr>
          <w:b w:val="0"/>
          <w:bCs w:val="0"/>
        </w:rPr>
        <w:t xml:space="preserve"> </w:t>
      </w:r>
      <w:r w:rsidR="003A3C3A">
        <w:rPr>
          <w:b w:val="0"/>
          <w:bCs w:val="0"/>
        </w:rPr>
        <w:t>Инвестиционо одржавање Дома културе у Месној заједници Трска (радови грађевинске столарије)</w:t>
      </w:r>
      <w:r w:rsidR="00C02236">
        <w:rPr>
          <w:b w:val="0"/>
          <w:bCs w:val="0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ле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ћ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kinsoku w:val="0"/>
        <w:overflowPunct w:val="0"/>
        <w:spacing w:before="12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2" w:line="200" w:lineRule="exact"/>
        <w:jc w:val="both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 w:equalWidth="0">
            <w:col w:w="10926"/>
          </w:cols>
          <w:noEndnote/>
        </w:sectPr>
      </w:pPr>
    </w:p>
    <w:p w:rsidR="00EC5E27" w:rsidRPr="00390F97" w:rsidRDefault="00EC5E27" w:rsidP="00390F97">
      <w:pPr>
        <w:pStyle w:val="Heading5"/>
        <w:kinsoku w:val="0"/>
        <w:overflowPunct w:val="0"/>
        <w:spacing w:before="69"/>
        <w:jc w:val="both"/>
        <w:rPr>
          <w:b w:val="0"/>
          <w:bCs w:val="0"/>
        </w:rPr>
      </w:pPr>
      <w:r>
        <w:lastRenderedPageBreak/>
        <w:t xml:space="preserve">I ОПШТЕ </w:t>
      </w:r>
      <w:r>
        <w:rPr>
          <w:spacing w:val="-2"/>
        </w:rPr>
        <w:t>О</w:t>
      </w:r>
      <w:r>
        <w:t>Д</w:t>
      </w:r>
      <w:r>
        <w:rPr>
          <w:spacing w:val="-3"/>
        </w:rPr>
        <w:t>Р</w:t>
      </w:r>
      <w:r>
        <w:t>ЕД</w:t>
      </w:r>
      <w:r>
        <w:rPr>
          <w:spacing w:val="2"/>
        </w:rPr>
        <w:t>Б</w:t>
      </w:r>
      <w:r>
        <w:t>Е</w:t>
      </w:r>
      <w:r>
        <w:br w:type="column"/>
      </w:r>
    </w:p>
    <w:p w:rsidR="00EC5E27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proofErr w:type="gramStart"/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.</w:t>
      </w:r>
      <w:proofErr w:type="gramEnd"/>
    </w:p>
    <w:p w:rsidR="00EC5E27" w:rsidRPr="00390F97" w:rsidRDefault="00EC5E27" w:rsidP="00390F97">
      <w:pPr>
        <w:pStyle w:val="BodyText"/>
        <w:kinsoku w:val="0"/>
        <w:overflowPunct w:val="0"/>
        <w:ind w:left="0"/>
        <w:jc w:val="both"/>
        <w:sectPr w:rsidR="00EC5E27" w:rsidRPr="00390F9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2436" w:space="2419"/>
            <w:col w:w="6071"/>
          </w:cols>
          <w:noEndnote/>
        </w:sectPr>
      </w:pPr>
    </w:p>
    <w:p w:rsidR="00EC5E27" w:rsidRPr="00390F9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3A3C3A" w:rsidRDefault="00EC5E27" w:rsidP="003A3C3A">
      <w:pPr>
        <w:pStyle w:val="Heading5"/>
        <w:kinsoku w:val="0"/>
        <w:overflowPunct w:val="0"/>
        <w:jc w:val="both"/>
        <w:rPr>
          <w:b w:val="0"/>
          <w:bCs w:val="0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="003A3C3A">
        <w:rPr>
          <w:b w:val="0"/>
          <w:bCs w:val="0"/>
          <w:lang w:val="ru-RU"/>
        </w:rPr>
        <w:t xml:space="preserve">Месна Заједница Трска </w:t>
      </w:r>
      <w:r w:rsidRPr="00AE6711">
        <w:rPr>
          <w:lang w:val="ru-RU"/>
        </w:rPr>
        <w:t>)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39</w:t>
      </w:r>
      <w:r w:rsidRPr="00AE6711">
        <w:rPr>
          <w:lang w:val="ru-RU"/>
        </w:rPr>
        <w:t>.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3"/>
          <w:lang w:val="ru-RU"/>
        </w:rPr>
        <w:t>„</w:t>
      </w:r>
      <w:r w:rsidRPr="00AE6711">
        <w:rPr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РС“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124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</w:t>
      </w:r>
      <w:r w:rsidRPr="00AE6711">
        <w:rPr>
          <w:spacing w:val="-3"/>
          <w:lang w:val="ru-RU"/>
        </w:rPr>
        <w:t>0</w:t>
      </w:r>
      <w:r w:rsidRPr="00AE6711">
        <w:rPr>
          <w:spacing w:val="-1"/>
          <w:lang w:val="ru-RU"/>
        </w:rPr>
        <w:t>12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14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>5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68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2015)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е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="000967EC">
        <w:rPr>
          <w:lang w:val="ru-RU"/>
        </w:rPr>
        <w:t xml:space="preserve">   </w:t>
      </w:r>
      <w:r w:rsidR="003A3C3A">
        <w:t>01.04</w:t>
      </w:r>
      <w:r w:rsidR="00137E04">
        <w:t>.20</w:t>
      </w:r>
      <w:r w:rsidRPr="00AE6711">
        <w:rPr>
          <w:spacing w:val="-1"/>
          <w:lang w:val="ru-RU"/>
        </w:rPr>
        <w:t>1</w:t>
      </w:r>
      <w:r w:rsidR="0016757A">
        <w:rPr>
          <w:spacing w:val="-1"/>
          <w:lang w:val="ru-RU"/>
        </w:rPr>
        <w:t>6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 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ма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-</w:t>
      </w:r>
      <w:r w:rsidR="003A3C3A" w:rsidRPr="003A3C3A">
        <w:rPr>
          <w:b w:val="0"/>
          <w:bCs w:val="0"/>
        </w:rPr>
        <w:t xml:space="preserve"> </w:t>
      </w:r>
      <w:r w:rsidR="003A3C3A">
        <w:rPr>
          <w:b w:val="0"/>
          <w:bCs w:val="0"/>
        </w:rPr>
        <w:t>Инвестиционо одржавање Дома културе у Месној заједници Трска (радови грађевинске столарије)</w:t>
      </w:r>
      <w:r w:rsidR="00C02236">
        <w:rPr>
          <w:b w:val="0"/>
          <w:bCs w:val="0"/>
        </w:rPr>
        <w:t>.</w:t>
      </w:r>
    </w:p>
    <w:p w:rsidR="0016757A" w:rsidRPr="00AE6711" w:rsidRDefault="0016757A" w:rsidP="00390F97">
      <w:pPr>
        <w:tabs>
          <w:tab w:val="left" w:pos="479"/>
        </w:tabs>
        <w:kinsoku w:val="0"/>
        <w:overflowPunct w:val="0"/>
        <w:ind w:left="-260"/>
        <w:jc w:val="both"/>
        <w:rPr>
          <w:sz w:val="26"/>
          <w:szCs w:val="26"/>
          <w:lang w:val="ru-RU"/>
        </w:rPr>
      </w:pPr>
      <w:r>
        <w:rPr>
          <w:b/>
          <w:bCs/>
          <w:sz w:val="28"/>
          <w:szCs w:val="28"/>
          <w:lang w:val="ru-RU"/>
        </w:rPr>
        <w:t>.</w:t>
      </w:r>
      <w:r w:rsidRPr="00A151C6">
        <w:rPr>
          <w:b/>
          <w:bCs/>
          <w:spacing w:val="-2"/>
          <w:lang w:val="ru-RU"/>
        </w:rPr>
        <w:t xml:space="preserve"> </w:t>
      </w:r>
    </w:p>
    <w:p w:rsidR="00EC5E27" w:rsidRPr="00B95C99" w:rsidRDefault="00EC5E27" w:rsidP="00390F97">
      <w:pPr>
        <w:pStyle w:val="BodyText"/>
        <w:tabs>
          <w:tab w:val="left" w:pos="7353"/>
        </w:tabs>
        <w:kinsoku w:val="0"/>
        <w:overflowPunct w:val="0"/>
        <w:spacing w:before="69"/>
        <w:ind w:right="338"/>
        <w:jc w:val="both"/>
      </w:pPr>
    </w:p>
    <w:p w:rsidR="00EC5E27" w:rsidRPr="00AE6711" w:rsidRDefault="0002677F" w:rsidP="00390F97">
      <w:pPr>
        <w:pStyle w:val="BodyText"/>
        <w:kinsoku w:val="0"/>
        <w:overflowPunct w:val="0"/>
        <w:ind w:left="523" w:right="74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EC5E27" w:rsidRPr="00AE6711">
        <w:rPr>
          <w:lang w:val="ru-RU"/>
        </w:rPr>
        <w:t>Чл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1"/>
          <w:lang w:val="ru-RU"/>
        </w:rPr>
        <w:t>2</w:t>
      </w:r>
      <w:r w:rsidR="00EC5E27"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tabs>
          <w:tab w:val="left" w:pos="2738"/>
          <w:tab w:val="left" w:pos="10584"/>
        </w:tabs>
        <w:kinsoku w:val="0"/>
        <w:overflowPunct w:val="0"/>
        <w:ind w:right="341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u w:val="single"/>
          <w:lang w:val="ru-RU"/>
        </w:rPr>
        <w:tab/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 xml:space="preserve">е 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о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ја 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аве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18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 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4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ц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з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390F97" w:rsidRDefault="00EC5E27" w:rsidP="00390F97">
      <w:pPr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107</w:t>
      </w:r>
      <w:r w:rsidRPr="00AE6711">
        <w:rPr>
          <w:lang w:val="ru-RU"/>
        </w:rPr>
        <w:t>.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им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„</w:t>
      </w:r>
      <w:r w:rsidRPr="00AE6711">
        <w:rPr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РС“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 xml:space="preserve">бр. </w:t>
      </w:r>
      <w:r w:rsidRPr="00AE6711">
        <w:rPr>
          <w:spacing w:val="-1"/>
          <w:lang w:val="ru-RU"/>
        </w:rPr>
        <w:t>124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2012</w:t>
      </w:r>
      <w:r w:rsidRPr="00AE6711">
        <w:rPr>
          <w:lang w:val="ru-RU"/>
        </w:rPr>
        <w:t xml:space="preserve">, 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1"/>
          <w:lang w:val="ru-RU"/>
        </w:rPr>
        <w:t>14</w:t>
      </w:r>
      <w:r w:rsidRPr="00AE6711">
        <w:rPr>
          <w:lang w:val="ru-RU"/>
        </w:rPr>
        <w:t>/</w:t>
      </w:r>
      <w:r w:rsidRPr="00AE6711">
        <w:rPr>
          <w:spacing w:val="-1"/>
          <w:lang w:val="ru-RU"/>
        </w:rPr>
        <w:t>201</w:t>
      </w:r>
      <w:r w:rsidRPr="00AE6711">
        <w:rPr>
          <w:lang w:val="ru-RU"/>
        </w:rPr>
        <w:t xml:space="preserve">5 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68</w:t>
      </w:r>
      <w:r w:rsidRPr="00AE6711">
        <w:rPr>
          <w:spacing w:val="-2"/>
          <w:lang w:val="ru-RU"/>
        </w:rPr>
        <w:t>/</w:t>
      </w:r>
      <w:r w:rsidRPr="00AE6711">
        <w:rPr>
          <w:spacing w:val="-1"/>
          <w:lang w:val="ru-RU"/>
        </w:rPr>
        <w:t>2015)</w:t>
      </w:r>
      <w:r w:rsidRPr="00AE6711">
        <w:rPr>
          <w:lang w:val="ru-RU"/>
        </w:rPr>
        <w:t xml:space="preserve">, 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 xml:space="preserve">у 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ач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л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 xml:space="preserve">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о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ли 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 xml:space="preserve">ра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бр.</w:t>
      </w:r>
      <w:r w:rsidRPr="00AE6711">
        <w:rPr>
          <w:spacing w:val="2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u w:val="single"/>
          <w:lang w:val="ru-RU"/>
        </w:rPr>
        <w:tab/>
      </w:r>
      <w:r w:rsidRPr="00AE6711">
        <w:rPr>
          <w:spacing w:val="-1"/>
          <w:lang w:val="ru-RU"/>
        </w:rPr>
        <w:t>го</w:t>
      </w:r>
      <w:r w:rsidRPr="00390F97">
        <w:rPr>
          <w:rStyle w:val="Heading7Char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="00390F97">
        <w:rPr>
          <w:lang w:val="ru-RU"/>
        </w:rPr>
        <w:t>.</w:t>
      </w: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Default="00390F97" w:rsidP="00390F97">
      <w:pPr>
        <w:jc w:val="both"/>
        <w:rPr>
          <w:lang w:val="ru-RU"/>
        </w:rPr>
      </w:pPr>
    </w:p>
    <w:p w:rsidR="00390F97" w:rsidRPr="00AE6711" w:rsidRDefault="00390F97" w:rsidP="00390F97">
      <w:pPr>
        <w:jc w:val="both"/>
        <w:rPr>
          <w:lang w:val="ru-RU"/>
        </w:rPr>
        <w:sectPr w:rsidR="00390F97" w:rsidRPr="00AE6711" w:rsidSect="0025125F"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25125F" w:rsidRDefault="00390F97" w:rsidP="00390F97">
      <w:pPr>
        <w:pStyle w:val="BodyText"/>
        <w:kinsoku w:val="0"/>
        <w:overflowPunct w:val="0"/>
        <w:ind w:left="216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              </w:t>
      </w:r>
      <w:r w:rsidR="0025125F">
        <w:rPr>
          <w:spacing w:val="-1"/>
          <w:lang w:val="ru-RU"/>
        </w:rPr>
        <w:t>Члан 3.</w:t>
      </w:r>
    </w:p>
    <w:p w:rsidR="0025125F" w:rsidRDefault="0025125F" w:rsidP="00390F97">
      <w:pPr>
        <w:jc w:val="both"/>
        <w:rPr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самос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EC5E27" w:rsidRPr="00AE6711" w:rsidRDefault="00EC5E27" w:rsidP="00390F97">
      <w:pPr>
        <w:pStyle w:val="Heading5"/>
        <w:kinsoku w:val="0"/>
        <w:overflowPunct w:val="0"/>
        <w:ind w:left="105"/>
        <w:jc w:val="both"/>
        <w:rPr>
          <w:b w:val="0"/>
          <w:bCs w:val="0"/>
          <w:lang w:val="ru-RU"/>
        </w:rPr>
      </w:pPr>
      <w:r w:rsidRPr="00AE6711">
        <w:rPr>
          <w:spacing w:val="-1"/>
          <w:u w:val="thick"/>
          <w:lang w:val="ru-RU"/>
        </w:rPr>
        <w:t>А</w:t>
      </w:r>
      <w:r w:rsidRPr="00AE6711">
        <w:rPr>
          <w:spacing w:val="1"/>
          <w:u w:val="thick"/>
          <w:lang w:val="ru-RU"/>
        </w:rPr>
        <w:t>Л</w:t>
      </w:r>
      <w:r w:rsidRPr="00AE6711">
        <w:rPr>
          <w:u w:val="thick"/>
          <w:lang w:val="ru-RU"/>
        </w:rPr>
        <w:t>ТЕ</w:t>
      </w:r>
      <w:r w:rsidRPr="00AE6711">
        <w:rPr>
          <w:spacing w:val="-3"/>
          <w:u w:val="thick"/>
          <w:lang w:val="ru-RU"/>
        </w:rPr>
        <w:t>Р</w:t>
      </w:r>
      <w:r w:rsidRPr="00AE6711">
        <w:rPr>
          <w:u w:val="thick"/>
          <w:lang w:val="ru-RU"/>
        </w:rPr>
        <w:t>Н</w:t>
      </w:r>
      <w:r w:rsidRPr="00AE6711">
        <w:rPr>
          <w:spacing w:val="-1"/>
          <w:u w:val="thick"/>
          <w:lang w:val="ru-RU"/>
        </w:rPr>
        <w:t>А</w:t>
      </w:r>
      <w:r w:rsidRPr="00AE6711">
        <w:rPr>
          <w:u w:val="thick"/>
          <w:lang w:val="ru-RU"/>
        </w:rPr>
        <w:t>ТИВА</w:t>
      </w:r>
    </w:p>
    <w:p w:rsidR="00EC5E27" w:rsidRPr="00AE6711" w:rsidRDefault="00EC5E27" w:rsidP="00390F97">
      <w:pPr>
        <w:kinsoku w:val="0"/>
        <w:overflowPunct w:val="0"/>
        <w:spacing w:before="2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tabs>
          <w:tab w:val="left" w:pos="9715"/>
        </w:tabs>
        <w:kinsoku w:val="0"/>
        <w:overflowPunct w:val="0"/>
        <w:spacing w:before="69"/>
        <w:ind w:right="1210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/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ти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га</w:t>
      </w:r>
      <w:r w:rsidRPr="00AE6711">
        <w:rPr>
          <w:lang w:val="ru-RU"/>
        </w:rPr>
        <w:t>/р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tabs>
          <w:tab w:val="left" w:pos="10279"/>
        </w:tabs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-1"/>
          <w:u w:val="single"/>
          <w:lang w:val="ru-RU"/>
        </w:rPr>
        <w:tab/>
      </w:r>
      <w:r w:rsidRPr="00AE6711">
        <w:rPr>
          <w:lang w:val="ru-RU"/>
        </w:rPr>
        <w:t>,</w:t>
      </w:r>
    </w:p>
    <w:p w:rsidR="00EC5E27" w:rsidRPr="00AE6711" w:rsidRDefault="00EC5E27" w:rsidP="00390F97">
      <w:pPr>
        <w:pStyle w:val="BodyText"/>
        <w:tabs>
          <w:tab w:val="left" w:pos="10279"/>
        </w:tabs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-1"/>
          <w:u w:val="single"/>
          <w:lang w:val="ru-RU"/>
        </w:rPr>
        <w:tab/>
      </w:r>
      <w:r w:rsidRPr="00AE6711">
        <w:rPr>
          <w:lang w:val="ru-RU"/>
        </w:rPr>
        <w:t>,</w:t>
      </w:r>
    </w:p>
    <w:p w:rsidR="00EC5E27" w:rsidRPr="00AE6711" w:rsidRDefault="00EC5E27" w:rsidP="00390F97">
      <w:pPr>
        <w:pStyle w:val="BodyText"/>
        <w:tabs>
          <w:tab w:val="left" w:pos="10279"/>
        </w:tabs>
        <w:kinsoku w:val="0"/>
        <w:overflowPunct w:val="0"/>
        <w:ind w:right="586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-1"/>
          <w:u w:val="single"/>
          <w:lang w:val="ru-RU"/>
        </w:rPr>
        <w:tab/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До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ч 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,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в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lang w:val="ru-RU"/>
        </w:rPr>
        <w:t xml:space="preserve">, 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сва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моме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 xml:space="preserve">у 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и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п 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Heading5"/>
        <w:kinsoku w:val="0"/>
        <w:overflowPunct w:val="0"/>
        <w:spacing w:before="5"/>
        <w:ind w:left="105"/>
        <w:jc w:val="both"/>
        <w:rPr>
          <w:b w:val="0"/>
          <w:bCs w:val="0"/>
          <w:lang w:val="ru-RU"/>
        </w:rPr>
      </w:pPr>
      <w:r w:rsidRPr="00AE6711">
        <w:rPr>
          <w:spacing w:val="-1"/>
          <w:u w:val="thick"/>
          <w:lang w:val="ru-RU"/>
        </w:rPr>
        <w:t>А</w:t>
      </w:r>
      <w:r w:rsidRPr="00AE6711">
        <w:rPr>
          <w:spacing w:val="1"/>
          <w:u w:val="thick"/>
          <w:lang w:val="ru-RU"/>
        </w:rPr>
        <w:t>Л</w:t>
      </w:r>
      <w:r w:rsidRPr="00AE6711">
        <w:rPr>
          <w:u w:val="thick"/>
          <w:lang w:val="ru-RU"/>
        </w:rPr>
        <w:t>ТЕ</w:t>
      </w:r>
      <w:r w:rsidRPr="00AE6711">
        <w:rPr>
          <w:spacing w:val="-3"/>
          <w:u w:val="thick"/>
          <w:lang w:val="ru-RU"/>
        </w:rPr>
        <w:t>Р</w:t>
      </w:r>
      <w:r w:rsidRPr="00AE6711">
        <w:rPr>
          <w:u w:val="thick"/>
          <w:lang w:val="ru-RU"/>
        </w:rPr>
        <w:t>Н</w:t>
      </w:r>
      <w:r w:rsidRPr="00AE6711">
        <w:rPr>
          <w:spacing w:val="-1"/>
          <w:u w:val="thick"/>
          <w:lang w:val="ru-RU"/>
        </w:rPr>
        <w:t>А</w:t>
      </w:r>
      <w:r w:rsidRPr="00AE6711">
        <w:rPr>
          <w:u w:val="thick"/>
          <w:lang w:val="ru-RU"/>
        </w:rPr>
        <w:t>ТИВА</w:t>
      </w:r>
    </w:p>
    <w:p w:rsidR="00EC5E27" w:rsidRPr="00AE6711" w:rsidRDefault="00EC5E27" w:rsidP="00390F97">
      <w:pPr>
        <w:kinsoku w:val="0"/>
        <w:overflowPunct w:val="0"/>
        <w:spacing w:before="2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spacing w:before="69"/>
        <w:ind w:right="3666"/>
        <w:jc w:val="both"/>
        <w:rPr>
          <w:lang w:val="ru-RU"/>
        </w:rPr>
      </w:pPr>
      <w:r w:rsidRPr="00AE6711">
        <w:rPr>
          <w:spacing w:val="-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сле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:</w:t>
      </w:r>
    </w:p>
    <w:p w:rsidR="00EC5E27" w:rsidRDefault="00EC5E27" w:rsidP="00390F97">
      <w:pPr>
        <w:pStyle w:val="BodyText"/>
        <w:tabs>
          <w:tab w:val="left" w:pos="10279"/>
        </w:tabs>
        <w:kinsoku w:val="0"/>
        <w:overflowPunct w:val="0"/>
        <w:ind w:right="586"/>
        <w:jc w:val="both"/>
      </w:pPr>
      <w:r>
        <w:rPr>
          <w:spacing w:val="-1"/>
        </w:rPr>
        <w:t>-</w:t>
      </w:r>
      <w:r>
        <w:rPr>
          <w:spacing w:val="-1"/>
          <w:u w:val="single"/>
        </w:rPr>
        <w:tab/>
      </w:r>
      <w:r>
        <w:t>,</w:t>
      </w:r>
    </w:p>
    <w:p w:rsidR="00EC5E27" w:rsidRDefault="00EC5E27" w:rsidP="00390F97">
      <w:pPr>
        <w:pStyle w:val="BodyText"/>
        <w:tabs>
          <w:tab w:val="left" w:pos="10279"/>
        </w:tabs>
        <w:kinsoku w:val="0"/>
        <w:overflowPunct w:val="0"/>
        <w:ind w:right="586"/>
        <w:jc w:val="both"/>
      </w:pPr>
      <w:r>
        <w:rPr>
          <w:spacing w:val="-1"/>
        </w:rPr>
        <w:t>-</w:t>
      </w:r>
      <w:r>
        <w:rPr>
          <w:spacing w:val="-1"/>
          <w:u w:val="single"/>
        </w:rPr>
        <w:tab/>
      </w:r>
      <w:r>
        <w:t>,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199"/>
          <w:tab w:val="left" w:pos="10279"/>
        </w:tabs>
        <w:kinsoku w:val="0"/>
        <w:overflowPunct w:val="0"/>
        <w:ind w:left="180" w:right="646" w:hanging="60"/>
        <w:jc w:val="both"/>
        <w:rPr>
          <w:lang w:val="ru-RU"/>
        </w:rPr>
      </w:pP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 xml:space="preserve"> </w:t>
      </w: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сво</w:t>
      </w:r>
      <w:r w:rsidRPr="00AE6711">
        <w:rPr>
          <w:w w:val="99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w w:val="99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02677F" w:rsidP="00390F97">
      <w:pPr>
        <w:pStyle w:val="BodyText"/>
        <w:kinsoku w:val="0"/>
        <w:overflowPunct w:val="0"/>
        <w:ind w:left="523" w:right="74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EC5E27" w:rsidRPr="00AE6711">
        <w:rPr>
          <w:lang w:val="ru-RU"/>
        </w:rPr>
        <w:t>Чл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1"/>
          <w:lang w:val="ru-RU"/>
        </w:rPr>
        <w:t>4</w:t>
      </w:r>
      <w:r w:rsidR="00EC5E27"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5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сло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г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 xml:space="preserve">ра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је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љ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3"/>
          <w:lang w:val="ru-RU"/>
        </w:rPr>
        <w:t>о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 xml:space="preserve">о 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-1"/>
          <w:lang w:val="ru-RU"/>
        </w:rPr>
        <w:t>мењ</w:t>
      </w:r>
      <w:r w:rsidRPr="00AE6711">
        <w:rPr>
          <w:lang w:val="ru-RU"/>
        </w:rPr>
        <w:t xml:space="preserve">а 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 xml:space="preserve">у 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, 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4"/>
          <w:lang w:val="ru-RU"/>
        </w:rPr>
        <w:t>м</w:t>
      </w:r>
      <w:r w:rsidRPr="00AE6711">
        <w:rPr>
          <w:spacing w:val="-1"/>
          <w:lang w:val="ru-RU"/>
        </w:rPr>
        <w:t>оже</w:t>
      </w:r>
      <w:r w:rsidRPr="00AE6711">
        <w:rPr>
          <w:lang w:val="ru-RU"/>
        </w:rPr>
        <w:t xml:space="preserve">, 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з 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саг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1131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ме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и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ич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2" w:line="280" w:lineRule="exact"/>
        <w:jc w:val="both"/>
        <w:rPr>
          <w:sz w:val="28"/>
          <w:szCs w:val="28"/>
          <w:lang w:val="ru-RU"/>
        </w:rPr>
      </w:pPr>
    </w:p>
    <w:p w:rsidR="00EC5E27" w:rsidRPr="00AE6711" w:rsidRDefault="00EC5E27" w:rsidP="00390F97">
      <w:pPr>
        <w:kinsoku w:val="0"/>
        <w:overflowPunct w:val="0"/>
        <w:ind w:left="120" w:right="10585"/>
        <w:jc w:val="both"/>
        <w:rPr>
          <w:sz w:val="28"/>
          <w:szCs w:val="28"/>
          <w:lang w:val="ru-RU"/>
        </w:rPr>
      </w:pP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:rsidR="00EC5E27" w:rsidRPr="00AE6711" w:rsidRDefault="00EC5E27" w:rsidP="00390F97">
      <w:pPr>
        <w:kinsoku w:val="0"/>
        <w:overflowPunct w:val="0"/>
        <w:spacing w:line="322" w:lineRule="exact"/>
        <w:ind w:left="120" w:right="6354"/>
        <w:jc w:val="both"/>
        <w:rPr>
          <w:sz w:val="28"/>
          <w:szCs w:val="28"/>
          <w:lang w:val="ru-RU"/>
        </w:rPr>
      </w:pPr>
      <w:r w:rsidRPr="00AE6711">
        <w:rPr>
          <w:b/>
          <w:bCs/>
          <w:spacing w:val="-1"/>
          <w:sz w:val="28"/>
          <w:szCs w:val="28"/>
          <w:lang w:val="ru-RU"/>
        </w:rPr>
        <w:t>ОБ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lang w:val="ru-RU"/>
        </w:rPr>
        <w:t>ВЕ</w:t>
      </w:r>
      <w:r w:rsidRPr="00AE6711">
        <w:rPr>
          <w:b/>
          <w:bCs/>
          <w:sz w:val="28"/>
          <w:szCs w:val="28"/>
          <w:lang w:val="ru-RU"/>
        </w:rPr>
        <w:t>ЗЕ</w:t>
      </w:r>
      <w:r w:rsidRPr="00AE671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E6711">
        <w:rPr>
          <w:b/>
          <w:bCs/>
          <w:sz w:val="28"/>
          <w:szCs w:val="28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lang w:val="ru-RU"/>
        </w:rPr>
        <w:t>Г</w:t>
      </w:r>
      <w:r w:rsidRPr="00AE6711">
        <w:rPr>
          <w:b/>
          <w:bCs/>
          <w:spacing w:val="-1"/>
          <w:sz w:val="28"/>
          <w:szCs w:val="28"/>
          <w:lang w:val="ru-RU"/>
        </w:rPr>
        <w:t>ОВ</w:t>
      </w:r>
      <w:r w:rsidRPr="00AE6711">
        <w:rPr>
          <w:b/>
          <w:bCs/>
          <w:spacing w:val="-3"/>
          <w:sz w:val="28"/>
          <w:szCs w:val="28"/>
          <w:lang w:val="ru-RU"/>
        </w:rPr>
        <w:t>О</w:t>
      </w:r>
      <w:r w:rsidRPr="00AE6711">
        <w:rPr>
          <w:b/>
          <w:bCs/>
          <w:spacing w:val="-2"/>
          <w:sz w:val="28"/>
          <w:szCs w:val="28"/>
          <w:lang w:val="ru-RU"/>
        </w:rPr>
        <w:t>Р</w:t>
      </w:r>
      <w:r w:rsidRPr="00AE6711">
        <w:rPr>
          <w:b/>
          <w:bCs/>
          <w:spacing w:val="-1"/>
          <w:sz w:val="28"/>
          <w:szCs w:val="28"/>
          <w:lang w:val="ru-RU"/>
        </w:rPr>
        <w:t>НИ</w:t>
      </w:r>
      <w:r w:rsidRPr="00AE6711">
        <w:rPr>
          <w:b/>
          <w:bCs/>
          <w:sz w:val="28"/>
          <w:szCs w:val="28"/>
          <w:lang w:val="ru-RU"/>
        </w:rPr>
        <w:t>Х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С</w:t>
      </w:r>
      <w:r w:rsidRPr="00AE6711">
        <w:rPr>
          <w:b/>
          <w:bCs/>
          <w:spacing w:val="-1"/>
          <w:sz w:val="28"/>
          <w:szCs w:val="28"/>
          <w:lang w:val="ru-RU"/>
        </w:rPr>
        <w:t>Т</w:t>
      </w:r>
      <w:r w:rsidRPr="00AE6711">
        <w:rPr>
          <w:b/>
          <w:bCs/>
          <w:spacing w:val="-2"/>
          <w:sz w:val="28"/>
          <w:szCs w:val="28"/>
          <w:lang w:val="ru-RU"/>
        </w:rPr>
        <w:t>РА</w:t>
      </w:r>
      <w:r w:rsidRPr="00AE6711">
        <w:rPr>
          <w:b/>
          <w:bCs/>
          <w:spacing w:val="-1"/>
          <w:sz w:val="28"/>
          <w:szCs w:val="28"/>
          <w:lang w:val="ru-RU"/>
        </w:rPr>
        <w:t>Н</w:t>
      </w:r>
      <w:r w:rsidRPr="00AE6711">
        <w:rPr>
          <w:b/>
          <w:bCs/>
          <w:sz w:val="28"/>
          <w:szCs w:val="28"/>
          <w:lang w:val="ru-RU"/>
        </w:rPr>
        <w:t>А</w:t>
      </w:r>
    </w:p>
    <w:p w:rsidR="00EC5E27" w:rsidRPr="00AE6711" w:rsidRDefault="00EC5E27" w:rsidP="00390F97">
      <w:pPr>
        <w:kinsoku w:val="0"/>
        <w:overflowPunct w:val="0"/>
        <w:spacing w:before="11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1" w:line="200" w:lineRule="exact"/>
        <w:jc w:val="both"/>
        <w:rPr>
          <w:sz w:val="20"/>
          <w:szCs w:val="20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before="64"/>
        <w:ind w:left="120"/>
        <w:jc w:val="both"/>
        <w:rPr>
          <w:sz w:val="28"/>
          <w:szCs w:val="28"/>
          <w:lang w:val="ru-RU"/>
        </w:rPr>
      </w:pPr>
      <w:r>
        <w:rPr>
          <w:b/>
          <w:bCs/>
          <w:spacing w:val="1"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AE6711">
        <w:rPr>
          <w:b/>
          <w:bCs/>
          <w:sz w:val="28"/>
          <w:szCs w:val="28"/>
          <w:lang w:val="ru-RU"/>
        </w:rPr>
        <w:t xml:space="preserve">а </w:t>
      </w:r>
      <w:r w:rsidRPr="00AE6711">
        <w:rPr>
          <w:b/>
          <w:bCs/>
          <w:spacing w:val="-1"/>
          <w:sz w:val="28"/>
          <w:szCs w:val="28"/>
          <w:lang w:val="ru-RU"/>
        </w:rPr>
        <w:t>ОБ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pacing w:val="-1"/>
          <w:sz w:val="28"/>
          <w:szCs w:val="28"/>
          <w:lang w:val="ru-RU"/>
        </w:rPr>
        <w:t>ВЕ</w:t>
      </w:r>
      <w:r w:rsidRPr="00AE6711">
        <w:rPr>
          <w:b/>
          <w:bCs/>
          <w:sz w:val="28"/>
          <w:szCs w:val="28"/>
          <w:lang w:val="ru-RU"/>
        </w:rPr>
        <w:t>ЗЕ</w:t>
      </w:r>
      <w:r w:rsidRPr="00AE6711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3"/>
          <w:sz w:val="28"/>
          <w:szCs w:val="28"/>
          <w:lang w:val="ru-RU"/>
        </w:rPr>
        <w:t>И</w:t>
      </w:r>
      <w:r w:rsidRPr="00AE6711">
        <w:rPr>
          <w:b/>
          <w:bCs/>
          <w:sz w:val="28"/>
          <w:szCs w:val="28"/>
          <w:lang w:val="ru-RU"/>
        </w:rPr>
        <w:t>З</w:t>
      </w:r>
      <w:r w:rsidRPr="00AE6711">
        <w:rPr>
          <w:b/>
          <w:bCs/>
          <w:spacing w:val="-3"/>
          <w:sz w:val="28"/>
          <w:szCs w:val="28"/>
          <w:lang w:val="ru-RU"/>
        </w:rPr>
        <w:t>В</w:t>
      </w:r>
      <w:r w:rsidRPr="00AE6711">
        <w:rPr>
          <w:b/>
          <w:bCs/>
          <w:spacing w:val="-1"/>
          <w:sz w:val="28"/>
          <w:szCs w:val="28"/>
          <w:lang w:val="ru-RU"/>
        </w:rPr>
        <w:t>О</w:t>
      </w:r>
      <w:r w:rsidRPr="00AE6711">
        <w:rPr>
          <w:b/>
          <w:bCs/>
          <w:sz w:val="28"/>
          <w:szCs w:val="28"/>
          <w:lang w:val="ru-RU"/>
        </w:rPr>
        <w:t>Ђ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z w:val="28"/>
          <w:szCs w:val="28"/>
          <w:lang w:val="ru-RU"/>
        </w:rPr>
        <w:t>ЧА</w:t>
      </w:r>
    </w:p>
    <w:p w:rsidR="00EC5E27" w:rsidRPr="00AE6711" w:rsidRDefault="00EC5E27" w:rsidP="00390F97">
      <w:pPr>
        <w:kinsoku w:val="0"/>
        <w:overflowPunct w:val="0"/>
        <w:spacing w:line="180" w:lineRule="exact"/>
        <w:jc w:val="both"/>
        <w:rPr>
          <w:sz w:val="18"/>
          <w:szCs w:val="18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proofErr w:type="gramStart"/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5</w:t>
      </w:r>
      <w:r>
        <w:t>.</w:t>
      </w:r>
      <w:proofErr w:type="gramEnd"/>
    </w:p>
    <w:p w:rsidR="00EC5E27" w:rsidRDefault="00EC5E27" w:rsidP="00390F97">
      <w:pPr>
        <w:pStyle w:val="BodyText"/>
        <w:kinsoku w:val="0"/>
        <w:overflowPunct w:val="0"/>
        <w:jc w:val="both"/>
        <w:sectPr w:rsidR="00EC5E2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3609" w:space="1246"/>
            <w:col w:w="6071"/>
          </w:cols>
          <w:noEndnote/>
        </w:sectPr>
      </w:pPr>
    </w:p>
    <w:p w:rsidR="00EC5E2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spacing w:before="69"/>
        <w:jc w:val="both"/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вођа</w:t>
      </w:r>
      <w:r>
        <w:t>ч</w:t>
      </w:r>
      <w:r>
        <w:rPr>
          <w:spacing w:val="-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ј</w:t>
      </w:r>
      <w:r>
        <w:rPr>
          <w:spacing w:val="-1"/>
        </w:rPr>
        <w:t>е</w:t>
      </w:r>
      <w:r>
        <w:t>: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оче</w:t>
      </w:r>
      <w:r w:rsidRPr="00AE6711">
        <w:rPr>
          <w:lang w:val="ru-RU"/>
        </w:rPr>
        <w:t>тка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ш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4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с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31"/>
        </w:tabs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 xml:space="preserve">е 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а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ди 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, 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 xml:space="preserve">ди 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е 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а 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-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за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м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л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и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 w:rsidP="00390F97">
      <w:pPr>
        <w:kinsoku w:val="0"/>
        <w:overflowPunct w:val="0"/>
        <w:spacing w:line="110" w:lineRule="exact"/>
        <w:jc w:val="both"/>
        <w:rPr>
          <w:sz w:val="11"/>
          <w:szCs w:val="11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9" w:line="140" w:lineRule="exact"/>
        <w:jc w:val="both"/>
        <w:rPr>
          <w:sz w:val="14"/>
          <w:szCs w:val="14"/>
          <w:lang w:val="ru-RU"/>
        </w:rPr>
      </w:pP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02"/>
        </w:tabs>
        <w:kinsoku w:val="0"/>
        <w:overflowPunct w:val="0"/>
        <w:ind w:right="340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савес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ве</w:t>
      </w:r>
      <w:r w:rsidRPr="00AE6711">
        <w:rPr>
          <w:spacing w:val="4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важећ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4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рд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00"/>
        </w:tabs>
        <w:kinsoku w:val="0"/>
        <w:overflowPunct w:val="0"/>
        <w:ind w:right="338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зм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еме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, 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ође</w:t>
      </w:r>
      <w:r w:rsidRPr="00AE6711">
        <w:rPr>
          <w:lang w:val="ru-RU"/>
        </w:rPr>
        <w:t>н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 пр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оче</w:t>
      </w:r>
      <w:r w:rsidRPr="00AE6711">
        <w:rPr>
          <w:lang w:val="ru-RU"/>
        </w:rPr>
        <w:t>тка</w:t>
      </w:r>
      <w:r w:rsidRPr="00AE6711">
        <w:rPr>
          <w:spacing w:val="1"/>
          <w:lang w:val="ru-RU"/>
        </w:rPr>
        <w:t xml:space="preserve"> из</w:t>
      </w:r>
      <w:r w:rsidRPr="00AE6711">
        <w:rPr>
          <w:spacing w:val="-1"/>
          <w:lang w:val="ru-RU"/>
        </w:rPr>
        <w:t>в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ђењ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зи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2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 приј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4"/>
        </w:tabs>
        <w:kinsoku w:val="0"/>
        <w:overflowPunct w:val="0"/>
        <w:ind w:left="119" w:right="340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53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 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4"/>
          <w:lang w:val="ru-RU"/>
        </w:rPr>
        <w:t>ш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left="319" w:right="5640" w:hanging="20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омо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04"/>
        </w:tabs>
        <w:kinsoku w:val="0"/>
        <w:overflowPunct w:val="0"/>
        <w:ind w:left="119" w:right="339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>дб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ца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изв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г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ци</w:t>
      </w:r>
      <w:r w:rsidRPr="00AE6711">
        <w:rPr>
          <w:spacing w:val="-2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нк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ли 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аме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ен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еме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еђ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а и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бр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3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28"/>
        </w:tabs>
        <w:kinsoku w:val="0"/>
        <w:overflowPunct w:val="0"/>
        <w:ind w:right="334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бр</w:t>
      </w:r>
      <w:r w:rsidRPr="00AE6711">
        <w:rPr>
          <w:spacing w:val="3"/>
          <w:lang w:val="ru-RU"/>
        </w:rPr>
        <w:t>з</w:t>
      </w:r>
      <w:r w:rsidRPr="00AE6711">
        <w:rPr>
          <w:spacing w:val="-1"/>
          <w:lang w:val="ru-RU"/>
        </w:rPr>
        <w:t>ање</w:t>
      </w:r>
      <w:r w:rsidRPr="00AE6711">
        <w:rPr>
          <w:lang w:val="ru-RU"/>
        </w:rPr>
        <w:t>м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цњ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ц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right="340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см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5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ед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ви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5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овећањ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осе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ам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left="319" w:right="4414" w:hanging="20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еве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2"/>
          <w:lang w:val="ru-RU"/>
        </w:rPr>
        <w:t>о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319"/>
        </w:tabs>
        <w:kinsoku w:val="0"/>
        <w:overflowPunct w:val="0"/>
        <w:ind w:left="319" w:right="1989" w:hanging="20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в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 xml:space="preserve">ј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 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88"/>
        </w:tabs>
        <w:kinsoku w:val="0"/>
        <w:overflowPunct w:val="0"/>
        <w:ind w:right="338" w:firstLine="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ешењ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п</w:t>
      </w:r>
      <w:r w:rsidRPr="00AE6711">
        <w:rPr>
          <w:spacing w:val="-1"/>
          <w:lang w:val="ru-RU"/>
        </w:rPr>
        <w:t>ра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г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2"/>
          <w:lang w:val="ru-RU"/>
        </w:rPr>
        <w:t>ш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4294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ове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в</w:t>
      </w:r>
      <w:r w:rsidRPr="00AE6711">
        <w:rPr>
          <w:lang w:val="ru-RU"/>
        </w:rPr>
        <w:t>ља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6174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kinsoku w:val="0"/>
        <w:overflowPunct w:val="0"/>
        <w:ind w:right="6982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ц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kinsoku w:val="0"/>
        <w:overflowPunct w:val="0"/>
        <w:ind w:left="4956" w:right="518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6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" w:line="280" w:lineRule="exact"/>
        <w:jc w:val="both"/>
        <w:rPr>
          <w:sz w:val="28"/>
          <w:szCs w:val="28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spacing w:line="239" w:lineRule="auto"/>
        <w:ind w:right="338"/>
        <w:jc w:val="both"/>
        <w:rPr>
          <w:lang w:val="ru-RU"/>
        </w:rPr>
      </w:pP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spacing w:val="-2"/>
          <w:lang w:val="ru-RU"/>
        </w:rPr>
        <w:t>и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6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цу</w:t>
      </w:r>
      <w:r w:rsidRPr="00AE6711">
        <w:rPr>
          <w:b/>
          <w:bCs/>
          <w:spacing w:val="33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36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3"/>
          <w:lang w:val="ru-RU"/>
        </w:rPr>
        <w:t>о</w:t>
      </w:r>
      <w:r w:rsidRPr="00AE6711">
        <w:rPr>
          <w:b/>
          <w:bCs/>
          <w:spacing w:val="-1"/>
          <w:lang w:val="ru-RU"/>
        </w:rPr>
        <w:t>т</w:t>
      </w:r>
      <w:r w:rsidRPr="00AE6711">
        <w:rPr>
          <w:b/>
          <w:bCs/>
          <w:lang w:val="ru-RU"/>
        </w:rPr>
        <w:t>пи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ва</w:t>
      </w:r>
      <w:r w:rsidRPr="00AE6711">
        <w:rPr>
          <w:b/>
          <w:bCs/>
          <w:lang w:val="ru-RU"/>
        </w:rPr>
        <w:t>њу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35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3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 xml:space="preserve">г </w:t>
      </w:r>
      <w:r w:rsidRPr="00AE6711">
        <w:rPr>
          <w:b/>
          <w:bCs/>
          <w:spacing w:val="-1"/>
          <w:lang w:val="ru-RU"/>
        </w:rPr>
        <w:t>обезбе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1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spacing w:val="-2"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ј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ава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20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ла</w:t>
      </w:r>
      <w:r w:rsidRPr="00AE6711">
        <w:rPr>
          <w:b/>
          <w:bCs/>
          <w:spacing w:val="-2"/>
          <w:lang w:val="ru-RU"/>
        </w:rPr>
        <w:t>ћ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2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бла</w:t>
      </w:r>
      <w:r w:rsidRPr="00AE6711">
        <w:rPr>
          <w:b/>
          <w:bCs/>
          <w:lang w:val="ru-RU"/>
        </w:rPr>
        <w:t>нко</w:t>
      </w:r>
      <w:r w:rsidRPr="00AE6711">
        <w:rPr>
          <w:b/>
          <w:bCs/>
          <w:spacing w:val="1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spacing w:val="-4"/>
          <w:lang w:val="ru-RU"/>
        </w:rPr>
        <w:t>е</w:t>
      </w:r>
      <w:r w:rsidRPr="00AE6711">
        <w:rPr>
          <w:b/>
          <w:bCs/>
          <w:lang w:val="ru-RU"/>
        </w:rPr>
        <w:t>ну</w:t>
      </w:r>
      <w:r w:rsidRPr="00AE6711">
        <w:rPr>
          <w:b/>
          <w:bCs/>
          <w:spacing w:val="2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ме</w:t>
      </w:r>
      <w:r w:rsidRPr="00AE6711">
        <w:rPr>
          <w:b/>
          <w:bCs/>
          <w:lang w:val="ru-RU"/>
        </w:rPr>
        <w:t>ницу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1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тр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аже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1"/>
          <w:lang w:val="ru-RU"/>
        </w:rPr>
        <w:t>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-о</w:t>
      </w:r>
      <w:r w:rsidRPr="00AE6711">
        <w:rPr>
          <w:lang w:val="ru-RU"/>
        </w:rPr>
        <w:t>м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важ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до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мени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3"/>
          <w:lang w:val="ru-RU"/>
        </w:rPr>
        <w:t>њ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–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-1"/>
          <w:lang w:val="ru-RU"/>
        </w:rPr>
        <w:t>важе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а у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шава</w:t>
      </w:r>
      <w:r w:rsidRPr="00AE6711">
        <w:rPr>
          <w:lang w:val="ru-RU"/>
        </w:rPr>
        <w:t>о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 xml:space="preserve">н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spacing w:before="5" w:line="239" w:lineRule="auto"/>
        <w:ind w:right="338"/>
        <w:jc w:val="both"/>
        <w:rPr>
          <w:lang w:val="ru-RU"/>
        </w:rPr>
      </w:pPr>
      <w:r w:rsidRPr="00AE6711">
        <w:rPr>
          <w:b/>
          <w:bCs/>
          <w:lang w:val="ru-RU"/>
        </w:rPr>
        <w:t>Т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ђе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зво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ч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lang w:val="ru-RU"/>
        </w:rPr>
        <w:t>ће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д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ав</w:t>
      </w:r>
      <w:r w:rsidRPr="00AE6711">
        <w:rPr>
          <w:b/>
          <w:bCs/>
          <w:spacing w:val="-2"/>
          <w:lang w:val="ru-RU"/>
        </w:rPr>
        <w:t>и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58"/>
          <w:lang w:val="ru-RU"/>
        </w:rPr>
        <w:t xml:space="preserve"> 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уч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цу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lang w:val="ru-RU"/>
        </w:rPr>
        <w:t>при</w:t>
      </w:r>
      <w:r w:rsidRPr="00AE6711">
        <w:rPr>
          <w:b/>
          <w:bCs/>
          <w:spacing w:val="58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от</w:t>
      </w:r>
      <w:r w:rsidRPr="00AE6711">
        <w:rPr>
          <w:b/>
          <w:bCs/>
          <w:lang w:val="ru-RU"/>
        </w:rPr>
        <w:t>пи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ању</w:t>
      </w:r>
      <w:r w:rsidRPr="00AE6711">
        <w:rPr>
          <w:b/>
          <w:bCs/>
          <w:spacing w:val="5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58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ра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бла</w:t>
      </w:r>
      <w:r w:rsidRPr="00AE6711">
        <w:rPr>
          <w:b/>
          <w:bCs/>
          <w:lang w:val="ru-RU"/>
        </w:rPr>
        <w:t>нко</w:t>
      </w:r>
      <w:r w:rsidRPr="00AE6711">
        <w:rPr>
          <w:b/>
          <w:bCs/>
          <w:spacing w:val="59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со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ве</w:t>
      </w:r>
      <w:r w:rsidRPr="00AE6711">
        <w:rPr>
          <w:b/>
          <w:bCs/>
          <w:spacing w:val="-2"/>
          <w:lang w:val="ru-RU"/>
        </w:rPr>
        <w:t>н</w:t>
      </w:r>
      <w:r w:rsidRPr="00AE6711">
        <w:rPr>
          <w:b/>
          <w:bCs/>
          <w:lang w:val="ru-RU"/>
        </w:rPr>
        <w:t xml:space="preserve">у </w:t>
      </w:r>
      <w:r w:rsidRPr="00AE6711">
        <w:rPr>
          <w:b/>
          <w:bCs/>
          <w:spacing w:val="-1"/>
          <w:lang w:val="ru-RU"/>
        </w:rPr>
        <w:t>ме</w:t>
      </w:r>
      <w:r w:rsidRPr="00AE6711">
        <w:rPr>
          <w:b/>
          <w:bCs/>
          <w:lang w:val="ru-RU"/>
        </w:rPr>
        <w:t>ницу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spacing w:val="2"/>
          <w:lang w:val="ru-RU"/>
        </w:rPr>
        <w:t>т</w:t>
      </w:r>
      <w:r w:rsidRPr="00AE6711">
        <w:rPr>
          <w:b/>
          <w:bCs/>
          <w:spacing w:val="-1"/>
          <w:lang w:val="ru-RU"/>
        </w:rPr>
        <w:t>в</w:t>
      </w:r>
      <w:r w:rsidRPr="00AE6711">
        <w:rPr>
          <w:b/>
          <w:bCs/>
          <w:lang w:val="ru-RU"/>
        </w:rPr>
        <w:t>о</w:t>
      </w:r>
      <w:r w:rsidRPr="00AE6711">
        <w:rPr>
          <w:b/>
          <w:bCs/>
          <w:spacing w:val="23"/>
          <w:lang w:val="ru-RU"/>
        </w:rPr>
        <w:t xml:space="preserve"> </w:t>
      </w:r>
      <w:r w:rsidRPr="00AE6711">
        <w:rPr>
          <w:b/>
          <w:bCs/>
          <w:spacing w:val="-3"/>
          <w:lang w:val="ru-RU"/>
        </w:rPr>
        <w:t>ф</w:t>
      </w:r>
      <w:r w:rsidRPr="00AE6711">
        <w:rPr>
          <w:b/>
          <w:bCs/>
          <w:lang w:val="ru-RU"/>
        </w:rPr>
        <w:t>ин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јс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г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ез</w:t>
      </w:r>
      <w:r w:rsidRPr="00AE6711">
        <w:rPr>
          <w:b/>
          <w:bCs/>
          <w:spacing w:val="2"/>
          <w:lang w:val="ru-RU"/>
        </w:rPr>
        <w:t>б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ђ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ња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з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об</w:t>
      </w:r>
      <w:r w:rsidRPr="00AE6711">
        <w:rPr>
          <w:b/>
          <w:bCs/>
          <w:lang w:val="ru-RU"/>
        </w:rPr>
        <w:t>ро</w:t>
      </w:r>
      <w:r w:rsidRPr="00AE6711">
        <w:rPr>
          <w:b/>
          <w:bCs/>
          <w:spacing w:val="26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зв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4"/>
          <w:lang w:val="ru-RU"/>
        </w:rPr>
        <w:t>ш</w:t>
      </w:r>
      <w:r w:rsidRPr="00AE6711">
        <w:rPr>
          <w:b/>
          <w:bCs/>
          <w:spacing w:val="1"/>
          <w:lang w:val="ru-RU"/>
        </w:rPr>
        <w:t>е</w:t>
      </w:r>
      <w:r w:rsidRPr="00AE6711">
        <w:rPr>
          <w:b/>
          <w:bCs/>
          <w:lang w:val="ru-RU"/>
        </w:rPr>
        <w:t>ње</w:t>
      </w:r>
      <w:r w:rsidRPr="00AE6711">
        <w:rPr>
          <w:b/>
          <w:bCs/>
          <w:spacing w:val="25"/>
          <w:lang w:val="ru-RU"/>
        </w:rPr>
        <w:t xml:space="preserve"> 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осла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ег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тр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Србиј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еча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5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ашћењ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смо</w:t>
      </w:r>
      <w:r w:rsidRPr="00AE6711">
        <w:rPr>
          <w:lang w:val="ru-RU"/>
        </w:rPr>
        <w:t>,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spacing w:val="-1"/>
          <w:lang w:val="ru-RU"/>
        </w:rPr>
        <w:t>аче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изн</w:t>
      </w:r>
      <w:r w:rsidRPr="00AE6711">
        <w:rPr>
          <w:spacing w:val="-1"/>
          <w:lang w:val="ru-RU"/>
        </w:rPr>
        <w:t>осо</w:t>
      </w:r>
      <w:r w:rsidRPr="00AE6711">
        <w:rPr>
          <w:lang w:val="ru-RU"/>
        </w:rPr>
        <w:t>м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10</w:t>
      </w:r>
      <w:r w:rsidRPr="00AE6711">
        <w:rPr>
          <w:lang w:val="ru-RU"/>
        </w:rPr>
        <w:t>%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1"/>
          <w:lang w:val="ru-RU"/>
        </w:rPr>
        <w:t>-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Уз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ија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ова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ди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</w:t>
      </w:r>
      <w:r w:rsidRPr="00AE6711">
        <w:rPr>
          <w:spacing w:val="1"/>
          <w:lang w:val="ru-RU"/>
        </w:rPr>
        <w:t>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31"/>
          <w:lang w:val="ru-RU"/>
        </w:rPr>
        <w:t xml:space="preserve"> </w:t>
      </w:r>
      <w:r w:rsidRPr="00AE6711">
        <w:rPr>
          <w:spacing w:val="1"/>
          <w:lang w:val="ru-RU"/>
        </w:rPr>
        <w:t>писм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-1"/>
          <w:lang w:val="ru-RU"/>
        </w:rPr>
        <w:t>важе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ниц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3</w:t>
      </w:r>
      <w:r w:rsidRPr="00AE6711">
        <w:rPr>
          <w:lang w:val="ru-RU"/>
        </w:rPr>
        <w:t>0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есе</w:t>
      </w:r>
      <w:r w:rsidRPr="00AE6711">
        <w:rPr>
          <w:lang w:val="ru-RU"/>
        </w:rPr>
        <w:t>т)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 xml:space="preserve">е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овч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шава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spacing w:before="5" w:line="239" w:lineRule="auto"/>
        <w:ind w:right="338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line="110" w:lineRule="exact"/>
        <w:jc w:val="both"/>
        <w:rPr>
          <w:sz w:val="11"/>
          <w:szCs w:val="11"/>
          <w:lang w:val="ru-RU"/>
        </w:rPr>
      </w:pPr>
    </w:p>
    <w:p w:rsidR="00EC5E27" w:rsidRPr="00AE6711" w:rsidRDefault="0002677F" w:rsidP="00390F97">
      <w:pPr>
        <w:pStyle w:val="BodyText"/>
        <w:kinsoku w:val="0"/>
        <w:overflowPunct w:val="0"/>
        <w:spacing w:before="69"/>
        <w:ind w:left="523" w:right="74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EC5E27" w:rsidRPr="00AE6711">
        <w:rPr>
          <w:lang w:val="ru-RU"/>
        </w:rPr>
        <w:t>Чл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н</w:t>
      </w:r>
      <w:r w:rsidR="00EC5E27" w:rsidRPr="00AE6711">
        <w:rPr>
          <w:spacing w:val="1"/>
          <w:lang w:val="ru-RU"/>
        </w:rPr>
        <w:t xml:space="preserve"> </w:t>
      </w:r>
      <w:r w:rsidR="00EC5E27" w:rsidRPr="00AE6711">
        <w:rPr>
          <w:spacing w:val="-1"/>
          <w:lang w:val="ru-RU"/>
        </w:rPr>
        <w:t>7</w:t>
      </w:r>
      <w:r w:rsidR="00EC5E27"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  <w:lang w:val="ru-RU"/>
        </w:rPr>
        <w:sectPr w:rsidR="00EC5E27" w:rsidRPr="00AE6711" w:rsidSect="00D07DE1">
          <w:footerReference w:type="default" r:id="rId17"/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pStyle w:val="BodyText"/>
        <w:tabs>
          <w:tab w:val="left" w:pos="8587"/>
        </w:tabs>
        <w:kinsoku w:val="0"/>
        <w:overflowPunct w:val="0"/>
        <w:spacing w:before="69"/>
        <w:jc w:val="both"/>
        <w:rPr>
          <w:lang w:val="ru-RU"/>
        </w:rPr>
      </w:pPr>
      <w:r w:rsidRPr="00AE6711">
        <w:rPr>
          <w:spacing w:val="-1"/>
          <w:lang w:val="ru-RU"/>
        </w:rPr>
        <w:lastRenderedPageBreak/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 xml:space="preserve">е 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 xml:space="preserve">је 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 xml:space="preserve">е 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е 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 xml:space="preserve">и 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 xml:space="preserve">у 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 </w:t>
      </w:r>
      <w:r w:rsidRPr="00AE6711">
        <w:rPr>
          <w:spacing w:val="-12"/>
          <w:lang w:val="ru-RU"/>
        </w:rPr>
        <w:t xml:space="preserve"> </w:t>
      </w: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</w:p>
    <w:p w:rsidR="00EC5E27" w:rsidRPr="00AE6711" w:rsidRDefault="00EC5E27" w:rsidP="00390F97">
      <w:pPr>
        <w:pStyle w:val="Heading5"/>
        <w:kinsoku w:val="0"/>
        <w:overflowPunct w:val="0"/>
        <w:spacing w:before="69"/>
        <w:jc w:val="both"/>
        <w:rPr>
          <w:b w:val="0"/>
          <w:bCs w:val="0"/>
          <w:lang w:val="ru-RU"/>
        </w:rPr>
      </w:pPr>
      <w:r w:rsidRPr="00AE6711">
        <w:rPr>
          <w:b w:val="0"/>
          <w:bCs w:val="0"/>
          <w:lang w:val="ru-RU"/>
        </w:rPr>
        <w:br w:type="column"/>
      </w:r>
      <w:r w:rsidRPr="00AE6711">
        <w:rPr>
          <w:b w:val="0"/>
          <w:bCs w:val="0"/>
          <w:spacing w:val="-1"/>
          <w:lang w:val="ru-RU"/>
        </w:rPr>
        <w:lastRenderedPageBreak/>
        <w:t>(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мал</w:t>
      </w:r>
      <w:r w:rsidRPr="00AE6711">
        <w:rPr>
          <w:lang w:val="ru-RU"/>
        </w:rPr>
        <w:t xml:space="preserve">но </w:t>
      </w:r>
      <w:r w:rsidRPr="00AE6711">
        <w:rPr>
          <w:spacing w:val="47"/>
          <w:lang w:val="ru-RU"/>
        </w:rPr>
        <w:t xml:space="preserve"> </w:t>
      </w:r>
      <w:r w:rsidR="00BB0AC9">
        <w:rPr>
          <w:spacing w:val="-1"/>
          <w:lang w:val="ru-RU"/>
        </w:rPr>
        <w:t>2</w:t>
      </w:r>
      <w:r w:rsidRPr="00AE6711">
        <w:rPr>
          <w:lang w:val="ru-RU"/>
        </w:rPr>
        <w:t>0</w:t>
      </w:r>
    </w:p>
    <w:p w:rsidR="00EC5E27" w:rsidRPr="00AE6711" w:rsidRDefault="00EC5E27" w:rsidP="00390F97">
      <w:pPr>
        <w:pStyle w:val="Heading5"/>
        <w:kinsoku w:val="0"/>
        <w:overflowPunct w:val="0"/>
        <w:spacing w:before="69"/>
        <w:jc w:val="both"/>
        <w:rPr>
          <w:b w:val="0"/>
          <w:bCs w:val="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8588" w:space="48"/>
            <w:col w:w="2290"/>
          </w:cols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b/>
          <w:bCs/>
          <w:lang w:val="ru-RU"/>
        </w:rPr>
        <w:lastRenderedPageBreak/>
        <w:t>к</w:t>
      </w:r>
      <w:r w:rsidRPr="00AE6711">
        <w:rPr>
          <w:b/>
          <w:bCs/>
          <w:spacing w:val="-1"/>
          <w:lang w:val="ru-RU"/>
        </w:rPr>
        <w:t>але</w:t>
      </w:r>
      <w:r w:rsidRPr="00AE6711">
        <w:rPr>
          <w:b/>
          <w:bCs/>
          <w:lang w:val="ru-RU"/>
        </w:rPr>
        <w:t>нд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ких д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ђе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осао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оса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 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956" w:right="518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8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1927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5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-3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4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 xml:space="preserve">ч 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н 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и 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 xml:space="preserve">е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еве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ан</w:t>
      </w:r>
      <w:r w:rsidRPr="00AE6711">
        <w:rPr>
          <w:lang w:val="ru-RU"/>
        </w:rPr>
        <w:t xml:space="preserve">е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 xml:space="preserve">ј 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, 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2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</w:p>
    <w:p w:rsidR="00EC5E27" w:rsidRPr="00AE6711" w:rsidRDefault="00EC5E27" w:rsidP="00390F97">
      <w:pPr>
        <w:tabs>
          <w:tab w:val="left" w:pos="839"/>
        </w:tabs>
        <w:kinsoku w:val="0"/>
        <w:overflowPunct w:val="0"/>
        <w:ind w:left="119" w:right="6871"/>
        <w:jc w:val="both"/>
        <w:rPr>
          <w:lang w:val="ru-RU"/>
        </w:rPr>
      </w:pPr>
      <w:r w:rsidRPr="00AE6711">
        <w:rPr>
          <w:u w:val="single"/>
          <w:lang w:val="ru-RU"/>
        </w:rPr>
        <w:t xml:space="preserve"> </w:t>
      </w:r>
      <w:r w:rsidRPr="00AE6711">
        <w:rPr>
          <w:u w:val="single"/>
          <w:lang w:val="ru-RU"/>
        </w:rPr>
        <w:tab/>
      </w:r>
      <w:r w:rsidRPr="00AE6711">
        <w:rPr>
          <w:spacing w:val="-1"/>
          <w:lang w:val="ru-RU"/>
        </w:rPr>
        <w:t>(</w:t>
      </w:r>
      <w:r w:rsidRPr="00AE6711">
        <w:rPr>
          <w:b/>
          <w:bCs/>
          <w:spacing w:val="-1"/>
          <w:lang w:val="ru-RU"/>
        </w:rPr>
        <w:t>м</w:t>
      </w:r>
      <w:r w:rsidRPr="00AE6711">
        <w:rPr>
          <w:b/>
          <w:bCs/>
          <w:lang w:val="ru-RU"/>
        </w:rPr>
        <w:t>ини</w:t>
      </w:r>
      <w:r w:rsidRPr="00AE6711">
        <w:rPr>
          <w:b/>
          <w:bCs/>
          <w:spacing w:val="-1"/>
          <w:lang w:val="ru-RU"/>
        </w:rPr>
        <w:t>мал</w:t>
      </w:r>
      <w:r w:rsidRPr="00AE6711">
        <w:rPr>
          <w:b/>
          <w:bCs/>
          <w:lang w:val="ru-RU"/>
        </w:rPr>
        <w:t>но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lang w:val="ru-RU"/>
        </w:rPr>
        <w:t>2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</w:t>
      </w:r>
      <w:r w:rsidRPr="00AE6711">
        <w:rPr>
          <w:b/>
          <w:bCs/>
          <w:lang w:val="ru-RU"/>
        </w:rPr>
        <w:t>дин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го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ткл</w:t>
      </w:r>
      <w:r w:rsidRPr="00AE6711">
        <w:rPr>
          <w:spacing w:val="-1"/>
          <w:lang w:val="ru-RU"/>
        </w:rPr>
        <w:t>ања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lang w:val="ru-RU"/>
        </w:rPr>
        <w:t>0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5330"/>
        <w:jc w:val="both"/>
        <w:rPr>
          <w:lang w:val="ru-RU"/>
        </w:rPr>
      </w:pP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</w:t>
      </w:r>
      <w:r w:rsidRPr="00AE6711">
        <w:rPr>
          <w:spacing w:val="1"/>
          <w:lang w:val="ru-RU"/>
        </w:rPr>
        <w:t>ен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2475"/>
        <w:jc w:val="both"/>
        <w:rPr>
          <w:lang w:val="ru-RU"/>
        </w:rPr>
      </w:pP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еч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 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Default="00EC5E27" w:rsidP="00390F97">
      <w:pPr>
        <w:pStyle w:val="Heading2"/>
        <w:numPr>
          <w:ilvl w:val="0"/>
          <w:numId w:val="2"/>
        </w:numPr>
        <w:tabs>
          <w:tab w:val="left" w:pos="407"/>
        </w:tabs>
        <w:kinsoku w:val="0"/>
        <w:overflowPunct w:val="0"/>
        <w:spacing w:before="64"/>
        <w:ind w:left="407"/>
        <w:jc w:val="both"/>
        <w:rPr>
          <w:b w:val="0"/>
          <w:bCs w:val="0"/>
        </w:rPr>
      </w:pPr>
      <w:proofErr w:type="gramStart"/>
      <w:r>
        <w:lastRenderedPageBreak/>
        <w:t>б</w:t>
      </w:r>
      <w:proofErr w:type="gramEnd"/>
      <w:r>
        <w:t xml:space="preserve"> </w:t>
      </w:r>
      <w:r>
        <w:rPr>
          <w:spacing w:val="-1"/>
        </w:rPr>
        <w:t>ОБ</w:t>
      </w:r>
      <w:r>
        <w:rPr>
          <w:spacing w:val="-2"/>
        </w:rPr>
        <w:t>А</w:t>
      </w:r>
      <w:r>
        <w:rPr>
          <w:spacing w:val="-1"/>
        </w:rPr>
        <w:t>ВЕ</w:t>
      </w:r>
      <w:r>
        <w:t>ЗЕ</w:t>
      </w:r>
      <w:r>
        <w:rPr>
          <w:spacing w:val="-1"/>
        </w:rPr>
        <w:t xml:space="preserve"> Н</w:t>
      </w:r>
      <w:r>
        <w:rPr>
          <w:spacing w:val="-4"/>
        </w:rPr>
        <w:t>А</w:t>
      </w:r>
      <w:r>
        <w:rPr>
          <w:spacing w:val="-2"/>
        </w:rPr>
        <w:t>Р</w:t>
      </w:r>
      <w:r>
        <w:t>УЧ</w:t>
      </w:r>
      <w:r>
        <w:rPr>
          <w:spacing w:val="-1"/>
        </w:rPr>
        <w:t>ИОЦ</w:t>
      </w:r>
      <w:r>
        <w:t>А</w:t>
      </w:r>
    </w:p>
    <w:p w:rsidR="00EC5E27" w:rsidRDefault="00EC5E27" w:rsidP="00390F97">
      <w:pPr>
        <w:kinsoku w:val="0"/>
        <w:overflowPunct w:val="0"/>
        <w:spacing w:line="180" w:lineRule="exact"/>
        <w:jc w:val="both"/>
        <w:rPr>
          <w:sz w:val="18"/>
          <w:szCs w:val="18"/>
        </w:rPr>
      </w:pPr>
      <w:r>
        <w:br w:type="column"/>
      </w:r>
    </w:p>
    <w:p w:rsidR="00EC5E27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proofErr w:type="gramStart"/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t>.</w:t>
      </w:r>
      <w:proofErr w:type="gramEnd"/>
    </w:p>
    <w:p w:rsidR="00EC5E27" w:rsidRDefault="00EC5E27" w:rsidP="00390F97">
      <w:pPr>
        <w:pStyle w:val="BodyText"/>
        <w:kinsoku w:val="0"/>
        <w:overflowPunct w:val="0"/>
        <w:jc w:val="both"/>
        <w:sectPr w:rsidR="00EC5E2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3864" w:space="992"/>
            <w:col w:w="6070"/>
          </w:cols>
          <w:noEndnote/>
        </w:sectPr>
      </w:pPr>
    </w:p>
    <w:p w:rsidR="00EC5E2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spacing w:before="69"/>
        <w:ind w:right="8036"/>
        <w:jc w:val="both"/>
      </w:pP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ц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о</w:t>
      </w:r>
      <w:r>
        <w:t>б</w:t>
      </w:r>
      <w:r>
        <w:rPr>
          <w:spacing w:val="1"/>
        </w:rPr>
        <w:t>а</w:t>
      </w:r>
      <w:r>
        <w:rPr>
          <w:spacing w:val="-1"/>
        </w:rPr>
        <w:t>ве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3"/>
        </w:rPr>
        <w:t>ј</w:t>
      </w:r>
      <w:r>
        <w:t>е д</w:t>
      </w:r>
      <w:r>
        <w:rPr>
          <w:spacing w:val="-1"/>
        </w:rPr>
        <w:t>а</w:t>
      </w:r>
      <w:r>
        <w:t>: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4314" w:hanging="140"/>
        <w:jc w:val="both"/>
        <w:rPr>
          <w:lang w:val="ru-RU"/>
        </w:rPr>
      </w:pP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есме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-2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2494" w:hanging="140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6213" w:hanging="140"/>
        <w:jc w:val="both"/>
        <w:rPr>
          <w:lang w:val="ru-RU"/>
        </w:rPr>
      </w:pP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5495" w:hanging="140"/>
        <w:jc w:val="both"/>
        <w:rPr>
          <w:lang w:val="ru-RU"/>
        </w:rPr>
      </w:pP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ођач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5027" w:hanging="140"/>
        <w:jc w:val="both"/>
        <w:rPr>
          <w:lang w:val="ru-RU"/>
        </w:rPr>
      </w:pP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бл</w:t>
      </w:r>
      <w:r w:rsidRPr="00AE6711">
        <w:rPr>
          <w:spacing w:val="-1"/>
          <w:lang w:val="ru-RU"/>
        </w:rPr>
        <w:t>агов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spacing w:val="4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4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ија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80"/>
        </w:tabs>
        <w:kinsoku w:val="0"/>
        <w:overflowPunct w:val="0"/>
        <w:ind w:right="338" w:firstLine="0"/>
        <w:jc w:val="both"/>
        <w:rPr>
          <w:lang w:val="ru-RU"/>
        </w:rPr>
      </w:pP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ац</w:t>
      </w:r>
      <w:r w:rsidRPr="00AE6711">
        <w:rPr>
          <w:lang w:val="ru-RU"/>
        </w:rPr>
        <w:t>ија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ча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-2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22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ди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приј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right="1871" w:hanging="140"/>
        <w:jc w:val="both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 п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 xml:space="preserve">а о </w:t>
      </w:r>
      <w:r w:rsidRPr="00AE6711">
        <w:rPr>
          <w:spacing w:val="1"/>
          <w:lang w:val="ru-RU"/>
        </w:rPr>
        <w:t>за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в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ки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</w:t>
      </w: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7" w:line="200" w:lineRule="exact"/>
        <w:jc w:val="both"/>
        <w:rPr>
          <w:sz w:val="20"/>
          <w:szCs w:val="20"/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Default="00EC5E27" w:rsidP="00390F97">
      <w:pPr>
        <w:pStyle w:val="Heading2"/>
        <w:numPr>
          <w:ilvl w:val="0"/>
          <w:numId w:val="2"/>
        </w:numPr>
        <w:tabs>
          <w:tab w:val="left" w:pos="518"/>
        </w:tabs>
        <w:kinsoku w:val="0"/>
        <w:overflowPunct w:val="0"/>
        <w:spacing w:before="64"/>
        <w:ind w:left="518" w:hanging="399"/>
        <w:jc w:val="both"/>
        <w:rPr>
          <w:b w:val="0"/>
          <w:bCs w:val="0"/>
        </w:rPr>
      </w:pPr>
      <w:r>
        <w:rPr>
          <w:spacing w:val="-1"/>
        </w:rPr>
        <w:lastRenderedPageBreak/>
        <w:t>ЦЕН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Н</w:t>
      </w:r>
      <w:r>
        <w:rPr>
          <w:spacing w:val="-2"/>
        </w:rPr>
        <w:t>А</w:t>
      </w:r>
      <w:r>
        <w:rPr>
          <w:spacing w:val="-3"/>
        </w:rPr>
        <w:t>ЧИ</w:t>
      </w:r>
      <w:r>
        <w:t>Н</w:t>
      </w:r>
      <w:r>
        <w:rPr>
          <w:spacing w:val="-1"/>
        </w:rPr>
        <w:t xml:space="preserve"> ПЛ</w:t>
      </w:r>
      <w:r>
        <w:rPr>
          <w:spacing w:val="-2"/>
        </w:rPr>
        <w:t>А</w:t>
      </w:r>
      <w:r>
        <w:t>Ћ</w:t>
      </w:r>
      <w:r>
        <w:rPr>
          <w:spacing w:val="-2"/>
        </w:rPr>
        <w:t>А</w:t>
      </w:r>
      <w:r>
        <w:rPr>
          <w:spacing w:val="-1"/>
        </w:rPr>
        <w:t>Њ</w:t>
      </w:r>
      <w:r>
        <w:t>А</w:t>
      </w:r>
    </w:p>
    <w:p w:rsidR="00EC5E27" w:rsidRDefault="00EC5E27" w:rsidP="00390F97">
      <w:pPr>
        <w:kinsoku w:val="0"/>
        <w:overflowPunct w:val="0"/>
        <w:spacing w:line="180" w:lineRule="exact"/>
        <w:jc w:val="both"/>
        <w:rPr>
          <w:sz w:val="18"/>
          <w:szCs w:val="18"/>
        </w:rPr>
      </w:pPr>
      <w:r>
        <w:br w:type="column"/>
      </w:r>
    </w:p>
    <w:p w:rsidR="00EC5E27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C5E27" w:rsidRDefault="00EC5E27" w:rsidP="00390F97">
      <w:pPr>
        <w:pStyle w:val="BodyText"/>
        <w:kinsoku w:val="0"/>
        <w:overflowPunct w:val="0"/>
        <w:jc w:val="both"/>
      </w:pPr>
      <w:proofErr w:type="gramStart"/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t>.</w:t>
      </w:r>
      <w:proofErr w:type="gramEnd"/>
    </w:p>
    <w:p w:rsidR="00EC5E27" w:rsidRDefault="00EC5E27" w:rsidP="00390F97">
      <w:pPr>
        <w:pStyle w:val="BodyText"/>
        <w:kinsoku w:val="0"/>
        <w:overflowPunct w:val="0"/>
        <w:jc w:val="both"/>
        <w:sectPr w:rsidR="00EC5E27">
          <w:type w:val="continuous"/>
          <w:pgSz w:w="11906" w:h="16840"/>
          <w:pgMar w:top="1800" w:right="380" w:bottom="280" w:left="600" w:header="708" w:footer="708" w:gutter="0"/>
          <w:cols w:num="2" w:space="708" w:equalWidth="0">
            <w:col w:w="4370" w:space="425"/>
            <w:col w:w="6131"/>
          </w:cols>
          <w:noEndnote/>
        </w:sectPr>
      </w:pPr>
    </w:p>
    <w:p w:rsidR="00EC5E27" w:rsidRDefault="00EC5E27" w:rsidP="00390F97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EC5E27" w:rsidRPr="00AE6711" w:rsidRDefault="00EC5E27" w:rsidP="00390F97">
      <w:pPr>
        <w:tabs>
          <w:tab w:val="left" w:pos="3851"/>
          <w:tab w:val="left" w:pos="5644"/>
          <w:tab w:val="left" w:pos="8951"/>
          <w:tab w:val="left" w:pos="10504"/>
        </w:tabs>
        <w:kinsoku w:val="0"/>
        <w:overflowPunct w:val="0"/>
        <w:spacing w:before="69"/>
        <w:ind w:left="120" w:right="340"/>
        <w:jc w:val="both"/>
        <w:rPr>
          <w:lang w:val="ru-RU"/>
        </w:rPr>
      </w:pPr>
      <w:r w:rsidRPr="00AE6711">
        <w:rPr>
          <w:b/>
          <w:bCs/>
          <w:spacing w:val="-1"/>
          <w:lang w:val="ru-RU"/>
        </w:rPr>
        <w:t>У</w:t>
      </w:r>
      <w:r w:rsidRPr="00AE6711">
        <w:rPr>
          <w:b/>
          <w:bCs/>
          <w:spacing w:val="-2"/>
          <w:lang w:val="ru-RU"/>
        </w:rPr>
        <w:t>г</w:t>
      </w:r>
      <w:r w:rsidRPr="00AE6711">
        <w:rPr>
          <w:b/>
          <w:bCs/>
          <w:spacing w:val="-1"/>
          <w:lang w:val="ru-RU"/>
        </w:rPr>
        <w:t>ово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ц</w:t>
      </w:r>
      <w:r w:rsidRPr="00AE6711">
        <w:rPr>
          <w:b/>
          <w:bCs/>
          <w:spacing w:val="-1"/>
          <w:lang w:val="ru-RU"/>
        </w:rPr>
        <w:t>е</w:t>
      </w:r>
      <w:r w:rsidRPr="00AE6711">
        <w:rPr>
          <w:b/>
          <w:bCs/>
          <w:lang w:val="ru-RU"/>
        </w:rPr>
        <w:t>на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св</w:t>
      </w:r>
      <w:r w:rsidRPr="00AE6711">
        <w:rPr>
          <w:b/>
          <w:bCs/>
          <w:lang w:val="ru-RU"/>
        </w:rPr>
        <w:t>их</w:t>
      </w:r>
      <w:r w:rsidRPr="00AE6711">
        <w:rPr>
          <w:b/>
          <w:bCs/>
          <w:spacing w:val="4"/>
          <w:lang w:val="ru-RU"/>
        </w:rPr>
        <w:t xml:space="preserve"> </w:t>
      </w:r>
      <w:r w:rsidRPr="00AE6711">
        <w:rPr>
          <w:b/>
          <w:bCs/>
          <w:lang w:val="ru-RU"/>
        </w:rPr>
        <w:t>р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д</w:t>
      </w:r>
      <w:r w:rsidRPr="00AE6711">
        <w:rPr>
          <w:b/>
          <w:bCs/>
          <w:spacing w:val="-1"/>
          <w:lang w:val="ru-RU"/>
        </w:rPr>
        <w:t>ов</w:t>
      </w:r>
      <w:r w:rsidRPr="00AE6711">
        <w:rPr>
          <w:b/>
          <w:bCs/>
          <w:lang w:val="ru-RU"/>
        </w:rPr>
        <w:t>а</w:t>
      </w:r>
      <w:r w:rsidRPr="00AE6711">
        <w:rPr>
          <w:b/>
          <w:bCs/>
          <w:spacing w:val="7"/>
          <w:lang w:val="ru-RU"/>
        </w:rPr>
        <w:t xml:space="preserve"> 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3"/>
          <w:lang w:val="ru-RU"/>
        </w:rPr>
        <w:t>з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ос</w:t>
      </w:r>
      <w:r w:rsidRPr="00AE6711">
        <w:rPr>
          <w:b/>
          <w:bCs/>
          <w:lang w:val="ru-RU"/>
        </w:rPr>
        <w:t>и</w:t>
      </w:r>
      <w:r w:rsidR="00C02236">
        <w:rPr>
          <w:b/>
          <w:bCs/>
          <w:lang w:val="ru-RU"/>
        </w:rPr>
        <w:t xml:space="preserve"> </w:t>
      </w:r>
      <w:r w:rsidR="00C02236">
        <w:rPr>
          <w:b/>
          <w:bCs/>
          <w:u w:val="single"/>
          <w:lang w:val="ru-RU"/>
        </w:rPr>
        <w:t>1.</w:t>
      </w:r>
      <w:r w:rsidR="00362B10">
        <w:rPr>
          <w:b/>
          <w:bCs/>
          <w:u w:val="single"/>
          <w:lang w:val="ru-RU"/>
        </w:rPr>
        <w:t>195.420</w:t>
      </w:r>
      <w:r w:rsidR="00C02236">
        <w:rPr>
          <w:b/>
          <w:bCs/>
          <w:u w:val="single"/>
          <w:lang w:val="ru-RU"/>
        </w:rPr>
        <w:t xml:space="preserve">,00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и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) 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="00362B10">
        <w:rPr>
          <w:lang w:val="ru-RU"/>
        </w:rPr>
        <w:t xml:space="preserve"> </w:t>
      </w:r>
      <w:r w:rsidR="00362B10" w:rsidRPr="00362B10">
        <w:rPr>
          <w:b/>
          <w:lang w:val="ru-RU"/>
        </w:rPr>
        <w:t>1.434.504,00</w:t>
      </w:r>
      <w:r w:rsidR="00362B10">
        <w:rPr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lang w:val="ru-RU"/>
        </w:rPr>
        <w:t>и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:</w:t>
      </w:r>
      <w:r w:rsidRPr="00AE6711">
        <w:rPr>
          <w:u w:val="single"/>
          <w:lang w:val="ru-RU"/>
        </w:rPr>
        <w:tab/>
      </w:r>
      <w:r w:rsidR="00C02236">
        <w:rPr>
          <w:u w:val="single"/>
          <w:lang w:val="ru-RU"/>
        </w:rPr>
        <w:t>__________________</w:t>
      </w:r>
      <w:r w:rsidRPr="00AE6711">
        <w:rPr>
          <w:lang w:val="ru-RU"/>
        </w:rPr>
        <w:t>)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ПД</w:t>
      </w:r>
      <w:r w:rsidRPr="00AE6711">
        <w:rPr>
          <w:spacing w:val="-2"/>
          <w:lang w:val="ru-RU"/>
        </w:rPr>
        <w:t>В</w:t>
      </w:r>
      <w:r w:rsidRPr="00AE6711">
        <w:rPr>
          <w:spacing w:val="-1"/>
          <w:lang w:val="ru-RU"/>
        </w:rPr>
        <w:t>-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tabs>
          <w:tab w:val="left" w:pos="6837"/>
        </w:tabs>
        <w:kinsoku w:val="0"/>
        <w:overflowPunct w:val="0"/>
        <w:ind w:left="120" w:right="1664"/>
        <w:jc w:val="both"/>
        <w:rPr>
          <w:lang w:val="ru-RU"/>
        </w:rPr>
      </w:pP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бе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нс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%</w:t>
      </w:r>
      <w:r w:rsidRPr="00AE6711">
        <w:rPr>
          <w:spacing w:val="-1"/>
          <w:lang w:val="ru-RU"/>
        </w:rPr>
        <w:t xml:space="preserve"> </w:t>
      </w:r>
      <w:r w:rsidRPr="00AE6711">
        <w:rPr>
          <w:b/>
          <w:bCs/>
          <w:spacing w:val="-1"/>
          <w:lang w:val="ru-RU"/>
        </w:rPr>
        <w:t>(ма</w:t>
      </w:r>
      <w:r w:rsidRPr="00AE6711">
        <w:rPr>
          <w:b/>
          <w:bCs/>
          <w:lang w:val="ru-RU"/>
        </w:rPr>
        <w:t>к</w:t>
      </w:r>
      <w:r w:rsidRPr="00AE6711">
        <w:rPr>
          <w:b/>
          <w:bCs/>
          <w:spacing w:val="-1"/>
          <w:lang w:val="ru-RU"/>
        </w:rPr>
        <w:t>с</w:t>
      </w:r>
      <w:r w:rsidRPr="00AE6711">
        <w:rPr>
          <w:b/>
          <w:bCs/>
          <w:lang w:val="ru-RU"/>
        </w:rPr>
        <w:t>и</w:t>
      </w:r>
      <w:r w:rsidRPr="00AE6711">
        <w:rPr>
          <w:b/>
          <w:bCs/>
          <w:spacing w:val="-1"/>
          <w:lang w:val="ru-RU"/>
        </w:rPr>
        <w:t>мал</w:t>
      </w:r>
      <w:r w:rsidRPr="00AE6711">
        <w:rPr>
          <w:b/>
          <w:bCs/>
          <w:lang w:val="ru-RU"/>
        </w:rPr>
        <w:t>но</w:t>
      </w:r>
      <w:r w:rsidRPr="00AE6711">
        <w:rPr>
          <w:b/>
          <w:bCs/>
          <w:spacing w:val="-1"/>
          <w:lang w:val="ru-RU"/>
        </w:rPr>
        <w:t xml:space="preserve"> 2</w:t>
      </w:r>
      <w:r w:rsidRPr="00AE6711">
        <w:rPr>
          <w:b/>
          <w:bCs/>
          <w:lang w:val="ru-RU"/>
        </w:rPr>
        <w:t>0</w:t>
      </w:r>
      <w:r w:rsidRPr="00AE6711">
        <w:rPr>
          <w:b/>
          <w:bCs/>
          <w:spacing w:val="-1"/>
          <w:lang w:val="ru-RU"/>
        </w:rPr>
        <w:t xml:space="preserve"> </w:t>
      </w:r>
      <w:r w:rsidRPr="00AE6711">
        <w:rPr>
          <w:b/>
          <w:bCs/>
          <w:spacing w:val="2"/>
          <w:lang w:val="ru-RU"/>
        </w:rPr>
        <w:t>%</w:t>
      </w:r>
      <w:r w:rsidRPr="00AE6711">
        <w:rPr>
          <w:b/>
          <w:bCs/>
          <w:spacing w:val="-1"/>
          <w:lang w:val="ru-RU"/>
        </w:rPr>
        <w:t>)</w:t>
      </w:r>
      <w:r w:rsidRPr="00AE6711">
        <w:rPr>
          <w:b/>
          <w:bCs/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нс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ф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ко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 xml:space="preserve">ј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аћања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3"/>
          <w:lang w:val="ru-RU"/>
        </w:rPr>
        <w:t>у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ваће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ле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моме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5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оме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из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5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876FF6" w:rsidRPr="00AE6711" w:rsidRDefault="00EC5E27" w:rsidP="00390F97">
      <w:pPr>
        <w:pStyle w:val="BodyText"/>
        <w:kinsoku w:val="0"/>
        <w:overflowPunct w:val="0"/>
        <w:ind w:right="336"/>
        <w:jc w:val="both"/>
        <w:rPr>
          <w:spacing w:val="57"/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аг</w:t>
      </w:r>
      <w:r w:rsidRPr="00AE6711">
        <w:rPr>
          <w:lang w:val="ru-RU"/>
        </w:rPr>
        <w:t>е</w:t>
      </w:r>
      <w:r w:rsidRPr="00AE6711">
        <w:rPr>
          <w:spacing w:val="2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 xml:space="preserve">х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омоћ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(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ажећ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4"/>
          <w:lang w:val="ru-RU"/>
        </w:rPr>
        <w:t xml:space="preserve"> 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1"/>
          <w:lang w:val="ru-RU"/>
        </w:rPr>
        <w:t>ни</w:t>
      </w:r>
      <w:r w:rsidRPr="00AE6711">
        <w:rPr>
          <w:spacing w:val="-4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5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)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5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з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г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4"/>
          <w:lang w:val="ru-RU"/>
        </w:rPr>
        <w:t>ш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57"/>
          <w:lang w:val="ru-RU"/>
        </w:rPr>
        <w:t xml:space="preserve"> </w:t>
      </w:r>
    </w:p>
    <w:p w:rsidR="00876FF6" w:rsidRPr="00AE6711" w:rsidRDefault="00EC5E27" w:rsidP="00390F97">
      <w:pPr>
        <w:pStyle w:val="BodyText"/>
        <w:kinsoku w:val="0"/>
        <w:overflowPunct w:val="0"/>
        <w:ind w:right="338"/>
        <w:jc w:val="both"/>
        <w:rPr>
          <w:spacing w:val="47"/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и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вањ</w:t>
      </w:r>
      <w:r w:rsidRPr="00AE6711">
        <w:rPr>
          <w:lang w:val="ru-RU"/>
        </w:rPr>
        <w:t>а</w:t>
      </w:r>
      <w:r w:rsidRPr="00AE6711">
        <w:rPr>
          <w:spacing w:val="5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та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г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т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(а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="00876FF6" w:rsidRPr="00AE6711">
        <w:rPr>
          <w:spacing w:val="-5"/>
          <w:lang w:val="ru-RU"/>
        </w:rPr>
        <w:t xml:space="preserve"> у</w:t>
      </w:r>
      <w:r w:rsidR="00876FF6" w:rsidRPr="00AE6711">
        <w:rPr>
          <w:spacing w:val="1"/>
          <w:lang w:val="ru-RU"/>
        </w:rPr>
        <w:t>зим</w:t>
      </w:r>
      <w:r w:rsidR="00876FF6" w:rsidRPr="00AE6711">
        <w:rPr>
          <w:spacing w:val="-1"/>
          <w:lang w:val="ru-RU"/>
        </w:rPr>
        <w:t>ањ</w:t>
      </w:r>
      <w:r w:rsidR="00876FF6" w:rsidRPr="00AE6711">
        <w:rPr>
          <w:lang w:val="ru-RU"/>
        </w:rPr>
        <w:t>е</w:t>
      </w:r>
      <w:r w:rsidR="00876FF6" w:rsidRPr="00AE6711">
        <w:rPr>
          <w:spacing w:val="53"/>
          <w:lang w:val="ru-RU"/>
        </w:rPr>
        <w:t xml:space="preserve"> </w:t>
      </w:r>
      <w:r w:rsidR="00876FF6" w:rsidRPr="00AE6711">
        <w:rPr>
          <w:spacing w:val="-8"/>
          <w:lang w:val="ru-RU"/>
        </w:rPr>
        <w:t>у</w:t>
      </w:r>
      <w:r w:rsidR="00876FF6" w:rsidRPr="00AE6711">
        <w:rPr>
          <w:spacing w:val="1"/>
          <w:lang w:val="ru-RU"/>
        </w:rPr>
        <w:t>з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spacing w:val="2"/>
          <w:lang w:val="ru-RU"/>
        </w:rPr>
        <w:t>р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ка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1"/>
          <w:lang w:val="ru-RU"/>
        </w:rPr>
        <w:t>н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-1"/>
          <w:lang w:val="ru-RU"/>
        </w:rPr>
        <w:t>г</w:t>
      </w:r>
      <w:r w:rsidR="00876FF6" w:rsidRPr="00AE6711">
        <w:rPr>
          <w:spacing w:val="2"/>
          <w:lang w:val="ru-RU"/>
        </w:rPr>
        <w:t>р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д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lang w:val="ru-RU"/>
        </w:rPr>
        <w:t>л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-1"/>
          <w:lang w:val="ru-RU"/>
        </w:rPr>
        <w:t>ш</w:t>
      </w:r>
      <w:r w:rsidR="00876FF6" w:rsidRPr="00AE6711">
        <w:rPr>
          <w:spacing w:val="3"/>
          <w:lang w:val="ru-RU"/>
        </w:rPr>
        <w:t>т</w:t>
      </w:r>
      <w:r w:rsidR="00876FF6" w:rsidRPr="00AE6711">
        <w:rPr>
          <w:lang w:val="ru-RU"/>
        </w:rPr>
        <w:t>у</w:t>
      </w:r>
      <w:r w:rsidR="00876FF6" w:rsidRPr="00AE6711">
        <w:rPr>
          <w:spacing w:val="40"/>
          <w:lang w:val="ru-RU"/>
        </w:rPr>
        <w:t xml:space="preserve"> </w:t>
      </w:r>
      <w:r w:rsidR="00876FF6" w:rsidRPr="00AE6711">
        <w:rPr>
          <w:lang w:val="ru-RU"/>
        </w:rPr>
        <w:t>и</w:t>
      </w:r>
      <w:r w:rsidR="00876FF6" w:rsidRPr="00AE6711">
        <w:rPr>
          <w:spacing w:val="49"/>
          <w:lang w:val="ru-RU"/>
        </w:rPr>
        <w:t xml:space="preserve"> </w:t>
      </w:r>
      <w:r w:rsidR="00876FF6" w:rsidRPr="00AE6711">
        <w:rPr>
          <w:spacing w:val="-1"/>
          <w:lang w:val="ru-RU"/>
        </w:rPr>
        <w:t>њ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2"/>
          <w:lang w:val="ru-RU"/>
        </w:rPr>
        <w:t>х</w:t>
      </w:r>
      <w:r w:rsidR="00876FF6" w:rsidRPr="00AE6711">
        <w:rPr>
          <w:spacing w:val="-1"/>
          <w:lang w:val="ru-RU"/>
        </w:rPr>
        <w:t>ов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2"/>
          <w:lang w:val="ru-RU"/>
        </w:rPr>
        <w:t>л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б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р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lang w:val="ru-RU"/>
        </w:rPr>
        <w:t>т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риј</w:t>
      </w:r>
      <w:r w:rsidR="00876FF6" w:rsidRPr="00AE6711">
        <w:rPr>
          <w:spacing w:val="-2"/>
          <w:lang w:val="ru-RU"/>
        </w:rPr>
        <w:t>с</w:t>
      </w:r>
      <w:r w:rsidR="00876FF6" w:rsidRPr="00AE6711">
        <w:rPr>
          <w:lang w:val="ru-RU"/>
        </w:rPr>
        <w:t>ка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-1"/>
          <w:lang w:val="ru-RU"/>
        </w:rPr>
        <w:t>с</w:t>
      </w:r>
      <w:r w:rsidR="00876FF6" w:rsidRPr="00AE6711">
        <w:rPr>
          <w:spacing w:val="1"/>
          <w:lang w:val="ru-RU"/>
        </w:rPr>
        <w:t>пи</w:t>
      </w:r>
      <w:r w:rsidR="00876FF6" w:rsidRPr="00AE6711">
        <w:rPr>
          <w:lang w:val="ru-RU"/>
        </w:rPr>
        <w:t>т</w:t>
      </w:r>
      <w:r w:rsidR="00876FF6" w:rsidRPr="00AE6711">
        <w:rPr>
          <w:spacing w:val="1"/>
          <w:lang w:val="ru-RU"/>
        </w:rPr>
        <w:t>и</w:t>
      </w:r>
      <w:r w:rsidR="00876FF6" w:rsidRPr="00AE6711">
        <w:rPr>
          <w:spacing w:val="-4"/>
          <w:lang w:val="ru-RU"/>
        </w:rPr>
        <w:t>в</w:t>
      </w:r>
      <w:r w:rsidR="00876FF6" w:rsidRPr="00AE6711">
        <w:rPr>
          <w:spacing w:val="-1"/>
          <w:lang w:val="ru-RU"/>
        </w:rPr>
        <w:t>ања</w:t>
      </w:r>
      <w:r w:rsidR="00876FF6" w:rsidRPr="00AE6711">
        <w:rPr>
          <w:lang w:val="ru-RU"/>
        </w:rPr>
        <w:t>)</w:t>
      </w:r>
      <w:r w:rsidR="00876FF6" w:rsidRPr="00AE6711">
        <w:rPr>
          <w:spacing w:val="49"/>
          <w:lang w:val="ru-RU"/>
        </w:rPr>
        <w:t xml:space="preserve"> 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б</w:t>
      </w:r>
      <w:r w:rsidR="00876FF6" w:rsidRPr="00AE6711">
        <w:rPr>
          <w:spacing w:val="-1"/>
          <w:lang w:val="ru-RU"/>
        </w:rPr>
        <w:t>а</w:t>
      </w:r>
      <w:r w:rsidR="00876FF6" w:rsidRPr="00AE6711">
        <w:rPr>
          <w:spacing w:val="1"/>
          <w:lang w:val="ru-RU"/>
        </w:rPr>
        <w:t>в</w:t>
      </w:r>
      <w:r w:rsidR="00876FF6" w:rsidRPr="00AE6711">
        <w:rPr>
          <w:spacing w:val="-1"/>
          <w:lang w:val="ru-RU"/>
        </w:rPr>
        <w:t>е</w:t>
      </w:r>
      <w:r w:rsidR="00876FF6" w:rsidRPr="00AE6711">
        <w:rPr>
          <w:spacing w:val="1"/>
          <w:lang w:val="ru-RU"/>
        </w:rPr>
        <w:t>з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3"/>
          <w:lang w:val="ru-RU"/>
        </w:rPr>
        <w:t>с</w:t>
      </w:r>
      <w:r w:rsidR="00876FF6" w:rsidRPr="00AE6711">
        <w:rPr>
          <w:lang w:val="ru-RU"/>
        </w:rPr>
        <w:t>у</w:t>
      </w:r>
      <w:r w:rsidR="00876FF6" w:rsidRPr="00AE6711">
        <w:rPr>
          <w:spacing w:val="43"/>
          <w:lang w:val="ru-RU"/>
        </w:rPr>
        <w:t xml:space="preserve"> </w:t>
      </w:r>
      <w:r w:rsidR="00876FF6" w:rsidRPr="00AE6711">
        <w:rPr>
          <w:spacing w:val="1"/>
          <w:lang w:val="ru-RU"/>
        </w:rPr>
        <w:t>из</w:t>
      </w:r>
      <w:r w:rsidR="00876FF6" w:rsidRPr="00AE6711">
        <w:rPr>
          <w:spacing w:val="-1"/>
          <w:lang w:val="ru-RU"/>
        </w:rPr>
        <w:t>во</w:t>
      </w:r>
      <w:r w:rsidR="00876FF6" w:rsidRPr="00AE6711">
        <w:rPr>
          <w:spacing w:val="1"/>
          <w:lang w:val="ru-RU"/>
        </w:rPr>
        <w:t>ђ</w:t>
      </w:r>
      <w:r w:rsidR="00876FF6" w:rsidRPr="00AE6711">
        <w:rPr>
          <w:spacing w:val="-1"/>
          <w:lang w:val="ru-RU"/>
        </w:rPr>
        <w:t>ач</w:t>
      </w:r>
      <w:r w:rsidR="00876FF6" w:rsidRPr="00AE6711">
        <w:rPr>
          <w:lang w:val="ru-RU"/>
        </w:rPr>
        <w:t>а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lang w:val="ru-RU"/>
        </w:rPr>
        <w:t>и</w:t>
      </w:r>
      <w:r w:rsidR="00876FF6" w:rsidRPr="00AE6711">
        <w:rPr>
          <w:spacing w:val="49"/>
          <w:lang w:val="ru-RU"/>
        </w:rPr>
        <w:t xml:space="preserve"> </w:t>
      </w:r>
      <w:r w:rsidR="00876FF6" w:rsidRPr="00AE6711">
        <w:rPr>
          <w:spacing w:val="1"/>
          <w:lang w:val="ru-RU"/>
        </w:rPr>
        <w:t>н</w:t>
      </w:r>
      <w:r w:rsidR="00876FF6" w:rsidRPr="00AE6711">
        <w:rPr>
          <w:lang w:val="ru-RU"/>
        </w:rPr>
        <w:t xml:space="preserve">е </w:t>
      </w:r>
      <w:r w:rsidR="00876FF6" w:rsidRPr="00AE6711">
        <w:rPr>
          <w:spacing w:val="1"/>
          <w:lang w:val="ru-RU"/>
        </w:rPr>
        <w:t>п</w:t>
      </w:r>
      <w:r w:rsidR="00876FF6" w:rsidRPr="00AE6711">
        <w:rPr>
          <w:lang w:val="ru-RU"/>
        </w:rPr>
        <w:t>л</w:t>
      </w:r>
      <w:r w:rsidR="00876FF6" w:rsidRPr="00AE6711">
        <w:rPr>
          <w:spacing w:val="-1"/>
          <w:lang w:val="ru-RU"/>
        </w:rPr>
        <w:t>аћ</w:t>
      </w:r>
      <w:r w:rsidR="00876FF6" w:rsidRPr="00AE6711">
        <w:rPr>
          <w:spacing w:val="-2"/>
          <w:lang w:val="ru-RU"/>
        </w:rPr>
        <w:t>а</w:t>
      </w:r>
      <w:r w:rsidR="00876FF6" w:rsidRPr="00AE6711">
        <w:rPr>
          <w:spacing w:val="3"/>
          <w:lang w:val="ru-RU"/>
        </w:rPr>
        <w:t>ј</w:t>
      </w:r>
      <w:r w:rsidR="00876FF6" w:rsidRPr="00AE6711">
        <w:rPr>
          <w:lang w:val="ru-RU"/>
        </w:rPr>
        <w:t>у</w:t>
      </w:r>
      <w:r w:rsidR="00876FF6" w:rsidRPr="00AE6711">
        <w:rPr>
          <w:spacing w:val="42"/>
          <w:lang w:val="ru-RU"/>
        </w:rPr>
        <w:t xml:space="preserve"> </w:t>
      </w:r>
      <w:r w:rsidR="00876FF6" w:rsidRPr="00AE6711">
        <w:rPr>
          <w:spacing w:val="1"/>
          <w:lang w:val="ru-RU"/>
        </w:rPr>
        <w:t>с</w:t>
      </w:r>
      <w:r w:rsidR="00876FF6" w:rsidRPr="00AE6711">
        <w:rPr>
          <w:lang w:val="ru-RU"/>
        </w:rPr>
        <w:t>е</w:t>
      </w:r>
      <w:r w:rsidR="00876FF6" w:rsidRPr="00AE6711">
        <w:rPr>
          <w:spacing w:val="47"/>
          <w:lang w:val="ru-RU"/>
        </w:rPr>
        <w:t xml:space="preserve"> </w:t>
      </w:r>
      <w:r w:rsidR="00876FF6" w:rsidRPr="00AE6711">
        <w:rPr>
          <w:spacing w:val="1"/>
          <w:lang w:val="ru-RU"/>
        </w:rPr>
        <w:t>п</w:t>
      </w:r>
      <w:r w:rsidR="00876FF6" w:rsidRPr="00AE6711">
        <w:rPr>
          <w:spacing w:val="-1"/>
          <w:lang w:val="ru-RU"/>
        </w:rPr>
        <w:t>осе</w:t>
      </w:r>
      <w:r w:rsidR="00876FF6" w:rsidRPr="00AE6711">
        <w:rPr>
          <w:lang w:val="ru-RU"/>
        </w:rPr>
        <w:t>б</w:t>
      </w:r>
      <w:r w:rsidR="00876FF6" w:rsidRPr="00AE6711">
        <w:rPr>
          <w:spacing w:val="1"/>
          <w:lang w:val="ru-RU"/>
        </w:rPr>
        <w:t>н</w:t>
      </w:r>
      <w:r w:rsidR="00876FF6" w:rsidRPr="00AE6711">
        <w:rPr>
          <w:spacing w:val="-1"/>
          <w:lang w:val="ru-RU"/>
        </w:rPr>
        <w:t>о</w:t>
      </w:r>
      <w:r w:rsidR="00876FF6" w:rsidRPr="00AE6711">
        <w:rPr>
          <w:lang w:val="ru-RU"/>
        </w:rPr>
        <w:t>.</w:t>
      </w:r>
      <w:r w:rsidR="00876FF6" w:rsidRPr="00AE6711">
        <w:rPr>
          <w:spacing w:val="47"/>
          <w:lang w:val="ru-RU"/>
        </w:rPr>
        <w:t xml:space="preserve"> </w:t>
      </w:r>
    </w:p>
    <w:p w:rsidR="00EC5E27" w:rsidRPr="00AE6711" w:rsidRDefault="00EC5E27" w:rsidP="00390F97">
      <w:pPr>
        <w:pStyle w:val="BodyText"/>
        <w:kinsoku w:val="0"/>
        <w:overflowPunct w:val="0"/>
        <w:ind w:right="336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lastRenderedPageBreak/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4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48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фр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ко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бј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т,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сн</w:t>
      </w:r>
      <w:r w:rsidRPr="00AE6711">
        <w:rPr>
          <w:lang w:val="ru-RU"/>
        </w:rPr>
        <w:t>о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меш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тир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х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4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рди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ађев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ра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4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 xml:space="preserve">х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1"/>
          <w:lang w:val="ru-RU"/>
        </w:rPr>
        <w:t xml:space="preserve"> 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ђев</w:t>
      </w:r>
      <w:r w:rsidRPr="00AE6711">
        <w:rPr>
          <w:spacing w:val="1"/>
          <w:lang w:val="ru-RU"/>
        </w:rPr>
        <w:t>инс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већ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к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 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њ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 Ук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ко</w:t>
      </w:r>
      <w:r w:rsidRPr="00AE6711">
        <w:rPr>
          <w:spacing w:val="1"/>
          <w:lang w:val="ru-RU"/>
        </w:rPr>
        <w:t xml:space="preserve"> 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-4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ђев</w:t>
      </w:r>
      <w:r w:rsidRPr="00AE6711">
        <w:rPr>
          <w:spacing w:val="1"/>
          <w:lang w:val="ru-RU"/>
        </w:rPr>
        <w:t>инс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мањ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6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сво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ос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.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ји</w:t>
      </w:r>
    </w:p>
    <w:p w:rsidR="00EC5E27" w:rsidRPr="00AE6711" w:rsidRDefault="00EC5E27" w:rsidP="00390F97">
      <w:pPr>
        <w:pStyle w:val="BodyText"/>
        <w:kinsoku w:val="0"/>
        <w:overflowPunct w:val="0"/>
        <w:ind w:left="840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аћа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1.</w:t>
      </w:r>
      <w:r w:rsidRPr="00AE6711">
        <w:rPr>
          <w:lang w:val="ru-RU"/>
        </w:rPr>
        <w:t>)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2"/>
          <w:lang w:val="ru-RU"/>
        </w:rPr>
        <w:t>ф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сј</w:t>
      </w:r>
      <w:r w:rsidRPr="00AE6711">
        <w:rPr>
          <w:lang w:val="ru-RU"/>
        </w:rPr>
        <w:t>ко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еђењ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2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4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2.</w:t>
      </w:r>
      <w:r w:rsidRPr="00AE6711">
        <w:rPr>
          <w:lang w:val="ru-RU"/>
        </w:rPr>
        <w:t>)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–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spacing w:val="1"/>
          <w:lang w:val="ru-RU"/>
        </w:rPr>
        <w:t>ен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5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(И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аж</w:t>
      </w:r>
      <w:r w:rsidRPr="00AE6711">
        <w:rPr>
          <w:lang w:val="ru-RU"/>
        </w:rPr>
        <w:t>е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и ф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30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ађ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о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 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2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х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ева.</w:t>
      </w:r>
      <w:r w:rsidRPr="00AE6711">
        <w:rPr>
          <w:lang w:val="ru-RU"/>
        </w:rPr>
        <w:t>)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0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-1"/>
          <w:lang w:val="ru-RU"/>
        </w:rPr>
        <w:t>(1</w:t>
      </w:r>
      <w:r w:rsidRPr="00AE6711">
        <w:rPr>
          <w:lang w:val="ru-RU"/>
        </w:rPr>
        <w:t>) 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1"/>
          <w:lang w:val="ru-RU"/>
        </w:rPr>
        <w:t>изн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с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ава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већ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1"/>
          <w:lang w:val="ru-RU"/>
        </w:rPr>
        <w:t>80</w:t>
      </w:r>
      <w:r w:rsidRPr="00AE6711">
        <w:rPr>
          <w:lang w:val="ru-RU"/>
        </w:rPr>
        <w:t xml:space="preserve">%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9" w:firstLine="720"/>
        <w:jc w:val="both"/>
        <w:rPr>
          <w:lang w:val="ru-RU"/>
        </w:rPr>
      </w:pPr>
      <w:r w:rsidRPr="00AE6711">
        <w:rPr>
          <w:spacing w:val="-1"/>
          <w:lang w:val="ru-RU"/>
        </w:rPr>
        <w:t>3.</w:t>
      </w:r>
      <w:r w:rsidRPr="00AE6711">
        <w:rPr>
          <w:lang w:val="ru-RU"/>
        </w:rPr>
        <w:t>)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-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нч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,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ава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рде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е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зи</w:t>
      </w:r>
      <w:r w:rsidRPr="00AE6711">
        <w:rPr>
          <w:spacing w:val="-1"/>
          <w:lang w:val="ru-RU"/>
        </w:rPr>
        <w:t>ма</w:t>
      </w:r>
      <w:r w:rsidRPr="00AE6711">
        <w:rPr>
          <w:spacing w:val="3"/>
          <w:lang w:val="ru-RU"/>
        </w:rPr>
        <w:t>њ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јк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4</w:t>
      </w:r>
      <w:r w:rsidRPr="00AE6711">
        <w:rPr>
          <w:lang w:val="ru-RU"/>
        </w:rPr>
        <w:t>5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 пр</w:t>
      </w:r>
      <w:r w:rsidRPr="00AE6711">
        <w:rPr>
          <w:spacing w:val="-1"/>
          <w:lang w:val="ru-RU"/>
        </w:rPr>
        <w:t>еос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6" w:line="190" w:lineRule="exact"/>
        <w:jc w:val="both"/>
        <w:rPr>
          <w:sz w:val="19"/>
          <w:szCs w:val="19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11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42"/>
        <w:jc w:val="both"/>
        <w:rPr>
          <w:lang w:val="ru-RU"/>
        </w:rPr>
      </w:pP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ини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2"/>
          <w:lang w:val="ru-RU"/>
        </w:rPr>
        <w:t>ц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spacing w:val="4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овећа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(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а)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)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12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6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аче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7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8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0,5</w:t>
      </w:r>
      <w:r w:rsidRPr="00AE6711">
        <w:rPr>
          <w:lang w:val="ru-RU"/>
        </w:rPr>
        <w:t>%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сва</w:t>
      </w:r>
      <w:r w:rsidRPr="00AE6711">
        <w:rPr>
          <w:lang w:val="ru-RU"/>
        </w:rPr>
        <w:t>ки 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ашњења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ш</w:t>
      </w:r>
      <w:r w:rsidRPr="00AE6711">
        <w:rPr>
          <w:lang w:val="ru-RU"/>
        </w:rPr>
        <w:t>то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5</w:t>
      </w:r>
      <w:r w:rsidRPr="00AE6711">
        <w:rPr>
          <w:lang w:val="ru-RU"/>
        </w:rPr>
        <w:t xml:space="preserve">%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3"/>
        <w:jc w:val="both"/>
        <w:rPr>
          <w:lang w:val="ru-RU"/>
        </w:rPr>
      </w:pPr>
      <w:r w:rsidRPr="00AE6711">
        <w:rPr>
          <w:spacing w:val="-1"/>
          <w:lang w:val="ru-RU"/>
        </w:rPr>
        <w:t>На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у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зн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3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х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ка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вођача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ање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м 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13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1942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 пр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kinsoku w:val="0"/>
        <w:overflowPunct w:val="0"/>
        <w:ind w:right="7883"/>
        <w:jc w:val="both"/>
        <w:rPr>
          <w:lang w:val="ru-RU"/>
        </w:rPr>
      </w:pPr>
      <w:r w:rsidRPr="00AE6711">
        <w:rPr>
          <w:spacing w:val="1"/>
          <w:lang w:val="ru-RU"/>
        </w:rPr>
        <w:t>-</w:t>
      </w:r>
      <w:r w:rsidRPr="00AE6711">
        <w:rPr>
          <w:lang w:val="ru-RU"/>
        </w:rPr>
        <w:t>у</w:t>
      </w:r>
      <w:r w:rsidRPr="00AE6711">
        <w:rPr>
          <w:spacing w:val="-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е</w:t>
      </w:r>
      <w:r w:rsidRPr="00AE6711">
        <w:rPr>
          <w:spacing w:val="3"/>
          <w:lang w:val="ru-RU"/>
        </w:rPr>
        <w:t>ј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ле</w:t>
      </w:r>
    </w:p>
    <w:p w:rsidR="00EC5E27" w:rsidRPr="00AE6711" w:rsidRDefault="00EC5E27" w:rsidP="00390F97">
      <w:pPr>
        <w:pStyle w:val="BodyText"/>
        <w:kinsoku w:val="0"/>
        <w:overflowPunct w:val="0"/>
        <w:ind w:right="5972"/>
        <w:jc w:val="both"/>
        <w:rPr>
          <w:lang w:val="ru-RU"/>
        </w:rPr>
      </w:pPr>
      <w:r w:rsidRPr="00AE6711">
        <w:rPr>
          <w:spacing w:val="-1"/>
          <w:lang w:val="ru-RU"/>
        </w:rPr>
        <w:t>-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ес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9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643"/>
        <w:jc w:val="both"/>
        <w:rPr>
          <w:lang w:val="ru-RU"/>
        </w:rPr>
      </w:pPr>
      <w:r w:rsidRPr="00AE6711">
        <w:rPr>
          <w:spacing w:val="1"/>
          <w:lang w:val="ru-RU"/>
        </w:rPr>
        <w:t>-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(о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ење</w:t>
      </w:r>
      <w:r w:rsidRPr="00AE6711">
        <w:rPr>
          <w:lang w:val="ru-RU"/>
        </w:rPr>
        <w:t>)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kinsoku w:val="0"/>
        <w:overflowPunct w:val="0"/>
        <w:ind w:right="3643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spacing w:val="1"/>
          <w:lang w:val="ru-RU"/>
        </w:rPr>
        <w:lastRenderedPageBreak/>
        <w:t>-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 xml:space="preserve">ке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ије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 xml:space="preserve">о 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 xml:space="preserve">у 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6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 xml:space="preserve">да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 xml:space="preserve">м 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 xml:space="preserve">а 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мење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ех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ева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39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м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кс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 xml:space="preserve">г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5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ије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2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5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55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ђе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 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ни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ж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18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ло</w:t>
      </w:r>
      <w:r w:rsidRPr="00AE6711">
        <w:rPr>
          <w:spacing w:val="14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е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17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ш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м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сма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ћ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ес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ож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-2"/>
          <w:lang w:val="ru-RU"/>
        </w:rPr>
        <w:t>т</w:t>
      </w:r>
      <w:r w:rsidRPr="00AE6711">
        <w:rPr>
          <w:spacing w:val="-1"/>
          <w:lang w:val="ru-RU"/>
        </w:rPr>
        <w:t>ање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о и 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а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мос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ого</w:t>
      </w:r>
      <w:r w:rsidRPr="00AE6711">
        <w:rPr>
          <w:lang w:val="ru-RU"/>
        </w:rPr>
        <w:t>де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оме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14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982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spacing w:val="3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19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5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6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ија</w:t>
      </w:r>
      <w:r w:rsidRPr="00AE6711">
        <w:rPr>
          <w:spacing w:val="1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е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7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ни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 xml:space="preserve">и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ја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8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з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к,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ке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ом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јк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 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 3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</w:t>
      </w:r>
      <w:r w:rsidRPr="00AE6711">
        <w:rPr>
          <w:lang w:val="ru-RU"/>
        </w:rPr>
        <w:t>тка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0"/>
        <w:jc w:val="both"/>
        <w:rPr>
          <w:lang w:val="ru-RU"/>
        </w:rPr>
      </w:pPr>
      <w:r w:rsidRPr="00AE6711">
        <w:rPr>
          <w:lang w:val="ru-RU"/>
        </w:rPr>
        <w:t>Гр</w:t>
      </w:r>
      <w:r w:rsidRPr="00AE6711">
        <w:rPr>
          <w:spacing w:val="-1"/>
          <w:lang w:val="ru-RU"/>
        </w:rPr>
        <w:t>еш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тке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рди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-2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је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мо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ткл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ђе</w:t>
      </w:r>
      <w:r w:rsidRPr="00AE6711">
        <w:rPr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н</w:t>
      </w:r>
      <w:r w:rsidRPr="00AE6711">
        <w:rPr>
          <w:spacing w:val="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"/>
          <w:lang w:val="ru-RU"/>
        </w:rPr>
        <w:t xml:space="preserve"> исп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1"/>
          <w:lang w:val="ru-RU"/>
        </w:rPr>
        <w:t xml:space="preserve"> 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7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 У 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ч</w:t>
      </w:r>
      <w:r w:rsidRPr="00AE6711">
        <w:rPr>
          <w:spacing w:val="-5"/>
          <w:lang w:val="ru-RU"/>
        </w:rPr>
        <w:t>у</w:t>
      </w:r>
      <w:r w:rsidRPr="00AE6711">
        <w:rPr>
          <w:spacing w:val="5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бр</w:t>
      </w:r>
      <w:r w:rsidRPr="00AE6711">
        <w:rPr>
          <w:spacing w:val="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-2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4"/>
          <w:lang w:val="ru-RU"/>
        </w:rPr>
        <w:t>ђ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2" w:line="280" w:lineRule="exact"/>
        <w:jc w:val="both"/>
        <w:rPr>
          <w:sz w:val="28"/>
          <w:szCs w:val="28"/>
          <w:lang w:val="ru-RU"/>
        </w:rPr>
      </w:pPr>
    </w:p>
    <w:p w:rsidR="00EC5E27" w:rsidRDefault="00EC5E27" w:rsidP="00390F97">
      <w:pPr>
        <w:pStyle w:val="Heading2"/>
        <w:numPr>
          <w:ilvl w:val="0"/>
          <w:numId w:val="2"/>
        </w:numPr>
        <w:tabs>
          <w:tab w:val="left" w:pos="501"/>
        </w:tabs>
        <w:kinsoku w:val="0"/>
        <w:overflowPunct w:val="0"/>
        <w:ind w:left="501" w:right="5702" w:hanging="382"/>
        <w:jc w:val="both"/>
        <w:rPr>
          <w:b w:val="0"/>
          <w:bCs w:val="0"/>
        </w:rPr>
      </w:pP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ЕЛ</w:t>
      </w:r>
      <w:r>
        <w:rPr>
          <w:spacing w:val="-2"/>
        </w:rPr>
        <w:t>А</w:t>
      </w:r>
      <w:r>
        <w:t>З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1"/>
        </w:rPr>
        <w:t>В</w:t>
      </w:r>
      <w:r>
        <w:rPr>
          <w:spacing w:val="-2"/>
        </w:rPr>
        <w:t>РШ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О</w:t>
      </w:r>
      <w:r>
        <w:rPr>
          <w:spacing w:val="-2"/>
        </w:rPr>
        <w:t>ДР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Б</w:t>
      </w:r>
      <w:r>
        <w:t>Е</w:t>
      </w:r>
    </w:p>
    <w:p w:rsidR="00EC5E27" w:rsidRDefault="00EC5E27" w:rsidP="00390F97">
      <w:pPr>
        <w:kinsoku w:val="0"/>
        <w:overflowPunct w:val="0"/>
        <w:spacing w:before="10" w:line="260" w:lineRule="exact"/>
        <w:jc w:val="both"/>
        <w:rPr>
          <w:sz w:val="26"/>
          <w:szCs w:val="26"/>
        </w:rPr>
      </w:pPr>
    </w:p>
    <w:p w:rsidR="00EC5E27" w:rsidRDefault="00EC5E27" w:rsidP="00390F97">
      <w:pPr>
        <w:pStyle w:val="BodyText"/>
        <w:kinsoku w:val="0"/>
        <w:overflowPunct w:val="0"/>
        <w:ind w:left="4896" w:right="5120"/>
        <w:jc w:val="both"/>
      </w:pPr>
      <w:proofErr w:type="gramStart"/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t>.</w:t>
      </w:r>
      <w:proofErr w:type="gramEnd"/>
    </w:p>
    <w:p w:rsidR="00EC5E27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4"/>
        <w:jc w:val="both"/>
        <w:rPr>
          <w:lang w:val="ru-RU"/>
        </w:rPr>
      </w:pPr>
      <w:r w:rsidRPr="00AE6711">
        <w:rPr>
          <w:spacing w:val="-1"/>
          <w:lang w:val="ru-RU"/>
        </w:rPr>
        <w:t>И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вођа</w:t>
      </w:r>
      <w:r w:rsidRPr="00AE6711">
        <w:rPr>
          <w:lang w:val="ru-RU"/>
        </w:rPr>
        <w:t>ч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мењ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-1"/>
          <w:lang w:val="ru-RU"/>
        </w:rPr>
        <w:t>саг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4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 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ди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аћев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ки</w:t>
      </w:r>
      <w:r w:rsidRPr="00AE6711">
        <w:rPr>
          <w:spacing w:val="13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ев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1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ађев</w:t>
      </w:r>
      <w:r w:rsidRPr="00AE6711">
        <w:rPr>
          <w:spacing w:val="1"/>
          <w:lang w:val="ru-RU"/>
        </w:rPr>
        <w:t>ин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њ</w:t>
      </w:r>
      <w:r w:rsidRPr="00AE6711">
        <w:rPr>
          <w:spacing w:val="1"/>
          <w:lang w:val="ru-RU"/>
        </w:rPr>
        <w:t>и</w:t>
      </w:r>
      <w:r w:rsidRPr="00AE6711">
        <w:rPr>
          <w:spacing w:val="4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,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а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 д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з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" w:line="190" w:lineRule="exact"/>
        <w:jc w:val="both"/>
        <w:rPr>
          <w:sz w:val="19"/>
          <w:szCs w:val="19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16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586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саг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асн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во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 xml:space="preserve">, </w:t>
      </w:r>
      <w:r w:rsidRPr="00AE6711">
        <w:rPr>
          <w:spacing w:val="-1"/>
          <w:lang w:val="ru-RU"/>
        </w:rPr>
        <w:t>ва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с</w:t>
      </w:r>
      <w:r w:rsidRPr="00AE6711">
        <w:rPr>
          <w:spacing w:val="-8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т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,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8"/>
        <w:ind w:left="840"/>
        <w:jc w:val="both"/>
        <w:rPr>
          <w:lang w:val="ru-RU"/>
        </w:rPr>
      </w:pP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ош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к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шењ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7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5"/>
        <w:ind w:left="840"/>
        <w:jc w:val="both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еве</w:t>
      </w:r>
      <w:r w:rsidRPr="00AE6711">
        <w:rPr>
          <w:spacing w:val="1"/>
          <w:lang w:val="ru-RU"/>
        </w:rPr>
        <w:t>н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сво</w:t>
      </w:r>
      <w:r w:rsidRPr="00AE6711">
        <w:rPr>
          <w:lang w:val="ru-RU"/>
        </w:rPr>
        <w:t>ј р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,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2"/>
          <w:lang w:val="ru-RU"/>
        </w:rPr>
        <w:t>г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;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5"/>
        <w:ind w:left="839"/>
        <w:jc w:val="both"/>
        <w:rPr>
          <w:lang w:val="ru-RU"/>
        </w:rPr>
      </w:pP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ња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5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;</w:t>
      </w:r>
    </w:p>
    <w:p w:rsidR="00EC5E27" w:rsidRPr="00AE6711" w:rsidRDefault="00EC5E27" w:rsidP="00390F97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18"/>
        <w:ind w:left="839"/>
        <w:jc w:val="both"/>
        <w:rPr>
          <w:lang w:val="ru-RU"/>
        </w:rPr>
      </w:pP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вођач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3"/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г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бо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дбе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</w:p>
    <w:p w:rsidR="00EC5E27" w:rsidRPr="00AE6711" w:rsidRDefault="00EC5E27" w:rsidP="00390F97">
      <w:pPr>
        <w:pStyle w:val="BodyText"/>
        <w:kinsoku w:val="0"/>
        <w:overflowPunct w:val="0"/>
        <w:spacing w:line="274" w:lineRule="exact"/>
        <w:ind w:right="2249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1"/>
          <w:lang w:val="ru-RU"/>
        </w:rPr>
        <w:t>1</w:t>
      </w:r>
      <w:r w:rsidRPr="00AE6711">
        <w:rPr>
          <w:lang w:val="ru-RU"/>
        </w:rPr>
        <w:t>.</w:t>
      </w:r>
      <w:r w:rsidRPr="00AE6711">
        <w:rPr>
          <w:spacing w:val="-1"/>
          <w:lang w:val="ru-RU"/>
        </w:rPr>
        <w:t xml:space="preserve"> 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spacing w:val="4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65"/>
        <w:jc w:val="both"/>
        <w:rPr>
          <w:lang w:val="ru-RU"/>
        </w:rPr>
      </w:pPr>
      <w:r w:rsidRPr="00AE6711">
        <w:rPr>
          <w:spacing w:val="-1"/>
          <w:lang w:val="ru-RU"/>
        </w:rPr>
        <w:t>Та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ођ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 xml:space="preserve">д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еђе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х 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3"/>
          <w:lang w:val="ru-RU"/>
        </w:rPr>
        <w:t>л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ло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4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оме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ич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1"/>
          <w:lang w:val="ru-RU"/>
        </w:rPr>
        <w:t>ма</w:t>
      </w:r>
      <w:r w:rsidRPr="00AE6711">
        <w:rPr>
          <w:spacing w:val="1"/>
          <w:lang w:val="ru-RU"/>
        </w:rPr>
        <w:t>ње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2"/>
          <w:lang w:val="ru-RU"/>
        </w:rPr>
        <w:t>х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б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џ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 xml:space="preserve">а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-1"/>
          <w:lang w:val="ru-RU"/>
        </w:rPr>
        <w:t xml:space="preserve"> мо</w:t>
      </w:r>
      <w:r w:rsidRPr="00AE6711">
        <w:rPr>
          <w:spacing w:val="2"/>
          <w:lang w:val="ru-RU"/>
        </w:rPr>
        <w:t>г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ћ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 xml:space="preserve">р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ја</w:t>
      </w:r>
      <w:r w:rsidRPr="00AE6711">
        <w:rPr>
          <w:spacing w:val="-1"/>
          <w:lang w:val="ru-RU"/>
        </w:rPr>
        <w:t xml:space="preserve"> његово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аже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705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ње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ш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ц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 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је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lang w:val="ru-RU"/>
        </w:rPr>
        <w:t>а 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1632"/>
        <w:jc w:val="both"/>
        <w:rPr>
          <w:lang w:val="ru-RU"/>
        </w:rPr>
      </w:pPr>
      <w:r w:rsidRPr="00AE6711">
        <w:rPr>
          <w:spacing w:val="-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ц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жав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да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н</w:t>
      </w:r>
      <w:r w:rsidRPr="00AE6711">
        <w:rPr>
          <w:spacing w:val="-1"/>
          <w:lang w:val="ru-RU"/>
        </w:rPr>
        <w:t>аво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осе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0" w:right="224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17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св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ђе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мењ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ваћ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2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га</w:t>
      </w:r>
      <w:r w:rsidRPr="00AE6711">
        <w:rPr>
          <w:spacing w:val="1"/>
          <w:lang w:val="ru-RU"/>
        </w:rPr>
        <w:t>ци</w:t>
      </w:r>
      <w:r w:rsidRPr="00AE6711">
        <w:rPr>
          <w:spacing w:val="-3"/>
          <w:lang w:val="ru-RU"/>
        </w:rPr>
        <w:t>о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д</w:t>
      </w:r>
      <w:r w:rsidRPr="00AE6711">
        <w:rPr>
          <w:spacing w:val="-2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 xml:space="preserve">ли </w:t>
      </w:r>
      <w:r w:rsidRPr="00AE6711">
        <w:rPr>
          <w:spacing w:val="-1"/>
          <w:lang w:val="ru-RU"/>
        </w:rPr>
        <w:t>важећ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ја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ме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line="110" w:lineRule="exact"/>
        <w:jc w:val="both"/>
        <w:rPr>
          <w:sz w:val="11"/>
          <w:szCs w:val="11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spacing w:before="69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18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и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-4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ч</w:t>
      </w:r>
      <w:r w:rsidRPr="00AE6711">
        <w:rPr>
          <w:spacing w:val="-2"/>
          <w:lang w:val="ru-RU"/>
        </w:rPr>
        <w:t>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њего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вн</w:t>
      </w:r>
      <w:r w:rsidRPr="00AE6711">
        <w:rPr>
          <w:lang w:val="ru-RU"/>
        </w:rPr>
        <w:t>и 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:</w:t>
      </w:r>
    </w:p>
    <w:p w:rsidR="00EC5E27" w:rsidRPr="00AE6711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  <w:rPr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</w:t>
      </w:r>
      <w:r w:rsidRPr="00AE6711">
        <w:rPr>
          <w:spacing w:val="-2"/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ва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т,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пи</w:t>
      </w:r>
      <w:r w:rsidRPr="00AE6711">
        <w:rPr>
          <w:lang w:val="ru-RU"/>
        </w:rPr>
        <w:t>с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(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)</w:t>
      </w:r>
    </w:p>
    <w:p w:rsidR="00EC5E27" w:rsidRDefault="00EC5E27" w:rsidP="00390F97">
      <w:pPr>
        <w:pStyle w:val="BodyText"/>
        <w:numPr>
          <w:ilvl w:val="0"/>
          <w:numId w:val="3"/>
        </w:numPr>
        <w:tabs>
          <w:tab w:val="left" w:pos="259"/>
        </w:tabs>
        <w:kinsoku w:val="0"/>
        <w:overflowPunct w:val="0"/>
        <w:ind w:left="259" w:hanging="140"/>
        <w:jc w:val="both"/>
      </w:pP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вођач</w:t>
      </w:r>
      <w:r>
        <w:t>а</w:t>
      </w:r>
    </w:p>
    <w:p w:rsidR="00EC5E27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EC5E27" w:rsidRDefault="00EC5E27" w:rsidP="00390F97">
      <w:pPr>
        <w:pStyle w:val="BodyText"/>
        <w:kinsoku w:val="0"/>
        <w:overflowPunct w:val="0"/>
        <w:ind w:left="4896" w:right="5120"/>
        <w:jc w:val="both"/>
      </w:pPr>
      <w:proofErr w:type="gramStart"/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t>.</w:t>
      </w:r>
      <w:proofErr w:type="gramEnd"/>
    </w:p>
    <w:p w:rsidR="00EC5E27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EC5E27" w:rsidRPr="00AE6711" w:rsidRDefault="00EC5E27" w:rsidP="00390F97">
      <w:pPr>
        <w:pStyle w:val="BodyText"/>
        <w:kinsoku w:val="0"/>
        <w:overflowPunct w:val="0"/>
        <w:ind w:right="338"/>
        <w:jc w:val="both"/>
        <w:rPr>
          <w:lang w:val="ru-RU"/>
        </w:rPr>
      </w:pP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6"/>
          <w:lang w:val="ru-RU"/>
        </w:rPr>
        <w:t xml:space="preserve"> 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в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и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г</w:t>
      </w:r>
      <w:r w:rsidRPr="00AE6711">
        <w:rPr>
          <w:spacing w:val="38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3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ш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ти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37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</w:t>
      </w:r>
      <w:r w:rsidRPr="00AE6711">
        <w:rPr>
          <w:lang w:val="ru-RU"/>
        </w:rPr>
        <w:t xml:space="preserve">е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2"/>
          <w:lang w:val="ru-RU"/>
        </w:rPr>
        <w:t>а</w:t>
      </w:r>
      <w:r w:rsidRPr="00AE6711">
        <w:rPr>
          <w:spacing w:val="5"/>
          <w:lang w:val="ru-RU"/>
        </w:rPr>
        <w:t>ј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р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мож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еш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3"/>
          <w:lang w:val="ru-RU"/>
        </w:rPr>
        <w:t>з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мн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 xml:space="preserve">т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дл</w:t>
      </w:r>
      <w:r w:rsidRPr="00AE6711">
        <w:rPr>
          <w:spacing w:val="-1"/>
          <w:lang w:val="ru-RU"/>
        </w:rPr>
        <w:t>еж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г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20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 xml:space="preserve">р </w:t>
      </w:r>
      <w:r w:rsidRPr="00AE6711">
        <w:rPr>
          <w:spacing w:val="-1"/>
          <w:lang w:val="ru-RU"/>
        </w:rPr>
        <w:t>с</w:t>
      </w:r>
      <w:r w:rsidRPr="00AE6711">
        <w:rPr>
          <w:spacing w:val="5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3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г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2"/>
          <w:lang w:val="ru-RU"/>
        </w:rPr>
        <w:t>ш</w:t>
      </w:r>
      <w:r w:rsidRPr="00AE6711">
        <w:rPr>
          <w:lang w:val="ru-RU"/>
        </w:rPr>
        <w:t>у</w:t>
      </w:r>
      <w:r w:rsidRPr="00AE6711">
        <w:rPr>
          <w:spacing w:val="-8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бе</w:t>
      </w:r>
      <w:r w:rsidRPr="00AE6711">
        <w:rPr>
          <w:spacing w:val="3"/>
          <w:lang w:val="ru-RU"/>
        </w:rPr>
        <w:t xml:space="preserve"> </w:t>
      </w:r>
      <w:r w:rsidRPr="00AE6711">
        <w:rPr>
          <w:spacing w:val="-3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41"/>
        <w:jc w:val="both"/>
        <w:rPr>
          <w:lang w:val="ru-RU"/>
        </w:rPr>
      </w:pP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40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ж</w:t>
      </w:r>
      <w:r w:rsidRPr="00AE6711">
        <w:rPr>
          <w:lang w:val="ru-RU"/>
        </w:rPr>
        <w:t>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ме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сам</w:t>
      </w:r>
      <w:r w:rsidRPr="00AE6711">
        <w:rPr>
          <w:lang w:val="ru-RU"/>
        </w:rPr>
        <w:t>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сом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п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4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ашће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3"/>
          <w:lang w:val="ru-RU"/>
        </w:rPr>
        <w:t>л</w:t>
      </w:r>
      <w:r w:rsidRPr="00AE6711">
        <w:rPr>
          <w:spacing w:val="1"/>
          <w:lang w:val="ru-RU"/>
        </w:rPr>
        <w:t>иц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-2"/>
          <w:lang w:val="ru-RU"/>
        </w:rPr>
        <w:t>ни</w:t>
      </w:r>
      <w:r w:rsidRPr="00AE6711">
        <w:rPr>
          <w:lang w:val="ru-RU"/>
        </w:rPr>
        <w:t xml:space="preserve">х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ind w:left="4896" w:right="5120"/>
        <w:jc w:val="both"/>
        <w:rPr>
          <w:lang w:val="ru-RU"/>
        </w:rPr>
      </w:pPr>
      <w:r w:rsidRPr="00AE6711">
        <w:rPr>
          <w:lang w:val="ru-RU"/>
        </w:rPr>
        <w:t>Чл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21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16" w:line="260" w:lineRule="exact"/>
        <w:jc w:val="both"/>
        <w:rPr>
          <w:sz w:val="26"/>
          <w:szCs w:val="26"/>
          <w:lang w:val="ru-RU"/>
        </w:rPr>
      </w:pPr>
    </w:p>
    <w:p w:rsidR="00EC5E27" w:rsidRPr="00AE6711" w:rsidRDefault="00EC5E27" w:rsidP="00390F97">
      <w:pPr>
        <w:pStyle w:val="BodyText"/>
        <w:kinsoku w:val="0"/>
        <w:overflowPunct w:val="0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</w:t>
      </w:r>
      <w:r w:rsidRPr="00AE6711">
        <w:rPr>
          <w:spacing w:val="2"/>
          <w:lang w:val="ru-RU"/>
        </w:rPr>
        <w:t>о</w:t>
      </w:r>
      <w:r w:rsidRPr="00AE6711">
        <w:rPr>
          <w:lang w:val="ru-RU"/>
        </w:rPr>
        <w:t>р пр</w:t>
      </w:r>
      <w:r w:rsidRPr="00AE6711">
        <w:rPr>
          <w:spacing w:val="-1"/>
          <w:lang w:val="ru-RU"/>
        </w:rPr>
        <w:t>оч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т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м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ле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г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ом</w:t>
      </w:r>
      <w:r w:rsidRPr="00AE6711">
        <w:rPr>
          <w:lang w:val="ru-RU"/>
        </w:rPr>
        <w:t>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пи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pStyle w:val="BodyText"/>
        <w:kinsoku w:val="0"/>
        <w:overflowPunct w:val="0"/>
        <w:ind w:right="337"/>
        <w:jc w:val="both"/>
        <w:rPr>
          <w:lang w:val="ru-RU"/>
        </w:rPr>
      </w:pPr>
      <w:r w:rsidRPr="00AE6711">
        <w:rPr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3"/>
          <w:lang w:val="ru-RU"/>
        </w:rPr>
        <w:t xml:space="preserve"> </w:t>
      </w:r>
      <w:r w:rsidR="003A3C3A">
        <w:rPr>
          <w:lang w:val="ru-RU"/>
        </w:rPr>
        <w:t>4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="003A3C3A">
        <w:rPr>
          <w:spacing w:val="-1"/>
          <w:lang w:val="ru-RU"/>
        </w:rPr>
        <w:t>четири</w:t>
      </w:r>
      <w:r w:rsidRPr="00AE6711">
        <w:rPr>
          <w:lang w:val="ru-RU"/>
        </w:rPr>
        <w:t>)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ове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8"/>
          <w:lang w:val="ru-RU"/>
        </w:rPr>
        <w:t xml:space="preserve"> </w:t>
      </w:r>
      <w:r w:rsidRPr="00AE6711">
        <w:rPr>
          <w:lang w:val="ru-RU"/>
        </w:rPr>
        <w:t>п</w:t>
      </w:r>
      <w:r w:rsidRPr="00AE6711">
        <w:rPr>
          <w:spacing w:val="-3"/>
          <w:lang w:val="ru-RU"/>
        </w:rPr>
        <w:t>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сва</w:t>
      </w:r>
      <w:r w:rsidRPr="00AE6711">
        <w:rPr>
          <w:lang w:val="ru-RU"/>
        </w:rPr>
        <w:t>ка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6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="003A3C3A">
        <w:rPr>
          <w:lang w:val="ru-RU"/>
        </w:rPr>
        <w:t>2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(</w:t>
      </w:r>
      <w:r w:rsidR="003A3C3A">
        <w:rPr>
          <w:lang w:val="ru-RU"/>
        </w:rPr>
        <w:t>два</w:t>
      </w:r>
      <w:r w:rsidRPr="00AE6711">
        <w:rPr>
          <w:lang w:val="ru-RU"/>
        </w:rPr>
        <w:t>)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 xml:space="preserve">а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2" w:line="280" w:lineRule="exact"/>
        <w:jc w:val="both"/>
        <w:rPr>
          <w:sz w:val="28"/>
          <w:szCs w:val="28"/>
          <w:lang w:val="ru-RU"/>
        </w:rPr>
      </w:pPr>
    </w:p>
    <w:p w:rsidR="00EC5E27" w:rsidRPr="00DA0048" w:rsidRDefault="00EC5E27" w:rsidP="00390F97">
      <w:pPr>
        <w:kinsoku w:val="0"/>
        <w:overflowPunct w:val="0"/>
        <w:ind w:right="7836"/>
        <w:jc w:val="both"/>
        <w:rPr>
          <w:sz w:val="28"/>
          <w:szCs w:val="28"/>
        </w:rPr>
      </w:pPr>
    </w:p>
    <w:p w:rsidR="00EC5E27" w:rsidRPr="00AE6711" w:rsidRDefault="00EC5E27" w:rsidP="00390F97">
      <w:pPr>
        <w:kinsoku w:val="0"/>
        <w:overflowPunct w:val="0"/>
        <w:spacing w:before="4" w:line="120" w:lineRule="exact"/>
        <w:jc w:val="both"/>
        <w:rPr>
          <w:sz w:val="12"/>
          <w:szCs w:val="12"/>
          <w:lang w:val="ru-RU"/>
        </w:rPr>
      </w:pPr>
    </w:p>
    <w:p w:rsidR="00EC5E27" w:rsidRPr="00DA0048" w:rsidRDefault="00CA7B14" w:rsidP="00390F97">
      <w:pPr>
        <w:kinsoku w:val="0"/>
        <w:overflowPunct w:val="0"/>
        <w:ind w:right="8496"/>
        <w:jc w:val="both"/>
        <w:rPr>
          <w:sz w:val="28"/>
          <w:szCs w:val="28"/>
        </w:rPr>
      </w:pPr>
      <w:r w:rsidRPr="00CA7B14">
        <w:rPr>
          <w:noProof/>
          <w:lang w:val="sr-Latn-CS" w:eastAsia="sr-Latn-CS"/>
        </w:rPr>
        <w:pict>
          <v:polyline id="_x0000_s1143" style="position:absolute;left:0;text-align:left;z-index:-251651072;mso-position-horizontal-relative:page;mso-position-vertical-relative:text" points="346.55pt,15.65pt,465.75pt,15.65pt" coordsize="2384,20" o:allowincell="f" filled="f" strokeweight=".31219mm">
            <v:path arrowok="t"/>
            <w10:wrap anchorx="page"/>
          </v:polyline>
        </w:pict>
      </w:r>
      <w:r w:rsidR="00DA0048">
        <w:rPr>
          <w:b/>
          <w:bCs/>
          <w:spacing w:val="-1"/>
          <w:sz w:val="28"/>
          <w:szCs w:val="28"/>
        </w:rPr>
        <w:t xml:space="preserve">   НАРУЧИЛАЦ </w:t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5" w:line="220" w:lineRule="exact"/>
        <w:jc w:val="both"/>
        <w:rPr>
          <w:sz w:val="22"/>
          <w:szCs w:val="22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5" w:line="220" w:lineRule="exact"/>
        <w:jc w:val="both"/>
        <w:rPr>
          <w:sz w:val="22"/>
          <w:szCs w:val="22"/>
          <w:lang w:val="ru-RU"/>
        </w:rPr>
        <w:sectPr w:rsidR="00EC5E27" w:rsidRPr="00AE6711">
          <w:pgSz w:w="11906" w:h="16840"/>
          <w:pgMar w:top="1800" w:right="380" w:bottom="760" w:left="600" w:header="288" w:footer="561" w:gutter="0"/>
          <w:cols w:space="708"/>
          <w:noEndnote/>
        </w:sectPr>
      </w:pPr>
    </w:p>
    <w:p w:rsidR="00EC5E27" w:rsidRPr="00AE6711" w:rsidRDefault="00EC5E27" w:rsidP="00390F97">
      <w:pPr>
        <w:kinsoku w:val="0"/>
        <w:overflowPunct w:val="0"/>
        <w:spacing w:before="6" w:line="180" w:lineRule="exact"/>
        <w:jc w:val="both"/>
        <w:rPr>
          <w:sz w:val="18"/>
          <w:szCs w:val="18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ind w:left="189"/>
        <w:jc w:val="both"/>
        <w:rPr>
          <w:sz w:val="28"/>
          <w:szCs w:val="28"/>
          <w:lang w:val="ru-RU"/>
        </w:rPr>
      </w:pP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z w:val="28"/>
          <w:szCs w:val="28"/>
          <w:lang w:val="ru-RU"/>
        </w:rPr>
        <w:t>ес</w:t>
      </w:r>
      <w:r w:rsidRPr="00AE6711">
        <w:rPr>
          <w:b/>
          <w:bCs/>
          <w:spacing w:val="1"/>
          <w:sz w:val="28"/>
          <w:szCs w:val="28"/>
          <w:lang w:val="ru-RU"/>
        </w:rPr>
        <w:t>т</w:t>
      </w:r>
      <w:r w:rsidRPr="00AE6711">
        <w:rPr>
          <w:b/>
          <w:bCs/>
          <w:sz w:val="28"/>
          <w:szCs w:val="28"/>
          <w:lang w:val="ru-RU"/>
        </w:rPr>
        <w:t>о и</w:t>
      </w:r>
      <w:r w:rsidRPr="00AE6711">
        <w:rPr>
          <w:b/>
          <w:bCs/>
          <w:spacing w:val="-2"/>
          <w:sz w:val="28"/>
          <w:szCs w:val="28"/>
          <w:lang w:val="ru-RU"/>
        </w:rPr>
        <w:t xml:space="preserve"> </w:t>
      </w:r>
      <w:r w:rsidRPr="00AE6711">
        <w:rPr>
          <w:b/>
          <w:bCs/>
          <w:spacing w:val="-3"/>
          <w:sz w:val="28"/>
          <w:szCs w:val="28"/>
          <w:lang w:val="ru-RU"/>
        </w:rPr>
        <w:t>д</w:t>
      </w:r>
      <w:r w:rsidRPr="00AE6711">
        <w:rPr>
          <w:b/>
          <w:bCs/>
          <w:spacing w:val="1"/>
          <w:sz w:val="28"/>
          <w:szCs w:val="28"/>
          <w:lang w:val="ru-RU"/>
        </w:rPr>
        <w:t>а</w:t>
      </w:r>
      <w:r w:rsidRPr="00AE6711">
        <w:rPr>
          <w:b/>
          <w:bCs/>
          <w:spacing w:val="-2"/>
          <w:sz w:val="28"/>
          <w:szCs w:val="28"/>
          <w:lang w:val="ru-RU"/>
        </w:rPr>
        <w:t>т</w:t>
      </w:r>
      <w:r w:rsidRPr="00AE6711">
        <w:rPr>
          <w:b/>
          <w:bCs/>
          <w:spacing w:val="1"/>
          <w:sz w:val="28"/>
          <w:szCs w:val="28"/>
          <w:lang w:val="ru-RU"/>
        </w:rPr>
        <w:t>у</w:t>
      </w: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z w:val="28"/>
          <w:szCs w:val="28"/>
          <w:lang w:val="ru-RU"/>
        </w:rPr>
        <w:t>:</w:t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  <w:r w:rsidRPr="00AE6711">
        <w:rPr>
          <w:lang w:val="ru-RU"/>
        </w:rPr>
        <w:br w:type="column"/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4" w:line="220" w:lineRule="exact"/>
        <w:jc w:val="both"/>
        <w:rPr>
          <w:sz w:val="22"/>
          <w:szCs w:val="22"/>
          <w:lang w:val="ru-RU"/>
        </w:rPr>
      </w:pPr>
    </w:p>
    <w:p w:rsidR="00EC5E27" w:rsidRPr="00AE6711" w:rsidRDefault="00EC5E27" w:rsidP="00390F97">
      <w:pPr>
        <w:kinsoku w:val="0"/>
        <w:overflowPunct w:val="0"/>
        <w:ind w:left="189"/>
        <w:jc w:val="both"/>
        <w:rPr>
          <w:sz w:val="28"/>
          <w:szCs w:val="28"/>
          <w:lang w:val="ru-RU"/>
        </w:rPr>
      </w:pPr>
      <w:r w:rsidRPr="00AE6711">
        <w:rPr>
          <w:b/>
          <w:bCs/>
          <w:spacing w:val="-2"/>
          <w:sz w:val="28"/>
          <w:szCs w:val="28"/>
          <w:lang w:val="ru-RU"/>
        </w:rPr>
        <w:t>М</w:t>
      </w:r>
      <w:r w:rsidRPr="00AE6711">
        <w:rPr>
          <w:b/>
          <w:bCs/>
          <w:spacing w:val="-1"/>
          <w:sz w:val="28"/>
          <w:szCs w:val="28"/>
          <w:lang w:val="ru-RU"/>
        </w:rPr>
        <w:t>.П</w:t>
      </w:r>
      <w:r w:rsidRPr="00AE6711">
        <w:rPr>
          <w:b/>
          <w:bCs/>
          <w:sz w:val="28"/>
          <w:szCs w:val="28"/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64"/>
        <w:ind w:left="496"/>
        <w:jc w:val="both"/>
        <w:rPr>
          <w:sz w:val="28"/>
          <w:szCs w:val="28"/>
          <w:lang w:val="ru-RU"/>
        </w:rPr>
      </w:pPr>
      <w:r w:rsidRPr="00AE6711">
        <w:rPr>
          <w:lang w:val="ru-RU"/>
        </w:rPr>
        <w:br w:type="column"/>
      </w:r>
      <w:r w:rsidR="00DA0048">
        <w:rPr>
          <w:b/>
          <w:bCs/>
          <w:spacing w:val="-1"/>
          <w:sz w:val="28"/>
          <w:szCs w:val="28"/>
        </w:rPr>
        <w:lastRenderedPageBreak/>
        <w:t>ИЗВО</w:t>
      </w:r>
      <w:r w:rsidRPr="00AE6711">
        <w:rPr>
          <w:b/>
          <w:bCs/>
          <w:sz w:val="28"/>
          <w:szCs w:val="28"/>
          <w:lang w:val="ru-RU"/>
        </w:rPr>
        <w:t>Ђ</w:t>
      </w:r>
      <w:r w:rsidRPr="00AE6711">
        <w:rPr>
          <w:b/>
          <w:bCs/>
          <w:spacing w:val="-2"/>
          <w:sz w:val="28"/>
          <w:szCs w:val="28"/>
          <w:lang w:val="ru-RU"/>
        </w:rPr>
        <w:t>А</w:t>
      </w:r>
      <w:r w:rsidRPr="00AE6711">
        <w:rPr>
          <w:b/>
          <w:bCs/>
          <w:sz w:val="28"/>
          <w:szCs w:val="28"/>
          <w:lang w:val="ru-RU"/>
        </w:rPr>
        <w:t>Ч</w:t>
      </w:r>
    </w:p>
    <w:p w:rsidR="00EC5E27" w:rsidRPr="00AE6711" w:rsidRDefault="00EC5E27" w:rsidP="00390F97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EC5E27" w:rsidRPr="00AE6711" w:rsidRDefault="00EC5E27" w:rsidP="00390F97">
      <w:pPr>
        <w:kinsoku w:val="0"/>
        <w:overflowPunct w:val="0"/>
        <w:spacing w:before="15" w:line="220" w:lineRule="exact"/>
        <w:jc w:val="both"/>
        <w:rPr>
          <w:sz w:val="22"/>
          <w:szCs w:val="22"/>
          <w:lang w:val="ru-RU"/>
        </w:rPr>
      </w:pPr>
    </w:p>
    <w:p w:rsidR="00EC5E27" w:rsidRPr="00AE6711" w:rsidRDefault="00CA7B14" w:rsidP="00390F97">
      <w:pPr>
        <w:pStyle w:val="BodyText"/>
        <w:kinsoku w:val="0"/>
        <w:overflowPunct w:val="0"/>
        <w:ind w:left="189"/>
        <w:jc w:val="both"/>
        <w:rPr>
          <w:lang w:val="ru-RU"/>
        </w:rPr>
      </w:pPr>
      <w:r w:rsidRPr="00CA7B14">
        <w:rPr>
          <w:noProof/>
          <w:lang w:val="sr-Latn-CS" w:eastAsia="sr-Latn-CS"/>
        </w:rPr>
        <w:pict>
          <v:polyline id="_x0000_s1144" style="position:absolute;left:0;text-align:left;z-index:-251652096;mso-position-horizontal-relative:page;mso-position-vertical-relative:text" points="375.45pt,-6.45pt,503.95pt,-6.45pt" coordsize="2571,20" o:allowincell="f" filled="f" strokeweight=".50092mm">
            <v:path arrowok="t"/>
            <w10:wrap anchorx="page"/>
          </v:polyline>
        </w:pict>
      </w:r>
      <w:r w:rsidR="00EC5E27" w:rsidRPr="00AE6711">
        <w:rPr>
          <w:spacing w:val="-1"/>
          <w:lang w:val="ru-RU"/>
        </w:rPr>
        <w:t>(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т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lang w:val="ru-RU"/>
        </w:rPr>
        <w:t>с</w:t>
      </w:r>
      <w:r w:rsidR="00EC5E27" w:rsidRPr="00AE6711">
        <w:rPr>
          <w:spacing w:val="-1"/>
          <w:lang w:val="ru-RU"/>
        </w:rPr>
        <w:t xml:space="preserve"> ов</w:t>
      </w:r>
      <w:r w:rsidR="00EC5E27" w:rsidRPr="00AE6711">
        <w:rPr>
          <w:lang w:val="ru-RU"/>
        </w:rPr>
        <w:t>л</w:t>
      </w:r>
      <w:r w:rsidR="00EC5E27" w:rsidRPr="00AE6711">
        <w:rPr>
          <w:spacing w:val="-1"/>
          <w:lang w:val="ru-RU"/>
        </w:rPr>
        <w:t>ашће</w:t>
      </w:r>
      <w:r w:rsidR="00EC5E27" w:rsidRPr="00AE6711">
        <w:rPr>
          <w:spacing w:val="1"/>
          <w:lang w:val="ru-RU"/>
        </w:rPr>
        <w:t>н</w:t>
      </w:r>
      <w:r w:rsidR="00EC5E27" w:rsidRPr="00AE6711">
        <w:rPr>
          <w:spacing w:val="-1"/>
          <w:lang w:val="ru-RU"/>
        </w:rPr>
        <w:t>о</w:t>
      </w:r>
      <w:r w:rsidR="00EC5E27" w:rsidRPr="00AE6711">
        <w:rPr>
          <w:lang w:val="ru-RU"/>
        </w:rPr>
        <w:t>г</w:t>
      </w:r>
      <w:r w:rsidR="00EC5E27" w:rsidRPr="00AE6711">
        <w:rPr>
          <w:spacing w:val="-1"/>
          <w:lang w:val="ru-RU"/>
        </w:rPr>
        <w:t xml:space="preserve"> </w:t>
      </w:r>
      <w:r w:rsidR="00EC5E27" w:rsidRPr="00AE6711">
        <w:rPr>
          <w:lang w:val="ru-RU"/>
        </w:rPr>
        <w:t>л</w:t>
      </w:r>
      <w:r w:rsidR="00EC5E27" w:rsidRPr="00AE6711">
        <w:rPr>
          <w:spacing w:val="1"/>
          <w:lang w:val="ru-RU"/>
        </w:rPr>
        <w:t>иц</w:t>
      </w:r>
      <w:r w:rsidR="00EC5E27" w:rsidRPr="00AE6711">
        <w:rPr>
          <w:spacing w:val="-1"/>
          <w:lang w:val="ru-RU"/>
        </w:rPr>
        <w:t>а</w:t>
      </w:r>
      <w:r w:rsidR="00EC5E27" w:rsidRPr="00AE6711">
        <w:rPr>
          <w:lang w:val="ru-RU"/>
        </w:rPr>
        <w:t>)</w:t>
      </w:r>
    </w:p>
    <w:p w:rsidR="00EC5E27" w:rsidRPr="00AE6711" w:rsidRDefault="00EC5E27" w:rsidP="00390F97">
      <w:pPr>
        <w:pStyle w:val="BodyText"/>
        <w:kinsoku w:val="0"/>
        <w:overflowPunct w:val="0"/>
        <w:ind w:left="189"/>
        <w:jc w:val="both"/>
        <w:rPr>
          <w:lang w:val="ru-RU"/>
        </w:rPr>
        <w:sectPr w:rsidR="00EC5E27" w:rsidRPr="00AE6711">
          <w:type w:val="continuous"/>
          <w:pgSz w:w="11906" w:h="16840"/>
          <w:pgMar w:top="1800" w:right="380" w:bottom="280" w:left="600" w:header="708" w:footer="708" w:gutter="0"/>
          <w:cols w:num="3" w:space="708" w:equalWidth="0">
            <w:col w:w="2127" w:space="2961"/>
            <w:col w:w="812" w:space="750"/>
            <w:col w:w="4276"/>
          </w:cols>
          <w:noEndnote/>
        </w:sectPr>
      </w:pPr>
    </w:p>
    <w:p w:rsidR="00EC5E27" w:rsidRPr="00AE6711" w:rsidRDefault="00EC5E27" w:rsidP="00390F97">
      <w:pPr>
        <w:pStyle w:val="BodyText"/>
        <w:kinsoku w:val="0"/>
        <w:overflowPunct w:val="0"/>
        <w:spacing w:line="263" w:lineRule="exact"/>
        <w:jc w:val="both"/>
        <w:rPr>
          <w:lang w:val="ru-RU"/>
        </w:rPr>
      </w:pPr>
      <w:r w:rsidRPr="00AE6711">
        <w:rPr>
          <w:b/>
          <w:bCs/>
          <w:lang w:val="ru-RU"/>
        </w:rPr>
        <w:lastRenderedPageBreak/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10"/>
          <w:lang w:val="ru-RU"/>
        </w:rPr>
        <w:t xml:space="preserve"> </w:t>
      </w:r>
      <w:r w:rsidRPr="00AE6711">
        <w:rPr>
          <w:spacing w:val="-1"/>
          <w:lang w:val="ru-RU"/>
        </w:rPr>
        <w:t>Ов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4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ља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др</w:t>
      </w:r>
      <w:r w:rsidRPr="00AE6711">
        <w:rPr>
          <w:spacing w:val="-1"/>
          <w:lang w:val="ru-RU"/>
        </w:rPr>
        <w:t>ж</w:t>
      </w:r>
      <w:r w:rsidRPr="00AE6711">
        <w:rPr>
          <w:spacing w:val="1"/>
          <w:lang w:val="ru-RU"/>
        </w:rPr>
        <w:t>и</w:t>
      </w:r>
      <w:r w:rsidRPr="00AE6711">
        <w:rPr>
          <w:spacing w:val="3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ра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-1"/>
          <w:lang w:val="ru-RU"/>
        </w:rPr>
        <w:t>ћ</w:t>
      </w:r>
      <w:r w:rsidRPr="00AE6711">
        <w:rPr>
          <w:lang w:val="ru-RU"/>
        </w:rPr>
        <w:t>е</w:t>
      </w:r>
      <w:r w:rsidRPr="00AE6711">
        <w:rPr>
          <w:spacing w:val="1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т</w:t>
      </w:r>
      <w:r w:rsidRPr="00AE6711">
        <w:rPr>
          <w:lang w:val="ru-RU"/>
        </w:rPr>
        <w:t>и</w:t>
      </w:r>
      <w:r w:rsidRPr="00AE6711">
        <w:rPr>
          <w:spacing w:val="12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че</w:t>
      </w:r>
      <w:r w:rsidRPr="00AE6711">
        <w:rPr>
          <w:lang w:val="ru-RU"/>
        </w:rPr>
        <w:t>н</w:t>
      </w:r>
      <w:r w:rsidRPr="00AE6711">
        <w:rPr>
          <w:spacing w:val="1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11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</w:p>
    <w:p w:rsidR="00EC5E27" w:rsidRPr="00AE6711" w:rsidRDefault="00EC5E27" w:rsidP="00390F97">
      <w:pPr>
        <w:pStyle w:val="BodyText"/>
        <w:kinsoku w:val="0"/>
        <w:overflowPunct w:val="0"/>
        <w:spacing w:before="1" w:line="266" w:lineRule="exact"/>
        <w:jc w:val="both"/>
        <w:rPr>
          <w:lang w:val="ru-RU"/>
        </w:rPr>
      </w:pP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е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.</w:t>
      </w:r>
      <w:r w:rsidRPr="00AE6711">
        <w:rPr>
          <w:spacing w:val="2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27"/>
          <w:lang w:val="ru-RU"/>
        </w:rPr>
        <w:t xml:space="preserve"> </w:t>
      </w:r>
      <w:r w:rsidRPr="00AE6711">
        <w:rPr>
          <w:spacing w:val="-1"/>
          <w:lang w:val="ru-RU"/>
        </w:rPr>
        <w:t>ће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ч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п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х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дби</w:t>
      </w:r>
      <w:r w:rsidRPr="00AE6711">
        <w:rPr>
          <w:spacing w:val="-2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да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и</w:t>
      </w:r>
      <w:r w:rsidRPr="00AE6711">
        <w:rPr>
          <w:spacing w:val="29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2"/>
          <w:lang w:val="ru-RU"/>
        </w:rPr>
        <w:t>г</w:t>
      </w:r>
      <w:r w:rsidRPr="00AE6711">
        <w:rPr>
          <w:spacing w:val="-1"/>
          <w:lang w:val="ru-RU"/>
        </w:rPr>
        <w:t>ово</w:t>
      </w:r>
      <w:r w:rsidRPr="00AE6711">
        <w:rPr>
          <w:lang w:val="ru-RU"/>
        </w:rPr>
        <w:t>р</w:t>
      </w:r>
      <w:r w:rsidRPr="00AE6711">
        <w:rPr>
          <w:spacing w:val="24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</w:t>
      </w:r>
      <w:r w:rsidRPr="00AE6711">
        <w:rPr>
          <w:w w:val="9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ци</w:t>
      </w:r>
      <w:r w:rsidRPr="00AE6711">
        <w:rPr>
          <w:lang w:val="ru-RU"/>
        </w:rPr>
        <w:t>,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то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3"/>
          <w:lang w:val="ru-RU"/>
        </w:rPr>
        <w:t>ј</w:t>
      </w:r>
      <w:r w:rsidRPr="00AE6711">
        <w:rPr>
          <w:lang w:val="ru-RU"/>
        </w:rPr>
        <w:t>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гово</w:t>
      </w:r>
      <w:r w:rsidRPr="00AE6711">
        <w:rPr>
          <w:lang w:val="ru-RU"/>
        </w:rPr>
        <w:t>р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,</w:t>
      </w:r>
      <w:r w:rsidRPr="00AE6711">
        <w:rPr>
          <w:spacing w:val="50"/>
          <w:lang w:val="ru-RU"/>
        </w:rPr>
        <w:t xml:space="preserve"> </w:t>
      </w:r>
      <w:r w:rsidRPr="00AE6711">
        <w:rPr>
          <w:lang w:val="ru-RU"/>
        </w:rPr>
        <w:t>Упр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6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ке</w:t>
      </w:r>
      <w:r w:rsidRPr="00AE6711">
        <w:rPr>
          <w:spacing w:val="47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з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ега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</w:p>
    <w:p w:rsidR="00EC5E27" w:rsidRPr="00AE6711" w:rsidRDefault="00EC5E27" w:rsidP="00390F97">
      <w:pPr>
        <w:pStyle w:val="BodyText"/>
        <w:kinsoku w:val="0"/>
        <w:overflowPunct w:val="0"/>
        <w:spacing w:line="263" w:lineRule="exact"/>
        <w:jc w:val="both"/>
        <w:rPr>
          <w:lang w:val="ru-RU"/>
        </w:rPr>
      </w:pP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ф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нц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еа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из</w:t>
      </w:r>
      <w:r w:rsidRPr="00AE6711">
        <w:rPr>
          <w:spacing w:val="-1"/>
          <w:lang w:val="ru-RU"/>
        </w:rPr>
        <w:t>ова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40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4"/>
          <w:lang w:val="ru-RU"/>
        </w:rPr>
        <w:t>в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п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ењ</w:t>
      </w:r>
      <w:r w:rsidRPr="00AE6711">
        <w:rPr>
          <w:lang w:val="ru-RU"/>
        </w:rPr>
        <w:t>а</w:t>
      </w:r>
      <w:r w:rsidRPr="00AE6711">
        <w:rPr>
          <w:spacing w:val="39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аве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а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3"/>
          <w:lang w:val="ru-RU"/>
        </w:rPr>
        <w:t>к</w:t>
      </w:r>
      <w:r w:rsidRPr="00AE6711">
        <w:rPr>
          <w:lang w:val="ru-RU"/>
        </w:rPr>
        <w:t>у</w:t>
      </w:r>
    </w:p>
    <w:p w:rsidR="00EC5E27" w:rsidRPr="00AE6711" w:rsidRDefault="00EC5E27" w:rsidP="00390F97">
      <w:pPr>
        <w:pStyle w:val="BodyText"/>
        <w:kinsoku w:val="0"/>
        <w:overflowPunct w:val="0"/>
        <w:spacing w:line="266" w:lineRule="exact"/>
        <w:jc w:val="both"/>
        <w:rPr>
          <w:lang w:val="ru-RU"/>
        </w:rPr>
      </w:pP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-2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.</w:t>
      </w:r>
    </w:p>
    <w:p w:rsidR="00EC5E27" w:rsidRPr="00AE6711" w:rsidRDefault="00EC5E27" w:rsidP="00390F97">
      <w:pPr>
        <w:kinsoku w:val="0"/>
        <w:overflowPunct w:val="0"/>
        <w:spacing w:before="9" w:line="352" w:lineRule="exact"/>
        <w:ind w:left="120" w:right="499" w:firstLine="719"/>
        <w:jc w:val="both"/>
        <w:rPr>
          <w:sz w:val="32"/>
          <w:szCs w:val="32"/>
          <w:lang w:val="ru-RU"/>
        </w:rPr>
      </w:pP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z w:val="32"/>
          <w:szCs w:val="32"/>
          <w:lang w:val="ru-RU"/>
        </w:rPr>
        <w:t>ну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ђа</w:t>
      </w:r>
      <w:r w:rsidRPr="00AE6711">
        <w:rPr>
          <w:b/>
          <w:bCs/>
          <w:i/>
          <w:iCs/>
          <w:sz w:val="32"/>
          <w:szCs w:val="32"/>
          <w:lang w:val="ru-RU"/>
        </w:rPr>
        <w:t>ч</w:t>
      </w:r>
      <w:r w:rsidRPr="00AE6711">
        <w:rPr>
          <w:b/>
          <w:bCs/>
          <w:i/>
          <w:iCs/>
          <w:spacing w:val="48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z w:val="32"/>
          <w:szCs w:val="32"/>
          <w:lang w:val="ru-RU"/>
        </w:rPr>
        <w:t>оже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де</w:t>
      </w:r>
      <w:r w:rsidRPr="00AE6711">
        <w:rPr>
          <w:b/>
          <w:bCs/>
          <w:i/>
          <w:iCs/>
          <w:sz w:val="32"/>
          <w:szCs w:val="32"/>
          <w:lang w:val="ru-RU"/>
        </w:rPr>
        <w:t>л</w:t>
      </w:r>
      <w:r w:rsidRPr="00AE6711">
        <w:rPr>
          <w:b/>
          <w:bCs/>
          <w:i/>
          <w:iCs/>
          <w:spacing w:val="48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уг</w:t>
      </w:r>
      <w:r w:rsidRPr="00AE6711">
        <w:rPr>
          <w:b/>
          <w:bCs/>
          <w:i/>
          <w:iCs/>
          <w:spacing w:val="3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в</w:t>
      </w:r>
      <w:r w:rsidRPr="00AE6711">
        <w:rPr>
          <w:b/>
          <w:bCs/>
          <w:i/>
          <w:iCs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49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с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пис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49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пе</w:t>
      </w:r>
      <w:r w:rsidRPr="00AE6711">
        <w:rPr>
          <w:b/>
          <w:bCs/>
          <w:i/>
          <w:iCs/>
          <w:sz w:val="32"/>
          <w:szCs w:val="32"/>
          <w:lang w:val="ru-RU"/>
        </w:rPr>
        <w:t>ч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рат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50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w w:val="99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им</w:t>
      </w:r>
      <w:r w:rsidRPr="00AE6711">
        <w:rPr>
          <w:b/>
          <w:bCs/>
          <w:i/>
          <w:iCs/>
          <w:sz w:val="32"/>
          <w:szCs w:val="32"/>
          <w:lang w:val="ru-RU"/>
        </w:rPr>
        <w:t>е</w:t>
      </w:r>
      <w:r w:rsidRPr="00AE6711">
        <w:rPr>
          <w:b/>
          <w:bCs/>
          <w:i/>
          <w:iCs/>
          <w:spacing w:val="-12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от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в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</w:t>
      </w:r>
      <w:r w:rsidRPr="00AE6711">
        <w:rPr>
          <w:b/>
          <w:bCs/>
          <w:i/>
          <w:iCs/>
          <w:sz w:val="32"/>
          <w:szCs w:val="32"/>
          <w:lang w:val="ru-RU"/>
        </w:rPr>
        <w:t>ђ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у</w:t>
      </w:r>
      <w:r w:rsidRPr="00AE6711">
        <w:rPr>
          <w:b/>
          <w:bCs/>
          <w:i/>
          <w:iCs/>
          <w:sz w:val="32"/>
          <w:szCs w:val="32"/>
          <w:lang w:val="ru-RU"/>
        </w:rPr>
        <w:t>је</w:t>
      </w:r>
      <w:r w:rsidRPr="00AE6711">
        <w:rPr>
          <w:b/>
          <w:bCs/>
          <w:i/>
          <w:iCs/>
          <w:spacing w:val="-11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д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13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п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р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и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х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в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2"/>
          <w:sz w:val="32"/>
          <w:szCs w:val="32"/>
          <w:lang w:val="ru-RU"/>
        </w:rPr>
        <w:t>т</w:t>
      </w:r>
      <w:r w:rsidRPr="00AE6711">
        <w:rPr>
          <w:b/>
          <w:bCs/>
          <w:i/>
          <w:iCs/>
          <w:sz w:val="32"/>
          <w:szCs w:val="32"/>
          <w:lang w:val="ru-RU"/>
        </w:rPr>
        <w:t>а</w:t>
      </w:r>
      <w:r w:rsidRPr="00AE6711">
        <w:rPr>
          <w:b/>
          <w:bCs/>
          <w:i/>
          <w:iCs/>
          <w:spacing w:val="-12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z w:val="32"/>
          <w:szCs w:val="32"/>
          <w:lang w:val="ru-RU"/>
        </w:rPr>
        <w:t>н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ав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еде</w:t>
      </w:r>
      <w:r w:rsidRPr="00AE6711">
        <w:rPr>
          <w:b/>
          <w:bCs/>
          <w:i/>
          <w:iCs/>
          <w:sz w:val="32"/>
          <w:szCs w:val="32"/>
          <w:lang w:val="ru-RU"/>
        </w:rPr>
        <w:t>ни</w:t>
      </w:r>
      <w:r w:rsidRPr="00AE6711">
        <w:rPr>
          <w:b/>
          <w:bCs/>
          <w:i/>
          <w:iCs/>
          <w:spacing w:val="-14"/>
          <w:sz w:val="32"/>
          <w:szCs w:val="32"/>
          <w:lang w:val="ru-RU"/>
        </w:rPr>
        <w:t xml:space="preserve"> 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м</w:t>
      </w:r>
      <w:r w:rsidRPr="00AE6711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д</w:t>
      </w:r>
      <w:r w:rsidRPr="00AE6711">
        <w:rPr>
          <w:b/>
          <w:bCs/>
          <w:i/>
          <w:iCs/>
          <w:spacing w:val="2"/>
          <w:sz w:val="32"/>
          <w:szCs w:val="32"/>
          <w:lang w:val="ru-RU"/>
        </w:rPr>
        <w:t>е</w:t>
      </w:r>
      <w:r w:rsidRPr="00AE6711">
        <w:rPr>
          <w:b/>
          <w:bCs/>
          <w:i/>
          <w:iCs/>
          <w:spacing w:val="-1"/>
          <w:sz w:val="32"/>
          <w:szCs w:val="32"/>
          <w:lang w:val="ru-RU"/>
        </w:rPr>
        <w:t>л</w:t>
      </w:r>
      <w:r w:rsidRPr="00AE6711">
        <w:rPr>
          <w:b/>
          <w:bCs/>
          <w:i/>
          <w:iCs/>
          <w:sz w:val="32"/>
          <w:szCs w:val="32"/>
          <w:lang w:val="ru-RU"/>
        </w:rPr>
        <w:t>.</w:t>
      </w:r>
    </w:p>
    <w:p w:rsidR="00EC5E27" w:rsidRDefault="00EC5E27">
      <w:pPr>
        <w:kinsoku w:val="0"/>
        <w:overflowPunct w:val="0"/>
        <w:spacing w:before="9" w:line="352" w:lineRule="exact"/>
        <w:ind w:left="120" w:right="499" w:firstLine="719"/>
        <w:rPr>
          <w:sz w:val="32"/>
          <w:szCs w:val="32"/>
        </w:rPr>
      </w:pPr>
    </w:p>
    <w:p w:rsidR="00DA0048" w:rsidRDefault="00DA0048">
      <w:pPr>
        <w:kinsoku w:val="0"/>
        <w:overflowPunct w:val="0"/>
        <w:spacing w:before="9" w:line="352" w:lineRule="exact"/>
        <w:ind w:left="120" w:right="499" w:firstLine="719"/>
        <w:rPr>
          <w:sz w:val="32"/>
          <w:szCs w:val="32"/>
        </w:rPr>
      </w:pPr>
    </w:p>
    <w:p w:rsidR="00DA0048" w:rsidRPr="00DA0048" w:rsidRDefault="00DA0048">
      <w:pPr>
        <w:kinsoku w:val="0"/>
        <w:overflowPunct w:val="0"/>
        <w:spacing w:before="9" w:line="352" w:lineRule="exact"/>
        <w:ind w:left="120" w:right="499" w:firstLine="719"/>
        <w:rPr>
          <w:sz w:val="32"/>
          <w:szCs w:val="32"/>
        </w:rPr>
        <w:sectPr w:rsidR="00DA0048" w:rsidRPr="00DA0048">
          <w:type w:val="continuous"/>
          <w:pgSz w:w="11906" w:h="16840"/>
          <w:pgMar w:top="1800" w:right="380" w:bottom="280" w:left="600" w:header="708" w:footer="708" w:gutter="0"/>
          <w:cols w:space="708" w:equalWidth="0">
            <w:col w:w="10926"/>
          </w:cols>
          <w:noEndnote/>
        </w:sectPr>
      </w:pPr>
    </w:p>
    <w:p w:rsidR="00EC5E27" w:rsidRPr="00AE6711" w:rsidRDefault="00CA7B14">
      <w:pPr>
        <w:pStyle w:val="Heading1"/>
        <w:kinsoku w:val="0"/>
        <w:overflowPunct w:val="0"/>
        <w:spacing w:before="57"/>
        <w:ind w:left="1782"/>
        <w:rPr>
          <w:b w:val="0"/>
          <w:bCs w:val="0"/>
          <w:lang w:val="ru-RU"/>
        </w:rPr>
      </w:pPr>
      <w:r w:rsidRPr="00CA7B14">
        <w:rPr>
          <w:noProof/>
          <w:lang w:val="sr-Latn-CS" w:eastAsia="sr-Latn-CS"/>
        </w:rPr>
        <w:lastRenderedPageBreak/>
        <w:pict>
          <v:rect id="_x0000_s1145" style="position:absolute;left:0;text-align:left;margin-left:70.55pt;margin-top:6.85pt;width:470.85pt;height:13.55pt;z-index:-251650048;mso-position-horizontal-relative:page" o:allowincell="f" fillcolor="#95b3d7" stroked="f">
            <v:path arrowok="t"/>
            <w10:wrap anchorx="page"/>
          </v:rect>
        </w:pict>
      </w:r>
      <w:r w:rsidR="00EC5E27" w:rsidRPr="00F2228D">
        <w:rPr>
          <w:spacing w:val="-1"/>
          <w:position w:val="1"/>
        </w:rPr>
        <w:t>V</w:t>
      </w:r>
      <w:r w:rsidR="00EC5E27" w:rsidRPr="00F2228D">
        <w:rPr>
          <w:position w:val="1"/>
        </w:rPr>
        <w:t>III</w:t>
      </w:r>
      <w:r w:rsidR="00EC5E27" w:rsidRPr="00AE6711">
        <w:rPr>
          <w:spacing w:val="-20"/>
          <w:position w:val="1"/>
          <w:lang w:val="ru-RU"/>
        </w:rPr>
        <w:t xml:space="preserve"> </w:t>
      </w:r>
      <w:r w:rsidR="00EC5E27" w:rsidRPr="00AE6711">
        <w:rPr>
          <w:spacing w:val="-2"/>
          <w:lang w:val="ru-RU"/>
        </w:rPr>
        <w:t>О</w:t>
      </w:r>
      <w:r w:rsidR="00EC5E27" w:rsidRPr="00AE6711">
        <w:rPr>
          <w:spacing w:val="2"/>
          <w:lang w:val="ru-RU"/>
        </w:rPr>
        <w:t>Б</w:t>
      </w:r>
      <w:r w:rsidR="00EC5E27" w:rsidRPr="00AE6711">
        <w:rPr>
          <w:spacing w:val="1"/>
          <w:lang w:val="ru-RU"/>
        </w:rPr>
        <w:t>Р</w:t>
      </w:r>
      <w:r w:rsidR="00EC5E27" w:rsidRPr="00AE6711">
        <w:rPr>
          <w:spacing w:val="-9"/>
          <w:lang w:val="ru-RU"/>
        </w:rPr>
        <w:t>А</w:t>
      </w:r>
      <w:r w:rsidR="00EC5E27" w:rsidRPr="00AE6711">
        <w:rPr>
          <w:spacing w:val="6"/>
          <w:lang w:val="ru-RU"/>
        </w:rPr>
        <w:t>З</w:t>
      </w:r>
      <w:r w:rsidR="00EC5E27" w:rsidRPr="00AE6711">
        <w:rPr>
          <w:spacing w:val="-3"/>
          <w:lang w:val="ru-RU"/>
        </w:rPr>
        <w:t>А</w:t>
      </w:r>
      <w:r w:rsidR="00EC5E27" w:rsidRPr="00AE6711">
        <w:rPr>
          <w:lang w:val="ru-RU"/>
        </w:rPr>
        <w:t>Ц</w:t>
      </w:r>
      <w:r w:rsidR="00EC5E27" w:rsidRPr="00AE6711">
        <w:rPr>
          <w:spacing w:val="-18"/>
          <w:lang w:val="ru-RU"/>
        </w:rPr>
        <w:t xml:space="preserve"> </w:t>
      </w:r>
      <w:r w:rsidR="00EC5E27" w:rsidRPr="00AE6711">
        <w:rPr>
          <w:lang w:val="ru-RU"/>
        </w:rPr>
        <w:t>Т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3"/>
          <w:lang w:val="ru-RU"/>
        </w:rPr>
        <w:t>О</w:t>
      </w:r>
      <w:r w:rsidR="00EC5E27" w:rsidRPr="00AE6711">
        <w:rPr>
          <w:spacing w:val="-3"/>
          <w:lang w:val="ru-RU"/>
        </w:rPr>
        <w:t>Ш</w:t>
      </w:r>
      <w:r w:rsidR="00EC5E27" w:rsidRPr="00AE6711">
        <w:rPr>
          <w:spacing w:val="1"/>
          <w:lang w:val="ru-RU"/>
        </w:rPr>
        <w:t>КО</w:t>
      </w:r>
      <w:r w:rsidR="00EC5E27" w:rsidRPr="00AE6711">
        <w:rPr>
          <w:spacing w:val="3"/>
          <w:lang w:val="ru-RU"/>
        </w:rPr>
        <w:t>В</w:t>
      </w:r>
      <w:r w:rsidR="00EC5E27" w:rsidRPr="00AE6711">
        <w:rPr>
          <w:lang w:val="ru-RU"/>
        </w:rPr>
        <w:t>А</w:t>
      </w:r>
      <w:r w:rsidR="00EC5E27" w:rsidRPr="00AE6711">
        <w:rPr>
          <w:spacing w:val="-21"/>
          <w:lang w:val="ru-RU"/>
        </w:rPr>
        <w:t xml:space="preserve"> </w:t>
      </w:r>
      <w:r w:rsidR="00EC5E27" w:rsidRPr="00AE6711">
        <w:rPr>
          <w:spacing w:val="1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spacing w:val="1"/>
          <w:lang w:val="ru-RU"/>
        </w:rPr>
        <w:t>И</w:t>
      </w:r>
      <w:r w:rsidR="00EC5E27" w:rsidRPr="00AE6711">
        <w:rPr>
          <w:spacing w:val="-2"/>
          <w:lang w:val="ru-RU"/>
        </w:rPr>
        <w:t>П</w:t>
      </w:r>
      <w:r w:rsidR="00EC5E27" w:rsidRPr="00AE6711">
        <w:rPr>
          <w:spacing w:val="-1"/>
          <w:lang w:val="ru-RU"/>
        </w:rPr>
        <w:t>Р</w:t>
      </w:r>
      <w:r w:rsidR="00EC5E27" w:rsidRPr="00AE6711">
        <w:rPr>
          <w:lang w:val="ru-RU"/>
        </w:rPr>
        <w:t>Е</w:t>
      </w:r>
      <w:r w:rsidR="00EC5E27" w:rsidRPr="00AE6711">
        <w:rPr>
          <w:spacing w:val="1"/>
          <w:lang w:val="ru-RU"/>
        </w:rPr>
        <w:t>М</w:t>
      </w:r>
      <w:r w:rsidR="00EC5E27" w:rsidRPr="00AE6711">
        <w:rPr>
          <w:lang w:val="ru-RU"/>
        </w:rPr>
        <w:t>Е</w:t>
      </w:r>
      <w:r w:rsidR="00EC5E27" w:rsidRPr="00AE6711">
        <w:rPr>
          <w:spacing w:val="-17"/>
          <w:lang w:val="ru-RU"/>
        </w:rPr>
        <w:t xml:space="preserve"> </w:t>
      </w:r>
      <w:r w:rsidR="00EC5E27" w:rsidRPr="00AE6711">
        <w:rPr>
          <w:spacing w:val="1"/>
          <w:lang w:val="ru-RU"/>
        </w:rPr>
        <w:t>ПОН</w:t>
      </w:r>
      <w:r w:rsidR="00EC5E27" w:rsidRPr="00AE6711">
        <w:rPr>
          <w:lang w:val="ru-RU"/>
        </w:rPr>
        <w:t>У</w:t>
      </w:r>
      <w:r w:rsidR="00EC5E27" w:rsidRPr="00AE6711">
        <w:rPr>
          <w:spacing w:val="1"/>
          <w:lang w:val="ru-RU"/>
        </w:rPr>
        <w:t>Д</w:t>
      </w:r>
      <w:r w:rsidR="00EC5E27" w:rsidRPr="00AE6711">
        <w:rPr>
          <w:lang w:val="ru-RU"/>
        </w:rPr>
        <w:t>Е</w:t>
      </w:r>
    </w:p>
    <w:p w:rsidR="00EC5E27" w:rsidRPr="00AE6711" w:rsidRDefault="00EC5E27">
      <w:pPr>
        <w:kinsoku w:val="0"/>
        <w:overflowPunct w:val="0"/>
        <w:spacing w:before="8" w:line="180" w:lineRule="exact"/>
        <w:rPr>
          <w:sz w:val="18"/>
          <w:szCs w:val="18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tabs>
          <w:tab w:val="left" w:pos="8091"/>
        </w:tabs>
        <w:kinsoku w:val="0"/>
        <w:overflowPunct w:val="0"/>
        <w:spacing w:line="260" w:lineRule="exact"/>
        <w:ind w:left="220" w:right="622"/>
        <w:rPr>
          <w:lang w:val="ru-RU"/>
        </w:rPr>
      </w:pP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88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1.За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ч</w:t>
      </w:r>
      <w:r w:rsidRPr="00AE6711">
        <w:rPr>
          <w:spacing w:val="2"/>
          <w:lang w:val="ru-RU"/>
        </w:rPr>
        <w:t>_</w:t>
      </w:r>
      <w:r w:rsidRPr="00AE6711">
        <w:rPr>
          <w:spacing w:val="2"/>
          <w:u w:val="single"/>
          <w:lang w:val="ru-RU"/>
        </w:rPr>
        <w:tab/>
      </w:r>
      <w:r w:rsidRPr="00AE6711">
        <w:rPr>
          <w:i/>
          <w:iCs/>
          <w:lang w:val="ru-RU"/>
        </w:rPr>
        <w:t>[н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в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5"/>
          <w:lang w:val="ru-RU"/>
        </w:rPr>
        <w:t>а</w:t>
      </w:r>
      <w:r w:rsidRPr="00AE6711">
        <w:rPr>
          <w:i/>
          <w:iCs/>
          <w:spacing w:val="9"/>
          <w:lang w:val="ru-RU"/>
        </w:rPr>
        <w:t>]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-6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ља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к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н</w:t>
      </w:r>
      <w:r w:rsidRPr="00AE6711">
        <w:rPr>
          <w:spacing w:val="1"/>
          <w:lang w:val="ru-RU"/>
        </w:rPr>
        <w:t xml:space="preserve"> изн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с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1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4"/>
          <w:lang w:val="ru-RU"/>
        </w:rPr>
        <w:t>р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-2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spacing w:val="-2"/>
          <w:lang w:val="ru-RU"/>
        </w:rPr>
        <w:t>а</w:t>
      </w:r>
      <w:r w:rsidRPr="00AE6711">
        <w:rPr>
          <w:spacing w:val="-1"/>
          <w:lang w:val="ru-RU"/>
        </w:rPr>
        <w:t>њ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-1"/>
          <w:lang w:val="ru-RU"/>
        </w:rPr>
        <w:t xml:space="preserve"> с</w:t>
      </w:r>
      <w:r w:rsidRPr="00AE6711">
        <w:rPr>
          <w:spacing w:val="2"/>
          <w:lang w:val="ru-RU"/>
        </w:rPr>
        <w:t>л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ди</w:t>
      </w:r>
      <w:r w:rsidRPr="00AE6711">
        <w:rPr>
          <w:spacing w:val="3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line="170" w:lineRule="exact"/>
        <w:rPr>
          <w:sz w:val="17"/>
          <w:szCs w:val="17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9"/>
        <w:gridCol w:w="4541"/>
      </w:tblGrid>
      <w:tr w:rsidR="00EC5E27"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55" w:lineRule="exact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ТА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3"/>
              </w:rPr>
              <w:t>Т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ОШ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>
            <w:pPr>
              <w:pStyle w:val="TableParagraph"/>
              <w:kinsoku w:val="0"/>
              <w:overflowPunct w:val="0"/>
              <w:spacing w:line="255" w:lineRule="exact"/>
              <w:ind w:left="860"/>
            </w:pPr>
            <w:r>
              <w:rPr>
                <w:b/>
                <w:bCs/>
              </w:rPr>
              <w:t>ИЗНОС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ОШ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Д</w:t>
            </w:r>
          </w:p>
        </w:tc>
      </w:tr>
      <w:tr w:rsidR="00EC5E27"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>
        <w:trPr>
          <w:trHeight w:hRule="exact" w:val="2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Default="00EC5E27"/>
        </w:tc>
      </w:tr>
      <w:tr w:rsidR="00EC5E27" w:rsidRPr="00AE6711">
        <w:trPr>
          <w:trHeight w:hRule="exact" w:val="612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  <w:lang w:val="ru-RU"/>
              </w:rPr>
            </w:pPr>
          </w:p>
          <w:p w:rsidR="00EC5E27" w:rsidRPr="00AE6711" w:rsidRDefault="00EC5E27">
            <w:pPr>
              <w:pStyle w:val="TableParagraph"/>
              <w:kinsoku w:val="0"/>
              <w:overflowPunct w:val="0"/>
              <w:spacing w:line="173" w:lineRule="auto"/>
              <w:ind w:left="102" w:right="636"/>
              <w:rPr>
                <w:lang w:val="ru-RU"/>
              </w:rPr>
            </w:pPr>
            <w:r w:rsidRPr="00AE6711">
              <w:rPr>
                <w:b/>
                <w:bCs/>
                <w:spacing w:val="-1"/>
                <w:lang w:val="ru-RU"/>
              </w:rPr>
              <w:t>У</w:t>
            </w:r>
            <w:r w:rsidRPr="00AE6711">
              <w:rPr>
                <w:b/>
                <w:bCs/>
                <w:spacing w:val="1"/>
                <w:lang w:val="ru-RU"/>
              </w:rPr>
              <w:t>К</w:t>
            </w:r>
            <w:r w:rsidRPr="00AE6711">
              <w:rPr>
                <w:b/>
                <w:bCs/>
                <w:spacing w:val="-1"/>
                <w:lang w:val="ru-RU"/>
              </w:rPr>
              <w:t>У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1"/>
                <w:lang w:val="ru-RU"/>
              </w:rPr>
              <w:t>А</w:t>
            </w:r>
            <w:r w:rsidRPr="00AE6711">
              <w:rPr>
                <w:b/>
                <w:bCs/>
                <w:lang w:val="ru-RU"/>
              </w:rPr>
              <w:t>Н ИЗНОС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Т</w:t>
            </w:r>
            <w:r w:rsidRPr="00AE6711">
              <w:rPr>
                <w:b/>
                <w:bCs/>
                <w:spacing w:val="-3"/>
                <w:lang w:val="ru-RU"/>
              </w:rPr>
              <w:t>Р</w:t>
            </w:r>
            <w:r w:rsidRPr="00AE6711">
              <w:rPr>
                <w:b/>
                <w:bCs/>
                <w:lang w:val="ru-RU"/>
              </w:rPr>
              <w:t>ОШ</w:t>
            </w:r>
            <w:r w:rsidRPr="00AE6711">
              <w:rPr>
                <w:b/>
                <w:bCs/>
                <w:spacing w:val="1"/>
                <w:lang w:val="ru-RU"/>
              </w:rPr>
              <w:t>К</w:t>
            </w:r>
            <w:r w:rsidRPr="00AE6711">
              <w:rPr>
                <w:b/>
                <w:bCs/>
                <w:lang w:val="ru-RU"/>
              </w:rPr>
              <w:t>ОВА</w:t>
            </w:r>
            <w:r w:rsidRPr="00AE6711">
              <w:rPr>
                <w:b/>
                <w:bCs/>
                <w:spacing w:val="-1"/>
                <w:lang w:val="ru-RU"/>
              </w:rPr>
              <w:t xml:space="preserve"> </w:t>
            </w:r>
            <w:r w:rsidRPr="00AE6711">
              <w:rPr>
                <w:b/>
                <w:bCs/>
                <w:lang w:val="ru-RU"/>
              </w:rPr>
              <w:t>П</w:t>
            </w:r>
            <w:r w:rsidRPr="00AE6711">
              <w:rPr>
                <w:b/>
                <w:bCs/>
                <w:spacing w:val="-3"/>
                <w:lang w:val="ru-RU"/>
              </w:rPr>
              <w:t>Р</w:t>
            </w:r>
            <w:r w:rsidRPr="00AE6711">
              <w:rPr>
                <w:b/>
                <w:bCs/>
                <w:lang w:val="ru-RU"/>
              </w:rPr>
              <w:t>ИП</w:t>
            </w:r>
            <w:r w:rsidRPr="00AE6711">
              <w:rPr>
                <w:b/>
                <w:bCs/>
                <w:spacing w:val="-3"/>
                <w:lang w:val="ru-RU"/>
              </w:rPr>
              <w:t>Р</w:t>
            </w:r>
            <w:r w:rsidRPr="00AE6711">
              <w:rPr>
                <w:b/>
                <w:bCs/>
                <w:lang w:val="ru-RU"/>
              </w:rPr>
              <w:t>Е</w:t>
            </w:r>
            <w:r w:rsidRPr="00AE6711">
              <w:rPr>
                <w:b/>
                <w:bCs/>
                <w:spacing w:val="-1"/>
                <w:lang w:val="ru-RU"/>
              </w:rPr>
              <w:t>МАЊ</w:t>
            </w:r>
            <w:r w:rsidRPr="00AE6711">
              <w:rPr>
                <w:b/>
                <w:bCs/>
                <w:lang w:val="ru-RU"/>
              </w:rPr>
              <w:t>А ПОН</w:t>
            </w:r>
            <w:r w:rsidRPr="00AE6711">
              <w:rPr>
                <w:b/>
                <w:bCs/>
                <w:spacing w:val="-1"/>
                <w:lang w:val="ru-RU"/>
              </w:rPr>
              <w:t>У</w:t>
            </w:r>
            <w:r w:rsidRPr="00AE6711">
              <w:rPr>
                <w:b/>
                <w:bCs/>
                <w:lang w:val="ru-RU"/>
              </w:rPr>
              <w:t>ДЕ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27" w:rsidRPr="00AE6711" w:rsidRDefault="00EC5E27">
            <w:pPr>
              <w:rPr>
                <w:lang w:val="ru-RU"/>
              </w:rPr>
            </w:pPr>
          </w:p>
        </w:tc>
      </w:tr>
    </w:tbl>
    <w:p w:rsidR="00EC5E27" w:rsidRPr="00AE6711" w:rsidRDefault="00EC5E27">
      <w:pPr>
        <w:kinsoku w:val="0"/>
        <w:overflowPunct w:val="0"/>
        <w:spacing w:line="120" w:lineRule="exact"/>
        <w:rPr>
          <w:sz w:val="12"/>
          <w:szCs w:val="12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kinsoku w:val="0"/>
        <w:overflowPunct w:val="0"/>
        <w:spacing w:before="69"/>
        <w:ind w:left="220" w:right="339"/>
        <w:jc w:val="both"/>
        <w:rPr>
          <w:lang w:val="ru-RU"/>
        </w:rPr>
      </w:pPr>
      <w:r w:rsidRPr="00AE6711">
        <w:rPr>
          <w:spacing w:val="-1"/>
          <w:lang w:val="ru-RU"/>
        </w:rPr>
        <w:t>Т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ош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пр</w:t>
      </w:r>
      <w:r w:rsidRPr="00AE6711">
        <w:rPr>
          <w:spacing w:val="-1"/>
          <w:lang w:val="ru-RU"/>
        </w:rPr>
        <w:t>ем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ошењ</w:t>
      </w:r>
      <w:r w:rsidRPr="00AE6711">
        <w:rPr>
          <w:lang w:val="ru-RU"/>
        </w:rPr>
        <w:t>а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де</w:t>
      </w:r>
      <w:r w:rsidRPr="00AE6711">
        <w:rPr>
          <w:spacing w:val="3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ос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</w:t>
      </w:r>
      <w:r w:rsidRPr="00AE6711">
        <w:rPr>
          <w:spacing w:val="3"/>
          <w:lang w:val="ru-RU"/>
        </w:rPr>
        <w:t>љ</w:t>
      </w:r>
      <w:r w:rsidRPr="00AE6711">
        <w:rPr>
          <w:spacing w:val="-8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о</w:t>
      </w:r>
      <w:r w:rsidRPr="00AE6711">
        <w:rPr>
          <w:spacing w:val="3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3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1"/>
          <w:lang w:val="ru-RU"/>
        </w:rPr>
        <w:t>мож</w:t>
      </w:r>
      <w:r w:rsidRPr="00AE6711">
        <w:rPr>
          <w:lang w:val="ru-RU"/>
        </w:rPr>
        <w:t>е</w:t>
      </w:r>
      <w:r w:rsidRPr="00AE6711">
        <w:rPr>
          <w:spacing w:val="32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ти</w:t>
      </w:r>
      <w:r w:rsidRPr="00AE6711">
        <w:rPr>
          <w:spacing w:val="32"/>
          <w:lang w:val="ru-RU"/>
        </w:rPr>
        <w:t xml:space="preserve"> </w:t>
      </w:r>
      <w:r w:rsidRPr="00AE6711">
        <w:rPr>
          <w:spacing w:val="-3"/>
          <w:lang w:val="ru-RU"/>
        </w:rPr>
        <w:t>о</w:t>
      </w:r>
      <w:r w:rsidRPr="00AE6711">
        <w:rPr>
          <w:lang w:val="ru-RU"/>
        </w:rPr>
        <w:t xml:space="preserve">д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ова</w:t>
      </w:r>
      <w:r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220" w:right="340"/>
        <w:jc w:val="both"/>
        <w:rPr>
          <w:lang w:val="ru-RU"/>
        </w:rPr>
      </w:pP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2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а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е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42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б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н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з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ог</w:t>
      </w:r>
      <w:r w:rsidRPr="00AE6711">
        <w:rPr>
          <w:lang w:val="ru-RU"/>
        </w:rPr>
        <w:t>а</w:t>
      </w:r>
      <w:r w:rsidRPr="00AE6711">
        <w:rPr>
          <w:spacing w:val="41"/>
          <w:lang w:val="ru-RU"/>
        </w:rPr>
        <w:t xml:space="preserve"> 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ји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38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а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44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чи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44"/>
          <w:lang w:val="ru-RU"/>
        </w:rPr>
        <w:t xml:space="preserve"> </w:t>
      </w:r>
      <w:r w:rsidRPr="00AE6711">
        <w:rPr>
          <w:lang w:val="ru-RU"/>
        </w:rPr>
        <w:t xml:space="preserve">је </w:t>
      </w:r>
      <w:r w:rsidRPr="00AE6711">
        <w:rPr>
          <w:spacing w:val="2"/>
          <w:lang w:val="ru-RU"/>
        </w:rPr>
        <w:t>д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жа</w:t>
      </w:r>
      <w:r w:rsidRPr="00AE6711">
        <w:rPr>
          <w:lang w:val="ru-RU"/>
        </w:rPr>
        <w:t>н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</w:t>
      </w:r>
      <w:r w:rsidRPr="00AE6711">
        <w:rPr>
          <w:spacing w:val="4"/>
          <w:lang w:val="ru-RU"/>
        </w:rPr>
        <w:t>ч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на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ди</w:t>
      </w:r>
      <w:r w:rsidRPr="00AE6711">
        <w:rPr>
          <w:spacing w:val="49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де</w:t>
      </w:r>
      <w:r w:rsidRPr="00AE6711">
        <w:rPr>
          <w:spacing w:val="5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рка</w:t>
      </w:r>
      <w:r w:rsidRPr="00AE6711">
        <w:rPr>
          <w:spacing w:val="46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49"/>
          <w:lang w:val="ru-RU"/>
        </w:rPr>
        <w:t xml:space="preserve"> </w:t>
      </w:r>
      <w:r w:rsidRPr="00AE6711">
        <w:rPr>
          <w:spacing w:val="-1"/>
          <w:lang w:val="ru-RU"/>
        </w:rPr>
        <w:t>мо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ко</w:t>
      </w:r>
      <w:r w:rsidRPr="00AE6711">
        <w:rPr>
          <w:spacing w:val="47"/>
          <w:lang w:val="ru-RU"/>
        </w:rPr>
        <w:t xml:space="preserve"> </w:t>
      </w:r>
      <w:r w:rsidRPr="00AE6711">
        <w:rPr>
          <w:spacing w:val="3"/>
          <w:lang w:val="ru-RU"/>
        </w:rPr>
        <w:t>с</w:t>
      </w:r>
      <w:r w:rsidRPr="00AE6711">
        <w:rPr>
          <w:lang w:val="ru-RU"/>
        </w:rPr>
        <w:t>у</w:t>
      </w:r>
      <w:r w:rsidRPr="00AE6711">
        <w:rPr>
          <w:spacing w:val="43"/>
          <w:lang w:val="ru-RU"/>
        </w:rPr>
        <w:t xml:space="preserve"> </w:t>
      </w:r>
      <w:r w:rsidRPr="00AE6711">
        <w:rPr>
          <w:spacing w:val="1"/>
          <w:lang w:val="ru-RU"/>
        </w:rPr>
        <w:t>из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и</w:t>
      </w:r>
      <w:r w:rsidRPr="00AE6711">
        <w:rPr>
          <w:spacing w:val="5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45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а т</w:t>
      </w:r>
      <w:r w:rsidRPr="00AE6711">
        <w:rPr>
          <w:spacing w:val="-1"/>
          <w:lang w:val="ru-RU"/>
        </w:rPr>
        <w:t>е</w:t>
      </w:r>
      <w:r w:rsidRPr="00AE6711">
        <w:rPr>
          <w:spacing w:val="2"/>
          <w:lang w:val="ru-RU"/>
        </w:rPr>
        <w:t>х</w:t>
      </w:r>
      <w:r w:rsidRPr="00AE6711">
        <w:rPr>
          <w:spacing w:val="-2"/>
          <w:lang w:val="ru-RU"/>
        </w:rPr>
        <w:t>н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19"/>
          <w:lang w:val="ru-RU"/>
        </w:rPr>
        <w:t xml:space="preserve"> 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ци</w:t>
      </w:r>
      <w:r w:rsidRPr="00AE6711">
        <w:rPr>
          <w:spacing w:val="-2"/>
          <w:lang w:val="ru-RU"/>
        </w:rPr>
        <w:t>ф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а</w:t>
      </w:r>
      <w:r w:rsidRPr="00AE6711">
        <w:rPr>
          <w:spacing w:val="-2"/>
          <w:lang w:val="ru-RU"/>
        </w:rPr>
        <w:t>ц</w:t>
      </w:r>
      <w:r w:rsidRPr="00AE6711">
        <w:rPr>
          <w:lang w:val="ru-RU"/>
        </w:rPr>
        <w:t>иј</w:t>
      </w:r>
      <w:r w:rsidRPr="00AE6711">
        <w:rPr>
          <w:spacing w:val="-1"/>
          <w:lang w:val="ru-RU"/>
        </w:rPr>
        <w:t>ам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2"/>
          <w:lang w:val="ru-RU"/>
        </w:rPr>
        <w:t>а</w:t>
      </w:r>
      <w:r w:rsidRPr="00AE6711">
        <w:rPr>
          <w:spacing w:val="2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ц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3"/>
          <w:lang w:val="ru-RU"/>
        </w:rPr>
        <w:t>о</w:t>
      </w:r>
      <w:r w:rsidRPr="00AE6711">
        <w:rPr>
          <w:spacing w:val="-1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е</w:t>
      </w:r>
      <w:r w:rsidRPr="00AE6711">
        <w:rPr>
          <w:spacing w:val="23"/>
          <w:lang w:val="ru-RU"/>
        </w:rPr>
        <w:t xml:space="preserve"> </w:t>
      </w:r>
      <w:r w:rsidRPr="00AE6711">
        <w:rPr>
          <w:lang w:val="ru-RU"/>
        </w:rPr>
        <w:t>пр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љ</w:t>
      </w:r>
      <w:r w:rsidRPr="00AE6711">
        <w:rPr>
          <w:spacing w:val="-1"/>
          <w:lang w:val="ru-RU"/>
        </w:rPr>
        <w:t>ањ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2"/>
          <w:lang w:val="ru-RU"/>
        </w:rPr>
        <w:t>с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а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еђе</w:t>
      </w:r>
      <w:r w:rsidRPr="00AE6711">
        <w:rPr>
          <w:spacing w:val="1"/>
          <w:lang w:val="ru-RU"/>
        </w:rPr>
        <w:t>њ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spacing w:val="23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л</w:t>
      </w:r>
      <w:r w:rsidRPr="00AE6711">
        <w:rPr>
          <w:spacing w:val="2"/>
          <w:lang w:val="ru-RU"/>
        </w:rPr>
        <w:t>о</w:t>
      </w:r>
      <w:r w:rsidRPr="00AE6711">
        <w:rPr>
          <w:spacing w:val="-1"/>
          <w:lang w:val="ru-RU"/>
        </w:rPr>
        <w:t>во</w:t>
      </w:r>
      <w:r w:rsidRPr="00AE6711">
        <w:rPr>
          <w:lang w:val="ru-RU"/>
        </w:rPr>
        <w:t>м да</w:t>
      </w:r>
      <w:r w:rsidRPr="00AE6711">
        <w:rPr>
          <w:spacing w:val="-3"/>
          <w:lang w:val="ru-RU"/>
        </w:rPr>
        <w:t xml:space="preserve"> </w:t>
      </w:r>
      <w:r w:rsidRPr="00AE6711">
        <w:rPr>
          <w:lang w:val="ru-RU"/>
        </w:rPr>
        <w:t>је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ђа</w:t>
      </w:r>
      <w:r w:rsidRPr="00AE6711">
        <w:rPr>
          <w:lang w:val="ru-RU"/>
        </w:rPr>
        <w:t>ч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2"/>
          <w:lang w:val="ru-RU"/>
        </w:rPr>
        <w:t>р</w:t>
      </w:r>
      <w:r w:rsidRPr="00AE6711">
        <w:rPr>
          <w:spacing w:val="-1"/>
          <w:lang w:val="ru-RU"/>
        </w:rPr>
        <w:t>аж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о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к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6"/>
          <w:lang w:val="ru-RU"/>
        </w:rPr>
        <w:t xml:space="preserve"> </w:t>
      </w:r>
      <w:r w:rsidRPr="00AE6711">
        <w:rPr>
          <w:lang w:val="ru-RU"/>
        </w:rPr>
        <w:t>т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х</w:t>
      </w:r>
      <w:r w:rsidRPr="00AE6711">
        <w:rPr>
          <w:spacing w:val="2"/>
          <w:lang w:val="ru-RU"/>
        </w:rPr>
        <w:t xml:space="preserve"> </w:t>
      </w:r>
      <w:r w:rsidRPr="00AE6711">
        <w:rPr>
          <w:lang w:val="ru-RU"/>
        </w:rPr>
        <w:t>тр</w:t>
      </w:r>
      <w:r w:rsidRPr="00AE6711">
        <w:rPr>
          <w:spacing w:val="-1"/>
          <w:lang w:val="ru-RU"/>
        </w:rPr>
        <w:t>о</w:t>
      </w:r>
      <w:r w:rsidRPr="00AE6711">
        <w:rPr>
          <w:spacing w:val="-3"/>
          <w:lang w:val="ru-RU"/>
        </w:rPr>
        <w:t>ш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ов</w:t>
      </w:r>
      <w:r w:rsidRPr="00AE6711">
        <w:rPr>
          <w:lang w:val="ru-RU"/>
        </w:rPr>
        <w:t>а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-3"/>
          <w:lang w:val="ru-RU"/>
        </w:rPr>
        <w:t xml:space="preserve"> </w:t>
      </w:r>
      <w:r w:rsidRPr="00AE6711">
        <w:rPr>
          <w:spacing w:val="-1"/>
          <w:lang w:val="ru-RU"/>
        </w:rPr>
        <w:t>сво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 xml:space="preserve">ј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2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ind w:left="220" w:right="5443"/>
        <w:jc w:val="both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-2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оста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љ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1"/>
          <w:lang w:val="ru-RU"/>
        </w:rPr>
        <w:t>њ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об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1"/>
          <w:lang w:val="ru-RU"/>
        </w:rPr>
        <w:t>сц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-1"/>
          <w:lang w:val="ru-RU"/>
        </w:rPr>
        <w:t xml:space="preserve"> об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зно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9" w:line="280" w:lineRule="exact"/>
        <w:rPr>
          <w:sz w:val="28"/>
          <w:szCs w:val="28"/>
          <w:lang w:val="ru-RU"/>
        </w:rPr>
      </w:pPr>
    </w:p>
    <w:p w:rsidR="00EC5E27" w:rsidRPr="00AE6711" w:rsidRDefault="00EC5E27">
      <w:pPr>
        <w:pStyle w:val="BodyText"/>
        <w:tabs>
          <w:tab w:val="left" w:pos="8679"/>
        </w:tabs>
        <w:kinsoku w:val="0"/>
        <w:overflowPunct w:val="0"/>
        <w:ind w:left="1180"/>
        <w:rPr>
          <w:lang w:val="ru-RU"/>
        </w:rPr>
      </w:pPr>
      <w:r w:rsidRPr="00AE6711">
        <w:rPr>
          <w:spacing w:val="-1"/>
          <w:lang w:val="ru-RU"/>
        </w:rPr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</w:p>
    <w:p w:rsidR="00EC5E27" w:rsidRPr="00AE6711" w:rsidRDefault="00CA7B14">
      <w:pPr>
        <w:pStyle w:val="BodyText"/>
        <w:kinsoku w:val="0"/>
        <w:overflowPunct w:val="0"/>
        <w:ind w:left="1440"/>
        <w:jc w:val="center"/>
        <w:rPr>
          <w:lang w:val="ru-RU"/>
        </w:rPr>
      </w:pPr>
      <w:r w:rsidRPr="00CA7B14">
        <w:rPr>
          <w:noProof/>
          <w:lang w:val="sr-Latn-CS" w:eastAsia="sr-Latn-CS"/>
        </w:rPr>
        <w:pict>
          <v:polyline id="_x0000_s1146" style="position:absolute;left:0;text-align:left;z-index:-251649024;mso-position-horizontal-relative:page;mso-position-vertical-relative:text" points="35.95pt,41.15pt,197.95pt,41.15pt" coordsize="3240,20" o:allowincell="f" filled="f" strokeweight=".16942mm">
            <v:path arrowok="t"/>
            <w10:wrap anchorx="page"/>
          </v:polyline>
        </w:pict>
      </w:r>
      <w:r w:rsidRPr="00CA7B14">
        <w:rPr>
          <w:noProof/>
          <w:lang w:val="sr-Latn-CS" w:eastAsia="sr-Latn-CS"/>
        </w:rPr>
        <w:pict>
          <v:polyline id="_x0000_s1147" style="position:absolute;left:0;text-align:left;z-index:-251648000;mso-position-horizontal-relative:page;mso-position-vertical-relative:text" points="404.95pt,41.15pt,554.95pt,41.15pt" coordsize="3000,20" o:allowincell="f" filled="f" strokeweight=".16942mm">
            <v:path arrowok="t"/>
            <w10:wrap anchorx="page"/>
          </v:polylin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.П</w:t>
      </w:r>
      <w:r w:rsidR="00EC5E27" w:rsidRPr="00AE6711">
        <w:rPr>
          <w:lang w:val="ru-RU"/>
        </w:rPr>
        <w:t>.</w:t>
      </w:r>
    </w:p>
    <w:p w:rsidR="00EC5E27" w:rsidRPr="00AE6711" w:rsidRDefault="00EC5E27">
      <w:pPr>
        <w:pStyle w:val="BodyText"/>
        <w:kinsoku w:val="0"/>
        <w:overflowPunct w:val="0"/>
        <w:ind w:left="1440"/>
        <w:jc w:val="center"/>
        <w:rPr>
          <w:lang w:val="ru-RU"/>
        </w:rPr>
        <w:sectPr w:rsidR="00EC5E27" w:rsidRPr="00AE6711">
          <w:pgSz w:w="11906" w:h="16840"/>
          <w:pgMar w:top="1800" w:right="380" w:bottom="760" w:left="500" w:header="288" w:footer="561" w:gutter="0"/>
          <w:cols w:space="708" w:equalWidth="0">
            <w:col w:w="11026"/>
          </w:cols>
          <w:noEndnote/>
        </w:sectPr>
      </w:pPr>
    </w:p>
    <w:p w:rsidR="00EC5E27" w:rsidRPr="00AE6711" w:rsidRDefault="00EC5E27">
      <w:pPr>
        <w:kinsoku w:val="0"/>
        <w:overflowPunct w:val="0"/>
        <w:spacing w:before="2" w:line="100" w:lineRule="exact"/>
        <w:rPr>
          <w:sz w:val="10"/>
          <w:szCs w:val="10"/>
          <w:lang w:val="ru-RU"/>
        </w:rPr>
      </w:pPr>
    </w:p>
    <w:p w:rsidR="00EC5E27" w:rsidRPr="00AE6711" w:rsidRDefault="00EC5E27">
      <w:pPr>
        <w:kinsoku w:val="0"/>
        <w:overflowPunct w:val="0"/>
        <w:spacing w:before="6" w:line="150" w:lineRule="exact"/>
        <w:rPr>
          <w:sz w:val="15"/>
          <w:szCs w:val="15"/>
          <w:lang w:val="ru-RU"/>
        </w:rPr>
      </w:pPr>
    </w:p>
    <w:p w:rsidR="00EC5E27" w:rsidRPr="00AE6711" w:rsidRDefault="00EC5E27">
      <w:pPr>
        <w:pStyle w:val="Heading1"/>
        <w:kinsoku w:val="0"/>
        <w:overflowPunct w:val="0"/>
        <w:ind w:right="359"/>
        <w:jc w:val="center"/>
        <w:rPr>
          <w:b w:val="0"/>
          <w:bCs w:val="0"/>
          <w:lang w:val="ru-RU"/>
        </w:rPr>
      </w:pPr>
      <w:r>
        <w:t>IX</w:t>
      </w:r>
      <w:r w:rsidRPr="00AE6711">
        <w:rPr>
          <w:spacing w:val="-16"/>
          <w:lang w:val="ru-RU"/>
        </w:rPr>
        <w:t xml:space="preserve"> </w:t>
      </w:r>
      <w:r w:rsidRPr="00AE6711">
        <w:rPr>
          <w:spacing w:val="-2"/>
          <w:lang w:val="ru-RU"/>
        </w:rPr>
        <w:t>О</w:t>
      </w:r>
      <w:r w:rsidRPr="00AE6711">
        <w:rPr>
          <w:spacing w:val="2"/>
          <w:lang w:val="ru-RU"/>
        </w:rPr>
        <w:t>Б</w:t>
      </w:r>
      <w:r w:rsidRPr="00AE6711">
        <w:rPr>
          <w:spacing w:val="-1"/>
          <w:lang w:val="ru-RU"/>
        </w:rPr>
        <w:t>Р</w:t>
      </w:r>
      <w:r w:rsidRPr="00AE6711">
        <w:rPr>
          <w:spacing w:val="2"/>
          <w:lang w:val="ru-RU"/>
        </w:rPr>
        <w:t>А</w:t>
      </w:r>
      <w:r w:rsidRPr="00AE6711">
        <w:rPr>
          <w:spacing w:val="-1"/>
          <w:lang w:val="ru-RU"/>
        </w:rPr>
        <w:t>З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Ц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З</w:t>
      </w:r>
      <w:r w:rsidRPr="00AE6711">
        <w:rPr>
          <w:spacing w:val="1"/>
          <w:lang w:val="ru-RU"/>
        </w:rPr>
        <w:t>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ВЕ</w:t>
      </w:r>
      <w:r w:rsidRPr="00AE6711">
        <w:rPr>
          <w:spacing w:val="-15"/>
          <w:lang w:val="ru-RU"/>
        </w:rPr>
        <w:t xml:space="preserve"> </w:t>
      </w:r>
      <w:r w:rsidRPr="00AE6711">
        <w:rPr>
          <w:lang w:val="ru-RU"/>
        </w:rPr>
        <w:t>О</w:t>
      </w:r>
      <w:r w:rsidRPr="00AE6711">
        <w:rPr>
          <w:spacing w:val="-14"/>
          <w:lang w:val="ru-RU"/>
        </w:rPr>
        <w:t xml:space="preserve"> </w:t>
      </w:r>
      <w:r w:rsidRPr="00AE6711">
        <w:rPr>
          <w:spacing w:val="-2"/>
          <w:lang w:val="ru-RU"/>
        </w:rPr>
        <w:t>Н</w:t>
      </w:r>
      <w:r w:rsidRPr="00AE6711">
        <w:rPr>
          <w:spacing w:val="3"/>
          <w:lang w:val="ru-RU"/>
        </w:rPr>
        <w:t>Е</w:t>
      </w:r>
      <w:r w:rsidRPr="00AE6711">
        <w:rPr>
          <w:spacing w:val="-1"/>
          <w:lang w:val="ru-RU"/>
        </w:rPr>
        <w:t>З</w:t>
      </w:r>
      <w:r w:rsidRPr="00AE6711">
        <w:rPr>
          <w:spacing w:val="2"/>
          <w:lang w:val="ru-RU"/>
        </w:rPr>
        <w:t>А</w:t>
      </w:r>
      <w:r w:rsidRPr="00AE6711">
        <w:rPr>
          <w:lang w:val="ru-RU"/>
        </w:rPr>
        <w:t>В</w:t>
      </w:r>
      <w:r w:rsidRPr="00AE6711">
        <w:rPr>
          <w:spacing w:val="-2"/>
          <w:lang w:val="ru-RU"/>
        </w:rPr>
        <w:t>И</w:t>
      </w:r>
      <w:r w:rsidRPr="00AE6711">
        <w:rPr>
          <w:spacing w:val="2"/>
          <w:lang w:val="ru-RU"/>
        </w:rPr>
        <w:t>С</w:t>
      </w:r>
      <w:r w:rsidRPr="00AE6711">
        <w:rPr>
          <w:spacing w:val="-2"/>
          <w:lang w:val="ru-RU"/>
        </w:rPr>
        <w:t>НО</w:t>
      </w:r>
      <w:r w:rsidRPr="00AE6711">
        <w:rPr>
          <w:lang w:val="ru-RU"/>
        </w:rPr>
        <w:t>Ј</w:t>
      </w:r>
      <w:r w:rsidRPr="00AE6711">
        <w:rPr>
          <w:spacing w:val="-13"/>
          <w:lang w:val="ru-RU"/>
        </w:rPr>
        <w:t xml:space="preserve"> </w:t>
      </w:r>
      <w:r w:rsidRPr="00AE6711">
        <w:rPr>
          <w:spacing w:val="1"/>
          <w:lang w:val="ru-RU"/>
        </w:rPr>
        <w:t>ПО</w:t>
      </w:r>
      <w:r w:rsidRPr="00AE6711">
        <w:rPr>
          <w:spacing w:val="-2"/>
          <w:lang w:val="ru-RU"/>
        </w:rPr>
        <w:t>Н</w:t>
      </w:r>
      <w:r w:rsidRPr="00AE6711">
        <w:rPr>
          <w:lang w:val="ru-RU"/>
        </w:rPr>
        <w:t>У</w:t>
      </w:r>
      <w:r w:rsidRPr="00AE6711">
        <w:rPr>
          <w:spacing w:val="1"/>
          <w:lang w:val="ru-RU"/>
        </w:rPr>
        <w:t>Д</w:t>
      </w:r>
      <w:r w:rsidRPr="00AE6711">
        <w:rPr>
          <w:lang w:val="ru-RU"/>
        </w:rPr>
        <w:t>И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0" w:line="220" w:lineRule="exact"/>
        <w:rPr>
          <w:sz w:val="22"/>
          <w:szCs w:val="22"/>
          <w:lang w:val="ru-RU"/>
        </w:rPr>
      </w:pPr>
    </w:p>
    <w:p w:rsidR="00EC5E27" w:rsidRPr="00AE6711" w:rsidRDefault="00EC5E27">
      <w:pPr>
        <w:pStyle w:val="BodyText"/>
        <w:tabs>
          <w:tab w:val="left" w:pos="8151"/>
        </w:tabs>
        <w:kinsoku w:val="0"/>
        <w:overflowPunct w:val="0"/>
        <w:ind w:left="112" w:right="792"/>
        <w:rPr>
          <w:lang w:val="ru-RU"/>
        </w:rPr>
      </w:pPr>
      <w:r w:rsidRPr="00AE6711">
        <w:rPr>
          <w:lang w:val="ru-RU"/>
        </w:rPr>
        <w:t xml:space="preserve">У </w:t>
      </w:r>
      <w:r w:rsidRPr="00AE6711">
        <w:rPr>
          <w:spacing w:val="-1"/>
          <w:lang w:val="ru-RU"/>
        </w:rPr>
        <w:t>с</w:t>
      </w:r>
      <w:r w:rsidRPr="00AE6711">
        <w:rPr>
          <w:lang w:val="ru-RU"/>
        </w:rPr>
        <w:t>кл</w:t>
      </w:r>
      <w:r w:rsidRPr="00AE6711">
        <w:rPr>
          <w:spacing w:val="-1"/>
          <w:lang w:val="ru-RU"/>
        </w:rPr>
        <w:t>а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-5"/>
          <w:lang w:val="ru-RU"/>
        </w:rPr>
        <w:t xml:space="preserve"> </w:t>
      </w:r>
      <w:r w:rsidRPr="00AE6711">
        <w:rPr>
          <w:spacing w:val="1"/>
          <w:lang w:val="ru-RU"/>
        </w:rPr>
        <w:t>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ч</w:t>
      </w:r>
      <w:r w:rsidRPr="00AE6711">
        <w:rPr>
          <w:lang w:val="ru-RU"/>
        </w:rPr>
        <w:t>л</w:t>
      </w:r>
      <w:r w:rsidRPr="00AE6711">
        <w:rPr>
          <w:spacing w:val="-1"/>
          <w:lang w:val="ru-RU"/>
        </w:rPr>
        <w:t>а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26</w:t>
      </w:r>
      <w:r w:rsidRPr="00AE6711">
        <w:rPr>
          <w:lang w:val="ru-RU"/>
        </w:rPr>
        <w:t>.</w:t>
      </w:r>
      <w:r w:rsidRPr="00AE6711">
        <w:rPr>
          <w:spacing w:val="2"/>
          <w:lang w:val="ru-RU"/>
        </w:rPr>
        <w:t xml:space="preserve"> </w:t>
      </w:r>
      <w:r w:rsidRPr="00AE6711">
        <w:rPr>
          <w:spacing w:val="-1"/>
          <w:lang w:val="ru-RU"/>
        </w:rPr>
        <w:t>За</w:t>
      </w:r>
      <w:r w:rsidRPr="00AE6711">
        <w:rPr>
          <w:lang w:val="ru-RU"/>
        </w:rPr>
        <w:t>к</w:t>
      </w:r>
      <w:r w:rsidRPr="00AE6711">
        <w:rPr>
          <w:spacing w:val="-1"/>
          <w:lang w:val="ru-RU"/>
        </w:rPr>
        <w:t>о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,</w:t>
      </w:r>
      <w:r w:rsidRPr="00AE6711">
        <w:rPr>
          <w:u w:val="single"/>
          <w:lang w:val="ru-RU"/>
        </w:rPr>
        <w:tab/>
      </w:r>
      <w:r w:rsidRPr="00AE6711">
        <w:rPr>
          <w:lang w:val="ru-RU"/>
        </w:rPr>
        <w:t>,</w:t>
      </w:r>
      <w:r w:rsidRPr="00AE6711">
        <w:rPr>
          <w:spacing w:val="59"/>
          <w:lang w:val="ru-RU"/>
        </w:rPr>
        <w:t xml:space="preserve"> </w:t>
      </w:r>
      <w:r w:rsidRPr="00AE6711">
        <w:rPr>
          <w:spacing w:val="-1"/>
          <w:lang w:val="ru-RU"/>
        </w:rPr>
        <w:t>(На</w:t>
      </w:r>
      <w:r w:rsidRPr="00AE6711">
        <w:rPr>
          <w:spacing w:val="1"/>
          <w:lang w:val="ru-RU"/>
        </w:rPr>
        <w:t>зи</w:t>
      </w:r>
      <w:r w:rsidRPr="00AE6711">
        <w:rPr>
          <w:lang w:val="ru-RU"/>
        </w:rPr>
        <w:t>в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ача</w:t>
      </w:r>
      <w:r w:rsidRPr="00AE6711">
        <w:rPr>
          <w:lang w:val="ru-RU"/>
        </w:rPr>
        <w:t>) д</w:t>
      </w:r>
      <w:r w:rsidRPr="00AE6711">
        <w:rPr>
          <w:spacing w:val="-2"/>
          <w:lang w:val="ru-RU"/>
        </w:rPr>
        <w:t>а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:</w:t>
      </w:r>
    </w:p>
    <w:p w:rsidR="00EC5E27" w:rsidRPr="00AE6711" w:rsidRDefault="00EC5E27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EC5E27" w:rsidRDefault="00EC5E27">
      <w:pPr>
        <w:pStyle w:val="Heading5"/>
        <w:kinsoku w:val="0"/>
        <w:overflowPunct w:val="0"/>
        <w:ind w:left="0" w:right="358"/>
        <w:jc w:val="center"/>
        <w:rPr>
          <w:b w:val="0"/>
          <w:bCs w:val="0"/>
        </w:rPr>
      </w:pPr>
      <w:r>
        <w:t>ИЗ</w:t>
      </w:r>
      <w:r>
        <w:rPr>
          <w:spacing w:val="-1"/>
        </w:rPr>
        <w:t>ЈА</w:t>
      </w:r>
      <w:r>
        <w:t>ВУ</w:t>
      </w:r>
    </w:p>
    <w:p w:rsidR="00EC5E27" w:rsidRDefault="00EC5E27">
      <w:pPr>
        <w:kinsoku w:val="0"/>
        <w:overflowPunct w:val="0"/>
        <w:ind w:right="359"/>
        <w:jc w:val="center"/>
      </w:pPr>
      <w:r>
        <w:rPr>
          <w:b/>
          <w:bCs/>
        </w:rPr>
        <w:t>О НЕЗ</w:t>
      </w:r>
      <w:r>
        <w:rPr>
          <w:b/>
          <w:bCs/>
          <w:spacing w:val="-1"/>
        </w:rPr>
        <w:t>А</w:t>
      </w:r>
      <w:r>
        <w:rPr>
          <w:b/>
          <w:bCs/>
        </w:rPr>
        <w:t>ВИ</w:t>
      </w:r>
      <w:r>
        <w:rPr>
          <w:b/>
          <w:bCs/>
          <w:spacing w:val="-1"/>
        </w:rPr>
        <w:t>С</w:t>
      </w:r>
      <w:r>
        <w:rPr>
          <w:b/>
          <w:bCs/>
        </w:rPr>
        <w:t>НОЈ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</w:t>
      </w:r>
      <w:r>
        <w:rPr>
          <w:b/>
          <w:bCs/>
          <w:spacing w:val="-2"/>
        </w:rPr>
        <w:t>О</w:t>
      </w:r>
      <w:r>
        <w:rPr>
          <w:b/>
          <w:bCs/>
        </w:rPr>
        <w:t>Н</w:t>
      </w:r>
      <w:r>
        <w:rPr>
          <w:b/>
          <w:bCs/>
          <w:spacing w:val="-1"/>
        </w:rPr>
        <w:t>У</w:t>
      </w:r>
      <w:r>
        <w:rPr>
          <w:b/>
          <w:bCs/>
        </w:rPr>
        <w:t>ДИ</w:t>
      </w:r>
    </w:p>
    <w:p w:rsidR="00EC5E27" w:rsidRDefault="00EC5E27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EC5E27" w:rsidRPr="003A3C3A" w:rsidRDefault="00EC5E27" w:rsidP="003A3C3A">
      <w:pPr>
        <w:pStyle w:val="Heading5"/>
        <w:kinsoku w:val="0"/>
        <w:overflowPunct w:val="0"/>
        <w:jc w:val="both"/>
        <w:rPr>
          <w:b w:val="0"/>
          <w:bCs w:val="0"/>
        </w:rPr>
      </w:pPr>
      <w:r w:rsidRPr="00AE6711">
        <w:rPr>
          <w:spacing w:val="-1"/>
          <w:lang w:val="ru-RU"/>
        </w:rPr>
        <w:t>По</w:t>
      </w:r>
      <w:r w:rsidRPr="00AE6711">
        <w:rPr>
          <w:lang w:val="ru-RU"/>
        </w:rPr>
        <w:t>д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3"/>
          <w:lang w:val="ru-RU"/>
        </w:rPr>
        <w:t>п</w:t>
      </w:r>
      <w:r w:rsidRPr="00AE6711">
        <w:rPr>
          <w:spacing w:val="-8"/>
          <w:lang w:val="ru-RU"/>
        </w:rPr>
        <w:t>у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8"/>
          <w:lang w:val="ru-RU"/>
        </w:rPr>
        <w:t xml:space="preserve"> 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риј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lang w:val="ru-RU"/>
        </w:rPr>
        <w:t>и</w:t>
      </w:r>
      <w:r w:rsidRPr="00AE6711">
        <w:rPr>
          <w:spacing w:val="27"/>
          <w:lang w:val="ru-RU"/>
        </w:rPr>
        <w:t xml:space="preserve"> </w:t>
      </w:r>
      <w:r w:rsidRPr="00AE6711">
        <w:rPr>
          <w:lang w:val="ru-RU"/>
        </w:rPr>
        <w:t>кр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ч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го</w:t>
      </w:r>
      <w:r w:rsidRPr="00AE6711">
        <w:rPr>
          <w:spacing w:val="-4"/>
          <w:lang w:val="ru-RU"/>
        </w:rPr>
        <w:t>в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ош</w:t>
      </w:r>
      <w:r w:rsidRPr="00AE6711">
        <w:rPr>
          <w:spacing w:val="2"/>
          <w:lang w:val="ru-RU"/>
        </w:rPr>
        <w:t>ћ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т</w:t>
      </w:r>
      <w:r w:rsidRPr="00AE6711">
        <w:rPr>
          <w:spacing w:val="-1"/>
          <w:lang w:val="ru-RU"/>
        </w:rPr>
        <w:t>в</w:t>
      </w:r>
      <w:r w:rsidRPr="00AE6711">
        <w:rPr>
          <w:lang w:val="ru-RU"/>
        </w:rPr>
        <w:t>р</w:t>
      </w:r>
      <w:r w:rsidRPr="00AE6711">
        <w:rPr>
          <w:spacing w:val="1"/>
          <w:lang w:val="ru-RU"/>
        </w:rPr>
        <w:t>ђ</w:t>
      </w:r>
      <w:r w:rsidRPr="00AE6711">
        <w:rPr>
          <w:spacing w:val="-5"/>
          <w:lang w:val="ru-RU"/>
        </w:rPr>
        <w:t>у</w:t>
      </w:r>
      <w:r w:rsidRPr="00AE6711">
        <w:rPr>
          <w:lang w:val="ru-RU"/>
        </w:rPr>
        <w:t>ј</w:t>
      </w:r>
      <w:r w:rsidRPr="00AE6711">
        <w:rPr>
          <w:spacing w:val="1"/>
          <w:lang w:val="ru-RU"/>
        </w:rPr>
        <w:t>е</w:t>
      </w:r>
      <w:r w:rsidRPr="00AE6711">
        <w:rPr>
          <w:lang w:val="ru-RU"/>
        </w:rPr>
        <w:t>м</w:t>
      </w:r>
      <w:r w:rsidRPr="00AE6711">
        <w:rPr>
          <w:spacing w:val="24"/>
          <w:lang w:val="ru-RU"/>
        </w:rPr>
        <w:t xml:space="preserve"> </w:t>
      </w:r>
      <w:r w:rsidRPr="00AE6711">
        <w:rPr>
          <w:spacing w:val="2"/>
          <w:lang w:val="ru-RU"/>
        </w:rPr>
        <w:t>д</w:t>
      </w:r>
      <w:r w:rsidRPr="00AE6711">
        <w:rPr>
          <w:lang w:val="ru-RU"/>
        </w:rPr>
        <w:t>а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-1"/>
          <w:lang w:val="ru-RU"/>
        </w:rPr>
        <w:t>са</w:t>
      </w:r>
      <w:r w:rsidRPr="00AE6711">
        <w:rPr>
          <w:lang w:val="ru-RU"/>
        </w:rPr>
        <w:t>м</w:t>
      </w:r>
      <w:r w:rsidRPr="00AE6711">
        <w:rPr>
          <w:spacing w:val="25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5"/>
          <w:lang w:val="ru-RU"/>
        </w:rPr>
        <w:t>н</w:t>
      </w:r>
      <w:r w:rsidRPr="00AE6711">
        <w:rPr>
          <w:spacing w:val="-8"/>
          <w:lang w:val="ru-RU"/>
        </w:rPr>
        <w:t>у</w:t>
      </w:r>
      <w:r w:rsidRPr="00AE6711">
        <w:rPr>
          <w:spacing w:val="5"/>
          <w:lang w:val="ru-RU"/>
        </w:rPr>
        <w:t>д</w:t>
      </w:r>
      <w:r w:rsidRPr="00AE6711">
        <w:rPr>
          <w:lang w:val="ru-RU"/>
        </w:rPr>
        <w:t>у</w:t>
      </w:r>
      <w:r w:rsidRPr="00AE6711">
        <w:rPr>
          <w:spacing w:val="26"/>
          <w:lang w:val="ru-RU"/>
        </w:rPr>
        <w:t xml:space="preserve"> 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ос</w:t>
      </w:r>
      <w:r w:rsidRPr="00AE6711">
        <w:rPr>
          <w:spacing w:val="5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3"/>
          <w:lang w:val="ru-RU"/>
        </w:rPr>
        <w:t>пк</w:t>
      </w:r>
      <w:r w:rsidRPr="00AE6711">
        <w:rPr>
          <w:lang w:val="ru-RU"/>
        </w:rPr>
        <w:t>у</w:t>
      </w:r>
      <w:r w:rsidRPr="00AE6711">
        <w:rPr>
          <w:spacing w:val="21"/>
          <w:lang w:val="ru-RU"/>
        </w:rPr>
        <w:t xml:space="preserve"> </w:t>
      </w:r>
      <w:r w:rsidRPr="00AE6711">
        <w:rPr>
          <w:lang w:val="ru-RU"/>
        </w:rPr>
        <w:t>ј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 xml:space="preserve">е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а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ав</w:t>
      </w:r>
      <w:r w:rsidRPr="00AE6711">
        <w:rPr>
          <w:lang w:val="ru-RU"/>
        </w:rPr>
        <w:t>ке</w:t>
      </w:r>
      <w:r w:rsidRPr="00AE6711">
        <w:rPr>
          <w:spacing w:val="7"/>
          <w:lang w:val="ru-RU"/>
        </w:rPr>
        <w:t xml:space="preserve"> </w:t>
      </w:r>
      <w:r w:rsidRPr="00AE6711">
        <w:rPr>
          <w:lang w:val="ru-RU"/>
        </w:rPr>
        <w:t>-</w:t>
      </w:r>
      <w:r w:rsidRPr="00AE6711">
        <w:rPr>
          <w:spacing w:val="8"/>
          <w:lang w:val="ru-RU"/>
        </w:rPr>
        <w:t xml:space="preserve"> </w:t>
      </w:r>
      <w:r w:rsidR="003A3C3A">
        <w:rPr>
          <w:b w:val="0"/>
          <w:bCs w:val="0"/>
        </w:rPr>
        <w:t xml:space="preserve">Инвестиционо одржавање Дома културе у Месној заједници Трска (радови грађевинске столарије) </w:t>
      </w:r>
      <w:r w:rsidRPr="00AE6711">
        <w:rPr>
          <w:lang w:val="ru-RU"/>
        </w:rPr>
        <w:t>бр.</w:t>
      </w:r>
      <w:r w:rsidRPr="00AE6711">
        <w:rPr>
          <w:spacing w:val="4"/>
          <w:lang w:val="ru-RU"/>
        </w:rPr>
        <w:t xml:space="preserve"> </w:t>
      </w:r>
      <w:r w:rsidRPr="00AE6711">
        <w:rPr>
          <w:spacing w:val="2"/>
          <w:lang w:val="ru-RU"/>
        </w:rPr>
        <w:t>Ј</w:t>
      </w:r>
      <w:r w:rsidRPr="00AE6711">
        <w:rPr>
          <w:lang w:val="ru-RU"/>
        </w:rPr>
        <w:t>Н</w:t>
      </w:r>
      <w:r w:rsidRPr="00AE6711">
        <w:rPr>
          <w:spacing w:val="9"/>
          <w:lang w:val="ru-RU"/>
        </w:rPr>
        <w:t xml:space="preserve"> </w:t>
      </w:r>
      <w:r w:rsidR="00DA0048">
        <w:rPr>
          <w:b w:val="0"/>
          <w:bCs w:val="0"/>
          <w:spacing w:val="-1"/>
        </w:rPr>
        <w:t>404-01</w:t>
      </w:r>
      <w:r w:rsidRPr="00AE6711">
        <w:rPr>
          <w:b w:val="0"/>
          <w:bCs w:val="0"/>
          <w:lang w:val="ru-RU"/>
        </w:rPr>
        <w:t>/</w:t>
      </w:r>
      <w:r w:rsidRPr="00AE6711">
        <w:rPr>
          <w:b w:val="0"/>
          <w:bCs w:val="0"/>
          <w:spacing w:val="-1"/>
          <w:lang w:val="ru-RU"/>
        </w:rPr>
        <w:t>201</w:t>
      </w:r>
      <w:r w:rsidR="003A3C3A">
        <w:rPr>
          <w:b w:val="0"/>
          <w:bCs w:val="0"/>
          <w:spacing w:val="-1"/>
          <w:lang w:val="ru-RU"/>
        </w:rPr>
        <w:t>6</w:t>
      </w:r>
      <w:r w:rsidRPr="00AE6711">
        <w:rPr>
          <w:lang w:val="ru-RU"/>
        </w:rPr>
        <w:t>,</w:t>
      </w:r>
      <w:r w:rsidRPr="00AE6711">
        <w:rPr>
          <w:spacing w:val="7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д</w:t>
      </w:r>
      <w:r w:rsidRPr="00AE6711">
        <w:rPr>
          <w:spacing w:val="1"/>
          <w:lang w:val="ru-RU"/>
        </w:rPr>
        <w:t>н</w:t>
      </w:r>
      <w:r w:rsidRPr="00AE6711">
        <w:rPr>
          <w:spacing w:val="-4"/>
          <w:lang w:val="ru-RU"/>
        </w:rPr>
        <w:t>е</w:t>
      </w:r>
      <w:r w:rsidRPr="00AE6711">
        <w:rPr>
          <w:lang w:val="ru-RU"/>
        </w:rPr>
        <w:t xml:space="preserve">о 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е</w:t>
      </w:r>
      <w:r w:rsidRPr="00AE6711">
        <w:rPr>
          <w:spacing w:val="1"/>
          <w:lang w:val="ru-RU"/>
        </w:rPr>
        <w:t>з</w:t>
      </w:r>
      <w:r w:rsidRPr="00AE6711">
        <w:rPr>
          <w:spacing w:val="-1"/>
          <w:lang w:val="ru-RU"/>
        </w:rPr>
        <w:t>ав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с</w:t>
      </w:r>
      <w:r w:rsidRPr="00AE6711">
        <w:rPr>
          <w:spacing w:val="1"/>
          <w:lang w:val="ru-RU"/>
        </w:rPr>
        <w:t>н</w:t>
      </w:r>
      <w:r w:rsidRPr="00AE6711">
        <w:rPr>
          <w:spacing w:val="-1"/>
          <w:lang w:val="ru-RU"/>
        </w:rPr>
        <w:t>о</w:t>
      </w:r>
      <w:r w:rsidRPr="00AE6711">
        <w:rPr>
          <w:lang w:val="ru-RU"/>
        </w:rPr>
        <w:t>,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б</w:t>
      </w:r>
      <w:r w:rsidRPr="00AE6711">
        <w:rPr>
          <w:spacing w:val="-1"/>
          <w:lang w:val="ru-RU"/>
        </w:rPr>
        <w:t>е</w:t>
      </w:r>
      <w:r w:rsidRPr="00AE6711">
        <w:rPr>
          <w:lang w:val="ru-RU"/>
        </w:rPr>
        <w:t>з</w:t>
      </w:r>
      <w:r w:rsidRPr="00AE6711">
        <w:rPr>
          <w:spacing w:val="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-1"/>
          <w:lang w:val="ru-RU"/>
        </w:rPr>
        <w:t>огово</w:t>
      </w:r>
      <w:r w:rsidRPr="00AE6711">
        <w:rPr>
          <w:spacing w:val="-3"/>
          <w:lang w:val="ru-RU"/>
        </w:rPr>
        <w:t>р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с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д</w:t>
      </w:r>
      <w:r w:rsidRPr="00AE6711">
        <w:rPr>
          <w:spacing w:val="4"/>
          <w:lang w:val="ru-RU"/>
        </w:rPr>
        <w:t>р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г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п</w:t>
      </w:r>
      <w:r w:rsidRPr="00AE6711">
        <w:rPr>
          <w:spacing w:val="-1"/>
          <w:lang w:val="ru-RU"/>
        </w:rPr>
        <w:t>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1"/>
          <w:lang w:val="ru-RU"/>
        </w:rPr>
        <w:t>ђ</w:t>
      </w:r>
      <w:r w:rsidRPr="00AE6711">
        <w:rPr>
          <w:spacing w:val="-1"/>
          <w:lang w:val="ru-RU"/>
        </w:rPr>
        <w:t>ач</w:t>
      </w:r>
      <w:r w:rsidRPr="00AE6711">
        <w:rPr>
          <w:spacing w:val="1"/>
          <w:lang w:val="ru-RU"/>
        </w:rPr>
        <w:t>им</w:t>
      </w:r>
      <w:r w:rsidRPr="00AE6711">
        <w:rPr>
          <w:lang w:val="ru-RU"/>
        </w:rPr>
        <w:t>а</w:t>
      </w:r>
      <w:r w:rsidRPr="00AE6711">
        <w:rPr>
          <w:spacing w:val="-1"/>
          <w:lang w:val="ru-RU"/>
        </w:rPr>
        <w:t xml:space="preserve"> </w:t>
      </w:r>
      <w:r w:rsidRPr="00AE6711">
        <w:rPr>
          <w:spacing w:val="1"/>
          <w:lang w:val="ru-RU"/>
        </w:rPr>
        <w:t>и</w:t>
      </w:r>
      <w:r w:rsidRPr="00AE6711">
        <w:rPr>
          <w:lang w:val="ru-RU"/>
        </w:rPr>
        <w:t>ли</w:t>
      </w:r>
      <w:r w:rsidRPr="00AE6711">
        <w:rPr>
          <w:spacing w:val="1"/>
          <w:lang w:val="ru-RU"/>
        </w:rPr>
        <w:t xml:space="preserve"> з</w:t>
      </w:r>
      <w:r w:rsidRPr="00AE6711">
        <w:rPr>
          <w:spacing w:val="-2"/>
          <w:lang w:val="ru-RU"/>
        </w:rPr>
        <w:t>аи</w:t>
      </w:r>
      <w:r w:rsidRPr="00AE6711">
        <w:rPr>
          <w:spacing w:val="1"/>
          <w:lang w:val="ru-RU"/>
        </w:rPr>
        <w:t>н</w:t>
      </w:r>
      <w:r w:rsidRPr="00AE6711">
        <w:rPr>
          <w:lang w:val="ru-RU"/>
        </w:rPr>
        <w:t>т</w:t>
      </w:r>
      <w:r w:rsidRPr="00AE6711">
        <w:rPr>
          <w:spacing w:val="-2"/>
          <w:lang w:val="ru-RU"/>
        </w:rPr>
        <w:t>е</w:t>
      </w:r>
      <w:r w:rsidRPr="00AE6711">
        <w:rPr>
          <w:lang w:val="ru-RU"/>
        </w:rPr>
        <w:t>р</w:t>
      </w:r>
      <w:r w:rsidRPr="00AE6711">
        <w:rPr>
          <w:spacing w:val="-1"/>
          <w:lang w:val="ru-RU"/>
        </w:rPr>
        <w:t>есова</w:t>
      </w:r>
      <w:r w:rsidRPr="00AE6711">
        <w:rPr>
          <w:spacing w:val="1"/>
          <w:lang w:val="ru-RU"/>
        </w:rPr>
        <w:t>ни</w:t>
      </w:r>
      <w:r w:rsidRPr="00AE6711">
        <w:rPr>
          <w:lang w:val="ru-RU"/>
        </w:rPr>
        <w:t>м</w:t>
      </w:r>
      <w:r w:rsidRPr="00AE6711">
        <w:rPr>
          <w:spacing w:val="-1"/>
          <w:lang w:val="ru-RU"/>
        </w:rPr>
        <w:t xml:space="preserve"> </w:t>
      </w:r>
      <w:r w:rsidRPr="00AE6711">
        <w:rPr>
          <w:lang w:val="ru-RU"/>
        </w:rPr>
        <w:t>л</w:t>
      </w:r>
      <w:r w:rsidRPr="00AE6711">
        <w:rPr>
          <w:spacing w:val="1"/>
          <w:lang w:val="ru-RU"/>
        </w:rPr>
        <w:t>и</w:t>
      </w:r>
      <w:r w:rsidRPr="00AE6711">
        <w:rPr>
          <w:spacing w:val="-2"/>
          <w:lang w:val="ru-RU"/>
        </w:rPr>
        <w:t>ц</w:t>
      </w:r>
      <w:r w:rsidRPr="00AE6711">
        <w:rPr>
          <w:spacing w:val="1"/>
          <w:lang w:val="ru-RU"/>
        </w:rPr>
        <w:t>и</w:t>
      </w:r>
      <w:r w:rsidRPr="00AE6711">
        <w:rPr>
          <w:spacing w:val="-1"/>
          <w:lang w:val="ru-RU"/>
        </w:rPr>
        <w:t>ма</w:t>
      </w:r>
      <w:r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before="9" w:line="160" w:lineRule="exact"/>
        <w:rPr>
          <w:sz w:val="16"/>
          <w:szCs w:val="16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pStyle w:val="BodyText"/>
        <w:tabs>
          <w:tab w:val="left" w:pos="8691"/>
        </w:tabs>
        <w:kinsoku w:val="0"/>
        <w:overflowPunct w:val="0"/>
        <w:ind w:left="652"/>
        <w:rPr>
          <w:lang w:val="ru-RU"/>
        </w:rPr>
      </w:pPr>
      <w:r w:rsidRPr="00AE6711">
        <w:rPr>
          <w:spacing w:val="-1"/>
          <w:lang w:val="ru-RU"/>
        </w:rPr>
        <w:t>Да</w:t>
      </w:r>
      <w:r w:rsidRPr="00AE6711">
        <w:rPr>
          <w:spacing w:val="3"/>
          <w:lang w:val="ru-RU"/>
        </w:rPr>
        <w:t>т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м</w:t>
      </w:r>
      <w:r w:rsidRPr="00AE6711">
        <w:rPr>
          <w:lang w:val="ru-RU"/>
        </w:rPr>
        <w:t>:</w:t>
      </w:r>
      <w:r w:rsidRPr="00AE6711">
        <w:rPr>
          <w:lang w:val="ru-RU"/>
        </w:rPr>
        <w:tab/>
      </w:r>
      <w:r w:rsidRPr="00AE6711">
        <w:rPr>
          <w:spacing w:val="-1"/>
          <w:lang w:val="ru-RU"/>
        </w:rPr>
        <w:t>По</w:t>
      </w:r>
      <w:r w:rsidRPr="00AE6711">
        <w:rPr>
          <w:spacing w:val="3"/>
          <w:lang w:val="ru-RU"/>
        </w:rPr>
        <w:t>н</w:t>
      </w:r>
      <w:r w:rsidRPr="00AE6711">
        <w:rPr>
          <w:spacing w:val="-5"/>
          <w:lang w:val="ru-RU"/>
        </w:rPr>
        <w:t>у</w:t>
      </w:r>
      <w:r w:rsidRPr="00AE6711">
        <w:rPr>
          <w:spacing w:val="-1"/>
          <w:lang w:val="ru-RU"/>
        </w:rPr>
        <w:t>ђ</w:t>
      </w:r>
      <w:r w:rsidRPr="00AE6711">
        <w:rPr>
          <w:spacing w:val="1"/>
          <w:lang w:val="ru-RU"/>
        </w:rPr>
        <w:t>а</w:t>
      </w:r>
      <w:r w:rsidRPr="00AE6711">
        <w:rPr>
          <w:lang w:val="ru-RU"/>
        </w:rPr>
        <w:t>ч</w:t>
      </w:r>
      <w:r w:rsidR="00540FDF" w:rsidRPr="00AE6711">
        <w:rPr>
          <w:lang w:val="ru-RU"/>
        </w:rPr>
        <w:t>:</w:t>
      </w:r>
    </w:p>
    <w:p w:rsidR="00EC5E27" w:rsidRPr="00AE6711" w:rsidRDefault="00CA7B14">
      <w:pPr>
        <w:pStyle w:val="BodyText"/>
        <w:kinsoku w:val="0"/>
        <w:overflowPunct w:val="0"/>
        <w:ind w:left="504"/>
        <w:jc w:val="center"/>
        <w:rPr>
          <w:lang w:val="ru-RU"/>
        </w:rPr>
      </w:pPr>
      <w:r w:rsidRPr="00CA7B14">
        <w:rPr>
          <w:noProof/>
          <w:lang w:val="sr-Latn-CS" w:eastAsia="sr-Latn-CS"/>
        </w:rPr>
        <w:pict>
          <v:polyline id="_x0000_s1148" style="position:absolute;left:0;text-align:left;z-index:-251646976;mso-position-horizontal-relative:page;mso-position-vertical-relative:text" points="39.55pt,41pt,201.55pt,41pt" coordsize="3240,20" o:allowincell="f" filled="f" strokeweight=".16942mm">
            <v:path arrowok="t"/>
            <w10:wrap anchorx="page"/>
          </v:polyline>
        </w:pict>
      </w:r>
      <w:r w:rsidRPr="00CA7B14">
        <w:rPr>
          <w:noProof/>
          <w:lang w:val="sr-Latn-CS" w:eastAsia="sr-Latn-CS"/>
        </w:rPr>
        <w:pict>
          <v:polyline id="_x0000_s1149" style="position:absolute;left:0;text-align:left;z-index:-251645952;mso-position-horizontal-relative:page;mso-position-vertical-relative:text" points="402.55pt,41pt,552.55pt,41pt" coordsize="3000,20" o:allowincell="f" filled="f" strokeweight=".16942mm">
            <v:path arrowok="t"/>
            <w10:wrap anchorx="page"/>
          </v:polyline>
        </w:pict>
      </w:r>
      <w:r w:rsidR="00EC5E27" w:rsidRPr="00AE6711">
        <w:rPr>
          <w:lang w:val="ru-RU"/>
        </w:rPr>
        <w:t>М</w:t>
      </w:r>
      <w:r w:rsidR="00EC5E27" w:rsidRPr="00AE6711">
        <w:rPr>
          <w:spacing w:val="-1"/>
          <w:lang w:val="ru-RU"/>
        </w:rPr>
        <w:t>.П</w:t>
      </w:r>
      <w:r w:rsidR="00EC5E27" w:rsidRPr="00AE6711">
        <w:rPr>
          <w:lang w:val="ru-RU"/>
        </w:rPr>
        <w:t>.</w:t>
      </w: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17"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before="69"/>
        <w:ind w:left="111" w:right="468"/>
        <w:jc w:val="both"/>
        <w:rPr>
          <w:lang w:val="ru-RU"/>
        </w:rPr>
      </w:pP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п</w:t>
      </w:r>
      <w:r w:rsidRPr="00AE6711">
        <w:rPr>
          <w:b/>
          <w:bCs/>
          <w:spacing w:val="-1"/>
          <w:lang w:val="ru-RU"/>
        </w:rPr>
        <w:t>оме</w:t>
      </w:r>
      <w:r w:rsidRPr="00AE6711">
        <w:rPr>
          <w:b/>
          <w:bCs/>
          <w:lang w:val="ru-RU"/>
        </w:rPr>
        <w:t>н</w:t>
      </w:r>
      <w:r w:rsidRPr="00AE6711">
        <w:rPr>
          <w:b/>
          <w:bCs/>
          <w:spacing w:val="-1"/>
          <w:lang w:val="ru-RU"/>
        </w:rPr>
        <w:t>а</w:t>
      </w:r>
      <w:r w:rsidRPr="00AE6711">
        <w:rPr>
          <w:b/>
          <w:bCs/>
          <w:lang w:val="ru-RU"/>
        </w:rPr>
        <w:t>:</w:t>
      </w:r>
      <w:r w:rsidRPr="00AE6711">
        <w:rPr>
          <w:b/>
          <w:b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л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посто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ањ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њ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исти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ито</w:t>
      </w:r>
      <w:r w:rsidRPr="00AE6711">
        <w:rPr>
          <w:i/>
          <w:iCs/>
          <w:spacing w:val="1"/>
          <w:lang w:val="ru-RU"/>
        </w:rPr>
        <w:t>с</w:t>
      </w:r>
      <w:r w:rsidRPr="00AE6711">
        <w:rPr>
          <w:i/>
          <w:iCs/>
          <w:lang w:val="ru-RU"/>
        </w:rPr>
        <w:t>т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из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6"/>
          <w:lang w:val="ru-RU"/>
        </w:rPr>
        <w:t xml:space="preserve"> 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ис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2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, н</w:t>
      </w:r>
      <w:r w:rsidRPr="00AE6711">
        <w:rPr>
          <w:i/>
          <w:iCs/>
          <w:spacing w:val="-1"/>
          <w:lang w:val="ru-RU"/>
        </w:rPr>
        <w:t>ару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ц</w:t>
      </w:r>
      <w:r w:rsidRPr="00AE6711">
        <w:rPr>
          <w:i/>
          <w:iCs/>
          <w:spacing w:val="3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дм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х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spacing w:val="1"/>
          <w:lang w:val="ru-RU"/>
        </w:rPr>
        <w:t>б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ест</w:t>
      </w:r>
      <w:r w:rsidRPr="00AE6711">
        <w:rPr>
          <w:i/>
          <w:iCs/>
          <w:spacing w:val="2"/>
          <w:lang w:val="ru-RU"/>
        </w:rPr>
        <w:t>и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га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аци</w:t>
      </w:r>
      <w:r w:rsidRPr="00AE6711">
        <w:rPr>
          <w:i/>
          <w:iCs/>
          <w:lang w:val="ru-RU"/>
        </w:rPr>
        <w:t>ју</w:t>
      </w:r>
      <w:r w:rsidRPr="00AE6711">
        <w:rPr>
          <w:i/>
          <w:iCs/>
          <w:spacing w:val="36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-1"/>
          <w:lang w:val="ru-RU"/>
        </w:rPr>
        <w:t>ж</w:t>
      </w:r>
      <w:r w:rsidRPr="00AE6711">
        <w:rPr>
          <w:i/>
          <w:iCs/>
          <w:lang w:val="ru-RU"/>
        </w:rPr>
        <w:t>ну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за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ти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3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га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аци</w:t>
      </w:r>
      <w:r w:rsidRPr="00AE6711">
        <w:rPr>
          <w:i/>
          <w:iCs/>
          <w:lang w:val="ru-RU"/>
        </w:rPr>
        <w:t>ја 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-1"/>
          <w:lang w:val="ru-RU"/>
        </w:rPr>
        <w:t>ж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за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тит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аи</w:t>
      </w:r>
      <w:r w:rsidRPr="00AE6711">
        <w:rPr>
          <w:i/>
          <w:iCs/>
          <w:spacing w:val="-2"/>
          <w:lang w:val="ru-RU"/>
        </w:rPr>
        <w:t>н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ес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29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7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из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28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spacing w:val="-1"/>
          <w:lang w:val="ru-RU"/>
        </w:rPr>
        <w:t>р</w:t>
      </w:r>
      <w:r w:rsidRPr="00AE6711">
        <w:rPr>
          <w:i/>
          <w:iCs/>
          <w:lang w:val="ru-RU"/>
        </w:rPr>
        <w:t>у з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9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ку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ко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ут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рди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2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ч,</w:t>
      </w:r>
      <w:r w:rsidRPr="00AE6711">
        <w:rPr>
          <w:i/>
          <w:iCs/>
          <w:spacing w:val="2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дн</w:t>
      </w:r>
      <w:r w:rsidRPr="00AE6711">
        <w:rPr>
          <w:i/>
          <w:iCs/>
          <w:spacing w:val="-1"/>
          <w:lang w:val="ru-RU"/>
        </w:rPr>
        <w:t>ос</w:t>
      </w:r>
      <w:r w:rsidRPr="00AE6711">
        <w:rPr>
          <w:i/>
          <w:iCs/>
          <w:lang w:val="ru-RU"/>
        </w:rPr>
        <w:t>но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есо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3"/>
          <w:lang w:val="ru-RU"/>
        </w:rPr>
        <w:t>н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21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иц</w:t>
      </w:r>
      <w:r w:rsidRPr="00AE6711">
        <w:rPr>
          <w:i/>
          <w:iCs/>
          <w:lang w:val="ru-RU"/>
        </w:rPr>
        <w:t xml:space="preserve">е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lang w:val="ru-RU"/>
        </w:rPr>
        <w:t>о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spacing w:val="-2"/>
          <w:lang w:val="ru-RU"/>
        </w:rPr>
        <w:t>ј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пос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ку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3"/>
          <w:lang w:val="ru-RU"/>
        </w:rPr>
        <w:t>н</w:t>
      </w:r>
      <w:r w:rsidRPr="00AE6711">
        <w:rPr>
          <w:i/>
          <w:iCs/>
          <w:spacing w:val="-1"/>
          <w:lang w:val="ru-RU"/>
        </w:rPr>
        <w:t>аба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11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10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тит</w:t>
      </w:r>
      <w:r w:rsidRPr="00AE6711">
        <w:rPr>
          <w:i/>
          <w:iCs/>
          <w:lang w:val="ru-RU"/>
        </w:rPr>
        <w:t>а 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М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з</w:t>
      </w:r>
      <w:r w:rsidRPr="00AE6711">
        <w:rPr>
          <w:i/>
          <w:iCs/>
          <w:spacing w:val="-1"/>
          <w:lang w:val="ru-RU"/>
        </w:rPr>
        <w:t>аб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ћ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1"/>
          <w:lang w:val="ru-RU"/>
        </w:rPr>
        <w:t>т</w:t>
      </w:r>
      <w:r w:rsidRPr="00AE6711">
        <w:rPr>
          <w:i/>
          <w:iCs/>
          <w:spacing w:val="-1"/>
          <w:lang w:val="ru-RU"/>
        </w:rPr>
        <w:t>уп</w:t>
      </w:r>
      <w:r w:rsidRPr="00AE6711">
        <w:rPr>
          <w:i/>
          <w:iCs/>
          <w:lang w:val="ru-RU"/>
        </w:rPr>
        <w:t>ку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14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аба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ке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1"/>
          <w:lang w:val="ru-RU"/>
        </w:rPr>
        <w:t>ж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ј</w:t>
      </w:r>
      <w:r w:rsidRPr="00AE6711">
        <w:rPr>
          <w:i/>
          <w:iCs/>
          <w:spacing w:val="-1"/>
          <w:lang w:val="ru-RU"/>
        </w:rPr>
        <w:t>ат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до</w:t>
      </w:r>
      <w:r w:rsidRPr="00AE6711">
        <w:rPr>
          <w:i/>
          <w:iCs/>
          <w:spacing w:val="16"/>
          <w:lang w:val="ru-RU"/>
        </w:rPr>
        <w:t xml:space="preserve"> 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15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го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-1"/>
          <w:lang w:val="ru-RU"/>
        </w:rPr>
        <w:t>По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да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нк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ци</w:t>
      </w:r>
      <w:r w:rsidRPr="00AE6711">
        <w:rPr>
          <w:i/>
          <w:iCs/>
          <w:lang w:val="ru-RU"/>
        </w:rPr>
        <w:t>је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п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д</w:t>
      </w:r>
      <w:r w:rsidRPr="00AE6711">
        <w:rPr>
          <w:i/>
          <w:iCs/>
          <w:spacing w:val="-1"/>
          <w:lang w:val="ru-RU"/>
        </w:rPr>
        <w:t>ста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ља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егати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ну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еф</w:t>
      </w:r>
      <w:r w:rsidRPr="00AE6711">
        <w:rPr>
          <w:i/>
          <w:iCs/>
          <w:spacing w:val="-2"/>
          <w:lang w:val="ru-RU"/>
        </w:rPr>
        <w:t>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ц</w:t>
      </w:r>
      <w:r w:rsidRPr="00AE6711">
        <w:rPr>
          <w:i/>
          <w:iCs/>
          <w:spacing w:val="-2"/>
          <w:lang w:val="ru-RU"/>
        </w:rPr>
        <w:t>у</w:t>
      </w:r>
      <w:r w:rsidRPr="00AE6711">
        <w:rPr>
          <w:i/>
          <w:iCs/>
          <w:lang w:val="ru-RU"/>
        </w:rPr>
        <w:t>,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lang w:val="ru-RU"/>
        </w:rPr>
        <w:t>у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spacing w:val="-2"/>
          <w:lang w:val="ru-RU"/>
        </w:rPr>
        <w:t>с</w:t>
      </w:r>
      <w:r w:rsidRPr="00AE6711">
        <w:rPr>
          <w:i/>
          <w:iCs/>
          <w:lang w:val="ru-RU"/>
        </w:rPr>
        <w:t>лу</w:t>
      </w:r>
      <w:r w:rsidRPr="00AE6711">
        <w:rPr>
          <w:i/>
          <w:iCs/>
          <w:spacing w:val="6"/>
          <w:lang w:val="ru-RU"/>
        </w:rPr>
        <w:t xml:space="preserve"> 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82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ста</w:t>
      </w:r>
      <w:r w:rsidRPr="00AE6711">
        <w:rPr>
          <w:i/>
          <w:iCs/>
          <w:lang w:val="ru-RU"/>
        </w:rPr>
        <w:t>в</w:t>
      </w:r>
      <w:r w:rsidRPr="00AE6711">
        <w:rPr>
          <w:i/>
          <w:iCs/>
          <w:spacing w:val="3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1</w:t>
      </w:r>
      <w:r w:rsidRPr="00AE6711">
        <w:rPr>
          <w:i/>
          <w:iCs/>
          <w:lang w:val="ru-RU"/>
        </w:rPr>
        <w:t>.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та</w:t>
      </w:r>
      <w:r w:rsidRPr="00AE6711">
        <w:rPr>
          <w:i/>
          <w:iCs/>
          <w:lang w:val="ru-RU"/>
        </w:rPr>
        <w:t xml:space="preserve">чка </w:t>
      </w:r>
      <w:r w:rsidRPr="00AE6711">
        <w:rPr>
          <w:i/>
          <w:iCs/>
          <w:spacing w:val="4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2</w:t>
      </w:r>
      <w:r w:rsidRPr="00AE6711">
        <w:rPr>
          <w:i/>
          <w:iCs/>
          <w:lang w:val="ru-RU"/>
        </w:rPr>
        <w:t xml:space="preserve">. </w:t>
      </w:r>
      <w:r w:rsidRPr="00AE6711">
        <w:rPr>
          <w:i/>
          <w:iCs/>
          <w:spacing w:val="1"/>
          <w:lang w:val="ru-RU"/>
        </w:rPr>
        <w:t>З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.</w:t>
      </w:r>
    </w:p>
    <w:p w:rsidR="00EC5E27" w:rsidRPr="00AE6711" w:rsidRDefault="00EC5E27">
      <w:pPr>
        <w:kinsoku w:val="0"/>
        <w:overflowPunct w:val="0"/>
        <w:ind w:left="112" w:right="468"/>
        <w:jc w:val="both"/>
        <w:rPr>
          <w:lang w:val="ru-RU"/>
        </w:rPr>
      </w:pPr>
      <w:r w:rsidRPr="00AE6711">
        <w:rPr>
          <w:b/>
          <w:bCs/>
          <w:i/>
          <w:iCs/>
          <w:lang w:val="ru-RU"/>
        </w:rPr>
        <w:t>Ук</w:t>
      </w:r>
      <w:r w:rsidRPr="00AE6711">
        <w:rPr>
          <w:b/>
          <w:bCs/>
          <w:i/>
          <w:iCs/>
          <w:spacing w:val="-1"/>
          <w:lang w:val="ru-RU"/>
        </w:rPr>
        <w:t>ол</w:t>
      </w:r>
      <w:r w:rsidRPr="00AE6711">
        <w:rPr>
          <w:b/>
          <w:bCs/>
          <w:i/>
          <w:iCs/>
          <w:lang w:val="ru-RU"/>
        </w:rPr>
        <w:t>ико</w:t>
      </w:r>
      <w:r w:rsidRPr="00AE6711">
        <w:rPr>
          <w:b/>
          <w:bCs/>
          <w:i/>
          <w:iCs/>
          <w:spacing w:val="-2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у</w:t>
      </w:r>
      <w:r w:rsidRPr="00AE6711">
        <w:rPr>
          <w:b/>
          <w:bCs/>
          <w:i/>
          <w:iCs/>
          <w:lang w:val="ru-RU"/>
        </w:rPr>
        <w:t>ду</w:t>
      </w:r>
      <w:r w:rsidRPr="00AE6711">
        <w:rPr>
          <w:b/>
          <w:bCs/>
          <w:i/>
          <w:iCs/>
          <w:spacing w:val="-1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spacing w:val="-2"/>
          <w:lang w:val="ru-RU"/>
        </w:rPr>
        <w:t>д</w:t>
      </w:r>
      <w:r w:rsidRPr="00AE6711">
        <w:rPr>
          <w:b/>
          <w:bCs/>
          <w:i/>
          <w:iCs/>
          <w:spacing w:val="1"/>
          <w:lang w:val="ru-RU"/>
        </w:rPr>
        <w:t>н</w:t>
      </w:r>
      <w:r w:rsidRPr="00AE6711">
        <w:rPr>
          <w:b/>
          <w:bCs/>
          <w:i/>
          <w:iCs/>
          <w:spacing w:val="-3"/>
          <w:lang w:val="ru-RU"/>
        </w:rPr>
        <w:t>о</w:t>
      </w:r>
      <w:r w:rsidRPr="00AE6711">
        <w:rPr>
          <w:b/>
          <w:bCs/>
          <w:i/>
          <w:iCs/>
          <w:spacing w:val="-1"/>
          <w:lang w:val="ru-RU"/>
        </w:rPr>
        <w:t>с</w:t>
      </w:r>
      <w:r w:rsidRPr="00AE6711">
        <w:rPr>
          <w:b/>
          <w:bCs/>
          <w:i/>
          <w:iCs/>
          <w:lang w:val="ru-RU"/>
        </w:rPr>
        <w:t>и г</w:t>
      </w:r>
      <w:r w:rsidRPr="00AE6711">
        <w:rPr>
          <w:b/>
          <w:bCs/>
          <w:i/>
          <w:iCs/>
          <w:spacing w:val="-1"/>
          <w:lang w:val="ru-RU"/>
        </w:rPr>
        <w:t>ру</w:t>
      </w:r>
      <w:r w:rsidRPr="00AE6711">
        <w:rPr>
          <w:b/>
          <w:bCs/>
          <w:i/>
          <w:iCs/>
          <w:lang w:val="ru-RU"/>
        </w:rPr>
        <w:t>па</w:t>
      </w:r>
      <w:r w:rsidRPr="00AE6711">
        <w:rPr>
          <w:b/>
          <w:bCs/>
          <w:i/>
          <w:iCs/>
          <w:spacing w:val="-1"/>
          <w:lang w:val="ru-RU"/>
        </w:rPr>
        <w:t xml:space="preserve"> </w:t>
      </w:r>
      <w:r w:rsidRPr="00AE6711">
        <w:rPr>
          <w:b/>
          <w:bCs/>
          <w:i/>
          <w:iCs/>
          <w:lang w:val="ru-RU"/>
        </w:rPr>
        <w:t>п</w:t>
      </w:r>
      <w:r w:rsidRPr="00AE6711">
        <w:rPr>
          <w:b/>
          <w:bCs/>
          <w:i/>
          <w:iCs/>
          <w:spacing w:val="-1"/>
          <w:lang w:val="ru-RU"/>
        </w:rPr>
        <w:t>о</w:t>
      </w:r>
      <w:r w:rsidRPr="00AE6711">
        <w:rPr>
          <w:b/>
          <w:bCs/>
          <w:i/>
          <w:iCs/>
          <w:lang w:val="ru-RU"/>
        </w:rPr>
        <w:t>н</w:t>
      </w:r>
      <w:r w:rsidRPr="00AE6711">
        <w:rPr>
          <w:b/>
          <w:bCs/>
          <w:i/>
          <w:iCs/>
          <w:spacing w:val="-1"/>
          <w:lang w:val="ru-RU"/>
        </w:rPr>
        <w:t>уђа</w:t>
      </w:r>
      <w:r w:rsidRPr="00AE6711">
        <w:rPr>
          <w:b/>
          <w:bCs/>
          <w:i/>
          <w:iCs/>
          <w:spacing w:val="-2"/>
          <w:lang w:val="ru-RU"/>
        </w:rPr>
        <w:t>ч</w:t>
      </w:r>
      <w:r w:rsidRPr="00AE6711">
        <w:rPr>
          <w:b/>
          <w:bCs/>
          <w:i/>
          <w:iCs/>
          <w:spacing w:val="-1"/>
          <w:lang w:val="ru-RU"/>
        </w:rPr>
        <w:t>а</w:t>
      </w:r>
      <w:r w:rsidRPr="00AE6711">
        <w:rPr>
          <w:b/>
          <w:bCs/>
          <w:i/>
          <w:iCs/>
          <w:lang w:val="ru-RU"/>
        </w:rPr>
        <w:t>,</w:t>
      </w:r>
      <w:r w:rsidRPr="00AE6711">
        <w:rPr>
          <w:b/>
          <w:bCs/>
          <w:i/>
          <w:iCs/>
          <w:spacing w:val="2"/>
          <w:lang w:val="ru-RU"/>
        </w:rPr>
        <w:t xml:space="preserve"> </w:t>
      </w:r>
      <w:r w:rsidRPr="00AE6711">
        <w:rPr>
          <w:i/>
          <w:iCs/>
          <w:spacing w:val="-1"/>
          <w:lang w:val="ru-RU"/>
        </w:rPr>
        <w:t>Из</w:t>
      </w:r>
      <w:r w:rsidRPr="00AE6711">
        <w:rPr>
          <w:i/>
          <w:iCs/>
          <w:spacing w:val="3"/>
          <w:lang w:val="ru-RU"/>
        </w:rPr>
        <w:t>ј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lang w:val="ru-RU"/>
        </w:rPr>
        <w:t>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м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ра</w:t>
      </w:r>
      <w:r w:rsidRPr="00AE6711">
        <w:rPr>
          <w:i/>
          <w:iCs/>
          <w:spacing w:val="-1"/>
          <w:lang w:val="ru-RU"/>
        </w:rPr>
        <w:t xml:space="preserve"> б</w:t>
      </w:r>
      <w:r w:rsidRPr="00AE6711">
        <w:rPr>
          <w:i/>
          <w:iCs/>
          <w:spacing w:val="2"/>
          <w:lang w:val="ru-RU"/>
        </w:rPr>
        <w:t>и</w:t>
      </w:r>
      <w:r w:rsidRPr="00AE6711">
        <w:rPr>
          <w:i/>
          <w:iCs/>
          <w:spacing w:val="-1"/>
          <w:lang w:val="ru-RU"/>
        </w:rPr>
        <w:t>т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потп</w:t>
      </w:r>
      <w:r w:rsidRPr="00AE6711">
        <w:rPr>
          <w:i/>
          <w:iCs/>
          <w:spacing w:val="2"/>
          <w:lang w:val="ru-RU"/>
        </w:rPr>
        <w:t>и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2"/>
          <w:lang w:val="ru-RU"/>
        </w:rPr>
        <w:t>а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lang w:val="ru-RU"/>
        </w:rPr>
        <w:t xml:space="preserve">д </w:t>
      </w:r>
      <w:r w:rsidRPr="00AE6711">
        <w:rPr>
          <w:i/>
          <w:iCs/>
          <w:spacing w:val="-1"/>
          <w:lang w:val="ru-RU"/>
        </w:rPr>
        <w:t>ст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не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2"/>
          <w:lang w:val="ru-RU"/>
        </w:rPr>
        <w:t>о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spacing w:val="-2"/>
          <w:lang w:val="ru-RU"/>
        </w:rPr>
        <w:t>ш</w:t>
      </w:r>
      <w:r w:rsidRPr="00AE6711">
        <w:rPr>
          <w:i/>
          <w:iCs/>
          <w:spacing w:val="-1"/>
          <w:lang w:val="ru-RU"/>
        </w:rPr>
        <w:t>ће</w:t>
      </w:r>
      <w:r w:rsidRPr="00AE6711">
        <w:rPr>
          <w:i/>
          <w:iCs/>
          <w:spacing w:val="3"/>
          <w:lang w:val="ru-RU"/>
        </w:rPr>
        <w:t>н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spacing w:val="1"/>
          <w:lang w:val="ru-RU"/>
        </w:rPr>
        <w:t>л</w:t>
      </w:r>
      <w:r w:rsidRPr="00AE6711">
        <w:rPr>
          <w:i/>
          <w:iCs/>
          <w:spacing w:val="-1"/>
          <w:lang w:val="ru-RU"/>
        </w:rPr>
        <w:t>и</w:t>
      </w:r>
      <w:r w:rsidRPr="00AE6711">
        <w:rPr>
          <w:i/>
          <w:iCs/>
          <w:lang w:val="ru-RU"/>
        </w:rPr>
        <w:t xml:space="preserve">ца </w:t>
      </w:r>
      <w:r w:rsidRPr="00AE6711">
        <w:rPr>
          <w:i/>
          <w:iCs/>
          <w:spacing w:val="-1"/>
          <w:lang w:val="ru-RU"/>
        </w:rPr>
        <w:t>с</w:t>
      </w:r>
      <w:r w:rsidRPr="00AE6711">
        <w:rPr>
          <w:i/>
          <w:iCs/>
          <w:spacing w:val="-2"/>
          <w:lang w:val="ru-RU"/>
        </w:rPr>
        <w:t>в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к</w:t>
      </w:r>
      <w:r w:rsidRPr="00AE6711">
        <w:rPr>
          <w:i/>
          <w:iCs/>
          <w:spacing w:val="-1"/>
          <w:lang w:val="ru-RU"/>
        </w:rPr>
        <w:t>о</w:t>
      </w:r>
      <w:r w:rsidRPr="00AE6711">
        <w:rPr>
          <w:i/>
          <w:iCs/>
          <w:lang w:val="ru-RU"/>
        </w:rPr>
        <w:t>г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-1"/>
          <w:lang w:val="ru-RU"/>
        </w:rPr>
        <w:t xml:space="preserve"> и</w:t>
      </w:r>
      <w:r w:rsidRPr="00AE6711">
        <w:rPr>
          <w:i/>
          <w:iCs/>
          <w:lang w:val="ru-RU"/>
        </w:rPr>
        <w:t xml:space="preserve">з </w:t>
      </w:r>
      <w:r w:rsidRPr="00AE6711">
        <w:rPr>
          <w:i/>
          <w:iCs/>
          <w:spacing w:val="-1"/>
          <w:lang w:val="ru-RU"/>
        </w:rPr>
        <w:t>гру</w:t>
      </w:r>
      <w:r w:rsidRPr="00AE6711">
        <w:rPr>
          <w:i/>
          <w:iCs/>
          <w:spacing w:val="2"/>
          <w:lang w:val="ru-RU"/>
        </w:rPr>
        <w:t>п</w:t>
      </w:r>
      <w:r w:rsidRPr="00AE6711">
        <w:rPr>
          <w:i/>
          <w:iCs/>
          <w:lang w:val="ru-RU"/>
        </w:rPr>
        <w:t>е</w:t>
      </w:r>
      <w:r w:rsidRPr="00AE6711">
        <w:rPr>
          <w:i/>
          <w:iCs/>
          <w:spacing w:val="-1"/>
          <w:lang w:val="ru-RU"/>
        </w:rPr>
        <w:t xml:space="preserve"> по</w:t>
      </w:r>
      <w:r w:rsidRPr="00AE6711">
        <w:rPr>
          <w:i/>
          <w:iCs/>
          <w:lang w:val="ru-RU"/>
        </w:rPr>
        <w:t>н</w:t>
      </w:r>
      <w:r w:rsidRPr="00AE6711">
        <w:rPr>
          <w:i/>
          <w:iCs/>
          <w:spacing w:val="-1"/>
          <w:lang w:val="ru-RU"/>
        </w:rPr>
        <w:t>у</w:t>
      </w:r>
      <w:r w:rsidRPr="00AE6711">
        <w:rPr>
          <w:i/>
          <w:iCs/>
          <w:lang w:val="ru-RU"/>
        </w:rPr>
        <w:t>ђ</w:t>
      </w:r>
      <w:r w:rsidRPr="00AE6711">
        <w:rPr>
          <w:i/>
          <w:iCs/>
          <w:spacing w:val="-1"/>
          <w:lang w:val="ru-RU"/>
        </w:rPr>
        <w:t>а</w:t>
      </w:r>
      <w:r w:rsidRPr="00AE6711">
        <w:rPr>
          <w:i/>
          <w:iCs/>
          <w:lang w:val="ru-RU"/>
        </w:rPr>
        <w:t>ча</w:t>
      </w:r>
      <w:r w:rsidRPr="00AE6711">
        <w:rPr>
          <w:i/>
          <w:iCs/>
          <w:spacing w:val="-1"/>
          <w:lang w:val="ru-RU"/>
        </w:rPr>
        <w:t xml:space="preserve"> </w:t>
      </w:r>
      <w:r w:rsidRPr="00AE6711">
        <w:rPr>
          <w:i/>
          <w:iCs/>
          <w:lang w:val="ru-RU"/>
        </w:rPr>
        <w:t>и</w:t>
      </w:r>
      <w:r w:rsidRPr="00AE6711">
        <w:rPr>
          <w:i/>
          <w:iCs/>
          <w:spacing w:val="-1"/>
          <w:lang w:val="ru-RU"/>
        </w:rPr>
        <w:t xml:space="preserve"> о</w:t>
      </w:r>
      <w:r w:rsidRPr="00AE6711">
        <w:rPr>
          <w:i/>
          <w:iCs/>
          <w:spacing w:val="-2"/>
          <w:lang w:val="ru-RU"/>
        </w:rPr>
        <w:t>ве</w:t>
      </w:r>
      <w:r w:rsidRPr="00AE6711">
        <w:rPr>
          <w:i/>
          <w:iCs/>
          <w:lang w:val="ru-RU"/>
        </w:rPr>
        <w:t>р</w:t>
      </w:r>
      <w:r w:rsidRPr="00AE6711">
        <w:rPr>
          <w:i/>
          <w:iCs/>
          <w:spacing w:val="-1"/>
          <w:lang w:val="ru-RU"/>
        </w:rPr>
        <w:t>е</w:t>
      </w:r>
      <w:r w:rsidRPr="00AE6711">
        <w:rPr>
          <w:i/>
          <w:iCs/>
          <w:lang w:val="ru-RU"/>
        </w:rPr>
        <w:t>на</w:t>
      </w:r>
      <w:r w:rsidRPr="00AE6711">
        <w:rPr>
          <w:i/>
          <w:iCs/>
          <w:spacing w:val="-1"/>
          <w:lang w:val="ru-RU"/>
        </w:rPr>
        <w:t xml:space="preserve"> п</w:t>
      </w:r>
      <w:r w:rsidRPr="00AE6711">
        <w:rPr>
          <w:i/>
          <w:iCs/>
          <w:spacing w:val="1"/>
          <w:lang w:val="ru-RU"/>
        </w:rPr>
        <w:t>е</w:t>
      </w:r>
      <w:r w:rsidRPr="00AE6711">
        <w:rPr>
          <w:i/>
          <w:iCs/>
          <w:lang w:val="ru-RU"/>
        </w:rPr>
        <w:t>ч</w:t>
      </w:r>
      <w:r w:rsidRPr="00AE6711">
        <w:rPr>
          <w:i/>
          <w:iCs/>
          <w:spacing w:val="-1"/>
          <w:lang w:val="ru-RU"/>
        </w:rPr>
        <w:t>ато</w:t>
      </w:r>
      <w:r w:rsidRPr="00AE6711">
        <w:rPr>
          <w:i/>
          <w:iCs/>
          <w:lang w:val="ru-RU"/>
        </w:rPr>
        <w:t>м.</w:t>
      </w:r>
    </w:p>
    <w:p w:rsidR="00EC5E27" w:rsidRPr="00AE6711" w:rsidRDefault="00EC5E27">
      <w:pPr>
        <w:kinsoku w:val="0"/>
        <w:overflowPunct w:val="0"/>
        <w:spacing w:before="8" w:line="190" w:lineRule="exact"/>
        <w:rPr>
          <w:sz w:val="19"/>
          <w:szCs w:val="19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C5E27" w:rsidRPr="00AE6711" w:rsidRDefault="00EC5E27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22343" w:rsidRPr="00AE6711" w:rsidRDefault="00CA7B14" w:rsidP="00322343">
      <w:pPr>
        <w:kinsoku w:val="0"/>
        <w:overflowPunct w:val="0"/>
        <w:spacing w:before="78" w:line="228" w:lineRule="exact"/>
        <w:ind w:right="-9"/>
        <w:jc w:val="center"/>
        <w:rPr>
          <w:i/>
          <w:iCs/>
          <w:sz w:val="20"/>
          <w:szCs w:val="20"/>
          <w:lang w:val="ru-RU"/>
        </w:rPr>
      </w:pPr>
      <w:r w:rsidRPr="00CA7B14">
        <w:rPr>
          <w:noProof/>
          <w:lang w:val="sr-Latn-CS" w:eastAsia="sr-Latn-CS"/>
        </w:rPr>
        <w:pict>
          <v:polyline id="_x0000_s1150" style="position:absolute;left:0;text-align:left;z-index:-251644928;mso-position-horizontal-relative:page;mso-position-vertical-relative:text" points="39.55pt,2.6pt,554.8pt,2.6pt" coordsize="10306,20" o:allowincell="f" filled="f" strokeweight=".19911mm">
            <v:path arrowok="t"/>
            <w10:wrap anchorx="page"/>
          </v:polyline>
        </w:pict>
      </w:r>
      <w:r w:rsidR="00EC5E27" w:rsidRPr="00AE6711">
        <w:rPr>
          <w:i/>
          <w:iCs/>
          <w:spacing w:val="-1"/>
          <w:sz w:val="20"/>
          <w:szCs w:val="20"/>
          <w:lang w:val="ru-RU"/>
        </w:rPr>
        <w:t>К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с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д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куме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z w:val="20"/>
          <w:szCs w:val="20"/>
          <w:lang w:val="ru-RU"/>
        </w:rPr>
        <w:t>т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аци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з</w:t>
      </w:r>
      <w:r w:rsidR="00EC5E27" w:rsidRPr="00AE6711">
        <w:rPr>
          <w:i/>
          <w:iCs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5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ј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вн</w:t>
      </w:r>
      <w:r w:rsidR="00EC5E27" w:rsidRPr="00AE6711">
        <w:rPr>
          <w:i/>
          <w:iCs/>
          <w:sz w:val="20"/>
          <w:szCs w:val="20"/>
          <w:lang w:val="ru-RU"/>
        </w:rPr>
        <w:t>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z w:val="20"/>
          <w:szCs w:val="20"/>
          <w:lang w:val="ru-RU"/>
        </w:rPr>
        <w:t>ку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м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а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л</w:t>
      </w:r>
      <w:r w:rsidR="00EC5E27" w:rsidRPr="00AE6711">
        <w:rPr>
          <w:i/>
          <w:iCs/>
          <w:sz w:val="20"/>
          <w:szCs w:val="20"/>
          <w:lang w:val="ru-RU"/>
        </w:rPr>
        <w:t>е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в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ед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н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о</w:t>
      </w:r>
      <w:r w:rsidR="00EC5E27" w:rsidRPr="00AE6711">
        <w:rPr>
          <w:i/>
          <w:iCs/>
          <w:sz w:val="20"/>
          <w:szCs w:val="20"/>
          <w:lang w:val="ru-RU"/>
        </w:rPr>
        <w:t>сти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ЈН</w:t>
      </w:r>
      <w:r w:rsidR="00EC5E27" w:rsidRPr="00AE6711">
        <w:rPr>
          <w:i/>
          <w:iCs/>
          <w:spacing w:val="-6"/>
          <w:sz w:val="20"/>
          <w:szCs w:val="20"/>
          <w:lang w:val="ru-RU"/>
        </w:rPr>
        <w:t xml:space="preserve"> </w:t>
      </w:r>
      <w:r w:rsidR="00EC5E27" w:rsidRPr="00AE6711">
        <w:rPr>
          <w:i/>
          <w:iCs/>
          <w:sz w:val="20"/>
          <w:szCs w:val="20"/>
          <w:lang w:val="ru-RU"/>
        </w:rPr>
        <w:t>б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р</w:t>
      </w:r>
      <w:r w:rsidR="00EC5E27" w:rsidRPr="00AE6711">
        <w:rPr>
          <w:i/>
          <w:iCs/>
          <w:sz w:val="20"/>
          <w:szCs w:val="20"/>
          <w:lang w:val="ru-RU"/>
        </w:rPr>
        <w:t>.</w:t>
      </w:r>
      <w:r w:rsidR="00EC5E27" w:rsidRPr="00AE6711">
        <w:rPr>
          <w:i/>
          <w:iCs/>
          <w:spacing w:val="-7"/>
          <w:sz w:val="20"/>
          <w:szCs w:val="20"/>
          <w:lang w:val="ru-RU"/>
        </w:rPr>
        <w:t xml:space="preserve"> </w:t>
      </w:r>
      <w:r w:rsidR="00322343" w:rsidRPr="00AE6711">
        <w:rPr>
          <w:i/>
          <w:iCs/>
          <w:spacing w:val="-7"/>
          <w:sz w:val="20"/>
          <w:szCs w:val="20"/>
          <w:lang w:val="ru-RU"/>
        </w:rPr>
        <w:t>404-01</w:t>
      </w:r>
      <w:r w:rsidR="00EC5E27" w:rsidRPr="00AE6711">
        <w:rPr>
          <w:i/>
          <w:iCs/>
          <w:spacing w:val="-1"/>
          <w:sz w:val="20"/>
          <w:szCs w:val="20"/>
          <w:lang w:val="ru-RU"/>
        </w:rPr>
        <w:t>/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2</w:t>
      </w:r>
      <w:r w:rsidR="00EC5E27" w:rsidRPr="00AE6711">
        <w:rPr>
          <w:i/>
          <w:iCs/>
          <w:spacing w:val="-2"/>
          <w:sz w:val="20"/>
          <w:szCs w:val="20"/>
          <w:lang w:val="ru-RU"/>
        </w:rPr>
        <w:t>0</w:t>
      </w:r>
      <w:r w:rsidR="00EC5E27" w:rsidRPr="00AE6711">
        <w:rPr>
          <w:i/>
          <w:iCs/>
          <w:spacing w:val="1"/>
          <w:sz w:val="20"/>
          <w:szCs w:val="20"/>
          <w:lang w:val="ru-RU"/>
        </w:rPr>
        <w:t>1</w:t>
      </w:r>
      <w:r w:rsidR="003A3C3A">
        <w:rPr>
          <w:i/>
          <w:iCs/>
          <w:sz w:val="20"/>
          <w:szCs w:val="20"/>
          <w:lang w:val="ru-RU"/>
        </w:rPr>
        <w:t>6</w:t>
      </w:r>
    </w:p>
    <w:p w:rsidR="00EC5E27" w:rsidRPr="00D07DE1" w:rsidRDefault="00EC5E27" w:rsidP="00322343">
      <w:pPr>
        <w:kinsoku w:val="0"/>
        <w:overflowPunct w:val="0"/>
        <w:spacing w:before="78" w:line="228" w:lineRule="exact"/>
        <w:ind w:right="-9"/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с</w:t>
      </w:r>
      <w:r>
        <w:rPr>
          <w:i/>
          <w:iCs/>
          <w:spacing w:val="-1"/>
          <w:sz w:val="20"/>
          <w:szCs w:val="20"/>
        </w:rPr>
        <w:t>т</w:t>
      </w:r>
      <w:r>
        <w:rPr>
          <w:i/>
          <w:iCs/>
          <w:spacing w:val="1"/>
          <w:sz w:val="20"/>
          <w:szCs w:val="20"/>
        </w:rPr>
        <w:t>ра</w:t>
      </w:r>
      <w:r>
        <w:rPr>
          <w:i/>
          <w:iCs/>
          <w:spacing w:val="-1"/>
          <w:sz w:val="20"/>
          <w:szCs w:val="20"/>
        </w:rPr>
        <w:t>н</w:t>
      </w:r>
      <w:r>
        <w:rPr>
          <w:i/>
          <w:iCs/>
          <w:sz w:val="20"/>
          <w:szCs w:val="20"/>
        </w:rPr>
        <w:t>а</w:t>
      </w:r>
      <w:proofErr w:type="gramEnd"/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3</w:t>
      </w:r>
      <w:r w:rsidR="00D07DE1">
        <w:rPr>
          <w:i/>
          <w:iCs/>
          <w:spacing w:val="1"/>
          <w:sz w:val="20"/>
          <w:szCs w:val="20"/>
        </w:rPr>
        <w:t>3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о</w:t>
      </w:r>
      <w:r>
        <w:rPr>
          <w:i/>
          <w:iCs/>
          <w:sz w:val="20"/>
          <w:szCs w:val="20"/>
        </w:rPr>
        <w:t>д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3</w:t>
      </w:r>
      <w:r w:rsidR="00D07DE1">
        <w:rPr>
          <w:i/>
          <w:iCs/>
          <w:spacing w:val="1"/>
          <w:sz w:val="20"/>
          <w:szCs w:val="20"/>
        </w:rPr>
        <w:t>3</w:t>
      </w:r>
    </w:p>
    <w:p w:rsidR="0002677F" w:rsidRDefault="0002677F" w:rsidP="00322343">
      <w:pPr>
        <w:kinsoku w:val="0"/>
        <w:overflowPunct w:val="0"/>
        <w:spacing w:before="78" w:line="228" w:lineRule="exact"/>
        <w:ind w:right="-9"/>
        <w:jc w:val="center"/>
        <w:rPr>
          <w:i/>
          <w:iCs/>
          <w:sz w:val="20"/>
          <w:szCs w:val="20"/>
        </w:rPr>
      </w:pPr>
    </w:p>
    <w:p w:rsidR="0002677F" w:rsidRPr="0002677F" w:rsidRDefault="0002677F" w:rsidP="00322343">
      <w:pPr>
        <w:kinsoku w:val="0"/>
        <w:overflowPunct w:val="0"/>
        <w:spacing w:before="78" w:line="228" w:lineRule="exact"/>
        <w:ind w:right="-9"/>
        <w:jc w:val="center"/>
        <w:rPr>
          <w:sz w:val="20"/>
          <w:szCs w:val="20"/>
        </w:rPr>
      </w:pPr>
    </w:p>
    <w:sectPr w:rsidR="0002677F" w:rsidRPr="0002677F" w:rsidSect="00CA7B14">
      <w:headerReference w:type="default" r:id="rId18"/>
      <w:footerReference w:type="default" r:id="rId19"/>
      <w:pgSz w:w="11906" w:h="16840"/>
      <w:pgMar w:top="700" w:right="320" w:bottom="280" w:left="680" w:header="0" w:footer="0" w:gutter="0"/>
      <w:cols w:space="708" w:equalWidth="0">
        <w:col w:w="109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CB" w:rsidRDefault="008B47CB">
      <w:r>
        <w:separator/>
      </w:r>
    </w:p>
  </w:endnote>
  <w:endnote w:type="continuationSeparator" w:id="1">
    <w:p w:rsidR="008B47CB" w:rsidRDefault="008B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96" w:rsidRDefault="00CA7B14">
    <w:pPr>
      <w:kinsoku w:val="0"/>
      <w:overflowPunct w:val="0"/>
      <w:spacing w:line="200" w:lineRule="exact"/>
      <w:rPr>
        <w:sz w:val="20"/>
        <w:szCs w:val="20"/>
      </w:rPr>
    </w:pPr>
    <w:r w:rsidRPr="00CA7B14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804.5pt;width:596.95pt;height:23.5pt;z-index:-251661312;mso-position-horizontal-relative:page;mso-position-vertical-relative:page" o:allowincell="f" filled="f" stroked="f">
          <v:textbox inset="0,0,0,0">
            <w:txbxContent>
              <w:p w:rsidR="00E07896" w:rsidRPr="00AE6711" w:rsidRDefault="00E07896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404-01/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5</w:t>
                </w:r>
                <w:r w:rsidRPr="00AE6711"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E07896" w:rsidRDefault="00E07896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proofErr w:type="gramEnd"/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 w:rsidR="00CA7B14">
                  <w:rPr>
                    <w:i/>
                    <w:iCs/>
                    <w:sz w:val="20"/>
                    <w:szCs w:val="20"/>
                  </w:rPr>
                  <w:fldChar w:fldCharType="begin"/>
                </w:r>
                <w:r>
                  <w:rPr>
                    <w:i/>
                    <w:iCs/>
                    <w:sz w:val="20"/>
                    <w:szCs w:val="20"/>
                  </w:rPr>
                  <w:instrText xml:space="preserve"> PAGE </w:instrText>
                </w:r>
                <w:r w:rsidR="00CA7B14">
                  <w:rPr>
                    <w:i/>
                    <w:iCs/>
                    <w:sz w:val="20"/>
                    <w:szCs w:val="20"/>
                  </w:rPr>
                  <w:fldChar w:fldCharType="separate"/>
                </w:r>
                <w:r w:rsidR="00797129">
                  <w:rPr>
                    <w:i/>
                    <w:iCs/>
                    <w:noProof/>
                    <w:sz w:val="20"/>
                    <w:szCs w:val="20"/>
                  </w:rPr>
                  <w:t>3</w:t>
                </w:r>
                <w:r w:rsidR="00CA7B14">
                  <w:rPr>
                    <w:i/>
                    <w:iCs/>
                    <w:sz w:val="20"/>
                    <w:szCs w:val="20"/>
                  </w:rPr>
                  <w:fldChar w:fldCharType="end"/>
                </w:r>
                <w:r>
                  <w:rPr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 w:rsidR="003920C6">
                  <w:rPr>
                    <w:i/>
                    <w:iCs/>
                    <w:spacing w:val="1"/>
                    <w:sz w:val="20"/>
                    <w:szCs w:val="20"/>
                  </w:rPr>
                  <w:t>33</w:t>
                </w:r>
              </w:p>
            </w:txbxContent>
          </v:textbox>
          <w10:wrap anchorx="page" anchory="page"/>
        </v:shape>
      </w:pict>
    </w:r>
    <w:r w:rsidRPr="00CA7B14">
      <w:rPr>
        <w:noProof/>
        <w:lang w:val="sr-Latn-CS" w:eastAsia="sr-Latn-CS"/>
      </w:rPr>
      <w:pict>
        <v:polyline id="_x0000_s2050" style="position:absolute;z-index:-251662336;mso-position-horizontal-relative:page;mso-position-vertical-relative:page" points="35.95pt,803.1pt,551.2pt,803.1pt" coordsize="10306,20" o:allowincell="f" filled="f" strokeweight=".19911mm">
          <v:path arrowok="t"/>
          <w10:wrap anchorx="page" anchory="page"/>
        </v:poly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96" w:rsidRDefault="00CA7B14">
    <w:pPr>
      <w:kinsoku w:val="0"/>
      <w:overflowPunct w:val="0"/>
      <w:spacing w:line="200" w:lineRule="exact"/>
      <w:rPr>
        <w:sz w:val="20"/>
        <w:szCs w:val="20"/>
      </w:rPr>
    </w:pPr>
    <w:r w:rsidRPr="00CA7B14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804.5pt;width:596.95pt;height:23.5pt;z-index:-251655168;mso-position-horizontal-relative:page;mso-position-vertical-relative:page" o:allowincell="f" filled="f" stroked="f">
          <v:textbox style="mso-next-textbox:#_x0000_s2051" inset="0,0,0,0">
            <w:txbxContent>
              <w:p w:rsidR="00E07896" w:rsidRPr="00AE6711" w:rsidRDefault="00E07896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404-01/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 w:rsidRPr="00573817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6</w:t>
                </w:r>
                <w:r w:rsidRPr="00AE6711"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E07896" w:rsidRDefault="00E07896" w:rsidP="00CC1069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proofErr w:type="gramEnd"/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 w:rsidR="00CA7B14">
                  <w:rPr>
                    <w:i/>
                    <w:iCs/>
                    <w:sz w:val="20"/>
                    <w:szCs w:val="20"/>
                  </w:rPr>
                  <w:fldChar w:fldCharType="begin"/>
                </w:r>
                <w:r>
                  <w:rPr>
                    <w:i/>
                    <w:iCs/>
                    <w:sz w:val="20"/>
                    <w:szCs w:val="20"/>
                  </w:rPr>
                  <w:instrText xml:space="preserve"> PAGE </w:instrText>
                </w:r>
                <w:r w:rsidR="00CA7B14">
                  <w:rPr>
                    <w:i/>
                    <w:iCs/>
                    <w:sz w:val="20"/>
                    <w:szCs w:val="20"/>
                  </w:rPr>
                  <w:fldChar w:fldCharType="separate"/>
                </w:r>
                <w:r w:rsidR="00797129">
                  <w:rPr>
                    <w:i/>
                    <w:iCs/>
                    <w:noProof/>
                    <w:sz w:val="20"/>
                    <w:szCs w:val="20"/>
                  </w:rPr>
                  <w:t>16</w:t>
                </w:r>
                <w:r w:rsidR="00CA7B14">
                  <w:rPr>
                    <w:i/>
                    <w:iCs/>
                    <w:sz w:val="20"/>
                    <w:szCs w:val="20"/>
                  </w:rPr>
                  <w:fldChar w:fldCharType="end"/>
                </w:r>
                <w:r>
                  <w:rPr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3</w:t>
                </w:r>
                <w:r w:rsidR="003920C6">
                  <w:rPr>
                    <w:i/>
                    <w:i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 w:rsidRPr="00CA7B14">
      <w:rPr>
        <w:noProof/>
        <w:lang w:val="sr-Latn-CS" w:eastAsia="sr-Latn-CS"/>
      </w:rPr>
      <w:pict>
        <v:polyline id="_x0000_s2052" style="position:absolute;z-index:-251656192;mso-position-horizontal-relative:page;mso-position-vertical-relative:page" points="35.95pt,803.1pt,551.2pt,803.1pt" coordsize="10306,20" o:allowincell="f" filled="f" strokeweight=".19911mm">
          <v:path arrowok="t"/>
          <w10:wrap anchorx="page" anchory="page"/>
        </v:poly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96" w:rsidRDefault="00CA7B14">
    <w:pPr>
      <w:kinsoku w:val="0"/>
      <w:overflowPunct w:val="0"/>
      <w:spacing w:line="200" w:lineRule="exact"/>
      <w:rPr>
        <w:sz w:val="20"/>
        <w:szCs w:val="20"/>
      </w:rPr>
    </w:pPr>
    <w:r w:rsidRPr="00CA7B14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.85pt;margin-top:804.5pt;width:595.25pt;height:23.5pt;z-index:-251659264;mso-position-horizontal-relative:page;mso-position-vertical-relative:page" o:allowincell="f" filled="f" stroked="f">
          <v:textbox inset="0,0,0,0">
            <w:txbxContent>
              <w:p w:rsidR="00E07896" w:rsidRPr="00AE6711" w:rsidRDefault="00E07896" w:rsidP="00A15BCF">
                <w:pPr>
                  <w:kinsoku w:val="0"/>
                  <w:overflowPunct w:val="0"/>
                  <w:ind w:left="2505" w:right="2505"/>
                  <w:jc w:val="center"/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>404-0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1/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6</w:t>
                </w:r>
                <w:r w:rsidRPr="00AE6711">
                  <w:rPr>
                    <w:i/>
                    <w:iCs/>
                    <w:w w:val="99"/>
                    <w:sz w:val="20"/>
                    <w:szCs w:val="20"/>
                    <w:lang w:val="ru-RU"/>
                  </w:rPr>
                  <w:t xml:space="preserve"> </w:t>
                </w:r>
              </w:p>
              <w:p w:rsidR="00E07896" w:rsidRDefault="00E07896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proofErr w:type="gramEnd"/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 w:rsidR="00CA7B14" w:rsidRPr="00D07DE1">
                  <w:rPr>
                    <w:i/>
                    <w:iCs/>
                    <w:spacing w:val="-4"/>
                    <w:sz w:val="20"/>
                    <w:szCs w:val="20"/>
                  </w:rPr>
                  <w:fldChar w:fldCharType="begin"/>
                </w:r>
                <w:r w:rsidR="00D07DE1" w:rsidRPr="00D07DE1">
                  <w:rPr>
                    <w:i/>
                    <w:iCs/>
                    <w:spacing w:val="-4"/>
                    <w:sz w:val="20"/>
                    <w:szCs w:val="20"/>
                  </w:rPr>
                  <w:instrText xml:space="preserve"> PAGE   \* MERGEFORMAT </w:instrText>
                </w:r>
                <w:r w:rsidR="00CA7B14" w:rsidRPr="00D07DE1">
                  <w:rPr>
                    <w:i/>
                    <w:iCs/>
                    <w:spacing w:val="-4"/>
                    <w:sz w:val="20"/>
                    <w:szCs w:val="20"/>
                  </w:rPr>
                  <w:fldChar w:fldCharType="separate"/>
                </w:r>
                <w:r w:rsidR="00797129">
                  <w:rPr>
                    <w:i/>
                    <w:iCs/>
                    <w:noProof/>
                    <w:spacing w:val="-4"/>
                    <w:sz w:val="20"/>
                    <w:szCs w:val="20"/>
                  </w:rPr>
                  <w:t>27</w:t>
                </w:r>
                <w:r w:rsidR="00CA7B14" w:rsidRPr="00D07DE1">
                  <w:rPr>
                    <w:i/>
                    <w:iCs/>
                    <w:spacing w:val="-4"/>
                    <w:sz w:val="20"/>
                    <w:szCs w:val="20"/>
                  </w:rPr>
                  <w:fldChar w:fldCharType="end"/>
                </w:r>
                <w:r w:rsidR="00D07DE1"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 w:rsidR="003920C6">
                  <w:rPr>
                    <w:i/>
                    <w:iCs/>
                    <w:spacing w:val="1"/>
                    <w:sz w:val="20"/>
                    <w:szCs w:val="20"/>
                  </w:rPr>
                  <w:t>33</w:t>
                </w:r>
              </w:p>
            </w:txbxContent>
          </v:textbox>
          <w10:wrap anchorx="page" anchory="page"/>
        </v:shape>
      </w:pict>
    </w:r>
    <w:r w:rsidRPr="00CA7B14">
      <w:rPr>
        <w:noProof/>
        <w:lang w:val="sr-Latn-CS" w:eastAsia="sr-Latn-CS"/>
      </w:rPr>
      <w:pict>
        <v:polyline id="_x0000_s2054" style="position:absolute;z-index:-251660288;mso-position-horizontal-relative:page;mso-position-vertical-relative:page" points="35.95pt,803.1pt,551.2pt,803.1pt" coordsize="10306,20" o:allowincell="f" filled="f" strokeweight=".19911mm">
          <v:path arrowok="t"/>
          <w10:wrap anchorx="page" anchory="page"/>
        </v:poly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96" w:rsidRDefault="00CA7B14">
    <w:pPr>
      <w:kinsoku w:val="0"/>
      <w:overflowPunct w:val="0"/>
      <w:spacing w:line="200" w:lineRule="exact"/>
      <w:rPr>
        <w:sz w:val="20"/>
        <w:szCs w:val="20"/>
      </w:rPr>
    </w:pPr>
    <w:r w:rsidRPr="00CA7B14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7pt;margin-top:804.5pt;width:354.45pt;height:23.5pt;z-index:-251657216;mso-position-horizontal-relative:page;mso-position-vertical-relative:page" o:allowincell="f" filled="f" stroked="f">
          <v:textbox inset="0,0,0,0">
            <w:txbxContent>
              <w:p w:rsidR="00E07896" w:rsidRPr="00AE6711" w:rsidRDefault="00E07896">
                <w:pPr>
                  <w:kinsoku w:val="0"/>
                  <w:overflowPunct w:val="0"/>
                  <w:spacing w:line="224" w:lineRule="exact"/>
                  <w:ind w:left="32" w:right="32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д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куме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т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аци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з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5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ј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вн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ку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м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а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в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ед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н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о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сти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ЈН</w:t>
                </w:r>
                <w:r w:rsidRPr="00AE6711">
                  <w:rPr>
                    <w:i/>
                    <w:iCs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б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AE6711">
                  <w:rPr>
                    <w:i/>
                    <w:iCs/>
                    <w:sz w:val="20"/>
                    <w:szCs w:val="20"/>
                    <w:lang w:val="ru-RU"/>
                  </w:rPr>
                  <w:t>.</w:t>
                </w:r>
                <w:r w:rsidRPr="00AE6711"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 xml:space="preserve"> </w:t>
                </w:r>
                <w:r>
                  <w:rPr>
                    <w:i/>
                    <w:iCs/>
                    <w:spacing w:val="-7"/>
                    <w:sz w:val="20"/>
                    <w:szCs w:val="20"/>
                    <w:lang w:val="ru-RU"/>
                  </w:rPr>
                  <w:t>404-01</w:t>
                </w:r>
                <w:r w:rsidRPr="00AE6711">
                  <w:rPr>
                    <w:i/>
                    <w:iCs/>
                    <w:spacing w:val="-1"/>
                    <w:sz w:val="20"/>
                    <w:szCs w:val="20"/>
                    <w:lang w:val="ru-RU"/>
                  </w:rPr>
                  <w:t>/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2</w:t>
                </w:r>
                <w:r w:rsidRPr="00AE6711">
                  <w:rPr>
                    <w:i/>
                    <w:iCs/>
                    <w:spacing w:val="-2"/>
                    <w:sz w:val="20"/>
                    <w:szCs w:val="20"/>
                    <w:lang w:val="ru-RU"/>
                  </w:rPr>
                  <w:t>0</w:t>
                </w:r>
                <w:r w:rsidRPr="00AE6711"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1</w:t>
                </w:r>
                <w:r>
                  <w:rPr>
                    <w:i/>
                    <w:iCs/>
                    <w:spacing w:val="1"/>
                    <w:sz w:val="20"/>
                    <w:szCs w:val="20"/>
                    <w:lang w:val="ru-RU"/>
                  </w:rPr>
                  <w:t>6</w:t>
                </w:r>
              </w:p>
              <w:p w:rsidR="00E07896" w:rsidRDefault="00E07896">
                <w:pPr>
                  <w:kinsoku w:val="0"/>
                  <w:overflowPunct w:val="0"/>
                  <w:ind w:left="2505" w:right="2505"/>
                  <w:jc w:val="center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с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ра</w:t>
                </w:r>
                <w:r>
                  <w:rPr>
                    <w:i/>
                    <w:iCs/>
                    <w:spacing w:val="-1"/>
                    <w:sz w:val="20"/>
                    <w:szCs w:val="20"/>
                  </w:rPr>
                  <w:t>н</w:t>
                </w:r>
                <w:r>
                  <w:rPr>
                    <w:i/>
                    <w:iCs/>
                    <w:sz w:val="20"/>
                    <w:szCs w:val="20"/>
                  </w:rPr>
                  <w:t>а</w:t>
                </w:r>
                <w:proofErr w:type="gramEnd"/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 w:rsidR="00CA7B14" w:rsidRPr="00D07DE1">
                  <w:rPr>
                    <w:i/>
                    <w:iCs/>
                    <w:spacing w:val="-4"/>
                    <w:sz w:val="20"/>
                    <w:szCs w:val="20"/>
                  </w:rPr>
                  <w:fldChar w:fldCharType="begin"/>
                </w:r>
                <w:r w:rsidR="00D07DE1" w:rsidRPr="00D07DE1">
                  <w:rPr>
                    <w:i/>
                    <w:iCs/>
                    <w:spacing w:val="-4"/>
                    <w:sz w:val="20"/>
                    <w:szCs w:val="20"/>
                  </w:rPr>
                  <w:instrText xml:space="preserve"> PAGE   \* MERGEFORMAT </w:instrText>
                </w:r>
                <w:r w:rsidR="00CA7B14" w:rsidRPr="00D07DE1">
                  <w:rPr>
                    <w:i/>
                    <w:iCs/>
                    <w:spacing w:val="-4"/>
                    <w:sz w:val="20"/>
                    <w:szCs w:val="20"/>
                  </w:rPr>
                  <w:fldChar w:fldCharType="separate"/>
                </w:r>
                <w:r w:rsidR="00797129">
                  <w:rPr>
                    <w:i/>
                    <w:iCs/>
                    <w:noProof/>
                    <w:spacing w:val="-4"/>
                    <w:sz w:val="20"/>
                    <w:szCs w:val="20"/>
                  </w:rPr>
                  <w:t>32</w:t>
                </w:r>
                <w:r w:rsidR="00CA7B14" w:rsidRPr="00D07DE1">
                  <w:rPr>
                    <w:i/>
                    <w:iCs/>
                    <w:spacing w:val="-4"/>
                    <w:sz w:val="20"/>
                    <w:szCs w:val="20"/>
                  </w:rPr>
                  <w:fldChar w:fldCharType="end"/>
                </w:r>
                <w:r w:rsidR="00D07DE1">
                  <w:rPr>
                    <w:i/>
                    <w:iCs/>
                    <w:sz w:val="20"/>
                    <w:szCs w:val="20"/>
                  </w:rPr>
                  <w:t xml:space="preserve"> 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о</w:t>
                </w:r>
                <w:r>
                  <w:rPr>
                    <w:i/>
                    <w:iCs/>
                    <w:sz w:val="20"/>
                    <w:szCs w:val="20"/>
                  </w:rPr>
                  <w:t>д</w:t>
                </w:r>
                <w:r>
                  <w:rPr>
                    <w:i/>
                    <w:i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pacing w:val="1"/>
                    <w:sz w:val="20"/>
                    <w:szCs w:val="20"/>
                  </w:rPr>
                  <w:t>3</w:t>
                </w:r>
                <w:r w:rsidR="004D5FC7">
                  <w:rPr>
                    <w:i/>
                    <w:i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 w:rsidRPr="00CA7B14">
      <w:rPr>
        <w:noProof/>
        <w:lang w:val="sr-Latn-CS" w:eastAsia="sr-Latn-CS"/>
      </w:rPr>
      <w:pict>
        <v:polyline id="_x0000_s2056" style="position:absolute;z-index:-251658240;mso-position-horizontal-relative:page;mso-position-vertical-relative:page" points="35.95pt,803.1pt,551.2pt,803.1pt" coordsize="10306,20" o:allowincell="f" filled="f" strokeweight=".19911mm">
          <v:path arrowok="t"/>
          <w10:wrap anchorx="page" anchory="page"/>
        </v:poly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96" w:rsidRDefault="00E07896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CB" w:rsidRDefault="008B47CB">
      <w:r>
        <w:separator/>
      </w:r>
    </w:p>
  </w:footnote>
  <w:footnote w:type="continuationSeparator" w:id="1">
    <w:p w:rsidR="008B47CB" w:rsidRDefault="008B4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96" w:rsidRPr="00390F97" w:rsidRDefault="00E07896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96" w:rsidRDefault="00E07896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929"/>
      </w:pPr>
      <w:rPr>
        <w:rFonts w:ascii="Times New Roman" w:hAnsi="Times New Roman" w:cs="Times New Roman"/>
        <w:b/>
        <w:bCs/>
        <w:color w:val="FFFFFF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5"/>
      <w:numFmt w:val="upperRoman"/>
      <w:lvlText w:val="%1"/>
      <w:lvlJc w:val="left"/>
      <w:pPr>
        <w:ind w:hanging="970"/>
      </w:pPr>
      <w:rPr>
        <w:rFonts w:ascii="Times New Roman" w:hAnsi="Times New Roman" w:cs="Times New Roman"/>
        <w:b/>
        <w:bCs/>
        <w:color w:val="FFFFFF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27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hanging="26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80"/>
      </w:pPr>
      <w:rPr>
        <w:rFonts w:ascii="Times New Roman" w:hAnsi="Times New Roman"/>
        <w:b w:val="0"/>
        <w:spacing w:val="-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2"/>
      <w:numFmt w:val="upperRoman"/>
      <w:lvlText w:val="%1"/>
      <w:lvlJc w:val="left"/>
      <w:pPr>
        <w:ind w:hanging="28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256554B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6E777BC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698720FC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6BC06837"/>
    <w:multiLevelType w:val="multilevel"/>
    <w:tmpl w:val="0000088F"/>
    <w:lvl w:ilvl="0">
      <w:start w:val="1"/>
      <w:numFmt w:val="decimal"/>
      <w:lvlText w:val="%1)"/>
      <w:lvlJc w:val="left"/>
      <w:pPr>
        <w:ind w:hanging="2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353A"/>
    <w:rsid w:val="00004F7F"/>
    <w:rsid w:val="0002677F"/>
    <w:rsid w:val="00053C32"/>
    <w:rsid w:val="00075C05"/>
    <w:rsid w:val="000967EC"/>
    <w:rsid w:val="000A3280"/>
    <w:rsid w:val="000A3436"/>
    <w:rsid w:val="000B0D7A"/>
    <w:rsid w:val="000B6437"/>
    <w:rsid w:val="000E59E0"/>
    <w:rsid w:val="00107EED"/>
    <w:rsid w:val="00137E04"/>
    <w:rsid w:val="0016757A"/>
    <w:rsid w:val="001B0BE6"/>
    <w:rsid w:val="001C21EF"/>
    <w:rsid w:val="001C7F66"/>
    <w:rsid w:val="001D00D9"/>
    <w:rsid w:val="001E78FE"/>
    <w:rsid w:val="002020F9"/>
    <w:rsid w:val="00216DFE"/>
    <w:rsid w:val="002339DE"/>
    <w:rsid w:val="0025125F"/>
    <w:rsid w:val="002D3F00"/>
    <w:rsid w:val="002E5269"/>
    <w:rsid w:val="00314F05"/>
    <w:rsid w:val="00322343"/>
    <w:rsid w:val="00325B05"/>
    <w:rsid w:val="00330043"/>
    <w:rsid w:val="00362B10"/>
    <w:rsid w:val="00381A23"/>
    <w:rsid w:val="00390F97"/>
    <w:rsid w:val="003920C6"/>
    <w:rsid w:val="003A3C3A"/>
    <w:rsid w:val="003C0D17"/>
    <w:rsid w:val="003D2CA5"/>
    <w:rsid w:val="003F073F"/>
    <w:rsid w:val="004323CC"/>
    <w:rsid w:val="00457A2D"/>
    <w:rsid w:val="00477249"/>
    <w:rsid w:val="004D5FC7"/>
    <w:rsid w:val="004F58DC"/>
    <w:rsid w:val="0050353A"/>
    <w:rsid w:val="00506AC0"/>
    <w:rsid w:val="005319FC"/>
    <w:rsid w:val="005363FC"/>
    <w:rsid w:val="00540FDF"/>
    <w:rsid w:val="00556A22"/>
    <w:rsid w:val="00572F76"/>
    <w:rsid w:val="00573817"/>
    <w:rsid w:val="00585816"/>
    <w:rsid w:val="005D46BB"/>
    <w:rsid w:val="00680CE8"/>
    <w:rsid w:val="007275A0"/>
    <w:rsid w:val="00733315"/>
    <w:rsid w:val="00746E04"/>
    <w:rsid w:val="00762FCC"/>
    <w:rsid w:val="00797129"/>
    <w:rsid w:val="007C5BD6"/>
    <w:rsid w:val="007D6E05"/>
    <w:rsid w:val="007E2F05"/>
    <w:rsid w:val="008064D5"/>
    <w:rsid w:val="0082360F"/>
    <w:rsid w:val="00876862"/>
    <w:rsid w:val="00876FF6"/>
    <w:rsid w:val="00887E16"/>
    <w:rsid w:val="008A5AB5"/>
    <w:rsid w:val="008B3358"/>
    <w:rsid w:val="008B47CB"/>
    <w:rsid w:val="0091125F"/>
    <w:rsid w:val="00916895"/>
    <w:rsid w:val="00937F22"/>
    <w:rsid w:val="00955937"/>
    <w:rsid w:val="009567C8"/>
    <w:rsid w:val="00963CDD"/>
    <w:rsid w:val="00975219"/>
    <w:rsid w:val="009F645A"/>
    <w:rsid w:val="00A026CE"/>
    <w:rsid w:val="00A151C6"/>
    <w:rsid w:val="00A15BCF"/>
    <w:rsid w:val="00A42635"/>
    <w:rsid w:val="00A50F46"/>
    <w:rsid w:val="00AC11E5"/>
    <w:rsid w:val="00AE6711"/>
    <w:rsid w:val="00AE7102"/>
    <w:rsid w:val="00B65962"/>
    <w:rsid w:val="00B95C99"/>
    <w:rsid w:val="00BA1002"/>
    <w:rsid w:val="00BB0AC9"/>
    <w:rsid w:val="00BD133E"/>
    <w:rsid w:val="00C02236"/>
    <w:rsid w:val="00C03C5D"/>
    <w:rsid w:val="00C25F27"/>
    <w:rsid w:val="00C421AF"/>
    <w:rsid w:val="00C906DC"/>
    <w:rsid w:val="00CA7B14"/>
    <w:rsid w:val="00CC1069"/>
    <w:rsid w:val="00CD0050"/>
    <w:rsid w:val="00CD4095"/>
    <w:rsid w:val="00D073C9"/>
    <w:rsid w:val="00D07DE1"/>
    <w:rsid w:val="00D25520"/>
    <w:rsid w:val="00D81A93"/>
    <w:rsid w:val="00DA0048"/>
    <w:rsid w:val="00E07896"/>
    <w:rsid w:val="00E20DF9"/>
    <w:rsid w:val="00E26D1D"/>
    <w:rsid w:val="00E73B58"/>
    <w:rsid w:val="00E83316"/>
    <w:rsid w:val="00EA6616"/>
    <w:rsid w:val="00EB41CC"/>
    <w:rsid w:val="00EC5E27"/>
    <w:rsid w:val="00F017F0"/>
    <w:rsid w:val="00F2228D"/>
    <w:rsid w:val="00F32F45"/>
    <w:rsid w:val="00F46F13"/>
    <w:rsid w:val="00F4766D"/>
    <w:rsid w:val="00F51383"/>
    <w:rsid w:val="00F55D00"/>
    <w:rsid w:val="00FB4B3C"/>
    <w:rsid w:val="00FC3293"/>
    <w:rsid w:val="00FC3764"/>
    <w:rsid w:val="00FD2A41"/>
    <w:rsid w:val="00FD41B1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B14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B14"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B14"/>
    <w:pPr>
      <w:ind w:left="119" w:hanging="360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B14"/>
    <w:pPr>
      <w:ind w:left="119" w:hanging="1"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B14"/>
    <w:pPr>
      <w:ind w:left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B14"/>
    <w:pPr>
      <w:spacing w:before="69"/>
      <w:ind w:left="479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390F9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390F9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390F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B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7B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7B1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7B1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7B1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7B1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390F9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90F9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90F9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CA7B14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7B1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A7B14"/>
  </w:style>
  <w:style w:type="paragraph" w:customStyle="1" w:styleId="TableParagraph">
    <w:name w:val="Table Paragraph"/>
    <w:basedOn w:val="Normal"/>
    <w:uiPriority w:val="99"/>
    <w:rsid w:val="00CA7B14"/>
  </w:style>
  <w:style w:type="paragraph" w:styleId="Header">
    <w:name w:val="header"/>
    <w:basedOn w:val="Normal"/>
    <w:link w:val="HeaderChar"/>
    <w:uiPriority w:val="99"/>
    <w:semiHidden/>
    <w:rsid w:val="00EC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E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C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E2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073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B335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0A3280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A4263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263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4263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locked/>
    <w:rsid w:val="00390F9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aca.rs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6C73-9AB4-4063-BBAA-51B5ED1F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8360</Words>
  <Characters>48489</Characters>
  <Application>Microsoft Office Word</Application>
  <DocSecurity>0</DocSecurity>
  <Lines>404</Lines>
  <Paragraphs>113</Paragraphs>
  <ScaleCrop>false</ScaleCrop>
  <Company>Opstinska uprava Raca</Company>
  <LinksUpToDate>false</LinksUpToDate>
  <CharactersWithSpaces>56736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Konkursna dokumentacija</dc:title>
  <dc:creator>ig</dc:creator>
  <cp:lastModifiedBy>ceca</cp:lastModifiedBy>
  <cp:revision>2</cp:revision>
  <cp:lastPrinted>2016-04-01T11:39:00Z</cp:lastPrinted>
  <dcterms:created xsi:type="dcterms:W3CDTF">2016-04-01T12:22:00Z</dcterms:created>
  <dcterms:modified xsi:type="dcterms:W3CDTF">2016-04-01T12:22:00Z</dcterms:modified>
</cp:coreProperties>
</file>