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D9" w:rsidRPr="00E278AF" w:rsidRDefault="008921D9" w:rsidP="008921D9">
      <w:pPr>
        <w:pStyle w:val="Default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E278AF">
        <w:rPr>
          <w:rFonts w:ascii="Times New Roman" w:hAnsi="Times New Roman"/>
          <w:b/>
          <w:color w:val="auto"/>
          <w:sz w:val="36"/>
          <w:szCs w:val="36"/>
        </w:rPr>
        <w:t>ОПШТИНСКА УПРАВА</w:t>
      </w:r>
    </w:p>
    <w:p w:rsidR="008921D9" w:rsidRPr="00E278AF" w:rsidRDefault="008921D9" w:rsidP="008921D9">
      <w:pPr>
        <w:pStyle w:val="Default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E278AF">
        <w:rPr>
          <w:rFonts w:ascii="Times New Roman" w:hAnsi="Times New Roman"/>
          <w:b/>
          <w:color w:val="auto"/>
          <w:sz w:val="36"/>
          <w:szCs w:val="36"/>
        </w:rPr>
        <w:t>ОПШТИНЕ РАЧА</w:t>
      </w:r>
    </w:p>
    <w:p w:rsidR="008921D9" w:rsidRPr="0098449F" w:rsidRDefault="008921D9" w:rsidP="008921D9">
      <w:pPr>
        <w:pStyle w:val="Default"/>
        <w:rPr>
          <w:color w:val="auto"/>
        </w:rPr>
      </w:pPr>
    </w:p>
    <w:p w:rsidR="008921D9" w:rsidRPr="0098449F" w:rsidRDefault="008921D9" w:rsidP="008921D9">
      <w:pPr>
        <w:pStyle w:val="Default"/>
        <w:rPr>
          <w:color w:val="auto"/>
        </w:rPr>
      </w:pPr>
    </w:p>
    <w:p w:rsidR="008921D9" w:rsidRPr="0098449F" w:rsidRDefault="008921D9" w:rsidP="008921D9">
      <w:pPr>
        <w:pStyle w:val="Default"/>
        <w:rPr>
          <w:color w:val="auto"/>
          <w:lang w:val="sr-Cyrl-CS"/>
        </w:rPr>
      </w:pPr>
    </w:p>
    <w:p w:rsidR="008921D9" w:rsidRPr="0098449F" w:rsidRDefault="008921D9" w:rsidP="008921D9">
      <w:pPr>
        <w:pStyle w:val="Default"/>
        <w:rPr>
          <w:color w:val="auto"/>
          <w:lang w:val="sr-Cyrl-CS"/>
        </w:rPr>
      </w:pPr>
    </w:p>
    <w:p w:rsidR="008921D9" w:rsidRPr="0098449F" w:rsidRDefault="008921D9" w:rsidP="008921D9">
      <w:pPr>
        <w:pStyle w:val="Default"/>
        <w:rPr>
          <w:color w:val="auto"/>
          <w:lang w:val="sr-Cyrl-CS"/>
        </w:rPr>
      </w:pPr>
    </w:p>
    <w:p w:rsidR="008921D9" w:rsidRPr="0098449F" w:rsidRDefault="008921D9" w:rsidP="008921D9">
      <w:pPr>
        <w:pStyle w:val="Default"/>
        <w:rPr>
          <w:color w:val="auto"/>
          <w:lang w:val="sr-Cyrl-CS"/>
        </w:rPr>
      </w:pPr>
    </w:p>
    <w:p w:rsidR="008921D9" w:rsidRPr="0098449F" w:rsidRDefault="008921D9" w:rsidP="008921D9">
      <w:pPr>
        <w:pStyle w:val="Default"/>
        <w:rPr>
          <w:color w:val="auto"/>
          <w:lang w:val="sr-Cyrl-CS"/>
        </w:rPr>
      </w:pPr>
    </w:p>
    <w:p w:rsidR="008921D9" w:rsidRPr="0098449F" w:rsidRDefault="008921D9" w:rsidP="008921D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8449F">
        <w:rPr>
          <w:b/>
          <w:sz w:val="36"/>
          <w:szCs w:val="36"/>
        </w:rPr>
        <w:t>КОНКУРСНА ДОКУМЕНТАЦИЈА</w:t>
      </w:r>
    </w:p>
    <w:p w:rsidR="008921D9" w:rsidRPr="0098449F" w:rsidRDefault="008921D9" w:rsidP="008921D9">
      <w:pPr>
        <w:rPr>
          <w:b/>
          <w:bCs/>
          <w:sz w:val="23"/>
          <w:szCs w:val="23"/>
        </w:rPr>
      </w:pPr>
    </w:p>
    <w:p w:rsidR="008921D9" w:rsidRPr="0098449F" w:rsidRDefault="008921D9" w:rsidP="008921D9">
      <w:pPr>
        <w:rPr>
          <w:b/>
          <w:bCs/>
          <w:sz w:val="23"/>
          <w:szCs w:val="23"/>
          <w:lang w:val="sr-Cyrl-CS"/>
        </w:rPr>
      </w:pPr>
    </w:p>
    <w:p w:rsidR="008921D9" w:rsidRPr="0098449F" w:rsidRDefault="008921D9" w:rsidP="008921D9">
      <w:pPr>
        <w:rPr>
          <w:b/>
          <w:bCs/>
          <w:sz w:val="23"/>
          <w:szCs w:val="23"/>
          <w:lang w:val="sr-Cyrl-CS"/>
        </w:rPr>
      </w:pPr>
    </w:p>
    <w:p w:rsidR="008921D9" w:rsidRPr="0098449F" w:rsidRDefault="008921D9" w:rsidP="008921D9">
      <w:pPr>
        <w:rPr>
          <w:b/>
          <w:bCs/>
          <w:sz w:val="23"/>
          <w:szCs w:val="23"/>
          <w:lang w:val="sr-Cyrl-CS"/>
        </w:rPr>
      </w:pPr>
    </w:p>
    <w:p w:rsidR="008921D9" w:rsidRPr="00E278AF" w:rsidRDefault="008921D9" w:rsidP="008921D9">
      <w:pPr>
        <w:spacing w:line="276" w:lineRule="auto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</w:t>
      </w:r>
      <w:r w:rsidRPr="00E278AF">
        <w:rPr>
          <w:b/>
          <w:sz w:val="28"/>
          <w:szCs w:val="28"/>
          <w:lang w:val="sr-Cyrl-CS"/>
        </w:rPr>
        <w:t xml:space="preserve">За јавну набавку мале вредности добара број ЈНМВ </w:t>
      </w:r>
      <w:r>
        <w:rPr>
          <w:b/>
          <w:sz w:val="28"/>
          <w:szCs w:val="28"/>
        </w:rPr>
        <w:t>404-</w:t>
      </w:r>
      <w:r>
        <w:rPr>
          <w:b/>
          <w:sz w:val="28"/>
          <w:szCs w:val="28"/>
          <w:lang w:val="en-US"/>
        </w:rPr>
        <w:t>5</w:t>
      </w:r>
      <w:r w:rsidRPr="00E278AF">
        <w:rPr>
          <w:b/>
          <w:sz w:val="28"/>
          <w:szCs w:val="28"/>
        </w:rPr>
        <w:t>/2017-IV-00</w:t>
      </w:r>
    </w:p>
    <w:p w:rsidR="00264A65" w:rsidRDefault="008921D9" w:rsidP="008921D9">
      <w:pPr>
        <w:autoSpaceDE w:val="0"/>
        <w:autoSpaceDN w:val="0"/>
        <w:adjustRightInd w:val="0"/>
        <w:jc w:val="center"/>
        <w:rPr>
          <w:b/>
          <w:bCs/>
          <w:spacing w:val="14"/>
          <w:sz w:val="32"/>
          <w:szCs w:val="32"/>
          <w:lang w:val="ru-RU"/>
        </w:rPr>
      </w:pPr>
      <w:r w:rsidRPr="008921D9">
        <w:rPr>
          <w:b/>
          <w:bCs/>
          <w:sz w:val="32"/>
          <w:szCs w:val="32"/>
          <w:lang w:val="ru-RU"/>
        </w:rPr>
        <w:t>Н</w:t>
      </w:r>
      <w:r w:rsidRPr="008921D9">
        <w:rPr>
          <w:b/>
          <w:bCs/>
          <w:spacing w:val="-2"/>
          <w:sz w:val="32"/>
          <w:szCs w:val="32"/>
          <w:lang w:val="ru-RU"/>
        </w:rPr>
        <w:t>а</w:t>
      </w:r>
      <w:r w:rsidRPr="008921D9">
        <w:rPr>
          <w:b/>
          <w:bCs/>
          <w:sz w:val="32"/>
          <w:szCs w:val="32"/>
          <w:lang w:val="ru-RU"/>
        </w:rPr>
        <w:t>бав</w:t>
      </w:r>
      <w:r w:rsidRPr="008921D9">
        <w:rPr>
          <w:b/>
          <w:bCs/>
          <w:spacing w:val="-4"/>
          <w:sz w:val="32"/>
          <w:szCs w:val="32"/>
          <w:lang w:val="ru-RU"/>
        </w:rPr>
        <w:t>к</w:t>
      </w:r>
      <w:r w:rsidRPr="008921D9">
        <w:rPr>
          <w:b/>
          <w:bCs/>
          <w:sz w:val="32"/>
          <w:szCs w:val="32"/>
          <w:lang w:val="ru-RU"/>
        </w:rPr>
        <w:t>а</w:t>
      </w:r>
      <w:r w:rsidRPr="008921D9">
        <w:rPr>
          <w:b/>
          <w:bCs/>
          <w:spacing w:val="16"/>
          <w:sz w:val="32"/>
          <w:szCs w:val="32"/>
          <w:lang w:val="ru-RU"/>
        </w:rPr>
        <w:t xml:space="preserve"> </w:t>
      </w:r>
      <w:r w:rsidRPr="008921D9">
        <w:rPr>
          <w:b/>
          <w:bCs/>
          <w:spacing w:val="-2"/>
          <w:sz w:val="32"/>
          <w:szCs w:val="32"/>
          <w:lang w:val="ru-RU"/>
        </w:rPr>
        <w:t>а</w:t>
      </w:r>
      <w:r w:rsidRPr="008921D9">
        <w:rPr>
          <w:b/>
          <w:bCs/>
          <w:sz w:val="32"/>
          <w:szCs w:val="32"/>
          <w:lang w:val="ru-RU"/>
        </w:rPr>
        <w:t>л</w:t>
      </w:r>
      <w:r w:rsidRPr="008921D9">
        <w:rPr>
          <w:b/>
          <w:bCs/>
          <w:spacing w:val="-1"/>
          <w:sz w:val="32"/>
          <w:szCs w:val="32"/>
          <w:lang w:val="ru-RU"/>
        </w:rPr>
        <w:t>к</w:t>
      </w:r>
      <w:r w:rsidRPr="008921D9">
        <w:rPr>
          <w:b/>
          <w:bCs/>
          <w:spacing w:val="-2"/>
          <w:sz w:val="32"/>
          <w:szCs w:val="32"/>
          <w:lang w:val="ru-RU"/>
        </w:rPr>
        <w:t>о</w:t>
      </w:r>
      <w:r w:rsidRPr="008921D9">
        <w:rPr>
          <w:b/>
          <w:bCs/>
          <w:sz w:val="32"/>
          <w:szCs w:val="32"/>
          <w:lang w:val="ru-RU"/>
        </w:rPr>
        <w:t>х</w:t>
      </w:r>
      <w:r w:rsidRPr="008921D9">
        <w:rPr>
          <w:b/>
          <w:bCs/>
          <w:spacing w:val="-2"/>
          <w:sz w:val="32"/>
          <w:szCs w:val="32"/>
          <w:lang w:val="ru-RU"/>
        </w:rPr>
        <w:t>о</w:t>
      </w:r>
      <w:r w:rsidRPr="008921D9">
        <w:rPr>
          <w:b/>
          <w:bCs/>
          <w:sz w:val="32"/>
          <w:szCs w:val="32"/>
          <w:lang w:val="ru-RU"/>
        </w:rPr>
        <w:t>л</w:t>
      </w:r>
      <w:r w:rsidRPr="008921D9">
        <w:rPr>
          <w:b/>
          <w:bCs/>
          <w:spacing w:val="-4"/>
          <w:sz w:val="32"/>
          <w:szCs w:val="32"/>
          <w:lang w:val="ru-RU"/>
        </w:rPr>
        <w:t>н</w:t>
      </w:r>
      <w:r w:rsidRPr="008921D9">
        <w:rPr>
          <w:b/>
          <w:bCs/>
          <w:spacing w:val="-1"/>
          <w:sz w:val="32"/>
          <w:szCs w:val="32"/>
          <w:lang w:val="ru-RU"/>
        </w:rPr>
        <w:t>и</w:t>
      </w:r>
      <w:r w:rsidRPr="008921D9">
        <w:rPr>
          <w:b/>
          <w:bCs/>
          <w:sz w:val="32"/>
          <w:szCs w:val="32"/>
          <w:lang w:val="ru-RU"/>
        </w:rPr>
        <w:t>х</w:t>
      </w:r>
      <w:r w:rsidRPr="008921D9">
        <w:rPr>
          <w:b/>
          <w:bCs/>
          <w:spacing w:val="14"/>
          <w:sz w:val="32"/>
          <w:szCs w:val="32"/>
          <w:lang w:val="ru-RU"/>
        </w:rPr>
        <w:t xml:space="preserve"> </w:t>
      </w:r>
      <w:r w:rsidRPr="008921D9">
        <w:rPr>
          <w:b/>
          <w:bCs/>
          <w:sz w:val="32"/>
          <w:szCs w:val="32"/>
          <w:lang w:val="ru-RU"/>
        </w:rPr>
        <w:t>и</w:t>
      </w:r>
      <w:r w:rsidRPr="008921D9">
        <w:rPr>
          <w:b/>
          <w:bCs/>
          <w:spacing w:val="12"/>
          <w:sz w:val="32"/>
          <w:szCs w:val="32"/>
          <w:lang w:val="ru-RU"/>
        </w:rPr>
        <w:t xml:space="preserve"> </w:t>
      </w:r>
      <w:r w:rsidRPr="008921D9">
        <w:rPr>
          <w:b/>
          <w:bCs/>
          <w:sz w:val="32"/>
          <w:szCs w:val="32"/>
          <w:lang w:val="ru-RU"/>
        </w:rPr>
        <w:t>без</w:t>
      </w:r>
      <w:r w:rsidRPr="008921D9">
        <w:rPr>
          <w:b/>
          <w:bCs/>
          <w:spacing w:val="-2"/>
          <w:sz w:val="32"/>
          <w:szCs w:val="32"/>
          <w:lang w:val="ru-RU"/>
        </w:rPr>
        <w:t>а</w:t>
      </w:r>
      <w:r w:rsidRPr="008921D9">
        <w:rPr>
          <w:b/>
          <w:bCs/>
          <w:sz w:val="32"/>
          <w:szCs w:val="32"/>
          <w:lang w:val="ru-RU"/>
        </w:rPr>
        <w:t>л</w:t>
      </w:r>
      <w:r w:rsidRPr="008921D9">
        <w:rPr>
          <w:b/>
          <w:bCs/>
          <w:spacing w:val="-1"/>
          <w:sz w:val="32"/>
          <w:szCs w:val="32"/>
          <w:lang w:val="ru-RU"/>
        </w:rPr>
        <w:t>к</w:t>
      </w:r>
      <w:r w:rsidRPr="008921D9">
        <w:rPr>
          <w:b/>
          <w:bCs/>
          <w:spacing w:val="-2"/>
          <w:sz w:val="32"/>
          <w:szCs w:val="32"/>
          <w:lang w:val="ru-RU"/>
        </w:rPr>
        <w:t>о</w:t>
      </w:r>
      <w:r w:rsidRPr="008921D9">
        <w:rPr>
          <w:b/>
          <w:bCs/>
          <w:sz w:val="32"/>
          <w:szCs w:val="32"/>
          <w:lang w:val="ru-RU"/>
        </w:rPr>
        <w:t>х</w:t>
      </w:r>
      <w:r w:rsidRPr="008921D9">
        <w:rPr>
          <w:b/>
          <w:bCs/>
          <w:spacing w:val="-2"/>
          <w:sz w:val="32"/>
          <w:szCs w:val="32"/>
          <w:lang w:val="ru-RU"/>
        </w:rPr>
        <w:t>о</w:t>
      </w:r>
      <w:r w:rsidRPr="008921D9">
        <w:rPr>
          <w:b/>
          <w:bCs/>
          <w:sz w:val="32"/>
          <w:szCs w:val="32"/>
          <w:lang w:val="ru-RU"/>
        </w:rPr>
        <w:t>л</w:t>
      </w:r>
      <w:r w:rsidRPr="008921D9">
        <w:rPr>
          <w:b/>
          <w:bCs/>
          <w:spacing w:val="-1"/>
          <w:sz w:val="32"/>
          <w:szCs w:val="32"/>
          <w:lang w:val="ru-RU"/>
        </w:rPr>
        <w:t>н</w:t>
      </w:r>
      <w:r w:rsidRPr="008921D9">
        <w:rPr>
          <w:b/>
          <w:bCs/>
          <w:spacing w:val="-4"/>
          <w:sz w:val="32"/>
          <w:szCs w:val="32"/>
          <w:lang w:val="ru-RU"/>
        </w:rPr>
        <w:t>и</w:t>
      </w:r>
      <w:r w:rsidRPr="008921D9">
        <w:rPr>
          <w:b/>
          <w:bCs/>
          <w:sz w:val="32"/>
          <w:szCs w:val="32"/>
          <w:lang w:val="ru-RU"/>
        </w:rPr>
        <w:t>х</w:t>
      </w:r>
      <w:r w:rsidRPr="008921D9">
        <w:rPr>
          <w:b/>
          <w:bCs/>
          <w:spacing w:val="14"/>
          <w:sz w:val="32"/>
          <w:szCs w:val="32"/>
          <w:lang w:val="ru-RU"/>
        </w:rPr>
        <w:t xml:space="preserve"> </w:t>
      </w:r>
      <w:r w:rsidRPr="008921D9">
        <w:rPr>
          <w:b/>
          <w:bCs/>
          <w:spacing w:val="-1"/>
          <w:sz w:val="32"/>
          <w:szCs w:val="32"/>
          <w:lang w:val="ru-RU"/>
        </w:rPr>
        <w:t>пи</w:t>
      </w:r>
      <w:r w:rsidRPr="008921D9">
        <w:rPr>
          <w:b/>
          <w:bCs/>
          <w:sz w:val="32"/>
          <w:szCs w:val="32"/>
          <w:lang w:val="ru-RU"/>
        </w:rPr>
        <w:t>ћа</w:t>
      </w:r>
      <w:r w:rsidRPr="008921D9">
        <w:rPr>
          <w:b/>
          <w:bCs/>
          <w:spacing w:val="14"/>
          <w:sz w:val="32"/>
          <w:szCs w:val="32"/>
          <w:lang w:val="ru-RU"/>
        </w:rPr>
        <w:t xml:space="preserve"> </w:t>
      </w:r>
    </w:p>
    <w:p w:rsidR="008921D9" w:rsidRPr="008921D9" w:rsidRDefault="008921D9" w:rsidP="008921D9">
      <w:pPr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  <w:r w:rsidRPr="008921D9">
        <w:rPr>
          <w:b/>
          <w:bCs/>
          <w:spacing w:val="-3"/>
          <w:sz w:val="32"/>
          <w:szCs w:val="32"/>
          <w:lang w:val="ru-RU"/>
        </w:rPr>
        <w:t>з</w:t>
      </w:r>
      <w:r w:rsidRPr="008921D9">
        <w:rPr>
          <w:b/>
          <w:bCs/>
          <w:sz w:val="32"/>
          <w:szCs w:val="32"/>
          <w:lang w:val="ru-RU"/>
        </w:rPr>
        <w:t>а</w:t>
      </w:r>
      <w:r w:rsidRPr="008921D9">
        <w:rPr>
          <w:b/>
          <w:bCs/>
          <w:spacing w:val="14"/>
          <w:sz w:val="32"/>
          <w:szCs w:val="32"/>
          <w:lang w:val="ru-RU"/>
        </w:rPr>
        <w:t xml:space="preserve"> </w:t>
      </w:r>
      <w:r w:rsidRPr="008921D9">
        <w:rPr>
          <w:b/>
          <w:bCs/>
          <w:spacing w:val="-1"/>
          <w:sz w:val="32"/>
          <w:szCs w:val="32"/>
          <w:lang w:val="ru-RU"/>
        </w:rPr>
        <w:t>п</w:t>
      </w:r>
      <w:r w:rsidRPr="008921D9">
        <w:rPr>
          <w:b/>
          <w:bCs/>
          <w:sz w:val="32"/>
          <w:szCs w:val="32"/>
          <w:lang w:val="ru-RU"/>
        </w:rPr>
        <w:t>о</w:t>
      </w:r>
      <w:r w:rsidRPr="008921D9">
        <w:rPr>
          <w:b/>
          <w:bCs/>
          <w:spacing w:val="1"/>
          <w:sz w:val="32"/>
          <w:szCs w:val="32"/>
          <w:lang w:val="ru-RU"/>
        </w:rPr>
        <w:t>т</w:t>
      </w:r>
      <w:r w:rsidRPr="008921D9">
        <w:rPr>
          <w:b/>
          <w:bCs/>
          <w:sz w:val="32"/>
          <w:szCs w:val="32"/>
          <w:lang w:val="ru-RU"/>
        </w:rPr>
        <w:t>р</w:t>
      </w:r>
      <w:r w:rsidRPr="008921D9">
        <w:rPr>
          <w:b/>
          <w:bCs/>
          <w:spacing w:val="-3"/>
          <w:sz w:val="32"/>
          <w:szCs w:val="32"/>
          <w:lang w:val="ru-RU"/>
        </w:rPr>
        <w:t>е</w:t>
      </w:r>
      <w:r w:rsidRPr="008921D9">
        <w:rPr>
          <w:b/>
          <w:bCs/>
          <w:sz w:val="32"/>
          <w:szCs w:val="32"/>
          <w:lang w:val="ru-RU"/>
        </w:rPr>
        <w:t>бе</w:t>
      </w:r>
      <w:r w:rsidRPr="008921D9">
        <w:rPr>
          <w:b/>
          <w:bCs/>
          <w:sz w:val="32"/>
          <w:szCs w:val="32"/>
        </w:rPr>
        <w:t xml:space="preserve"> органа општине Рача</w:t>
      </w:r>
    </w:p>
    <w:p w:rsidR="008921D9" w:rsidRPr="0098449F" w:rsidRDefault="008921D9" w:rsidP="008921D9">
      <w:pPr>
        <w:rPr>
          <w:b/>
          <w:bCs/>
          <w:sz w:val="23"/>
          <w:szCs w:val="23"/>
        </w:rPr>
      </w:pPr>
    </w:p>
    <w:p w:rsidR="008921D9" w:rsidRPr="0098449F" w:rsidRDefault="008921D9" w:rsidP="008921D9">
      <w:pPr>
        <w:rPr>
          <w:b/>
          <w:bCs/>
          <w:sz w:val="23"/>
          <w:szCs w:val="23"/>
        </w:rPr>
      </w:pPr>
    </w:p>
    <w:p w:rsidR="008921D9" w:rsidRPr="0098449F" w:rsidRDefault="008921D9" w:rsidP="008921D9">
      <w:pPr>
        <w:rPr>
          <w:b/>
          <w:bCs/>
          <w:sz w:val="23"/>
          <w:szCs w:val="23"/>
        </w:rPr>
      </w:pPr>
    </w:p>
    <w:p w:rsidR="008921D9" w:rsidRPr="0098449F" w:rsidRDefault="008921D9" w:rsidP="008921D9">
      <w:pPr>
        <w:rPr>
          <w:b/>
          <w:bCs/>
          <w:sz w:val="23"/>
          <w:szCs w:val="23"/>
        </w:rPr>
      </w:pPr>
    </w:p>
    <w:p w:rsidR="008921D9" w:rsidRPr="0098449F" w:rsidRDefault="008921D9" w:rsidP="008921D9">
      <w:pPr>
        <w:rPr>
          <w:b/>
          <w:bCs/>
          <w:sz w:val="23"/>
          <w:szCs w:val="23"/>
        </w:rPr>
      </w:pPr>
    </w:p>
    <w:p w:rsidR="008921D9" w:rsidRPr="0098449F" w:rsidRDefault="008921D9" w:rsidP="008921D9">
      <w:pPr>
        <w:ind w:firstLine="720"/>
        <w:rPr>
          <w:b/>
          <w:i/>
          <w:u w:val="single"/>
          <w:lang w:val="sr-Cyrl-CS"/>
        </w:rPr>
      </w:pPr>
      <w:r w:rsidRPr="0098449F">
        <w:rPr>
          <w:b/>
          <w:i/>
          <w:u w:val="single"/>
          <w:lang w:val="sr-Cyrl-CS"/>
        </w:rPr>
        <w:t>ОПШТЕ НАПОМЕНЕ:</w:t>
      </w:r>
    </w:p>
    <w:p w:rsidR="008921D9" w:rsidRPr="0098449F" w:rsidRDefault="008921D9" w:rsidP="008921D9">
      <w:pPr>
        <w:ind w:firstLine="720"/>
        <w:rPr>
          <w:b/>
          <w:i/>
          <w:u w:val="single"/>
          <w:lang w:val="sr-Cyrl-CS"/>
        </w:rPr>
      </w:pP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4361"/>
      </w:tblGrid>
      <w:tr w:rsidR="008921D9" w:rsidRPr="0098449F" w:rsidTr="0084523C">
        <w:tc>
          <w:tcPr>
            <w:tcW w:w="4360" w:type="dxa"/>
            <w:shd w:val="clear" w:color="auto" w:fill="auto"/>
          </w:tcPr>
          <w:p w:rsidR="008921D9" w:rsidRPr="0098449F" w:rsidRDefault="008921D9" w:rsidP="002F7CBF">
            <w:pPr>
              <w:rPr>
                <w:i/>
                <w:lang w:val="sr-Cyrl-CS"/>
              </w:rPr>
            </w:pPr>
          </w:p>
        </w:tc>
        <w:tc>
          <w:tcPr>
            <w:tcW w:w="4361" w:type="dxa"/>
            <w:shd w:val="clear" w:color="auto" w:fill="auto"/>
          </w:tcPr>
          <w:p w:rsidR="008921D9" w:rsidRPr="0098449F" w:rsidRDefault="008921D9" w:rsidP="002F7CBF">
            <w:pPr>
              <w:rPr>
                <w:i/>
                <w:lang w:val="sr-Cyrl-CS"/>
              </w:rPr>
            </w:pPr>
            <w:r w:rsidRPr="0098449F">
              <w:rPr>
                <w:i/>
                <w:lang w:val="sr-Cyrl-CS"/>
              </w:rPr>
              <w:t>Датум и време</w:t>
            </w:r>
          </w:p>
        </w:tc>
      </w:tr>
      <w:tr w:rsidR="008921D9" w:rsidRPr="0098449F" w:rsidTr="0084523C">
        <w:tc>
          <w:tcPr>
            <w:tcW w:w="4360" w:type="dxa"/>
            <w:shd w:val="clear" w:color="auto" w:fill="auto"/>
          </w:tcPr>
          <w:p w:rsidR="008921D9" w:rsidRPr="0098449F" w:rsidRDefault="008921D9" w:rsidP="002F7CBF">
            <w:pPr>
              <w:rPr>
                <w:i/>
                <w:lang w:val="sr-Cyrl-CS"/>
              </w:rPr>
            </w:pPr>
            <w:r w:rsidRPr="0098449F">
              <w:rPr>
                <w:i/>
                <w:lang w:val="sr-Cyrl-CS"/>
              </w:rPr>
              <w:t>Рок за достављање понуда, без обзира на начин достављања:</w:t>
            </w:r>
          </w:p>
        </w:tc>
        <w:tc>
          <w:tcPr>
            <w:tcW w:w="4361" w:type="dxa"/>
            <w:shd w:val="clear" w:color="auto" w:fill="auto"/>
          </w:tcPr>
          <w:p w:rsidR="008921D9" w:rsidRPr="0098449F" w:rsidRDefault="008921D9" w:rsidP="002F7CBF">
            <w:pPr>
              <w:rPr>
                <w:i/>
                <w:lang w:val="sr-Cyrl-CS"/>
              </w:rPr>
            </w:pPr>
            <w:r w:rsidRPr="0098449F">
              <w:rPr>
                <w:i/>
                <w:lang w:val="sr-Cyrl-CS"/>
              </w:rPr>
              <w:t xml:space="preserve">до </w:t>
            </w:r>
            <w:r>
              <w:rPr>
                <w:i/>
                <w:lang w:val="en-US"/>
              </w:rPr>
              <w:t>30</w:t>
            </w:r>
            <w:r>
              <w:rPr>
                <w:i/>
              </w:rPr>
              <w:t>.01</w:t>
            </w:r>
            <w:r w:rsidRPr="0098449F">
              <w:rPr>
                <w:i/>
              </w:rPr>
              <w:t>.</w:t>
            </w:r>
            <w:r w:rsidRPr="0098449F">
              <w:rPr>
                <w:i/>
                <w:lang w:val="sr-Cyrl-CS"/>
              </w:rPr>
              <w:t>201</w:t>
            </w:r>
            <w:r>
              <w:rPr>
                <w:i/>
              </w:rPr>
              <w:t>7</w:t>
            </w:r>
            <w:r w:rsidRPr="0098449F">
              <w:rPr>
                <w:i/>
                <w:lang w:val="sr-Cyrl-CS"/>
              </w:rPr>
              <w:t>. године</w:t>
            </w:r>
          </w:p>
          <w:p w:rsidR="008921D9" w:rsidRPr="0098449F" w:rsidRDefault="008921D9" w:rsidP="002F7CBF">
            <w:pPr>
              <w:rPr>
                <w:b/>
                <w:i/>
                <w:lang w:val="sr-Cyrl-CS"/>
              </w:rPr>
            </w:pPr>
            <w:r w:rsidRPr="0098449F">
              <w:rPr>
                <w:b/>
                <w:i/>
                <w:lang w:val="sr-Cyrl-CS"/>
              </w:rPr>
              <w:t>до 1</w:t>
            </w:r>
            <w:r>
              <w:rPr>
                <w:b/>
                <w:i/>
                <w:lang w:val="sr-Cyrl-CS"/>
              </w:rPr>
              <w:t>0</w:t>
            </w:r>
            <w:r w:rsidRPr="0098449F">
              <w:rPr>
                <w:b/>
                <w:i/>
                <w:lang w:val="sr-Cyrl-CS"/>
              </w:rPr>
              <w:t>,00 часова</w:t>
            </w:r>
          </w:p>
        </w:tc>
      </w:tr>
      <w:tr w:rsidR="008921D9" w:rsidRPr="0098449F" w:rsidTr="0084523C">
        <w:tc>
          <w:tcPr>
            <w:tcW w:w="4360" w:type="dxa"/>
            <w:shd w:val="clear" w:color="auto" w:fill="auto"/>
          </w:tcPr>
          <w:p w:rsidR="008921D9" w:rsidRPr="0098449F" w:rsidRDefault="008921D9" w:rsidP="002F7CBF">
            <w:pPr>
              <w:rPr>
                <w:i/>
                <w:lang w:val="sr-Cyrl-CS"/>
              </w:rPr>
            </w:pPr>
            <w:r w:rsidRPr="0098449F">
              <w:rPr>
                <w:i/>
                <w:lang w:val="sr-Cyrl-CS"/>
              </w:rPr>
              <w:t>Јавно отварање понуда обавиће се:</w:t>
            </w:r>
          </w:p>
        </w:tc>
        <w:tc>
          <w:tcPr>
            <w:tcW w:w="4361" w:type="dxa"/>
            <w:shd w:val="clear" w:color="auto" w:fill="auto"/>
          </w:tcPr>
          <w:p w:rsidR="008921D9" w:rsidRPr="0098449F" w:rsidRDefault="008921D9" w:rsidP="002F7CBF">
            <w:pPr>
              <w:rPr>
                <w:i/>
                <w:lang w:val="sr-Cyrl-CS"/>
              </w:rPr>
            </w:pPr>
            <w:r>
              <w:rPr>
                <w:i/>
                <w:lang w:val="en-US"/>
              </w:rPr>
              <w:t>30</w:t>
            </w:r>
            <w:r>
              <w:rPr>
                <w:i/>
              </w:rPr>
              <w:t>.01.2017</w:t>
            </w:r>
            <w:r w:rsidRPr="0098449F">
              <w:rPr>
                <w:i/>
                <w:lang w:val="sr-Cyrl-CS"/>
              </w:rPr>
              <w:t>. године</w:t>
            </w:r>
          </w:p>
          <w:p w:rsidR="008921D9" w:rsidRPr="0098449F" w:rsidRDefault="008921D9" w:rsidP="002F7CBF">
            <w:pPr>
              <w:rPr>
                <w:i/>
                <w:lang w:val="sr-Cyrl-CS"/>
              </w:rPr>
            </w:pPr>
            <w:r w:rsidRPr="0098449F">
              <w:rPr>
                <w:b/>
                <w:i/>
                <w:lang w:val="sr-Cyrl-CS"/>
              </w:rPr>
              <w:t>у 1</w:t>
            </w:r>
            <w:r>
              <w:rPr>
                <w:b/>
                <w:i/>
                <w:lang w:val="en-US"/>
              </w:rPr>
              <w:t>2</w:t>
            </w:r>
            <w:r w:rsidRPr="0098449F">
              <w:rPr>
                <w:b/>
                <w:i/>
                <w:lang w:val="sr-Cyrl-CS"/>
              </w:rPr>
              <w:t>,</w:t>
            </w:r>
            <w:r>
              <w:rPr>
                <w:b/>
                <w:i/>
                <w:lang w:val="en-US"/>
              </w:rPr>
              <w:t>0</w:t>
            </w:r>
            <w:r w:rsidRPr="0098449F">
              <w:rPr>
                <w:b/>
                <w:i/>
                <w:lang w:val="sr-Cyrl-CS"/>
              </w:rPr>
              <w:t>0часова</w:t>
            </w:r>
          </w:p>
        </w:tc>
      </w:tr>
    </w:tbl>
    <w:p w:rsidR="008921D9" w:rsidRPr="0098449F" w:rsidRDefault="008921D9" w:rsidP="008921D9"/>
    <w:p w:rsidR="008921D9" w:rsidRPr="0098449F" w:rsidRDefault="008921D9" w:rsidP="008921D9">
      <w:pPr>
        <w:rPr>
          <w:b/>
          <w:bCs/>
          <w:sz w:val="23"/>
          <w:szCs w:val="23"/>
          <w:lang w:val="sr-Cyrl-CS"/>
        </w:rPr>
      </w:pPr>
    </w:p>
    <w:p w:rsidR="008921D9" w:rsidRPr="0098449F" w:rsidRDefault="008921D9" w:rsidP="008921D9">
      <w:pPr>
        <w:rPr>
          <w:b/>
          <w:bCs/>
          <w:sz w:val="23"/>
          <w:szCs w:val="23"/>
          <w:lang w:val="sr-Cyrl-CS"/>
        </w:rPr>
      </w:pPr>
    </w:p>
    <w:p w:rsidR="008921D9" w:rsidRPr="0098449F" w:rsidRDefault="008921D9" w:rsidP="008921D9">
      <w:pPr>
        <w:rPr>
          <w:b/>
          <w:bCs/>
          <w:sz w:val="23"/>
          <w:szCs w:val="23"/>
          <w:lang w:val="sr-Cyrl-CS"/>
        </w:rPr>
      </w:pPr>
    </w:p>
    <w:p w:rsidR="008921D9" w:rsidRPr="0098449F" w:rsidRDefault="008921D9" w:rsidP="008921D9">
      <w:pPr>
        <w:rPr>
          <w:b/>
          <w:bCs/>
          <w:sz w:val="23"/>
          <w:szCs w:val="23"/>
        </w:rPr>
      </w:pPr>
    </w:p>
    <w:p w:rsidR="008921D9" w:rsidRPr="0098449F" w:rsidRDefault="008921D9" w:rsidP="008921D9">
      <w:pPr>
        <w:rPr>
          <w:b/>
          <w:bCs/>
          <w:sz w:val="23"/>
          <w:szCs w:val="23"/>
          <w:lang w:val="sr-Cyrl-CS"/>
        </w:rPr>
      </w:pPr>
    </w:p>
    <w:p w:rsidR="008921D9" w:rsidRPr="0098449F" w:rsidRDefault="008921D9" w:rsidP="008921D9">
      <w:pPr>
        <w:pStyle w:val="Default"/>
        <w:rPr>
          <w:rFonts w:ascii="Times New Roman" w:hAnsi="Times New Roman"/>
          <w:color w:val="auto"/>
        </w:rPr>
      </w:pPr>
    </w:p>
    <w:p w:rsidR="008921D9" w:rsidRPr="0098449F" w:rsidRDefault="008921D9" w:rsidP="008921D9">
      <w:pPr>
        <w:pStyle w:val="Default"/>
        <w:rPr>
          <w:rFonts w:ascii="Times New Roman" w:hAnsi="Times New Roman"/>
          <w:color w:val="auto"/>
        </w:rPr>
      </w:pPr>
    </w:p>
    <w:p w:rsidR="008921D9" w:rsidRPr="0098449F" w:rsidRDefault="008921D9" w:rsidP="008921D9">
      <w:pPr>
        <w:pStyle w:val="Default"/>
        <w:rPr>
          <w:rFonts w:ascii="Times New Roman" w:hAnsi="Times New Roman"/>
          <w:color w:val="auto"/>
        </w:rPr>
      </w:pPr>
    </w:p>
    <w:p w:rsidR="008921D9" w:rsidRPr="0098449F" w:rsidRDefault="008921D9" w:rsidP="008921D9">
      <w:pPr>
        <w:pStyle w:val="Default"/>
        <w:rPr>
          <w:rFonts w:ascii="Times New Roman" w:hAnsi="Times New Roman"/>
          <w:color w:val="auto"/>
        </w:rPr>
      </w:pPr>
    </w:p>
    <w:p w:rsidR="008921D9" w:rsidRPr="0098449F" w:rsidRDefault="008921D9" w:rsidP="008921D9">
      <w:pPr>
        <w:jc w:val="center"/>
        <w:rPr>
          <w:b/>
        </w:rPr>
      </w:pPr>
      <w:r>
        <w:rPr>
          <w:b/>
          <w:bCs/>
          <w:lang w:val="sr-Cyrl-CS"/>
        </w:rPr>
        <w:t>Јануар,</w:t>
      </w:r>
      <w:r w:rsidRPr="0098449F">
        <w:rPr>
          <w:b/>
          <w:bCs/>
        </w:rPr>
        <w:t xml:space="preserve"> 201</w:t>
      </w:r>
      <w:r>
        <w:rPr>
          <w:b/>
          <w:bCs/>
        </w:rPr>
        <w:t>7</w:t>
      </w:r>
      <w:r w:rsidRPr="0098449F">
        <w:rPr>
          <w:b/>
          <w:bCs/>
        </w:rPr>
        <w:t>.године</w:t>
      </w:r>
    </w:p>
    <w:p w:rsidR="00183320" w:rsidRDefault="00183320" w:rsidP="005C4903"/>
    <w:p w:rsidR="008921D9" w:rsidRDefault="008921D9" w:rsidP="005C4903"/>
    <w:p w:rsidR="008921D9" w:rsidRDefault="008921D9" w:rsidP="005C4903"/>
    <w:p w:rsidR="008921D9" w:rsidRDefault="008921D9" w:rsidP="005C4903"/>
    <w:p w:rsidR="00A61192" w:rsidRPr="00E33886" w:rsidRDefault="00A61192" w:rsidP="005C4903"/>
    <w:p w:rsidR="00A61192" w:rsidRPr="00A61192" w:rsidRDefault="00A61192" w:rsidP="005C4903"/>
    <w:p w:rsidR="008921D9" w:rsidRPr="00D26428" w:rsidRDefault="008921D9" w:rsidP="00A61192">
      <w:pPr>
        <w:ind w:firstLine="720"/>
        <w:jc w:val="both"/>
        <w:rPr>
          <w:lang w:val="sr-Cyrl-CS"/>
        </w:rPr>
      </w:pPr>
      <w:r w:rsidRPr="0098449F">
        <w:t>На</w:t>
      </w:r>
      <w:r w:rsidRPr="0098449F">
        <w:rPr>
          <w:lang w:val="sr-Cyrl-CS"/>
        </w:rPr>
        <w:t xml:space="preserve"> </w:t>
      </w:r>
      <w:r w:rsidRPr="0098449F">
        <w:t xml:space="preserve">основу чл. 39. и 61. Закона о јавним набавкама („Сл. гласник РС” бр. 124/2012, </w:t>
      </w:r>
      <w:r w:rsidRPr="0098449F">
        <w:rPr>
          <w:lang w:val="sr-Cyrl-CS"/>
        </w:rPr>
        <w:t>14/2015 и 68/2015</w:t>
      </w:r>
      <w:r w:rsidRPr="0098449F">
        <w:t xml:space="preserve">, 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</w:t>
      </w:r>
      <w:r>
        <w:t xml:space="preserve">29/13, 104/13 и </w:t>
      </w:r>
      <w:r w:rsidRPr="0098449F">
        <w:t xml:space="preserve">86/2015), Одлуке о покретању поступка јавне набавке број </w:t>
      </w:r>
      <w:r>
        <w:t>404-5/2017-</w:t>
      </w:r>
      <w:r>
        <w:rPr>
          <w:lang w:val="en-US"/>
        </w:rPr>
        <w:t>IV-</w:t>
      </w:r>
      <w:r>
        <w:t>00</w:t>
      </w:r>
      <w:r w:rsidRPr="0098449F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Pr="00D26428">
        <w:rPr>
          <w:lang w:val="sr-Cyrl-CS"/>
        </w:rPr>
        <w:t xml:space="preserve">13.01.2017. годинеи Решења о образовању комисије за спровођење поступка јавне набавке мале вредности број </w:t>
      </w:r>
      <w:r w:rsidRPr="00D26428">
        <w:t>404-5/2017-</w:t>
      </w:r>
      <w:r w:rsidRPr="00D26428">
        <w:rPr>
          <w:lang w:val="en-US"/>
        </w:rPr>
        <w:t>IV-</w:t>
      </w:r>
      <w:r w:rsidRPr="00D26428">
        <w:t>00</w:t>
      </w:r>
      <w:r w:rsidRPr="00D26428">
        <w:rPr>
          <w:lang w:val="sr-Cyrl-CS"/>
        </w:rPr>
        <w:t xml:space="preserve"> од </w:t>
      </w:r>
      <w:r w:rsidRPr="00D26428">
        <w:t>13.01.2017</w:t>
      </w:r>
      <w:r w:rsidRPr="00D26428">
        <w:rPr>
          <w:lang w:val="sr-Cyrl-CS"/>
        </w:rPr>
        <w:t>.године припремљена је</w:t>
      </w:r>
      <w:r w:rsidRPr="00D26428">
        <w:t>:</w:t>
      </w:r>
    </w:p>
    <w:p w:rsidR="008921D9" w:rsidRPr="0098449F" w:rsidRDefault="008921D9" w:rsidP="008921D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Cyrl-CS"/>
        </w:rPr>
      </w:pPr>
    </w:p>
    <w:p w:rsidR="008921D9" w:rsidRPr="0098449F" w:rsidRDefault="008921D9" w:rsidP="008921D9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98449F">
        <w:rPr>
          <w:b/>
        </w:rPr>
        <w:t>КОНКУРСН</w:t>
      </w:r>
      <w:r>
        <w:rPr>
          <w:b/>
          <w:lang w:val="sr-Cyrl-CS"/>
        </w:rPr>
        <w:t>А</w:t>
      </w:r>
      <w:r w:rsidRPr="0098449F">
        <w:rPr>
          <w:b/>
        </w:rPr>
        <w:t xml:space="preserve"> ДОКУМЕНТАЦИЈ</w:t>
      </w:r>
      <w:r>
        <w:rPr>
          <w:b/>
          <w:lang w:val="sr-Cyrl-CS"/>
        </w:rPr>
        <w:t>А</w:t>
      </w:r>
    </w:p>
    <w:p w:rsidR="008921D9" w:rsidRPr="0098449F" w:rsidRDefault="008921D9" w:rsidP="008921D9">
      <w:pPr>
        <w:spacing w:line="276" w:lineRule="auto"/>
        <w:ind w:right="-109" w:hanging="720"/>
        <w:jc w:val="center"/>
        <w:rPr>
          <w:b/>
          <w:i/>
          <w:sz w:val="22"/>
          <w:szCs w:val="22"/>
          <w:lang w:val="sr-Cyrl-CS"/>
        </w:rPr>
      </w:pPr>
      <w:r w:rsidRPr="0098449F">
        <w:rPr>
          <w:b/>
          <w:i/>
          <w:sz w:val="22"/>
          <w:szCs w:val="22"/>
          <w:lang w:val="sr-Cyrl-CS"/>
        </w:rPr>
        <w:t xml:space="preserve">За јавну набавку мале вредности добара број ЈНМВ </w:t>
      </w:r>
      <w:r w:rsidR="000039A4">
        <w:t>404-5</w:t>
      </w:r>
      <w:r>
        <w:t>/2017-</w:t>
      </w:r>
      <w:r>
        <w:rPr>
          <w:lang w:val="en-US"/>
        </w:rPr>
        <w:t>IV-</w:t>
      </w:r>
      <w:r>
        <w:t>00</w:t>
      </w:r>
      <w:r w:rsidRPr="0098449F">
        <w:rPr>
          <w:b/>
          <w:i/>
          <w:sz w:val="22"/>
          <w:szCs w:val="22"/>
          <w:lang w:val="sr-Cyrl-CS"/>
        </w:rPr>
        <w:t>,</w:t>
      </w:r>
    </w:p>
    <w:p w:rsidR="008921D9" w:rsidRPr="000039A4" w:rsidRDefault="008921D9" w:rsidP="008921D9">
      <w:pPr>
        <w:spacing w:line="276" w:lineRule="auto"/>
        <w:ind w:right="-109" w:hanging="7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 xml:space="preserve"> </w:t>
      </w:r>
      <w:r w:rsidR="000039A4">
        <w:rPr>
          <w:b/>
          <w:i/>
          <w:sz w:val="22"/>
          <w:szCs w:val="22"/>
        </w:rPr>
        <w:t>Набавка алкохолних и безалкохолних пића за потребе органа општине Рача</w:t>
      </w:r>
    </w:p>
    <w:p w:rsidR="008921D9" w:rsidRPr="0098449F" w:rsidRDefault="008921D9" w:rsidP="008921D9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6E1D54" w:rsidRDefault="006E1D54" w:rsidP="008921D9">
      <w:pPr>
        <w:autoSpaceDE w:val="0"/>
        <w:autoSpaceDN w:val="0"/>
        <w:adjustRightInd w:val="0"/>
        <w:rPr>
          <w:sz w:val="23"/>
          <w:szCs w:val="23"/>
        </w:rPr>
      </w:pPr>
    </w:p>
    <w:p w:rsidR="006E1D54" w:rsidRDefault="006E1D54" w:rsidP="008921D9">
      <w:pPr>
        <w:autoSpaceDE w:val="0"/>
        <w:autoSpaceDN w:val="0"/>
        <w:adjustRightInd w:val="0"/>
        <w:rPr>
          <w:sz w:val="23"/>
          <w:szCs w:val="23"/>
        </w:rPr>
      </w:pPr>
    </w:p>
    <w:p w:rsidR="006E1D54" w:rsidRDefault="006E1D54" w:rsidP="008921D9">
      <w:pPr>
        <w:autoSpaceDE w:val="0"/>
        <w:autoSpaceDN w:val="0"/>
        <w:adjustRightInd w:val="0"/>
        <w:rPr>
          <w:sz w:val="23"/>
          <w:szCs w:val="23"/>
        </w:rPr>
      </w:pPr>
    </w:p>
    <w:p w:rsidR="008921D9" w:rsidRPr="0098449F" w:rsidRDefault="008921D9" w:rsidP="008921D9">
      <w:pPr>
        <w:autoSpaceDE w:val="0"/>
        <w:autoSpaceDN w:val="0"/>
        <w:adjustRightInd w:val="0"/>
        <w:rPr>
          <w:sz w:val="23"/>
          <w:szCs w:val="23"/>
          <w:lang w:val="sr-Cyrl-CS"/>
        </w:rPr>
      </w:pPr>
      <w:r w:rsidRPr="0098449F">
        <w:rPr>
          <w:sz w:val="23"/>
          <w:szCs w:val="23"/>
        </w:rPr>
        <w:t>Конкурсна документација садржи:</w:t>
      </w:r>
    </w:p>
    <w:p w:rsidR="008921D9" w:rsidRPr="0098449F" w:rsidRDefault="008921D9" w:rsidP="008921D9">
      <w:pPr>
        <w:autoSpaceDE w:val="0"/>
        <w:autoSpaceDN w:val="0"/>
        <w:adjustRightInd w:val="0"/>
        <w:rPr>
          <w:sz w:val="23"/>
          <w:szCs w:val="23"/>
          <w:lang w:val="sr-Cyrl-C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92"/>
        <w:gridCol w:w="1447"/>
      </w:tblGrid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2F7CBF">
            <w:pPr>
              <w:pStyle w:val="Default"/>
              <w:jc w:val="center"/>
              <w:rPr>
                <w:rFonts w:ascii="Times New Roman" w:hAnsi="Times New Roman"/>
                <w:color w:val="auto"/>
                <w:lang w:val="sr-Cyrl-CS"/>
              </w:rPr>
            </w:pPr>
            <w:r w:rsidRPr="0098449F">
              <w:rPr>
                <w:rFonts w:ascii="Times New Roman" w:hAnsi="Times New Roman"/>
                <w:b/>
                <w:bCs/>
                <w:i/>
                <w:iCs/>
                <w:color w:val="auto"/>
                <w:lang w:val="sr-Cyrl-CS"/>
              </w:rPr>
              <w:t>ОПИС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2F7CB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98449F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Страна</w:t>
            </w:r>
          </w:p>
        </w:tc>
      </w:tr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2F7CBF">
            <w:pPr>
              <w:pStyle w:val="Default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  <w:r>
              <w:rPr>
                <w:rFonts w:ascii="Times New Roman" w:hAnsi="Times New Roman"/>
                <w:color w:val="auto"/>
              </w:rPr>
              <w:t>I</w:t>
            </w:r>
            <w:r w:rsidRPr="0098449F">
              <w:rPr>
                <w:rFonts w:ascii="Times New Roman" w:hAnsi="Times New Roman"/>
                <w:color w:val="auto"/>
              </w:rPr>
              <w:t xml:space="preserve">    Општи подаци о јавној набавци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4</w:t>
            </w:r>
          </w:p>
        </w:tc>
      </w:tr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2F7CB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II</w:t>
            </w:r>
            <w:r w:rsidRPr="0098449F">
              <w:rPr>
                <w:rFonts w:ascii="Times New Roman" w:hAnsi="Times New Roman"/>
                <w:color w:val="auto"/>
              </w:rPr>
              <w:t xml:space="preserve">   Подаци о предмету јавне набавке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4</w:t>
            </w:r>
          </w:p>
        </w:tc>
      </w:tr>
      <w:tr w:rsidR="008921D9" w:rsidRPr="0098449F" w:rsidTr="006E1D54">
        <w:trPr>
          <w:trHeight w:val="350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8921D9" w:rsidRDefault="008921D9" w:rsidP="008921D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III</w:t>
            </w:r>
            <w:r w:rsidRPr="0098449F">
              <w:rPr>
                <w:rFonts w:ascii="Times New Roman" w:hAnsi="Times New Roman"/>
                <w:color w:val="auto"/>
              </w:rPr>
              <w:t xml:space="preserve"> Упутство понуђачима како да сачине понуду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5</w:t>
            </w:r>
          </w:p>
        </w:tc>
      </w:tr>
      <w:tr w:rsidR="008921D9" w:rsidRPr="0098449F" w:rsidTr="006E1D54">
        <w:trPr>
          <w:trHeight w:val="700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8921D9" w:rsidRDefault="008921D9" w:rsidP="008921D9">
            <w:pPr>
              <w:pStyle w:val="BodyText"/>
              <w:tabs>
                <w:tab w:val="left" w:pos="517"/>
              </w:tabs>
              <w:kinsoku w:val="0"/>
              <w:overflowPunct w:val="0"/>
              <w:spacing w:line="322" w:lineRule="exact"/>
              <w:ind w:left="0" w:right="114"/>
              <w:rPr>
                <w:lang w:val="ru-RU"/>
              </w:rPr>
            </w:pPr>
            <w:r>
              <w:t>I</w:t>
            </w:r>
            <w:r w:rsidRPr="0098449F">
              <w:t xml:space="preserve">V </w:t>
            </w:r>
            <w:r w:rsidRPr="008921D9">
              <w:rPr>
                <w:sz w:val="24"/>
                <w:szCs w:val="24"/>
                <w:lang w:val="ru-RU"/>
              </w:rPr>
              <w:t>Ус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>л</w:t>
            </w:r>
            <w:r w:rsidRPr="008921D9">
              <w:rPr>
                <w:sz w:val="24"/>
                <w:szCs w:val="24"/>
                <w:lang w:val="ru-RU"/>
              </w:rPr>
              <w:t>ови</w:t>
            </w:r>
            <w:r w:rsidRPr="008921D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за</w:t>
            </w:r>
            <w:r w:rsidRPr="008921D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чеш</w:t>
            </w:r>
            <w:r w:rsidRPr="008921D9">
              <w:rPr>
                <w:spacing w:val="1"/>
                <w:sz w:val="24"/>
                <w:szCs w:val="24"/>
                <w:lang w:val="ru-RU"/>
              </w:rPr>
              <w:t>ћ</w:t>
            </w:r>
            <w:r w:rsidRPr="008921D9">
              <w:rPr>
                <w:sz w:val="24"/>
                <w:szCs w:val="24"/>
                <w:lang w:val="ru-RU"/>
              </w:rPr>
              <w:t>е</w:t>
            </w:r>
            <w:r w:rsidRPr="008921D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у</w:t>
            </w:r>
            <w:r w:rsidRPr="008921D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п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о</w:t>
            </w:r>
            <w:r w:rsidRPr="008921D9">
              <w:rPr>
                <w:sz w:val="24"/>
                <w:szCs w:val="24"/>
                <w:lang w:val="ru-RU"/>
              </w:rPr>
              <w:t>ст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пку</w:t>
            </w:r>
            <w:r w:rsidRPr="008921D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ј</w:t>
            </w:r>
            <w:r w:rsidRPr="008921D9">
              <w:rPr>
                <w:sz w:val="24"/>
                <w:szCs w:val="24"/>
                <w:lang w:val="ru-RU"/>
              </w:rPr>
              <w:t>ав</w:t>
            </w:r>
            <w:r w:rsidRPr="008921D9">
              <w:rPr>
                <w:spacing w:val="2"/>
                <w:sz w:val="24"/>
                <w:szCs w:val="24"/>
                <w:lang w:val="ru-RU"/>
              </w:rPr>
              <w:t>н</w:t>
            </w:r>
            <w:r w:rsidRPr="008921D9">
              <w:rPr>
                <w:sz w:val="24"/>
                <w:szCs w:val="24"/>
                <w:lang w:val="ru-RU"/>
              </w:rPr>
              <w:t>е</w:t>
            </w:r>
            <w:r w:rsidRPr="008921D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н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>а</w:t>
            </w:r>
            <w:r w:rsidRPr="008921D9">
              <w:rPr>
                <w:sz w:val="24"/>
                <w:szCs w:val="24"/>
                <w:lang w:val="ru-RU"/>
              </w:rPr>
              <w:t>бав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>к</w:t>
            </w:r>
            <w:r w:rsidRPr="008921D9">
              <w:rPr>
                <w:sz w:val="24"/>
                <w:szCs w:val="24"/>
                <w:lang w:val="ru-RU"/>
              </w:rPr>
              <w:t>е</w:t>
            </w:r>
            <w:r w:rsidRPr="008921D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из</w:t>
            </w:r>
            <w:r w:rsidRPr="008921D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чл.</w:t>
            </w:r>
            <w:r w:rsidRPr="008921D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75</w:t>
            </w:r>
            <w:r w:rsidRPr="008921D9">
              <w:rPr>
                <w:sz w:val="24"/>
                <w:szCs w:val="24"/>
                <w:lang w:val="ru-RU"/>
              </w:rPr>
              <w:t>.</w:t>
            </w:r>
            <w:r w:rsidRPr="008921D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и</w:t>
            </w:r>
            <w:r w:rsidRPr="008921D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чл.</w:t>
            </w:r>
            <w:r w:rsidRPr="008921D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7</w:t>
            </w:r>
            <w:r w:rsidRPr="008921D9">
              <w:rPr>
                <w:spacing w:val="9"/>
                <w:sz w:val="24"/>
                <w:szCs w:val="24"/>
                <w:lang w:val="ru-RU"/>
              </w:rPr>
              <w:t>6</w:t>
            </w:r>
            <w:r w:rsidRPr="008921D9">
              <w:rPr>
                <w:sz w:val="24"/>
                <w:szCs w:val="24"/>
                <w:lang w:val="ru-RU"/>
              </w:rPr>
              <w:t>.</w:t>
            </w:r>
            <w:r w:rsidRPr="008921D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З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>а</w:t>
            </w:r>
            <w:r w:rsidRPr="008921D9">
              <w:rPr>
                <w:sz w:val="24"/>
                <w:szCs w:val="24"/>
                <w:lang w:val="ru-RU"/>
              </w:rPr>
              <w:t>к</w:t>
            </w:r>
            <w:r w:rsidRPr="008921D9">
              <w:rPr>
                <w:spacing w:val="-1"/>
                <w:sz w:val="24"/>
                <w:szCs w:val="24"/>
                <w:lang w:val="ru-RU"/>
              </w:rPr>
              <w:t>о</w:t>
            </w:r>
            <w:r w:rsidRPr="008921D9">
              <w:rPr>
                <w:sz w:val="24"/>
                <w:szCs w:val="24"/>
                <w:lang w:val="ru-RU"/>
              </w:rPr>
              <w:t>на</w:t>
            </w:r>
            <w:r w:rsidRPr="008921D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о</w:t>
            </w:r>
            <w:r w:rsidRPr="008921D9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ј</w:t>
            </w:r>
            <w:r w:rsidRPr="008921D9">
              <w:rPr>
                <w:sz w:val="24"/>
                <w:szCs w:val="24"/>
                <w:lang w:val="ru-RU"/>
              </w:rPr>
              <w:t>ав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ни</w:t>
            </w:r>
            <w:r w:rsidRPr="008921D9">
              <w:rPr>
                <w:sz w:val="24"/>
                <w:szCs w:val="24"/>
                <w:lang w:val="ru-RU"/>
              </w:rPr>
              <w:t>м на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б</w:t>
            </w:r>
            <w:r w:rsidRPr="008921D9">
              <w:rPr>
                <w:sz w:val="24"/>
                <w:szCs w:val="24"/>
                <w:lang w:val="ru-RU"/>
              </w:rPr>
              <w:t>авкама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 xml:space="preserve">и </w:t>
            </w:r>
            <w:r w:rsidRPr="008921D9">
              <w:rPr>
                <w:spacing w:val="-5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п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тст</w:t>
            </w:r>
            <w:r w:rsidRPr="008921D9">
              <w:rPr>
                <w:spacing w:val="1"/>
                <w:sz w:val="24"/>
                <w:szCs w:val="24"/>
                <w:lang w:val="ru-RU"/>
              </w:rPr>
              <w:t>в</w:t>
            </w:r>
            <w:r w:rsidRPr="008921D9">
              <w:rPr>
                <w:sz w:val="24"/>
                <w:szCs w:val="24"/>
                <w:lang w:val="ru-RU"/>
              </w:rPr>
              <w:t>о</w:t>
            </w:r>
            <w:r w:rsidRPr="008921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ка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>к</w:t>
            </w:r>
            <w:r w:rsidRPr="008921D9">
              <w:rPr>
                <w:sz w:val="24"/>
                <w:szCs w:val="24"/>
                <w:lang w:val="ru-RU"/>
              </w:rPr>
              <w:t>о</w:t>
            </w:r>
            <w:r w:rsidRPr="008921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се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д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о</w:t>
            </w:r>
            <w:r w:rsidRPr="008921D9">
              <w:rPr>
                <w:sz w:val="24"/>
                <w:szCs w:val="24"/>
                <w:lang w:val="ru-RU"/>
              </w:rPr>
              <w:t>каз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ј</w:t>
            </w:r>
            <w:r w:rsidRPr="008921D9">
              <w:rPr>
                <w:sz w:val="24"/>
                <w:szCs w:val="24"/>
                <w:lang w:val="ru-RU"/>
              </w:rPr>
              <w:t>е ис</w:t>
            </w:r>
            <w:r w:rsidRPr="008921D9">
              <w:rPr>
                <w:spacing w:val="1"/>
                <w:sz w:val="24"/>
                <w:szCs w:val="24"/>
                <w:lang w:val="ru-RU"/>
              </w:rPr>
              <w:t>п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њен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о</w:t>
            </w:r>
            <w:r w:rsidRPr="008921D9">
              <w:rPr>
                <w:sz w:val="24"/>
                <w:szCs w:val="24"/>
                <w:lang w:val="ru-RU"/>
              </w:rPr>
              <w:t xml:space="preserve">ст 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ти</w:t>
            </w:r>
            <w:r w:rsidRPr="008921D9">
              <w:rPr>
                <w:sz w:val="24"/>
                <w:szCs w:val="24"/>
                <w:lang w:val="ru-RU"/>
              </w:rPr>
              <w:t>х</w:t>
            </w:r>
            <w:r w:rsidRPr="008921D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pacing w:val="-5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0009E8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19</w:t>
            </w:r>
          </w:p>
        </w:tc>
      </w:tr>
      <w:tr w:rsidR="008921D9" w:rsidRPr="0098449F" w:rsidTr="006E1D54">
        <w:trPr>
          <w:trHeight w:val="409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2F7CBF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98449F">
              <w:rPr>
                <w:rFonts w:ascii="Times New Roman" w:hAnsi="Times New Roman"/>
                <w:color w:val="auto"/>
              </w:rPr>
              <w:t xml:space="preserve">V  </w:t>
            </w:r>
            <w:r w:rsidRPr="008921D9">
              <w:rPr>
                <w:rFonts w:ascii="Times New Roman" w:hAnsi="Times New Roman"/>
                <w:lang w:val="ru-RU"/>
              </w:rPr>
              <w:t>Крит</w:t>
            </w:r>
            <w:r w:rsidRPr="008921D9">
              <w:rPr>
                <w:rFonts w:ascii="Times New Roman" w:hAnsi="Times New Roman"/>
                <w:spacing w:val="-3"/>
                <w:lang w:val="ru-RU"/>
              </w:rPr>
              <w:t>е</w:t>
            </w:r>
            <w:r w:rsidRPr="008921D9">
              <w:rPr>
                <w:rFonts w:ascii="Times New Roman" w:hAnsi="Times New Roman"/>
                <w:spacing w:val="-2"/>
                <w:lang w:val="ru-RU"/>
              </w:rPr>
              <w:t>р</w:t>
            </w:r>
            <w:r w:rsidRPr="008921D9">
              <w:rPr>
                <w:rFonts w:ascii="Times New Roman" w:hAnsi="Times New Roman"/>
                <w:lang w:val="ru-RU"/>
              </w:rPr>
              <w:t>и</w:t>
            </w:r>
            <w:r w:rsidRPr="008921D9">
              <w:rPr>
                <w:rFonts w:ascii="Times New Roman" w:hAnsi="Times New Roman"/>
                <w:spacing w:val="-2"/>
                <w:lang w:val="ru-RU"/>
              </w:rPr>
              <w:t>ј</w:t>
            </w:r>
            <w:r w:rsidRPr="008921D9">
              <w:rPr>
                <w:rFonts w:ascii="Times New Roman" w:hAnsi="Times New Roman"/>
                <w:spacing w:val="-4"/>
                <w:lang w:val="ru-RU"/>
              </w:rPr>
              <w:t>у</w:t>
            </w:r>
            <w:r w:rsidRPr="008921D9">
              <w:rPr>
                <w:rFonts w:ascii="Times New Roman" w:hAnsi="Times New Roman"/>
                <w:spacing w:val="1"/>
                <w:lang w:val="ru-RU"/>
              </w:rPr>
              <w:t>м</w:t>
            </w:r>
            <w:r w:rsidRPr="008921D9">
              <w:rPr>
                <w:rFonts w:ascii="Times New Roman" w:hAnsi="Times New Roman"/>
                <w:lang w:val="ru-RU"/>
              </w:rPr>
              <w:t>и за</w:t>
            </w:r>
            <w:r w:rsidRPr="008921D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921D9">
              <w:rPr>
                <w:rFonts w:ascii="Times New Roman" w:hAnsi="Times New Roman"/>
                <w:lang w:val="ru-RU"/>
              </w:rPr>
              <w:t>до</w:t>
            </w:r>
            <w:r w:rsidRPr="008921D9">
              <w:rPr>
                <w:rFonts w:ascii="Times New Roman" w:hAnsi="Times New Roman"/>
                <w:spacing w:val="-2"/>
                <w:lang w:val="ru-RU"/>
              </w:rPr>
              <w:t>д</w:t>
            </w:r>
            <w:r w:rsidRPr="008921D9">
              <w:rPr>
                <w:rFonts w:ascii="Times New Roman" w:hAnsi="Times New Roman"/>
                <w:lang w:val="ru-RU"/>
              </w:rPr>
              <w:t>елу</w:t>
            </w:r>
            <w:r w:rsidRPr="008921D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921D9">
              <w:rPr>
                <w:rFonts w:ascii="Times New Roman" w:hAnsi="Times New Roman"/>
                <w:spacing w:val="-4"/>
                <w:lang w:val="ru-RU"/>
              </w:rPr>
              <w:t>у</w:t>
            </w:r>
            <w:r w:rsidRPr="008921D9">
              <w:rPr>
                <w:rFonts w:ascii="Times New Roman" w:hAnsi="Times New Roman"/>
                <w:lang w:val="ru-RU"/>
              </w:rPr>
              <w:t>г</w:t>
            </w:r>
            <w:r w:rsidRPr="008921D9">
              <w:rPr>
                <w:rFonts w:ascii="Times New Roman" w:hAnsi="Times New Roman"/>
                <w:spacing w:val="1"/>
                <w:lang w:val="ru-RU"/>
              </w:rPr>
              <w:t>о</w:t>
            </w:r>
            <w:r w:rsidRPr="008921D9">
              <w:rPr>
                <w:rFonts w:ascii="Times New Roman" w:hAnsi="Times New Roman"/>
                <w:lang w:val="ru-RU"/>
              </w:rPr>
              <w:t>во</w:t>
            </w:r>
            <w:r w:rsidRPr="008921D9">
              <w:rPr>
                <w:rFonts w:ascii="Times New Roman" w:hAnsi="Times New Roman"/>
                <w:spacing w:val="1"/>
                <w:lang w:val="ru-RU"/>
              </w:rPr>
              <w:t>р</w:t>
            </w:r>
            <w:r w:rsidRPr="008921D9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0009E8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22</w:t>
            </w:r>
          </w:p>
        </w:tc>
      </w:tr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8921D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VI</w:t>
            </w:r>
            <w:r w:rsidRPr="0098449F">
              <w:rPr>
                <w:rFonts w:ascii="Times New Roman" w:hAnsi="Times New Roman"/>
                <w:color w:val="auto"/>
              </w:rPr>
              <w:t xml:space="preserve">  </w:t>
            </w:r>
            <w:r w:rsidRPr="0098449F">
              <w:rPr>
                <w:rFonts w:ascii="Times New Roman" w:eastAsia="TimesNewRomanPSMT" w:hAnsi="Times New Roman"/>
                <w:color w:val="auto"/>
              </w:rPr>
              <w:t xml:space="preserve">Изјава понуђача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0009E8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24</w:t>
            </w:r>
          </w:p>
        </w:tc>
      </w:tr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8921D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TimesNewRomanPSMT" w:hAnsi="Times New Roman"/>
                <w:color w:val="auto"/>
              </w:rPr>
              <w:t>VII</w:t>
            </w:r>
            <w:r w:rsidRPr="0098449F">
              <w:rPr>
                <w:rFonts w:ascii="Times New Roman" w:eastAsia="TimesNewRomanPSMT" w:hAnsi="Times New Roman"/>
                <w:color w:val="auto"/>
              </w:rPr>
              <w:t xml:space="preserve"> </w:t>
            </w:r>
            <w:r w:rsidRPr="0098449F">
              <w:rPr>
                <w:rFonts w:ascii="Times New Roman" w:eastAsia="TimesNewRomanPSMT" w:hAnsi="Times New Roman"/>
                <w:bCs/>
                <w:color w:val="auto"/>
              </w:rPr>
              <w:t xml:space="preserve">Изјава подизвођача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0009E8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25</w:t>
            </w:r>
          </w:p>
        </w:tc>
      </w:tr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8921D9">
            <w:pPr>
              <w:pStyle w:val="Default"/>
              <w:jc w:val="both"/>
              <w:rPr>
                <w:rFonts w:ascii="Times New Roman" w:hAnsi="Times New Roman"/>
                <w:color w:val="auto"/>
                <w:lang w:val="sr-Cyrl-CS"/>
              </w:rPr>
            </w:pPr>
            <w:r>
              <w:rPr>
                <w:rFonts w:ascii="Times New Roman" w:eastAsia="TimesNewRomanPSMT" w:hAnsi="Times New Roman"/>
                <w:color w:val="auto"/>
              </w:rPr>
              <w:t>VIII</w:t>
            </w:r>
            <w:r w:rsidRPr="0098449F">
              <w:rPr>
                <w:rFonts w:ascii="Times New Roman" w:eastAsia="TimesNewRomanPSMT" w:hAnsi="Times New Roman"/>
                <w:color w:val="auto"/>
              </w:rPr>
              <w:t xml:space="preserve"> </w:t>
            </w:r>
            <w:r w:rsidRPr="0098449F">
              <w:rPr>
                <w:rFonts w:ascii="Times New Roman" w:eastAsia="TimesNewRomanPSMT" w:hAnsi="Times New Roman"/>
                <w:bCs/>
                <w:color w:val="auto"/>
              </w:rPr>
              <w:t xml:space="preserve">Изјава </w:t>
            </w:r>
            <w:r>
              <w:rPr>
                <w:rFonts w:ascii="Times New Roman" w:eastAsia="TimesNewRomanPSMT" w:hAnsi="Times New Roman"/>
                <w:bCs/>
                <w:color w:val="auto"/>
              </w:rPr>
              <w:t>групе понуђача</w:t>
            </w:r>
            <w:r w:rsidRPr="0098449F">
              <w:rPr>
                <w:rFonts w:ascii="Times New Roman" w:eastAsia="TimesNewRomanPSMT" w:hAnsi="Times New Roman"/>
                <w:bCs/>
                <w:color w:val="auto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0009E8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27</w:t>
            </w:r>
          </w:p>
        </w:tc>
      </w:tr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8921D9" w:rsidRDefault="008921D9" w:rsidP="008921D9">
            <w:pPr>
              <w:pStyle w:val="BodyText"/>
              <w:tabs>
                <w:tab w:val="left" w:pos="702"/>
              </w:tabs>
              <w:kinsoku w:val="0"/>
              <w:overflowPunct w:val="0"/>
              <w:spacing w:before="13" w:line="322" w:lineRule="exact"/>
              <w:ind w:left="0" w:right="116"/>
              <w:rPr>
                <w:sz w:val="24"/>
                <w:szCs w:val="24"/>
                <w:lang w:val="ru-RU"/>
              </w:rPr>
            </w:pPr>
            <w:r>
              <w:rPr>
                <w:rFonts w:eastAsia="TimesNewRomanPSMT"/>
                <w:bCs/>
              </w:rPr>
              <w:t>I</w:t>
            </w:r>
            <w:r w:rsidRPr="0098449F">
              <w:rPr>
                <w:rFonts w:eastAsia="TimesNewRomanPSMT"/>
                <w:bCs/>
              </w:rPr>
              <w:t xml:space="preserve">X 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Об</w:t>
            </w:r>
            <w:r w:rsidRPr="008921D9">
              <w:rPr>
                <w:sz w:val="24"/>
                <w:szCs w:val="24"/>
                <w:lang w:val="ru-RU"/>
              </w:rPr>
              <w:t>раз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>а</w:t>
            </w:r>
            <w:r w:rsidRPr="008921D9">
              <w:rPr>
                <w:sz w:val="24"/>
                <w:szCs w:val="24"/>
                <w:lang w:val="ru-RU"/>
              </w:rPr>
              <w:t>ц</w:t>
            </w:r>
            <w:r w:rsidRPr="008921D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п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о</w:t>
            </w:r>
            <w:r w:rsidRPr="008921D9">
              <w:rPr>
                <w:sz w:val="24"/>
                <w:szCs w:val="24"/>
                <w:lang w:val="ru-RU"/>
              </w:rPr>
              <w:t>н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де</w:t>
            </w:r>
            <w:r w:rsidRPr="008921D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са</w:t>
            </w:r>
            <w:r w:rsidRPr="008921D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сп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>е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ц</w:t>
            </w:r>
            <w:r w:rsidRPr="008921D9">
              <w:rPr>
                <w:sz w:val="24"/>
                <w:szCs w:val="24"/>
                <w:lang w:val="ru-RU"/>
              </w:rPr>
              <w:t>и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ф</w:t>
            </w:r>
            <w:r w:rsidRPr="008921D9">
              <w:rPr>
                <w:sz w:val="24"/>
                <w:szCs w:val="24"/>
                <w:lang w:val="ru-RU"/>
              </w:rPr>
              <w:t>ик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а</w:t>
            </w:r>
            <w:r w:rsidRPr="008921D9">
              <w:rPr>
                <w:sz w:val="24"/>
                <w:szCs w:val="24"/>
                <w:lang w:val="ru-RU"/>
              </w:rPr>
              <w:t>ци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јо</w:t>
            </w:r>
            <w:r w:rsidRPr="008921D9">
              <w:rPr>
                <w:sz w:val="24"/>
                <w:szCs w:val="24"/>
                <w:lang w:val="ru-RU"/>
              </w:rPr>
              <w:t>м</w:t>
            </w:r>
            <w:r w:rsidRPr="008921D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до</w:t>
            </w:r>
            <w:r w:rsidRPr="008921D9">
              <w:rPr>
                <w:sz w:val="24"/>
                <w:szCs w:val="24"/>
                <w:lang w:val="ru-RU"/>
              </w:rPr>
              <w:t>ба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р</w:t>
            </w:r>
            <w:r w:rsidRPr="008921D9">
              <w:rPr>
                <w:sz w:val="24"/>
                <w:szCs w:val="24"/>
                <w:lang w:val="ru-RU"/>
              </w:rPr>
              <w:t>а,</w:t>
            </w:r>
            <w:r w:rsidRPr="008921D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о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б</w:t>
            </w:r>
            <w:r w:rsidRPr="008921D9">
              <w:rPr>
                <w:sz w:val="24"/>
                <w:szCs w:val="24"/>
                <w:lang w:val="ru-RU"/>
              </w:rPr>
              <w:t>ра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>с</w:t>
            </w:r>
            <w:r w:rsidRPr="008921D9">
              <w:rPr>
                <w:sz w:val="24"/>
                <w:szCs w:val="24"/>
                <w:lang w:val="ru-RU"/>
              </w:rPr>
              <w:t>цем</w:t>
            </w:r>
            <w:r w:rsidRPr="008921D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стр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кт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pacing w:val="9"/>
                <w:sz w:val="24"/>
                <w:szCs w:val="24"/>
                <w:lang w:val="ru-RU"/>
              </w:rPr>
              <w:t>р</w:t>
            </w:r>
            <w:r w:rsidRPr="008921D9">
              <w:rPr>
                <w:sz w:val="24"/>
                <w:szCs w:val="24"/>
                <w:lang w:val="ru-RU"/>
              </w:rPr>
              <w:t>е</w:t>
            </w:r>
            <w:r w:rsidRPr="008921D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п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о</w:t>
            </w:r>
            <w:r w:rsidRPr="008921D9">
              <w:rPr>
                <w:sz w:val="24"/>
                <w:szCs w:val="24"/>
                <w:lang w:val="ru-RU"/>
              </w:rPr>
              <w:t>н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ђе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н</w:t>
            </w:r>
            <w:r w:rsidRPr="008921D9">
              <w:rPr>
                <w:sz w:val="24"/>
                <w:szCs w:val="24"/>
                <w:lang w:val="ru-RU"/>
              </w:rPr>
              <w:t>е</w:t>
            </w:r>
            <w:r w:rsidRPr="008921D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>ц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>е</w:t>
            </w:r>
            <w:r w:rsidRPr="008921D9">
              <w:rPr>
                <w:sz w:val="24"/>
                <w:szCs w:val="24"/>
                <w:lang w:val="ru-RU"/>
              </w:rPr>
              <w:t>не</w:t>
            </w:r>
            <w:r w:rsidRPr="008921D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 xml:space="preserve">и 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pacing w:val="3"/>
                <w:sz w:val="24"/>
                <w:szCs w:val="24"/>
                <w:lang w:val="ru-RU"/>
              </w:rPr>
              <w:t>п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тст</w:t>
            </w:r>
            <w:r w:rsidRPr="008921D9">
              <w:rPr>
                <w:spacing w:val="-2"/>
                <w:sz w:val="24"/>
                <w:szCs w:val="24"/>
                <w:lang w:val="ru-RU"/>
              </w:rPr>
              <w:t>в</w:t>
            </w:r>
            <w:r w:rsidRPr="008921D9">
              <w:rPr>
                <w:sz w:val="24"/>
                <w:szCs w:val="24"/>
                <w:lang w:val="ru-RU"/>
              </w:rPr>
              <w:t>ом како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921D9">
              <w:rPr>
                <w:sz w:val="24"/>
                <w:szCs w:val="24"/>
                <w:lang w:val="ru-RU"/>
              </w:rPr>
              <w:t xml:space="preserve">да </w:t>
            </w:r>
            <w:r w:rsidRPr="008921D9">
              <w:rPr>
                <w:spacing w:val="-3"/>
                <w:sz w:val="24"/>
                <w:szCs w:val="24"/>
                <w:lang w:val="ru-RU"/>
              </w:rPr>
              <w:t>с</w:t>
            </w:r>
            <w:r w:rsidRPr="008921D9">
              <w:rPr>
                <w:sz w:val="24"/>
                <w:szCs w:val="24"/>
                <w:lang w:val="ru-RU"/>
              </w:rPr>
              <w:t>е поп</w:t>
            </w:r>
            <w:r w:rsidRPr="008921D9">
              <w:rPr>
                <w:spacing w:val="-4"/>
                <w:sz w:val="24"/>
                <w:szCs w:val="24"/>
                <w:lang w:val="ru-RU"/>
              </w:rPr>
              <w:t>у</w:t>
            </w:r>
            <w:r w:rsidRPr="008921D9">
              <w:rPr>
                <w:sz w:val="24"/>
                <w:szCs w:val="24"/>
                <w:lang w:val="ru-RU"/>
              </w:rPr>
              <w:t>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0009E8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29</w:t>
            </w:r>
          </w:p>
        </w:tc>
      </w:tr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8921D9" w:rsidRDefault="008921D9" w:rsidP="008921D9">
            <w:pPr>
              <w:pStyle w:val="BodyText"/>
              <w:tabs>
                <w:tab w:val="left" w:pos="476"/>
              </w:tabs>
              <w:kinsoku w:val="0"/>
              <w:overflowPunct w:val="0"/>
              <w:ind w:left="0"/>
              <w:rPr>
                <w:sz w:val="24"/>
                <w:szCs w:val="24"/>
              </w:rPr>
            </w:pPr>
            <w:r>
              <w:rPr>
                <w:rFonts w:eastAsia="TimesNewRomanPSMT"/>
              </w:rPr>
              <w:t>X</w:t>
            </w:r>
            <w:r w:rsidRPr="0098449F">
              <w:rPr>
                <w:rFonts w:eastAsia="TimesNewRomanPSMT"/>
              </w:rPr>
              <w:t xml:space="preserve"> </w:t>
            </w:r>
            <w:r w:rsidRPr="008921D9">
              <w:rPr>
                <w:sz w:val="24"/>
                <w:szCs w:val="24"/>
              </w:rPr>
              <w:t>Модел</w:t>
            </w:r>
            <w:r w:rsidRPr="008921D9">
              <w:rPr>
                <w:spacing w:val="-2"/>
                <w:sz w:val="24"/>
                <w:szCs w:val="24"/>
              </w:rPr>
              <w:t xml:space="preserve"> </w:t>
            </w:r>
            <w:r w:rsidRPr="008921D9">
              <w:rPr>
                <w:spacing w:val="-4"/>
                <w:sz w:val="24"/>
                <w:szCs w:val="24"/>
              </w:rPr>
              <w:t>у</w:t>
            </w:r>
            <w:r w:rsidRPr="008921D9">
              <w:rPr>
                <w:sz w:val="24"/>
                <w:szCs w:val="24"/>
              </w:rPr>
              <w:t>г</w:t>
            </w:r>
            <w:r w:rsidRPr="008921D9">
              <w:rPr>
                <w:spacing w:val="1"/>
                <w:sz w:val="24"/>
                <w:szCs w:val="24"/>
              </w:rPr>
              <w:t>о</w:t>
            </w:r>
            <w:r w:rsidRPr="008921D9">
              <w:rPr>
                <w:sz w:val="24"/>
                <w:szCs w:val="24"/>
              </w:rPr>
              <w:t>в</w:t>
            </w:r>
            <w:r w:rsidRPr="008921D9">
              <w:rPr>
                <w:spacing w:val="-2"/>
                <w:sz w:val="24"/>
                <w:szCs w:val="24"/>
              </w:rPr>
              <w:t>о</w:t>
            </w:r>
            <w:r w:rsidRPr="008921D9">
              <w:rPr>
                <w:sz w:val="24"/>
                <w:szCs w:val="24"/>
              </w:rPr>
              <w:t>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0009E8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36</w:t>
            </w:r>
          </w:p>
        </w:tc>
      </w:tr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2F7CBF">
            <w:pPr>
              <w:snapToGri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XI</w:t>
            </w:r>
            <w:r w:rsidRPr="0098449F">
              <w:rPr>
                <w:rFonts w:eastAsia="TimesNewRomanPSMT"/>
              </w:rPr>
              <w:t xml:space="preserve"> </w:t>
            </w:r>
            <w:r w:rsidRPr="001F4F10">
              <w:rPr>
                <w:spacing w:val="-2"/>
                <w:lang w:val="ru-RU"/>
              </w:rPr>
              <w:t>О</w:t>
            </w:r>
            <w:r w:rsidRPr="001F4F10">
              <w:rPr>
                <w:lang w:val="ru-RU"/>
              </w:rPr>
              <w:t>в</w:t>
            </w:r>
            <w:r w:rsidRPr="001F4F10">
              <w:rPr>
                <w:spacing w:val="-2"/>
                <w:lang w:val="ru-RU"/>
              </w:rPr>
              <w:t>л</w:t>
            </w:r>
            <w:r w:rsidRPr="001F4F10">
              <w:rPr>
                <w:lang w:val="ru-RU"/>
              </w:rPr>
              <w:t xml:space="preserve">ашћење </w:t>
            </w:r>
            <w:r w:rsidRPr="001F4F10">
              <w:rPr>
                <w:spacing w:val="-2"/>
                <w:lang w:val="ru-RU"/>
              </w:rPr>
              <w:t>п</w:t>
            </w:r>
            <w:r w:rsidRPr="001F4F10">
              <w:rPr>
                <w:lang w:val="ru-RU"/>
              </w:rPr>
              <w:t>р</w:t>
            </w:r>
            <w:r w:rsidRPr="001F4F10">
              <w:rPr>
                <w:spacing w:val="-3"/>
                <w:lang w:val="ru-RU"/>
              </w:rPr>
              <w:t>е</w:t>
            </w:r>
            <w:r w:rsidRPr="001F4F10">
              <w:rPr>
                <w:lang w:val="ru-RU"/>
              </w:rPr>
              <w:t>д</w:t>
            </w:r>
            <w:r w:rsidRPr="001F4F10">
              <w:rPr>
                <w:spacing w:val="-3"/>
                <w:lang w:val="ru-RU"/>
              </w:rPr>
              <w:t>с</w:t>
            </w:r>
            <w:r w:rsidRPr="001F4F10">
              <w:rPr>
                <w:lang w:val="ru-RU"/>
              </w:rPr>
              <w:t>тавн</w:t>
            </w:r>
            <w:r w:rsidRPr="001F4F10">
              <w:rPr>
                <w:spacing w:val="-2"/>
                <w:lang w:val="ru-RU"/>
              </w:rPr>
              <w:t>и</w:t>
            </w:r>
            <w:r w:rsidRPr="001F4F10">
              <w:rPr>
                <w:lang w:val="ru-RU"/>
              </w:rPr>
              <w:t xml:space="preserve">ка </w:t>
            </w:r>
            <w:r w:rsidRPr="001F4F10">
              <w:rPr>
                <w:spacing w:val="-2"/>
                <w:lang w:val="ru-RU"/>
              </w:rPr>
              <w:t>п</w:t>
            </w:r>
            <w:r w:rsidRPr="001F4F10">
              <w:rPr>
                <w:lang w:val="ru-RU"/>
              </w:rPr>
              <w:t>он</w:t>
            </w:r>
            <w:r w:rsidRPr="001F4F10">
              <w:rPr>
                <w:spacing w:val="-4"/>
                <w:lang w:val="ru-RU"/>
              </w:rPr>
              <w:t>у</w:t>
            </w:r>
            <w:r w:rsidRPr="001F4F10">
              <w:rPr>
                <w:lang w:val="ru-RU"/>
              </w:rPr>
              <w:t>ђача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41</w:t>
            </w:r>
          </w:p>
        </w:tc>
      </w:tr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8921D9">
            <w:pPr>
              <w:snapToGri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XII</w:t>
            </w:r>
            <w:r w:rsidRPr="0098449F">
              <w:rPr>
                <w:rFonts w:eastAsia="TimesNewRomanPSMT"/>
              </w:rPr>
              <w:t xml:space="preserve"> Образац трошкова припреме понуде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0009E8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42</w:t>
            </w:r>
          </w:p>
        </w:tc>
      </w:tr>
      <w:tr w:rsidR="008921D9" w:rsidRPr="0098449F" w:rsidTr="006E1D54">
        <w:trPr>
          <w:trHeight w:val="11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98449F" w:rsidRDefault="008921D9" w:rsidP="008921D9">
            <w:pPr>
              <w:snapToGrid w:val="0"/>
              <w:jc w:val="both"/>
              <w:rPr>
                <w:rFonts w:eastAsia="TimesNewRomanPSMT"/>
              </w:rPr>
            </w:pPr>
            <w:r w:rsidRPr="0098449F">
              <w:rPr>
                <w:rFonts w:eastAsia="TimesNewRomanPSMT"/>
              </w:rPr>
              <w:t>XI</w:t>
            </w:r>
            <w:r>
              <w:rPr>
                <w:rFonts w:eastAsia="TimesNewRomanPSMT"/>
              </w:rPr>
              <w:t>II</w:t>
            </w:r>
            <w:r w:rsidRPr="0098449F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Менично овлашћење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9" w:rsidRPr="000009E8" w:rsidRDefault="00C305CD" w:rsidP="00C305CD">
            <w:pPr>
              <w:pStyle w:val="Default"/>
              <w:jc w:val="center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43</w:t>
            </w:r>
          </w:p>
        </w:tc>
      </w:tr>
    </w:tbl>
    <w:p w:rsidR="008921D9" w:rsidRDefault="008921D9" w:rsidP="008921D9">
      <w:pPr>
        <w:autoSpaceDE w:val="0"/>
        <w:autoSpaceDN w:val="0"/>
        <w:adjustRightInd w:val="0"/>
      </w:pPr>
    </w:p>
    <w:p w:rsidR="008921D9" w:rsidRDefault="008921D9" w:rsidP="008921D9">
      <w:pPr>
        <w:autoSpaceDE w:val="0"/>
        <w:autoSpaceDN w:val="0"/>
        <w:adjustRightInd w:val="0"/>
      </w:pPr>
    </w:p>
    <w:p w:rsidR="008921D9" w:rsidRDefault="008921D9" w:rsidP="008921D9">
      <w:pPr>
        <w:autoSpaceDE w:val="0"/>
        <w:autoSpaceDN w:val="0"/>
        <w:adjustRightInd w:val="0"/>
      </w:pPr>
    </w:p>
    <w:p w:rsidR="008921D9" w:rsidRDefault="008921D9" w:rsidP="008921D9">
      <w:pPr>
        <w:autoSpaceDE w:val="0"/>
        <w:autoSpaceDN w:val="0"/>
        <w:adjustRightInd w:val="0"/>
      </w:pPr>
    </w:p>
    <w:p w:rsidR="008921D9" w:rsidRDefault="008921D9" w:rsidP="008921D9">
      <w:pPr>
        <w:autoSpaceDE w:val="0"/>
        <w:autoSpaceDN w:val="0"/>
        <w:adjustRightInd w:val="0"/>
      </w:pPr>
    </w:p>
    <w:p w:rsidR="008921D9" w:rsidRDefault="008921D9" w:rsidP="008921D9">
      <w:pPr>
        <w:autoSpaceDE w:val="0"/>
        <w:autoSpaceDN w:val="0"/>
        <w:adjustRightInd w:val="0"/>
        <w:rPr>
          <w:lang w:val="en-US"/>
        </w:rPr>
      </w:pPr>
    </w:p>
    <w:p w:rsidR="001C6F6B" w:rsidRDefault="001C6F6B" w:rsidP="008921D9">
      <w:pPr>
        <w:autoSpaceDE w:val="0"/>
        <w:autoSpaceDN w:val="0"/>
        <w:adjustRightInd w:val="0"/>
        <w:rPr>
          <w:lang w:val="en-US"/>
        </w:rPr>
      </w:pPr>
    </w:p>
    <w:p w:rsidR="001C6F6B" w:rsidRPr="001C6F6B" w:rsidRDefault="001C6F6B" w:rsidP="008921D9">
      <w:pPr>
        <w:autoSpaceDE w:val="0"/>
        <w:autoSpaceDN w:val="0"/>
        <w:adjustRightInd w:val="0"/>
        <w:rPr>
          <w:lang w:val="en-US"/>
        </w:rPr>
      </w:pPr>
    </w:p>
    <w:p w:rsidR="004C6B78" w:rsidRDefault="004C6B78" w:rsidP="008921D9">
      <w:pPr>
        <w:autoSpaceDE w:val="0"/>
        <w:autoSpaceDN w:val="0"/>
        <w:adjustRightInd w:val="0"/>
      </w:pPr>
    </w:p>
    <w:p w:rsidR="003F3BDF" w:rsidRDefault="003F3BDF" w:rsidP="008921D9">
      <w:pPr>
        <w:autoSpaceDE w:val="0"/>
        <w:autoSpaceDN w:val="0"/>
        <w:adjustRightInd w:val="0"/>
      </w:pPr>
    </w:p>
    <w:p w:rsidR="008921D9" w:rsidRPr="001C6F6B" w:rsidRDefault="008921D9" w:rsidP="008921D9">
      <w:pPr>
        <w:autoSpaceDE w:val="0"/>
        <w:autoSpaceDN w:val="0"/>
        <w:adjustRightInd w:val="0"/>
        <w:rPr>
          <w:lang w:val="en-US"/>
        </w:rPr>
      </w:pPr>
    </w:p>
    <w:p w:rsidR="008921D9" w:rsidRPr="008921D9" w:rsidRDefault="008921D9" w:rsidP="008921D9">
      <w:pPr>
        <w:autoSpaceDE w:val="0"/>
        <w:autoSpaceDN w:val="0"/>
        <w:adjustRightInd w:val="0"/>
      </w:pPr>
    </w:p>
    <w:p w:rsidR="00552A0C" w:rsidRPr="001F4F10" w:rsidRDefault="00552A0C" w:rsidP="00552A0C">
      <w:pPr>
        <w:pStyle w:val="Heading1"/>
        <w:kinsoku w:val="0"/>
        <w:overflowPunct w:val="0"/>
        <w:spacing w:before="64"/>
        <w:ind w:left="119"/>
        <w:jc w:val="center"/>
        <w:rPr>
          <w:b w:val="0"/>
          <w:bCs w:val="0"/>
          <w:lang w:val="ru-RU"/>
        </w:rPr>
      </w:pPr>
      <w:r w:rsidRPr="001F4F10">
        <w:rPr>
          <w:lang w:val="ru-RU"/>
        </w:rPr>
        <w:lastRenderedPageBreak/>
        <w:t>О</w:t>
      </w:r>
      <w:r w:rsidRPr="001F4F10">
        <w:rPr>
          <w:spacing w:val="-1"/>
          <w:lang w:val="ru-RU"/>
        </w:rPr>
        <w:t>Б</w:t>
      </w:r>
      <w:r w:rsidRPr="001F4F10">
        <w:rPr>
          <w:spacing w:val="-2"/>
          <w:lang w:val="ru-RU"/>
        </w:rPr>
        <w:t>РА</w:t>
      </w:r>
      <w:r w:rsidRPr="001F4F10">
        <w:rPr>
          <w:lang w:val="ru-RU"/>
        </w:rPr>
        <w:t>ЗАЦ</w:t>
      </w:r>
      <w:r w:rsidRPr="001F4F10">
        <w:rPr>
          <w:spacing w:val="69"/>
          <w:lang w:val="ru-RU"/>
        </w:rPr>
        <w:t xml:space="preserve"> </w:t>
      </w:r>
      <w:r w:rsidRPr="001F4F10">
        <w:rPr>
          <w:spacing w:val="-2"/>
          <w:lang w:val="ru-RU"/>
        </w:rPr>
        <w:t>БР</w:t>
      </w:r>
      <w:r w:rsidRPr="001F4F10">
        <w:rPr>
          <w:lang w:val="ru-RU"/>
        </w:rPr>
        <w:t>ОЈ  1</w:t>
      </w:r>
    </w:p>
    <w:p w:rsidR="00552A0C" w:rsidRPr="001F4F10" w:rsidRDefault="00552A0C" w:rsidP="00552A0C">
      <w:pPr>
        <w:kinsoku w:val="0"/>
        <w:overflowPunct w:val="0"/>
        <w:spacing w:before="5" w:line="280" w:lineRule="exact"/>
        <w:rPr>
          <w:sz w:val="28"/>
          <w:szCs w:val="28"/>
          <w:lang w:val="ru-RU"/>
        </w:rPr>
      </w:pPr>
    </w:p>
    <w:p w:rsidR="00552A0C" w:rsidRPr="00552A0C" w:rsidRDefault="00112527" w:rsidP="00552A0C">
      <w:pPr>
        <w:kinsoku w:val="0"/>
        <w:overflowPunct w:val="0"/>
        <w:spacing w:before="64"/>
        <w:ind w:left="112" w:right="8420"/>
        <w:jc w:val="both"/>
        <w:rPr>
          <w:sz w:val="28"/>
          <w:szCs w:val="28"/>
        </w:rPr>
      </w:pPr>
      <w:r w:rsidRPr="00112527">
        <w:rPr>
          <w:noProof/>
        </w:rPr>
        <w:pict>
          <v:group id="_x0000_s1039" style="position:absolute;left:0;text-align:left;margin-left:40.35pt;margin-top:-31.9pt;width:540.1pt;height:19.2pt;z-index:-251656192;mso-position-horizontal-relative:page" coordorigin="807,-638" coordsize="10802,384" o:allowincell="f">
            <v:rect id="_x0000_s1040" style="position:absolute;left:823;top:-627;width:10770;height:362" o:allowincell="f" fillcolor="#f1f1f1" stroked="f">
              <v:path arrowok="t"/>
            </v:rect>
            <v:shape id="_x0000_s1041" style="position:absolute;left:813;top:-632;width:10790;height:20" coordsize="10790,20" o:allowincell="f" path="m,l10790,e" filled="f" strokeweight=".20458mm">
              <v:path arrowok="t"/>
            </v:shape>
            <v:shape id="_x0000_s1042" style="position:absolute;left:813;top:-260;width:10790;height:20" coordsize="10790,20" o:allowincell="f" path="m,l10790,e" filled="f" strokeweight=".20458mm">
              <v:path arrowok="t"/>
            </v:shape>
            <v:shape id="_x0000_s1043" style="position:absolute;left:818;top:-627;width:20;height:363" coordsize="20,363" o:allowincell="f" path="m,l,362e" filled="f" strokeweight=".20458mm">
              <v:path arrowok="t"/>
            </v:shape>
            <v:shape id="_x0000_s1044" style="position:absolute;left:11598;top:-627;width:20;height:363" coordsize="20,363" o:allowincell="f" path="m,l,362e" filled="f" strokeweight=".58pt">
              <v:path arrowok="t"/>
            </v:shape>
            <w10:wrap anchorx="page"/>
          </v:group>
        </w:pict>
      </w:r>
      <w:r w:rsidR="00552A0C" w:rsidRPr="001F4F10">
        <w:rPr>
          <w:b/>
          <w:bCs/>
          <w:sz w:val="28"/>
          <w:szCs w:val="28"/>
          <w:lang w:val="ru-RU"/>
        </w:rPr>
        <w:t>ПО</w:t>
      </w:r>
      <w:r w:rsidR="00552A0C" w:rsidRPr="001F4F10">
        <w:rPr>
          <w:b/>
          <w:bCs/>
          <w:spacing w:val="-2"/>
          <w:sz w:val="28"/>
          <w:szCs w:val="28"/>
          <w:lang w:val="ru-RU"/>
        </w:rPr>
        <w:t>Д</w:t>
      </w:r>
      <w:r w:rsidR="00552A0C" w:rsidRPr="001F4F10">
        <w:rPr>
          <w:b/>
          <w:bCs/>
          <w:sz w:val="28"/>
          <w:szCs w:val="28"/>
          <w:lang w:val="ru-RU"/>
        </w:rPr>
        <w:t>НО</w:t>
      </w:r>
      <w:r w:rsidR="00552A0C" w:rsidRPr="001F4F10">
        <w:rPr>
          <w:b/>
          <w:bCs/>
          <w:spacing w:val="-2"/>
          <w:sz w:val="28"/>
          <w:szCs w:val="28"/>
          <w:lang w:val="ru-RU"/>
        </w:rPr>
        <w:t>С</w:t>
      </w:r>
      <w:r w:rsidR="00552A0C" w:rsidRPr="001F4F10">
        <w:rPr>
          <w:b/>
          <w:bCs/>
          <w:sz w:val="28"/>
          <w:szCs w:val="28"/>
          <w:lang w:val="ru-RU"/>
        </w:rPr>
        <w:t>ИЛ</w:t>
      </w:r>
      <w:r w:rsidR="00552A0C" w:rsidRPr="001F4F10">
        <w:rPr>
          <w:b/>
          <w:bCs/>
          <w:spacing w:val="-2"/>
          <w:sz w:val="28"/>
          <w:szCs w:val="28"/>
          <w:lang w:val="ru-RU"/>
        </w:rPr>
        <w:t>А</w:t>
      </w:r>
      <w:r w:rsidR="00552A0C" w:rsidRPr="001F4F10">
        <w:rPr>
          <w:b/>
          <w:bCs/>
          <w:sz w:val="28"/>
          <w:szCs w:val="28"/>
          <w:lang w:val="ru-RU"/>
        </w:rPr>
        <w:t>Ц:</w:t>
      </w:r>
    </w:p>
    <w:p w:rsidR="00552A0C" w:rsidRPr="001F4F10" w:rsidRDefault="00552A0C" w:rsidP="00552A0C">
      <w:pPr>
        <w:kinsoku w:val="0"/>
        <w:overflowPunct w:val="0"/>
        <w:spacing w:before="9" w:line="110" w:lineRule="exact"/>
        <w:rPr>
          <w:sz w:val="11"/>
          <w:szCs w:val="11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pStyle w:val="BodyText"/>
        <w:tabs>
          <w:tab w:val="left" w:pos="9663"/>
        </w:tabs>
        <w:kinsoku w:val="0"/>
        <w:overflowPunct w:val="0"/>
        <w:spacing w:line="239" w:lineRule="auto"/>
        <w:ind w:right="1017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азив: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  <w:r w:rsidRPr="001F4F10">
        <w:rPr>
          <w:lang w:val="ru-RU"/>
        </w:rPr>
        <w:t xml:space="preserve"> 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дре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</w:t>
      </w:r>
      <w:r>
        <w:rPr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диш</w:t>
      </w:r>
      <w:r w:rsidRPr="001F4F10">
        <w:rPr>
          <w:spacing w:val="-3"/>
          <w:lang w:val="ru-RU"/>
        </w:rPr>
        <w:t>т</w:t>
      </w:r>
      <w:r w:rsidRPr="001F4F10">
        <w:rPr>
          <w:spacing w:val="1"/>
          <w:lang w:val="ru-RU"/>
        </w:rPr>
        <w:t>а</w:t>
      </w:r>
      <w:r w:rsidRPr="001F4F10">
        <w:rPr>
          <w:lang w:val="ru-RU"/>
        </w:rPr>
        <w:t xml:space="preserve">: 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  <w:r w:rsidRPr="001F4F10">
        <w:rPr>
          <w:w w:val="24"/>
          <w:u w:val="single"/>
          <w:lang w:val="ru-RU"/>
        </w:rPr>
        <w:t xml:space="preserve"> </w:t>
      </w:r>
      <w:r w:rsidRPr="001F4F10">
        <w:rPr>
          <w:lang w:val="ru-RU"/>
        </w:rPr>
        <w:t xml:space="preserve"> Кон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ак</w:t>
      </w:r>
      <w:r>
        <w:rPr>
          <w:lang w:val="ru-RU"/>
        </w:rPr>
        <w:t xml:space="preserve">т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а</w:t>
      </w:r>
      <w:r w:rsidRPr="001F4F10">
        <w:rPr>
          <w:lang w:val="ru-RU"/>
        </w:rPr>
        <w:t xml:space="preserve">: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  <w:r w:rsidRPr="001F4F10">
        <w:rPr>
          <w:w w:val="28"/>
          <w:u w:val="single"/>
          <w:lang w:val="ru-RU"/>
        </w:rPr>
        <w:t xml:space="preserve"> </w:t>
      </w:r>
      <w:r w:rsidRPr="001F4F10">
        <w:rPr>
          <w:lang w:val="ru-RU"/>
        </w:rPr>
        <w:t xml:space="preserve"> 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елеф</w:t>
      </w:r>
      <w:r w:rsidRPr="001F4F10">
        <w:rPr>
          <w:spacing w:val="-2"/>
          <w:lang w:val="ru-RU"/>
        </w:rPr>
        <w:t>о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:</w:t>
      </w:r>
      <w:r w:rsidRPr="001F4F10">
        <w:rPr>
          <w:spacing w:val="-2"/>
          <w:lang w:val="ru-RU"/>
        </w:rPr>
        <w:t xml:space="preserve">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  <w:r w:rsidRPr="001F4F10">
        <w:rPr>
          <w:w w:val="38"/>
          <w:u w:val="single"/>
          <w:lang w:val="ru-RU"/>
        </w:rPr>
        <w:t xml:space="preserve"> </w:t>
      </w:r>
      <w:r w:rsidRPr="001F4F10">
        <w:rPr>
          <w:lang w:val="ru-RU"/>
        </w:rPr>
        <w:t xml:space="preserve"> 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елефак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 xml:space="preserve">: 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  <w:r w:rsidRPr="001F4F10">
        <w:rPr>
          <w:w w:val="74"/>
          <w:u w:val="single"/>
          <w:lang w:val="ru-RU"/>
        </w:rPr>
        <w:t xml:space="preserve"> </w:t>
      </w:r>
      <w:r w:rsidRPr="001F4F10">
        <w:rPr>
          <w:lang w:val="ru-RU"/>
        </w:rPr>
        <w:t xml:space="preserve"> </w:t>
      </w:r>
      <w:r>
        <w:t>e</w:t>
      </w:r>
      <w:r w:rsidRPr="001F4F10">
        <w:rPr>
          <w:lang w:val="ru-RU"/>
        </w:rPr>
        <w:t>-</w:t>
      </w:r>
      <w:r>
        <w:rPr>
          <w:spacing w:val="-5"/>
        </w:rPr>
        <w:t>m</w:t>
      </w:r>
      <w:r>
        <w:t>ail</w:t>
      </w:r>
      <w:r w:rsidRPr="001F4F10">
        <w:rPr>
          <w:lang w:val="ru-RU"/>
        </w:rPr>
        <w:t>: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  <w:r w:rsidRPr="001F4F10">
        <w:rPr>
          <w:w w:val="84"/>
          <w:u w:val="single"/>
          <w:lang w:val="ru-RU"/>
        </w:rPr>
        <w:t xml:space="preserve"> </w:t>
      </w:r>
    </w:p>
    <w:p w:rsidR="00552A0C" w:rsidRPr="001F4F10" w:rsidRDefault="00552A0C" w:rsidP="00552A0C">
      <w:pPr>
        <w:kinsoku w:val="0"/>
        <w:overflowPunct w:val="0"/>
        <w:spacing w:before="7" w:line="100" w:lineRule="exact"/>
        <w:rPr>
          <w:sz w:val="10"/>
          <w:szCs w:val="1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pStyle w:val="Heading1"/>
        <w:kinsoku w:val="0"/>
        <w:overflowPunct w:val="0"/>
        <w:spacing w:before="64"/>
        <w:rPr>
          <w:b w:val="0"/>
          <w:bCs w:val="0"/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МА</w:t>
      </w:r>
      <w:r w:rsidRPr="001F4F10">
        <w:rPr>
          <w:lang w:val="ru-RU"/>
        </w:rPr>
        <w:t>Л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Ц:</w:t>
      </w:r>
    </w:p>
    <w:p w:rsidR="00552A0C" w:rsidRPr="001F4F10" w:rsidRDefault="00552A0C" w:rsidP="00552A0C">
      <w:pPr>
        <w:kinsoku w:val="0"/>
        <w:overflowPunct w:val="0"/>
        <w:spacing w:before="5" w:line="120" w:lineRule="exact"/>
        <w:rPr>
          <w:sz w:val="12"/>
          <w:szCs w:val="12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A50B9D" w:rsidRDefault="00552A0C" w:rsidP="00552A0C">
      <w:pPr>
        <w:kinsoku w:val="0"/>
        <w:overflowPunct w:val="0"/>
        <w:spacing w:line="322" w:lineRule="exact"/>
        <w:ind w:left="224" w:right="1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ОПШТИНСКА УПРАВА </w:t>
      </w:r>
      <w:r>
        <w:rPr>
          <w:b/>
          <w:bCs/>
          <w:spacing w:val="-2"/>
          <w:sz w:val="28"/>
          <w:szCs w:val="28"/>
        </w:rPr>
        <w:t>ОПШТИНЕ РАЧА</w:t>
      </w:r>
    </w:p>
    <w:p w:rsidR="00552A0C" w:rsidRPr="00A50B9D" w:rsidRDefault="00552A0C" w:rsidP="00552A0C">
      <w:pPr>
        <w:kinsoku w:val="0"/>
        <w:overflowPunct w:val="0"/>
        <w:spacing w:line="320" w:lineRule="exact"/>
        <w:ind w:left="224" w:right="106"/>
        <w:jc w:val="center"/>
        <w:rPr>
          <w:sz w:val="28"/>
          <w:szCs w:val="28"/>
        </w:rPr>
      </w:pPr>
      <w:r w:rsidRPr="001F4F10">
        <w:rPr>
          <w:b/>
          <w:bCs/>
          <w:spacing w:val="1"/>
          <w:sz w:val="28"/>
          <w:szCs w:val="28"/>
          <w:lang w:val="ru-RU"/>
        </w:rPr>
        <w:t>у</w:t>
      </w:r>
      <w:r w:rsidRPr="001F4F10">
        <w:rPr>
          <w:b/>
          <w:bCs/>
          <w:sz w:val="28"/>
          <w:szCs w:val="28"/>
          <w:lang w:val="ru-RU"/>
        </w:rPr>
        <w:t>л.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Карађорђева 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бр.</w:t>
      </w:r>
      <w:r w:rsidRPr="001F4F10">
        <w:rPr>
          <w:b/>
          <w:bCs/>
          <w:spacing w:val="-3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48</w:t>
      </w:r>
      <w:r w:rsidRPr="001F4F10">
        <w:rPr>
          <w:b/>
          <w:bCs/>
          <w:sz w:val="28"/>
          <w:szCs w:val="28"/>
          <w:lang w:val="ru-RU"/>
        </w:rPr>
        <w:t>,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34210 Рача</w:t>
      </w:r>
    </w:p>
    <w:p w:rsidR="00552A0C" w:rsidRPr="001F4F10" w:rsidRDefault="00552A0C" w:rsidP="00552A0C">
      <w:pPr>
        <w:pStyle w:val="BodyText"/>
        <w:kinsoku w:val="0"/>
        <w:overflowPunct w:val="0"/>
        <w:spacing w:line="317" w:lineRule="exact"/>
        <w:ind w:left="120"/>
        <w:jc w:val="center"/>
        <w:rPr>
          <w:lang w:val="ru-RU"/>
        </w:rPr>
      </w:pPr>
      <w:r w:rsidRPr="001F4F10">
        <w:rPr>
          <w:lang w:val="ru-RU"/>
        </w:rPr>
        <w:t>(ка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цел</w:t>
      </w:r>
      <w:r w:rsidRPr="001F4F10">
        <w:rPr>
          <w:spacing w:val="-4"/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р.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18</w:t>
      </w:r>
      <w:r w:rsidRPr="001F4F10">
        <w:rPr>
          <w:lang w:val="ru-RU"/>
        </w:rPr>
        <w:t>)</w:t>
      </w:r>
    </w:p>
    <w:p w:rsidR="00552A0C" w:rsidRPr="001F4F10" w:rsidRDefault="00552A0C" w:rsidP="00552A0C">
      <w:pPr>
        <w:kinsoku w:val="0"/>
        <w:overflowPunct w:val="0"/>
        <w:spacing w:before="2" w:line="170" w:lineRule="exact"/>
        <w:rPr>
          <w:sz w:val="17"/>
          <w:szCs w:val="17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tabs>
          <w:tab w:val="left" w:pos="974"/>
          <w:tab w:val="left" w:pos="1837"/>
          <w:tab w:val="left" w:pos="2701"/>
          <w:tab w:val="left" w:pos="3526"/>
          <w:tab w:val="left" w:pos="4315"/>
        </w:tabs>
        <w:kinsoku w:val="0"/>
        <w:overflowPunct w:val="0"/>
        <w:ind w:left="110"/>
        <w:jc w:val="center"/>
        <w:rPr>
          <w:sz w:val="56"/>
          <w:szCs w:val="56"/>
          <w:lang w:val="ru-RU"/>
        </w:rPr>
      </w:pPr>
      <w:r w:rsidRPr="001F4F10">
        <w:rPr>
          <w:b/>
          <w:bCs/>
          <w:w w:val="150"/>
          <w:sz w:val="56"/>
          <w:szCs w:val="56"/>
          <w:lang w:val="ru-RU"/>
        </w:rPr>
        <w:t>П</w:t>
      </w:r>
      <w:r w:rsidRPr="001F4F10">
        <w:rPr>
          <w:b/>
          <w:bCs/>
          <w:w w:val="150"/>
          <w:sz w:val="56"/>
          <w:szCs w:val="56"/>
          <w:lang w:val="ru-RU"/>
        </w:rPr>
        <w:tab/>
        <w:t>О</w:t>
      </w:r>
      <w:r w:rsidRPr="001F4F10">
        <w:rPr>
          <w:b/>
          <w:bCs/>
          <w:w w:val="150"/>
          <w:sz w:val="56"/>
          <w:szCs w:val="56"/>
          <w:lang w:val="ru-RU"/>
        </w:rPr>
        <w:tab/>
        <w:t>Н</w:t>
      </w:r>
      <w:r w:rsidRPr="001F4F10">
        <w:rPr>
          <w:b/>
          <w:bCs/>
          <w:w w:val="150"/>
          <w:sz w:val="56"/>
          <w:szCs w:val="56"/>
          <w:lang w:val="ru-RU"/>
        </w:rPr>
        <w:tab/>
        <w:t>У</w:t>
      </w:r>
      <w:r w:rsidRPr="001F4F10">
        <w:rPr>
          <w:b/>
          <w:bCs/>
          <w:w w:val="150"/>
          <w:sz w:val="56"/>
          <w:szCs w:val="56"/>
          <w:lang w:val="ru-RU"/>
        </w:rPr>
        <w:tab/>
        <w:t>Д</w:t>
      </w:r>
      <w:r w:rsidRPr="001F4F10">
        <w:rPr>
          <w:b/>
          <w:bCs/>
          <w:w w:val="150"/>
          <w:sz w:val="56"/>
          <w:szCs w:val="56"/>
          <w:lang w:val="ru-RU"/>
        </w:rPr>
        <w:tab/>
        <w:t>А</w:t>
      </w:r>
    </w:p>
    <w:p w:rsidR="00552A0C" w:rsidRPr="001F4F10" w:rsidRDefault="00552A0C" w:rsidP="00552A0C">
      <w:pPr>
        <w:kinsoku w:val="0"/>
        <w:overflowPunct w:val="0"/>
        <w:spacing w:before="4" w:line="160" w:lineRule="exact"/>
        <w:rPr>
          <w:sz w:val="16"/>
          <w:szCs w:val="16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pStyle w:val="Heading1"/>
        <w:kinsoku w:val="0"/>
        <w:overflowPunct w:val="0"/>
        <w:ind w:left="89"/>
        <w:jc w:val="center"/>
        <w:rPr>
          <w:b w:val="0"/>
          <w:bCs w:val="0"/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Ј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ВНУ 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 xml:space="preserve">КУ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Б</w:t>
      </w:r>
      <w:r w:rsidRPr="001F4F10">
        <w:rPr>
          <w:spacing w:val="-2"/>
          <w:lang w:val="ru-RU"/>
        </w:rPr>
        <w:t>АР</w:t>
      </w:r>
      <w:r w:rsidRPr="001F4F10">
        <w:rPr>
          <w:lang w:val="ru-RU"/>
        </w:rPr>
        <w:t>А</w:t>
      </w:r>
    </w:p>
    <w:p w:rsidR="00552A0C" w:rsidRPr="00A50B9D" w:rsidRDefault="00552A0C" w:rsidP="00552A0C">
      <w:pPr>
        <w:kinsoku w:val="0"/>
        <w:overflowPunct w:val="0"/>
        <w:spacing w:before="4" w:line="322" w:lineRule="exact"/>
        <w:ind w:left="512" w:right="419"/>
        <w:jc w:val="center"/>
        <w:rPr>
          <w:sz w:val="12"/>
          <w:szCs w:val="12"/>
        </w:rPr>
      </w:pPr>
      <w:r w:rsidRPr="001F4F10">
        <w:rPr>
          <w:b/>
          <w:bCs/>
          <w:spacing w:val="-1"/>
          <w:sz w:val="28"/>
          <w:szCs w:val="28"/>
          <w:lang w:val="ru-RU"/>
        </w:rPr>
        <w:t>БР</w:t>
      </w:r>
      <w:r w:rsidRPr="001F4F10">
        <w:rPr>
          <w:b/>
          <w:bCs/>
          <w:sz w:val="28"/>
          <w:szCs w:val="28"/>
          <w:lang w:val="ru-RU"/>
        </w:rPr>
        <w:t xml:space="preserve">ОЈ </w:t>
      </w:r>
      <w:r w:rsidRPr="001F4F10">
        <w:rPr>
          <w:b/>
          <w:bCs/>
          <w:spacing w:val="-2"/>
          <w:sz w:val="28"/>
          <w:szCs w:val="28"/>
          <w:lang w:val="ru-RU"/>
        </w:rPr>
        <w:t>4</w:t>
      </w:r>
      <w:r w:rsidRPr="001F4F10">
        <w:rPr>
          <w:b/>
          <w:bCs/>
          <w:sz w:val="28"/>
          <w:szCs w:val="28"/>
          <w:lang w:val="ru-RU"/>
        </w:rPr>
        <w:t>0</w:t>
      </w:r>
      <w:r w:rsidRPr="001F4F10">
        <w:rPr>
          <w:b/>
          <w:bCs/>
          <w:spacing w:val="1"/>
          <w:sz w:val="28"/>
          <w:szCs w:val="28"/>
          <w:lang w:val="ru-RU"/>
        </w:rPr>
        <w:t>4</w:t>
      </w:r>
      <w:r w:rsidRPr="001F4F10">
        <w:rPr>
          <w:b/>
          <w:bCs/>
          <w:spacing w:val="-3"/>
          <w:sz w:val="28"/>
          <w:szCs w:val="28"/>
          <w:lang w:val="ru-RU"/>
        </w:rPr>
        <w:t>-</w:t>
      </w:r>
      <w:r>
        <w:rPr>
          <w:b/>
          <w:bCs/>
          <w:spacing w:val="-3"/>
          <w:sz w:val="28"/>
          <w:szCs w:val="28"/>
          <w:lang w:val="ru-RU"/>
        </w:rPr>
        <w:t>5</w:t>
      </w:r>
      <w:r>
        <w:rPr>
          <w:b/>
          <w:bCs/>
          <w:spacing w:val="1"/>
          <w:sz w:val="28"/>
          <w:szCs w:val="28"/>
        </w:rPr>
        <w:t>/2017-IV-00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 xml:space="preserve">– </w:t>
      </w:r>
      <w:r w:rsidRPr="001F4F10">
        <w:rPr>
          <w:b/>
          <w:bCs/>
          <w:spacing w:val="-3"/>
          <w:sz w:val="28"/>
          <w:szCs w:val="28"/>
          <w:lang w:val="ru-RU"/>
        </w:rPr>
        <w:t>Н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бав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ал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lang w:val="ru-RU"/>
        </w:rPr>
        <w:t>х</w:t>
      </w:r>
      <w:r w:rsidRPr="001F4F10">
        <w:rPr>
          <w:b/>
          <w:bCs/>
          <w:sz w:val="28"/>
          <w:szCs w:val="28"/>
          <w:lang w:val="ru-RU"/>
        </w:rPr>
        <w:t>ол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pacing w:val="-4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-2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бе</w:t>
      </w:r>
      <w:r w:rsidRPr="001F4F10">
        <w:rPr>
          <w:b/>
          <w:bCs/>
          <w:spacing w:val="-2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ал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lang w:val="ru-RU"/>
        </w:rPr>
        <w:t>хо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п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ћа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за потребе органа општине Рача</w:t>
      </w: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552A0C" w:rsidRPr="001F4F10" w:rsidRDefault="00552A0C" w:rsidP="00552A0C">
      <w:pPr>
        <w:tabs>
          <w:tab w:val="left" w:pos="894"/>
        </w:tabs>
        <w:kinsoku w:val="0"/>
        <w:overflowPunct w:val="0"/>
        <w:ind w:left="112"/>
        <w:jc w:val="center"/>
        <w:rPr>
          <w:sz w:val="32"/>
          <w:szCs w:val="32"/>
          <w:lang w:val="ru-RU"/>
        </w:rPr>
      </w:pPr>
      <w:r w:rsidRPr="001F4F10">
        <w:rPr>
          <w:b/>
          <w:bCs/>
          <w:sz w:val="32"/>
          <w:szCs w:val="32"/>
          <w:lang w:val="ru-RU"/>
        </w:rPr>
        <w:t>Н</w:t>
      </w:r>
      <w:r w:rsidRPr="001F4F10">
        <w:rPr>
          <w:b/>
          <w:bCs/>
          <w:spacing w:val="-4"/>
          <w:sz w:val="32"/>
          <w:szCs w:val="32"/>
          <w:lang w:val="ru-RU"/>
        </w:rPr>
        <w:t xml:space="preserve"> </w:t>
      </w:r>
      <w:r w:rsidRPr="001F4F10">
        <w:rPr>
          <w:b/>
          <w:bCs/>
          <w:sz w:val="32"/>
          <w:szCs w:val="32"/>
          <w:lang w:val="ru-RU"/>
        </w:rPr>
        <w:t>Е</w:t>
      </w:r>
      <w:r w:rsidRPr="001F4F10">
        <w:rPr>
          <w:b/>
          <w:bCs/>
          <w:sz w:val="32"/>
          <w:szCs w:val="32"/>
          <w:lang w:val="ru-RU"/>
        </w:rPr>
        <w:tab/>
        <w:t>О</w:t>
      </w:r>
      <w:r w:rsidRPr="001F4F10">
        <w:rPr>
          <w:b/>
          <w:bCs/>
          <w:spacing w:val="-4"/>
          <w:sz w:val="32"/>
          <w:szCs w:val="32"/>
          <w:lang w:val="ru-RU"/>
        </w:rPr>
        <w:t xml:space="preserve"> </w:t>
      </w:r>
      <w:r w:rsidRPr="001F4F10">
        <w:rPr>
          <w:b/>
          <w:bCs/>
          <w:sz w:val="32"/>
          <w:szCs w:val="32"/>
          <w:lang w:val="ru-RU"/>
        </w:rPr>
        <w:t>Т</w:t>
      </w:r>
      <w:r w:rsidRPr="001F4F10">
        <w:rPr>
          <w:b/>
          <w:bCs/>
          <w:spacing w:val="-3"/>
          <w:sz w:val="32"/>
          <w:szCs w:val="32"/>
          <w:lang w:val="ru-RU"/>
        </w:rPr>
        <w:t xml:space="preserve"> </w:t>
      </w:r>
      <w:r w:rsidRPr="001F4F10">
        <w:rPr>
          <w:b/>
          <w:bCs/>
          <w:sz w:val="32"/>
          <w:szCs w:val="32"/>
          <w:lang w:val="ru-RU"/>
        </w:rPr>
        <w:t>В</w:t>
      </w:r>
      <w:r w:rsidRPr="001F4F10">
        <w:rPr>
          <w:b/>
          <w:bCs/>
          <w:spacing w:val="-1"/>
          <w:sz w:val="32"/>
          <w:szCs w:val="32"/>
          <w:lang w:val="ru-RU"/>
        </w:rPr>
        <w:t xml:space="preserve"> </w:t>
      </w:r>
      <w:r w:rsidRPr="001F4F10">
        <w:rPr>
          <w:b/>
          <w:bCs/>
          <w:sz w:val="32"/>
          <w:szCs w:val="32"/>
          <w:lang w:val="ru-RU"/>
        </w:rPr>
        <w:t>А</w:t>
      </w:r>
      <w:r w:rsidRPr="001F4F10">
        <w:rPr>
          <w:b/>
          <w:bCs/>
          <w:spacing w:val="-2"/>
          <w:sz w:val="32"/>
          <w:szCs w:val="32"/>
          <w:lang w:val="ru-RU"/>
        </w:rPr>
        <w:t xml:space="preserve"> </w:t>
      </w:r>
      <w:r w:rsidRPr="001F4F10">
        <w:rPr>
          <w:b/>
          <w:bCs/>
          <w:sz w:val="32"/>
          <w:szCs w:val="32"/>
          <w:lang w:val="ru-RU"/>
        </w:rPr>
        <w:t>Р</w:t>
      </w:r>
      <w:r w:rsidRPr="001F4F10">
        <w:rPr>
          <w:b/>
          <w:bCs/>
          <w:spacing w:val="-3"/>
          <w:sz w:val="32"/>
          <w:szCs w:val="32"/>
          <w:lang w:val="ru-RU"/>
        </w:rPr>
        <w:t xml:space="preserve"> </w:t>
      </w:r>
      <w:r w:rsidRPr="001F4F10">
        <w:rPr>
          <w:b/>
          <w:bCs/>
          <w:sz w:val="32"/>
          <w:szCs w:val="32"/>
          <w:lang w:val="ru-RU"/>
        </w:rPr>
        <w:t>А</w:t>
      </w:r>
      <w:r w:rsidRPr="001F4F10">
        <w:rPr>
          <w:b/>
          <w:bCs/>
          <w:spacing w:val="-3"/>
          <w:sz w:val="32"/>
          <w:szCs w:val="32"/>
          <w:lang w:val="ru-RU"/>
        </w:rPr>
        <w:t xml:space="preserve"> </w:t>
      </w:r>
      <w:r w:rsidRPr="001F4F10">
        <w:rPr>
          <w:b/>
          <w:bCs/>
          <w:sz w:val="32"/>
          <w:szCs w:val="32"/>
          <w:lang w:val="ru-RU"/>
        </w:rPr>
        <w:t>Т</w:t>
      </w:r>
      <w:r w:rsidRPr="001F4F10">
        <w:rPr>
          <w:b/>
          <w:bCs/>
          <w:spacing w:val="-1"/>
          <w:sz w:val="32"/>
          <w:szCs w:val="32"/>
          <w:lang w:val="ru-RU"/>
        </w:rPr>
        <w:t xml:space="preserve"> </w:t>
      </w:r>
      <w:r w:rsidRPr="001F4F10">
        <w:rPr>
          <w:b/>
          <w:bCs/>
          <w:sz w:val="32"/>
          <w:szCs w:val="32"/>
          <w:lang w:val="ru-RU"/>
        </w:rPr>
        <w:t>И</w:t>
      </w:r>
      <w:r w:rsidRPr="001F4F10">
        <w:rPr>
          <w:b/>
          <w:bCs/>
          <w:spacing w:val="-5"/>
          <w:sz w:val="32"/>
          <w:szCs w:val="32"/>
          <w:lang w:val="ru-RU"/>
        </w:rPr>
        <w:t xml:space="preserve"> </w:t>
      </w:r>
      <w:r w:rsidRPr="001F4F10">
        <w:rPr>
          <w:b/>
          <w:bCs/>
          <w:sz w:val="32"/>
          <w:szCs w:val="32"/>
          <w:lang w:val="ru-RU"/>
        </w:rPr>
        <w:t>!</w:t>
      </w:r>
    </w:p>
    <w:p w:rsidR="008921D9" w:rsidRDefault="008921D9" w:rsidP="008921D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270EE" w:rsidRDefault="00F270EE" w:rsidP="008921D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270EE" w:rsidRDefault="00F270EE" w:rsidP="008921D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270EE" w:rsidRPr="00F270EE" w:rsidRDefault="00F270EE" w:rsidP="008921D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47D7D" w:rsidRDefault="00147D7D" w:rsidP="005C4903"/>
    <w:p w:rsidR="004C6B78" w:rsidRPr="001F4F10" w:rsidRDefault="004C6B78" w:rsidP="004C6B78">
      <w:pPr>
        <w:pStyle w:val="Heading1"/>
        <w:kinsoku w:val="0"/>
        <w:overflowPunct w:val="0"/>
        <w:spacing w:before="64"/>
        <w:ind w:left="2615" w:right="113"/>
        <w:rPr>
          <w:b w:val="0"/>
          <w:bCs w:val="0"/>
          <w:lang w:val="ru-RU"/>
        </w:rPr>
      </w:pPr>
      <w:r>
        <w:t>I</w:t>
      </w:r>
      <w:r w:rsidRPr="001F4F10">
        <w:rPr>
          <w:lang w:val="ru-RU"/>
        </w:rPr>
        <w:t xml:space="preserve"> ОП</w:t>
      </w:r>
      <w:r w:rsidRPr="001F4F10">
        <w:rPr>
          <w:spacing w:val="-2"/>
          <w:lang w:val="ru-RU"/>
        </w:rPr>
        <w:t>Ш</w:t>
      </w:r>
      <w:r w:rsidRPr="001F4F10">
        <w:rPr>
          <w:lang w:val="ru-RU"/>
        </w:rPr>
        <w:t xml:space="preserve">ТИ </w:t>
      </w:r>
      <w:r w:rsidRPr="001F4F10">
        <w:rPr>
          <w:spacing w:val="-4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ДА</w:t>
      </w:r>
      <w:r w:rsidRPr="001F4F10">
        <w:rPr>
          <w:lang w:val="ru-RU"/>
        </w:rPr>
        <w:t>ЦИ 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Ј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ВН</w:t>
      </w:r>
      <w:r w:rsidRPr="001F4F10">
        <w:rPr>
          <w:spacing w:val="-3"/>
          <w:lang w:val="ru-RU"/>
        </w:rPr>
        <w:t>О</w:t>
      </w:r>
      <w:r w:rsidRPr="001F4F10">
        <w:rPr>
          <w:lang w:val="ru-RU"/>
        </w:rPr>
        <w:t>Ј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spacing w:val="-4"/>
          <w:lang w:val="ru-RU"/>
        </w:rPr>
        <w:t>Б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ВЦИ</w:t>
      </w:r>
    </w:p>
    <w:p w:rsidR="004C6B78" w:rsidRPr="001F4F10" w:rsidRDefault="004C6B78" w:rsidP="004C6B78">
      <w:pPr>
        <w:kinsoku w:val="0"/>
        <w:overflowPunct w:val="0"/>
        <w:spacing w:before="1" w:line="280" w:lineRule="exact"/>
        <w:rPr>
          <w:sz w:val="28"/>
          <w:szCs w:val="28"/>
          <w:lang w:val="ru-RU"/>
        </w:rPr>
      </w:pPr>
    </w:p>
    <w:p w:rsidR="004C6B78" w:rsidRDefault="004C6B78" w:rsidP="004C6B78">
      <w:pPr>
        <w:pStyle w:val="BodyText"/>
        <w:tabs>
          <w:tab w:val="left" w:pos="1859"/>
          <w:tab w:val="left" w:pos="2648"/>
          <w:tab w:val="left" w:pos="3508"/>
          <w:tab w:val="left" w:pos="4657"/>
          <w:tab w:val="left" w:pos="5113"/>
          <w:tab w:val="left" w:pos="6660"/>
          <w:tab w:val="left" w:pos="7031"/>
        </w:tabs>
        <w:kinsoku w:val="0"/>
        <w:overflowPunct w:val="0"/>
        <w:spacing w:before="68" w:line="322" w:lineRule="exact"/>
        <w:ind w:right="114"/>
        <w:rPr>
          <w:spacing w:val="-1"/>
          <w:lang w:val="ru-RU"/>
        </w:rPr>
      </w:pPr>
      <w:r w:rsidRPr="001F4F10">
        <w:rPr>
          <w:b/>
          <w:bCs/>
          <w:lang w:val="ru-RU"/>
        </w:rPr>
        <w:t>На</w:t>
      </w:r>
      <w:r w:rsidRPr="001F4F10">
        <w:rPr>
          <w:b/>
          <w:bCs/>
          <w:spacing w:val="-3"/>
          <w:lang w:val="ru-RU"/>
        </w:rPr>
        <w:t>р</w:t>
      </w:r>
      <w:r w:rsidRPr="001F4F10">
        <w:rPr>
          <w:b/>
          <w:bCs/>
          <w:lang w:val="ru-RU"/>
        </w:rPr>
        <w:t>у</w:t>
      </w:r>
      <w:r w:rsidRPr="001F4F10">
        <w:rPr>
          <w:b/>
          <w:bCs/>
          <w:spacing w:val="1"/>
          <w:lang w:val="ru-RU"/>
        </w:rPr>
        <w:t>ч</w:t>
      </w:r>
      <w:r w:rsidRPr="001F4F10">
        <w:rPr>
          <w:b/>
          <w:bCs/>
          <w:spacing w:val="-1"/>
          <w:lang w:val="ru-RU"/>
        </w:rPr>
        <w:t>и</w:t>
      </w:r>
      <w:r w:rsidRPr="001F4F10">
        <w:rPr>
          <w:b/>
          <w:bCs/>
          <w:spacing w:val="-2"/>
          <w:lang w:val="ru-RU"/>
        </w:rPr>
        <w:t>л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-1"/>
          <w:lang w:val="ru-RU"/>
        </w:rPr>
        <w:t>ц</w:t>
      </w:r>
      <w:r w:rsidRPr="001F4F10">
        <w:rPr>
          <w:b/>
          <w:bCs/>
          <w:lang w:val="ru-RU"/>
        </w:rPr>
        <w:t>:</w:t>
      </w:r>
      <w:r w:rsidRPr="001F4F10">
        <w:rPr>
          <w:b/>
          <w:bCs/>
          <w:lang w:val="ru-RU"/>
        </w:rPr>
        <w:tab/>
      </w:r>
      <w:r>
        <w:rPr>
          <w:spacing w:val="-2"/>
        </w:rPr>
        <w:t>Општинска управа општине Рача</w:t>
      </w:r>
      <w:r w:rsidRPr="001F4F10">
        <w:rPr>
          <w:lang w:val="ru-RU"/>
        </w:rPr>
        <w:t>,</w:t>
      </w:r>
      <w:r w:rsidRPr="001F4F10">
        <w:rPr>
          <w:spacing w:val="-1"/>
          <w:lang w:val="ru-RU"/>
        </w:rPr>
        <w:t xml:space="preserve"> м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чн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ро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:</w:t>
      </w:r>
      <w:r w:rsidRPr="001F4F10">
        <w:rPr>
          <w:spacing w:val="2"/>
          <w:lang w:val="ru-RU"/>
        </w:rPr>
        <w:t xml:space="preserve"> </w:t>
      </w:r>
      <w:r>
        <w:rPr>
          <w:spacing w:val="-2"/>
        </w:rPr>
        <w:t>07113838</w:t>
      </w:r>
      <w:r w:rsidRPr="001F4F10">
        <w:rPr>
          <w:lang w:val="ru-RU"/>
        </w:rPr>
        <w:t>;</w:t>
      </w:r>
      <w:r w:rsidRPr="001F4F10">
        <w:rPr>
          <w:spacing w:val="-1"/>
          <w:lang w:val="ru-RU"/>
        </w:rPr>
        <w:t xml:space="preserve"> </w:t>
      </w:r>
    </w:p>
    <w:p w:rsidR="004C6B78" w:rsidRPr="001F4F10" w:rsidRDefault="004C6B78" w:rsidP="004C6B78">
      <w:pPr>
        <w:pStyle w:val="BodyText"/>
        <w:tabs>
          <w:tab w:val="left" w:pos="1859"/>
          <w:tab w:val="left" w:pos="2648"/>
          <w:tab w:val="left" w:pos="3508"/>
          <w:tab w:val="left" w:pos="4657"/>
          <w:tab w:val="left" w:pos="5113"/>
          <w:tab w:val="left" w:pos="6660"/>
          <w:tab w:val="left" w:pos="7031"/>
        </w:tabs>
        <w:kinsoku w:val="0"/>
        <w:overflowPunct w:val="0"/>
        <w:spacing w:before="68" w:line="322" w:lineRule="exact"/>
        <w:ind w:right="114"/>
        <w:rPr>
          <w:lang w:val="ru-RU"/>
        </w:rPr>
      </w:pPr>
      <w:r w:rsidRPr="001F4F10">
        <w:rPr>
          <w:spacing w:val="-2"/>
          <w:lang w:val="ru-RU"/>
        </w:rPr>
        <w:t>ПИ</w:t>
      </w:r>
      <w:r w:rsidRPr="001F4F10">
        <w:rPr>
          <w:lang w:val="ru-RU"/>
        </w:rPr>
        <w:t xml:space="preserve">Б: </w:t>
      </w:r>
      <w:r>
        <w:t>101228415</w:t>
      </w:r>
      <w:r w:rsidRPr="001F4F10">
        <w:rPr>
          <w:lang w:val="ru-RU"/>
        </w:rPr>
        <w:t>.</w:t>
      </w:r>
    </w:p>
    <w:p w:rsidR="004C6B78" w:rsidRPr="001F4F10" w:rsidRDefault="004C6B78" w:rsidP="004C6B78">
      <w:pPr>
        <w:kinsoku w:val="0"/>
        <w:overflowPunct w:val="0"/>
        <w:spacing w:before="10" w:line="110" w:lineRule="exact"/>
        <w:rPr>
          <w:sz w:val="11"/>
          <w:szCs w:val="11"/>
          <w:lang w:val="ru-RU"/>
        </w:rPr>
      </w:pPr>
    </w:p>
    <w:p w:rsidR="004C6B78" w:rsidRPr="001F4F10" w:rsidRDefault="004C6B78" w:rsidP="004C6B7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C6B78" w:rsidRPr="0026559F" w:rsidRDefault="004C6B78" w:rsidP="004C6B78">
      <w:pPr>
        <w:pStyle w:val="BodyText"/>
        <w:kinsoku w:val="0"/>
        <w:overflowPunct w:val="0"/>
      </w:pPr>
      <w:r w:rsidRPr="001F4F10">
        <w:rPr>
          <w:b/>
          <w:bCs/>
          <w:spacing w:val="-2"/>
          <w:lang w:val="ru-RU"/>
        </w:rPr>
        <w:t>А</w:t>
      </w:r>
      <w:r w:rsidRPr="001F4F10">
        <w:rPr>
          <w:b/>
          <w:bCs/>
          <w:lang w:val="ru-RU"/>
        </w:rPr>
        <w:t>дреса:</w:t>
      </w:r>
      <w:r w:rsidRPr="001F4F10">
        <w:rPr>
          <w:b/>
          <w:bCs/>
          <w:spacing w:val="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-1"/>
          <w:lang w:val="ru-RU"/>
        </w:rPr>
        <w:t>л</w:t>
      </w:r>
      <w:r w:rsidRPr="001F4F10">
        <w:rPr>
          <w:i/>
          <w:iCs/>
          <w:lang w:val="ru-RU"/>
        </w:rPr>
        <w:t>.</w:t>
      </w:r>
      <w:r w:rsidRPr="001F4F10">
        <w:rPr>
          <w:i/>
          <w:iCs/>
          <w:spacing w:val="-2"/>
          <w:lang w:val="ru-RU"/>
        </w:rPr>
        <w:t xml:space="preserve"> </w:t>
      </w:r>
      <w:r w:rsidRPr="0026559F">
        <w:rPr>
          <w:spacing w:val="-2"/>
        </w:rPr>
        <w:t>Карађорђева</w:t>
      </w:r>
      <w:r>
        <w:rPr>
          <w:i/>
          <w:iCs/>
          <w:spacing w:val="-2"/>
        </w:rPr>
        <w:t xml:space="preserve"> 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р.</w:t>
      </w:r>
      <w:r w:rsidRPr="001F4F10">
        <w:rPr>
          <w:spacing w:val="-1"/>
          <w:lang w:val="ru-RU"/>
        </w:rPr>
        <w:t xml:space="preserve"> </w:t>
      </w:r>
      <w:r>
        <w:rPr>
          <w:spacing w:val="-1"/>
        </w:rPr>
        <w:t>48</w:t>
      </w:r>
      <w:r w:rsidRPr="001F4F10">
        <w:rPr>
          <w:lang w:val="ru-RU"/>
        </w:rPr>
        <w:t>,</w:t>
      </w:r>
      <w:r w:rsidRPr="001F4F10">
        <w:rPr>
          <w:spacing w:val="-1"/>
          <w:lang w:val="ru-RU"/>
        </w:rPr>
        <w:t xml:space="preserve"> </w:t>
      </w:r>
      <w:r>
        <w:rPr>
          <w:spacing w:val="-2"/>
        </w:rPr>
        <w:t>34210 Рача</w:t>
      </w:r>
    </w:p>
    <w:p w:rsidR="004C6B78" w:rsidRPr="001F4F10" w:rsidRDefault="004C6B78" w:rsidP="004C6B78">
      <w:pPr>
        <w:kinsoku w:val="0"/>
        <w:overflowPunct w:val="0"/>
        <w:spacing w:before="1" w:line="120" w:lineRule="exact"/>
        <w:rPr>
          <w:sz w:val="12"/>
          <w:szCs w:val="12"/>
          <w:lang w:val="ru-RU"/>
        </w:rPr>
      </w:pPr>
    </w:p>
    <w:p w:rsidR="004C6B78" w:rsidRPr="001F4F10" w:rsidRDefault="004C6B78" w:rsidP="004C6B7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C6B78" w:rsidRPr="0026559F" w:rsidRDefault="004C6B78" w:rsidP="004C6B78">
      <w:pPr>
        <w:kinsoku w:val="0"/>
        <w:overflowPunct w:val="0"/>
        <w:ind w:left="112"/>
        <w:rPr>
          <w:color w:val="000000"/>
          <w:sz w:val="28"/>
          <w:szCs w:val="28"/>
        </w:rPr>
      </w:pP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-2"/>
          <w:sz w:val="28"/>
          <w:szCs w:val="28"/>
          <w:lang w:val="ru-RU"/>
        </w:rPr>
        <w:t>н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ер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pacing w:val="-3"/>
          <w:sz w:val="28"/>
          <w:szCs w:val="28"/>
          <w:lang w:val="ru-RU"/>
        </w:rPr>
        <w:t>е</w:t>
      </w:r>
      <w:r w:rsidRPr="001F4F10">
        <w:rPr>
          <w:b/>
          <w:bCs/>
          <w:sz w:val="28"/>
          <w:szCs w:val="28"/>
          <w:lang w:val="ru-RU"/>
        </w:rPr>
        <w:t>т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с</w:t>
      </w:r>
      <w:r w:rsidRPr="001F4F10">
        <w:rPr>
          <w:b/>
          <w:bCs/>
          <w:spacing w:val="-2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ра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pacing w:val="-4"/>
          <w:sz w:val="28"/>
          <w:szCs w:val="28"/>
          <w:lang w:val="ru-RU"/>
        </w:rPr>
        <w:t>ц</w:t>
      </w:r>
      <w:r w:rsidRPr="001F4F10">
        <w:rPr>
          <w:b/>
          <w:bCs/>
          <w:sz w:val="28"/>
          <w:szCs w:val="28"/>
          <w:lang w:val="ru-RU"/>
        </w:rPr>
        <w:t>а: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>
        <w:rPr>
          <w:color w:val="0000FF"/>
          <w:spacing w:val="-2"/>
          <w:sz w:val="28"/>
          <w:szCs w:val="28"/>
          <w:u w:val="single"/>
        </w:rPr>
        <w:t>www</w:t>
      </w:r>
      <w:r w:rsidRPr="001F4F10">
        <w:rPr>
          <w:color w:val="0000FF"/>
          <w:sz w:val="28"/>
          <w:szCs w:val="28"/>
          <w:u w:val="single"/>
          <w:lang w:val="ru-RU"/>
        </w:rPr>
        <w:t>.</w:t>
      </w:r>
      <w:r>
        <w:rPr>
          <w:color w:val="0000FF"/>
          <w:sz w:val="28"/>
          <w:szCs w:val="28"/>
          <w:u w:val="single"/>
        </w:rPr>
        <w:t>raca</w:t>
      </w:r>
      <w:r w:rsidRPr="001F4F10">
        <w:rPr>
          <w:color w:val="0000FF"/>
          <w:sz w:val="28"/>
          <w:szCs w:val="28"/>
          <w:u w:val="single"/>
          <w:lang w:val="ru-RU"/>
        </w:rPr>
        <w:t>.</w:t>
      </w:r>
      <w:r>
        <w:rPr>
          <w:color w:val="0000FF"/>
          <w:spacing w:val="-3"/>
          <w:sz w:val="28"/>
          <w:szCs w:val="28"/>
          <w:u w:val="single"/>
        </w:rPr>
        <w:t>r</w:t>
      </w:r>
      <w:r>
        <w:rPr>
          <w:color w:val="0000FF"/>
          <w:sz w:val="28"/>
          <w:szCs w:val="28"/>
          <w:u w:val="single"/>
        </w:rPr>
        <w:t>s</w:t>
      </w:r>
    </w:p>
    <w:p w:rsidR="004C6B78" w:rsidRPr="001F4F10" w:rsidRDefault="004C6B78" w:rsidP="004C6B78">
      <w:pPr>
        <w:kinsoku w:val="0"/>
        <w:overflowPunct w:val="0"/>
        <w:spacing w:before="17" w:line="240" w:lineRule="exact"/>
        <w:rPr>
          <w:lang w:val="ru-RU"/>
        </w:rPr>
      </w:pPr>
    </w:p>
    <w:p w:rsidR="004C6B78" w:rsidRPr="001F4F10" w:rsidRDefault="004C6B78" w:rsidP="004C6B78">
      <w:pPr>
        <w:pStyle w:val="BodyText"/>
        <w:kinsoku w:val="0"/>
        <w:overflowPunct w:val="0"/>
        <w:spacing w:before="68" w:line="322" w:lineRule="exact"/>
        <w:rPr>
          <w:lang w:val="ru-RU"/>
        </w:rPr>
      </w:pPr>
      <w:r w:rsidRPr="001F4F10">
        <w:rPr>
          <w:b/>
          <w:bCs/>
          <w:lang w:val="ru-RU"/>
        </w:rPr>
        <w:t>Врс</w:t>
      </w:r>
      <w:r w:rsidRPr="001F4F10">
        <w:rPr>
          <w:b/>
          <w:bCs/>
          <w:spacing w:val="-2"/>
          <w:lang w:val="ru-RU"/>
        </w:rPr>
        <w:t>т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26"/>
          <w:lang w:val="ru-RU"/>
        </w:rPr>
        <w:t xml:space="preserve"> </w:t>
      </w:r>
      <w:r w:rsidRPr="001F4F10">
        <w:rPr>
          <w:b/>
          <w:bCs/>
          <w:spacing w:val="-1"/>
          <w:lang w:val="ru-RU"/>
        </w:rPr>
        <w:t>п</w:t>
      </w:r>
      <w:r w:rsidRPr="001F4F10">
        <w:rPr>
          <w:b/>
          <w:bCs/>
          <w:lang w:val="ru-RU"/>
        </w:rPr>
        <w:t>о</w:t>
      </w:r>
      <w:r w:rsidRPr="001F4F10">
        <w:rPr>
          <w:b/>
          <w:bCs/>
          <w:spacing w:val="-3"/>
          <w:lang w:val="ru-RU"/>
        </w:rPr>
        <w:t>с</w:t>
      </w:r>
      <w:r w:rsidRPr="001F4F10">
        <w:rPr>
          <w:b/>
          <w:bCs/>
          <w:spacing w:val="-2"/>
          <w:lang w:val="ru-RU"/>
        </w:rPr>
        <w:t>т</w:t>
      </w:r>
      <w:r w:rsidRPr="001F4F10">
        <w:rPr>
          <w:b/>
          <w:bCs/>
          <w:lang w:val="ru-RU"/>
        </w:rPr>
        <w:t>у</w:t>
      </w:r>
      <w:r w:rsidRPr="001F4F10">
        <w:rPr>
          <w:b/>
          <w:bCs/>
          <w:spacing w:val="-1"/>
          <w:lang w:val="ru-RU"/>
        </w:rPr>
        <w:t>пк</w:t>
      </w:r>
      <w:r w:rsidRPr="001F4F10">
        <w:rPr>
          <w:b/>
          <w:bCs/>
          <w:lang w:val="ru-RU"/>
        </w:rPr>
        <w:t>а:</w:t>
      </w:r>
      <w:r w:rsidRPr="001F4F10">
        <w:rPr>
          <w:b/>
          <w:bCs/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дмет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авна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вка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ро</w:t>
      </w:r>
      <w:r w:rsidRPr="001F4F10">
        <w:rPr>
          <w:spacing w:val="-3"/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пку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ке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ма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 вред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ости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ск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аду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са За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ном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од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он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акт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 xml:space="preserve">ма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ји</w:t>
      </w:r>
      <w:r w:rsidRPr="001F4F10">
        <w:rPr>
          <w:lang w:val="ru-RU"/>
        </w:rPr>
        <w:t>ма се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ре</w:t>
      </w:r>
      <w:r w:rsidRPr="001F4F10">
        <w:rPr>
          <w:spacing w:val="1"/>
          <w:lang w:val="ru-RU"/>
        </w:rPr>
        <w:t>ђ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ју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 на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авке.</w:t>
      </w:r>
    </w:p>
    <w:p w:rsidR="004C6B78" w:rsidRPr="001F4F10" w:rsidRDefault="004C6B78" w:rsidP="004C6B78">
      <w:pPr>
        <w:kinsoku w:val="0"/>
        <w:overflowPunct w:val="0"/>
        <w:spacing w:before="10" w:line="110" w:lineRule="exact"/>
        <w:rPr>
          <w:sz w:val="11"/>
          <w:szCs w:val="11"/>
          <w:lang w:val="ru-RU"/>
        </w:rPr>
      </w:pPr>
    </w:p>
    <w:p w:rsidR="004C6B78" w:rsidRPr="001F4F10" w:rsidRDefault="004C6B78" w:rsidP="004C6B7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C6B78" w:rsidRPr="001F4F10" w:rsidRDefault="004C6B78" w:rsidP="004C6B78">
      <w:pPr>
        <w:pStyle w:val="Heading1"/>
        <w:kinsoku w:val="0"/>
        <w:overflowPunct w:val="0"/>
        <w:spacing w:line="241" w:lineRule="auto"/>
        <w:ind w:right="138"/>
        <w:jc w:val="both"/>
        <w:rPr>
          <w:b w:val="0"/>
          <w:bCs w:val="0"/>
          <w:lang w:val="ru-RU"/>
        </w:rPr>
      </w:pPr>
      <w:r w:rsidRPr="001F4F10">
        <w:rPr>
          <w:lang w:val="ru-RU"/>
        </w:rPr>
        <w:t>Предм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 xml:space="preserve">т </w:t>
      </w:r>
      <w:r w:rsidRPr="001F4F10">
        <w:rPr>
          <w:spacing w:val="-3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1"/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бав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е:</w:t>
      </w:r>
      <w:r w:rsidRPr="001F4F10">
        <w:rPr>
          <w:spacing w:val="69"/>
          <w:lang w:val="ru-RU"/>
        </w:rPr>
        <w:t xml:space="preserve"> </w:t>
      </w:r>
      <w:r w:rsidRPr="001F4F10">
        <w:rPr>
          <w:b w:val="0"/>
          <w:bCs w:val="0"/>
          <w:spacing w:val="-2"/>
          <w:lang w:val="ru-RU"/>
        </w:rPr>
        <w:t>П</w:t>
      </w:r>
      <w:r w:rsidRPr="001F4F10">
        <w:rPr>
          <w:b w:val="0"/>
          <w:bCs w:val="0"/>
          <w:lang w:val="ru-RU"/>
        </w:rPr>
        <w:t>р</w:t>
      </w:r>
      <w:r w:rsidRPr="001F4F10">
        <w:rPr>
          <w:b w:val="0"/>
          <w:bCs w:val="0"/>
          <w:spacing w:val="-3"/>
          <w:lang w:val="ru-RU"/>
        </w:rPr>
        <w:t>е</w:t>
      </w:r>
      <w:r w:rsidRPr="001F4F10">
        <w:rPr>
          <w:b w:val="0"/>
          <w:bCs w:val="0"/>
          <w:lang w:val="ru-RU"/>
        </w:rPr>
        <w:t>дмет</w:t>
      </w:r>
      <w:r w:rsidRPr="001F4F10">
        <w:rPr>
          <w:b w:val="0"/>
          <w:bCs w:val="0"/>
          <w:spacing w:val="66"/>
          <w:lang w:val="ru-RU"/>
        </w:rPr>
        <w:t xml:space="preserve"> </w:t>
      </w:r>
      <w:r w:rsidRPr="001F4F10">
        <w:rPr>
          <w:b w:val="0"/>
          <w:bCs w:val="0"/>
          <w:spacing w:val="-2"/>
          <w:lang w:val="ru-RU"/>
        </w:rPr>
        <w:t>ј</w:t>
      </w:r>
      <w:r w:rsidRPr="001F4F10">
        <w:rPr>
          <w:b w:val="0"/>
          <w:bCs w:val="0"/>
          <w:lang w:val="ru-RU"/>
        </w:rPr>
        <w:t>а</w:t>
      </w:r>
      <w:r w:rsidRPr="001F4F10">
        <w:rPr>
          <w:b w:val="0"/>
          <w:bCs w:val="0"/>
          <w:spacing w:val="-3"/>
          <w:lang w:val="ru-RU"/>
        </w:rPr>
        <w:t>в</w:t>
      </w:r>
      <w:r w:rsidRPr="001F4F10">
        <w:rPr>
          <w:b w:val="0"/>
          <w:bCs w:val="0"/>
          <w:lang w:val="ru-RU"/>
        </w:rPr>
        <w:t>не</w:t>
      </w:r>
      <w:r w:rsidRPr="001F4F10">
        <w:rPr>
          <w:b w:val="0"/>
          <w:bCs w:val="0"/>
          <w:spacing w:val="66"/>
          <w:lang w:val="ru-RU"/>
        </w:rPr>
        <w:t xml:space="preserve"> </w:t>
      </w:r>
      <w:r w:rsidRPr="001F4F10">
        <w:rPr>
          <w:b w:val="0"/>
          <w:bCs w:val="0"/>
          <w:lang w:val="ru-RU"/>
        </w:rPr>
        <w:t>н</w:t>
      </w:r>
      <w:r w:rsidRPr="001F4F10">
        <w:rPr>
          <w:b w:val="0"/>
          <w:bCs w:val="0"/>
          <w:spacing w:val="-3"/>
          <w:lang w:val="ru-RU"/>
        </w:rPr>
        <w:t>а</w:t>
      </w:r>
      <w:r w:rsidRPr="001F4F10">
        <w:rPr>
          <w:b w:val="0"/>
          <w:bCs w:val="0"/>
          <w:lang w:val="ru-RU"/>
        </w:rPr>
        <w:t>бавке</w:t>
      </w:r>
      <w:r w:rsidRPr="001F4F10">
        <w:rPr>
          <w:b w:val="0"/>
          <w:bCs w:val="0"/>
          <w:spacing w:val="69"/>
          <w:lang w:val="ru-RU"/>
        </w:rPr>
        <w:t xml:space="preserve"> </w:t>
      </w:r>
      <w:r w:rsidRPr="001F4F10">
        <w:rPr>
          <w:b w:val="0"/>
          <w:bCs w:val="0"/>
          <w:spacing w:val="-2"/>
          <w:lang w:val="ru-RU"/>
        </w:rPr>
        <w:t>бр</w:t>
      </w:r>
      <w:r w:rsidRPr="001F4F10">
        <w:rPr>
          <w:b w:val="0"/>
          <w:bCs w:val="0"/>
          <w:lang w:val="ru-RU"/>
        </w:rPr>
        <w:t>ој</w:t>
      </w:r>
      <w:r w:rsidRPr="001F4F10">
        <w:rPr>
          <w:b w:val="0"/>
          <w:bCs w:val="0"/>
          <w:spacing w:val="68"/>
          <w:lang w:val="ru-RU"/>
        </w:rPr>
        <w:t xml:space="preserve"> </w:t>
      </w:r>
      <w:r w:rsidRPr="001F4F10">
        <w:rPr>
          <w:spacing w:val="-2"/>
          <w:lang w:val="ru-RU"/>
        </w:rPr>
        <w:t>40</w:t>
      </w:r>
      <w:r w:rsidRPr="001F4F10">
        <w:rPr>
          <w:spacing w:val="1"/>
          <w:lang w:val="ru-RU"/>
        </w:rPr>
        <w:t>4</w:t>
      </w:r>
      <w:r w:rsidRPr="001F4F10">
        <w:rPr>
          <w:lang w:val="ru-RU"/>
        </w:rPr>
        <w:t>-</w:t>
      </w:r>
      <w:r>
        <w:rPr>
          <w:lang w:val="ru-RU"/>
        </w:rPr>
        <w:t>5</w:t>
      </w:r>
      <w:r>
        <w:rPr>
          <w:spacing w:val="1"/>
          <w:lang w:val="ru-RU"/>
        </w:rPr>
        <w:t>/2017</w:t>
      </w:r>
      <w:r w:rsidRPr="001F4F10">
        <w:rPr>
          <w:spacing w:val="1"/>
          <w:lang w:val="ru-RU"/>
        </w:rPr>
        <w:t>-</w:t>
      </w:r>
      <w:r>
        <w:rPr>
          <w:spacing w:val="1"/>
        </w:rPr>
        <w:t>IV</w:t>
      </w:r>
      <w:r w:rsidRPr="001F4F10">
        <w:rPr>
          <w:spacing w:val="1"/>
          <w:lang w:val="ru-RU"/>
        </w:rPr>
        <w:t>-00</w:t>
      </w:r>
      <w:r w:rsidRPr="001F4F10">
        <w:rPr>
          <w:spacing w:val="68"/>
          <w:lang w:val="ru-RU"/>
        </w:rPr>
        <w:t xml:space="preserve"> </w:t>
      </w:r>
      <w:r w:rsidRPr="001F4F10">
        <w:rPr>
          <w:b w:val="0"/>
          <w:bCs w:val="0"/>
          <w:lang w:val="ru-RU"/>
        </w:rPr>
        <w:t>су</w:t>
      </w:r>
      <w:r w:rsidRPr="001F4F10">
        <w:rPr>
          <w:b w:val="0"/>
          <w:bCs w:val="0"/>
          <w:spacing w:val="65"/>
          <w:lang w:val="ru-RU"/>
        </w:rPr>
        <w:t xml:space="preserve"> </w:t>
      </w:r>
      <w:r w:rsidRPr="001F4F10">
        <w:rPr>
          <w:b w:val="0"/>
          <w:bCs w:val="0"/>
          <w:spacing w:val="-2"/>
          <w:lang w:val="ru-RU"/>
        </w:rPr>
        <w:t>д</w:t>
      </w:r>
      <w:r w:rsidRPr="001F4F10">
        <w:rPr>
          <w:b w:val="0"/>
          <w:bCs w:val="0"/>
          <w:lang w:val="ru-RU"/>
        </w:rPr>
        <w:t>о</w:t>
      </w:r>
      <w:r w:rsidRPr="001F4F10">
        <w:rPr>
          <w:b w:val="0"/>
          <w:bCs w:val="0"/>
          <w:spacing w:val="-2"/>
          <w:lang w:val="ru-RU"/>
        </w:rPr>
        <w:t>б</w:t>
      </w:r>
      <w:r w:rsidRPr="001F4F10">
        <w:rPr>
          <w:b w:val="0"/>
          <w:bCs w:val="0"/>
          <w:lang w:val="ru-RU"/>
        </w:rPr>
        <w:t>ра</w:t>
      </w:r>
      <w:r w:rsidRPr="001F4F10">
        <w:rPr>
          <w:b w:val="0"/>
          <w:bCs w:val="0"/>
          <w:spacing w:val="67"/>
          <w:lang w:val="ru-RU"/>
        </w:rPr>
        <w:t xml:space="preserve"> </w:t>
      </w:r>
      <w:r w:rsidRPr="001F4F10">
        <w:rPr>
          <w:lang w:val="ru-RU"/>
        </w:rPr>
        <w:t>- 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бав</w:t>
      </w:r>
      <w:r w:rsidRPr="001F4F10">
        <w:rPr>
          <w:spacing w:val="-4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без</w:t>
      </w:r>
      <w:r w:rsidRPr="001F4F10">
        <w:rPr>
          <w:spacing w:val="1"/>
          <w:lang w:val="ru-RU"/>
        </w:rPr>
        <w:t>а</w:t>
      </w:r>
      <w:r w:rsidRPr="001F4F10">
        <w:rPr>
          <w:lang w:val="ru-RU"/>
        </w:rPr>
        <w:t>л</w:t>
      </w:r>
      <w:r w:rsidRPr="001F4F10">
        <w:rPr>
          <w:spacing w:val="-1"/>
          <w:lang w:val="ru-RU"/>
        </w:rPr>
        <w:t>к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х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л</w:t>
      </w:r>
      <w:r w:rsidRPr="001F4F10">
        <w:rPr>
          <w:spacing w:val="-1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1"/>
          <w:lang w:val="ru-RU"/>
        </w:rPr>
        <w:t>пи</w:t>
      </w:r>
      <w:r w:rsidRPr="001F4F10">
        <w:rPr>
          <w:lang w:val="ru-RU"/>
        </w:rPr>
        <w:t>ћа</w:t>
      </w:r>
      <w:r w:rsidRPr="001F4F10">
        <w:rPr>
          <w:spacing w:val="12"/>
          <w:lang w:val="ru-RU"/>
        </w:rPr>
        <w:t xml:space="preserve"> </w:t>
      </w:r>
      <w:r>
        <w:t>за потребе општинске управе (бифе), и набавка  алкохолних пића  за Прославу Дана ослобођења Општине 11.октобар, Прослава Општинске славе Преподобна мати Параскева (са Скупштинског дела одлуке о буџету општине  Рача за 2017. годину).</w:t>
      </w:r>
    </w:p>
    <w:p w:rsidR="004C6B78" w:rsidRPr="001F4F10" w:rsidRDefault="004C6B78" w:rsidP="004C6B78">
      <w:pPr>
        <w:kinsoku w:val="0"/>
        <w:overflowPunct w:val="0"/>
        <w:spacing w:before="9" w:line="110" w:lineRule="exact"/>
        <w:rPr>
          <w:sz w:val="11"/>
          <w:szCs w:val="11"/>
          <w:lang w:val="ru-RU"/>
        </w:rPr>
      </w:pPr>
    </w:p>
    <w:p w:rsidR="004C6B78" w:rsidRPr="001F4F10" w:rsidRDefault="004C6B78" w:rsidP="004C6B7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C6B78" w:rsidRPr="001F4F10" w:rsidRDefault="004C6B78" w:rsidP="004C6B78">
      <w:pPr>
        <w:pStyle w:val="Heading1"/>
        <w:kinsoku w:val="0"/>
        <w:overflowPunct w:val="0"/>
        <w:ind w:right="1114"/>
        <w:jc w:val="both"/>
        <w:rPr>
          <w:b w:val="0"/>
          <w:bCs w:val="0"/>
          <w:lang w:val="ru-RU"/>
        </w:rPr>
      </w:pPr>
      <w:r w:rsidRPr="001F4F10">
        <w:rPr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spacing w:val="-1"/>
          <w:lang w:val="ru-RU"/>
        </w:rPr>
        <w:t>ц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4"/>
          <w:lang w:val="ru-RU"/>
        </w:rPr>
        <w:t>н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а</w:t>
      </w:r>
      <w:r w:rsidRPr="001F4F10">
        <w:rPr>
          <w:spacing w:val="-4"/>
          <w:lang w:val="ru-RU"/>
        </w:rPr>
        <w:t>к</w:t>
      </w:r>
      <w:r w:rsidRPr="001F4F10">
        <w:rPr>
          <w:lang w:val="ru-RU"/>
        </w:rPr>
        <w:t>т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времену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8</w:t>
      </w:r>
      <w:r w:rsidRPr="001F4F10">
        <w:rPr>
          <w:lang w:val="ru-RU"/>
        </w:rPr>
        <w:t>:</w:t>
      </w:r>
      <w:r w:rsidRPr="001F4F10">
        <w:rPr>
          <w:spacing w:val="-2"/>
          <w:lang w:val="ru-RU"/>
        </w:rPr>
        <w:t>0</w:t>
      </w:r>
      <w:r w:rsidRPr="001F4F10">
        <w:rPr>
          <w:lang w:val="ru-RU"/>
        </w:rPr>
        <w:t>0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15</w:t>
      </w:r>
      <w:r w:rsidRPr="001F4F10">
        <w:rPr>
          <w:spacing w:val="-3"/>
          <w:lang w:val="ru-RU"/>
        </w:rPr>
        <w:t>:</w:t>
      </w:r>
      <w:r w:rsidRPr="001F4F10">
        <w:rPr>
          <w:spacing w:val="-2"/>
          <w:lang w:val="ru-RU"/>
        </w:rPr>
        <w:t>00</w:t>
      </w:r>
      <w:r w:rsidRPr="001F4F10">
        <w:rPr>
          <w:spacing w:val="1"/>
          <w:lang w:val="ru-RU"/>
        </w:rPr>
        <w:t xml:space="preserve"> с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3"/>
          <w:lang w:val="ru-RU"/>
        </w:rPr>
        <w:t>(</w:t>
      </w:r>
      <w:r w:rsidRPr="001F4F10">
        <w:rPr>
          <w:lang w:val="ru-RU"/>
        </w:rPr>
        <w:t>од</w:t>
      </w:r>
      <w:r w:rsidRPr="001F4F10">
        <w:rPr>
          <w:spacing w:val="-1"/>
          <w:lang w:val="ru-RU"/>
        </w:rPr>
        <w:t xml:space="preserve"> п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де</w:t>
      </w:r>
      <w:r w:rsidRPr="001F4F10">
        <w:rPr>
          <w:spacing w:val="-2"/>
          <w:lang w:val="ru-RU"/>
        </w:rPr>
        <w:t>љ</w:t>
      </w:r>
      <w:r w:rsidRPr="001F4F10">
        <w:rPr>
          <w:spacing w:val="-1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spacing w:val="-3"/>
          <w:lang w:val="ru-RU"/>
        </w:rPr>
        <w:t>е</w:t>
      </w:r>
      <w:r w:rsidRPr="001F4F10">
        <w:rPr>
          <w:spacing w:val="1"/>
          <w:lang w:val="ru-RU"/>
        </w:rPr>
        <w:t>т</w:t>
      </w:r>
      <w:r w:rsidRPr="001F4F10">
        <w:rPr>
          <w:spacing w:val="-1"/>
          <w:lang w:val="ru-RU"/>
        </w:rPr>
        <w:t>к</w:t>
      </w:r>
      <w:r w:rsidRPr="001F4F10">
        <w:rPr>
          <w:lang w:val="ru-RU"/>
        </w:rPr>
        <w:t xml:space="preserve">а) </w:t>
      </w:r>
      <w:r w:rsidRPr="001F4F10">
        <w:rPr>
          <w:spacing w:val="-3"/>
          <w:lang w:val="ru-RU"/>
        </w:rPr>
        <w:t>с</w:t>
      </w:r>
      <w:r w:rsidRPr="001F4F10">
        <w:rPr>
          <w:spacing w:val="4"/>
          <w:lang w:val="ru-RU"/>
        </w:rPr>
        <w:t>у</w:t>
      </w:r>
      <w:r w:rsidRPr="001F4F10">
        <w:rPr>
          <w:lang w:val="ru-RU"/>
        </w:rPr>
        <w:t>:</w:t>
      </w:r>
    </w:p>
    <w:p w:rsidR="004C6B78" w:rsidRPr="0026559F" w:rsidRDefault="004C6B78" w:rsidP="004C6B78">
      <w:pPr>
        <w:pStyle w:val="BodyText"/>
        <w:tabs>
          <w:tab w:val="left" w:pos="8525"/>
        </w:tabs>
        <w:kinsoku w:val="0"/>
        <w:overflowPunct w:val="0"/>
        <w:spacing w:before="2" w:line="324" w:lineRule="exact"/>
        <w:ind w:right="113"/>
      </w:pPr>
      <w:r>
        <w:t>Светлана Јозић , тел: 069/8084029 и Душица Миљојковић, тел:069/8084014</w:t>
      </w:r>
    </w:p>
    <w:p w:rsidR="004C6B78" w:rsidRPr="001F4F10" w:rsidRDefault="004C6B78" w:rsidP="004C6B78">
      <w:pPr>
        <w:pStyle w:val="BodyText"/>
        <w:kinsoku w:val="0"/>
        <w:overflowPunct w:val="0"/>
        <w:spacing w:line="317" w:lineRule="exact"/>
        <w:ind w:right="5604"/>
        <w:jc w:val="both"/>
        <w:rPr>
          <w:lang w:val="de-DE"/>
        </w:rPr>
      </w:pPr>
      <w:r>
        <w:t>034/751-267</w:t>
      </w:r>
      <w:r w:rsidRPr="001F4F10">
        <w:rPr>
          <w:lang w:val="de-DE"/>
        </w:rPr>
        <w:t>,</w:t>
      </w:r>
      <w:r w:rsidRPr="001F4F10">
        <w:rPr>
          <w:spacing w:val="-1"/>
          <w:lang w:val="de-DE"/>
        </w:rPr>
        <w:t xml:space="preserve"> </w:t>
      </w:r>
      <w:r w:rsidRPr="001F4F10">
        <w:rPr>
          <w:lang w:val="de-DE"/>
        </w:rPr>
        <w:t>e-</w:t>
      </w:r>
      <w:r w:rsidRPr="001F4F10">
        <w:rPr>
          <w:spacing w:val="-5"/>
          <w:lang w:val="de-DE"/>
        </w:rPr>
        <w:t>m</w:t>
      </w:r>
      <w:r w:rsidRPr="001F4F10">
        <w:rPr>
          <w:lang w:val="de-DE"/>
        </w:rPr>
        <w:t>ai</w:t>
      </w:r>
      <w:r w:rsidRPr="001F4F10">
        <w:rPr>
          <w:spacing w:val="1"/>
          <w:lang w:val="de-DE"/>
        </w:rPr>
        <w:t>l</w:t>
      </w:r>
      <w:r w:rsidRPr="001F4F10">
        <w:rPr>
          <w:lang w:val="de-DE"/>
        </w:rPr>
        <w:t>:</w:t>
      </w:r>
      <w:r w:rsidRPr="001F4F10">
        <w:rPr>
          <w:spacing w:val="-2"/>
          <w:lang w:val="de-DE"/>
        </w:rPr>
        <w:t xml:space="preserve"> </w:t>
      </w:r>
      <w:hyperlink r:id="rId8" w:history="1">
        <w:r w:rsidRPr="00703A27">
          <w:rPr>
            <w:rStyle w:val="Hyperlink"/>
            <w:spacing w:val="-2"/>
          </w:rPr>
          <w:t>ј</w:t>
        </w:r>
        <w:r w:rsidRPr="001F4F10">
          <w:rPr>
            <w:rStyle w:val="Hyperlink"/>
            <w:lang w:val="de-DE"/>
          </w:rPr>
          <w:t>a</w:t>
        </w:r>
        <w:r w:rsidRPr="001F4F10">
          <w:rPr>
            <w:rStyle w:val="Hyperlink"/>
            <w:spacing w:val="1"/>
            <w:lang w:val="de-DE"/>
          </w:rPr>
          <w:t>v</w:t>
        </w:r>
        <w:r w:rsidRPr="001F4F10">
          <w:rPr>
            <w:rStyle w:val="Hyperlink"/>
            <w:lang w:val="de-DE"/>
          </w:rPr>
          <w:t>ne</w:t>
        </w:r>
        <w:r w:rsidRPr="001F4F10">
          <w:rPr>
            <w:rStyle w:val="Hyperlink"/>
            <w:spacing w:val="-3"/>
            <w:lang w:val="de-DE"/>
          </w:rPr>
          <w:t>.</w:t>
        </w:r>
        <w:r w:rsidRPr="001F4F10">
          <w:rPr>
            <w:rStyle w:val="Hyperlink"/>
            <w:lang w:val="de-DE"/>
          </w:rPr>
          <w:t>n</w:t>
        </w:r>
        <w:r w:rsidRPr="001F4F10">
          <w:rPr>
            <w:rStyle w:val="Hyperlink"/>
            <w:spacing w:val="-3"/>
            <w:lang w:val="de-DE"/>
          </w:rPr>
          <w:t>a</w:t>
        </w:r>
        <w:r w:rsidRPr="001F4F10">
          <w:rPr>
            <w:rStyle w:val="Hyperlink"/>
            <w:lang w:val="de-DE"/>
          </w:rPr>
          <w:t>b</w:t>
        </w:r>
        <w:r w:rsidRPr="001F4F10">
          <w:rPr>
            <w:rStyle w:val="Hyperlink"/>
            <w:spacing w:val="-3"/>
            <w:lang w:val="de-DE"/>
          </w:rPr>
          <w:t>a</w:t>
        </w:r>
        <w:r w:rsidRPr="001F4F10">
          <w:rPr>
            <w:rStyle w:val="Hyperlink"/>
            <w:lang w:val="de-DE"/>
          </w:rPr>
          <w:t>vke</w:t>
        </w:r>
        <w:r w:rsidRPr="001F4F10">
          <w:rPr>
            <w:rStyle w:val="Hyperlink"/>
            <w:spacing w:val="-2"/>
            <w:lang w:val="de-DE"/>
          </w:rPr>
          <w:t>@</w:t>
        </w:r>
        <w:r w:rsidRPr="001F4F10">
          <w:rPr>
            <w:rStyle w:val="Hyperlink"/>
            <w:spacing w:val="1"/>
            <w:lang w:val="de-DE"/>
          </w:rPr>
          <w:t>raca</w:t>
        </w:r>
        <w:r w:rsidRPr="001F4F10">
          <w:rPr>
            <w:rStyle w:val="Hyperlink"/>
            <w:spacing w:val="-1"/>
            <w:lang w:val="de-DE"/>
          </w:rPr>
          <w:t>.</w:t>
        </w:r>
        <w:r w:rsidRPr="001F4F10">
          <w:rPr>
            <w:rStyle w:val="Hyperlink"/>
            <w:lang w:val="de-DE"/>
          </w:rPr>
          <w:t>rs</w:t>
        </w:r>
      </w:hyperlink>
    </w:p>
    <w:p w:rsidR="004C6B78" w:rsidRPr="004C6B78" w:rsidRDefault="004C6B78" w:rsidP="004C6B78">
      <w:pPr>
        <w:pStyle w:val="BodyText"/>
        <w:kinsoku w:val="0"/>
        <w:overflowPunct w:val="0"/>
        <w:spacing w:line="317" w:lineRule="exact"/>
        <w:ind w:right="5604"/>
        <w:jc w:val="center"/>
        <w:rPr>
          <w:b/>
          <w:lang w:val="de-DE"/>
        </w:rPr>
      </w:pPr>
    </w:p>
    <w:p w:rsidR="004C6B78" w:rsidRPr="004C6B78" w:rsidRDefault="004C6B78" w:rsidP="004C6B78">
      <w:pPr>
        <w:jc w:val="center"/>
        <w:rPr>
          <w:b/>
          <w:sz w:val="28"/>
          <w:szCs w:val="28"/>
          <w:lang w:val="de-DE" w:eastAsia="en-US"/>
        </w:rPr>
      </w:pPr>
    </w:p>
    <w:p w:rsidR="004C6B78" w:rsidRPr="004C6B78" w:rsidRDefault="004C6B78" w:rsidP="004C6B78">
      <w:pPr>
        <w:jc w:val="center"/>
        <w:rPr>
          <w:b/>
          <w:sz w:val="28"/>
          <w:szCs w:val="28"/>
          <w:lang w:eastAsia="en-US"/>
        </w:rPr>
      </w:pPr>
      <w:r w:rsidRPr="004C6B78">
        <w:rPr>
          <w:b/>
          <w:sz w:val="28"/>
          <w:szCs w:val="28"/>
          <w:lang w:val="en-US" w:eastAsia="en-US"/>
        </w:rPr>
        <w:t>II ПОДАЦИ О ПРЕДМЕТУ ЈАВНЕ НАБАВКЕ</w:t>
      </w:r>
    </w:p>
    <w:p w:rsidR="004C6B78" w:rsidRDefault="004C6B78" w:rsidP="004C6B78">
      <w:pPr>
        <w:rPr>
          <w:lang w:val="de-DE" w:eastAsia="en-US"/>
        </w:rPr>
      </w:pPr>
    </w:p>
    <w:p w:rsidR="004C6B78" w:rsidRDefault="004C6B78" w:rsidP="004C6B78">
      <w:pPr>
        <w:kinsoku w:val="0"/>
        <w:overflowPunct w:val="0"/>
        <w:ind w:right="5147"/>
        <w:jc w:val="both"/>
        <w:rPr>
          <w:b/>
          <w:bCs/>
          <w:sz w:val="28"/>
          <w:szCs w:val="28"/>
          <w:lang w:val="ru-RU"/>
        </w:rPr>
      </w:pPr>
    </w:p>
    <w:p w:rsidR="004C6B78" w:rsidRPr="001F4F10" w:rsidRDefault="004C6B78" w:rsidP="004C6B78">
      <w:pPr>
        <w:pStyle w:val="Heading1"/>
        <w:kinsoku w:val="0"/>
        <w:overflowPunct w:val="0"/>
        <w:spacing w:line="241" w:lineRule="auto"/>
        <w:ind w:right="138"/>
        <w:jc w:val="both"/>
        <w:rPr>
          <w:b w:val="0"/>
          <w:bCs w:val="0"/>
          <w:lang w:val="ru-RU"/>
        </w:rPr>
      </w:pPr>
      <w:r w:rsidRPr="001F4F10">
        <w:rPr>
          <w:lang w:val="ru-RU"/>
        </w:rPr>
        <w:t>Предм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 xml:space="preserve">т </w:t>
      </w:r>
      <w:r w:rsidRPr="001F4F10">
        <w:rPr>
          <w:spacing w:val="-3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1"/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бав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е:</w:t>
      </w:r>
      <w:r w:rsidRPr="001F4F10">
        <w:rPr>
          <w:spacing w:val="69"/>
          <w:lang w:val="ru-RU"/>
        </w:rPr>
        <w:t xml:space="preserve"> </w:t>
      </w:r>
      <w:r w:rsidRPr="001F4F10">
        <w:rPr>
          <w:b w:val="0"/>
          <w:bCs w:val="0"/>
          <w:spacing w:val="-2"/>
          <w:lang w:val="ru-RU"/>
        </w:rPr>
        <w:t>П</w:t>
      </w:r>
      <w:r w:rsidRPr="001F4F10">
        <w:rPr>
          <w:b w:val="0"/>
          <w:bCs w:val="0"/>
          <w:lang w:val="ru-RU"/>
        </w:rPr>
        <w:t>р</w:t>
      </w:r>
      <w:r w:rsidRPr="001F4F10">
        <w:rPr>
          <w:b w:val="0"/>
          <w:bCs w:val="0"/>
          <w:spacing w:val="-3"/>
          <w:lang w:val="ru-RU"/>
        </w:rPr>
        <w:t>е</w:t>
      </w:r>
      <w:r w:rsidRPr="001F4F10">
        <w:rPr>
          <w:b w:val="0"/>
          <w:bCs w:val="0"/>
          <w:lang w:val="ru-RU"/>
        </w:rPr>
        <w:t>дмет</w:t>
      </w:r>
      <w:r w:rsidRPr="001F4F10">
        <w:rPr>
          <w:b w:val="0"/>
          <w:bCs w:val="0"/>
          <w:spacing w:val="66"/>
          <w:lang w:val="ru-RU"/>
        </w:rPr>
        <w:t xml:space="preserve"> </w:t>
      </w:r>
      <w:r w:rsidRPr="001F4F10">
        <w:rPr>
          <w:b w:val="0"/>
          <w:bCs w:val="0"/>
          <w:spacing w:val="-2"/>
          <w:lang w:val="ru-RU"/>
        </w:rPr>
        <w:t>ј</w:t>
      </w:r>
      <w:r w:rsidRPr="001F4F10">
        <w:rPr>
          <w:b w:val="0"/>
          <w:bCs w:val="0"/>
          <w:lang w:val="ru-RU"/>
        </w:rPr>
        <w:t>а</w:t>
      </w:r>
      <w:r w:rsidRPr="001F4F10">
        <w:rPr>
          <w:b w:val="0"/>
          <w:bCs w:val="0"/>
          <w:spacing w:val="-3"/>
          <w:lang w:val="ru-RU"/>
        </w:rPr>
        <w:t>в</w:t>
      </w:r>
      <w:r w:rsidRPr="001F4F10">
        <w:rPr>
          <w:b w:val="0"/>
          <w:bCs w:val="0"/>
          <w:lang w:val="ru-RU"/>
        </w:rPr>
        <w:t>не</w:t>
      </w:r>
      <w:r w:rsidRPr="001F4F10">
        <w:rPr>
          <w:b w:val="0"/>
          <w:bCs w:val="0"/>
          <w:spacing w:val="66"/>
          <w:lang w:val="ru-RU"/>
        </w:rPr>
        <w:t xml:space="preserve"> </w:t>
      </w:r>
      <w:r w:rsidRPr="001F4F10">
        <w:rPr>
          <w:b w:val="0"/>
          <w:bCs w:val="0"/>
          <w:lang w:val="ru-RU"/>
        </w:rPr>
        <w:t>н</w:t>
      </w:r>
      <w:r w:rsidRPr="001F4F10">
        <w:rPr>
          <w:b w:val="0"/>
          <w:bCs w:val="0"/>
          <w:spacing w:val="-3"/>
          <w:lang w:val="ru-RU"/>
        </w:rPr>
        <w:t>а</w:t>
      </w:r>
      <w:r w:rsidRPr="001F4F10">
        <w:rPr>
          <w:b w:val="0"/>
          <w:bCs w:val="0"/>
          <w:lang w:val="ru-RU"/>
        </w:rPr>
        <w:t>бавке</w:t>
      </w:r>
      <w:r w:rsidRPr="001F4F10">
        <w:rPr>
          <w:b w:val="0"/>
          <w:bCs w:val="0"/>
          <w:spacing w:val="69"/>
          <w:lang w:val="ru-RU"/>
        </w:rPr>
        <w:t xml:space="preserve"> </w:t>
      </w:r>
      <w:r w:rsidRPr="001F4F10">
        <w:rPr>
          <w:b w:val="0"/>
          <w:bCs w:val="0"/>
          <w:spacing w:val="-2"/>
          <w:lang w:val="ru-RU"/>
        </w:rPr>
        <w:t>бр</w:t>
      </w:r>
      <w:r w:rsidRPr="001F4F10">
        <w:rPr>
          <w:b w:val="0"/>
          <w:bCs w:val="0"/>
          <w:lang w:val="ru-RU"/>
        </w:rPr>
        <w:t>ој</w:t>
      </w:r>
      <w:r w:rsidRPr="001F4F10">
        <w:rPr>
          <w:b w:val="0"/>
          <w:bCs w:val="0"/>
          <w:spacing w:val="68"/>
          <w:lang w:val="ru-RU"/>
        </w:rPr>
        <w:t xml:space="preserve"> </w:t>
      </w:r>
      <w:r w:rsidRPr="001F4F10">
        <w:rPr>
          <w:spacing w:val="-2"/>
          <w:lang w:val="ru-RU"/>
        </w:rPr>
        <w:t>40</w:t>
      </w:r>
      <w:r w:rsidRPr="001F4F10">
        <w:rPr>
          <w:spacing w:val="1"/>
          <w:lang w:val="ru-RU"/>
        </w:rPr>
        <w:t>4</w:t>
      </w:r>
      <w:r w:rsidRPr="001F4F10">
        <w:rPr>
          <w:lang w:val="ru-RU"/>
        </w:rPr>
        <w:t>-</w:t>
      </w:r>
      <w:r>
        <w:rPr>
          <w:lang w:val="ru-RU"/>
        </w:rPr>
        <w:t>5</w:t>
      </w:r>
      <w:r>
        <w:rPr>
          <w:spacing w:val="1"/>
          <w:lang w:val="ru-RU"/>
        </w:rPr>
        <w:t>/2017</w:t>
      </w:r>
      <w:r w:rsidRPr="001F4F10">
        <w:rPr>
          <w:spacing w:val="1"/>
          <w:lang w:val="ru-RU"/>
        </w:rPr>
        <w:t>-</w:t>
      </w:r>
      <w:r>
        <w:rPr>
          <w:spacing w:val="1"/>
        </w:rPr>
        <w:t>IV</w:t>
      </w:r>
      <w:r w:rsidRPr="001F4F10">
        <w:rPr>
          <w:spacing w:val="1"/>
          <w:lang w:val="ru-RU"/>
        </w:rPr>
        <w:t>-00</w:t>
      </w:r>
      <w:r w:rsidRPr="001F4F10">
        <w:rPr>
          <w:spacing w:val="68"/>
          <w:lang w:val="ru-RU"/>
        </w:rPr>
        <w:t xml:space="preserve"> </w:t>
      </w:r>
      <w:r w:rsidRPr="001F4F10">
        <w:rPr>
          <w:b w:val="0"/>
          <w:bCs w:val="0"/>
          <w:lang w:val="ru-RU"/>
        </w:rPr>
        <w:t>су</w:t>
      </w:r>
      <w:r w:rsidRPr="001F4F10">
        <w:rPr>
          <w:b w:val="0"/>
          <w:bCs w:val="0"/>
          <w:spacing w:val="65"/>
          <w:lang w:val="ru-RU"/>
        </w:rPr>
        <w:t xml:space="preserve"> </w:t>
      </w:r>
      <w:r w:rsidRPr="001F4F10">
        <w:rPr>
          <w:b w:val="0"/>
          <w:bCs w:val="0"/>
          <w:spacing w:val="-2"/>
          <w:lang w:val="ru-RU"/>
        </w:rPr>
        <w:t>д</w:t>
      </w:r>
      <w:r w:rsidRPr="001F4F10">
        <w:rPr>
          <w:b w:val="0"/>
          <w:bCs w:val="0"/>
          <w:lang w:val="ru-RU"/>
        </w:rPr>
        <w:t>о</w:t>
      </w:r>
      <w:r w:rsidRPr="001F4F10">
        <w:rPr>
          <w:b w:val="0"/>
          <w:bCs w:val="0"/>
          <w:spacing w:val="-2"/>
          <w:lang w:val="ru-RU"/>
        </w:rPr>
        <w:t>б</w:t>
      </w:r>
      <w:r w:rsidRPr="001F4F10">
        <w:rPr>
          <w:b w:val="0"/>
          <w:bCs w:val="0"/>
          <w:lang w:val="ru-RU"/>
        </w:rPr>
        <w:t>ра</w:t>
      </w:r>
      <w:r w:rsidRPr="001F4F10">
        <w:rPr>
          <w:b w:val="0"/>
          <w:bCs w:val="0"/>
          <w:spacing w:val="67"/>
          <w:lang w:val="ru-RU"/>
        </w:rPr>
        <w:t xml:space="preserve"> </w:t>
      </w:r>
      <w:r w:rsidRPr="001F4F10">
        <w:rPr>
          <w:lang w:val="ru-RU"/>
        </w:rPr>
        <w:t>- 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бав</w:t>
      </w:r>
      <w:r w:rsidRPr="001F4F10">
        <w:rPr>
          <w:spacing w:val="-4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без</w:t>
      </w:r>
      <w:r w:rsidRPr="001F4F10">
        <w:rPr>
          <w:spacing w:val="1"/>
          <w:lang w:val="ru-RU"/>
        </w:rPr>
        <w:t>а</w:t>
      </w:r>
      <w:r w:rsidRPr="001F4F10">
        <w:rPr>
          <w:lang w:val="ru-RU"/>
        </w:rPr>
        <w:t>л</w:t>
      </w:r>
      <w:r w:rsidRPr="001F4F10">
        <w:rPr>
          <w:spacing w:val="-1"/>
          <w:lang w:val="ru-RU"/>
        </w:rPr>
        <w:t>к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х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л</w:t>
      </w:r>
      <w:r w:rsidRPr="001F4F10">
        <w:rPr>
          <w:spacing w:val="-1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1"/>
          <w:lang w:val="ru-RU"/>
        </w:rPr>
        <w:t>пи</w:t>
      </w:r>
      <w:r w:rsidRPr="001F4F10">
        <w:rPr>
          <w:lang w:val="ru-RU"/>
        </w:rPr>
        <w:t>ћа</w:t>
      </w:r>
      <w:r w:rsidRPr="001F4F10">
        <w:rPr>
          <w:spacing w:val="12"/>
          <w:lang w:val="ru-RU"/>
        </w:rPr>
        <w:t xml:space="preserve"> </w:t>
      </w:r>
      <w:r>
        <w:t>за потребе општинске управе (бифе), и набавка  алкохолних пића  за Прославу Дана ослобођења Општине 11.октобар, Прослава Општинске славе Преподобна мати Параскева (са Скупштинског дела одлуке о буџету општине  Рача за 2017. годину).</w:t>
      </w:r>
    </w:p>
    <w:p w:rsidR="004C6B78" w:rsidRDefault="004C6B78" w:rsidP="00377465">
      <w:pPr>
        <w:kinsoku w:val="0"/>
        <w:overflowPunct w:val="0"/>
        <w:ind w:right="5147"/>
        <w:jc w:val="both"/>
        <w:rPr>
          <w:b/>
          <w:bCs/>
          <w:sz w:val="28"/>
          <w:szCs w:val="28"/>
          <w:lang w:val="ru-RU"/>
        </w:rPr>
      </w:pPr>
    </w:p>
    <w:p w:rsidR="004C6B78" w:rsidRPr="001F4F10" w:rsidRDefault="004C6B78" w:rsidP="004C6B78">
      <w:pPr>
        <w:kinsoku w:val="0"/>
        <w:overflowPunct w:val="0"/>
        <w:ind w:left="112" w:right="5147"/>
        <w:jc w:val="both"/>
        <w:rPr>
          <w:sz w:val="28"/>
          <w:szCs w:val="28"/>
          <w:lang w:val="ru-RU"/>
        </w:rPr>
      </w:pPr>
      <w:r w:rsidRPr="001F4F10">
        <w:rPr>
          <w:b/>
          <w:bCs/>
          <w:sz w:val="28"/>
          <w:szCs w:val="28"/>
          <w:lang w:val="ru-RU"/>
        </w:rPr>
        <w:t>Наз</w:t>
      </w:r>
      <w:r w:rsidRPr="001F4F10">
        <w:rPr>
          <w:b/>
          <w:bCs/>
          <w:spacing w:val="-2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в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озна</w:t>
      </w:r>
      <w:r w:rsidRPr="001F4F10">
        <w:rPr>
          <w:b/>
          <w:bCs/>
          <w:spacing w:val="-3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з оп</w:t>
      </w:r>
      <w:r w:rsidRPr="001F4F10">
        <w:rPr>
          <w:b/>
          <w:bCs/>
          <w:spacing w:val="-3"/>
          <w:sz w:val="28"/>
          <w:szCs w:val="28"/>
          <w:lang w:val="ru-RU"/>
        </w:rPr>
        <w:t>ш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 xml:space="preserve">ег </w:t>
      </w:r>
      <w:r w:rsidRPr="001F4F10">
        <w:rPr>
          <w:b/>
          <w:bCs/>
          <w:spacing w:val="-1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ечн</w:t>
      </w:r>
      <w:r w:rsidRPr="001F4F10">
        <w:rPr>
          <w:b/>
          <w:bCs/>
          <w:spacing w:val="-2"/>
          <w:sz w:val="28"/>
          <w:szCs w:val="28"/>
          <w:lang w:val="ru-RU"/>
        </w:rPr>
        <w:t>и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на</w:t>
      </w:r>
      <w:r w:rsidRPr="001F4F10">
        <w:rPr>
          <w:b/>
          <w:bCs/>
          <w:sz w:val="28"/>
          <w:szCs w:val="28"/>
          <w:lang w:val="ru-RU"/>
        </w:rPr>
        <w:t>бав</w:t>
      </w:r>
      <w:r w:rsidRPr="001F4F10">
        <w:rPr>
          <w:b/>
          <w:bCs/>
          <w:spacing w:val="-2"/>
          <w:sz w:val="28"/>
          <w:szCs w:val="28"/>
          <w:lang w:val="ru-RU"/>
        </w:rPr>
        <w:t>к</w:t>
      </w:r>
      <w:r w:rsidRPr="001F4F10">
        <w:rPr>
          <w:b/>
          <w:bCs/>
          <w:spacing w:val="2"/>
          <w:sz w:val="28"/>
          <w:szCs w:val="28"/>
          <w:lang w:val="ru-RU"/>
        </w:rPr>
        <w:t>е</w:t>
      </w:r>
      <w:r w:rsidRPr="001F4F10">
        <w:rPr>
          <w:b/>
          <w:bCs/>
          <w:sz w:val="28"/>
          <w:szCs w:val="28"/>
          <w:lang w:val="ru-RU"/>
        </w:rPr>
        <w:t>:</w:t>
      </w:r>
    </w:p>
    <w:p w:rsidR="004C6B78" w:rsidRPr="001F4F10" w:rsidRDefault="004C6B78" w:rsidP="004C6B78">
      <w:pPr>
        <w:pStyle w:val="BodyText"/>
        <w:kinsoku w:val="0"/>
        <w:overflowPunct w:val="0"/>
        <w:spacing w:line="319" w:lineRule="exact"/>
        <w:ind w:left="114" w:right="7235"/>
        <w:jc w:val="both"/>
        <w:rPr>
          <w:lang w:val="ru-RU"/>
        </w:rPr>
      </w:pPr>
      <w:r w:rsidRPr="001F4F10">
        <w:rPr>
          <w:lang w:val="ru-RU"/>
        </w:rPr>
        <w:t>1</w:t>
      </w:r>
      <w:r w:rsidRPr="001F4F10">
        <w:rPr>
          <w:spacing w:val="-2"/>
          <w:lang w:val="ru-RU"/>
        </w:rPr>
        <w:t>59</w:t>
      </w:r>
      <w:r w:rsidRPr="001F4F10">
        <w:rPr>
          <w:lang w:val="ru-RU"/>
        </w:rPr>
        <w:t>1</w:t>
      </w:r>
      <w:r w:rsidRPr="001F4F10">
        <w:rPr>
          <w:spacing w:val="-2"/>
          <w:lang w:val="ru-RU"/>
        </w:rPr>
        <w:t>10</w:t>
      </w:r>
      <w:r w:rsidRPr="001F4F10">
        <w:rPr>
          <w:lang w:val="ru-RU"/>
        </w:rPr>
        <w:t>0</w:t>
      </w:r>
      <w:r w:rsidRPr="001F4F10">
        <w:rPr>
          <w:spacing w:val="2"/>
          <w:lang w:val="ru-RU"/>
        </w:rPr>
        <w:t>0</w:t>
      </w:r>
      <w:r w:rsidRPr="001F4F10">
        <w:rPr>
          <w:spacing w:val="-3"/>
          <w:lang w:val="ru-RU"/>
        </w:rPr>
        <w:t>-</w:t>
      </w:r>
      <w:r w:rsidRPr="001F4F10">
        <w:rPr>
          <w:lang w:val="ru-RU"/>
        </w:rPr>
        <w:t xml:space="preserve">7   </w:t>
      </w:r>
      <w:r w:rsidRPr="001F4F10">
        <w:rPr>
          <w:spacing w:val="-2"/>
          <w:lang w:val="ru-RU"/>
        </w:rPr>
        <w:t>А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spacing w:val="-2"/>
          <w:lang w:val="ru-RU"/>
        </w:rPr>
        <w:t>х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ћа</w:t>
      </w:r>
    </w:p>
    <w:p w:rsidR="004C6B78" w:rsidRPr="001A0AFF" w:rsidRDefault="004C6B78" w:rsidP="001A0AFF">
      <w:pPr>
        <w:pStyle w:val="BodyText"/>
        <w:kinsoku w:val="0"/>
        <w:overflowPunct w:val="0"/>
        <w:ind w:left="114" w:right="6915"/>
        <w:jc w:val="both"/>
        <w:rPr>
          <w:lang w:val="ru-RU"/>
        </w:rPr>
      </w:pPr>
      <w:r w:rsidRPr="001F4F10">
        <w:rPr>
          <w:lang w:val="ru-RU"/>
        </w:rPr>
        <w:t>1</w:t>
      </w:r>
      <w:r w:rsidRPr="001F4F10">
        <w:rPr>
          <w:spacing w:val="-2"/>
          <w:lang w:val="ru-RU"/>
        </w:rPr>
        <w:t>59</w:t>
      </w:r>
      <w:r w:rsidRPr="001F4F10">
        <w:rPr>
          <w:lang w:val="ru-RU"/>
        </w:rPr>
        <w:t>8</w:t>
      </w:r>
      <w:r w:rsidRPr="001F4F10">
        <w:rPr>
          <w:spacing w:val="-2"/>
          <w:lang w:val="ru-RU"/>
        </w:rPr>
        <w:t>00</w:t>
      </w:r>
      <w:r w:rsidRPr="001F4F10">
        <w:rPr>
          <w:spacing w:val="2"/>
          <w:lang w:val="ru-RU"/>
        </w:rPr>
        <w:t>0</w:t>
      </w:r>
      <w:r w:rsidRPr="001F4F10">
        <w:rPr>
          <w:spacing w:val="1"/>
          <w:lang w:val="ru-RU"/>
        </w:rPr>
        <w:t>0</w:t>
      </w:r>
      <w:r w:rsidRPr="001F4F10">
        <w:rPr>
          <w:spacing w:val="-3"/>
          <w:lang w:val="ru-RU"/>
        </w:rPr>
        <w:t>-</w:t>
      </w:r>
      <w:r w:rsidRPr="001F4F10">
        <w:rPr>
          <w:lang w:val="ru-RU"/>
        </w:rPr>
        <w:t xml:space="preserve">1 </w:t>
      </w:r>
      <w:r w:rsidRPr="001F4F10">
        <w:rPr>
          <w:spacing w:val="70"/>
          <w:lang w:val="ru-RU"/>
        </w:rPr>
        <w:t xml:space="preserve"> </w:t>
      </w:r>
      <w:r w:rsidRPr="001F4F10">
        <w:rPr>
          <w:spacing w:val="-1"/>
          <w:lang w:val="ru-RU"/>
        </w:rPr>
        <w:t>Б</w:t>
      </w:r>
      <w:r w:rsidRPr="001F4F10">
        <w:rPr>
          <w:lang w:val="ru-RU"/>
        </w:rPr>
        <w:t>еза</w:t>
      </w:r>
      <w:r w:rsidRPr="001F4F10">
        <w:rPr>
          <w:spacing w:val="-2"/>
          <w:lang w:val="ru-RU"/>
        </w:rPr>
        <w:t>лк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х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 п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ћа</w:t>
      </w:r>
    </w:p>
    <w:p w:rsidR="004C6B78" w:rsidRDefault="004C6B78" w:rsidP="004C6B78">
      <w:pPr>
        <w:rPr>
          <w:lang w:eastAsia="en-US"/>
        </w:rPr>
      </w:pPr>
    </w:p>
    <w:p w:rsidR="00904D96" w:rsidRDefault="00904D96" w:rsidP="004C6B78">
      <w:pPr>
        <w:pStyle w:val="Heading1"/>
        <w:kinsoku w:val="0"/>
        <w:overflowPunct w:val="0"/>
        <w:spacing w:before="60"/>
        <w:ind w:left="1235"/>
        <w:rPr>
          <w:spacing w:val="5"/>
        </w:rPr>
      </w:pPr>
    </w:p>
    <w:p w:rsidR="00904D96" w:rsidRDefault="00904D96" w:rsidP="004C6B78">
      <w:pPr>
        <w:pStyle w:val="Heading1"/>
        <w:kinsoku w:val="0"/>
        <w:overflowPunct w:val="0"/>
        <w:spacing w:before="60"/>
        <w:ind w:left="1235"/>
        <w:rPr>
          <w:spacing w:val="5"/>
        </w:rPr>
      </w:pPr>
    </w:p>
    <w:p w:rsidR="00904D96" w:rsidRDefault="00904D96" w:rsidP="004C6B78">
      <w:pPr>
        <w:pStyle w:val="Heading1"/>
        <w:kinsoku w:val="0"/>
        <w:overflowPunct w:val="0"/>
        <w:spacing w:before="60"/>
        <w:ind w:left="1235"/>
        <w:rPr>
          <w:spacing w:val="5"/>
        </w:rPr>
      </w:pPr>
    </w:p>
    <w:p w:rsidR="00904D96" w:rsidRDefault="00904D96" w:rsidP="004C6B78">
      <w:pPr>
        <w:pStyle w:val="Heading1"/>
        <w:kinsoku w:val="0"/>
        <w:overflowPunct w:val="0"/>
        <w:spacing w:before="60"/>
        <w:ind w:left="1235"/>
        <w:rPr>
          <w:spacing w:val="5"/>
        </w:rPr>
      </w:pPr>
    </w:p>
    <w:p w:rsidR="004C6B78" w:rsidRPr="001F4F10" w:rsidRDefault="004C6B78" w:rsidP="004C6B78">
      <w:pPr>
        <w:pStyle w:val="Heading1"/>
        <w:kinsoku w:val="0"/>
        <w:overflowPunct w:val="0"/>
        <w:spacing w:before="60"/>
        <w:ind w:left="1235"/>
        <w:rPr>
          <w:b w:val="0"/>
          <w:bCs w:val="0"/>
          <w:lang w:val="ru-RU"/>
        </w:rPr>
      </w:pPr>
      <w:r>
        <w:rPr>
          <w:spacing w:val="5"/>
        </w:rPr>
        <w:t>I</w:t>
      </w:r>
      <w:r>
        <w:t>I</w:t>
      </w:r>
      <w:r w:rsidR="00F519FF">
        <w:t>I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4"/>
          <w:lang w:val="ru-RU"/>
        </w:rPr>
        <w:t>У</w:t>
      </w:r>
      <w:r w:rsidRPr="001F4F10">
        <w:rPr>
          <w:spacing w:val="1"/>
          <w:lang w:val="ru-RU"/>
        </w:rPr>
        <w:t>П</w:t>
      </w:r>
      <w:r w:rsidRPr="001F4F10">
        <w:rPr>
          <w:spacing w:val="4"/>
          <w:lang w:val="ru-RU"/>
        </w:rPr>
        <w:t>УТ</w:t>
      </w:r>
      <w:r w:rsidRPr="001F4F10">
        <w:rPr>
          <w:spacing w:val="3"/>
          <w:lang w:val="ru-RU"/>
        </w:rPr>
        <w:t>С</w:t>
      </w:r>
      <w:r w:rsidRPr="001F4F10">
        <w:rPr>
          <w:spacing w:val="4"/>
          <w:lang w:val="ru-RU"/>
        </w:rPr>
        <w:t>ТВ</w:t>
      </w:r>
      <w:r w:rsidRPr="001F4F10">
        <w:rPr>
          <w:lang w:val="ru-RU"/>
        </w:rPr>
        <w:t>О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1"/>
          <w:lang w:val="ru-RU"/>
        </w:rPr>
        <w:t>П</w:t>
      </w:r>
      <w:r w:rsidRPr="001F4F10">
        <w:rPr>
          <w:spacing w:val="4"/>
          <w:lang w:val="ru-RU"/>
        </w:rPr>
        <w:t>ОНУ</w:t>
      </w:r>
      <w:r w:rsidRPr="001F4F10">
        <w:rPr>
          <w:spacing w:val="5"/>
          <w:lang w:val="ru-RU"/>
        </w:rPr>
        <w:t>Ђ</w:t>
      </w:r>
      <w:r w:rsidRPr="001F4F10">
        <w:rPr>
          <w:spacing w:val="3"/>
          <w:lang w:val="ru-RU"/>
        </w:rPr>
        <w:t>А</w:t>
      </w:r>
      <w:r w:rsidRPr="001F4F10">
        <w:rPr>
          <w:spacing w:val="4"/>
          <w:lang w:val="ru-RU"/>
        </w:rPr>
        <w:t>ЧИ</w:t>
      </w:r>
      <w:r w:rsidRPr="001F4F10">
        <w:rPr>
          <w:spacing w:val="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2"/>
          <w:lang w:val="ru-RU"/>
        </w:rPr>
        <w:t>К</w:t>
      </w:r>
      <w:r w:rsidRPr="001F4F10">
        <w:rPr>
          <w:spacing w:val="3"/>
          <w:lang w:val="ru-RU"/>
        </w:rPr>
        <w:t>А</w:t>
      </w:r>
      <w:r w:rsidRPr="001F4F10">
        <w:rPr>
          <w:spacing w:val="5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5"/>
          <w:lang w:val="ru-RU"/>
        </w:rPr>
        <w:t xml:space="preserve"> </w:t>
      </w:r>
      <w:r w:rsidRPr="001F4F10">
        <w:rPr>
          <w:spacing w:val="3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-7"/>
          <w:lang w:val="ru-RU"/>
        </w:rPr>
        <w:t xml:space="preserve"> </w:t>
      </w:r>
      <w:r w:rsidRPr="001F4F10">
        <w:rPr>
          <w:spacing w:val="3"/>
          <w:lang w:val="ru-RU"/>
        </w:rPr>
        <w:t>СА</w:t>
      </w:r>
      <w:r w:rsidRPr="001F4F10">
        <w:rPr>
          <w:spacing w:val="4"/>
          <w:lang w:val="ru-RU"/>
        </w:rPr>
        <w:t>ЧИН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 xml:space="preserve"> </w:t>
      </w:r>
      <w:r w:rsidRPr="001F4F10">
        <w:rPr>
          <w:spacing w:val="4"/>
          <w:lang w:val="ru-RU"/>
        </w:rPr>
        <w:t>ПОНУ</w:t>
      </w:r>
      <w:r w:rsidRPr="001F4F10">
        <w:rPr>
          <w:spacing w:val="3"/>
          <w:lang w:val="ru-RU"/>
        </w:rPr>
        <w:t>Д</w:t>
      </w:r>
      <w:r w:rsidRPr="001F4F10">
        <w:rPr>
          <w:lang w:val="ru-RU"/>
        </w:rPr>
        <w:t>У</w:t>
      </w:r>
    </w:p>
    <w:p w:rsidR="004C6B78" w:rsidRPr="001F4F10" w:rsidRDefault="004C6B78" w:rsidP="004C6B78">
      <w:pPr>
        <w:kinsoku w:val="0"/>
        <w:overflowPunct w:val="0"/>
        <w:spacing w:before="6" w:line="180" w:lineRule="exact"/>
        <w:rPr>
          <w:sz w:val="18"/>
          <w:szCs w:val="18"/>
          <w:lang w:val="ru-RU"/>
        </w:rPr>
      </w:pPr>
    </w:p>
    <w:p w:rsidR="004C6B78" w:rsidRPr="001F4F10" w:rsidRDefault="004C6B78" w:rsidP="004C6B7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C6B78" w:rsidRPr="001F4F10" w:rsidRDefault="004C6B78" w:rsidP="004C6B7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C6B78" w:rsidRPr="004C6B78" w:rsidRDefault="004C6B78" w:rsidP="004C6B78">
      <w:pPr>
        <w:pStyle w:val="Heading2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П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4C6B78">
        <w:rPr>
          <w:rFonts w:ascii="Times New Roman" w:hAnsi="Times New Roman" w:cs="Times New Roman"/>
          <w:color w:val="auto"/>
          <w:spacing w:val="9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по</w:t>
      </w:r>
      <w:r w:rsidRPr="004C6B78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>з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иву</w:t>
      </w:r>
      <w:r w:rsidRPr="004C6B78">
        <w:rPr>
          <w:rFonts w:ascii="Times New Roman" w:hAnsi="Times New Roman" w:cs="Times New Roman"/>
          <w:color w:val="auto"/>
          <w:spacing w:val="4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об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ј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авље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н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4C6B78">
        <w:rPr>
          <w:rFonts w:ascii="Times New Roman" w:hAnsi="Times New Roman" w:cs="Times New Roman"/>
          <w:color w:val="auto"/>
          <w:spacing w:val="12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r w:rsidRPr="004C6B78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>а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на</w:t>
      </w:r>
      <w:r w:rsidRPr="004C6B78">
        <w:rPr>
          <w:rFonts w:ascii="Times New Roman" w:hAnsi="Times New Roman" w:cs="Times New Roman"/>
          <w:color w:val="auto"/>
          <w:spacing w:val="9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17.01.2017.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pacing w:val="8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год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и</w:t>
      </w:r>
      <w:r w:rsidRPr="004C6B78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н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е, </w:t>
      </w:r>
      <w:r w:rsidRPr="004C6B78">
        <w:rPr>
          <w:rFonts w:ascii="Times New Roman" w:hAnsi="Times New Roman" w:cs="Times New Roman"/>
          <w:color w:val="auto"/>
          <w:spacing w:val="9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з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4C6B78">
        <w:rPr>
          <w:rFonts w:ascii="Times New Roman" w:hAnsi="Times New Roman" w:cs="Times New Roman"/>
          <w:color w:val="auto"/>
          <w:spacing w:val="9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по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дн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ош</w:t>
      </w:r>
      <w:r w:rsidRPr="004C6B78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>е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ње</w:t>
      </w:r>
      <w:r w:rsidRPr="004C6B78">
        <w:rPr>
          <w:rFonts w:ascii="Times New Roman" w:hAnsi="Times New Roman" w:cs="Times New Roman"/>
          <w:color w:val="auto"/>
          <w:spacing w:val="8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п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он</w:t>
      </w:r>
      <w:r w:rsidRPr="004C6B78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>у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да</w:t>
      </w:r>
      <w:r w:rsidRPr="004C6B78">
        <w:rPr>
          <w:rFonts w:ascii="Times New Roman" w:hAnsi="Times New Roman" w:cs="Times New Roman"/>
          <w:color w:val="auto"/>
          <w:spacing w:val="8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Pr="004C6B78">
        <w:rPr>
          <w:rFonts w:ascii="Times New Roman" w:hAnsi="Times New Roman" w:cs="Times New Roman"/>
          <w:color w:val="auto"/>
          <w:spacing w:val="7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</w:t>
      </w:r>
      <w:r w:rsidRPr="004C6B78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>у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пку  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ј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авне </w:t>
      </w:r>
      <w:r w:rsidRPr="004C6B78">
        <w:rPr>
          <w:rFonts w:ascii="Times New Roman" w:hAnsi="Times New Roman" w:cs="Times New Roman"/>
          <w:color w:val="auto"/>
          <w:spacing w:val="42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4C6B78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>а</w:t>
      </w:r>
      <w:r w:rsidRPr="004C6B7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б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авке </w:t>
      </w:r>
      <w:r w:rsidRPr="004C6B78">
        <w:rPr>
          <w:rFonts w:ascii="Times New Roman" w:hAnsi="Times New Roman" w:cs="Times New Roman"/>
          <w:color w:val="auto"/>
          <w:spacing w:val="39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до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б</w:t>
      </w:r>
      <w:r w:rsidRPr="004C6B78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>а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 </w:t>
      </w:r>
      <w:r w:rsidRPr="004C6B78">
        <w:rPr>
          <w:rFonts w:ascii="Times New Roman" w:hAnsi="Times New Roman" w:cs="Times New Roman"/>
          <w:color w:val="auto"/>
          <w:spacing w:val="42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Ј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 </w:t>
      </w:r>
      <w:r w:rsidRPr="004C6B78">
        <w:rPr>
          <w:rFonts w:ascii="Times New Roman" w:hAnsi="Times New Roman" w:cs="Times New Roman"/>
          <w:color w:val="auto"/>
          <w:spacing w:val="41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бр. </w:t>
      </w:r>
      <w:r w:rsidRPr="004C6B78">
        <w:rPr>
          <w:rFonts w:ascii="Times New Roman" w:hAnsi="Times New Roman" w:cs="Times New Roman"/>
          <w:color w:val="auto"/>
          <w:spacing w:val="40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0</w:t>
      </w:r>
      <w:r w:rsidRPr="004C6B78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4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-5</w:t>
      </w:r>
      <w:r w:rsidRPr="004C6B78">
        <w:rPr>
          <w:rFonts w:ascii="Times New Roman" w:hAnsi="Times New Roman" w:cs="Times New Roman"/>
          <w:color w:val="auto"/>
          <w:spacing w:val="1"/>
          <w:sz w:val="28"/>
          <w:szCs w:val="28"/>
        </w:rPr>
        <w:t>/2017-IV-00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) -На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б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ав</w:t>
      </w:r>
      <w:r w:rsidRPr="004C6B78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>к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  </w:t>
      </w:r>
      <w:r w:rsidRPr="004C6B78">
        <w:rPr>
          <w:rFonts w:ascii="Times New Roman" w:hAnsi="Times New Roman" w:cs="Times New Roman"/>
          <w:color w:val="auto"/>
          <w:spacing w:val="-27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а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л</w:t>
      </w:r>
      <w:r w:rsidRPr="004C6B78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к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ох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ол</w:t>
      </w:r>
      <w:r w:rsidRPr="004C6B78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ни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  </w:t>
      </w:r>
      <w:r w:rsidRPr="004C6B78">
        <w:rPr>
          <w:rFonts w:ascii="Times New Roman" w:hAnsi="Times New Roman" w:cs="Times New Roman"/>
          <w:color w:val="auto"/>
          <w:spacing w:val="42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и бе</w:t>
      </w:r>
      <w:r w:rsidRPr="004C6B78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>з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ал</w:t>
      </w:r>
      <w:r w:rsidRPr="004C6B78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>к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4C6B78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х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ол</w:t>
      </w:r>
      <w:r w:rsidRPr="004C6B78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н</w:t>
      </w:r>
      <w:r w:rsidRPr="004C6B78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>и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х</w:t>
      </w:r>
      <w:r w:rsidRPr="004C6B78">
        <w:rPr>
          <w:rFonts w:ascii="Times New Roman" w:hAnsi="Times New Roman" w:cs="Times New Roman"/>
          <w:color w:val="auto"/>
          <w:spacing w:val="7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пи</w:t>
      </w:r>
      <w:r w:rsidRPr="004C6B78">
        <w:rPr>
          <w:rFonts w:ascii="Times New Roman" w:hAnsi="Times New Roman" w:cs="Times New Roman"/>
          <w:color w:val="auto"/>
          <w:sz w:val="28"/>
          <w:szCs w:val="28"/>
          <w:lang w:val="ru-RU"/>
        </w:rPr>
        <w:t>ћа</w:t>
      </w:r>
      <w:r w:rsidRPr="004C6B78">
        <w:rPr>
          <w:rFonts w:ascii="Times New Roman" w:hAnsi="Times New Roman" w:cs="Times New Roman"/>
          <w:color w:val="auto"/>
          <w:spacing w:val="7"/>
          <w:sz w:val="28"/>
          <w:szCs w:val="28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z w:val="28"/>
          <w:szCs w:val="28"/>
        </w:rPr>
        <w:t xml:space="preserve">за потребе органа општине Рача. </w:t>
      </w:r>
    </w:p>
    <w:p w:rsidR="004C6B78" w:rsidRPr="004C6B78" w:rsidRDefault="004C6B78" w:rsidP="004C6B78">
      <w:pPr>
        <w:kinsoku w:val="0"/>
        <w:overflowPunct w:val="0"/>
        <w:spacing w:before="2" w:line="120" w:lineRule="exact"/>
        <w:rPr>
          <w:sz w:val="28"/>
          <w:szCs w:val="28"/>
          <w:lang w:val="ru-RU"/>
        </w:rPr>
      </w:pPr>
    </w:p>
    <w:p w:rsidR="004C6B78" w:rsidRPr="004C6B78" w:rsidRDefault="004C6B78" w:rsidP="004C6B78">
      <w:pPr>
        <w:kinsoku w:val="0"/>
        <w:overflowPunct w:val="0"/>
        <w:spacing w:line="200" w:lineRule="exact"/>
        <w:rPr>
          <w:sz w:val="28"/>
          <w:szCs w:val="28"/>
          <w:lang w:val="ru-RU"/>
        </w:rPr>
      </w:pPr>
    </w:p>
    <w:p w:rsidR="004C6B78" w:rsidRPr="001F4F10" w:rsidRDefault="004C6B78" w:rsidP="004C6B78">
      <w:pPr>
        <w:pStyle w:val="Heading1"/>
        <w:kinsoku w:val="0"/>
        <w:overflowPunct w:val="0"/>
        <w:ind w:left="0"/>
        <w:rPr>
          <w:b w:val="0"/>
          <w:bCs w:val="0"/>
          <w:lang w:val="ru-RU"/>
        </w:rPr>
      </w:pPr>
      <w:r w:rsidRPr="001F4F10">
        <w:rPr>
          <w:lang w:val="ru-RU"/>
        </w:rPr>
        <w:t>Ком</w:t>
      </w:r>
      <w:r w:rsidRPr="001F4F10">
        <w:rPr>
          <w:spacing w:val="-1"/>
          <w:lang w:val="ru-RU"/>
        </w:rPr>
        <w:t>п</w:t>
      </w:r>
      <w:r w:rsidRPr="001F4F10">
        <w:rPr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т</w:t>
      </w:r>
      <w:r w:rsidRPr="001F4F10">
        <w:rPr>
          <w:spacing w:val="-1"/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70"/>
          <w:lang w:val="ru-RU"/>
        </w:rPr>
        <w:t xml:space="preserve"> </w:t>
      </w:r>
      <w:r w:rsidRPr="001F4F10">
        <w:rPr>
          <w:lang w:val="ru-RU"/>
        </w:rPr>
        <w:t>пону</w:t>
      </w:r>
      <w:r w:rsidRPr="001F4F10">
        <w:rPr>
          <w:spacing w:val="-3"/>
          <w:lang w:val="ru-RU"/>
        </w:rPr>
        <w:t>д</w:t>
      </w:r>
      <w:r w:rsidRPr="001F4F10">
        <w:rPr>
          <w:lang w:val="ru-RU"/>
        </w:rPr>
        <w:t>ом</w:t>
      </w:r>
      <w:r w:rsidRPr="001F4F10">
        <w:rPr>
          <w:spacing w:val="70"/>
          <w:lang w:val="ru-RU"/>
        </w:rPr>
        <w:t xml:space="preserve"> 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мат</w:t>
      </w:r>
      <w:r w:rsidRPr="001F4F10">
        <w:rPr>
          <w:spacing w:val="-3"/>
          <w:lang w:val="ru-RU"/>
        </w:rPr>
        <w:t>р</w:t>
      </w:r>
      <w:r w:rsidRPr="001F4F10">
        <w:rPr>
          <w:lang w:val="ru-RU"/>
        </w:rPr>
        <w:t>аће</w:t>
      </w:r>
      <w:r w:rsidRPr="001F4F10">
        <w:rPr>
          <w:spacing w:val="70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св</w:t>
      </w:r>
      <w:r w:rsidRPr="001F4F10">
        <w:rPr>
          <w:spacing w:val="-2"/>
          <w:lang w:val="ru-RU"/>
        </w:rPr>
        <w:t>а</w:t>
      </w:r>
      <w:r w:rsidRPr="001F4F10">
        <w:rPr>
          <w:spacing w:val="-1"/>
          <w:lang w:val="ru-RU"/>
        </w:rPr>
        <w:t>к</w:t>
      </w:r>
      <w:r w:rsidRPr="001F4F10">
        <w:rPr>
          <w:lang w:val="ru-RU"/>
        </w:rPr>
        <w:t xml:space="preserve">а 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>д</w:t>
      </w:r>
      <w:r w:rsidRPr="001F4F10">
        <w:rPr>
          <w:lang w:val="ru-RU"/>
        </w:rPr>
        <w:t xml:space="preserve">а 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ј</w:t>
      </w:r>
      <w:r w:rsidRPr="001F4F10">
        <w:rPr>
          <w:lang w:val="ru-RU"/>
        </w:rPr>
        <w:t xml:space="preserve">а 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ж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:</w:t>
      </w:r>
      <w:r w:rsidRPr="001F4F10">
        <w:rPr>
          <w:spacing w:val="6"/>
          <w:lang w:val="ru-RU"/>
        </w:rPr>
        <w:t xml:space="preserve"> </w:t>
      </w:r>
    </w:p>
    <w:p w:rsidR="004C6B78" w:rsidRPr="001F4F10" w:rsidRDefault="004C6B78" w:rsidP="004C6B78">
      <w:pPr>
        <w:kinsoku w:val="0"/>
        <w:overflowPunct w:val="0"/>
        <w:spacing w:before="12" w:line="240" w:lineRule="exact"/>
        <w:rPr>
          <w:lang w:val="ru-RU"/>
        </w:rPr>
      </w:pPr>
    </w:p>
    <w:p w:rsidR="004C6B78" w:rsidRPr="003E4AC0" w:rsidRDefault="004C6B78" w:rsidP="004C6B78">
      <w:pPr>
        <w:pStyle w:val="Heading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а) </w:t>
      </w:r>
      <w:r w:rsidRPr="003E4AC0">
        <w:rPr>
          <w:rFonts w:ascii="Times New Roman" w:hAnsi="Times New Roman" w:cs="Times New Roman"/>
          <w:color w:val="auto"/>
          <w:sz w:val="28"/>
          <w:szCs w:val="28"/>
          <w:lang w:val="ru-RU"/>
        </w:rPr>
        <w:t>Изја</w:t>
      </w:r>
      <w:r w:rsidRPr="003E4AC0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>в</w:t>
      </w:r>
      <w:r w:rsidRPr="003E4AC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</w:t>
      </w:r>
      <w:r w:rsidRPr="003E4AC0">
        <w:rPr>
          <w:rFonts w:ascii="Times New Roman" w:hAnsi="Times New Roman" w:cs="Times New Roman"/>
          <w:color w:val="auto"/>
          <w:spacing w:val="33"/>
          <w:sz w:val="28"/>
          <w:szCs w:val="28"/>
          <w:lang w:val="ru-RU"/>
        </w:rPr>
        <w:t xml:space="preserve"> </w:t>
      </w:r>
      <w:r w:rsidRPr="003E4AC0">
        <w:rPr>
          <w:rFonts w:ascii="Times New Roman" w:hAnsi="Times New Roman" w:cs="Times New Roman"/>
          <w:color w:val="auto"/>
          <w:spacing w:val="-1"/>
          <w:sz w:val="28"/>
          <w:szCs w:val="28"/>
          <w:lang w:val="ru-RU"/>
        </w:rPr>
        <w:t>п</w:t>
      </w:r>
      <w:r w:rsidRPr="003E4AC0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3E4AC0">
        <w:rPr>
          <w:rFonts w:ascii="Times New Roman" w:hAnsi="Times New Roman" w:cs="Times New Roman"/>
          <w:color w:val="auto"/>
          <w:spacing w:val="-4"/>
          <w:sz w:val="28"/>
          <w:szCs w:val="28"/>
          <w:lang w:val="ru-RU"/>
        </w:rPr>
        <w:t>н</w:t>
      </w:r>
      <w:r w:rsidRPr="003E4AC0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Pr="003E4AC0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ђ</w:t>
      </w:r>
      <w:r w:rsidRPr="003E4AC0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3E4AC0">
        <w:rPr>
          <w:rFonts w:ascii="Times New Roman" w:hAnsi="Times New Roman" w:cs="Times New Roman"/>
          <w:color w:val="auto"/>
          <w:spacing w:val="-3"/>
          <w:sz w:val="28"/>
          <w:szCs w:val="28"/>
          <w:lang w:val="ru-RU"/>
        </w:rPr>
        <w:t>ч</w:t>
      </w:r>
      <w:r w:rsidRPr="003E4AC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</w:t>
      </w:r>
      <w:r w:rsidRPr="003E4AC0">
        <w:rPr>
          <w:rFonts w:ascii="Times New Roman" w:hAnsi="Times New Roman" w:cs="Times New Roman"/>
          <w:color w:val="auto"/>
          <w:spacing w:val="36"/>
          <w:sz w:val="28"/>
          <w:szCs w:val="28"/>
          <w:lang w:val="ru-RU"/>
        </w:rPr>
        <w:t xml:space="preserve"> </w:t>
      </w:r>
      <w:r w:rsidRPr="003E4AC0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4C6B78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4C6B78">
        <w:rPr>
          <w:rFonts w:ascii="Times New Roman" w:hAnsi="Times New Roman" w:cs="Times New Roman"/>
          <w:color w:val="auto"/>
          <w:spacing w:val="34"/>
          <w:lang w:val="ru-RU"/>
        </w:rPr>
        <w:t xml:space="preserve"> </w:t>
      </w:r>
      <w:r w:rsidRPr="003E4AC0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п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оп</w:t>
      </w:r>
      <w:r w:rsidRPr="003E4AC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ru-RU"/>
        </w:rPr>
        <w:t>у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њен</w:t>
      </w:r>
      <w:r w:rsidRPr="003E4AC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ru-RU"/>
        </w:rPr>
        <w:t>у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, </w:t>
      </w:r>
      <w:r w:rsidRPr="003E4AC0">
        <w:rPr>
          <w:rFonts w:ascii="Times New Roman" w:hAnsi="Times New Roman" w:cs="Times New Roman"/>
          <w:b w:val="0"/>
          <w:color w:val="auto"/>
          <w:spacing w:val="31"/>
          <w:sz w:val="28"/>
          <w:szCs w:val="28"/>
          <w:lang w:val="ru-RU"/>
        </w:rPr>
        <w:t xml:space="preserve"> 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печа</w:t>
      </w:r>
      <w:r w:rsidRPr="003E4AC0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т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ом </w:t>
      </w:r>
      <w:r w:rsidRPr="003E4AC0">
        <w:rPr>
          <w:rFonts w:ascii="Times New Roman" w:hAnsi="Times New Roman" w:cs="Times New Roman"/>
          <w:b w:val="0"/>
          <w:color w:val="auto"/>
          <w:spacing w:val="32"/>
          <w:sz w:val="28"/>
          <w:szCs w:val="28"/>
          <w:lang w:val="ru-RU"/>
        </w:rPr>
        <w:t xml:space="preserve"> 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</w:t>
      </w:r>
      <w:r w:rsidRPr="003E4AC0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в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е</w:t>
      </w:r>
      <w:r w:rsidRPr="003E4AC0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>р</w:t>
      </w:r>
      <w:r w:rsidRPr="003E4AC0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е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ну </w:t>
      </w:r>
      <w:r w:rsidRPr="003E4AC0">
        <w:rPr>
          <w:rFonts w:ascii="Times New Roman" w:hAnsi="Times New Roman" w:cs="Times New Roman"/>
          <w:b w:val="0"/>
          <w:color w:val="auto"/>
          <w:spacing w:val="28"/>
          <w:sz w:val="28"/>
          <w:szCs w:val="28"/>
          <w:lang w:val="ru-RU"/>
        </w:rPr>
        <w:t xml:space="preserve"> 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и </w:t>
      </w:r>
      <w:r w:rsidRPr="003E4AC0">
        <w:rPr>
          <w:rFonts w:ascii="Times New Roman" w:hAnsi="Times New Roman" w:cs="Times New Roman"/>
          <w:b w:val="0"/>
          <w:color w:val="auto"/>
          <w:spacing w:val="38"/>
          <w:sz w:val="28"/>
          <w:szCs w:val="28"/>
          <w:lang w:val="ru-RU"/>
        </w:rPr>
        <w:t xml:space="preserve"> 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</w:t>
      </w:r>
      <w:r w:rsidRPr="003E4AC0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>о</w:t>
      </w:r>
      <w:r w:rsidRPr="003E4AC0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т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пи</w:t>
      </w:r>
      <w:r w:rsidRPr="003E4AC0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с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ан</w:t>
      </w:r>
      <w:r w:rsidRPr="003E4AC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ru-RU"/>
        </w:rPr>
        <w:t>у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,  </w:t>
      </w:r>
      <w:r w:rsidRPr="003E4AC0">
        <w:rPr>
          <w:rFonts w:ascii="Times New Roman" w:hAnsi="Times New Roman" w:cs="Times New Roman"/>
          <w:b w:val="0"/>
          <w:color w:val="auto"/>
          <w:spacing w:val="36"/>
          <w:sz w:val="28"/>
          <w:szCs w:val="28"/>
          <w:lang w:val="ru-RU"/>
        </w:rPr>
        <w:t xml:space="preserve"> </w:t>
      </w:r>
      <w:r w:rsidRPr="003E4AC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ru-RU"/>
        </w:rPr>
        <w:t>у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ко</w:t>
      </w:r>
      <w:r w:rsidRPr="003E4AC0">
        <w:rPr>
          <w:rFonts w:ascii="Times New Roman" w:hAnsi="Times New Roman" w:cs="Times New Roman"/>
          <w:b w:val="0"/>
          <w:color w:val="auto"/>
          <w:spacing w:val="-1"/>
          <w:sz w:val="28"/>
          <w:szCs w:val="28"/>
          <w:lang w:val="ru-RU"/>
        </w:rPr>
        <w:t>л</w:t>
      </w:r>
      <w:r w:rsidRPr="003E4AC0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ик</w:t>
      </w:r>
      <w:r w:rsidRPr="003E4AC0">
        <w:rPr>
          <w:rFonts w:ascii="Times New Roman" w:hAnsi="Times New Roman" w:cs="Times New Roman"/>
          <w:b w:val="0"/>
          <w:color w:val="auto"/>
          <w:spacing w:val="-1"/>
          <w:sz w:val="28"/>
          <w:szCs w:val="28"/>
          <w:lang w:val="ru-RU"/>
        </w:rPr>
        <w:t>о</w:t>
      </w:r>
      <w:r w:rsidRPr="003E4AC0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</w:t>
      </w:r>
      <w:r w:rsidRPr="003E4AC0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о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</w:t>
      </w:r>
      <w:r w:rsidRPr="003E4AC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ru-RU"/>
        </w:rPr>
        <w:t>у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ђач  са</w:t>
      </w:r>
      <w:r w:rsidRPr="003E4AC0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м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 ста</w:t>
      </w:r>
      <w:r w:rsidRPr="003E4AC0">
        <w:rPr>
          <w:rFonts w:ascii="Times New Roman" w:hAnsi="Times New Roman" w:cs="Times New Roman"/>
          <w:b w:val="0"/>
          <w:color w:val="auto"/>
          <w:spacing w:val="-1"/>
          <w:sz w:val="28"/>
          <w:szCs w:val="28"/>
          <w:lang w:val="ru-RU"/>
        </w:rPr>
        <w:t>л</w:t>
      </w:r>
      <w:r w:rsidRPr="003E4AC0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н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</w:t>
      </w:r>
      <w:r w:rsidRPr="003E4AC0">
        <w:rPr>
          <w:rFonts w:ascii="Times New Roman" w:hAnsi="Times New Roman" w:cs="Times New Roman"/>
          <w:b w:val="0"/>
          <w:color w:val="auto"/>
          <w:spacing w:val="69"/>
          <w:sz w:val="28"/>
          <w:szCs w:val="28"/>
          <w:lang w:val="ru-RU"/>
        </w:rPr>
        <w:t xml:space="preserve"> 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под</w:t>
      </w:r>
      <w:r w:rsidRPr="003E4AC0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н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</w:t>
      </w:r>
      <w:r w:rsidRPr="003E4AC0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с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и</w:t>
      </w:r>
      <w:r w:rsidRPr="003E4AC0">
        <w:rPr>
          <w:rFonts w:ascii="Times New Roman" w:hAnsi="Times New Roman" w:cs="Times New Roman"/>
          <w:b w:val="0"/>
          <w:color w:val="auto"/>
          <w:spacing w:val="70"/>
          <w:sz w:val="28"/>
          <w:szCs w:val="28"/>
          <w:lang w:val="ru-RU"/>
        </w:rPr>
        <w:t xml:space="preserve"> </w:t>
      </w:r>
      <w:r w:rsidRPr="003E4AC0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п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он</w:t>
      </w:r>
      <w:r w:rsidRPr="003E4AC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ru-RU"/>
        </w:rPr>
        <w:t>у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д</w:t>
      </w:r>
      <w:r w:rsidRPr="003E4AC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ru-RU"/>
        </w:rPr>
        <w:t>у</w:t>
      </w:r>
      <w:r w:rsidRPr="003E4AC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,</w:t>
      </w:r>
      <w:r w:rsidRPr="003E4AC0">
        <w:rPr>
          <w:rFonts w:ascii="Times New Roman" w:hAnsi="Times New Roman" w:cs="Times New Roman"/>
          <w:color w:val="auto"/>
          <w:spacing w:val="3"/>
          <w:sz w:val="28"/>
          <w:szCs w:val="28"/>
          <w:lang w:val="ru-RU"/>
        </w:rPr>
        <w:t xml:space="preserve"> </w:t>
      </w:r>
    </w:p>
    <w:p w:rsidR="004C6B78" w:rsidRPr="001F4F10" w:rsidRDefault="004C6B78" w:rsidP="004C6B78">
      <w:pPr>
        <w:pStyle w:val="Heading1"/>
        <w:kinsoku w:val="0"/>
        <w:overflowPunct w:val="0"/>
        <w:spacing w:before="4"/>
        <w:rPr>
          <w:b w:val="0"/>
          <w:bCs w:val="0"/>
          <w:lang w:val="ru-RU"/>
        </w:rPr>
      </w:pP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ли</w:t>
      </w:r>
    </w:p>
    <w:p w:rsidR="004C6B78" w:rsidRPr="003E4AC0" w:rsidRDefault="003E4AC0" w:rsidP="003E4AC0">
      <w:pPr>
        <w:tabs>
          <w:tab w:val="left" w:pos="2645"/>
          <w:tab w:val="left" w:pos="4072"/>
          <w:tab w:val="left" w:pos="4473"/>
          <w:tab w:val="left" w:pos="6310"/>
          <w:tab w:val="left" w:pos="6689"/>
          <w:tab w:val="left" w:pos="8189"/>
          <w:tab w:val="left" w:pos="9408"/>
          <w:tab w:val="left" w:pos="10592"/>
        </w:tabs>
        <w:kinsoku w:val="0"/>
        <w:overflowPunct w:val="0"/>
        <w:spacing w:line="317" w:lineRule="exact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4C6B78" w:rsidRPr="001F4F10">
        <w:rPr>
          <w:b/>
          <w:bCs/>
          <w:sz w:val="28"/>
          <w:szCs w:val="28"/>
          <w:lang w:val="ru-RU"/>
        </w:rPr>
        <w:t>Изја</w:t>
      </w:r>
      <w:r w:rsidR="004C6B78" w:rsidRPr="001F4F10">
        <w:rPr>
          <w:b/>
          <w:bCs/>
          <w:spacing w:val="-3"/>
          <w:sz w:val="28"/>
          <w:szCs w:val="28"/>
          <w:lang w:val="ru-RU"/>
        </w:rPr>
        <w:t>в</w:t>
      </w:r>
      <w:r w:rsidR="004C6B78" w:rsidRPr="001F4F10">
        <w:rPr>
          <w:b/>
          <w:bCs/>
          <w:sz w:val="28"/>
          <w:szCs w:val="28"/>
          <w:lang w:val="ru-RU"/>
        </w:rPr>
        <w:t>у</w:t>
      </w:r>
      <w:r w:rsidR="004C6B78">
        <w:rPr>
          <w:b/>
          <w:bCs/>
          <w:sz w:val="28"/>
          <w:szCs w:val="28"/>
          <w:lang w:val="ru-RU"/>
        </w:rPr>
        <w:t xml:space="preserve"> </w:t>
      </w:r>
      <w:r w:rsidR="004C6B78" w:rsidRPr="001F4F10">
        <w:rPr>
          <w:b/>
          <w:bCs/>
          <w:spacing w:val="-1"/>
          <w:sz w:val="28"/>
          <w:szCs w:val="28"/>
          <w:lang w:val="ru-RU"/>
        </w:rPr>
        <w:t>п</w:t>
      </w:r>
      <w:r w:rsidR="004C6B78" w:rsidRPr="001F4F10">
        <w:rPr>
          <w:b/>
          <w:bCs/>
          <w:sz w:val="28"/>
          <w:szCs w:val="28"/>
          <w:lang w:val="ru-RU"/>
        </w:rPr>
        <w:t>о</w:t>
      </w:r>
      <w:r w:rsidR="004C6B78" w:rsidRPr="001F4F10">
        <w:rPr>
          <w:b/>
          <w:bCs/>
          <w:spacing w:val="-4"/>
          <w:sz w:val="28"/>
          <w:szCs w:val="28"/>
          <w:lang w:val="ru-RU"/>
        </w:rPr>
        <w:t>н</w:t>
      </w:r>
      <w:r w:rsidR="004C6B78" w:rsidRPr="001F4F10">
        <w:rPr>
          <w:b/>
          <w:bCs/>
          <w:sz w:val="28"/>
          <w:szCs w:val="28"/>
          <w:lang w:val="ru-RU"/>
        </w:rPr>
        <w:t>у</w:t>
      </w:r>
      <w:r w:rsidR="004C6B78" w:rsidRPr="001F4F10">
        <w:rPr>
          <w:b/>
          <w:bCs/>
          <w:spacing w:val="-2"/>
          <w:sz w:val="28"/>
          <w:szCs w:val="28"/>
          <w:lang w:val="ru-RU"/>
        </w:rPr>
        <w:t>ђ</w:t>
      </w:r>
      <w:r w:rsidR="004C6B78">
        <w:rPr>
          <w:b/>
          <w:bCs/>
          <w:sz w:val="28"/>
          <w:szCs w:val="28"/>
          <w:lang w:val="ru-RU"/>
        </w:rPr>
        <w:t xml:space="preserve">ача </w:t>
      </w:r>
      <w:r w:rsidR="004C6B78" w:rsidRPr="001F4F10">
        <w:rPr>
          <w:b/>
          <w:bCs/>
          <w:sz w:val="28"/>
          <w:szCs w:val="28"/>
          <w:lang w:val="ru-RU"/>
        </w:rPr>
        <w:t>и</w:t>
      </w:r>
      <w:r w:rsidR="004C6B78">
        <w:rPr>
          <w:b/>
          <w:bCs/>
          <w:sz w:val="28"/>
          <w:szCs w:val="28"/>
          <w:lang w:val="ru-RU"/>
        </w:rPr>
        <w:t xml:space="preserve"> </w:t>
      </w:r>
      <w:r w:rsidR="004C6B78" w:rsidRPr="001F4F10">
        <w:rPr>
          <w:b/>
          <w:bCs/>
          <w:spacing w:val="-1"/>
          <w:sz w:val="28"/>
          <w:szCs w:val="28"/>
          <w:lang w:val="ru-RU"/>
        </w:rPr>
        <w:t>п</w:t>
      </w:r>
      <w:r w:rsidR="004C6B78" w:rsidRPr="001F4F10">
        <w:rPr>
          <w:b/>
          <w:bCs/>
          <w:sz w:val="28"/>
          <w:szCs w:val="28"/>
          <w:lang w:val="ru-RU"/>
        </w:rPr>
        <w:t>од</w:t>
      </w:r>
      <w:r w:rsidR="004C6B78" w:rsidRPr="001F4F10">
        <w:rPr>
          <w:b/>
          <w:bCs/>
          <w:spacing w:val="-2"/>
          <w:sz w:val="28"/>
          <w:szCs w:val="28"/>
          <w:lang w:val="ru-RU"/>
        </w:rPr>
        <w:t>и</w:t>
      </w:r>
      <w:r w:rsidR="004C6B78" w:rsidRPr="001F4F10">
        <w:rPr>
          <w:b/>
          <w:bCs/>
          <w:sz w:val="28"/>
          <w:szCs w:val="28"/>
          <w:lang w:val="ru-RU"/>
        </w:rPr>
        <w:t>звођ</w:t>
      </w:r>
      <w:r w:rsidR="004C6B78" w:rsidRPr="001F4F10">
        <w:rPr>
          <w:b/>
          <w:bCs/>
          <w:spacing w:val="-2"/>
          <w:sz w:val="28"/>
          <w:szCs w:val="28"/>
          <w:lang w:val="ru-RU"/>
        </w:rPr>
        <w:t>а</w:t>
      </w:r>
      <w:r w:rsidR="004C6B78" w:rsidRPr="001F4F10">
        <w:rPr>
          <w:b/>
          <w:bCs/>
          <w:sz w:val="28"/>
          <w:szCs w:val="28"/>
          <w:lang w:val="ru-RU"/>
        </w:rPr>
        <w:t>ча</w:t>
      </w:r>
      <w:r w:rsidR="004C6B78" w:rsidRPr="001F4F10">
        <w:rPr>
          <w:b/>
          <w:bCs/>
          <w:sz w:val="28"/>
          <w:szCs w:val="28"/>
          <w:lang w:val="ru-RU"/>
        </w:rPr>
        <w:tab/>
      </w:r>
      <w:r w:rsidR="004C6B78" w:rsidRPr="001F4F10">
        <w:rPr>
          <w:sz w:val="28"/>
          <w:szCs w:val="28"/>
          <w:lang w:val="ru-RU"/>
        </w:rPr>
        <w:t>–</w:t>
      </w:r>
      <w:r w:rsidR="004C6B78" w:rsidRPr="001F4F10">
        <w:rPr>
          <w:spacing w:val="-2"/>
          <w:sz w:val="28"/>
          <w:szCs w:val="28"/>
          <w:lang w:val="ru-RU"/>
        </w:rPr>
        <w:t>п</w:t>
      </w:r>
      <w:r w:rsidR="004C6B78" w:rsidRPr="001F4F10">
        <w:rPr>
          <w:sz w:val="28"/>
          <w:szCs w:val="28"/>
          <w:lang w:val="ru-RU"/>
        </w:rPr>
        <w:t>оп</w:t>
      </w:r>
      <w:r w:rsidR="004C6B78" w:rsidRPr="001F4F10">
        <w:rPr>
          <w:spacing w:val="-4"/>
          <w:sz w:val="28"/>
          <w:szCs w:val="28"/>
          <w:lang w:val="ru-RU"/>
        </w:rPr>
        <w:t>у</w:t>
      </w:r>
      <w:r w:rsidR="004C6B78" w:rsidRPr="001F4F10">
        <w:rPr>
          <w:sz w:val="28"/>
          <w:szCs w:val="28"/>
          <w:lang w:val="ru-RU"/>
        </w:rPr>
        <w:t>њен</w:t>
      </w:r>
      <w:r w:rsidR="004C6B78" w:rsidRPr="001F4F10">
        <w:rPr>
          <w:spacing w:val="-4"/>
          <w:sz w:val="28"/>
          <w:szCs w:val="28"/>
          <w:lang w:val="ru-RU"/>
        </w:rPr>
        <w:t>у</w:t>
      </w:r>
      <w:r w:rsidR="004C6B78">
        <w:rPr>
          <w:sz w:val="28"/>
          <w:szCs w:val="28"/>
          <w:lang w:val="ru-RU"/>
        </w:rPr>
        <w:t xml:space="preserve">, </w:t>
      </w:r>
      <w:r w:rsidR="004C6B78" w:rsidRPr="001F4F10">
        <w:rPr>
          <w:sz w:val="28"/>
          <w:szCs w:val="28"/>
          <w:lang w:val="ru-RU"/>
        </w:rPr>
        <w:t>печат</w:t>
      </w:r>
      <w:r w:rsidR="004C6B78" w:rsidRPr="001F4F10">
        <w:rPr>
          <w:spacing w:val="1"/>
          <w:sz w:val="28"/>
          <w:szCs w:val="28"/>
          <w:lang w:val="ru-RU"/>
        </w:rPr>
        <w:t>о</w:t>
      </w:r>
      <w:r w:rsidR="004C6B78">
        <w:rPr>
          <w:sz w:val="28"/>
          <w:szCs w:val="28"/>
          <w:lang w:val="ru-RU"/>
        </w:rPr>
        <w:t xml:space="preserve">м </w:t>
      </w:r>
      <w:r w:rsidR="004C6B78" w:rsidRPr="001F4F10">
        <w:rPr>
          <w:sz w:val="28"/>
          <w:szCs w:val="28"/>
          <w:lang w:val="ru-RU"/>
        </w:rPr>
        <w:t>ов</w:t>
      </w:r>
      <w:r w:rsidR="004C6B78" w:rsidRPr="001F4F10">
        <w:rPr>
          <w:spacing w:val="-3"/>
          <w:sz w:val="28"/>
          <w:szCs w:val="28"/>
          <w:lang w:val="ru-RU"/>
        </w:rPr>
        <w:t>е</w:t>
      </w:r>
      <w:r w:rsidR="004C6B78">
        <w:rPr>
          <w:sz w:val="28"/>
          <w:szCs w:val="28"/>
          <w:lang w:val="ru-RU"/>
        </w:rPr>
        <w:t xml:space="preserve">рену </w:t>
      </w:r>
      <w:r w:rsidR="004C6B78" w:rsidRPr="001F4F10">
        <w:rPr>
          <w:sz w:val="28"/>
          <w:szCs w:val="28"/>
          <w:lang w:val="ru-RU"/>
        </w:rPr>
        <w:t>и</w:t>
      </w:r>
      <w:r w:rsidR="004C6B78">
        <w:rPr>
          <w:sz w:val="28"/>
          <w:szCs w:val="28"/>
          <w:lang w:val="ru-RU"/>
        </w:rPr>
        <w:t xml:space="preserve"> </w:t>
      </w:r>
      <w:r w:rsidR="004C6B78" w:rsidRPr="003E4AC0">
        <w:rPr>
          <w:sz w:val="28"/>
          <w:szCs w:val="28"/>
          <w:lang w:val="ru-RU"/>
        </w:rPr>
        <w:t>по</w:t>
      </w:r>
      <w:r w:rsidR="004C6B78" w:rsidRPr="003E4AC0">
        <w:rPr>
          <w:spacing w:val="-3"/>
          <w:sz w:val="28"/>
          <w:szCs w:val="28"/>
          <w:lang w:val="ru-RU"/>
        </w:rPr>
        <w:t>т</w:t>
      </w:r>
      <w:r w:rsidR="004C6B78" w:rsidRPr="003E4AC0">
        <w:rPr>
          <w:sz w:val="28"/>
          <w:szCs w:val="28"/>
          <w:lang w:val="ru-RU"/>
        </w:rPr>
        <w:t>п</w:t>
      </w:r>
      <w:r w:rsidR="004C6B78" w:rsidRPr="003E4AC0">
        <w:rPr>
          <w:spacing w:val="-2"/>
          <w:sz w:val="28"/>
          <w:szCs w:val="28"/>
          <w:lang w:val="ru-RU"/>
        </w:rPr>
        <w:t>и</w:t>
      </w:r>
      <w:r w:rsidR="004C6B78" w:rsidRPr="003E4AC0">
        <w:rPr>
          <w:sz w:val="28"/>
          <w:szCs w:val="28"/>
          <w:lang w:val="ru-RU"/>
        </w:rPr>
        <w:t>сан</w:t>
      </w:r>
      <w:r w:rsidR="004C6B78" w:rsidRPr="003E4AC0">
        <w:rPr>
          <w:spacing w:val="-4"/>
          <w:sz w:val="28"/>
          <w:szCs w:val="28"/>
          <w:lang w:val="ru-RU"/>
        </w:rPr>
        <w:t>у</w:t>
      </w:r>
      <w:r w:rsidR="004C6B78" w:rsidRPr="001F4F10">
        <w:rPr>
          <w:lang w:val="ru-RU"/>
        </w:rPr>
        <w:t xml:space="preserve">, </w:t>
      </w:r>
      <w:r w:rsidR="004C6B78" w:rsidRPr="001F4F10">
        <w:rPr>
          <w:spacing w:val="3"/>
          <w:lang w:val="ru-RU"/>
        </w:rPr>
        <w:t xml:space="preserve"> </w:t>
      </w:r>
      <w:r w:rsidR="004C6B78" w:rsidRPr="003E4AC0">
        <w:rPr>
          <w:spacing w:val="-4"/>
          <w:sz w:val="28"/>
          <w:szCs w:val="28"/>
          <w:lang w:val="ru-RU"/>
        </w:rPr>
        <w:t>у</w:t>
      </w:r>
      <w:r w:rsidR="004C6B78" w:rsidRPr="003E4AC0">
        <w:rPr>
          <w:sz w:val="28"/>
          <w:szCs w:val="28"/>
          <w:lang w:val="ru-RU"/>
        </w:rPr>
        <w:t>ко</w:t>
      </w:r>
      <w:r w:rsidR="004C6B78" w:rsidRPr="003E4AC0">
        <w:rPr>
          <w:spacing w:val="-1"/>
          <w:sz w:val="28"/>
          <w:szCs w:val="28"/>
          <w:lang w:val="ru-RU"/>
        </w:rPr>
        <w:t>л</w:t>
      </w:r>
      <w:r w:rsidR="004C6B78" w:rsidRPr="003E4AC0">
        <w:rPr>
          <w:sz w:val="28"/>
          <w:szCs w:val="28"/>
          <w:lang w:val="ru-RU"/>
        </w:rPr>
        <w:t>и</w:t>
      </w:r>
      <w:r w:rsidR="004C6B78" w:rsidRPr="003E4AC0">
        <w:rPr>
          <w:spacing w:val="-2"/>
          <w:sz w:val="28"/>
          <w:szCs w:val="28"/>
          <w:lang w:val="ru-RU"/>
        </w:rPr>
        <w:t>к</w:t>
      </w:r>
      <w:r w:rsidR="004C6B78" w:rsidRPr="003E4AC0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   </w:t>
      </w:r>
      <w:r w:rsidR="004C6B78" w:rsidRPr="003E4AC0">
        <w:rPr>
          <w:sz w:val="28"/>
          <w:szCs w:val="28"/>
          <w:lang w:val="ru-RU"/>
        </w:rPr>
        <w:t>пон</w:t>
      </w:r>
      <w:r w:rsidR="004C6B78" w:rsidRPr="003E4AC0">
        <w:rPr>
          <w:spacing w:val="-4"/>
          <w:sz w:val="28"/>
          <w:szCs w:val="28"/>
          <w:lang w:val="ru-RU"/>
        </w:rPr>
        <w:t>у</w:t>
      </w:r>
      <w:r w:rsidR="004C6B78" w:rsidRPr="003E4AC0">
        <w:rPr>
          <w:sz w:val="28"/>
          <w:szCs w:val="28"/>
          <w:lang w:val="ru-RU"/>
        </w:rPr>
        <w:t xml:space="preserve">ђач  </w:t>
      </w:r>
      <w:r w:rsidR="004C6B78" w:rsidRPr="003E4AC0">
        <w:rPr>
          <w:spacing w:val="-2"/>
          <w:sz w:val="28"/>
          <w:szCs w:val="28"/>
          <w:lang w:val="ru-RU"/>
        </w:rPr>
        <w:t>п</w:t>
      </w:r>
      <w:r w:rsidR="004C6B78" w:rsidRPr="003E4AC0">
        <w:rPr>
          <w:sz w:val="28"/>
          <w:szCs w:val="28"/>
          <w:lang w:val="ru-RU"/>
        </w:rPr>
        <w:t>о</w:t>
      </w:r>
      <w:r w:rsidR="004C6B78" w:rsidRPr="003E4AC0">
        <w:rPr>
          <w:spacing w:val="-2"/>
          <w:sz w:val="28"/>
          <w:szCs w:val="28"/>
          <w:lang w:val="ru-RU"/>
        </w:rPr>
        <w:t>дн</w:t>
      </w:r>
      <w:r w:rsidR="004C6B78" w:rsidRPr="003E4AC0">
        <w:rPr>
          <w:sz w:val="28"/>
          <w:szCs w:val="28"/>
          <w:lang w:val="ru-RU"/>
        </w:rPr>
        <w:t>оси</w:t>
      </w:r>
      <w:r w:rsidR="004C6B78" w:rsidRPr="003E4AC0">
        <w:rPr>
          <w:spacing w:val="67"/>
          <w:sz w:val="28"/>
          <w:szCs w:val="28"/>
          <w:lang w:val="ru-RU"/>
        </w:rPr>
        <w:t xml:space="preserve"> </w:t>
      </w:r>
      <w:r w:rsidR="004C6B78" w:rsidRPr="003E4AC0">
        <w:rPr>
          <w:sz w:val="28"/>
          <w:szCs w:val="28"/>
          <w:lang w:val="ru-RU"/>
        </w:rPr>
        <w:t>п</w:t>
      </w:r>
      <w:r w:rsidR="004C6B78" w:rsidRPr="003E4AC0">
        <w:rPr>
          <w:spacing w:val="-2"/>
          <w:sz w:val="28"/>
          <w:szCs w:val="28"/>
          <w:lang w:val="ru-RU"/>
        </w:rPr>
        <w:t>о</w:t>
      </w:r>
      <w:r w:rsidR="004C6B78" w:rsidRPr="003E4AC0">
        <w:rPr>
          <w:sz w:val="28"/>
          <w:szCs w:val="28"/>
          <w:lang w:val="ru-RU"/>
        </w:rPr>
        <w:t xml:space="preserve">н </w:t>
      </w:r>
      <w:r w:rsidR="004C6B78" w:rsidRPr="003E4AC0">
        <w:rPr>
          <w:spacing w:val="-4"/>
          <w:sz w:val="28"/>
          <w:szCs w:val="28"/>
          <w:lang w:val="ru-RU"/>
        </w:rPr>
        <w:t>у</w:t>
      </w:r>
      <w:r w:rsidR="004C6B78" w:rsidRPr="003E4AC0">
        <w:rPr>
          <w:sz w:val="28"/>
          <w:szCs w:val="28"/>
          <w:lang w:val="ru-RU"/>
        </w:rPr>
        <w:t>д у</w:t>
      </w:r>
      <w:r w:rsidR="004C6B78" w:rsidRPr="003E4AC0">
        <w:rPr>
          <w:spacing w:val="69"/>
          <w:sz w:val="28"/>
          <w:szCs w:val="28"/>
          <w:lang w:val="ru-RU"/>
        </w:rPr>
        <w:t xml:space="preserve"> </w:t>
      </w:r>
      <w:r w:rsidR="004C6B78" w:rsidRPr="003E4AC0">
        <w:rPr>
          <w:sz w:val="28"/>
          <w:szCs w:val="28"/>
          <w:lang w:val="ru-RU"/>
        </w:rPr>
        <w:t>са</w:t>
      </w:r>
      <w:r w:rsidR="004C6B78" w:rsidRPr="003E4AC0">
        <w:rPr>
          <w:spacing w:val="69"/>
          <w:sz w:val="28"/>
          <w:szCs w:val="28"/>
          <w:lang w:val="ru-RU"/>
        </w:rPr>
        <w:t xml:space="preserve"> </w:t>
      </w:r>
      <w:r w:rsidR="004C6B78" w:rsidRPr="003E4AC0">
        <w:rPr>
          <w:sz w:val="28"/>
          <w:szCs w:val="28"/>
          <w:lang w:val="ru-RU"/>
        </w:rPr>
        <w:t>по</w:t>
      </w:r>
      <w:r w:rsidR="004C6B78" w:rsidRPr="003E4AC0">
        <w:rPr>
          <w:spacing w:val="-2"/>
          <w:sz w:val="28"/>
          <w:szCs w:val="28"/>
          <w:lang w:val="ru-RU"/>
        </w:rPr>
        <w:t>д</w:t>
      </w:r>
      <w:r w:rsidR="004C6B78" w:rsidRPr="003E4AC0">
        <w:rPr>
          <w:sz w:val="28"/>
          <w:szCs w:val="28"/>
          <w:lang w:val="ru-RU"/>
        </w:rPr>
        <w:t>из</w:t>
      </w:r>
      <w:r w:rsidR="004C6B78" w:rsidRPr="003E4AC0">
        <w:rPr>
          <w:spacing w:val="-4"/>
          <w:sz w:val="28"/>
          <w:szCs w:val="28"/>
          <w:lang w:val="ru-RU"/>
        </w:rPr>
        <w:t>в</w:t>
      </w:r>
      <w:r w:rsidR="004C6B78" w:rsidRPr="003E4AC0">
        <w:rPr>
          <w:sz w:val="28"/>
          <w:szCs w:val="28"/>
          <w:lang w:val="ru-RU"/>
        </w:rPr>
        <w:t>ођ</w:t>
      </w:r>
      <w:r w:rsidR="004C6B78" w:rsidRPr="003E4AC0">
        <w:rPr>
          <w:spacing w:val="-3"/>
          <w:sz w:val="28"/>
          <w:szCs w:val="28"/>
          <w:lang w:val="ru-RU"/>
        </w:rPr>
        <w:t>а</w:t>
      </w:r>
      <w:r w:rsidR="004C6B78" w:rsidRPr="003E4AC0">
        <w:rPr>
          <w:sz w:val="28"/>
          <w:szCs w:val="28"/>
          <w:lang w:val="ru-RU"/>
        </w:rPr>
        <w:t>ч</w:t>
      </w:r>
      <w:r w:rsidR="004C6B78" w:rsidRPr="003E4AC0">
        <w:rPr>
          <w:spacing w:val="-2"/>
          <w:sz w:val="28"/>
          <w:szCs w:val="28"/>
          <w:lang w:val="ru-RU"/>
        </w:rPr>
        <w:t>е</w:t>
      </w:r>
      <w:r w:rsidR="004C6B78" w:rsidRPr="003E4AC0">
        <w:rPr>
          <w:sz w:val="28"/>
          <w:szCs w:val="28"/>
          <w:lang w:val="ru-RU"/>
        </w:rPr>
        <w:t>м,</w:t>
      </w:r>
    </w:p>
    <w:p w:rsidR="003E4AC0" w:rsidRDefault="003E4AC0" w:rsidP="003E4AC0">
      <w:pPr>
        <w:pStyle w:val="Heading1"/>
        <w:kinsoku w:val="0"/>
        <w:overflowPunct w:val="0"/>
        <w:spacing w:before="4"/>
        <w:jc w:val="both"/>
        <w:rPr>
          <w:lang w:val="ru-RU"/>
        </w:rPr>
      </w:pPr>
      <w:r w:rsidRPr="001F4F10">
        <w:rPr>
          <w:spacing w:val="-1"/>
          <w:lang w:val="ru-RU"/>
        </w:rPr>
        <w:t>И</w:t>
      </w:r>
      <w:r w:rsidR="004C6B78" w:rsidRPr="001F4F10">
        <w:rPr>
          <w:lang w:val="ru-RU"/>
        </w:rPr>
        <w:t>ли</w:t>
      </w:r>
    </w:p>
    <w:p w:rsidR="004C6B78" w:rsidRPr="003E4AC0" w:rsidRDefault="004C6B78" w:rsidP="003E4AC0">
      <w:pPr>
        <w:pStyle w:val="Heading1"/>
        <w:kinsoku w:val="0"/>
        <w:overflowPunct w:val="0"/>
        <w:spacing w:before="4"/>
        <w:jc w:val="both"/>
        <w:rPr>
          <w:b w:val="0"/>
          <w:bCs w:val="0"/>
          <w:lang w:val="ru-RU"/>
        </w:rPr>
      </w:pPr>
      <w:r w:rsidRPr="001F4F10">
        <w:rPr>
          <w:b w:val="0"/>
          <w:bCs w:val="0"/>
          <w:lang w:val="ru-RU"/>
        </w:rPr>
        <w:t>Изја</w:t>
      </w:r>
      <w:r w:rsidRPr="001F4F10">
        <w:rPr>
          <w:b w:val="0"/>
          <w:bCs w:val="0"/>
          <w:spacing w:val="-3"/>
          <w:lang w:val="ru-RU"/>
        </w:rPr>
        <w:t>в</w:t>
      </w:r>
      <w:r w:rsidRPr="001F4F10">
        <w:rPr>
          <w:b w:val="0"/>
          <w:bCs w:val="0"/>
          <w:lang w:val="ru-RU"/>
        </w:rPr>
        <w:t>у</w:t>
      </w:r>
      <w:r w:rsidRPr="001F4F10">
        <w:rPr>
          <w:b w:val="0"/>
          <w:bCs w:val="0"/>
          <w:spacing w:val="2"/>
          <w:lang w:val="ru-RU"/>
        </w:rPr>
        <w:t xml:space="preserve"> </w:t>
      </w:r>
      <w:r w:rsidRPr="001F4F10">
        <w:rPr>
          <w:b w:val="0"/>
          <w:bCs w:val="0"/>
          <w:lang w:val="ru-RU"/>
        </w:rPr>
        <w:t>групе</w:t>
      </w:r>
      <w:r w:rsidRPr="001F4F10">
        <w:rPr>
          <w:b w:val="0"/>
          <w:bCs w:val="0"/>
          <w:spacing w:val="1"/>
          <w:lang w:val="ru-RU"/>
        </w:rPr>
        <w:t xml:space="preserve"> </w:t>
      </w:r>
      <w:r w:rsidRPr="001F4F10">
        <w:rPr>
          <w:b w:val="0"/>
          <w:bCs w:val="0"/>
          <w:spacing w:val="-4"/>
          <w:lang w:val="ru-RU"/>
        </w:rPr>
        <w:t>п</w:t>
      </w:r>
      <w:r w:rsidRPr="001F4F10">
        <w:rPr>
          <w:b w:val="0"/>
          <w:bCs w:val="0"/>
          <w:lang w:val="ru-RU"/>
        </w:rPr>
        <w:t>о</w:t>
      </w:r>
      <w:r w:rsidRPr="001F4F10">
        <w:rPr>
          <w:b w:val="0"/>
          <w:bCs w:val="0"/>
          <w:spacing w:val="-1"/>
          <w:lang w:val="ru-RU"/>
        </w:rPr>
        <w:t>н</w:t>
      </w:r>
      <w:r w:rsidRPr="001F4F10">
        <w:rPr>
          <w:b w:val="0"/>
          <w:bCs w:val="0"/>
          <w:spacing w:val="-2"/>
          <w:lang w:val="ru-RU"/>
        </w:rPr>
        <w:t>у</w:t>
      </w:r>
      <w:r w:rsidRPr="001F4F10">
        <w:rPr>
          <w:b w:val="0"/>
          <w:bCs w:val="0"/>
          <w:lang w:val="ru-RU"/>
        </w:rPr>
        <w:t>ђ</w:t>
      </w:r>
      <w:r w:rsidRPr="001F4F10">
        <w:rPr>
          <w:b w:val="0"/>
          <w:bCs w:val="0"/>
          <w:spacing w:val="1"/>
          <w:lang w:val="ru-RU"/>
        </w:rPr>
        <w:t>а</w:t>
      </w:r>
      <w:r w:rsidRPr="001F4F10">
        <w:rPr>
          <w:b w:val="0"/>
          <w:bCs w:val="0"/>
          <w:spacing w:val="-3"/>
          <w:lang w:val="ru-RU"/>
        </w:rPr>
        <w:t>ч</w:t>
      </w:r>
      <w:r w:rsidRPr="001F4F10">
        <w:rPr>
          <w:b w:val="0"/>
          <w:bCs w:val="0"/>
          <w:lang w:val="ru-RU"/>
        </w:rPr>
        <w:t>а</w:t>
      </w:r>
      <w:r w:rsidRPr="001F4F10">
        <w:rPr>
          <w:b w:val="0"/>
          <w:bCs w:val="0"/>
          <w:spacing w:val="5"/>
          <w:lang w:val="ru-RU"/>
        </w:rPr>
        <w:t xml:space="preserve"> </w:t>
      </w:r>
      <w:r w:rsidRPr="001F4F10">
        <w:rPr>
          <w:lang w:val="ru-RU"/>
        </w:rPr>
        <w:t xml:space="preserve">–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печат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тп</w:t>
      </w:r>
      <w:r w:rsidRPr="001F4F10">
        <w:rPr>
          <w:spacing w:val="1"/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, </w:t>
      </w:r>
      <w:r w:rsidRPr="001F4F10">
        <w:rPr>
          <w:spacing w:val="5"/>
          <w:lang w:val="ru-RU"/>
        </w:rPr>
        <w:t xml:space="preserve"> </w:t>
      </w:r>
      <w:r w:rsidRPr="003E4AC0">
        <w:rPr>
          <w:spacing w:val="-4"/>
          <w:lang w:val="ru-RU"/>
        </w:rPr>
        <w:t>у</w:t>
      </w:r>
      <w:r w:rsidRPr="003E4AC0">
        <w:rPr>
          <w:lang w:val="ru-RU"/>
        </w:rPr>
        <w:t>ко</w:t>
      </w:r>
      <w:r w:rsidRPr="003E4AC0">
        <w:rPr>
          <w:spacing w:val="-1"/>
          <w:lang w:val="ru-RU"/>
        </w:rPr>
        <w:t>л</w:t>
      </w:r>
      <w:r w:rsidRPr="003E4AC0">
        <w:rPr>
          <w:lang w:val="ru-RU"/>
        </w:rPr>
        <w:t>и</w:t>
      </w:r>
      <w:r w:rsidRPr="003E4AC0">
        <w:rPr>
          <w:spacing w:val="-2"/>
          <w:lang w:val="ru-RU"/>
        </w:rPr>
        <w:t>к</w:t>
      </w:r>
      <w:r w:rsidRPr="003E4AC0">
        <w:rPr>
          <w:spacing w:val="-1"/>
          <w:lang w:val="ru-RU"/>
        </w:rPr>
        <w:t xml:space="preserve">о </w:t>
      </w:r>
      <w:r w:rsidRPr="003E4AC0">
        <w:rPr>
          <w:lang w:val="ru-RU"/>
        </w:rPr>
        <w:t>п</w:t>
      </w:r>
      <w:r w:rsidRPr="003E4AC0">
        <w:rPr>
          <w:spacing w:val="-2"/>
          <w:lang w:val="ru-RU"/>
        </w:rPr>
        <w:t>о</w:t>
      </w:r>
      <w:r w:rsidRPr="003E4AC0">
        <w:rPr>
          <w:lang w:val="ru-RU"/>
        </w:rPr>
        <w:t>н</w:t>
      </w:r>
      <w:r w:rsidRPr="003E4AC0">
        <w:rPr>
          <w:spacing w:val="-4"/>
          <w:lang w:val="ru-RU"/>
        </w:rPr>
        <w:t>у</w:t>
      </w:r>
      <w:r w:rsidRPr="003E4AC0">
        <w:rPr>
          <w:lang w:val="ru-RU"/>
        </w:rPr>
        <w:t>ду</w:t>
      </w:r>
      <w:r w:rsidRPr="003E4AC0">
        <w:rPr>
          <w:spacing w:val="66"/>
          <w:lang w:val="ru-RU"/>
        </w:rPr>
        <w:t xml:space="preserve"> </w:t>
      </w:r>
      <w:r w:rsidRPr="003E4AC0">
        <w:rPr>
          <w:lang w:val="ru-RU"/>
        </w:rPr>
        <w:t>под</w:t>
      </w:r>
      <w:r w:rsidRPr="003E4AC0">
        <w:rPr>
          <w:spacing w:val="-2"/>
          <w:lang w:val="ru-RU"/>
        </w:rPr>
        <w:t>н</w:t>
      </w:r>
      <w:r w:rsidRPr="003E4AC0">
        <w:rPr>
          <w:lang w:val="ru-RU"/>
        </w:rPr>
        <w:t xml:space="preserve">оси </w:t>
      </w:r>
      <w:r w:rsidRPr="003E4AC0">
        <w:rPr>
          <w:spacing w:val="1"/>
          <w:lang w:val="ru-RU"/>
        </w:rPr>
        <w:t xml:space="preserve"> </w:t>
      </w:r>
      <w:r w:rsidRPr="003E4AC0">
        <w:rPr>
          <w:spacing w:val="-3"/>
          <w:lang w:val="ru-RU"/>
        </w:rPr>
        <w:t>г</w:t>
      </w:r>
      <w:r w:rsidRPr="003E4AC0">
        <w:rPr>
          <w:lang w:val="ru-RU"/>
        </w:rPr>
        <w:t>р</w:t>
      </w:r>
      <w:r w:rsidRPr="003E4AC0">
        <w:rPr>
          <w:spacing w:val="-4"/>
          <w:lang w:val="ru-RU"/>
        </w:rPr>
        <w:t>у</w:t>
      </w:r>
      <w:r w:rsidR="003E4AC0">
        <w:rPr>
          <w:lang w:val="ru-RU"/>
        </w:rPr>
        <w:t>п</w:t>
      </w:r>
      <w:r w:rsidRPr="003E4AC0">
        <w:rPr>
          <w:lang w:val="ru-RU"/>
        </w:rPr>
        <w:t>а</w:t>
      </w:r>
      <w:r w:rsidRPr="003E4AC0">
        <w:rPr>
          <w:spacing w:val="70"/>
          <w:lang w:val="ru-RU"/>
        </w:rPr>
        <w:t xml:space="preserve"> </w:t>
      </w:r>
      <w:r w:rsidRPr="003E4AC0">
        <w:rPr>
          <w:spacing w:val="-2"/>
          <w:lang w:val="ru-RU"/>
        </w:rPr>
        <w:t>п</w:t>
      </w:r>
      <w:r w:rsidRPr="003E4AC0">
        <w:rPr>
          <w:lang w:val="ru-RU"/>
        </w:rPr>
        <w:t>он</w:t>
      </w:r>
      <w:r w:rsidRPr="003E4AC0">
        <w:rPr>
          <w:spacing w:val="-4"/>
          <w:lang w:val="ru-RU"/>
        </w:rPr>
        <w:t>у</w:t>
      </w:r>
      <w:r w:rsidRPr="003E4AC0">
        <w:rPr>
          <w:lang w:val="ru-RU"/>
        </w:rPr>
        <w:t>ђача</w:t>
      </w:r>
      <w:r w:rsidRPr="003E4AC0">
        <w:rPr>
          <w:spacing w:val="4"/>
          <w:lang w:val="ru-RU"/>
        </w:rPr>
        <w:t xml:space="preserve"> </w:t>
      </w:r>
      <w:r w:rsidRPr="003E4AC0">
        <w:rPr>
          <w:lang w:val="ru-RU"/>
        </w:rPr>
        <w:t>.</w:t>
      </w:r>
    </w:p>
    <w:p w:rsidR="004C6B78" w:rsidRPr="001F4F10" w:rsidRDefault="004C6B78" w:rsidP="004C6B78">
      <w:pPr>
        <w:kinsoku w:val="0"/>
        <w:overflowPunct w:val="0"/>
        <w:spacing w:before="11" w:line="260" w:lineRule="exact"/>
        <w:rPr>
          <w:sz w:val="26"/>
          <w:szCs w:val="26"/>
          <w:lang w:val="ru-RU"/>
        </w:rPr>
      </w:pPr>
    </w:p>
    <w:p w:rsidR="004C6B78" w:rsidRPr="00AE2A6F" w:rsidRDefault="004C6B78" w:rsidP="00AE2A6F">
      <w:pPr>
        <w:pStyle w:val="Heading1"/>
        <w:kinsoku w:val="0"/>
        <w:overflowPunct w:val="0"/>
        <w:spacing w:before="64"/>
        <w:ind w:right="108"/>
        <w:jc w:val="both"/>
        <w:rPr>
          <w:b w:val="0"/>
          <w:bCs w:val="0"/>
          <w:lang w:val="ru-RU"/>
        </w:rPr>
      </w:pPr>
      <w:r w:rsidRPr="00AE2A6F">
        <w:rPr>
          <w:b w:val="0"/>
          <w:lang w:val="ru-RU"/>
        </w:rPr>
        <w:t>На</w:t>
      </w:r>
      <w:r w:rsidRPr="00AE2A6F">
        <w:rPr>
          <w:b w:val="0"/>
          <w:spacing w:val="-1"/>
          <w:lang w:val="ru-RU"/>
        </w:rPr>
        <w:t>п</w:t>
      </w:r>
      <w:r w:rsidRPr="00AE2A6F">
        <w:rPr>
          <w:b w:val="0"/>
          <w:spacing w:val="-2"/>
          <w:lang w:val="ru-RU"/>
        </w:rPr>
        <w:t>о</w:t>
      </w:r>
      <w:r w:rsidRPr="00AE2A6F">
        <w:rPr>
          <w:b w:val="0"/>
          <w:lang w:val="ru-RU"/>
        </w:rPr>
        <w:t>ме</w:t>
      </w:r>
      <w:r w:rsidRPr="00AE2A6F">
        <w:rPr>
          <w:b w:val="0"/>
          <w:spacing w:val="-4"/>
          <w:lang w:val="ru-RU"/>
        </w:rPr>
        <w:t>н</w:t>
      </w:r>
      <w:r w:rsidRPr="00AE2A6F">
        <w:rPr>
          <w:b w:val="0"/>
          <w:lang w:val="ru-RU"/>
        </w:rPr>
        <w:t xml:space="preserve">а: </w:t>
      </w:r>
      <w:r w:rsidRPr="00AE2A6F">
        <w:rPr>
          <w:b w:val="0"/>
          <w:spacing w:val="25"/>
          <w:lang w:val="ru-RU"/>
        </w:rPr>
        <w:t xml:space="preserve"> </w:t>
      </w:r>
      <w:r w:rsidRPr="00AE2A6F">
        <w:rPr>
          <w:b w:val="0"/>
          <w:lang w:val="ru-RU"/>
        </w:rPr>
        <w:t>По</w:t>
      </w:r>
      <w:r w:rsidRPr="00AE2A6F">
        <w:rPr>
          <w:b w:val="0"/>
          <w:spacing w:val="-4"/>
          <w:lang w:val="ru-RU"/>
        </w:rPr>
        <w:t>н</w:t>
      </w:r>
      <w:r w:rsidRPr="00AE2A6F">
        <w:rPr>
          <w:b w:val="0"/>
          <w:lang w:val="ru-RU"/>
        </w:rPr>
        <w:t>у</w:t>
      </w:r>
      <w:r w:rsidRPr="00AE2A6F">
        <w:rPr>
          <w:b w:val="0"/>
          <w:spacing w:val="-2"/>
          <w:lang w:val="ru-RU"/>
        </w:rPr>
        <w:t>ђ</w:t>
      </w:r>
      <w:r w:rsidRPr="00AE2A6F">
        <w:rPr>
          <w:b w:val="0"/>
          <w:lang w:val="ru-RU"/>
        </w:rPr>
        <w:t xml:space="preserve">ачи </w:t>
      </w:r>
      <w:r w:rsidRPr="00AE2A6F">
        <w:rPr>
          <w:b w:val="0"/>
          <w:spacing w:val="24"/>
          <w:lang w:val="ru-RU"/>
        </w:rPr>
        <w:t xml:space="preserve"> </w:t>
      </w:r>
      <w:r w:rsidRPr="00AE2A6F">
        <w:rPr>
          <w:b w:val="0"/>
          <w:lang w:val="ru-RU"/>
        </w:rPr>
        <w:t>до</w:t>
      </w:r>
      <w:r w:rsidRPr="00AE2A6F">
        <w:rPr>
          <w:b w:val="0"/>
          <w:spacing w:val="-2"/>
          <w:lang w:val="ru-RU"/>
        </w:rPr>
        <w:t>с</w:t>
      </w:r>
      <w:r w:rsidRPr="00AE2A6F">
        <w:rPr>
          <w:b w:val="0"/>
          <w:spacing w:val="1"/>
          <w:lang w:val="ru-RU"/>
        </w:rPr>
        <w:t>т</w:t>
      </w:r>
      <w:r w:rsidRPr="00AE2A6F">
        <w:rPr>
          <w:b w:val="0"/>
          <w:lang w:val="ru-RU"/>
        </w:rPr>
        <w:t>ав</w:t>
      </w:r>
      <w:r w:rsidRPr="00AE2A6F">
        <w:rPr>
          <w:b w:val="0"/>
          <w:spacing w:val="-4"/>
          <w:lang w:val="ru-RU"/>
        </w:rPr>
        <w:t>љ</w:t>
      </w:r>
      <w:r w:rsidRPr="00AE2A6F">
        <w:rPr>
          <w:b w:val="0"/>
          <w:lang w:val="ru-RU"/>
        </w:rPr>
        <w:t>а</w:t>
      </w:r>
      <w:r w:rsidRPr="00AE2A6F">
        <w:rPr>
          <w:b w:val="0"/>
          <w:spacing w:val="-3"/>
          <w:lang w:val="ru-RU"/>
        </w:rPr>
        <w:t>ј</w:t>
      </w:r>
      <w:r w:rsidRPr="00AE2A6F">
        <w:rPr>
          <w:b w:val="0"/>
          <w:lang w:val="ru-RU"/>
        </w:rPr>
        <w:t xml:space="preserve">у </w:t>
      </w:r>
      <w:r w:rsidRPr="00AE2A6F">
        <w:rPr>
          <w:b w:val="0"/>
          <w:spacing w:val="26"/>
          <w:lang w:val="ru-RU"/>
        </w:rPr>
        <w:t xml:space="preserve"> </w:t>
      </w:r>
      <w:r w:rsidRPr="00AE2A6F">
        <w:rPr>
          <w:b w:val="0"/>
          <w:lang w:val="ru-RU"/>
        </w:rPr>
        <w:t>ј</w:t>
      </w:r>
      <w:r w:rsidRPr="00AE2A6F">
        <w:rPr>
          <w:b w:val="0"/>
          <w:spacing w:val="-3"/>
          <w:lang w:val="ru-RU"/>
        </w:rPr>
        <w:t>е</w:t>
      </w:r>
      <w:r w:rsidRPr="00AE2A6F">
        <w:rPr>
          <w:b w:val="0"/>
          <w:lang w:val="ru-RU"/>
        </w:rPr>
        <w:t>д</w:t>
      </w:r>
      <w:r w:rsidRPr="00AE2A6F">
        <w:rPr>
          <w:b w:val="0"/>
          <w:spacing w:val="-2"/>
          <w:lang w:val="ru-RU"/>
        </w:rPr>
        <w:t>н</w:t>
      </w:r>
      <w:r w:rsidRPr="00AE2A6F">
        <w:rPr>
          <w:b w:val="0"/>
          <w:lang w:val="ru-RU"/>
        </w:rPr>
        <w:t xml:space="preserve">у </w:t>
      </w:r>
      <w:r w:rsidRPr="00AE2A6F">
        <w:rPr>
          <w:b w:val="0"/>
          <w:spacing w:val="26"/>
          <w:lang w:val="ru-RU"/>
        </w:rPr>
        <w:t xml:space="preserve"> </w:t>
      </w:r>
      <w:r w:rsidRPr="00AE2A6F">
        <w:rPr>
          <w:b w:val="0"/>
          <w:lang w:val="ru-RU"/>
        </w:rPr>
        <w:t xml:space="preserve">од </w:t>
      </w:r>
      <w:r w:rsidRPr="00AE2A6F">
        <w:rPr>
          <w:b w:val="0"/>
          <w:spacing w:val="24"/>
          <w:lang w:val="ru-RU"/>
        </w:rPr>
        <w:t xml:space="preserve"> </w:t>
      </w:r>
      <w:r w:rsidRPr="00AE2A6F">
        <w:rPr>
          <w:b w:val="0"/>
          <w:spacing w:val="1"/>
          <w:lang w:val="ru-RU"/>
        </w:rPr>
        <w:t>т</w:t>
      </w:r>
      <w:r w:rsidRPr="00AE2A6F">
        <w:rPr>
          <w:b w:val="0"/>
          <w:lang w:val="ru-RU"/>
        </w:rPr>
        <w:t xml:space="preserve">ри </w:t>
      </w:r>
      <w:r w:rsidRPr="00AE2A6F">
        <w:rPr>
          <w:b w:val="0"/>
          <w:spacing w:val="24"/>
          <w:lang w:val="ru-RU"/>
        </w:rPr>
        <w:t xml:space="preserve"> </w:t>
      </w:r>
      <w:r w:rsidR="003E4AC0" w:rsidRPr="00AE2A6F">
        <w:rPr>
          <w:b w:val="0"/>
          <w:spacing w:val="-1"/>
          <w:lang w:val="ru-RU"/>
        </w:rPr>
        <w:t>И</w:t>
      </w:r>
      <w:r w:rsidRPr="00AE2A6F">
        <w:rPr>
          <w:b w:val="0"/>
          <w:lang w:val="ru-RU"/>
        </w:rPr>
        <w:t>зја</w:t>
      </w:r>
      <w:r w:rsidRPr="00AE2A6F">
        <w:rPr>
          <w:b w:val="0"/>
          <w:spacing w:val="-3"/>
          <w:lang w:val="ru-RU"/>
        </w:rPr>
        <w:t>в</w:t>
      </w:r>
      <w:r w:rsidRPr="00AE2A6F">
        <w:rPr>
          <w:b w:val="0"/>
          <w:lang w:val="ru-RU"/>
        </w:rPr>
        <w:t xml:space="preserve">е </w:t>
      </w:r>
      <w:r w:rsidRPr="00AE2A6F">
        <w:rPr>
          <w:b w:val="0"/>
          <w:spacing w:val="25"/>
          <w:lang w:val="ru-RU"/>
        </w:rPr>
        <w:t xml:space="preserve"> </w:t>
      </w:r>
      <w:r w:rsidRPr="00AE2A6F">
        <w:rPr>
          <w:b w:val="0"/>
          <w:lang w:val="ru-RU"/>
        </w:rPr>
        <w:t xml:space="preserve">у </w:t>
      </w:r>
      <w:r w:rsidRPr="00AE2A6F">
        <w:rPr>
          <w:b w:val="0"/>
          <w:spacing w:val="26"/>
          <w:lang w:val="ru-RU"/>
        </w:rPr>
        <w:t xml:space="preserve"> </w:t>
      </w:r>
      <w:r w:rsidRPr="00AE2A6F">
        <w:rPr>
          <w:b w:val="0"/>
          <w:lang w:val="ru-RU"/>
        </w:rPr>
        <w:t>зав</w:t>
      </w:r>
      <w:r w:rsidRPr="00AE2A6F">
        <w:rPr>
          <w:b w:val="0"/>
          <w:spacing w:val="-2"/>
          <w:lang w:val="ru-RU"/>
        </w:rPr>
        <w:t>и</w:t>
      </w:r>
      <w:r w:rsidRPr="00AE2A6F">
        <w:rPr>
          <w:b w:val="0"/>
          <w:lang w:val="ru-RU"/>
        </w:rPr>
        <w:t>сно</w:t>
      </w:r>
      <w:r w:rsidRPr="00AE2A6F">
        <w:rPr>
          <w:b w:val="0"/>
          <w:spacing w:val="-2"/>
          <w:lang w:val="ru-RU"/>
        </w:rPr>
        <w:t>с</w:t>
      </w:r>
      <w:r w:rsidRPr="00AE2A6F">
        <w:rPr>
          <w:b w:val="0"/>
          <w:spacing w:val="1"/>
          <w:lang w:val="ru-RU"/>
        </w:rPr>
        <w:t>т</w:t>
      </w:r>
      <w:r w:rsidRPr="00AE2A6F">
        <w:rPr>
          <w:b w:val="0"/>
          <w:lang w:val="ru-RU"/>
        </w:rPr>
        <w:t xml:space="preserve">и </w:t>
      </w:r>
      <w:r w:rsidRPr="00AE2A6F">
        <w:rPr>
          <w:b w:val="0"/>
          <w:spacing w:val="24"/>
          <w:lang w:val="ru-RU"/>
        </w:rPr>
        <w:t xml:space="preserve"> </w:t>
      </w:r>
      <w:r w:rsidRPr="00AE2A6F">
        <w:rPr>
          <w:b w:val="0"/>
          <w:spacing w:val="-2"/>
          <w:lang w:val="ru-RU"/>
        </w:rPr>
        <w:t>о</w:t>
      </w:r>
      <w:r w:rsidRPr="00AE2A6F">
        <w:rPr>
          <w:b w:val="0"/>
          <w:lang w:val="ru-RU"/>
        </w:rPr>
        <w:t xml:space="preserve">д </w:t>
      </w:r>
      <w:r w:rsidRPr="00AE2A6F">
        <w:rPr>
          <w:b w:val="0"/>
          <w:spacing w:val="-1"/>
          <w:lang w:val="ru-RU"/>
        </w:rPr>
        <w:t>н</w:t>
      </w:r>
      <w:r w:rsidRPr="00AE2A6F">
        <w:rPr>
          <w:b w:val="0"/>
          <w:lang w:val="ru-RU"/>
        </w:rPr>
        <w:t>ач</w:t>
      </w:r>
      <w:r w:rsidRPr="00AE2A6F">
        <w:rPr>
          <w:b w:val="0"/>
          <w:spacing w:val="-1"/>
          <w:lang w:val="ru-RU"/>
        </w:rPr>
        <w:t>ин</w:t>
      </w:r>
      <w:r w:rsidRPr="00AE2A6F">
        <w:rPr>
          <w:b w:val="0"/>
          <w:lang w:val="ru-RU"/>
        </w:rPr>
        <w:t xml:space="preserve">а </w:t>
      </w:r>
      <w:r w:rsidRPr="00AE2A6F">
        <w:rPr>
          <w:b w:val="0"/>
          <w:spacing w:val="-1"/>
          <w:lang w:val="ru-RU"/>
        </w:rPr>
        <w:t>н</w:t>
      </w:r>
      <w:r w:rsidRPr="00AE2A6F">
        <w:rPr>
          <w:b w:val="0"/>
          <w:lang w:val="ru-RU"/>
        </w:rPr>
        <w:t>ас</w:t>
      </w:r>
      <w:r w:rsidRPr="00AE2A6F">
        <w:rPr>
          <w:b w:val="0"/>
          <w:spacing w:val="-1"/>
          <w:lang w:val="ru-RU"/>
        </w:rPr>
        <w:t>т</w:t>
      </w:r>
      <w:r w:rsidRPr="00AE2A6F">
        <w:rPr>
          <w:b w:val="0"/>
          <w:lang w:val="ru-RU"/>
        </w:rPr>
        <w:t>у</w:t>
      </w:r>
      <w:r w:rsidRPr="00AE2A6F">
        <w:rPr>
          <w:b w:val="0"/>
          <w:spacing w:val="-1"/>
          <w:lang w:val="ru-RU"/>
        </w:rPr>
        <w:t>п</w:t>
      </w:r>
      <w:r w:rsidRPr="00AE2A6F">
        <w:rPr>
          <w:b w:val="0"/>
          <w:lang w:val="ru-RU"/>
        </w:rPr>
        <w:t>а.</w:t>
      </w:r>
    </w:p>
    <w:p w:rsidR="004C6B78" w:rsidRPr="001F4F10" w:rsidRDefault="004C6B78" w:rsidP="004C6B7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C6B78" w:rsidRPr="001F4F10" w:rsidRDefault="004C6B78" w:rsidP="004C6B7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C6B78" w:rsidRPr="001F4F10" w:rsidRDefault="004C6B78" w:rsidP="004C6B78">
      <w:pPr>
        <w:kinsoku w:val="0"/>
        <w:overflowPunct w:val="0"/>
        <w:spacing w:before="17" w:line="200" w:lineRule="exact"/>
        <w:rPr>
          <w:sz w:val="20"/>
          <w:szCs w:val="20"/>
          <w:lang w:val="ru-RU"/>
        </w:rPr>
      </w:pPr>
    </w:p>
    <w:p w:rsidR="004C6B78" w:rsidRPr="001F4F10" w:rsidRDefault="004C6B78" w:rsidP="00AE2A6F">
      <w:pPr>
        <w:tabs>
          <w:tab w:val="left" w:pos="1528"/>
          <w:tab w:val="left" w:pos="2847"/>
          <w:tab w:val="left" w:pos="3964"/>
          <w:tab w:val="left" w:pos="4480"/>
          <w:tab w:val="left" w:pos="6865"/>
          <w:tab w:val="left" w:pos="8042"/>
          <w:tab w:val="left" w:pos="9470"/>
        </w:tabs>
        <w:kinsoku w:val="0"/>
        <w:overflowPunct w:val="0"/>
        <w:spacing w:before="68" w:line="322" w:lineRule="exact"/>
        <w:ind w:left="112" w:right="133"/>
        <w:jc w:val="both"/>
        <w:rPr>
          <w:sz w:val="28"/>
          <w:szCs w:val="28"/>
          <w:lang w:val="ru-RU"/>
        </w:rPr>
      </w:pPr>
      <w:r w:rsidRPr="001F4F10">
        <w:rPr>
          <w:spacing w:val="1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)</w:t>
      </w:r>
      <w:r w:rsidR="00AE2A6F">
        <w:rPr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б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азац</w:t>
      </w:r>
      <w:r w:rsidRPr="001F4F10">
        <w:rPr>
          <w:b/>
          <w:bCs/>
          <w:sz w:val="28"/>
          <w:szCs w:val="28"/>
          <w:lang w:val="ru-RU"/>
        </w:rPr>
        <w:tab/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4"/>
          <w:sz w:val="28"/>
          <w:szCs w:val="28"/>
          <w:lang w:val="ru-RU"/>
        </w:rPr>
        <w:t>н</w:t>
      </w:r>
      <w:r w:rsidR="00AE2A6F">
        <w:rPr>
          <w:b/>
          <w:bCs/>
          <w:sz w:val="28"/>
          <w:szCs w:val="28"/>
          <w:lang w:val="ru-RU"/>
        </w:rPr>
        <w:t xml:space="preserve">уде са </w:t>
      </w:r>
      <w:r w:rsidRPr="001F4F10">
        <w:rPr>
          <w:b/>
          <w:bCs/>
          <w:sz w:val="28"/>
          <w:szCs w:val="28"/>
          <w:lang w:val="ru-RU"/>
        </w:rPr>
        <w:t>спе</w:t>
      </w:r>
      <w:r w:rsidRPr="001F4F10">
        <w:rPr>
          <w:b/>
          <w:bCs/>
          <w:spacing w:val="-2"/>
          <w:sz w:val="28"/>
          <w:szCs w:val="28"/>
          <w:lang w:val="ru-RU"/>
        </w:rPr>
        <w:t>ц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pacing w:val="-3"/>
          <w:sz w:val="28"/>
          <w:szCs w:val="28"/>
          <w:lang w:val="ru-RU"/>
        </w:rPr>
        <w:t>ф</w:t>
      </w:r>
      <w:r w:rsidRPr="001F4F10">
        <w:rPr>
          <w:b/>
          <w:bCs/>
          <w:spacing w:val="-1"/>
          <w:sz w:val="28"/>
          <w:szCs w:val="28"/>
          <w:lang w:val="ru-RU"/>
        </w:rPr>
        <w:t>ик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lang w:val="ru-RU"/>
        </w:rPr>
        <w:t>ци</w:t>
      </w:r>
      <w:r w:rsidRPr="001F4F10">
        <w:rPr>
          <w:b/>
          <w:bCs/>
          <w:sz w:val="28"/>
          <w:szCs w:val="28"/>
          <w:lang w:val="ru-RU"/>
        </w:rPr>
        <w:t>ј</w:t>
      </w:r>
      <w:r w:rsidRPr="001F4F10">
        <w:rPr>
          <w:b/>
          <w:bCs/>
          <w:spacing w:val="1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м</w:t>
      </w:r>
      <w:r w:rsidR="00AE2A6F">
        <w:rPr>
          <w:b/>
          <w:bCs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д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lang w:val="ru-RU"/>
        </w:rPr>
        <w:t>б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pacing w:val="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,</w:t>
      </w:r>
      <w:r w:rsidR="00AE2A6F">
        <w:rPr>
          <w:b/>
          <w:bCs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бр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="00AE2A6F">
        <w:rPr>
          <w:b/>
          <w:bCs/>
          <w:sz w:val="28"/>
          <w:szCs w:val="28"/>
          <w:lang w:val="ru-RU"/>
        </w:rPr>
        <w:t xml:space="preserve">сцем </w:t>
      </w:r>
      <w:r w:rsidRPr="001F4F10">
        <w:rPr>
          <w:b/>
          <w:bCs/>
          <w:sz w:val="28"/>
          <w:szCs w:val="28"/>
          <w:lang w:val="ru-RU"/>
        </w:rPr>
        <w:t>с</w:t>
      </w:r>
      <w:r w:rsidRPr="001F4F10">
        <w:rPr>
          <w:b/>
          <w:bCs/>
          <w:spacing w:val="-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ру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у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 xml:space="preserve">е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уђене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ц</w:t>
      </w:r>
      <w:r w:rsidRPr="001F4F10">
        <w:rPr>
          <w:b/>
          <w:bCs/>
          <w:sz w:val="28"/>
          <w:szCs w:val="28"/>
          <w:lang w:val="ru-RU"/>
        </w:rPr>
        <w:t>ене</w:t>
      </w:r>
      <w:r w:rsidRPr="001F4F10">
        <w:rPr>
          <w:b/>
          <w:bCs/>
          <w:spacing w:val="-2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у</w:t>
      </w:r>
      <w:r w:rsidRPr="001F4F10">
        <w:rPr>
          <w:b/>
          <w:bCs/>
          <w:spacing w:val="-3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у</w:t>
      </w:r>
      <w:r w:rsidRPr="001F4F10">
        <w:rPr>
          <w:b/>
          <w:bCs/>
          <w:spacing w:val="-2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с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pacing w:val="-3"/>
          <w:sz w:val="28"/>
          <w:szCs w:val="28"/>
          <w:lang w:val="ru-RU"/>
        </w:rPr>
        <w:t>в</w:t>
      </w:r>
      <w:r w:rsidRPr="001F4F10">
        <w:rPr>
          <w:b/>
          <w:bCs/>
          <w:sz w:val="28"/>
          <w:szCs w:val="28"/>
          <w:lang w:val="ru-RU"/>
        </w:rPr>
        <w:t xml:space="preserve">ом 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4"/>
          <w:sz w:val="28"/>
          <w:szCs w:val="28"/>
          <w:lang w:val="ru-RU"/>
        </w:rPr>
        <w:t>д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се</w:t>
      </w:r>
      <w:r w:rsidRPr="001F4F10">
        <w:rPr>
          <w:b/>
          <w:bCs/>
          <w:spacing w:val="-4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у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2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-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spacing w:val="1"/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њен,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печа</w:t>
      </w:r>
      <w:r w:rsidRPr="001F4F10">
        <w:rPr>
          <w:spacing w:val="-2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ом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ове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ен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 </w:t>
      </w:r>
      <w:r w:rsidRPr="001F4F10">
        <w:rPr>
          <w:spacing w:val="-2"/>
          <w:sz w:val="28"/>
          <w:szCs w:val="28"/>
          <w:lang w:val="ru-RU"/>
        </w:rPr>
        <w:t>по</w:t>
      </w:r>
      <w:r w:rsidRPr="001F4F10">
        <w:rPr>
          <w:sz w:val="28"/>
          <w:szCs w:val="28"/>
          <w:lang w:val="ru-RU"/>
        </w:rPr>
        <w:t>тп</w:t>
      </w:r>
      <w:r w:rsidRPr="001F4F10">
        <w:rPr>
          <w:spacing w:val="1"/>
          <w:sz w:val="28"/>
          <w:szCs w:val="28"/>
          <w:lang w:val="ru-RU"/>
        </w:rPr>
        <w:t>и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;</w:t>
      </w:r>
    </w:p>
    <w:p w:rsidR="004C6B78" w:rsidRPr="001F4F10" w:rsidRDefault="004C6B78" w:rsidP="00AE2A6F">
      <w:pPr>
        <w:kinsoku w:val="0"/>
        <w:overflowPunct w:val="0"/>
        <w:spacing w:before="6" w:line="280" w:lineRule="exact"/>
        <w:jc w:val="both"/>
        <w:rPr>
          <w:sz w:val="28"/>
          <w:szCs w:val="28"/>
          <w:lang w:val="ru-RU"/>
        </w:rPr>
      </w:pPr>
    </w:p>
    <w:p w:rsidR="004C6B78" w:rsidRPr="00AE2A6F" w:rsidRDefault="004C6B78" w:rsidP="004C6B78">
      <w:pPr>
        <w:pStyle w:val="Heading1"/>
        <w:kinsoku w:val="0"/>
        <w:overflowPunct w:val="0"/>
        <w:spacing w:before="64"/>
        <w:ind w:right="140"/>
        <w:jc w:val="both"/>
        <w:rPr>
          <w:b w:val="0"/>
          <w:bCs w:val="0"/>
          <w:lang w:val="ru-RU"/>
        </w:rPr>
      </w:pPr>
      <w:r w:rsidRPr="00AE2A6F">
        <w:rPr>
          <w:b w:val="0"/>
          <w:lang w:val="ru-RU"/>
        </w:rPr>
        <w:t>На</w:t>
      </w:r>
      <w:r w:rsidRPr="00AE2A6F">
        <w:rPr>
          <w:b w:val="0"/>
          <w:spacing w:val="-1"/>
          <w:lang w:val="ru-RU"/>
        </w:rPr>
        <w:t>п</w:t>
      </w:r>
      <w:r w:rsidRPr="00AE2A6F">
        <w:rPr>
          <w:b w:val="0"/>
          <w:spacing w:val="-2"/>
          <w:lang w:val="ru-RU"/>
        </w:rPr>
        <w:t>о</w:t>
      </w:r>
      <w:r w:rsidRPr="00AE2A6F">
        <w:rPr>
          <w:b w:val="0"/>
          <w:lang w:val="ru-RU"/>
        </w:rPr>
        <w:t>ме</w:t>
      </w:r>
      <w:r w:rsidRPr="00AE2A6F">
        <w:rPr>
          <w:b w:val="0"/>
          <w:spacing w:val="-4"/>
          <w:lang w:val="ru-RU"/>
        </w:rPr>
        <w:t>н</w:t>
      </w:r>
      <w:r w:rsidRPr="00AE2A6F">
        <w:rPr>
          <w:b w:val="0"/>
          <w:lang w:val="ru-RU"/>
        </w:rPr>
        <w:t>а:</w:t>
      </w:r>
      <w:r w:rsidRPr="00AE2A6F">
        <w:rPr>
          <w:b w:val="0"/>
          <w:spacing w:val="3"/>
          <w:lang w:val="ru-RU"/>
        </w:rPr>
        <w:t xml:space="preserve"> </w:t>
      </w:r>
      <w:r w:rsidRPr="00AE2A6F">
        <w:rPr>
          <w:b w:val="0"/>
          <w:lang w:val="ru-RU"/>
        </w:rPr>
        <w:t>Пре</w:t>
      </w:r>
      <w:r w:rsidRPr="00AE2A6F">
        <w:rPr>
          <w:b w:val="0"/>
          <w:spacing w:val="-4"/>
          <w:lang w:val="ru-RU"/>
        </w:rPr>
        <w:t>п</w:t>
      </w:r>
      <w:r w:rsidRPr="00AE2A6F">
        <w:rPr>
          <w:b w:val="0"/>
          <w:spacing w:val="-2"/>
          <w:lang w:val="ru-RU"/>
        </w:rPr>
        <w:t>о</w:t>
      </w:r>
      <w:r w:rsidRPr="00AE2A6F">
        <w:rPr>
          <w:b w:val="0"/>
          <w:lang w:val="ru-RU"/>
        </w:rPr>
        <w:t>ру</w:t>
      </w:r>
      <w:r w:rsidRPr="00AE2A6F">
        <w:rPr>
          <w:b w:val="0"/>
          <w:spacing w:val="-1"/>
          <w:lang w:val="ru-RU"/>
        </w:rPr>
        <w:t>к</w:t>
      </w:r>
      <w:r w:rsidRPr="00AE2A6F">
        <w:rPr>
          <w:b w:val="0"/>
          <w:lang w:val="ru-RU"/>
        </w:rPr>
        <w:t>а</w:t>
      </w:r>
      <w:r w:rsidRPr="00AE2A6F">
        <w:rPr>
          <w:b w:val="0"/>
          <w:spacing w:val="4"/>
          <w:lang w:val="ru-RU"/>
        </w:rPr>
        <w:t xml:space="preserve"> </w:t>
      </w:r>
      <w:r w:rsidRPr="00AE2A6F">
        <w:rPr>
          <w:b w:val="0"/>
          <w:spacing w:val="-4"/>
          <w:lang w:val="ru-RU"/>
        </w:rPr>
        <w:t>н</w:t>
      </w:r>
      <w:r w:rsidRPr="00AE2A6F">
        <w:rPr>
          <w:b w:val="0"/>
          <w:lang w:val="ru-RU"/>
        </w:rPr>
        <w:t>ар</w:t>
      </w:r>
      <w:r w:rsidRPr="00AE2A6F">
        <w:rPr>
          <w:b w:val="0"/>
          <w:spacing w:val="-2"/>
          <w:lang w:val="ru-RU"/>
        </w:rPr>
        <w:t>у</w:t>
      </w:r>
      <w:r w:rsidRPr="00AE2A6F">
        <w:rPr>
          <w:b w:val="0"/>
          <w:lang w:val="ru-RU"/>
        </w:rPr>
        <w:t>ч</w:t>
      </w:r>
      <w:r w:rsidRPr="00AE2A6F">
        <w:rPr>
          <w:b w:val="0"/>
          <w:spacing w:val="-1"/>
          <w:lang w:val="ru-RU"/>
        </w:rPr>
        <w:t>и</w:t>
      </w:r>
      <w:r w:rsidRPr="00AE2A6F">
        <w:rPr>
          <w:b w:val="0"/>
          <w:lang w:val="ru-RU"/>
        </w:rPr>
        <w:t>о</w:t>
      </w:r>
      <w:r w:rsidRPr="00AE2A6F">
        <w:rPr>
          <w:b w:val="0"/>
          <w:spacing w:val="-4"/>
          <w:lang w:val="ru-RU"/>
        </w:rPr>
        <w:t>ц</w:t>
      </w:r>
      <w:r w:rsidRPr="00AE2A6F">
        <w:rPr>
          <w:b w:val="0"/>
          <w:lang w:val="ru-RU"/>
        </w:rPr>
        <w:t>а</w:t>
      </w:r>
      <w:r w:rsidRPr="00AE2A6F">
        <w:rPr>
          <w:b w:val="0"/>
          <w:spacing w:val="4"/>
          <w:lang w:val="ru-RU"/>
        </w:rPr>
        <w:t xml:space="preserve"> </w:t>
      </w:r>
      <w:r w:rsidRPr="00AE2A6F">
        <w:rPr>
          <w:b w:val="0"/>
          <w:spacing w:val="-1"/>
          <w:lang w:val="ru-RU"/>
        </w:rPr>
        <w:t>п</w:t>
      </w:r>
      <w:r w:rsidRPr="00AE2A6F">
        <w:rPr>
          <w:b w:val="0"/>
          <w:lang w:val="ru-RU"/>
        </w:rPr>
        <w:t>о</w:t>
      </w:r>
      <w:r w:rsidRPr="00AE2A6F">
        <w:rPr>
          <w:b w:val="0"/>
          <w:spacing w:val="-1"/>
          <w:lang w:val="ru-RU"/>
        </w:rPr>
        <w:t>н</w:t>
      </w:r>
      <w:r w:rsidRPr="00AE2A6F">
        <w:rPr>
          <w:b w:val="0"/>
          <w:lang w:val="ru-RU"/>
        </w:rPr>
        <w:t>у</w:t>
      </w:r>
      <w:r w:rsidRPr="00AE2A6F">
        <w:rPr>
          <w:b w:val="0"/>
          <w:spacing w:val="-2"/>
          <w:lang w:val="ru-RU"/>
        </w:rPr>
        <w:t>ђ</w:t>
      </w:r>
      <w:r w:rsidRPr="00AE2A6F">
        <w:rPr>
          <w:b w:val="0"/>
          <w:lang w:val="ru-RU"/>
        </w:rPr>
        <w:t>ач</w:t>
      </w:r>
      <w:r w:rsidRPr="00AE2A6F">
        <w:rPr>
          <w:b w:val="0"/>
          <w:spacing w:val="-4"/>
          <w:lang w:val="ru-RU"/>
        </w:rPr>
        <w:t>и</w:t>
      </w:r>
      <w:r w:rsidRPr="00AE2A6F">
        <w:rPr>
          <w:b w:val="0"/>
          <w:lang w:val="ru-RU"/>
        </w:rPr>
        <w:t>ма</w:t>
      </w:r>
      <w:r w:rsidRPr="00AE2A6F">
        <w:rPr>
          <w:b w:val="0"/>
          <w:spacing w:val="5"/>
          <w:lang w:val="ru-RU"/>
        </w:rPr>
        <w:t xml:space="preserve"> </w:t>
      </w:r>
      <w:r w:rsidRPr="00AE2A6F">
        <w:rPr>
          <w:b w:val="0"/>
          <w:spacing w:val="-3"/>
          <w:lang w:val="ru-RU"/>
        </w:rPr>
        <w:t>ј</w:t>
      </w:r>
      <w:r w:rsidRPr="00AE2A6F">
        <w:rPr>
          <w:b w:val="0"/>
          <w:lang w:val="ru-RU"/>
        </w:rPr>
        <w:t>е</w:t>
      </w:r>
      <w:r w:rsidRPr="00AE2A6F">
        <w:rPr>
          <w:b w:val="0"/>
          <w:spacing w:val="3"/>
          <w:lang w:val="ru-RU"/>
        </w:rPr>
        <w:t xml:space="preserve"> </w:t>
      </w:r>
      <w:r w:rsidRPr="00AE2A6F">
        <w:rPr>
          <w:b w:val="0"/>
          <w:lang w:val="ru-RU"/>
        </w:rPr>
        <w:t>да</w:t>
      </w:r>
      <w:r w:rsidRPr="00AE2A6F">
        <w:rPr>
          <w:b w:val="0"/>
          <w:spacing w:val="2"/>
          <w:lang w:val="ru-RU"/>
        </w:rPr>
        <w:t xml:space="preserve"> </w:t>
      </w:r>
      <w:r w:rsidRPr="00AE2A6F">
        <w:rPr>
          <w:b w:val="0"/>
          <w:spacing w:val="-1"/>
          <w:lang w:val="ru-RU"/>
        </w:rPr>
        <w:t>п</w:t>
      </w:r>
      <w:r w:rsidRPr="00AE2A6F">
        <w:rPr>
          <w:b w:val="0"/>
          <w:lang w:val="ru-RU"/>
        </w:rPr>
        <w:t>ри</w:t>
      </w:r>
      <w:r w:rsidRPr="00AE2A6F">
        <w:rPr>
          <w:b w:val="0"/>
          <w:spacing w:val="2"/>
          <w:lang w:val="ru-RU"/>
        </w:rPr>
        <w:t xml:space="preserve"> </w:t>
      </w:r>
      <w:r w:rsidRPr="00AE2A6F">
        <w:rPr>
          <w:b w:val="0"/>
          <w:lang w:val="ru-RU"/>
        </w:rPr>
        <w:t>с</w:t>
      </w:r>
      <w:r w:rsidRPr="00AE2A6F">
        <w:rPr>
          <w:b w:val="0"/>
          <w:spacing w:val="1"/>
          <w:lang w:val="ru-RU"/>
        </w:rPr>
        <w:t>а</w:t>
      </w:r>
      <w:r w:rsidRPr="00AE2A6F">
        <w:rPr>
          <w:b w:val="0"/>
          <w:lang w:val="ru-RU"/>
        </w:rPr>
        <w:t>с</w:t>
      </w:r>
      <w:r w:rsidRPr="00AE2A6F">
        <w:rPr>
          <w:b w:val="0"/>
          <w:spacing w:val="-1"/>
          <w:lang w:val="ru-RU"/>
        </w:rPr>
        <w:t>т</w:t>
      </w:r>
      <w:r w:rsidRPr="00AE2A6F">
        <w:rPr>
          <w:b w:val="0"/>
          <w:lang w:val="ru-RU"/>
        </w:rPr>
        <w:t>ав</w:t>
      </w:r>
      <w:r w:rsidRPr="00AE2A6F">
        <w:rPr>
          <w:b w:val="0"/>
          <w:spacing w:val="-4"/>
          <w:lang w:val="ru-RU"/>
        </w:rPr>
        <w:t>љ</w:t>
      </w:r>
      <w:r w:rsidRPr="00AE2A6F">
        <w:rPr>
          <w:b w:val="0"/>
          <w:lang w:val="ru-RU"/>
        </w:rPr>
        <w:t>ању</w:t>
      </w:r>
      <w:r w:rsidRPr="00AE2A6F">
        <w:rPr>
          <w:b w:val="0"/>
          <w:spacing w:val="69"/>
          <w:lang w:val="ru-RU"/>
        </w:rPr>
        <w:t xml:space="preserve"> </w:t>
      </w:r>
      <w:r w:rsidRPr="00AE2A6F">
        <w:rPr>
          <w:b w:val="0"/>
          <w:spacing w:val="-1"/>
          <w:lang w:val="ru-RU"/>
        </w:rPr>
        <w:t>п</w:t>
      </w:r>
      <w:r w:rsidRPr="00AE2A6F">
        <w:rPr>
          <w:b w:val="0"/>
          <w:lang w:val="ru-RU"/>
        </w:rPr>
        <w:t>о</w:t>
      </w:r>
      <w:r w:rsidRPr="00AE2A6F">
        <w:rPr>
          <w:b w:val="0"/>
          <w:spacing w:val="-1"/>
          <w:lang w:val="ru-RU"/>
        </w:rPr>
        <w:t>н</w:t>
      </w:r>
      <w:r w:rsidRPr="00AE2A6F">
        <w:rPr>
          <w:b w:val="0"/>
          <w:lang w:val="ru-RU"/>
        </w:rPr>
        <w:t>уде</w:t>
      </w:r>
      <w:r w:rsidRPr="00AE2A6F">
        <w:rPr>
          <w:b w:val="0"/>
          <w:spacing w:val="3"/>
          <w:lang w:val="ru-RU"/>
        </w:rPr>
        <w:t xml:space="preserve"> </w:t>
      </w:r>
      <w:r w:rsidRPr="00AE2A6F">
        <w:rPr>
          <w:b w:val="0"/>
          <w:spacing w:val="-1"/>
          <w:lang w:val="ru-RU"/>
        </w:rPr>
        <w:t>н</w:t>
      </w:r>
      <w:r w:rsidRPr="00AE2A6F">
        <w:rPr>
          <w:b w:val="0"/>
          <w:lang w:val="ru-RU"/>
        </w:rPr>
        <w:t>е вр</w:t>
      </w:r>
      <w:r w:rsidRPr="00AE2A6F">
        <w:rPr>
          <w:b w:val="0"/>
          <w:spacing w:val="-3"/>
          <w:lang w:val="ru-RU"/>
        </w:rPr>
        <w:t>ш</w:t>
      </w:r>
      <w:r w:rsidRPr="00AE2A6F">
        <w:rPr>
          <w:b w:val="0"/>
          <w:lang w:val="ru-RU"/>
        </w:rPr>
        <w:t>е</w:t>
      </w:r>
      <w:r w:rsidRPr="00AE2A6F">
        <w:rPr>
          <w:b w:val="0"/>
          <w:spacing w:val="59"/>
          <w:lang w:val="ru-RU"/>
        </w:rPr>
        <w:t xml:space="preserve"> </w:t>
      </w:r>
      <w:r w:rsidRPr="00AE2A6F">
        <w:rPr>
          <w:b w:val="0"/>
          <w:spacing w:val="-1"/>
          <w:lang w:val="ru-RU"/>
        </w:rPr>
        <w:t>и</w:t>
      </w:r>
      <w:r w:rsidRPr="00AE2A6F">
        <w:rPr>
          <w:b w:val="0"/>
          <w:lang w:val="ru-RU"/>
        </w:rPr>
        <w:t>сп</w:t>
      </w:r>
      <w:r w:rsidRPr="00AE2A6F">
        <w:rPr>
          <w:b w:val="0"/>
          <w:spacing w:val="-1"/>
          <w:lang w:val="ru-RU"/>
        </w:rPr>
        <w:t>р</w:t>
      </w:r>
      <w:r w:rsidRPr="00AE2A6F">
        <w:rPr>
          <w:b w:val="0"/>
          <w:lang w:val="ru-RU"/>
        </w:rPr>
        <w:t>ав</w:t>
      </w:r>
      <w:r w:rsidRPr="00AE2A6F">
        <w:rPr>
          <w:b w:val="0"/>
          <w:spacing w:val="-2"/>
          <w:lang w:val="ru-RU"/>
        </w:rPr>
        <w:t>к</w:t>
      </w:r>
      <w:r w:rsidRPr="00AE2A6F">
        <w:rPr>
          <w:b w:val="0"/>
          <w:lang w:val="ru-RU"/>
        </w:rPr>
        <w:t>е</w:t>
      </w:r>
      <w:r w:rsidRPr="00AE2A6F">
        <w:rPr>
          <w:b w:val="0"/>
          <w:spacing w:val="59"/>
          <w:lang w:val="ru-RU"/>
        </w:rPr>
        <w:t xml:space="preserve"> </w:t>
      </w:r>
      <w:r w:rsidRPr="00AE2A6F">
        <w:rPr>
          <w:b w:val="0"/>
          <w:lang w:val="ru-RU"/>
        </w:rPr>
        <w:t>јед</w:t>
      </w:r>
      <w:r w:rsidRPr="00AE2A6F">
        <w:rPr>
          <w:b w:val="0"/>
          <w:spacing w:val="-2"/>
          <w:lang w:val="ru-RU"/>
        </w:rPr>
        <w:t>и</w:t>
      </w:r>
      <w:r w:rsidRPr="00AE2A6F">
        <w:rPr>
          <w:b w:val="0"/>
          <w:spacing w:val="-1"/>
          <w:lang w:val="ru-RU"/>
        </w:rPr>
        <w:t>ни</w:t>
      </w:r>
      <w:r w:rsidRPr="00AE2A6F">
        <w:rPr>
          <w:b w:val="0"/>
          <w:lang w:val="ru-RU"/>
        </w:rPr>
        <w:t>ч</w:t>
      </w:r>
      <w:r w:rsidRPr="00AE2A6F">
        <w:rPr>
          <w:b w:val="0"/>
          <w:spacing w:val="-1"/>
          <w:lang w:val="ru-RU"/>
        </w:rPr>
        <w:t>ни</w:t>
      </w:r>
      <w:r w:rsidRPr="00AE2A6F">
        <w:rPr>
          <w:b w:val="0"/>
          <w:lang w:val="ru-RU"/>
        </w:rPr>
        <w:t>х</w:t>
      </w:r>
      <w:r w:rsidRPr="00AE2A6F">
        <w:rPr>
          <w:b w:val="0"/>
          <w:spacing w:val="59"/>
          <w:lang w:val="ru-RU"/>
        </w:rPr>
        <w:t xml:space="preserve"> </w:t>
      </w:r>
      <w:r w:rsidRPr="00AE2A6F">
        <w:rPr>
          <w:b w:val="0"/>
          <w:spacing w:val="-1"/>
          <w:lang w:val="ru-RU"/>
        </w:rPr>
        <w:t>ц</w:t>
      </w:r>
      <w:r w:rsidRPr="00AE2A6F">
        <w:rPr>
          <w:b w:val="0"/>
          <w:lang w:val="ru-RU"/>
        </w:rPr>
        <w:t>ена.</w:t>
      </w:r>
      <w:r w:rsidRPr="00AE2A6F">
        <w:rPr>
          <w:b w:val="0"/>
          <w:spacing w:val="41"/>
          <w:lang w:val="ru-RU"/>
        </w:rPr>
        <w:t xml:space="preserve"> </w:t>
      </w:r>
      <w:r w:rsidRPr="00AE2A6F">
        <w:rPr>
          <w:b w:val="0"/>
          <w:lang w:val="ru-RU"/>
        </w:rPr>
        <w:t>По</w:t>
      </w:r>
      <w:r w:rsidRPr="00AE2A6F">
        <w:rPr>
          <w:b w:val="0"/>
          <w:spacing w:val="-2"/>
          <w:lang w:val="ru-RU"/>
        </w:rPr>
        <w:t>ж</w:t>
      </w:r>
      <w:r w:rsidRPr="00AE2A6F">
        <w:rPr>
          <w:b w:val="0"/>
          <w:lang w:val="ru-RU"/>
        </w:rPr>
        <w:t>ељ</w:t>
      </w:r>
      <w:r w:rsidRPr="00AE2A6F">
        <w:rPr>
          <w:b w:val="0"/>
          <w:spacing w:val="-2"/>
          <w:lang w:val="ru-RU"/>
        </w:rPr>
        <w:t>н</w:t>
      </w:r>
      <w:r w:rsidRPr="00AE2A6F">
        <w:rPr>
          <w:b w:val="0"/>
          <w:lang w:val="ru-RU"/>
        </w:rPr>
        <w:t>о</w:t>
      </w:r>
      <w:r w:rsidRPr="00AE2A6F">
        <w:rPr>
          <w:b w:val="0"/>
          <w:spacing w:val="59"/>
          <w:lang w:val="ru-RU"/>
        </w:rPr>
        <w:t xml:space="preserve"> </w:t>
      </w:r>
      <w:r w:rsidRPr="00AE2A6F">
        <w:rPr>
          <w:b w:val="0"/>
          <w:lang w:val="ru-RU"/>
        </w:rPr>
        <w:t>је</w:t>
      </w:r>
      <w:r w:rsidRPr="00AE2A6F">
        <w:rPr>
          <w:b w:val="0"/>
          <w:spacing w:val="59"/>
          <w:lang w:val="ru-RU"/>
        </w:rPr>
        <w:t xml:space="preserve"> </w:t>
      </w:r>
      <w:r w:rsidRPr="00AE2A6F">
        <w:rPr>
          <w:b w:val="0"/>
          <w:lang w:val="ru-RU"/>
        </w:rPr>
        <w:t>да</w:t>
      </w:r>
      <w:r w:rsidRPr="00AE2A6F">
        <w:rPr>
          <w:b w:val="0"/>
          <w:spacing w:val="57"/>
          <w:lang w:val="ru-RU"/>
        </w:rPr>
        <w:t xml:space="preserve"> </w:t>
      </w:r>
      <w:r w:rsidRPr="00AE2A6F">
        <w:rPr>
          <w:b w:val="0"/>
          <w:spacing w:val="-1"/>
          <w:lang w:val="ru-RU"/>
        </w:rPr>
        <w:t>п</w:t>
      </w:r>
      <w:r w:rsidRPr="00AE2A6F">
        <w:rPr>
          <w:b w:val="0"/>
          <w:lang w:val="ru-RU"/>
        </w:rPr>
        <w:t>о</w:t>
      </w:r>
      <w:r w:rsidRPr="00AE2A6F">
        <w:rPr>
          <w:b w:val="0"/>
          <w:spacing w:val="-1"/>
          <w:lang w:val="ru-RU"/>
        </w:rPr>
        <w:t>н</w:t>
      </w:r>
      <w:r w:rsidRPr="00AE2A6F">
        <w:rPr>
          <w:b w:val="0"/>
          <w:lang w:val="ru-RU"/>
        </w:rPr>
        <w:t>у</w:t>
      </w:r>
      <w:r w:rsidRPr="00AE2A6F">
        <w:rPr>
          <w:b w:val="0"/>
          <w:spacing w:val="-2"/>
          <w:lang w:val="ru-RU"/>
        </w:rPr>
        <w:t>ђ</w:t>
      </w:r>
      <w:r w:rsidRPr="00AE2A6F">
        <w:rPr>
          <w:b w:val="0"/>
          <w:lang w:val="ru-RU"/>
        </w:rPr>
        <w:t>ач</w:t>
      </w:r>
      <w:r w:rsidRPr="00AE2A6F">
        <w:rPr>
          <w:b w:val="0"/>
          <w:spacing w:val="59"/>
          <w:lang w:val="ru-RU"/>
        </w:rPr>
        <w:t xml:space="preserve"> </w:t>
      </w:r>
      <w:r w:rsidRPr="00AE2A6F">
        <w:rPr>
          <w:b w:val="0"/>
          <w:spacing w:val="-1"/>
          <w:lang w:val="ru-RU"/>
        </w:rPr>
        <w:t>п</w:t>
      </w:r>
      <w:r w:rsidRPr="00AE2A6F">
        <w:rPr>
          <w:b w:val="0"/>
          <w:lang w:val="ru-RU"/>
        </w:rPr>
        <w:t>о</w:t>
      </w:r>
      <w:r w:rsidRPr="00AE2A6F">
        <w:rPr>
          <w:b w:val="0"/>
          <w:spacing w:val="-4"/>
          <w:lang w:val="ru-RU"/>
        </w:rPr>
        <w:t>н</w:t>
      </w:r>
      <w:r w:rsidRPr="00AE2A6F">
        <w:rPr>
          <w:b w:val="0"/>
          <w:lang w:val="ru-RU"/>
        </w:rPr>
        <w:t>уду</w:t>
      </w:r>
      <w:r w:rsidRPr="00AE2A6F">
        <w:rPr>
          <w:b w:val="0"/>
          <w:spacing w:val="57"/>
          <w:lang w:val="ru-RU"/>
        </w:rPr>
        <w:t xml:space="preserve"> </w:t>
      </w:r>
      <w:r w:rsidRPr="00AE2A6F">
        <w:rPr>
          <w:b w:val="0"/>
          <w:spacing w:val="-1"/>
          <w:lang w:val="ru-RU"/>
        </w:rPr>
        <w:t>п</w:t>
      </w:r>
      <w:r w:rsidRPr="00AE2A6F">
        <w:rPr>
          <w:b w:val="0"/>
          <w:lang w:val="ru-RU"/>
        </w:rPr>
        <w:t>ове</w:t>
      </w:r>
      <w:r w:rsidRPr="00AE2A6F">
        <w:rPr>
          <w:b w:val="0"/>
          <w:spacing w:val="-3"/>
          <w:lang w:val="ru-RU"/>
        </w:rPr>
        <w:t>ж</w:t>
      </w:r>
      <w:r w:rsidRPr="00AE2A6F">
        <w:rPr>
          <w:b w:val="0"/>
          <w:lang w:val="ru-RU"/>
        </w:rPr>
        <w:t>е</w:t>
      </w:r>
      <w:r w:rsidRPr="00AE2A6F">
        <w:rPr>
          <w:b w:val="0"/>
          <w:spacing w:val="59"/>
          <w:lang w:val="ru-RU"/>
        </w:rPr>
        <w:t xml:space="preserve"> </w:t>
      </w:r>
      <w:r w:rsidRPr="00AE2A6F">
        <w:rPr>
          <w:b w:val="0"/>
          <w:lang w:val="ru-RU"/>
        </w:rPr>
        <w:t>у јед</w:t>
      </w:r>
      <w:r w:rsidRPr="00AE2A6F">
        <w:rPr>
          <w:b w:val="0"/>
          <w:spacing w:val="-2"/>
          <w:lang w:val="ru-RU"/>
        </w:rPr>
        <w:t>и</w:t>
      </w:r>
      <w:r w:rsidRPr="00AE2A6F">
        <w:rPr>
          <w:b w:val="0"/>
          <w:spacing w:val="-1"/>
          <w:lang w:val="ru-RU"/>
        </w:rPr>
        <w:t>н</w:t>
      </w:r>
      <w:r w:rsidRPr="00AE2A6F">
        <w:rPr>
          <w:b w:val="0"/>
          <w:lang w:val="ru-RU"/>
        </w:rPr>
        <w:t>с</w:t>
      </w:r>
      <w:r w:rsidRPr="00AE2A6F">
        <w:rPr>
          <w:b w:val="0"/>
          <w:spacing w:val="1"/>
          <w:lang w:val="ru-RU"/>
        </w:rPr>
        <w:t>т</w:t>
      </w:r>
      <w:r w:rsidRPr="00AE2A6F">
        <w:rPr>
          <w:b w:val="0"/>
          <w:lang w:val="ru-RU"/>
        </w:rPr>
        <w:t>ве</w:t>
      </w:r>
      <w:r w:rsidRPr="00AE2A6F">
        <w:rPr>
          <w:b w:val="0"/>
          <w:spacing w:val="-2"/>
          <w:lang w:val="ru-RU"/>
        </w:rPr>
        <w:t>н</w:t>
      </w:r>
      <w:r w:rsidRPr="00AE2A6F">
        <w:rPr>
          <w:b w:val="0"/>
          <w:lang w:val="ru-RU"/>
        </w:rPr>
        <w:t>у</w:t>
      </w:r>
      <w:r w:rsidRPr="00AE2A6F">
        <w:rPr>
          <w:b w:val="0"/>
          <w:spacing w:val="1"/>
          <w:lang w:val="ru-RU"/>
        </w:rPr>
        <w:t xml:space="preserve"> </w:t>
      </w:r>
      <w:r w:rsidRPr="00AE2A6F">
        <w:rPr>
          <w:b w:val="0"/>
          <w:spacing w:val="-2"/>
          <w:lang w:val="ru-RU"/>
        </w:rPr>
        <w:t>ц</w:t>
      </w:r>
      <w:r w:rsidRPr="00AE2A6F">
        <w:rPr>
          <w:b w:val="0"/>
          <w:spacing w:val="-3"/>
          <w:lang w:val="ru-RU"/>
        </w:rPr>
        <w:t>е</w:t>
      </w:r>
      <w:r w:rsidRPr="00AE2A6F">
        <w:rPr>
          <w:b w:val="0"/>
          <w:lang w:val="ru-RU"/>
        </w:rPr>
        <w:t>л</w:t>
      </w:r>
      <w:r w:rsidRPr="00AE2A6F">
        <w:rPr>
          <w:b w:val="0"/>
          <w:spacing w:val="-1"/>
          <w:lang w:val="ru-RU"/>
        </w:rPr>
        <w:t>ин</w:t>
      </w:r>
      <w:r w:rsidRPr="00AE2A6F">
        <w:rPr>
          <w:b w:val="0"/>
          <w:lang w:val="ru-RU"/>
        </w:rPr>
        <w:t>у.</w:t>
      </w:r>
    </w:p>
    <w:p w:rsidR="004C6B78" w:rsidRPr="001F4F10" w:rsidRDefault="004C6B78" w:rsidP="004C6B78">
      <w:pPr>
        <w:kinsoku w:val="0"/>
        <w:overflowPunct w:val="0"/>
        <w:spacing w:before="3" w:line="280" w:lineRule="exact"/>
        <w:rPr>
          <w:sz w:val="28"/>
          <w:szCs w:val="28"/>
          <w:lang w:val="ru-RU"/>
        </w:rPr>
      </w:pPr>
    </w:p>
    <w:p w:rsidR="004C6B78" w:rsidRPr="001F4F10" w:rsidRDefault="004C6B78" w:rsidP="00AE2A6F">
      <w:pPr>
        <w:tabs>
          <w:tab w:val="left" w:pos="1528"/>
        </w:tabs>
        <w:kinsoku w:val="0"/>
        <w:overflowPunct w:val="0"/>
        <w:spacing w:before="64"/>
        <w:rPr>
          <w:sz w:val="28"/>
          <w:szCs w:val="28"/>
          <w:lang w:val="ru-RU"/>
        </w:rPr>
      </w:pPr>
      <w:r w:rsidRPr="001F4F10">
        <w:rPr>
          <w:spacing w:val="-1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)</w:t>
      </w:r>
      <w:r w:rsidR="00AE2A6F">
        <w:rPr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М</w:t>
      </w:r>
      <w:r w:rsidRPr="001F4F10">
        <w:rPr>
          <w:b/>
          <w:bCs/>
          <w:sz w:val="28"/>
          <w:szCs w:val="28"/>
          <w:lang w:val="ru-RU"/>
        </w:rPr>
        <w:t>одел</w:t>
      </w:r>
      <w:r w:rsidRPr="001F4F10">
        <w:rPr>
          <w:b/>
          <w:bCs/>
          <w:spacing w:val="-3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уго</w:t>
      </w:r>
      <w:r w:rsidRPr="001F4F10">
        <w:rPr>
          <w:b/>
          <w:bCs/>
          <w:spacing w:val="-3"/>
          <w:sz w:val="28"/>
          <w:szCs w:val="28"/>
          <w:lang w:val="ru-RU"/>
        </w:rPr>
        <w:t>в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-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по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њен,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пе</w:t>
      </w:r>
      <w:r w:rsidRPr="001F4F10">
        <w:rPr>
          <w:spacing w:val="-2"/>
          <w:sz w:val="28"/>
          <w:szCs w:val="28"/>
          <w:lang w:val="ru-RU"/>
        </w:rPr>
        <w:t>ч</w:t>
      </w:r>
      <w:r w:rsidRPr="001F4F10">
        <w:rPr>
          <w:sz w:val="28"/>
          <w:szCs w:val="28"/>
          <w:lang w:val="ru-RU"/>
        </w:rPr>
        <w:t>атом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рен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от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ис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;</w:t>
      </w:r>
    </w:p>
    <w:p w:rsidR="004C6B78" w:rsidRPr="001F4F10" w:rsidRDefault="004C6B78" w:rsidP="004C6B78">
      <w:pPr>
        <w:kinsoku w:val="0"/>
        <w:overflowPunct w:val="0"/>
        <w:spacing w:before="1" w:line="120" w:lineRule="exact"/>
        <w:rPr>
          <w:sz w:val="12"/>
          <w:szCs w:val="12"/>
          <w:lang w:val="ru-RU"/>
        </w:rPr>
      </w:pPr>
    </w:p>
    <w:p w:rsidR="004C6B78" w:rsidRPr="001F4F10" w:rsidRDefault="004C6B78" w:rsidP="004C6B7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C6B78" w:rsidRPr="001F4F10" w:rsidRDefault="004C6B78" w:rsidP="00AE2A6F">
      <w:pPr>
        <w:pStyle w:val="BodyText"/>
        <w:kinsoku w:val="0"/>
        <w:overflowPunct w:val="0"/>
        <w:ind w:right="137"/>
        <w:jc w:val="both"/>
        <w:rPr>
          <w:lang w:val="ru-RU"/>
        </w:rPr>
      </w:pPr>
      <w:r w:rsidRPr="001F4F10">
        <w:rPr>
          <w:lang w:val="ru-RU"/>
        </w:rPr>
        <w:t>г)</w:t>
      </w:r>
      <w:r w:rsidRPr="001F4F10">
        <w:rPr>
          <w:spacing w:val="9"/>
          <w:lang w:val="ru-RU"/>
        </w:rPr>
        <w:t xml:space="preserve"> </w:t>
      </w:r>
      <w:r w:rsidRPr="001F4F10">
        <w:rPr>
          <w:b/>
          <w:bCs/>
          <w:spacing w:val="-2"/>
          <w:lang w:val="ru-RU"/>
        </w:rPr>
        <w:t>С</w:t>
      </w:r>
      <w:r w:rsidRPr="001F4F10">
        <w:rPr>
          <w:b/>
          <w:bCs/>
          <w:lang w:val="ru-RU"/>
        </w:rPr>
        <w:t>редст</w:t>
      </w:r>
      <w:r w:rsidRPr="001F4F10">
        <w:rPr>
          <w:b/>
          <w:bCs/>
          <w:spacing w:val="-3"/>
          <w:lang w:val="ru-RU"/>
        </w:rPr>
        <w:t>в</w:t>
      </w:r>
      <w:r w:rsidRPr="001F4F10">
        <w:rPr>
          <w:b/>
          <w:bCs/>
          <w:lang w:val="ru-RU"/>
        </w:rPr>
        <w:t>о</w:t>
      </w:r>
      <w:r w:rsidRPr="001F4F10">
        <w:rPr>
          <w:b/>
          <w:bCs/>
          <w:spacing w:val="17"/>
          <w:lang w:val="ru-RU"/>
        </w:rPr>
        <w:t xml:space="preserve"> </w:t>
      </w:r>
      <w:r>
        <w:rPr>
          <w:b/>
          <w:bCs/>
          <w:spacing w:val="17"/>
          <w:lang w:val="ru-RU"/>
        </w:rPr>
        <w:t xml:space="preserve">финансијског </w:t>
      </w:r>
      <w:r w:rsidRPr="001F4F10">
        <w:rPr>
          <w:b/>
          <w:bCs/>
          <w:spacing w:val="-2"/>
          <w:lang w:val="ru-RU"/>
        </w:rPr>
        <w:t>о</w:t>
      </w:r>
      <w:r w:rsidRPr="001F4F10">
        <w:rPr>
          <w:b/>
          <w:bCs/>
          <w:lang w:val="ru-RU"/>
        </w:rPr>
        <w:t>бе</w:t>
      </w:r>
      <w:r w:rsidRPr="001F4F10">
        <w:rPr>
          <w:b/>
          <w:bCs/>
          <w:spacing w:val="-3"/>
          <w:lang w:val="ru-RU"/>
        </w:rPr>
        <w:t>з</w:t>
      </w:r>
      <w:r w:rsidRPr="001F4F10">
        <w:rPr>
          <w:b/>
          <w:bCs/>
          <w:lang w:val="ru-RU"/>
        </w:rPr>
        <w:t>б</w:t>
      </w:r>
      <w:r w:rsidRPr="001F4F10">
        <w:rPr>
          <w:b/>
          <w:bCs/>
          <w:spacing w:val="-3"/>
          <w:lang w:val="ru-RU"/>
        </w:rPr>
        <w:t>е</w:t>
      </w:r>
      <w:r w:rsidRPr="001F4F10">
        <w:rPr>
          <w:b/>
          <w:bCs/>
          <w:lang w:val="ru-RU"/>
        </w:rPr>
        <w:t>ђ</w:t>
      </w:r>
      <w:r w:rsidRPr="001F4F10">
        <w:rPr>
          <w:b/>
          <w:bCs/>
          <w:spacing w:val="-2"/>
          <w:lang w:val="ru-RU"/>
        </w:rPr>
        <w:t>е</w:t>
      </w:r>
      <w:r w:rsidRPr="001F4F10">
        <w:rPr>
          <w:b/>
          <w:bCs/>
          <w:lang w:val="ru-RU"/>
        </w:rPr>
        <w:t>ња</w:t>
      </w:r>
      <w:r w:rsidRPr="001F4F10">
        <w:rPr>
          <w:b/>
          <w:bCs/>
          <w:spacing w:val="16"/>
          <w:lang w:val="ru-RU"/>
        </w:rPr>
        <w:t xml:space="preserve"> </w:t>
      </w:r>
      <w:r w:rsidRPr="001F4F10">
        <w:rPr>
          <w:b/>
          <w:bCs/>
          <w:spacing w:val="-3"/>
          <w:lang w:val="ru-RU"/>
        </w:rPr>
        <w:t>з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14"/>
          <w:lang w:val="ru-RU"/>
        </w:rPr>
        <w:t xml:space="preserve"> </w:t>
      </w:r>
      <w:r w:rsidRPr="001F4F10">
        <w:rPr>
          <w:b/>
          <w:bCs/>
          <w:lang w:val="ru-RU"/>
        </w:rPr>
        <w:t>озб</w:t>
      </w:r>
      <w:r w:rsidRPr="001F4F10">
        <w:rPr>
          <w:b/>
          <w:bCs/>
          <w:spacing w:val="-1"/>
          <w:lang w:val="ru-RU"/>
        </w:rPr>
        <w:t>и</w:t>
      </w:r>
      <w:r w:rsidRPr="001F4F10">
        <w:rPr>
          <w:b/>
          <w:bCs/>
          <w:lang w:val="ru-RU"/>
        </w:rPr>
        <w:t>љ</w:t>
      </w:r>
      <w:r w:rsidRPr="001F4F10">
        <w:rPr>
          <w:b/>
          <w:bCs/>
          <w:spacing w:val="-4"/>
          <w:lang w:val="ru-RU"/>
        </w:rPr>
        <w:t>н</w:t>
      </w:r>
      <w:r w:rsidRPr="001F4F10">
        <w:rPr>
          <w:b/>
          <w:bCs/>
          <w:lang w:val="ru-RU"/>
        </w:rPr>
        <w:t>о</w:t>
      </w:r>
      <w:r w:rsidRPr="001F4F10">
        <w:rPr>
          <w:b/>
          <w:bCs/>
          <w:spacing w:val="1"/>
          <w:lang w:val="ru-RU"/>
        </w:rPr>
        <w:t>с</w:t>
      </w:r>
      <w:r w:rsidRPr="001F4F10">
        <w:rPr>
          <w:b/>
          <w:bCs/>
          <w:lang w:val="ru-RU"/>
        </w:rPr>
        <w:t>т</w:t>
      </w:r>
      <w:r w:rsidRPr="001F4F10">
        <w:rPr>
          <w:b/>
          <w:bCs/>
          <w:spacing w:val="17"/>
          <w:lang w:val="ru-RU"/>
        </w:rPr>
        <w:t xml:space="preserve"> </w:t>
      </w:r>
      <w:r w:rsidRPr="001F4F10">
        <w:rPr>
          <w:b/>
          <w:bCs/>
          <w:spacing w:val="-4"/>
          <w:lang w:val="ru-RU"/>
        </w:rPr>
        <w:t>п</w:t>
      </w:r>
      <w:r w:rsidRPr="001F4F10">
        <w:rPr>
          <w:b/>
          <w:bCs/>
          <w:lang w:val="ru-RU"/>
        </w:rPr>
        <w:t>о</w:t>
      </w:r>
      <w:r w:rsidRPr="001F4F10">
        <w:rPr>
          <w:b/>
          <w:bCs/>
          <w:spacing w:val="-1"/>
          <w:lang w:val="ru-RU"/>
        </w:rPr>
        <w:t>н</w:t>
      </w:r>
      <w:r w:rsidRPr="001F4F10">
        <w:rPr>
          <w:b/>
          <w:bCs/>
          <w:lang w:val="ru-RU"/>
        </w:rPr>
        <w:t>уде:</w:t>
      </w:r>
      <w:r w:rsidRPr="001F4F10">
        <w:rPr>
          <w:b/>
          <w:bCs/>
          <w:spacing w:val="15"/>
          <w:lang w:val="ru-RU"/>
        </w:rPr>
        <w:t xml:space="preserve"> </w:t>
      </w:r>
      <w:r w:rsidRPr="001F4F10">
        <w:rPr>
          <w:lang w:val="ru-RU"/>
        </w:rPr>
        <w:t>1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(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)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ан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иц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 захтев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рег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менице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Реги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тру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мени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а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нке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3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вер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ним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ог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стр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не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пос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нке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3"/>
          <w:lang w:val="ru-RU"/>
        </w:rPr>
        <w:t>(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г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нал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пи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а),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о,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печа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ом ове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чн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ње и </w:t>
      </w:r>
      <w:r w:rsidRPr="001F4F10">
        <w:rPr>
          <w:spacing w:val="-3"/>
          <w:lang w:val="ru-RU"/>
        </w:rPr>
        <w:t>к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карт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на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са.</w:t>
      </w:r>
    </w:p>
    <w:p w:rsidR="004C6B78" w:rsidRPr="001F4F10" w:rsidRDefault="004C6B78" w:rsidP="004C6B78">
      <w:pPr>
        <w:kinsoku w:val="0"/>
        <w:overflowPunct w:val="0"/>
        <w:spacing w:before="5" w:line="120" w:lineRule="exact"/>
        <w:rPr>
          <w:sz w:val="12"/>
          <w:szCs w:val="12"/>
          <w:lang w:val="ru-RU"/>
        </w:rPr>
      </w:pPr>
    </w:p>
    <w:p w:rsidR="004C6B78" w:rsidRPr="001F4F10" w:rsidRDefault="004C6B78" w:rsidP="004C6B78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C6B78" w:rsidRDefault="004C6B78" w:rsidP="00AE2A6F">
      <w:pPr>
        <w:jc w:val="both"/>
        <w:rPr>
          <w:sz w:val="28"/>
          <w:szCs w:val="28"/>
          <w:lang w:val="ru-RU"/>
        </w:rPr>
      </w:pPr>
      <w:r w:rsidRPr="00AE2A6F">
        <w:rPr>
          <w:spacing w:val="1"/>
          <w:sz w:val="28"/>
          <w:szCs w:val="28"/>
          <w:lang w:val="ru-RU"/>
        </w:rPr>
        <w:t>д</w:t>
      </w:r>
      <w:r w:rsidRPr="00AE2A6F">
        <w:rPr>
          <w:sz w:val="28"/>
          <w:szCs w:val="28"/>
          <w:lang w:val="ru-RU"/>
        </w:rPr>
        <w:t>)</w:t>
      </w:r>
      <w:r w:rsidRPr="00AE2A6F">
        <w:rPr>
          <w:spacing w:val="38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у</w:t>
      </w:r>
      <w:r w:rsidRPr="00AE2A6F">
        <w:rPr>
          <w:spacing w:val="31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с</w:t>
      </w:r>
      <w:r w:rsidRPr="00AE2A6F">
        <w:rPr>
          <w:spacing w:val="1"/>
          <w:sz w:val="28"/>
          <w:szCs w:val="28"/>
          <w:lang w:val="ru-RU"/>
        </w:rPr>
        <w:t>л</w:t>
      </w:r>
      <w:r w:rsidRPr="00AE2A6F">
        <w:rPr>
          <w:spacing w:val="-4"/>
          <w:sz w:val="28"/>
          <w:szCs w:val="28"/>
          <w:lang w:val="ru-RU"/>
        </w:rPr>
        <w:t>у</w:t>
      </w:r>
      <w:r w:rsidRPr="00AE2A6F">
        <w:rPr>
          <w:sz w:val="28"/>
          <w:szCs w:val="28"/>
          <w:lang w:val="ru-RU"/>
        </w:rPr>
        <w:t>ча</w:t>
      </w:r>
      <w:r w:rsidRPr="00AE2A6F">
        <w:rPr>
          <w:spacing w:val="1"/>
          <w:sz w:val="28"/>
          <w:szCs w:val="28"/>
          <w:lang w:val="ru-RU"/>
        </w:rPr>
        <w:t>ј</w:t>
      </w:r>
      <w:r w:rsidRPr="00AE2A6F">
        <w:rPr>
          <w:sz w:val="28"/>
          <w:szCs w:val="28"/>
          <w:lang w:val="ru-RU"/>
        </w:rPr>
        <w:t>у</w:t>
      </w:r>
      <w:r w:rsidRPr="00AE2A6F">
        <w:rPr>
          <w:spacing w:val="31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под</w:t>
      </w:r>
      <w:r w:rsidRPr="00AE2A6F">
        <w:rPr>
          <w:spacing w:val="-2"/>
          <w:sz w:val="28"/>
          <w:szCs w:val="28"/>
          <w:lang w:val="ru-RU"/>
        </w:rPr>
        <w:t>н</w:t>
      </w:r>
      <w:r w:rsidRPr="00AE2A6F">
        <w:rPr>
          <w:sz w:val="28"/>
          <w:szCs w:val="28"/>
          <w:lang w:val="ru-RU"/>
        </w:rPr>
        <w:t>ош</w:t>
      </w:r>
      <w:r w:rsidRPr="00AE2A6F">
        <w:rPr>
          <w:spacing w:val="-3"/>
          <w:sz w:val="28"/>
          <w:szCs w:val="28"/>
          <w:lang w:val="ru-RU"/>
        </w:rPr>
        <w:t>е</w:t>
      </w:r>
      <w:r w:rsidRPr="00AE2A6F">
        <w:rPr>
          <w:sz w:val="28"/>
          <w:szCs w:val="28"/>
          <w:lang w:val="ru-RU"/>
        </w:rPr>
        <w:t>ња</w:t>
      </w:r>
      <w:r w:rsidRPr="00AE2A6F">
        <w:rPr>
          <w:spacing w:val="35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за</w:t>
      </w:r>
      <w:r w:rsidRPr="00AE2A6F">
        <w:rPr>
          <w:spacing w:val="-2"/>
          <w:sz w:val="28"/>
          <w:szCs w:val="28"/>
          <w:lang w:val="ru-RU"/>
        </w:rPr>
        <w:t>ј</w:t>
      </w:r>
      <w:r w:rsidRPr="00AE2A6F">
        <w:rPr>
          <w:spacing w:val="-3"/>
          <w:sz w:val="28"/>
          <w:szCs w:val="28"/>
          <w:lang w:val="ru-RU"/>
        </w:rPr>
        <w:t>е</w:t>
      </w:r>
      <w:r w:rsidRPr="00AE2A6F">
        <w:rPr>
          <w:sz w:val="28"/>
          <w:szCs w:val="28"/>
          <w:lang w:val="ru-RU"/>
        </w:rPr>
        <w:t>д</w:t>
      </w:r>
      <w:r w:rsidRPr="00AE2A6F">
        <w:rPr>
          <w:spacing w:val="-2"/>
          <w:sz w:val="28"/>
          <w:szCs w:val="28"/>
          <w:lang w:val="ru-RU"/>
        </w:rPr>
        <w:t>н</w:t>
      </w:r>
      <w:r w:rsidRPr="00AE2A6F">
        <w:rPr>
          <w:sz w:val="28"/>
          <w:szCs w:val="28"/>
          <w:lang w:val="ru-RU"/>
        </w:rPr>
        <w:t>и</w:t>
      </w:r>
      <w:r w:rsidRPr="00AE2A6F">
        <w:rPr>
          <w:spacing w:val="-2"/>
          <w:sz w:val="28"/>
          <w:szCs w:val="28"/>
          <w:lang w:val="ru-RU"/>
        </w:rPr>
        <w:t>ч</w:t>
      </w:r>
      <w:r w:rsidRPr="00AE2A6F">
        <w:rPr>
          <w:sz w:val="28"/>
          <w:szCs w:val="28"/>
          <w:lang w:val="ru-RU"/>
        </w:rPr>
        <w:t>ке</w:t>
      </w:r>
      <w:r w:rsidRPr="00AE2A6F">
        <w:rPr>
          <w:spacing w:val="33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п</w:t>
      </w:r>
      <w:r w:rsidRPr="00AE2A6F">
        <w:rPr>
          <w:spacing w:val="-2"/>
          <w:sz w:val="28"/>
          <w:szCs w:val="28"/>
          <w:lang w:val="ru-RU"/>
        </w:rPr>
        <w:t>о</w:t>
      </w:r>
      <w:r w:rsidRPr="00AE2A6F">
        <w:rPr>
          <w:sz w:val="28"/>
          <w:szCs w:val="28"/>
          <w:lang w:val="ru-RU"/>
        </w:rPr>
        <w:t>н</w:t>
      </w:r>
      <w:r w:rsidRPr="00AE2A6F">
        <w:rPr>
          <w:spacing w:val="-4"/>
          <w:sz w:val="28"/>
          <w:szCs w:val="28"/>
          <w:lang w:val="ru-RU"/>
        </w:rPr>
        <w:t>у</w:t>
      </w:r>
      <w:r w:rsidRPr="00AE2A6F">
        <w:rPr>
          <w:sz w:val="28"/>
          <w:szCs w:val="28"/>
          <w:lang w:val="ru-RU"/>
        </w:rPr>
        <w:t>де,</w:t>
      </w:r>
      <w:r w:rsidRPr="00AE2A6F">
        <w:rPr>
          <w:spacing w:val="32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д</w:t>
      </w:r>
      <w:r w:rsidRPr="00AE2A6F">
        <w:rPr>
          <w:spacing w:val="-2"/>
          <w:sz w:val="28"/>
          <w:szCs w:val="28"/>
          <w:lang w:val="ru-RU"/>
        </w:rPr>
        <w:t>о</w:t>
      </w:r>
      <w:r w:rsidRPr="00AE2A6F">
        <w:rPr>
          <w:sz w:val="28"/>
          <w:szCs w:val="28"/>
          <w:lang w:val="ru-RU"/>
        </w:rPr>
        <w:t>стави</w:t>
      </w:r>
      <w:r w:rsidRPr="00AE2A6F">
        <w:rPr>
          <w:spacing w:val="-3"/>
          <w:sz w:val="28"/>
          <w:szCs w:val="28"/>
          <w:lang w:val="ru-RU"/>
        </w:rPr>
        <w:t>т</w:t>
      </w:r>
      <w:r w:rsidRPr="00AE2A6F">
        <w:rPr>
          <w:sz w:val="28"/>
          <w:szCs w:val="28"/>
          <w:lang w:val="ru-RU"/>
        </w:rPr>
        <w:t>и</w:t>
      </w:r>
      <w:r w:rsidRPr="00AE2A6F">
        <w:rPr>
          <w:spacing w:val="42"/>
          <w:sz w:val="28"/>
          <w:szCs w:val="28"/>
          <w:lang w:val="ru-RU"/>
        </w:rPr>
        <w:t xml:space="preserve"> </w:t>
      </w:r>
      <w:r w:rsidRPr="00AE2A6F">
        <w:rPr>
          <w:b/>
          <w:bCs/>
          <w:spacing w:val="-2"/>
          <w:sz w:val="28"/>
          <w:szCs w:val="28"/>
          <w:lang w:val="ru-RU"/>
        </w:rPr>
        <w:t>С</w:t>
      </w:r>
      <w:r w:rsidRPr="00AE2A6F">
        <w:rPr>
          <w:b/>
          <w:bCs/>
          <w:sz w:val="28"/>
          <w:szCs w:val="28"/>
          <w:lang w:val="ru-RU"/>
        </w:rPr>
        <w:t>П</w:t>
      </w:r>
      <w:r w:rsidRPr="00AE2A6F">
        <w:rPr>
          <w:b/>
          <w:bCs/>
          <w:spacing w:val="-3"/>
          <w:sz w:val="28"/>
          <w:szCs w:val="28"/>
          <w:lang w:val="ru-RU"/>
        </w:rPr>
        <w:t>О</w:t>
      </w:r>
      <w:r w:rsidRPr="00AE2A6F">
        <w:rPr>
          <w:b/>
          <w:bCs/>
          <w:spacing w:val="-2"/>
          <w:sz w:val="28"/>
          <w:szCs w:val="28"/>
          <w:lang w:val="ru-RU"/>
        </w:rPr>
        <w:t>РА</w:t>
      </w:r>
      <w:r w:rsidRPr="00AE2A6F">
        <w:rPr>
          <w:b/>
          <w:bCs/>
          <w:sz w:val="28"/>
          <w:szCs w:val="28"/>
          <w:lang w:val="ru-RU"/>
        </w:rPr>
        <w:t>ЗУМ</w:t>
      </w:r>
      <w:r w:rsidRPr="00AE2A6F">
        <w:rPr>
          <w:b/>
          <w:bCs/>
          <w:spacing w:val="35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к</w:t>
      </w:r>
      <w:r w:rsidRPr="00AE2A6F">
        <w:rPr>
          <w:spacing w:val="1"/>
          <w:sz w:val="28"/>
          <w:szCs w:val="28"/>
          <w:lang w:val="ru-RU"/>
        </w:rPr>
        <w:t>о</w:t>
      </w:r>
      <w:r w:rsidRPr="00AE2A6F">
        <w:rPr>
          <w:spacing w:val="-4"/>
          <w:sz w:val="28"/>
          <w:szCs w:val="28"/>
          <w:lang w:val="ru-RU"/>
        </w:rPr>
        <w:t>ј</w:t>
      </w:r>
      <w:r w:rsidRPr="00AE2A6F">
        <w:rPr>
          <w:sz w:val="28"/>
          <w:szCs w:val="28"/>
          <w:lang w:val="ru-RU"/>
        </w:rPr>
        <w:t>им</w:t>
      </w:r>
      <w:r w:rsidRPr="00AE2A6F">
        <w:rPr>
          <w:spacing w:val="35"/>
          <w:sz w:val="28"/>
          <w:szCs w:val="28"/>
          <w:lang w:val="ru-RU"/>
        </w:rPr>
        <w:t xml:space="preserve"> </w:t>
      </w:r>
      <w:r w:rsidRPr="00AE2A6F">
        <w:rPr>
          <w:spacing w:val="-3"/>
          <w:sz w:val="28"/>
          <w:szCs w:val="28"/>
          <w:lang w:val="ru-RU"/>
        </w:rPr>
        <w:t>с</w:t>
      </w:r>
      <w:r w:rsidRPr="00AE2A6F">
        <w:rPr>
          <w:sz w:val="28"/>
          <w:szCs w:val="28"/>
          <w:lang w:val="ru-RU"/>
        </w:rPr>
        <w:t>е п</w:t>
      </w:r>
      <w:r w:rsidRPr="00AE2A6F">
        <w:rPr>
          <w:spacing w:val="-2"/>
          <w:sz w:val="28"/>
          <w:szCs w:val="28"/>
          <w:lang w:val="ru-RU"/>
        </w:rPr>
        <w:t>о</w:t>
      </w:r>
      <w:r w:rsidRPr="00AE2A6F">
        <w:rPr>
          <w:sz w:val="28"/>
          <w:szCs w:val="28"/>
          <w:lang w:val="ru-RU"/>
        </w:rPr>
        <w:t>н</w:t>
      </w:r>
      <w:r w:rsidRPr="00AE2A6F">
        <w:rPr>
          <w:spacing w:val="-4"/>
          <w:sz w:val="28"/>
          <w:szCs w:val="28"/>
          <w:lang w:val="ru-RU"/>
        </w:rPr>
        <w:t>у</w:t>
      </w:r>
      <w:r w:rsidRPr="00AE2A6F">
        <w:rPr>
          <w:sz w:val="28"/>
          <w:szCs w:val="28"/>
          <w:lang w:val="ru-RU"/>
        </w:rPr>
        <w:t>ђачи</w:t>
      </w:r>
      <w:r w:rsidRPr="00AE2A6F">
        <w:rPr>
          <w:spacing w:val="58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из</w:t>
      </w:r>
      <w:r w:rsidRPr="00AE2A6F">
        <w:rPr>
          <w:spacing w:val="58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г</w:t>
      </w:r>
      <w:r w:rsidRPr="00AE2A6F">
        <w:rPr>
          <w:spacing w:val="1"/>
          <w:sz w:val="28"/>
          <w:szCs w:val="28"/>
          <w:lang w:val="ru-RU"/>
        </w:rPr>
        <w:t>р</w:t>
      </w:r>
      <w:r w:rsidRPr="00AE2A6F">
        <w:rPr>
          <w:spacing w:val="-4"/>
          <w:sz w:val="28"/>
          <w:szCs w:val="28"/>
          <w:lang w:val="ru-RU"/>
        </w:rPr>
        <w:t>у</w:t>
      </w:r>
      <w:r w:rsidRPr="00AE2A6F">
        <w:rPr>
          <w:sz w:val="28"/>
          <w:szCs w:val="28"/>
          <w:lang w:val="ru-RU"/>
        </w:rPr>
        <w:t>пе</w:t>
      </w:r>
      <w:r w:rsidRPr="00AE2A6F">
        <w:rPr>
          <w:spacing w:val="59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међ</w:t>
      </w:r>
      <w:r w:rsidRPr="00AE2A6F">
        <w:rPr>
          <w:spacing w:val="-4"/>
          <w:sz w:val="28"/>
          <w:szCs w:val="28"/>
          <w:lang w:val="ru-RU"/>
        </w:rPr>
        <w:t>у</w:t>
      </w:r>
      <w:r w:rsidRPr="00AE2A6F">
        <w:rPr>
          <w:sz w:val="28"/>
          <w:szCs w:val="28"/>
          <w:lang w:val="ru-RU"/>
        </w:rPr>
        <w:t>с</w:t>
      </w:r>
      <w:r w:rsidRPr="00AE2A6F">
        <w:rPr>
          <w:spacing w:val="1"/>
          <w:sz w:val="28"/>
          <w:szCs w:val="28"/>
          <w:lang w:val="ru-RU"/>
        </w:rPr>
        <w:t>о</w:t>
      </w:r>
      <w:r w:rsidRPr="00AE2A6F">
        <w:rPr>
          <w:spacing w:val="-2"/>
          <w:sz w:val="28"/>
          <w:szCs w:val="28"/>
          <w:lang w:val="ru-RU"/>
        </w:rPr>
        <w:t>б</w:t>
      </w:r>
      <w:r w:rsidRPr="00AE2A6F">
        <w:rPr>
          <w:sz w:val="28"/>
          <w:szCs w:val="28"/>
          <w:lang w:val="ru-RU"/>
        </w:rPr>
        <w:t>но</w:t>
      </w:r>
      <w:r w:rsidRPr="00AE2A6F">
        <w:rPr>
          <w:spacing w:val="57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и</w:t>
      </w:r>
      <w:r w:rsidRPr="00AE2A6F">
        <w:rPr>
          <w:spacing w:val="60"/>
          <w:sz w:val="28"/>
          <w:szCs w:val="28"/>
          <w:lang w:val="ru-RU"/>
        </w:rPr>
        <w:t xml:space="preserve"> </w:t>
      </w:r>
      <w:r w:rsidRPr="00AE2A6F">
        <w:rPr>
          <w:spacing w:val="-2"/>
          <w:sz w:val="28"/>
          <w:szCs w:val="28"/>
          <w:lang w:val="ru-RU"/>
        </w:rPr>
        <w:t>п</w:t>
      </w:r>
      <w:r w:rsidRPr="00AE2A6F">
        <w:rPr>
          <w:sz w:val="28"/>
          <w:szCs w:val="28"/>
          <w:lang w:val="ru-RU"/>
        </w:rPr>
        <w:t>рема</w:t>
      </w:r>
      <w:r w:rsidRPr="00AE2A6F">
        <w:rPr>
          <w:spacing w:val="57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на</w:t>
      </w:r>
      <w:r w:rsidRPr="00AE2A6F">
        <w:rPr>
          <w:spacing w:val="1"/>
          <w:sz w:val="28"/>
          <w:szCs w:val="28"/>
          <w:lang w:val="ru-RU"/>
        </w:rPr>
        <w:t>р</w:t>
      </w:r>
      <w:r w:rsidRPr="00AE2A6F">
        <w:rPr>
          <w:spacing w:val="-4"/>
          <w:sz w:val="28"/>
          <w:szCs w:val="28"/>
          <w:lang w:val="ru-RU"/>
        </w:rPr>
        <w:t>у</w:t>
      </w:r>
      <w:r w:rsidRPr="00AE2A6F">
        <w:rPr>
          <w:sz w:val="28"/>
          <w:szCs w:val="28"/>
          <w:lang w:val="ru-RU"/>
        </w:rPr>
        <w:t>ч</w:t>
      </w:r>
      <w:r w:rsidRPr="00AE2A6F">
        <w:rPr>
          <w:spacing w:val="1"/>
          <w:sz w:val="28"/>
          <w:szCs w:val="28"/>
          <w:lang w:val="ru-RU"/>
        </w:rPr>
        <w:t>и</w:t>
      </w:r>
      <w:r w:rsidRPr="00AE2A6F">
        <w:rPr>
          <w:spacing w:val="-2"/>
          <w:sz w:val="28"/>
          <w:szCs w:val="28"/>
          <w:lang w:val="ru-RU"/>
        </w:rPr>
        <w:t>о</w:t>
      </w:r>
      <w:r w:rsidRPr="00AE2A6F">
        <w:rPr>
          <w:sz w:val="28"/>
          <w:szCs w:val="28"/>
          <w:lang w:val="ru-RU"/>
        </w:rPr>
        <w:t>цу</w:t>
      </w:r>
      <w:r w:rsidRPr="00AE2A6F">
        <w:rPr>
          <w:spacing w:val="55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обавез</w:t>
      </w:r>
      <w:r w:rsidRPr="00AE2A6F">
        <w:rPr>
          <w:spacing w:val="-5"/>
          <w:sz w:val="28"/>
          <w:szCs w:val="28"/>
          <w:lang w:val="ru-RU"/>
        </w:rPr>
        <w:t>у</w:t>
      </w:r>
      <w:r w:rsidRPr="00AE2A6F">
        <w:rPr>
          <w:sz w:val="28"/>
          <w:szCs w:val="28"/>
          <w:lang w:val="ru-RU"/>
        </w:rPr>
        <w:t>ју</w:t>
      </w:r>
      <w:r w:rsidRPr="00AE2A6F">
        <w:rPr>
          <w:spacing w:val="55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на</w:t>
      </w:r>
      <w:r w:rsidRPr="00AE2A6F">
        <w:rPr>
          <w:spacing w:val="59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из</w:t>
      </w:r>
      <w:r w:rsidRPr="00AE2A6F">
        <w:rPr>
          <w:spacing w:val="-2"/>
          <w:sz w:val="28"/>
          <w:szCs w:val="28"/>
          <w:lang w:val="ru-RU"/>
        </w:rPr>
        <w:t>в</w:t>
      </w:r>
      <w:r w:rsidRPr="00AE2A6F">
        <w:rPr>
          <w:sz w:val="28"/>
          <w:szCs w:val="28"/>
          <w:lang w:val="ru-RU"/>
        </w:rPr>
        <w:t>рш</w:t>
      </w:r>
      <w:r w:rsidRPr="00AE2A6F">
        <w:rPr>
          <w:spacing w:val="-3"/>
          <w:sz w:val="28"/>
          <w:szCs w:val="28"/>
          <w:lang w:val="ru-RU"/>
        </w:rPr>
        <w:t>е</w:t>
      </w:r>
      <w:r w:rsidRPr="00AE2A6F">
        <w:rPr>
          <w:sz w:val="28"/>
          <w:szCs w:val="28"/>
          <w:lang w:val="ru-RU"/>
        </w:rPr>
        <w:t>ње</w:t>
      </w:r>
      <w:r w:rsidRPr="00AE2A6F">
        <w:rPr>
          <w:spacing w:val="59"/>
          <w:sz w:val="28"/>
          <w:szCs w:val="28"/>
          <w:lang w:val="ru-RU"/>
        </w:rPr>
        <w:t xml:space="preserve"> </w:t>
      </w:r>
      <w:r w:rsidRPr="00AE2A6F">
        <w:rPr>
          <w:spacing w:val="-2"/>
          <w:sz w:val="28"/>
          <w:szCs w:val="28"/>
          <w:lang w:val="ru-RU"/>
        </w:rPr>
        <w:t>пр</w:t>
      </w:r>
      <w:r w:rsidRPr="00AE2A6F">
        <w:rPr>
          <w:sz w:val="28"/>
          <w:szCs w:val="28"/>
          <w:lang w:val="ru-RU"/>
        </w:rPr>
        <w:t>едме</w:t>
      </w:r>
      <w:r w:rsidRPr="00AE2A6F">
        <w:rPr>
          <w:spacing w:val="-3"/>
          <w:sz w:val="28"/>
          <w:szCs w:val="28"/>
          <w:lang w:val="ru-RU"/>
        </w:rPr>
        <w:t>т</w:t>
      </w:r>
      <w:r w:rsidRPr="00AE2A6F">
        <w:rPr>
          <w:spacing w:val="-2"/>
          <w:sz w:val="28"/>
          <w:szCs w:val="28"/>
          <w:lang w:val="ru-RU"/>
        </w:rPr>
        <w:t>н</w:t>
      </w:r>
      <w:r w:rsidRPr="00AE2A6F">
        <w:rPr>
          <w:sz w:val="28"/>
          <w:szCs w:val="28"/>
          <w:lang w:val="ru-RU"/>
        </w:rPr>
        <w:t xml:space="preserve">е </w:t>
      </w:r>
      <w:r w:rsidRPr="00AE2A6F">
        <w:rPr>
          <w:spacing w:val="-2"/>
          <w:sz w:val="28"/>
          <w:szCs w:val="28"/>
          <w:lang w:val="ru-RU"/>
        </w:rPr>
        <w:t>ј</w:t>
      </w:r>
      <w:r w:rsidRPr="00AE2A6F">
        <w:rPr>
          <w:sz w:val="28"/>
          <w:szCs w:val="28"/>
          <w:lang w:val="ru-RU"/>
        </w:rPr>
        <w:t>авне н</w:t>
      </w:r>
      <w:r w:rsidRPr="00AE2A6F">
        <w:rPr>
          <w:spacing w:val="-3"/>
          <w:sz w:val="28"/>
          <w:szCs w:val="28"/>
          <w:lang w:val="ru-RU"/>
        </w:rPr>
        <w:t>а</w:t>
      </w:r>
      <w:r w:rsidRPr="00AE2A6F">
        <w:rPr>
          <w:sz w:val="28"/>
          <w:szCs w:val="28"/>
          <w:lang w:val="ru-RU"/>
        </w:rPr>
        <w:t>бавке,</w:t>
      </w:r>
      <w:r w:rsidRPr="00AE2A6F">
        <w:rPr>
          <w:spacing w:val="-1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 xml:space="preserve">а </w:t>
      </w:r>
      <w:r w:rsidRPr="00AE2A6F">
        <w:rPr>
          <w:spacing w:val="-3"/>
          <w:sz w:val="28"/>
          <w:szCs w:val="28"/>
          <w:lang w:val="ru-RU"/>
        </w:rPr>
        <w:t>к</w:t>
      </w:r>
      <w:r w:rsidRPr="00AE2A6F">
        <w:rPr>
          <w:sz w:val="28"/>
          <w:szCs w:val="28"/>
          <w:lang w:val="ru-RU"/>
        </w:rPr>
        <w:t>о</w:t>
      </w:r>
      <w:r w:rsidRPr="00AE2A6F">
        <w:rPr>
          <w:spacing w:val="-2"/>
          <w:sz w:val="28"/>
          <w:szCs w:val="28"/>
          <w:lang w:val="ru-RU"/>
        </w:rPr>
        <w:t>ј</w:t>
      </w:r>
      <w:r w:rsidRPr="00AE2A6F">
        <w:rPr>
          <w:sz w:val="28"/>
          <w:szCs w:val="28"/>
          <w:lang w:val="ru-RU"/>
        </w:rPr>
        <w:t>и</w:t>
      </w:r>
      <w:r w:rsidRPr="00AE2A6F">
        <w:rPr>
          <w:spacing w:val="-2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о</w:t>
      </w:r>
      <w:r w:rsidRPr="00AE2A6F">
        <w:rPr>
          <w:spacing w:val="1"/>
          <w:sz w:val="28"/>
          <w:szCs w:val="28"/>
          <w:lang w:val="ru-RU"/>
        </w:rPr>
        <w:t>б</w:t>
      </w:r>
      <w:r w:rsidRPr="00AE2A6F">
        <w:rPr>
          <w:sz w:val="28"/>
          <w:szCs w:val="28"/>
          <w:lang w:val="ru-RU"/>
        </w:rPr>
        <w:t>аве</w:t>
      </w:r>
      <w:r w:rsidRPr="00AE2A6F">
        <w:rPr>
          <w:spacing w:val="-4"/>
          <w:sz w:val="28"/>
          <w:szCs w:val="28"/>
          <w:lang w:val="ru-RU"/>
        </w:rPr>
        <w:t>з</w:t>
      </w:r>
      <w:r w:rsidRPr="00AE2A6F">
        <w:rPr>
          <w:spacing w:val="-2"/>
          <w:sz w:val="28"/>
          <w:szCs w:val="28"/>
          <w:lang w:val="ru-RU"/>
        </w:rPr>
        <w:t>н</w:t>
      </w:r>
      <w:r w:rsidRPr="00AE2A6F">
        <w:rPr>
          <w:sz w:val="28"/>
          <w:szCs w:val="28"/>
          <w:lang w:val="ru-RU"/>
        </w:rPr>
        <w:t>о</w:t>
      </w:r>
      <w:r w:rsidRPr="00AE2A6F">
        <w:rPr>
          <w:spacing w:val="1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са</w:t>
      </w:r>
      <w:r w:rsidRPr="00AE2A6F">
        <w:rPr>
          <w:spacing w:val="-2"/>
          <w:sz w:val="28"/>
          <w:szCs w:val="28"/>
          <w:lang w:val="ru-RU"/>
        </w:rPr>
        <w:t>др</w:t>
      </w:r>
      <w:r w:rsidRPr="00AE2A6F">
        <w:rPr>
          <w:sz w:val="28"/>
          <w:szCs w:val="28"/>
          <w:lang w:val="ru-RU"/>
        </w:rPr>
        <w:t>жи</w:t>
      </w:r>
      <w:r w:rsidRPr="00AE2A6F">
        <w:rPr>
          <w:spacing w:val="-2"/>
          <w:sz w:val="28"/>
          <w:szCs w:val="28"/>
          <w:lang w:val="ru-RU"/>
        </w:rPr>
        <w:t xml:space="preserve"> </w:t>
      </w:r>
      <w:r w:rsidRPr="00AE2A6F">
        <w:rPr>
          <w:sz w:val="28"/>
          <w:szCs w:val="28"/>
          <w:lang w:val="ru-RU"/>
        </w:rPr>
        <w:t>д</w:t>
      </w:r>
      <w:r w:rsidRPr="00AE2A6F">
        <w:rPr>
          <w:spacing w:val="-3"/>
          <w:sz w:val="28"/>
          <w:szCs w:val="28"/>
          <w:lang w:val="ru-RU"/>
        </w:rPr>
        <w:t>е</w:t>
      </w:r>
      <w:r w:rsidRPr="00AE2A6F">
        <w:rPr>
          <w:spacing w:val="-1"/>
          <w:sz w:val="28"/>
          <w:szCs w:val="28"/>
          <w:lang w:val="ru-RU"/>
        </w:rPr>
        <w:t>л</w:t>
      </w:r>
      <w:r w:rsidRPr="00AE2A6F">
        <w:rPr>
          <w:sz w:val="28"/>
          <w:szCs w:val="28"/>
          <w:lang w:val="ru-RU"/>
        </w:rPr>
        <w:t>ове</w:t>
      </w:r>
      <w:r w:rsidRPr="00AE2A6F">
        <w:rPr>
          <w:spacing w:val="-1"/>
          <w:sz w:val="28"/>
          <w:szCs w:val="28"/>
          <w:lang w:val="ru-RU"/>
        </w:rPr>
        <w:t xml:space="preserve"> </w:t>
      </w:r>
      <w:r w:rsidRPr="00AE2A6F">
        <w:rPr>
          <w:spacing w:val="-2"/>
          <w:sz w:val="28"/>
          <w:szCs w:val="28"/>
          <w:lang w:val="ru-RU"/>
        </w:rPr>
        <w:t>п</w:t>
      </w:r>
      <w:r w:rsidRPr="00AE2A6F">
        <w:rPr>
          <w:sz w:val="28"/>
          <w:szCs w:val="28"/>
          <w:lang w:val="ru-RU"/>
        </w:rPr>
        <w:t>ре</w:t>
      </w:r>
      <w:r w:rsidRPr="00AE2A6F">
        <w:rPr>
          <w:spacing w:val="-2"/>
          <w:sz w:val="28"/>
          <w:szCs w:val="28"/>
          <w:lang w:val="ru-RU"/>
        </w:rPr>
        <w:t>ц</w:t>
      </w:r>
      <w:r w:rsidRPr="00AE2A6F">
        <w:rPr>
          <w:sz w:val="28"/>
          <w:szCs w:val="28"/>
          <w:lang w:val="ru-RU"/>
        </w:rPr>
        <w:t>из</w:t>
      </w:r>
      <w:r w:rsidRPr="00AE2A6F">
        <w:rPr>
          <w:spacing w:val="-2"/>
          <w:sz w:val="28"/>
          <w:szCs w:val="28"/>
          <w:lang w:val="ru-RU"/>
        </w:rPr>
        <w:t>н</w:t>
      </w:r>
      <w:r w:rsidRPr="00AE2A6F">
        <w:rPr>
          <w:sz w:val="28"/>
          <w:szCs w:val="28"/>
          <w:lang w:val="ru-RU"/>
        </w:rPr>
        <w:t>о</w:t>
      </w:r>
      <w:r w:rsidRPr="00AE2A6F">
        <w:rPr>
          <w:spacing w:val="1"/>
          <w:sz w:val="28"/>
          <w:szCs w:val="28"/>
          <w:lang w:val="ru-RU"/>
        </w:rPr>
        <w:t xml:space="preserve"> </w:t>
      </w:r>
      <w:r w:rsidRPr="00AE2A6F">
        <w:rPr>
          <w:spacing w:val="-2"/>
          <w:sz w:val="28"/>
          <w:szCs w:val="28"/>
          <w:lang w:val="ru-RU"/>
        </w:rPr>
        <w:t>н</w:t>
      </w:r>
      <w:r w:rsidRPr="00AE2A6F">
        <w:rPr>
          <w:sz w:val="28"/>
          <w:szCs w:val="28"/>
          <w:lang w:val="ru-RU"/>
        </w:rPr>
        <w:t>ав</w:t>
      </w:r>
      <w:r w:rsidRPr="00AE2A6F">
        <w:rPr>
          <w:spacing w:val="-3"/>
          <w:sz w:val="28"/>
          <w:szCs w:val="28"/>
          <w:lang w:val="ru-RU"/>
        </w:rPr>
        <w:t>е</w:t>
      </w:r>
      <w:r w:rsidRPr="00AE2A6F">
        <w:rPr>
          <w:sz w:val="28"/>
          <w:szCs w:val="28"/>
          <w:lang w:val="ru-RU"/>
        </w:rPr>
        <w:t>де</w:t>
      </w:r>
      <w:r w:rsidRPr="00AE2A6F">
        <w:rPr>
          <w:spacing w:val="-2"/>
          <w:sz w:val="28"/>
          <w:szCs w:val="28"/>
          <w:lang w:val="ru-RU"/>
        </w:rPr>
        <w:t>н</w:t>
      </w:r>
      <w:r w:rsidRPr="00AE2A6F">
        <w:rPr>
          <w:sz w:val="28"/>
          <w:szCs w:val="28"/>
          <w:lang w:val="ru-RU"/>
        </w:rPr>
        <w:t>е у</w:t>
      </w:r>
      <w:r w:rsidRPr="00AE2A6F">
        <w:rPr>
          <w:spacing w:val="-4"/>
          <w:sz w:val="28"/>
          <w:szCs w:val="28"/>
          <w:lang w:val="ru-RU"/>
        </w:rPr>
        <w:t xml:space="preserve"> </w:t>
      </w:r>
      <w:r w:rsidRPr="00AE2A6F">
        <w:rPr>
          <w:spacing w:val="-1"/>
          <w:sz w:val="28"/>
          <w:szCs w:val="28"/>
          <w:lang w:val="ru-RU"/>
        </w:rPr>
        <w:t>т</w:t>
      </w:r>
      <w:r w:rsidRPr="00AE2A6F">
        <w:rPr>
          <w:sz w:val="28"/>
          <w:szCs w:val="28"/>
          <w:lang w:val="ru-RU"/>
        </w:rPr>
        <w:t xml:space="preserve">ач. 7. овог </w:t>
      </w:r>
      <w:r w:rsidRPr="00AE2A6F">
        <w:rPr>
          <w:spacing w:val="-3"/>
          <w:sz w:val="28"/>
          <w:szCs w:val="28"/>
          <w:lang w:val="ru-RU"/>
        </w:rPr>
        <w:t>У</w:t>
      </w:r>
      <w:r w:rsidRPr="00AE2A6F">
        <w:rPr>
          <w:sz w:val="28"/>
          <w:szCs w:val="28"/>
          <w:lang w:val="ru-RU"/>
        </w:rPr>
        <w:t>п</w:t>
      </w:r>
      <w:r w:rsidRPr="00AE2A6F">
        <w:rPr>
          <w:spacing w:val="-4"/>
          <w:sz w:val="28"/>
          <w:szCs w:val="28"/>
          <w:lang w:val="ru-RU"/>
        </w:rPr>
        <w:t>у</w:t>
      </w:r>
      <w:r w:rsidRPr="00AE2A6F">
        <w:rPr>
          <w:sz w:val="28"/>
          <w:szCs w:val="28"/>
          <w:lang w:val="ru-RU"/>
        </w:rPr>
        <w:t>т</w:t>
      </w:r>
      <w:r w:rsidRPr="00AE2A6F">
        <w:rPr>
          <w:spacing w:val="6"/>
          <w:sz w:val="28"/>
          <w:szCs w:val="28"/>
          <w:lang w:val="ru-RU"/>
        </w:rPr>
        <w:t>с</w:t>
      </w:r>
      <w:r w:rsidRPr="00AE2A6F">
        <w:rPr>
          <w:sz w:val="28"/>
          <w:szCs w:val="28"/>
          <w:lang w:val="ru-RU"/>
        </w:rPr>
        <w:t>т</w:t>
      </w:r>
      <w:r w:rsidRPr="00AE2A6F">
        <w:rPr>
          <w:spacing w:val="-1"/>
          <w:sz w:val="28"/>
          <w:szCs w:val="28"/>
          <w:lang w:val="ru-RU"/>
        </w:rPr>
        <w:t>в</w:t>
      </w:r>
      <w:r w:rsidRPr="00AE2A6F">
        <w:rPr>
          <w:sz w:val="28"/>
          <w:szCs w:val="28"/>
          <w:lang w:val="ru-RU"/>
        </w:rPr>
        <w:t>а</w:t>
      </w:r>
      <w:r w:rsidR="00AE2A6F">
        <w:rPr>
          <w:sz w:val="28"/>
          <w:szCs w:val="28"/>
          <w:lang w:val="ru-RU"/>
        </w:rPr>
        <w:t>.</w:t>
      </w:r>
    </w:p>
    <w:p w:rsidR="00AE2A6F" w:rsidRDefault="00AE2A6F" w:rsidP="00AE2A6F">
      <w:pPr>
        <w:jc w:val="both"/>
        <w:rPr>
          <w:sz w:val="28"/>
          <w:szCs w:val="28"/>
          <w:lang w:val="ru-RU"/>
        </w:rPr>
      </w:pPr>
    </w:p>
    <w:p w:rsidR="00AE2A6F" w:rsidRPr="001F4F10" w:rsidRDefault="00AE2A6F" w:rsidP="00AE2A6F">
      <w:pPr>
        <w:tabs>
          <w:tab w:val="left" w:pos="1528"/>
        </w:tabs>
        <w:kinsoku w:val="0"/>
        <w:overflowPunct w:val="0"/>
        <w:jc w:val="both"/>
        <w:rPr>
          <w:sz w:val="28"/>
          <w:szCs w:val="28"/>
          <w:lang w:val="ru-RU"/>
        </w:rPr>
      </w:pPr>
      <w:r w:rsidRPr="001F4F10">
        <w:rPr>
          <w:spacing w:val="1"/>
          <w:sz w:val="28"/>
          <w:szCs w:val="28"/>
          <w:lang w:val="ru-RU"/>
        </w:rPr>
        <w:t>ђ</w:t>
      </w:r>
      <w:r>
        <w:rPr>
          <w:sz w:val="28"/>
          <w:szCs w:val="28"/>
          <w:lang w:val="ru-RU"/>
        </w:rPr>
        <w:t xml:space="preserve">)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 xml:space="preserve">ђач </w:t>
      </w:r>
      <w:r w:rsidRPr="001F4F10">
        <w:rPr>
          <w:spacing w:val="44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м</w:t>
      </w:r>
      <w:r w:rsidRPr="001F4F10">
        <w:rPr>
          <w:sz w:val="28"/>
          <w:szCs w:val="28"/>
          <w:lang w:val="ru-RU"/>
        </w:rPr>
        <w:t>ож</w:t>
      </w:r>
      <w:r w:rsidRPr="001F4F10">
        <w:rPr>
          <w:spacing w:val="-2"/>
          <w:sz w:val="28"/>
          <w:szCs w:val="28"/>
          <w:lang w:val="ru-RU"/>
        </w:rPr>
        <w:t>е</w:t>
      </w:r>
      <w:r w:rsidRPr="001F4F10">
        <w:rPr>
          <w:sz w:val="28"/>
          <w:szCs w:val="28"/>
          <w:u w:val="single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3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окви</w:t>
      </w:r>
      <w:r w:rsidRPr="001F4F10">
        <w:rPr>
          <w:spacing w:val="1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3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де</w:t>
      </w:r>
      <w:r w:rsidRPr="001F4F10">
        <w:rPr>
          <w:spacing w:val="4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40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тави</w:t>
      </w:r>
      <w:r w:rsidRPr="001F4F10">
        <w:rPr>
          <w:spacing w:val="47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б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азац</w:t>
      </w:r>
      <w:r w:rsidRPr="001F4F10">
        <w:rPr>
          <w:b/>
          <w:bCs/>
          <w:spacing w:val="39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pacing w:val="-2"/>
          <w:sz w:val="28"/>
          <w:szCs w:val="28"/>
          <w:lang w:val="ru-RU"/>
        </w:rPr>
        <w:t>ош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 xml:space="preserve">ова </w:t>
      </w:r>
      <w:r w:rsidRPr="001F4F10">
        <w:rPr>
          <w:b/>
          <w:bCs/>
          <w:spacing w:val="-27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р</w:t>
      </w:r>
      <w:r w:rsidRPr="001F4F10">
        <w:rPr>
          <w:b/>
          <w:bCs/>
          <w:spacing w:val="-2"/>
          <w:sz w:val="28"/>
          <w:szCs w:val="28"/>
          <w:lang w:val="ru-RU"/>
        </w:rPr>
        <w:t>и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ре</w:t>
      </w:r>
      <w:r w:rsidRPr="001F4F10">
        <w:rPr>
          <w:b/>
          <w:bCs/>
          <w:spacing w:val="-2"/>
          <w:sz w:val="28"/>
          <w:szCs w:val="28"/>
          <w:lang w:val="ru-RU"/>
        </w:rPr>
        <w:t>м</w:t>
      </w:r>
      <w:r w:rsidRPr="001F4F10">
        <w:rPr>
          <w:b/>
          <w:bCs/>
          <w:sz w:val="28"/>
          <w:szCs w:val="28"/>
          <w:lang w:val="ru-RU"/>
        </w:rPr>
        <w:t xml:space="preserve">е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 xml:space="preserve">уде </w:t>
      </w:r>
      <w:r w:rsidRPr="001F4F10">
        <w:rPr>
          <w:sz w:val="28"/>
          <w:szCs w:val="28"/>
          <w:lang w:val="ru-RU"/>
        </w:rPr>
        <w:t>-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по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њен,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ечат</w:t>
      </w:r>
      <w:r w:rsidRPr="001F4F10">
        <w:rPr>
          <w:spacing w:val="-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м ов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 xml:space="preserve">н и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пи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4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.</w:t>
      </w:r>
    </w:p>
    <w:p w:rsidR="00AE2A6F" w:rsidRPr="001F4F10" w:rsidRDefault="00AE2A6F" w:rsidP="00AE2A6F">
      <w:pPr>
        <w:pStyle w:val="BodyText"/>
        <w:kinsoku w:val="0"/>
        <w:overflowPunct w:val="0"/>
        <w:spacing w:line="322" w:lineRule="exact"/>
        <w:ind w:left="0" w:firstLine="703"/>
        <w:jc w:val="both"/>
        <w:rPr>
          <w:lang w:val="ru-RU"/>
        </w:rPr>
      </w:pP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рош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ове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ме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оси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кљ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во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може тра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ити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ца 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рош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а.</w:t>
      </w:r>
    </w:p>
    <w:p w:rsidR="00AE2A6F" w:rsidRPr="001F4F10" w:rsidRDefault="00AE2A6F" w:rsidP="00AE2A6F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пак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бавке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стављен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раз</w:t>
      </w:r>
      <w:r w:rsidRPr="001F4F10">
        <w:rPr>
          <w:spacing w:val="-2"/>
          <w:lang w:val="ru-RU"/>
        </w:rPr>
        <w:t>ло</w:t>
      </w:r>
      <w:r w:rsidRPr="001F4F10">
        <w:rPr>
          <w:lang w:val="ru-RU"/>
        </w:rPr>
        <w:t>га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су на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,</w:t>
      </w:r>
    </w:p>
    <w:p w:rsidR="00AE2A6F" w:rsidRPr="001F4F10" w:rsidRDefault="00AE2A6F" w:rsidP="00AE2A6F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надо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ове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де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зо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ка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а,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ако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су изр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складу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тех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пе</w:t>
      </w:r>
      <w:r w:rsidRPr="001F4F10">
        <w:rPr>
          <w:spacing w:val="-2"/>
          <w:lang w:val="ru-RU"/>
        </w:rPr>
        <w:t>ци</w:t>
      </w:r>
      <w:r w:rsidRPr="001F4F10">
        <w:rPr>
          <w:lang w:val="ru-RU"/>
        </w:rPr>
        <w:t>ф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ама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оца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тр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ове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ибав</w:t>
      </w:r>
      <w:r w:rsidRPr="001F4F10">
        <w:rPr>
          <w:spacing w:val="-4"/>
          <w:lang w:val="ru-RU"/>
        </w:rPr>
        <w:t>љ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 с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дства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бе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бе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а,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од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</w:t>
      </w:r>
      <w:r w:rsidRPr="001F4F10">
        <w:rPr>
          <w:spacing w:val="3"/>
          <w:lang w:val="ru-RU"/>
        </w:rPr>
        <w:t>о</w:t>
      </w:r>
      <w:r w:rsidRPr="001F4F10">
        <w:rPr>
          <w:lang w:val="ru-RU"/>
        </w:rPr>
        <w:t>вом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ж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тих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ова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својој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ди.</w:t>
      </w:r>
    </w:p>
    <w:p w:rsidR="00AE2A6F" w:rsidRPr="001F4F10" w:rsidRDefault="00AE2A6F" w:rsidP="00AE2A6F">
      <w:pPr>
        <w:pStyle w:val="Heading1"/>
        <w:kinsoku w:val="0"/>
        <w:overflowPunct w:val="0"/>
        <w:ind w:left="832"/>
        <w:rPr>
          <w:b w:val="0"/>
          <w:bCs w:val="0"/>
          <w:lang w:val="ru-RU"/>
        </w:rPr>
      </w:pPr>
      <w:r w:rsidRPr="001F4F10">
        <w:rPr>
          <w:lang w:val="ru-RU"/>
        </w:rPr>
        <w:t>На</w:t>
      </w:r>
      <w:r w:rsidRPr="001F4F10">
        <w:rPr>
          <w:spacing w:val="-1"/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ме</w:t>
      </w:r>
      <w:r w:rsidRPr="001F4F10">
        <w:rPr>
          <w:spacing w:val="-4"/>
          <w:lang w:val="ru-RU"/>
        </w:rPr>
        <w:t>н</w:t>
      </w:r>
      <w:r w:rsidRPr="001F4F10">
        <w:rPr>
          <w:lang w:val="ru-RU"/>
        </w:rPr>
        <w:t xml:space="preserve">а: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љање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р</w:t>
      </w:r>
      <w:r w:rsidRPr="001F4F10">
        <w:rPr>
          <w:lang w:val="ru-RU"/>
        </w:rPr>
        <w:t>асца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1"/>
          <w:lang w:val="ru-RU"/>
        </w:rPr>
        <w:t>т</w:t>
      </w:r>
      <w:r w:rsidRPr="001F4F10">
        <w:rPr>
          <w:spacing w:val="-3"/>
          <w:lang w:val="ru-RU"/>
        </w:rPr>
        <w:t>р</w:t>
      </w:r>
      <w:r w:rsidRPr="001F4F10">
        <w:rPr>
          <w:spacing w:val="-2"/>
          <w:lang w:val="ru-RU"/>
        </w:rPr>
        <w:t>ош</w:t>
      </w:r>
      <w:r w:rsidRPr="001F4F10">
        <w:rPr>
          <w:spacing w:val="-1"/>
          <w:lang w:val="ru-RU"/>
        </w:rPr>
        <w:t>к</w:t>
      </w:r>
      <w:r w:rsidRPr="001F4F10">
        <w:rPr>
          <w:lang w:val="ru-RU"/>
        </w:rPr>
        <w:t>ова п</w:t>
      </w:r>
      <w:r w:rsidRPr="001F4F10">
        <w:rPr>
          <w:spacing w:val="-1"/>
          <w:lang w:val="ru-RU"/>
        </w:rPr>
        <w:t>рип</w:t>
      </w:r>
      <w:r w:rsidRPr="001F4F10">
        <w:rPr>
          <w:lang w:val="ru-RU"/>
        </w:rPr>
        <w:t xml:space="preserve">реме </w:t>
      </w:r>
      <w:r w:rsidRPr="001F4F10">
        <w:rPr>
          <w:spacing w:val="-4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уде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1"/>
          <w:lang w:val="ru-RU"/>
        </w:rPr>
        <w:t>ни</w:t>
      </w:r>
      <w:r w:rsidRPr="001F4F10">
        <w:rPr>
          <w:lang w:val="ru-RU"/>
        </w:rPr>
        <w:t>је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авез</w:t>
      </w:r>
      <w:r w:rsidRPr="001F4F10">
        <w:rPr>
          <w:spacing w:val="-4"/>
          <w:lang w:val="ru-RU"/>
        </w:rPr>
        <w:t>н</w:t>
      </w:r>
      <w:r w:rsidRPr="001F4F10">
        <w:rPr>
          <w:spacing w:val="2"/>
          <w:lang w:val="ru-RU"/>
        </w:rPr>
        <w:t>о</w:t>
      </w:r>
      <w:r w:rsidRPr="001F4F10">
        <w:rPr>
          <w:lang w:val="ru-RU"/>
        </w:rPr>
        <w:t>.</w:t>
      </w:r>
    </w:p>
    <w:p w:rsidR="00AE2A6F" w:rsidRPr="001F4F10" w:rsidRDefault="00AE2A6F" w:rsidP="00AE2A6F">
      <w:pPr>
        <w:kinsoku w:val="0"/>
        <w:overflowPunct w:val="0"/>
        <w:spacing w:before="7" w:line="110" w:lineRule="exact"/>
        <w:rPr>
          <w:sz w:val="11"/>
          <w:szCs w:val="11"/>
          <w:lang w:val="ru-RU"/>
        </w:rPr>
      </w:pPr>
    </w:p>
    <w:p w:rsidR="00AE2A6F" w:rsidRPr="001F4F10" w:rsidRDefault="00AE2A6F" w:rsidP="00AE2A6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E4A64" w:rsidRPr="003E4A64" w:rsidRDefault="00AE2A6F" w:rsidP="003E4A64">
      <w:pPr>
        <w:pStyle w:val="BodyText"/>
        <w:tabs>
          <w:tab w:val="left" w:pos="1528"/>
        </w:tabs>
        <w:kinsoku w:val="0"/>
        <w:overflowPunct w:val="0"/>
        <w:ind w:left="0"/>
        <w:jc w:val="both"/>
        <w:rPr>
          <w:lang w:val="ru-RU"/>
        </w:rPr>
      </w:pPr>
      <w:r w:rsidRPr="001F4F10">
        <w:rPr>
          <w:lang w:val="ru-RU"/>
        </w:rPr>
        <w:t>е)Уко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о 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ђена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це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а 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кљ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уј</w:t>
      </w:r>
      <w:r w:rsidRPr="001F4F10">
        <w:rPr>
          <w:lang w:val="ru-RU"/>
        </w:rPr>
        <w:t xml:space="preserve">е 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возну 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ца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 xml:space="preserve">ину 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др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ге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,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тај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о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двој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иск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же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дин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 xml:space="preserve">има 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ј</w:t>
      </w:r>
      <w:r w:rsidRPr="001F4F10">
        <w:rPr>
          <w:spacing w:val="2"/>
          <w:lang w:val="ru-RU"/>
        </w:rPr>
        <w:t>а</w:t>
      </w:r>
      <w:r w:rsidRPr="001F4F10">
        <w:rPr>
          <w:lang w:val="ru-RU"/>
        </w:rPr>
        <w:t>ви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у </w:t>
      </w:r>
      <w:r w:rsidRPr="001F4F10">
        <w:rPr>
          <w:spacing w:val="-15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ди,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ове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 печа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ом,</w:t>
      </w:r>
      <w:r w:rsidRPr="001F4F10">
        <w:rPr>
          <w:spacing w:val="-2"/>
          <w:lang w:val="ru-RU"/>
        </w:rPr>
        <w:t xml:space="preserve"> 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пи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 и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ави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ск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опу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</w:t>
      </w:r>
      <w:r w:rsidRPr="001F4F10">
        <w:rPr>
          <w:spacing w:val="5"/>
          <w:lang w:val="ru-RU"/>
        </w:rPr>
        <w:t>е</w:t>
      </w:r>
      <w:r w:rsidRPr="001F4F10">
        <w:rPr>
          <w:lang w:val="ru-RU"/>
        </w:rPr>
        <w:t>.</w:t>
      </w:r>
    </w:p>
    <w:p w:rsidR="003E4A64" w:rsidRDefault="003E4A64" w:rsidP="00AE2A6F">
      <w:pPr>
        <w:jc w:val="both"/>
        <w:rPr>
          <w:sz w:val="28"/>
          <w:szCs w:val="28"/>
          <w:lang w:eastAsia="en-US"/>
        </w:rPr>
      </w:pPr>
    </w:p>
    <w:p w:rsidR="003E4A64" w:rsidRPr="001F4F10" w:rsidRDefault="003E4A64" w:rsidP="003E4A64">
      <w:pPr>
        <w:pStyle w:val="Heading1"/>
        <w:numPr>
          <w:ilvl w:val="1"/>
          <w:numId w:val="2"/>
        </w:numPr>
        <w:tabs>
          <w:tab w:val="left" w:pos="1528"/>
        </w:tabs>
        <w:kinsoku w:val="0"/>
        <w:overflowPunct w:val="0"/>
        <w:spacing w:line="322" w:lineRule="exact"/>
        <w:ind w:right="118" w:firstLine="708"/>
        <w:jc w:val="both"/>
        <w:rPr>
          <w:b w:val="0"/>
          <w:bCs w:val="0"/>
          <w:lang w:val="ru-RU"/>
        </w:rPr>
      </w:pP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ДА</w:t>
      </w:r>
      <w:r w:rsidRPr="001F4F10">
        <w:rPr>
          <w:lang w:val="ru-RU"/>
        </w:rPr>
        <w:t>ЦИ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Ј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ЗИКУ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КО</w:t>
      </w:r>
      <w:r w:rsidRPr="001F4F10">
        <w:rPr>
          <w:spacing w:val="-4"/>
          <w:lang w:val="ru-RU"/>
        </w:rPr>
        <w:t>М</w:t>
      </w:r>
      <w:r w:rsidRPr="001F4F10">
        <w:rPr>
          <w:lang w:val="ru-RU"/>
        </w:rPr>
        <w:t>Е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Н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М</w:t>
      </w:r>
      <w:r w:rsidRPr="001F4F10">
        <w:rPr>
          <w:spacing w:val="-3"/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БУ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САС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В</w:t>
      </w:r>
      <w:r w:rsidRPr="001F4F10">
        <w:rPr>
          <w:spacing w:val="-1"/>
          <w:lang w:val="ru-RU"/>
        </w:rPr>
        <w:t>Љ</w:t>
      </w:r>
      <w:r w:rsidRPr="001F4F10">
        <w:rPr>
          <w:lang w:val="ru-RU"/>
        </w:rPr>
        <w:t>ЕНА</w:t>
      </w:r>
    </w:p>
    <w:p w:rsidR="003E4A64" w:rsidRPr="001F4F10" w:rsidRDefault="003E4A64" w:rsidP="00851BF5">
      <w:pPr>
        <w:pStyle w:val="BodyText"/>
        <w:kinsoku w:val="0"/>
        <w:overflowPunct w:val="0"/>
        <w:spacing w:line="315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свим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при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ож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ним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ак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има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рава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а,</w:t>
      </w:r>
      <w:r w:rsidRPr="001F4F10">
        <w:rPr>
          <w:spacing w:val="34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рп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</w:t>
      </w:r>
    </w:p>
    <w:p w:rsidR="003E4A64" w:rsidRPr="001F4F10" w:rsidRDefault="003E4A64" w:rsidP="00851BF5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езику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сачињ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ова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нк</w:t>
      </w:r>
      <w:r w:rsidRPr="001F4F10">
        <w:rPr>
          <w:spacing w:val="2"/>
          <w:lang w:val="ru-RU"/>
        </w:rPr>
        <w:t>у</w:t>
      </w:r>
      <w:r w:rsidRPr="001F4F10">
        <w:rPr>
          <w:lang w:val="ru-RU"/>
        </w:rPr>
        <w:t>рс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ме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ди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пак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 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бавке.</w:t>
      </w:r>
    </w:p>
    <w:p w:rsidR="003E4A64" w:rsidRPr="001F4F10" w:rsidRDefault="003E4A64" w:rsidP="00851BF5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3E4A64" w:rsidRPr="001F4F10" w:rsidRDefault="003E4A64" w:rsidP="003E4A64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3E4A64" w:rsidRDefault="003E4A64" w:rsidP="003E4A64">
      <w:pPr>
        <w:pStyle w:val="Heading1"/>
        <w:numPr>
          <w:ilvl w:val="1"/>
          <w:numId w:val="2"/>
        </w:numPr>
        <w:tabs>
          <w:tab w:val="left" w:pos="1511"/>
        </w:tabs>
        <w:kinsoku w:val="0"/>
        <w:overflowPunct w:val="0"/>
        <w:ind w:left="1511" w:hanging="680"/>
      </w:pPr>
      <w:r>
        <w:t>Н</w:t>
      </w:r>
      <w:r>
        <w:rPr>
          <w:spacing w:val="-2"/>
        </w:rPr>
        <w:t>А</w:t>
      </w:r>
      <w:r>
        <w:t>ЧИН  ПО</w:t>
      </w:r>
      <w:r>
        <w:rPr>
          <w:spacing w:val="-2"/>
        </w:rPr>
        <w:t>Д</w:t>
      </w:r>
      <w:r>
        <w:t>Н</w:t>
      </w:r>
      <w:r>
        <w:rPr>
          <w:spacing w:val="-3"/>
        </w:rPr>
        <w:t>О</w:t>
      </w:r>
      <w:r>
        <w:rPr>
          <w:spacing w:val="-2"/>
        </w:rPr>
        <w:t>Ш</w:t>
      </w:r>
      <w:r>
        <w:t>ЕЊА</w:t>
      </w:r>
      <w:r>
        <w:rPr>
          <w:spacing w:val="-2"/>
        </w:rPr>
        <w:t xml:space="preserve">  </w:t>
      </w:r>
      <w:r>
        <w:t>ПОНУ</w:t>
      </w:r>
      <w:r>
        <w:rPr>
          <w:spacing w:val="-2"/>
        </w:rPr>
        <w:t>Д</w:t>
      </w:r>
      <w:r>
        <w:t>Е</w:t>
      </w:r>
    </w:p>
    <w:p w:rsidR="003E4A64" w:rsidRPr="001F0575" w:rsidRDefault="003E4A64" w:rsidP="003E4A64"/>
    <w:p w:rsidR="003E4A64" w:rsidRPr="00D26428" w:rsidRDefault="003E4A64" w:rsidP="00EA48F4">
      <w:pPr>
        <w:pStyle w:val="Heading1"/>
        <w:ind w:left="0" w:firstLine="6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 се с</w:t>
      </w:r>
      <w:r w:rsidRPr="001F4F10">
        <w:rPr>
          <w:spacing w:val="-1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 б</w:t>
      </w:r>
      <w:r w:rsidRPr="001F4F10">
        <w:rPr>
          <w:spacing w:val="-3"/>
          <w:lang w:val="ru-RU"/>
        </w:rPr>
        <w:t>л</w:t>
      </w:r>
      <w:r w:rsidRPr="001F4F10">
        <w:rPr>
          <w:lang w:val="ru-RU"/>
        </w:rPr>
        <w:t>аг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рем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 а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примљ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на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 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рес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:</w:t>
      </w:r>
      <w:r w:rsidRPr="001F4F10">
        <w:rPr>
          <w:spacing w:val="5"/>
          <w:lang w:val="ru-RU"/>
        </w:rPr>
        <w:t xml:space="preserve"> </w:t>
      </w:r>
      <w:r>
        <w:rPr>
          <w:spacing w:val="5"/>
        </w:rPr>
        <w:t xml:space="preserve">Писарница </w:t>
      </w:r>
      <w:r>
        <w:t xml:space="preserve">Општинске управе општине Рача </w:t>
      </w:r>
      <w:r w:rsidRPr="001F4F10">
        <w:rPr>
          <w:lang w:val="ru-RU"/>
        </w:rPr>
        <w:t>,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.</w:t>
      </w:r>
      <w:r w:rsidRPr="001F4F10">
        <w:rPr>
          <w:spacing w:val="22"/>
          <w:lang w:val="ru-RU"/>
        </w:rPr>
        <w:t xml:space="preserve"> </w:t>
      </w:r>
      <w:r>
        <w:rPr>
          <w:spacing w:val="-2"/>
        </w:rPr>
        <w:t xml:space="preserve">Карађорђева </w:t>
      </w:r>
      <w:r w:rsidRPr="001F4F10">
        <w:rPr>
          <w:lang w:val="ru-RU"/>
        </w:rPr>
        <w:t xml:space="preserve"> </w:t>
      </w:r>
      <w:r w:rsidRPr="001F4F10">
        <w:rPr>
          <w:spacing w:val="1"/>
          <w:lang w:val="ru-RU"/>
        </w:rPr>
        <w:t>бр</w:t>
      </w:r>
      <w:r w:rsidRPr="001F4F10">
        <w:rPr>
          <w:lang w:val="ru-RU"/>
        </w:rPr>
        <w:t>.</w:t>
      </w:r>
      <w:r>
        <w:rPr>
          <w:spacing w:val="-2"/>
        </w:rPr>
        <w:t>48</w:t>
      </w:r>
      <w:r w:rsidRPr="001F4F10">
        <w:rPr>
          <w:lang w:val="ru-RU"/>
        </w:rPr>
        <w:t>,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кас</w:t>
      </w:r>
      <w:r w:rsidRPr="001F4F10">
        <w:rPr>
          <w:spacing w:val="-1"/>
          <w:lang w:val="ru-RU"/>
        </w:rPr>
        <w:t>н</w:t>
      </w:r>
      <w:r w:rsidRPr="001F4F10">
        <w:rPr>
          <w:spacing w:val="-2"/>
          <w:lang w:val="ru-RU"/>
        </w:rPr>
        <w:t>иј</w:t>
      </w:r>
      <w:r w:rsidRPr="001F4F10">
        <w:rPr>
          <w:lang w:val="ru-RU"/>
        </w:rPr>
        <w:t xml:space="preserve">е 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68"/>
          <w:lang w:val="ru-RU"/>
        </w:rPr>
        <w:t xml:space="preserve"> </w:t>
      </w:r>
      <w:r w:rsidRPr="00D26428">
        <w:rPr>
          <w:spacing w:val="-2"/>
          <w:u w:val="thick"/>
        </w:rPr>
        <w:t>30.01.2017.</w:t>
      </w:r>
      <w:r w:rsidRPr="00D26428">
        <w:rPr>
          <w:spacing w:val="67"/>
          <w:u w:val="thick"/>
          <w:lang w:val="ru-RU"/>
        </w:rPr>
        <w:t xml:space="preserve"> </w:t>
      </w:r>
      <w:r w:rsidRPr="00D26428">
        <w:rPr>
          <w:spacing w:val="-3"/>
          <w:u w:val="thick"/>
          <w:lang w:val="ru-RU"/>
        </w:rPr>
        <w:t>г</w:t>
      </w:r>
      <w:r w:rsidRPr="00D26428">
        <w:rPr>
          <w:spacing w:val="-2"/>
          <w:u w:val="thick"/>
          <w:lang w:val="ru-RU"/>
        </w:rPr>
        <w:t>о</w:t>
      </w:r>
      <w:r w:rsidRPr="00D26428">
        <w:rPr>
          <w:u w:val="thick"/>
          <w:lang w:val="ru-RU"/>
        </w:rPr>
        <w:t>д</w:t>
      </w:r>
      <w:r w:rsidRPr="00D26428">
        <w:rPr>
          <w:spacing w:val="-2"/>
          <w:u w:val="thick"/>
          <w:lang w:val="ru-RU"/>
        </w:rPr>
        <w:t>и</w:t>
      </w:r>
      <w:r w:rsidRPr="00D26428">
        <w:rPr>
          <w:spacing w:val="-1"/>
          <w:u w:val="thick"/>
          <w:lang w:val="ru-RU"/>
        </w:rPr>
        <w:t>н</w:t>
      </w:r>
      <w:r w:rsidRPr="00D26428">
        <w:rPr>
          <w:u w:val="thick"/>
          <w:lang w:val="ru-RU"/>
        </w:rPr>
        <w:t xml:space="preserve">е,  </w:t>
      </w:r>
      <w:r w:rsidRPr="00D26428">
        <w:rPr>
          <w:spacing w:val="-19"/>
          <w:u w:val="thick"/>
          <w:lang w:val="ru-RU"/>
        </w:rPr>
        <w:t xml:space="preserve"> </w:t>
      </w:r>
      <w:r w:rsidRPr="00D26428">
        <w:rPr>
          <w:u w:val="thick"/>
          <w:lang w:val="ru-RU"/>
        </w:rPr>
        <w:t>д</w:t>
      </w:r>
      <w:r w:rsidRPr="00D26428">
        <w:rPr>
          <w:spacing w:val="-2"/>
          <w:u w:val="thick"/>
          <w:lang w:val="ru-RU"/>
        </w:rPr>
        <w:t xml:space="preserve">о </w:t>
      </w:r>
      <w:r w:rsidRPr="00D26428">
        <w:rPr>
          <w:spacing w:val="1"/>
          <w:u w:val="thick"/>
          <w:lang w:val="ru-RU"/>
        </w:rPr>
        <w:t>10</w:t>
      </w:r>
      <w:r w:rsidRPr="00D26428">
        <w:rPr>
          <w:spacing w:val="-3"/>
          <w:u w:val="thick"/>
          <w:lang w:val="ru-RU"/>
        </w:rPr>
        <w:t>:</w:t>
      </w:r>
      <w:r w:rsidRPr="00D26428">
        <w:rPr>
          <w:spacing w:val="-2"/>
          <w:u w:val="thick"/>
          <w:lang w:val="ru-RU"/>
        </w:rPr>
        <w:t>00</w:t>
      </w:r>
      <w:r w:rsidRPr="00D26428">
        <w:rPr>
          <w:spacing w:val="2"/>
          <w:u w:val="thick"/>
          <w:lang w:val="ru-RU"/>
        </w:rPr>
        <w:t xml:space="preserve"> </w:t>
      </w:r>
      <w:r w:rsidRPr="00D26428">
        <w:rPr>
          <w:u w:val="thick"/>
          <w:lang w:val="ru-RU"/>
        </w:rPr>
        <w:t>ч</w:t>
      </w:r>
      <w:r w:rsidRPr="00D26428">
        <w:rPr>
          <w:spacing w:val="-2"/>
          <w:u w:val="thick"/>
          <w:lang w:val="ru-RU"/>
        </w:rPr>
        <w:t>а</w:t>
      </w:r>
      <w:r w:rsidRPr="00D26428">
        <w:rPr>
          <w:u w:val="thick"/>
          <w:lang w:val="ru-RU"/>
        </w:rPr>
        <w:t>со</w:t>
      </w:r>
      <w:r w:rsidRPr="00D26428">
        <w:rPr>
          <w:spacing w:val="-3"/>
          <w:u w:val="thick"/>
          <w:lang w:val="ru-RU"/>
        </w:rPr>
        <w:t>в</w:t>
      </w:r>
      <w:r w:rsidRPr="00D26428">
        <w:rPr>
          <w:u w:val="thick"/>
          <w:lang w:val="ru-RU"/>
        </w:rPr>
        <w:t>а</w:t>
      </w:r>
      <w:r w:rsidRPr="00D26428">
        <w:rPr>
          <w:spacing w:val="1"/>
          <w:u w:val="thick"/>
          <w:lang w:val="ru-RU"/>
        </w:rPr>
        <w:t xml:space="preserve"> </w:t>
      </w:r>
      <w:r w:rsidRPr="00D26428">
        <w:rPr>
          <w:lang w:val="ru-RU"/>
        </w:rPr>
        <w:t>,</w:t>
      </w:r>
      <w:r w:rsidRPr="00D26428">
        <w:rPr>
          <w:spacing w:val="-1"/>
          <w:lang w:val="ru-RU"/>
        </w:rPr>
        <w:t xml:space="preserve"> </w:t>
      </w:r>
      <w:r w:rsidRPr="00D26428">
        <w:rPr>
          <w:lang w:val="ru-RU"/>
        </w:rPr>
        <w:t>н</w:t>
      </w:r>
      <w:r w:rsidRPr="00D26428">
        <w:rPr>
          <w:spacing w:val="-3"/>
          <w:lang w:val="ru-RU"/>
        </w:rPr>
        <w:t>е</w:t>
      </w:r>
      <w:r w:rsidRPr="00D26428">
        <w:rPr>
          <w:spacing w:val="-2"/>
          <w:lang w:val="ru-RU"/>
        </w:rPr>
        <w:t>п</w:t>
      </w:r>
      <w:r w:rsidRPr="00D26428">
        <w:rPr>
          <w:lang w:val="ru-RU"/>
        </w:rPr>
        <w:t>о</w:t>
      </w:r>
      <w:r w:rsidRPr="00D26428">
        <w:rPr>
          <w:spacing w:val="-3"/>
          <w:lang w:val="ru-RU"/>
        </w:rPr>
        <w:t>с</w:t>
      </w:r>
      <w:r w:rsidRPr="00D26428">
        <w:rPr>
          <w:lang w:val="ru-RU"/>
        </w:rPr>
        <w:t>р</w:t>
      </w:r>
      <w:r w:rsidRPr="00D26428">
        <w:rPr>
          <w:spacing w:val="-3"/>
          <w:lang w:val="ru-RU"/>
        </w:rPr>
        <w:t>е</w:t>
      </w:r>
      <w:r w:rsidRPr="00D26428">
        <w:rPr>
          <w:lang w:val="ru-RU"/>
        </w:rPr>
        <w:t>д</w:t>
      </w:r>
      <w:r w:rsidRPr="00D26428">
        <w:rPr>
          <w:spacing w:val="-2"/>
          <w:lang w:val="ru-RU"/>
        </w:rPr>
        <w:t>н</w:t>
      </w:r>
      <w:r w:rsidRPr="00D26428">
        <w:rPr>
          <w:lang w:val="ru-RU"/>
        </w:rPr>
        <w:t>о</w:t>
      </w:r>
      <w:r w:rsidRPr="00D26428">
        <w:rPr>
          <w:spacing w:val="1"/>
          <w:lang w:val="ru-RU"/>
        </w:rPr>
        <w:t xml:space="preserve"> </w:t>
      </w:r>
      <w:r w:rsidRPr="00D26428">
        <w:rPr>
          <w:lang w:val="ru-RU"/>
        </w:rPr>
        <w:t>или</w:t>
      </w:r>
      <w:r w:rsidRPr="00D26428">
        <w:rPr>
          <w:spacing w:val="-3"/>
          <w:lang w:val="ru-RU"/>
        </w:rPr>
        <w:t xml:space="preserve"> </w:t>
      </w:r>
      <w:r w:rsidRPr="00D26428">
        <w:rPr>
          <w:lang w:val="ru-RU"/>
        </w:rPr>
        <w:t>п</w:t>
      </w:r>
      <w:r w:rsidRPr="00D26428">
        <w:rPr>
          <w:spacing w:val="-4"/>
          <w:lang w:val="ru-RU"/>
        </w:rPr>
        <w:t>у</w:t>
      </w:r>
      <w:r w:rsidRPr="00D26428">
        <w:rPr>
          <w:lang w:val="ru-RU"/>
        </w:rPr>
        <w:t>тем</w:t>
      </w:r>
      <w:r w:rsidRPr="00D26428">
        <w:rPr>
          <w:spacing w:val="-1"/>
          <w:lang w:val="ru-RU"/>
        </w:rPr>
        <w:t xml:space="preserve"> </w:t>
      </w:r>
      <w:r w:rsidRPr="00D26428">
        <w:rPr>
          <w:lang w:val="ru-RU"/>
        </w:rPr>
        <w:t>п</w:t>
      </w:r>
      <w:r w:rsidRPr="00D26428">
        <w:rPr>
          <w:spacing w:val="-2"/>
          <w:lang w:val="ru-RU"/>
        </w:rPr>
        <w:t>о</w:t>
      </w:r>
      <w:r w:rsidRPr="00D26428">
        <w:rPr>
          <w:lang w:val="ru-RU"/>
        </w:rPr>
        <w:t>ште.</w:t>
      </w:r>
    </w:p>
    <w:p w:rsidR="003E4A64" w:rsidRPr="000F4397" w:rsidRDefault="003E4A64" w:rsidP="00EA48F4">
      <w:pPr>
        <w:pStyle w:val="BodyText"/>
        <w:kinsoku w:val="0"/>
        <w:overflowPunct w:val="0"/>
        <w:spacing w:line="322" w:lineRule="exact"/>
        <w:ind w:left="0" w:firstLine="701"/>
        <w:jc w:val="both"/>
      </w:pPr>
      <w:r w:rsidRPr="001F4F10">
        <w:rPr>
          <w:lang w:val="ru-RU"/>
        </w:rPr>
        <w:t>Јав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от</w:t>
      </w:r>
      <w:r w:rsidRPr="001F4F10">
        <w:rPr>
          <w:spacing w:val="-1"/>
          <w:lang w:val="ru-RU"/>
        </w:rPr>
        <w:t>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ње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5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ити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ист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60"/>
          <w:lang w:val="ru-RU"/>
        </w:rPr>
        <w:t xml:space="preserve"> </w:t>
      </w:r>
      <w:r>
        <w:rPr>
          <w:b/>
          <w:bCs/>
          <w:spacing w:val="-2"/>
          <w:u w:val="thick"/>
        </w:rPr>
        <w:t>30.01.2017.</w:t>
      </w:r>
      <w:r w:rsidRPr="001F4F10">
        <w:rPr>
          <w:b/>
          <w:bCs/>
          <w:spacing w:val="55"/>
          <w:u w:val="thick"/>
          <w:lang w:val="ru-RU"/>
        </w:rPr>
        <w:t xml:space="preserve"> </w:t>
      </w:r>
      <w:r w:rsidRPr="001F4F10">
        <w:rPr>
          <w:b/>
          <w:bCs/>
          <w:spacing w:val="-3"/>
          <w:u w:val="thick"/>
          <w:lang w:val="ru-RU"/>
        </w:rPr>
        <w:t>г</w:t>
      </w:r>
      <w:r w:rsidRPr="001F4F10">
        <w:rPr>
          <w:b/>
          <w:bCs/>
          <w:u w:val="thick"/>
          <w:lang w:val="ru-RU"/>
        </w:rPr>
        <w:t>од</w:t>
      </w:r>
      <w:r w:rsidRPr="001F4F10">
        <w:rPr>
          <w:b/>
          <w:bCs/>
          <w:spacing w:val="-2"/>
          <w:u w:val="thick"/>
          <w:lang w:val="ru-RU"/>
        </w:rPr>
        <w:t>и</w:t>
      </w:r>
      <w:r w:rsidRPr="001F4F10">
        <w:rPr>
          <w:b/>
          <w:bCs/>
          <w:spacing w:val="-1"/>
          <w:u w:val="thick"/>
          <w:lang w:val="ru-RU"/>
        </w:rPr>
        <w:t>н</w:t>
      </w:r>
      <w:r w:rsidRPr="001F4F10">
        <w:rPr>
          <w:b/>
          <w:bCs/>
          <w:u w:val="thick"/>
          <w:lang w:val="ru-RU"/>
        </w:rPr>
        <w:t>е</w:t>
      </w:r>
      <w:r w:rsidRPr="001F4F10">
        <w:rPr>
          <w:b/>
          <w:bCs/>
          <w:spacing w:val="4"/>
          <w:u w:val="thick"/>
          <w:lang w:val="ru-RU"/>
        </w:rPr>
        <w:t xml:space="preserve"> </w:t>
      </w:r>
      <w:r w:rsidRPr="001F4F10">
        <w:rPr>
          <w:lang w:val="ru-RU"/>
        </w:rPr>
        <w:t>,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 xml:space="preserve">по </w:t>
      </w:r>
      <w:r w:rsidRPr="001F4F10">
        <w:rPr>
          <w:spacing w:val="-22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те</w:t>
      </w:r>
      <w:r w:rsidRPr="001F4F10">
        <w:rPr>
          <w:lang w:val="ru-RU"/>
        </w:rPr>
        <w:t>ку 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ење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да,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8"/>
          <w:lang w:val="ru-RU"/>
        </w:rPr>
        <w:t xml:space="preserve"> </w:t>
      </w:r>
      <w:r>
        <w:rPr>
          <w:b/>
          <w:bCs/>
          <w:lang w:val="ru-RU"/>
        </w:rPr>
        <w:t>12</w:t>
      </w:r>
      <w:r w:rsidRPr="001F4F10">
        <w:rPr>
          <w:b/>
          <w:bCs/>
          <w:lang w:val="ru-RU"/>
        </w:rPr>
        <w:t>:</w:t>
      </w:r>
      <w:r w:rsidRPr="001F4F10">
        <w:rPr>
          <w:b/>
          <w:bCs/>
          <w:spacing w:val="-2"/>
          <w:lang w:val="ru-RU"/>
        </w:rPr>
        <w:t>0</w:t>
      </w:r>
      <w:r w:rsidRPr="001F4F10">
        <w:rPr>
          <w:b/>
          <w:bCs/>
          <w:lang w:val="ru-RU"/>
        </w:rPr>
        <w:t>0</w:t>
      </w:r>
      <w:r w:rsidRPr="001F4F10">
        <w:rPr>
          <w:b/>
          <w:bCs/>
          <w:spacing w:val="7"/>
          <w:lang w:val="ru-RU"/>
        </w:rPr>
        <w:t xml:space="preserve"> </w:t>
      </w:r>
      <w:r w:rsidRPr="001F4F10">
        <w:rPr>
          <w:b/>
          <w:bCs/>
          <w:lang w:val="ru-RU"/>
        </w:rPr>
        <w:t>ча</w:t>
      </w:r>
      <w:r w:rsidRPr="001F4F10">
        <w:rPr>
          <w:b/>
          <w:bCs/>
          <w:spacing w:val="-3"/>
          <w:lang w:val="ru-RU"/>
        </w:rPr>
        <w:t>с</w:t>
      </w:r>
      <w:r w:rsidRPr="001F4F10">
        <w:rPr>
          <w:b/>
          <w:bCs/>
          <w:lang w:val="ru-RU"/>
        </w:rPr>
        <w:t>ов</w:t>
      </w:r>
      <w:r w:rsidRPr="001F4F10">
        <w:rPr>
          <w:b/>
          <w:bCs/>
          <w:spacing w:val="2"/>
          <w:lang w:val="ru-RU"/>
        </w:rPr>
        <w:t>а</w:t>
      </w:r>
      <w:r w:rsidRPr="001F4F10">
        <w:rPr>
          <w:lang w:val="ru-RU"/>
        </w:rPr>
        <w:t>,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>
        <w:rPr>
          <w:lang w:val="ru-RU"/>
        </w:rPr>
        <w:t>службеним просторијама</w:t>
      </w:r>
      <w:r w:rsidRPr="001F4F10">
        <w:rPr>
          <w:spacing w:val="3"/>
          <w:lang w:val="ru-RU"/>
        </w:rPr>
        <w:t xml:space="preserve"> </w:t>
      </w:r>
      <w:r>
        <w:t>Општине Рача</w:t>
      </w:r>
      <w:r>
        <w:rPr>
          <w:spacing w:val="8"/>
          <w:lang w:val="ru-RU"/>
        </w:rPr>
        <w:t>,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1"/>
          <w:lang w:val="ru-RU"/>
        </w:rPr>
        <w:t>л</w:t>
      </w:r>
      <w:r w:rsidRPr="001F4F10">
        <w:rPr>
          <w:lang w:val="ru-RU"/>
        </w:rPr>
        <w:t>.</w:t>
      </w:r>
      <w:r w:rsidRPr="001F4F10">
        <w:rPr>
          <w:spacing w:val="5"/>
          <w:lang w:val="ru-RU"/>
        </w:rPr>
        <w:t xml:space="preserve"> </w:t>
      </w:r>
      <w:r>
        <w:rPr>
          <w:spacing w:val="-2"/>
        </w:rPr>
        <w:t xml:space="preserve">Карађорђева </w:t>
      </w:r>
      <w:r w:rsidRPr="001F4F10">
        <w:rPr>
          <w:lang w:val="ru-RU"/>
        </w:rPr>
        <w:t>бр.</w:t>
      </w:r>
      <w:r w:rsidRPr="001F4F10">
        <w:rPr>
          <w:spacing w:val="-4"/>
          <w:lang w:val="ru-RU"/>
        </w:rPr>
        <w:t xml:space="preserve"> </w:t>
      </w:r>
      <w:r>
        <w:t>48.</w:t>
      </w:r>
      <w:r w:rsidRPr="001F4F10">
        <w:rPr>
          <w:spacing w:val="1"/>
          <w:lang w:val="ru-RU"/>
        </w:rPr>
        <w:t xml:space="preserve"> </w:t>
      </w:r>
    </w:p>
    <w:p w:rsidR="003E4A64" w:rsidRPr="001F4F10" w:rsidRDefault="003E4A64" w:rsidP="00EA48F4">
      <w:pPr>
        <w:pStyle w:val="BodyText"/>
        <w:kinsoku w:val="0"/>
        <w:overflowPunct w:val="0"/>
        <w:spacing w:line="324" w:lineRule="exact"/>
        <w:ind w:left="0" w:firstLine="701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под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ре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тем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ште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зат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овер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 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тији,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>зат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орен</w:t>
      </w:r>
      <w:r>
        <w:rPr>
          <w:spacing w:val="1"/>
        </w:rPr>
        <w:t>o</w:t>
      </w:r>
      <w:r>
        <w:t>j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ин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69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ом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>от</w:t>
      </w:r>
      <w:r w:rsidRPr="001F4F10">
        <w:rPr>
          <w:spacing w:val="-1"/>
          <w:lang w:val="ru-RU"/>
        </w:rPr>
        <w:t>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6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мо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е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си</w:t>
      </w:r>
      <w:r w:rsidRPr="001F4F10">
        <w:rPr>
          <w:spacing w:val="-3"/>
          <w:lang w:val="ru-RU"/>
        </w:rPr>
        <w:t>г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рношћу</w:t>
      </w:r>
    </w:p>
    <w:p w:rsidR="003E4A64" w:rsidRPr="001F4F10" w:rsidRDefault="003E4A64" w:rsidP="00EA48F4">
      <w:pPr>
        <w:pStyle w:val="BodyText"/>
        <w:kinsoku w:val="0"/>
        <w:overflowPunct w:val="0"/>
        <w:spacing w:line="317" w:lineRule="exact"/>
        <w:ind w:left="0"/>
        <w:jc w:val="both"/>
        <w:rPr>
          <w:lang w:val="ru-RU"/>
        </w:rPr>
      </w:pP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 xml:space="preserve">рдити 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 xml:space="preserve">да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 xml:space="preserve">се 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>
        <w:rPr>
          <w:lang w:val="ru-RU"/>
        </w:rPr>
        <w:t>ви</w:t>
      </w:r>
      <w:r w:rsidRPr="001F4F10">
        <w:rPr>
          <w:lang w:val="ru-RU"/>
        </w:rPr>
        <w:t xml:space="preserve"> 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т 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от</w:t>
      </w:r>
      <w:r w:rsidRPr="001F4F10">
        <w:rPr>
          <w:spacing w:val="-1"/>
          <w:lang w:val="ru-RU"/>
        </w:rPr>
        <w:t>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ра, </w:t>
      </w:r>
      <w:r w:rsidRPr="001F4F10">
        <w:rPr>
          <w:spacing w:val="34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а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у 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 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 xml:space="preserve">и 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њен 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u w:val="single"/>
          <w:lang w:val="ru-RU"/>
        </w:rPr>
        <w:t>Об</w:t>
      </w:r>
      <w:r w:rsidRPr="001F4F10">
        <w:rPr>
          <w:u w:val="single"/>
          <w:lang w:val="ru-RU"/>
        </w:rPr>
        <w:t>раз</w:t>
      </w:r>
      <w:r w:rsidRPr="001F4F10">
        <w:rPr>
          <w:spacing w:val="-3"/>
          <w:u w:val="single"/>
          <w:lang w:val="ru-RU"/>
        </w:rPr>
        <w:t>а</w:t>
      </w:r>
      <w:r w:rsidRPr="001F4F10">
        <w:rPr>
          <w:u w:val="single"/>
          <w:lang w:val="ru-RU"/>
        </w:rPr>
        <w:t xml:space="preserve">ц  </w:t>
      </w:r>
      <w:r w:rsidRPr="001F4F10">
        <w:rPr>
          <w:spacing w:val="28"/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>б</w:t>
      </w:r>
      <w:r w:rsidRPr="001F4F10">
        <w:rPr>
          <w:spacing w:val="-2"/>
          <w:u w:val="single"/>
          <w:lang w:val="ru-RU"/>
        </w:rPr>
        <w:t>р</w:t>
      </w:r>
      <w:r w:rsidRPr="001F4F10">
        <w:rPr>
          <w:u w:val="single"/>
          <w:lang w:val="ru-RU"/>
        </w:rPr>
        <w:t xml:space="preserve">ој  </w:t>
      </w:r>
      <w:r w:rsidRPr="001F4F10">
        <w:rPr>
          <w:spacing w:val="26"/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>1</w:t>
      </w:r>
      <w:r>
        <w:rPr>
          <w:spacing w:val="1"/>
          <w:u w:val="single"/>
          <w:lang w:val="ru-RU"/>
        </w:rPr>
        <w:t>.</w:t>
      </w:r>
      <w:r>
        <w:rPr>
          <w:lang w:val="ru-RU"/>
        </w:rPr>
        <w:t xml:space="preserve"> </w:t>
      </w:r>
      <w:r w:rsidRPr="001F4F10">
        <w:rPr>
          <w:lang w:val="ru-RU"/>
        </w:rPr>
        <w:t>Ко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рсне</w:t>
      </w:r>
      <w:r w:rsidRPr="001F4F10">
        <w:rPr>
          <w:spacing w:val="59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тац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пис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1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азив,</w:t>
      </w:r>
      <w:r w:rsidRPr="001F4F10">
        <w:rPr>
          <w:spacing w:val="61"/>
          <w:lang w:val="ru-RU"/>
        </w:rPr>
        <w:t xml:space="preserve"> 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су</w:t>
      </w:r>
      <w:r w:rsidRPr="001F4F10">
        <w:rPr>
          <w:spacing w:val="58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та,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нтакт</w:t>
      </w:r>
      <w:r w:rsidRPr="001F4F10">
        <w:rPr>
          <w:spacing w:val="59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те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ефон, те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ефакс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6"/>
          <w:lang w:val="ru-RU"/>
        </w:rPr>
        <w:t xml:space="preserve"> </w:t>
      </w:r>
      <w:r>
        <w:rPr>
          <w:spacing w:val="-3"/>
        </w:rPr>
        <w:t>e</w:t>
      </w:r>
      <w:r w:rsidRPr="001F4F10">
        <w:rPr>
          <w:lang w:val="ru-RU"/>
        </w:rPr>
        <w:t>-</w:t>
      </w:r>
      <w:r>
        <w:rPr>
          <w:spacing w:val="-5"/>
        </w:rPr>
        <w:t>m</w:t>
      </w:r>
      <w:r>
        <w:t>ail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оца</w:t>
      </w:r>
      <w:r w:rsidRPr="001F4F10">
        <w:rPr>
          <w:spacing w:val="6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-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ђача,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назив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есу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ма</w:t>
      </w:r>
      <w:r w:rsidRPr="001F4F10">
        <w:rPr>
          <w:spacing w:val="-2"/>
          <w:lang w:val="ru-RU"/>
        </w:rPr>
        <w:t>оц</w:t>
      </w:r>
      <w:r w:rsidRPr="001F4F10">
        <w:rPr>
          <w:lang w:val="ru-RU"/>
        </w:rPr>
        <w:t>а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</w:t>
      </w:r>
      <w:r w:rsidRPr="001F4F10">
        <w:rPr>
          <w:spacing w:val="3"/>
          <w:lang w:val="ru-RU"/>
        </w:rPr>
        <w:t>е</w:t>
      </w:r>
      <w:r w:rsidRPr="001F4F10">
        <w:rPr>
          <w:lang w:val="ru-RU"/>
        </w:rPr>
        <w:t xml:space="preserve">: </w:t>
      </w:r>
      <w:r>
        <w:t>Писарница Општинске управе општине Рача</w:t>
      </w:r>
      <w:r w:rsidRPr="001F4F10">
        <w:rPr>
          <w:lang w:val="ru-RU"/>
        </w:rPr>
        <w:t xml:space="preserve">, </w:t>
      </w:r>
      <w:r w:rsidRPr="001F4F10">
        <w:rPr>
          <w:spacing w:val="-2"/>
          <w:lang w:val="ru-RU"/>
        </w:rPr>
        <w:t>у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.</w:t>
      </w:r>
      <w:r w:rsidRPr="001F4F10">
        <w:rPr>
          <w:spacing w:val="22"/>
          <w:lang w:val="ru-RU"/>
        </w:rPr>
        <w:t xml:space="preserve"> </w:t>
      </w:r>
      <w:r>
        <w:rPr>
          <w:spacing w:val="-2"/>
        </w:rPr>
        <w:t>Карађорђева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spacing w:val="3"/>
          <w:lang w:val="ru-RU"/>
        </w:rPr>
        <w:t>р</w:t>
      </w:r>
      <w:r w:rsidRPr="001F4F10">
        <w:rPr>
          <w:lang w:val="ru-RU"/>
        </w:rPr>
        <w:t>.</w:t>
      </w:r>
      <w:r w:rsidRPr="001F4F10">
        <w:rPr>
          <w:spacing w:val="23"/>
          <w:lang w:val="ru-RU"/>
        </w:rPr>
        <w:t xml:space="preserve"> </w:t>
      </w:r>
      <w:r>
        <w:rPr>
          <w:spacing w:val="-2"/>
        </w:rPr>
        <w:t>48</w:t>
      </w:r>
      <w:r w:rsidRPr="001F4F10">
        <w:rPr>
          <w:lang w:val="ru-RU"/>
        </w:rPr>
        <w:t>,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ни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бр</w:t>
      </w:r>
      <w:r w:rsidRPr="001F4F10">
        <w:rPr>
          <w:lang w:val="ru-RU"/>
        </w:rPr>
        <w:t>ој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 xml:space="preserve">назив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 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бавке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 xml:space="preserve">а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2"/>
          <w:lang w:val="ru-RU"/>
        </w:rPr>
        <w:t>с</w:t>
      </w:r>
      <w:r w:rsidRPr="001F4F10">
        <w:rPr>
          <w:lang w:val="ru-RU"/>
        </w:rPr>
        <w:t>а наз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аком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3"/>
          <w:lang w:val="ru-RU"/>
        </w:rPr>
        <w:t>„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АТ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“</w:t>
      </w:r>
      <w:r w:rsidRPr="001F4F10">
        <w:rPr>
          <w:lang w:val="ru-RU"/>
        </w:rPr>
        <w:t>.</w:t>
      </w:r>
    </w:p>
    <w:p w:rsidR="003E4A64" w:rsidRPr="001F4F10" w:rsidRDefault="003E4A64" w:rsidP="00EA48F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39"/>
          <w:lang w:val="ru-RU"/>
        </w:rPr>
        <w:t xml:space="preserve"> </w:t>
      </w:r>
      <w:r w:rsidRPr="001F4F10">
        <w:rPr>
          <w:spacing w:val="1"/>
          <w:lang w:val="ru-RU"/>
        </w:rPr>
        <w:t>ћ</w:t>
      </w:r>
      <w:r w:rsidRPr="001F4F10">
        <w:rPr>
          <w:lang w:val="ru-RU"/>
        </w:rPr>
        <w:t>е,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ему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>
        <w:rPr>
          <w:lang w:val="ru-RU"/>
        </w:rPr>
        <w:t xml:space="preserve">де </w:t>
      </w:r>
      <w:r w:rsidRPr="001F4F10">
        <w:rPr>
          <w:lang w:val="ru-RU"/>
        </w:rPr>
        <w:t>на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овер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и,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но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тији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ој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 нала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и,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беле</w:t>
      </w:r>
      <w:r w:rsidRPr="001F4F10">
        <w:rPr>
          <w:spacing w:val="-3"/>
          <w:lang w:val="ru-RU"/>
        </w:rPr>
        <w:t>ж</w:t>
      </w:r>
      <w:r w:rsidRPr="001F4F10">
        <w:rPr>
          <w:lang w:val="ru-RU"/>
        </w:rPr>
        <w:t>ити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реме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ема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ев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ден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рати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бр</w:t>
      </w:r>
      <w:r w:rsidRPr="001F4F10">
        <w:rPr>
          <w:lang w:val="ru-RU"/>
        </w:rPr>
        <w:t>ој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рема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оследу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пе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а.</w:t>
      </w:r>
    </w:p>
    <w:p w:rsidR="003E4A64" w:rsidRDefault="003E4A64" w:rsidP="00EA48F4">
      <w:pPr>
        <w:jc w:val="both"/>
        <w:rPr>
          <w:sz w:val="28"/>
          <w:szCs w:val="28"/>
          <w:lang w:eastAsia="en-US"/>
        </w:rPr>
      </w:pPr>
    </w:p>
    <w:p w:rsidR="00950BC3" w:rsidRPr="001F4F10" w:rsidRDefault="00950BC3" w:rsidP="00EA48F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достављ</w:t>
      </w:r>
      <w:r w:rsidRPr="001F4F10">
        <w:rPr>
          <w:spacing w:val="-4"/>
          <w:lang w:val="ru-RU"/>
        </w:rPr>
        <w:t>е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но,</w:t>
      </w:r>
      <w:r w:rsidRPr="001F4F10">
        <w:rPr>
          <w:spacing w:val="7"/>
          <w:lang w:val="ru-RU"/>
        </w:rPr>
        <w:t xml:space="preserve"> </w:t>
      </w:r>
      <w:r>
        <w:rPr>
          <w:spacing w:val="-2"/>
        </w:rPr>
        <w:t>Општинска управа општине Рача</w:t>
      </w:r>
      <w:r w:rsidRPr="001F4F10">
        <w:rPr>
          <w:lang w:val="ru-RU"/>
        </w:rPr>
        <w:t>,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ђачу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пот</w:t>
      </w:r>
      <w:r w:rsidRPr="001F4F10">
        <w:rPr>
          <w:spacing w:val="-1"/>
          <w:lang w:val="ru-RU"/>
        </w:rPr>
        <w:t>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ду</w:t>
      </w:r>
      <w:r w:rsidRPr="001F4F10">
        <w:rPr>
          <w:spacing w:val="46"/>
          <w:lang w:val="ru-RU"/>
        </w:rPr>
        <w:t xml:space="preserve"> </w:t>
      </w:r>
      <w:r w:rsidRPr="001F4F10">
        <w:rPr>
          <w:spacing w:val="4"/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ема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ко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ој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ће 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вести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 и сат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ема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де.</w:t>
      </w:r>
    </w:p>
    <w:p w:rsidR="00950BC3" w:rsidRPr="001F4F10" w:rsidRDefault="00950BC3" w:rsidP="00EA48F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spacing w:val="2"/>
          <w:lang w:val="ru-RU"/>
        </w:rPr>
        <w:t>ч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spacing w:val="2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року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одр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ном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да, 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мљена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еку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дана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сата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ег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могу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ити,</w:t>
      </w:r>
    </w:p>
    <w:p w:rsidR="00950BC3" w:rsidRPr="001F4F10" w:rsidRDefault="00950BC3" w:rsidP="00EA48F4">
      <w:pPr>
        <w:pStyle w:val="BodyText"/>
        <w:kinsoku w:val="0"/>
        <w:overflowPunct w:val="0"/>
        <w:spacing w:line="320" w:lineRule="exact"/>
        <w:ind w:left="0"/>
        <w:jc w:val="both"/>
        <w:rPr>
          <w:lang w:val="ru-RU"/>
        </w:rPr>
      </w:pPr>
      <w:r w:rsidRPr="001F4F10">
        <w:rPr>
          <w:lang w:val="ru-RU"/>
        </w:rPr>
        <w:t>сматр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ће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 н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г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врем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м.</w:t>
      </w:r>
    </w:p>
    <w:p w:rsidR="00950BC3" w:rsidRPr="001F4F10" w:rsidRDefault="00950BC3" w:rsidP="00EA48F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ити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асна,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отк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цана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т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штамп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ним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ма (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ом која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ити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аф</w:t>
      </w:r>
      <w:r w:rsidRPr="001F4F10">
        <w:rPr>
          <w:spacing w:val="1"/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на),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ом 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ен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 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печа</w:t>
      </w:r>
      <w:r w:rsidRPr="001F4F10">
        <w:rPr>
          <w:spacing w:val="-2"/>
          <w:lang w:val="ru-RU"/>
        </w:rPr>
        <w:t>то</w:t>
      </w:r>
      <w:r w:rsidRPr="001F4F10">
        <w:rPr>
          <w:lang w:val="ru-RU"/>
        </w:rPr>
        <w:t>м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ђача,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а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м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ск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аду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об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ас</w:t>
      </w:r>
      <w:r w:rsidRPr="001F4F10">
        <w:rPr>
          <w:spacing w:val="-2"/>
          <w:lang w:val="ru-RU"/>
        </w:rPr>
        <w:t>ци</w:t>
      </w:r>
      <w:r w:rsidRPr="001F4F10">
        <w:rPr>
          <w:lang w:val="ru-RU"/>
        </w:rPr>
        <w:t>ма из к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ментац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е.</w:t>
      </w:r>
    </w:p>
    <w:p w:rsidR="00950BC3" w:rsidRPr="001F4F10" w:rsidRDefault="00950BC3" w:rsidP="00C75284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о 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ђачи </w:t>
      </w:r>
      <w:r w:rsidRPr="001F4F10">
        <w:rPr>
          <w:spacing w:val="4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 xml:space="preserve">осе 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 xml:space="preserve">ку 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spacing w:val="7"/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, 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па 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ђача 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же 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 xml:space="preserve">да 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</w:t>
      </w:r>
      <w:r w:rsidR="00C75284">
        <w:rPr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дели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хо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об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сце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ате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ишу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и печа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ом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сви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ђачи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оже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ог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 из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вати,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ати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и печа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ом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рава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и обра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це дате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док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и,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зев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аве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3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х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њена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би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ена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ча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ом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стр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сва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ог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ђача.</w:t>
      </w:r>
    </w:p>
    <w:p w:rsidR="00950BC3" w:rsidRPr="001F4F10" w:rsidRDefault="00950BC3" w:rsidP="00EA48F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сл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ђачи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деле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spacing w:val="-2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 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печат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ове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ава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об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це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дате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36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и,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зев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аве</w:t>
      </w:r>
    </w:p>
    <w:p w:rsidR="00950BC3" w:rsidRPr="001F4F10" w:rsidRDefault="00950BC3" w:rsidP="00EA48F4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ђача,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вед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но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ба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ф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ати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аз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мом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ји</w:t>
      </w:r>
      <w:r w:rsidRPr="001F4F10">
        <w:rPr>
          <w:lang w:val="ru-RU"/>
        </w:rPr>
        <w:t>м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и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51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 међ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 xml:space="preserve">но 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 xml:space="preserve">а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цу 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оба</w:t>
      </w:r>
      <w:r w:rsidRPr="001F4F10">
        <w:rPr>
          <w:spacing w:val="-3"/>
          <w:lang w:val="ru-RU"/>
        </w:rPr>
        <w:t>ве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 xml:space="preserve">ју 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 xml:space="preserve">на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ње 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авне 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 xml:space="preserve">авке, 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 xml:space="preserve">а 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и 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ин</w:t>
      </w:r>
      <w:r w:rsidRPr="001F4F10">
        <w:rPr>
          <w:lang w:val="ru-RU"/>
        </w:rPr>
        <w:t>и</w:t>
      </w:r>
    </w:p>
    <w:p w:rsidR="00950BC3" w:rsidRPr="001F4F10" w:rsidRDefault="00950BC3" w:rsidP="00EA48F4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lang w:val="ru-RU"/>
        </w:rPr>
        <w:t>састав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ичке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 саг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8</w:t>
      </w:r>
      <w:r w:rsidRPr="001F4F10">
        <w:rPr>
          <w:lang w:val="ru-RU"/>
        </w:rPr>
        <w:t>1.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на.</w:t>
      </w:r>
    </w:p>
    <w:p w:rsidR="00950BC3" w:rsidRPr="001F4F10" w:rsidRDefault="00950BC3" w:rsidP="00C7528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сл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под</w:t>
      </w:r>
      <w:r w:rsidRPr="001F4F10">
        <w:rPr>
          <w:lang w:val="ru-RU"/>
        </w:rPr>
        <w:t>нета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е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назн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ти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тији</w:t>
      </w:r>
      <w:r w:rsidRPr="001F4F10">
        <w:rPr>
          <w:spacing w:val="1"/>
          <w:lang w:val="ru-RU"/>
        </w:rPr>
        <w:t xml:space="preserve"> </w:t>
      </w:r>
      <w:r w:rsidRPr="001F4F10">
        <w:rPr>
          <w:b/>
          <w:bCs/>
          <w:spacing w:val="-2"/>
          <w:lang w:val="ru-RU"/>
        </w:rPr>
        <w:t>„</w:t>
      </w:r>
      <w:r w:rsidRPr="001F4F10">
        <w:rPr>
          <w:b/>
          <w:bCs/>
          <w:lang w:val="ru-RU"/>
        </w:rPr>
        <w:t>З</w:t>
      </w:r>
      <w:r w:rsidRPr="001F4F10">
        <w:rPr>
          <w:b/>
          <w:bCs/>
          <w:spacing w:val="1"/>
          <w:lang w:val="ru-RU"/>
        </w:rPr>
        <w:t>а</w:t>
      </w:r>
      <w:r w:rsidRPr="001F4F10">
        <w:rPr>
          <w:b/>
          <w:bCs/>
          <w:lang w:val="ru-RU"/>
        </w:rPr>
        <w:t>јед</w:t>
      </w:r>
      <w:r w:rsidRPr="001F4F10">
        <w:rPr>
          <w:b/>
          <w:bCs/>
          <w:spacing w:val="-2"/>
          <w:lang w:val="ru-RU"/>
        </w:rPr>
        <w:t>н</w:t>
      </w:r>
      <w:r w:rsidRPr="001F4F10">
        <w:rPr>
          <w:b/>
          <w:bCs/>
          <w:spacing w:val="-1"/>
          <w:lang w:val="ru-RU"/>
        </w:rPr>
        <w:t>и</w:t>
      </w:r>
      <w:r w:rsidRPr="001F4F10">
        <w:rPr>
          <w:b/>
          <w:bCs/>
          <w:lang w:val="ru-RU"/>
        </w:rPr>
        <w:t>ч</w:t>
      </w:r>
      <w:r w:rsidRPr="001F4F10">
        <w:rPr>
          <w:b/>
          <w:bCs/>
          <w:spacing w:val="-4"/>
          <w:lang w:val="ru-RU"/>
        </w:rPr>
        <w:t>к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67"/>
          <w:lang w:val="ru-RU"/>
        </w:rPr>
        <w:t xml:space="preserve"> </w:t>
      </w:r>
      <w:r w:rsidRPr="001F4F10">
        <w:rPr>
          <w:b/>
          <w:bCs/>
          <w:spacing w:val="-1"/>
          <w:lang w:val="ru-RU"/>
        </w:rPr>
        <w:t>п</w:t>
      </w:r>
      <w:r w:rsidRPr="001F4F10">
        <w:rPr>
          <w:b/>
          <w:bCs/>
          <w:lang w:val="ru-RU"/>
        </w:rPr>
        <w:t>о</w:t>
      </w:r>
      <w:r w:rsidRPr="001F4F10">
        <w:rPr>
          <w:b/>
          <w:bCs/>
          <w:spacing w:val="-4"/>
          <w:lang w:val="ru-RU"/>
        </w:rPr>
        <w:t>н</w:t>
      </w:r>
      <w:r w:rsidRPr="001F4F10">
        <w:rPr>
          <w:b/>
          <w:bCs/>
          <w:lang w:val="ru-RU"/>
        </w:rPr>
        <w:t>уд</w:t>
      </w:r>
      <w:r w:rsidRPr="001F4F10">
        <w:rPr>
          <w:b/>
          <w:bCs/>
          <w:spacing w:val="-2"/>
          <w:lang w:val="ru-RU"/>
        </w:rPr>
        <w:t>а</w:t>
      </w:r>
      <w:r w:rsidRPr="001F4F10">
        <w:rPr>
          <w:b/>
          <w:bCs/>
          <w:lang w:val="ru-RU"/>
        </w:rPr>
        <w:t>“</w:t>
      </w:r>
      <w:r w:rsidRPr="001F4F10">
        <w:rPr>
          <w:b/>
          <w:bCs/>
          <w:spacing w:val="6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нав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сти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ив,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ресу се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ишта,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онт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кт о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об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те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еф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н,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те</w:t>
      </w:r>
      <w:r w:rsidRPr="001F4F10">
        <w:rPr>
          <w:spacing w:val="-2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ф</w:t>
      </w:r>
      <w:r w:rsidRPr="001F4F10">
        <w:rPr>
          <w:lang w:val="ru-RU"/>
        </w:rPr>
        <w:t>акс и</w:t>
      </w:r>
      <w:r w:rsidRPr="001F4F10">
        <w:rPr>
          <w:spacing w:val="4"/>
          <w:lang w:val="ru-RU"/>
        </w:rPr>
        <w:t xml:space="preserve"> </w:t>
      </w:r>
      <w:r>
        <w:t>e</w:t>
      </w:r>
      <w:r w:rsidRPr="001F4F10">
        <w:rPr>
          <w:lang w:val="ru-RU"/>
        </w:rPr>
        <w:t>-</w:t>
      </w:r>
      <w:r>
        <w:rPr>
          <w:spacing w:val="-5"/>
        </w:rPr>
        <w:t>m</w:t>
      </w:r>
      <w:r>
        <w:t>a</w:t>
      </w:r>
      <w:r>
        <w:rPr>
          <w:spacing w:val="1"/>
        </w:rPr>
        <w:t>i</w:t>
      </w:r>
      <w:r>
        <w:t>l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 из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 по</w:t>
      </w:r>
      <w:r w:rsidRPr="001F4F10">
        <w:rPr>
          <w:spacing w:val="-3"/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ђача.</w:t>
      </w:r>
    </w:p>
    <w:p w:rsidR="00950BC3" w:rsidRPr="001F4F10" w:rsidRDefault="00950BC3" w:rsidP="00C75284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оже</w:t>
      </w:r>
      <w:r w:rsidRPr="001F4F10">
        <w:rPr>
          <w:spacing w:val="-2"/>
          <w:lang w:val="ru-RU"/>
        </w:rPr>
        <w:t>љ</w:t>
      </w:r>
      <w:r w:rsidRPr="001F4F10">
        <w:rPr>
          <w:lang w:val="ru-RU"/>
        </w:rPr>
        <w:t>но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веже у</w:t>
      </w:r>
      <w:r w:rsidRPr="001F4F10">
        <w:rPr>
          <w:spacing w:val="-2"/>
          <w:lang w:val="ru-RU"/>
        </w:rPr>
        <w:t xml:space="preserve"> ј</w:t>
      </w:r>
      <w:r w:rsidRPr="001F4F10">
        <w:rPr>
          <w:lang w:val="ru-RU"/>
        </w:rPr>
        <w:t>единств</w:t>
      </w:r>
      <w:r w:rsidRPr="001F4F10">
        <w:rPr>
          <w:spacing w:val="-4"/>
          <w:lang w:val="ru-RU"/>
        </w:rPr>
        <w:t>е</w:t>
      </w:r>
      <w:r w:rsidRPr="001F4F10">
        <w:rPr>
          <w:lang w:val="ru-RU"/>
        </w:rPr>
        <w:t>ну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цели</w:t>
      </w:r>
      <w:r w:rsidRPr="001F4F10">
        <w:rPr>
          <w:spacing w:val="-1"/>
          <w:lang w:val="ru-RU"/>
        </w:rPr>
        <w:t>н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.</w:t>
      </w:r>
    </w:p>
    <w:p w:rsidR="00950BC3" w:rsidRPr="00973D8A" w:rsidRDefault="00950BC3" w:rsidP="00C75284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950BC3" w:rsidRDefault="00950BC3" w:rsidP="00C75284">
      <w:pPr>
        <w:pStyle w:val="Heading1"/>
        <w:numPr>
          <w:ilvl w:val="1"/>
          <w:numId w:val="2"/>
        </w:numPr>
        <w:tabs>
          <w:tab w:val="left" w:pos="1171"/>
        </w:tabs>
        <w:kinsoku w:val="0"/>
        <w:overflowPunct w:val="0"/>
        <w:ind w:left="1171"/>
        <w:jc w:val="both"/>
        <w:rPr>
          <w:b w:val="0"/>
          <w:bCs w:val="0"/>
        </w:rPr>
      </w:pPr>
      <w:r>
        <w:t>ПОНУ</w:t>
      </w:r>
      <w:r>
        <w:rPr>
          <w:spacing w:val="-2"/>
        </w:rPr>
        <w:t>Д</w:t>
      </w:r>
      <w:r>
        <w:t>А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>АР</w:t>
      </w:r>
      <w:r>
        <w:t>ИЈ</w:t>
      </w:r>
      <w:r>
        <w:rPr>
          <w:spacing w:val="-2"/>
        </w:rPr>
        <w:t>А</w:t>
      </w:r>
      <w:r>
        <w:t>НТ</w:t>
      </w:r>
      <w:r>
        <w:rPr>
          <w:spacing w:val="-2"/>
        </w:rPr>
        <w:t>АМ</w:t>
      </w:r>
      <w:r>
        <w:t>А</w:t>
      </w:r>
    </w:p>
    <w:p w:rsidR="00950BC3" w:rsidRPr="001F4F10" w:rsidRDefault="00950BC3" w:rsidP="00EA48F4">
      <w:pPr>
        <w:pStyle w:val="BodyText"/>
        <w:kinsoku w:val="0"/>
        <w:overflowPunct w:val="0"/>
        <w:spacing w:line="317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ење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де са 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анта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д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ољ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но.</w:t>
      </w:r>
    </w:p>
    <w:p w:rsidR="00950BC3" w:rsidRPr="001F4F10" w:rsidRDefault="00950BC3" w:rsidP="00EA48F4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950BC3" w:rsidRDefault="00950BC3" w:rsidP="00C75284">
      <w:pPr>
        <w:pStyle w:val="Heading1"/>
        <w:numPr>
          <w:ilvl w:val="1"/>
          <w:numId w:val="2"/>
        </w:numPr>
        <w:tabs>
          <w:tab w:val="left" w:pos="1372"/>
        </w:tabs>
        <w:kinsoku w:val="0"/>
        <w:overflowPunct w:val="0"/>
        <w:ind w:left="1372"/>
        <w:jc w:val="both"/>
        <w:rPr>
          <w:lang w:val="ru-RU"/>
        </w:rPr>
      </w:pPr>
      <w:r w:rsidRPr="001F4F10">
        <w:rPr>
          <w:spacing w:val="-1"/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ЧИН</w:t>
      </w:r>
      <w:r w:rsidRPr="001F4F10">
        <w:rPr>
          <w:spacing w:val="-1"/>
          <w:lang w:val="ru-RU"/>
        </w:rPr>
        <w:t xml:space="preserve"> </w:t>
      </w:r>
      <w:r>
        <w:rPr>
          <w:spacing w:val="-1"/>
        </w:rPr>
        <w:t xml:space="preserve"> </w:t>
      </w:r>
      <w:r w:rsidRPr="001F4F10">
        <w:rPr>
          <w:lang w:val="ru-RU"/>
        </w:rPr>
        <w:t>ИЗМ</w:t>
      </w:r>
      <w:r w:rsidRPr="001F4F10">
        <w:rPr>
          <w:spacing w:val="-4"/>
          <w:lang w:val="ru-RU"/>
        </w:rPr>
        <w:t>Е</w:t>
      </w:r>
      <w:r w:rsidRPr="001F4F10">
        <w:rPr>
          <w:lang w:val="ru-RU"/>
        </w:rPr>
        <w:t>НЕ,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ОПУНЕ</w:t>
      </w:r>
      <w:r>
        <w:t xml:space="preserve"> </w:t>
      </w:r>
      <w:r w:rsidRPr="001F4F10">
        <w:rPr>
          <w:lang w:val="ru-RU"/>
        </w:rPr>
        <w:t xml:space="preserve"> И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И</w:t>
      </w:r>
      <w:r>
        <w:t xml:space="preserve"> </w:t>
      </w:r>
      <w:r w:rsidRPr="001F4F10">
        <w:rPr>
          <w:lang w:val="ru-RU"/>
        </w:rPr>
        <w:t xml:space="preserve"> </w:t>
      </w:r>
      <w:r w:rsidRPr="001F4F10">
        <w:rPr>
          <w:spacing w:val="-4"/>
          <w:lang w:val="ru-RU"/>
        </w:rPr>
        <w:t>О</w:t>
      </w:r>
      <w:r w:rsidRPr="001F4F10">
        <w:rPr>
          <w:lang w:val="ru-RU"/>
        </w:rPr>
        <w:t>ПОЗИВ</w:t>
      </w:r>
      <w:r>
        <w:t xml:space="preserve"> </w:t>
      </w:r>
      <w:r w:rsidRPr="001F4F10">
        <w:rPr>
          <w:lang w:val="ru-RU"/>
        </w:rPr>
        <w:t xml:space="preserve"> </w:t>
      </w:r>
      <w:r w:rsidRPr="001F4F10">
        <w:rPr>
          <w:spacing w:val="-3"/>
          <w:lang w:val="ru-RU"/>
        </w:rPr>
        <w:t>П</w:t>
      </w:r>
      <w:r w:rsidRPr="001F4F10">
        <w:rPr>
          <w:lang w:val="ru-RU"/>
        </w:rPr>
        <w:t>ОНУ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</w:t>
      </w:r>
    </w:p>
    <w:p w:rsidR="00950BC3" w:rsidRPr="007F4C36" w:rsidRDefault="00950BC3" w:rsidP="00EA48F4">
      <w:pPr>
        <w:jc w:val="both"/>
        <w:rPr>
          <w:lang w:val="ru-RU"/>
        </w:rPr>
      </w:pPr>
    </w:p>
    <w:p w:rsidR="00950BC3" w:rsidRPr="001F4F10" w:rsidRDefault="00950BC3" w:rsidP="00C75284">
      <w:pPr>
        <w:pStyle w:val="BodyText"/>
        <w:kinsoku w:val="0"/>
        <w:overflowPunct w:val="0"/>
        <w:spacing w:line="317" w:lineRule="exact"/>
        <w:ind w:left="0" w:firstLine="664"/>
        <w:jc w:val="both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оку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ном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ше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3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оже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изм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ни,</w:t>
      </w:r>
      <w:r w:rsidRPr="001F4F10">
        <w:rPr>
          <w:spacing w:val="44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</w:p>
    <w:p w:rsidR="00950BC3" w:rsidRPr="001F4F10" w:rsidRDefault="00950BC3" w:rsidP="00EA48F4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озо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 с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на на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 xml:space="preserve">ин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н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 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</w:t>
      </w:r>
      <w:r w:rsidRPr="001F4F10">
        <w:rPr>
          <w:spacing w:val="6"/>
          <w:lang w:val="ru-RU"/>
        </w:rPr>
        <w:t>е</w:t>
      </w:r>
      <w:r w:rsidRPr="001F4F10">
        <w:rPr>
          <w:lang w:val="ru-RU"/>
        </w:rPr>
        <w:t>.</w:t>
      </w:r>
    </w:p>
    <w:p w:rsidR="00950BC3" w:rsidRPr="001F4F10" w:rsidRDefault="00950BC3" w:rsidP="00EA48F4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асно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азн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чи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део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мења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но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 на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остав</w:t>
      </w:r>
      <w:r w:rsidRPr="001F4F10">
        <w:rPr>
          <w:spacing w:val="-4"/>
          <w:lang w:val="ru-RU"/>
        </w:rPr>
        <w:t>љ</w:t>
      </w:r>
      <w:r w:rsidRPr="001F4F10">
        <w:rPr>
          <w:lang w:val="ru-RU"/>
        </w:rPr>
        <w:t>а.</w:t>
      </w:r>
    </w:p>
    <w:p w:rsidR="00950BC3" w:rsidRPr="001F4F10" w:rsidRDefault="00950BC3" w:rsidP="00EA48F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змен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доп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озив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азна</w:t>
      </w:r>
      <w:r w:rsidRPr="001F4F10">
        <w:rPr>
          <w:spacing w:val="7"/>
          <w:lang w:val="ru-RU"/>
        </w:rPr>
        <w:t>ч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 на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тији,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ењем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ог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дмета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абав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и текста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5"/>
          <w:lang w:val="ru-RU"/>
        </w:rPr>
        <w:t>„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ОТ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2"/>
          <w:lang w:val="ru-RU"/>
        </w:rPr>
        <w:t>АТ</w:t>
      </w:r>
      <w:r w:rsidRPr="001F4F10">
        <w:rPr>
          <w:lang w:val="ru-RU"/>
        </w:rPr>
        <w:t>И“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року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ном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-2"/>
          <w:lang w:val="ru-RU"/>
        </w:rPr>
        <w:t>под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ење</w:t>
      </w:r>
      <w:r w:rsidRPr="001F4F10">
        <w:rPr>
          <w:spacing w:val="6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до</w:t>
      </w:r>
      <w:r w:rsidRPr="001F4F10">
        <w:rPr>
          <w:lang w:val="ru-RU"/>
        </w:rPr>
        <w:t>стави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на 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рес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:</w:t>
      </w:r>
      <w:r w:rsidRPr="001F4F10">
        <w:rPr>
          <w:spacing w:val="69"/>
          <w:lang w:val="ru-RU"/>
        </w:rPr>
        <w:t xml:space="preserve"> </w:t>
      </w:r>
      <w:r>
        <w:t>Општинска управа општине Рача</w:t>
      </w:r>
      <w:r w:rsidRPr="001F4F10">
        <w:rPr>
          <w:lang w:val="ru-RU"/>
        </w:rPr>
        <w:t>,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.</w:t>
      </w:r>
      <w:r w:rsidRPr="001F4F10">
        <w:rPr>
          <w:spacing w:val="56"/>
          <w:lang w:val="ru-RU"/>
        </w:rPr>
        <w:t xml:space="preserve"> </w:t>
      </w:r>
      <w:r>
        <w:rPr>
          <w:spacing w:val="-2"/>
        </w:rPr>
        <w:t>Карађорђева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р.</w:t>
      </w:r>
      <w:r>
        <w:rPr>
          <w:spacing w:val="5"/>
        </w:rPr>
        <w:t>48</w:t>
      </w:r>
      <w:r w:rsidRPr="001F4F10">
        <w:rPr>
          <w:lang w:val="ru-RU"/>
        </w:rPr>
        <w:t>,</w:t>
      </w:r>
      <w:r w:rsidRPr="001F4F10">
        <w:rPr>
          <w:spacing w:val="53"/>
          <w:lang w:val="ru-RU"/>
        </w:rPr>
        <w:t xml:space="preserve"> </w:t>
      </w:r>
      <w:r>
        <w:rPr>
          <w:spacing w:val="-2"/>
        </w:rPr>
        <w:t>34210 Рача</w:t>
      </w:r>
      <w:r w:rsidRPr="001F4F10">
        <w:rPr>
          <w:lang w:val="ru-RU"/>
        </w:rPr>
        <w:t>.</w:t>
      </w:r>
    </w:p>
    <w:p w:rsidR="00C75284" w:rsidRDefault="00C75284" w:rsidP="00C75284">
      <w:pPr>
        <w:pStyle w:val="BodyText"/>
        <w:kinsoku w:val="0"/>
        <w:overflowPunct w:val="0"/>
        <w:spacing w:before="2" w:line="322" w:lineRule="exact"/>
        <w:ind w:left="0" w:right="112"/>
        <w:jc w:val="both"/>
        <w:rPr>
          <w:lang w:val="ru-RU"/>
        </w:rPr>
      </w:pPr>
    </w:p>
    <w:p w:rsidR="00C75284" w:rsidRPr="00C75284" w:rsidRDefault="00C75284" w:rsidP="00C75284">
      <w:pPr>
        <w:kinsoku w:val="0"/>
        <w:overflowPunct w:val="0"/>
        <w:spacing w:line="239" w:lineRule="auto"/>
        <w:ind w:firstLine="720"/>
        <w:jc w:val="both"/>
        <w:rPr>
          <w:sz w:val="28"/>
          <w:szCs w:val="28"/>
          <w:lang w:val="ru-RU"/>
        </w:rPr>
      </w:pPr>
      <w:r w:rsidRPr="00C75284">
        <w:rPr>
          <w:spacing w:val="-3"/>
          <w:sz w:val="28"/>
          <w:szCs w:val="28"/>
          <w:lang w:val="ru-RU"/>
        </w:rPr>
        <w:t>„</w:t>
      </w:r>
      <w:r w:rsidRPr="00C75284">
        <w:rPr>
          <w:b/>
          <w:bCs/>
          <w:spacing w:val="-1"/>
          <w:sz w:val="28"/>
          <w:szCs w:val="28"/>
          <w:lang w:val="ru-RU"/>
        </w:rPr>
        <w:t>И</w:t>
      </w:r>
      <w:r w:rsidRPr="00C75284">
        <w:rPr>
          <w:b/>
          <w:bCs/>
          <w:sz w:val="28"/>
          <w:szCs w:val="28"/>
          <w:lang w:val="ru-RU"/>
        </w:rPr>
        <w:t>змена</w:t>
      </w:r>
      <w:r w:rsidRPr="00C75284">
        <w:rPr>
          <w:b/>
          <w:bCs/>
          <w:spacing w:val="18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1"/>
          <w:sz w:val="28"/>
          <w:szCs w:val="28"/>
          <w:lang w:val="ru-RU"/>
        </w:rPr>
        <w:t>п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-4"/>
          <w:sz w:val="28"/>
          <w:szCs w:val="28"/>
          <w:lang w:val="ru-RU"/>
        </w:rPr>
        <w:t>н</w:t>
      </w:r>
      <w:r w:rsidRPr="00C75284">
        <w:rPr>
          <w:b/>
          <w:bCs/>
          <w:sz w:val="28"/>
          <w:szCs w:val="28"/>
          <w:lang w:val="ru-RU"/>
        </w:rPr>
        <w:t>уде</w:t>
      </w:r>
      <w:r w:rsidRPr="00C75284">
        <w:rPr>
          <w:b/>
          <w:bCs/>
          <w:spacing w:val="19"/>
          <w:sz w:val="28"/>
          <w:szCs w:val="28"/>
          <w:lang w:val="ru-RU"/>
        </w:rPr>
        <w:t xml:space="preserve"> </w:t>
      </w:r>
      <w:r w:rsidRPr="00C75284">
        <w:rPr>
          <w:spacing w:val="-3"/>
          <w:sz w:val="28"/>
          <w:szCs w:val="28"/>
          <w:lang w:val="ru-RU"/>
        </w:rPr>
        <w:t>з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18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п</w:t>
      </w:r>
      <w:r w:rsidRPr="00C75284">
        <w:rPr>
          <w:spacing w:val="-2"/>
          <w:sz w:val="28"/>
          <w:szCs w:val="28"/>
          <w:lang w:val="ru-RU"/>
        </w:rPr>
        <w:t>о</w:t>
      </w:r>
      <w:r w:rsidRPr="00C75284">
        <w:rPr>
          <w:sz w:val="28"/>
          <w:szCs w:val="28"/>
          <w:lang w:val="ru-RU"/>
        </w:rPr>
        <w:t>ст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пак</w:t>
      </w:r>
      <w:r w:rsidRPr="00C75284">
        <w:rPr>
          <w:spacing w:val="20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ј</w:t>
      </w:r>
      <w:r w:rsidRPr="00C75284">
        <w:rPr>
          <w:sz w:val="28"/>
          <w:szCs w:val="28"/>
          <w:lang w:val="ru-RU"/>
        </w:rPr>
        <w:t>авне</w:t>
      </w:r>
      <w:r w:rsidRPr="00C75284">
        <w:rPr>
          <w:spacing w:val="16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абав</w:t>
      </w:r>
      <w:r w:rsidRPr="00C75284">
        <w:rPr>
          <w:spacing w:val="-2"/>
          <w:sz w:val="28"/>
          <w:szCs w:val="28"/>
          <w:lang w:val="ru-RU"/>
        </w:rPr>
        <w:t>к</w:t>
      </w:r>
      <w:r w:rsidRPr="00C75284">
        <w:rPr>
          <w:sz w:val="28"/>
          <w:szCs w:val="28"/>
          <w:lang w:val="ru-RU"/>
        </w:rPr>
        <w:t>е</w:t>
      </w:r>
      <w:r w:rsidRPr="00C75284">
        <w:rPr>
          <w:spacing w:val="18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д</w:t>
      </w:r>
      <w:r w:rsidRPr="00C75284">
        <w:rPr>
          <w:sz w:val="28"/>
          <w:szCs w:val="28"/>
          <w:lang w:val="ru-RU"/>
        </w:rPr>
        <w:t>о</w:t>
      </w:r>
      <w:r w:rsidRPr="00C75284">
        <w:rPr>
          <w:spacing w:val="-2"/>
          <w:sz w:val="28"/>
          <w:szCs w:val="28"/>
          <w:lang w:val="ru-RU"/>
        </w:rPr>
        <w:t>б</w:t>
      </w:r>
      <w:r w:rsidRPr="00C75284">
        <w:rPr>
          <w:sz w:val="28"/>
          <w:szCs w:val="28"/>
        </w:rPr>
        <w:t>a</w:t>
      </w:r>
      <w:r w:rsidRPr="00C75284">
        <w:rPr>
          <w:spacing w:val="-2"/>
          <w:sz w:val="28"/>
          <w:szCs w:val="28"/>
          <w:lang w:val="ru-RU"/>
        </w:rPr>
        <w:t>р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18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бр</w:t>
      </w:r>
      <w:r w:rsidRPr="00C75284">
        <w:rPr>
          <w:spacing w:val="1"/>
          <w:sz w:val="28"/>
          <w:szCs w:val="28"/>
        </w:rPr>
        <w:t>o</w:t>
      </w:r>
      <w:r w:rsidRPr="00C75284">
        <w:rPr>
          <w:sz w:val="28"/>
          <w:szCs w:val="28"/>
        </w:rPr>
        <w:t>j</w:t>
      </w:r>
      <w:r w:rsidRPr="00C75284">
        <w:rPr>
          <w:spacing w:val="17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4</w:t>
      </w:r>
      <w:r w:rsidRPr="00C75284">
        <w:rPr>
          <w:b/>
          <w:bCs/>
          <w:spacing w:val="-2"/>
          <w:sz w:val="28"/>
          <w:szCs w:val="28"/>
          <w:lang w:val="ru-RU"/>
        </w:rPr>
        <w:t>0</w:t>
      </w:r>
      <w:r w:rsidRPr="00C75284">
        <w:rPr>
          <w:b/>
          <w:bCs/>
          <w:spacing w:val="1"/>
          <w:sz w:val="28"/>
          <w:szCs w:val="28"/>
          <w:lang w:val="ru-RU"/>
        </w:rPr>
        <w:t>4</w:t>
      </w:r>
      <w:r w:rsidRPr="00C75284">
        <w:rPr>
          <w:b/>
          <w:bCs/>
          <w:spacing w:val="-3"/>
          <w:sz w:val="28"/>
          <w:szCs w:val="28"/>
          <w:lang w:val="ru-RU"/>
        </w:rPr>
        <w:t>-</w:t>
      </w:r>
      <w:r w:rsidRPr="00C75284">
        <w:rPr>
          <w:b/>
          <w:bCs/>
          <w:spacing w:val="1"/>
          <w:sz w:val="28"/>
          <w:szCs w:val="28"/>
        </w:rPr>
        <w:t>5/2017-IV-00</w:t>
      </w:r>
      <w:r w:rsidRPr="00C75284">
        <w:rPr>
          <w:b/>
          <w:bCs/>
          <w:spacing w:val="17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– Н</w:t>
      </w:r>
      <w:r w:rsidRPr="00C75284">
        <w:rPr>
          <w:b/>
          <w:bCs/>
          <w:spacing w:val="-2"/>
          <w:sz w:val="28"/>
          <w:szCs w:val="28"/>
          <w:lang w:val="ru-RU"/>
        </w:rPr>
        <w:t>а</w:t>
      </w:r>
      <w:r w:rsidRPr="00C75284">
        <w:rPr>
          <w:b/>
          <w:bCs/>
          <w:sz w:val="28"/>
          <w:szCs w:val="28"/>
          <w:lang w:val="ru-RU"/>
        </w:rPr>
        <w:t>бав</w:t>
      </w:r>
      <w:r w:rsidRPr="00C75284">
        <w:rPr>
          <w:b/>
          <w:bCs/>
          <w:spacing w:val="-4"/>
          <w:sz w:val="28"/>
          <w:szCs w:val="28"/>
          <w:lang w:val="ru-RU"/>
        </w:rPr>
        <w:t>к</w:t>
      </w:r>
      <w:r w:rsidRPr="00C75284">
        <w:rPr>
          <w:b/>
          <w:bCs/>
          <w:sz w:val="28"/>
          <w:szCs w:val="28"/>
          <w:lang w:val="ru-RU"/>
        </w:rPr>
        <w:t>а</w:t>
      </w:r>
      <w:r w:rsidRPr="00C75284">
        <w:rPr>
          <w:b/>
          <w:bCs/>
          <w:spacing w:val="16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2"/>
          <w:sz w:val="28"/>
          <w:szCs w:val="28"/>
          <w:lang w:val="ru-RU"/>
        </w:rPr>
        <w:t>а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1"/>
          <w:sz w:val="28"/>
          <w:szCs w:val="28"/>
          <w:lang w:val="ru-RU"/>
        </w:rPr>
        <w:t>к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4"/>
          <w:sz w:val="28"/>
          <w:szCs w:val="28"/>
          <w:lang w:val="ru-RU"/>
        </w:rPr>
        <w:t>н</w:t>
      </w:r>
      <w:r w:rsidRPr="00C75284">
        <w:rPr>
          <w:b/>
          <w:bCs/>
          <w:spacing w:val="-1"/>
          <w:sz w:val="28"/>
          <w:szCs w:val="28"/>
          <w:lang w:val="ru-RU"/>
        </w:rPr>
        <w:t>и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14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и</w:t>
      </w:r>
      <w:r w:rsidRPr="00C75284">
        <w:rPr>
          <w:b/>
          <w:bCs/>
          <w:spacing w:val="12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без</w:t>
      </w:r>
      <w:r w:rsidRPr="00C75284">
        <w:rPr>
          <w:b/>
          <w:bCs/>
          <w:spacing w:val="-2"/>
          <w:sz w:val="28"/>
          <w:szCs w:val="28"/>
          <w:lang w:val="ru-RU"/>
        </w:rPr>
        <w:t>а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1"/>
          <w:sz w:val="28"/>
          <w:szCs w:val="28"/>
          <w:lang w:val="ru-RU"/>
        </w:rPr>
        <w:t>к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pacing w:val="-4"/>
          <w:sz w:val="28"/>
          <w:szCs w:val="28"/>
          <w:lang w:val="ru-RU"/>
        </w:rPr>
        <w:t>и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14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1"/>
          <w:sz w:val="28"/>
          <w:szCs w:val="28"/>
          <w:lang w:val="ru-RU"/>
        </w:rPr>
        <w:t>пи</w:t>
      </w:r>
      <w:r w:rsidRPr="00C75284">
        <w:rPr>
          <w:b/>
          <w:bCs/>
          <w:sz w:val="28"/>
          <w:szCs w:val="28"/>
          <w:lang w:val="ru-RU"/>
        </w:rPr>
        <w:t>ћа</w:t>
      </w:r>
      <w:r w:rsidRPr="00C75284">
        <w:rPr>
          <w:b/>
          <w:bCs/>
          <w:spacing w:val="14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</w:rPr>
        <w:t xml:space="preserve">за потребе органа општине Рача </w:t>
      </w:r>
      <w:r w:rsidRPr="00C75284">
        <w:rPr>
          <w:sz w:val="28"/>
          <w:szCs w:val="28"/>
          <w:lang w:val="ru-RU"/>
        </w:rPr>
        <w:t>-</w:t>
      </w:r>
      <w:r w:rsidRPr="00C75284">
        <w:rPr>
          <w:spacing w:val="-1"/>
          <w:sz w:val="28"/>
          <w:szCs w:val="28"/>
          <w:lang w:val="ru-RU"/>
        </w:rPr>
        <w:t xml:space="preserve"> </w:t>
      </w:r>
      <w:r w:rsidRPr="00C75284">
        <w:rPr>
          <w:spacing w:val="-5"/>
          <w:sz w:val="28"/>
          <w:szCs w:val="28"/>
          <w:lang w:val="ru-RU"/>
        </w:rPr>
        <w:t>„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Е О</w:t>
      </w:r>
      <w:r w:rsidRPr="00C75284">
        <w:rPr>
          <w:spacing w:val="-2"/>
          <w:sz w:val="28"/>
          <w:szCs w:val="28"/>
          <w:lang w:val="ru-RU"/>
        </w:rPr>
        <w:t>Т</w:t>
      </w:r>
      <w:r w:rsidRPr="00C75284">
        <w:rPr>
          <w:sz w:val="28"/>
          <w:szCs w:val="28"/>
          <w:lang w:val="ru-RU"/>
        </w:rPr>
        <w:t>В</w:t>
      </w:r>
      <w:r w:rsidRPr="00C75284">
        <w:rPr>
          <w:spacing w:val="-2"/>
          <w:sz w:val="28"/>
          <w:szCs w:val="28"/>
          <w:lang w:val="ru-RU"/>
        </w:rPr>
        <w:t>А</w:t>
      </w:r>
      <w:r w:rsidRPr="00C75284">
        <w:rPr>
          <w:sz w:val="28"/>
          <w:szCs w:val="28"/>
          <w:lang w:val="ru-RU"/>
        </w:rPr>
        <w:t>Р</w:t>
      </w:r>
      <w:r w:rsidRPr="00C75284">
        <w:rPr>
          <w:spacing w:val="-2"/>
          <w:sz w:val="28"/>
          <w:szCs w:val="28"/>
          <w:lang w:val="ru-RU"/>
        </w:rPr>
        <w:t>АТ</w:t>
      </w:r>
      <w:r w:rsidRPr="00C75284">
        <w:rPr>
          <w:spacing w:val="1"/>
          <w:sz w:val="28"/>
          <w:szCs w:val="28"/>
          <w:lang w:val="ru-RU"/>
        </w:rPr>
        <w:t>И</w:t>
      </w:r>
      <w:r w:rsidRPr="00C75284">
        <w:rPr>
          <w:spacing w:val="-3"/>
          <w:sz w:val="28"/>
          <w:szCs w:val="28"/>
          <w:lang w:val="ru-RU"/>
        </w:rPr>
        <w:t>“</w:t>
      </w:r>
      <w:r w:rsidRPr="00C75284">
        <w:rPr>
          <w:sz w:val="28"/>
          <w:szCs w:val="28"/>
          <w:lang w:val="ru-RU"/>
        </w:rPr>
        <w:t>,</w:t>
      </w:r>
      <w:r w:rsidRPr="00C75284">
        <w:rPr>
          <w:spacing w:val="68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-1"/>
          <w:sz w:val="28"/>
          <w:szCs w:val="28"/>
          <w:lang w:val="ru-RU"/>
        </w:rPr>
        <w:t>л</w:t>
      </w:r>
      <w:r w:rsidRPr="00C75284">
        <w:rPr>
          <w:sz w:val="28"/>
          <w:szCs w:val="28"/>
          <w:lang w:val="ru-RU"/>
        </w:rPr>
        <w:t>и</w:t>
      </w:r>
    </w:p>
    <w:p w:rsidR="00C75284" w:rsidRPr="00C75284" w:rsidRDefault="00C75284" w:rsidP="00C75284">
      <w:pPr>
        <w:kinsoku w:val="0"/>
        <w:overflowPunct w:val="0"/>
        <w:spacing w:line="326" w:lineRule="exact"/>
        <w:ind w:firstLine="720"/>
        <w:jc w:val="both"/>
        <w:rPr>
          <w:sz w:val="28"/>
          <w:szCs w:val="28"/>
          <w:lang w:val="ru-RU"/>
        </w:rPr>
      </w:pPr>
      <w:r w:rsidRPr="00C75284">
        <w:rPr>
          <w:spacing w:val="-3"/>
          <w:sz w:val="28"/>
          <w:szCs w:val="28"/>
          <w:lang w:val="ru-RU"/>
        </w:rPr>
        <w:t>„</w:t>
      </w:r>
      <w:r w:rsidRPr="00C75284">
        <w:rPr>
          <w:b/>
          <w:bCs/>
          <w:spacing w:val="-2"/>
          <w:sz w:val="28"/>
          <w:szCs w:val="28"/>
          <w:lang w:val="ru-RU"/>
        </w:rPr>
        <w:t>Д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-1"/>
          <w:sz w:val="28"/>
          <w:szCs w:val="28"/>
          <w:lang w:val="ru-RU"/>
        </w:rPr>
        <w:t>п</w:t>
      </w:r>
      <w:r w:rsidRPr="00C75284">
        <w:rPr>
          <w:b/>
          <w:bCs/>
          <w:sz w:val="28"/>
          <w:szCs w:val="28"/>
          <w:lang w:val="ru-RU"/>
        </w:rPr>
        <w:t>у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z w:val="28"/>
          <w:szCs w:val="28"/>
          <w:lang w:val="ru-RU"/>
        </w:rPr>
        <w:t>а</w:t>
      </w:r>
      <w:r w:rsidRPr="00C75284">
        <w:rPr>
          <w:b/>
          <w:bCs/>
          <w:spacing w:val="18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1"/>
          <w:sz w:val="28"/>
          <w:szCs w:val="28"/>
          <w:lang w:val="ru-RU"/>
        </w:rPr>
        <w:t>п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z w:val="28"/>
          <w:szCs w:val="28"/>
          <w:lang w:val="ru-RU"/>
        </w:rPr>
        <w:t>уде</w:t>
      </w:r>
      <w:r w:rsidRPr="00C75284">
        <w:rPr>
          <w:b/>
          <w:bCs/>
          <w:spacing w:val="19"/>
          <w:sz w:val="28"/>
          <w:szCs w:val="28"/>
          <w:lang w:val="ru-RU"/>
        </w:rPr>
        <w:t xml:space="preserve"> </w:t>
      </w:r>
      <w:r w:rsidRPr="00C75284">
        <w:rPr>
          <w:spacing w:val="-3"/>
          <w:sz w:val="28"/>
          <w:szCs w:val="28"/>
          <w:lang w:val="ru-RU"/>
        </w:rPr>
        <w:t>з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18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пост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пак</w:t>
      </w:r>
      <w:r w:rsidRPr="00C75284">
        <w:rPr>
          <w:spacing w:val="20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ј</w:t>
      </w:r>
      <w:r w:rsidRPr="00C75284">
        <w:rPr>
          <w:sz w:val="28"/>
          <w:szCs w:val="28"/>
          <w:lang w:val="ru-RU"/>
        </w:rPr>
        <w:t>авне</w:t>
      </w:r>
      <w:r w:rsidRPr="00C75284">
        <w:rPr>
          <w:spacing w:val="18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абав</w:t>
      </w:r>
      <w:r w:rsidRPr="00C75284">
        <w:rPr>
          <w:spacing w:val="-2"/>
          <w:sz w:val="28"/>
          <w:szCs w:val="28"/>
          <w:lang w:val="ru-RU"/>
        </w:rPr>
        <w:t>к</w:t>
      </w:r>
      <w:r w:rsidRPr="00C75284">
        <w:rPr>
          <w:sz w:val="28"/>
          <w:szCs w:val="28"/>
          <w:lang w:val="ru-RU"/>
        </w:rPr>
        <w:t>е</w:t>
      </w:r>
      <w:r w:rsidRPr="00C75284">
        <w:rPr>
          <w:spacing w:val="18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д</w:t>
      </w:r>
      <w:r w:rsidRPr="00C75284">
        <w:rPr>
          <w:spacing w:val="-2"/>
          <w:sz w:val="28"/>
          <w:szCs w:val="28"/>
          <w:lang w:val="ru-RU"/>
        </w:rPr>
        <w:t>о</w:t>
      </w:r>
      <w:r w:rsidRPr="00C75284">
        <w:rPr>
          <w:sz w:val="28"/>
          <w:szCs w:val="28"/>
          <w:lang w:val="ru-RU"/>
        </w:rPr>
        <w:t>б</w:t>
      </w:r>
      <w:r w:rsidRPr="00C75284">
        <w:rPr>
          <w:spacing w:val="-2"/>
          <w:sz w:val="28"/>
          <w:szCs w:val="28"/>
        </w:rPr>
        <w:t>a</w:t>
      </w:r>
      <w:r w:rsidRPr="00C75284">
        <w:rPr>
          <w:spacing w:val="1"/>
          <w:sz w:val="28"/>
          <w:szCs w:val="28"/>
          <w:lang w:val="ru-RU"/>
        </w:rPr>
        <w:t>р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18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бр</w:t>
      </w:r>
      <w:r w:rsidRPr="00C75284">
        <w:rPr>
          <w:spacing w:val="1"/>
          <w:sz w:val="28"/>
          <w:szCs w:val="28"/>
        </w:rPr>
        <w:t>o</w:t>
      </w:r>
      <w:r w:rsidRPr="00C75284">
        <w:rPr>
          <w:sz w:val="28"/>
          <w:szCs w:val="28"/>
        </w:rPr>
        <w:t>j</w:t>
      </w:r>
      <w:r w:rsidRPr="00C75284">
        <w:rPr>
          <w:spacing w:val="17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4</w:t>
      </w:r>
      <w:r w:rsidRPr="00C75284">
        <w:rPr>
          <w:b/>
          <w:bCs/>
          <w:spacing w:val="-2"/>
          <w:sz w:val="28"/>
          <w:szCs w:val="28"/>
          <w:lang w:val="ru-RU"/>
        </w:rPr>
        <w:t>0</w:t>
      </w:r>
      <w:r w:rsidRPr="00C75284">
        <w:rPr>
          <w:b/>
          <w:bCs/>
          <w:spacing w:val="1"/>
          <w:sz w:val="28"/>
          <w:szCs w:val="28"/>
          <w:lang w:val="ru-RU"/>
        </w:rPr>
        <w:t>4</w:t>
      </w:r>
      <w:r w:rsidRPr="00C75284">
        <w:rPr>
          <w:b/>
          <w:bCs/>
          <w:spacing w:val="-3"/>
          <w:sz w:val="28"/>
          <w:szCs w:val="28"/>
          <w:lang w:val="ru-RU"/>
        </w:rPr>
        <w:t>-</w:t>
      </w:r>
      <w:r w:rsidRPr="00C75284">
        <w:rPr>
          <w:b/>
          <w:bCs/>
          <w:spacing w:val="1"/>
          <w:sz w:val="28"/>
          <w:szCs w:val="28"/>
        </w:rPr>
        <w:t>5/2017-IV-00</w:t>
      </w:r>
      <w:r w:rsidRPr="00C75284">
        <w:rPr>
          <w:b/>
          <w:bCs/>
          <w:spacing w:val="17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– Н</w:t>
      </w:r>
      <w:r w:rsidRPr="00C75284">
        <w:rPr>
          <w:b/>
          <w:bCs/>
          <w:spacing w:val="-2"/>
          <w:sz w:val="28"/>
          <w:szCs w:val="28"/>
          <w:lang w:val="ru-RU"/>
        </w:rPr>
        <w:t>а</w:t>
      </w:r>
      <w:r w:rsidRPr="00C75284">
        <w:rPr>
          <w:b/>
          <w:bCs/>
          <w:sz w:val="28"/>
          <w:szCs w:val="28"/>
          <w:lang w:val="ru-RU"/>
        </w:rPr>
        <w:t>бав</w:t>
      </w:r>
      <w:r w:rsidRPr="00C75284">
        <w:rPr>
          <w:b/>
          <w:bCs/>
          <w:spacing w:val="-4"/>
          <w:sz w:val="28"/>
          <w:szCs w:val="28"/>
          <w:lang w:val="ru-RU"/>
        </w:rPr>
        <w:t>к</w:t>
      </w:r>
      <w:r w:rsidRPr="00C75284">
        <w:rPr>
          <w:b/>
          <w:bCs/>
          <w:sz w:val="28"/>
          <w:szCs w:val="28"/>
          <w:lang w:val="ru-RU"/>
        </w:rPr>
        <w:t>а</w:t>
      </w:r>
      <w:r w:rsidRPr="00C75284">
        <w:rPr>
          <w:b/>
          <w:bCs/>
          <w:spacing w:val="16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2"/>
          <w:sz w:val="28"/>
          <w:szCs w:val="28"/>
          <w:lang w:val="ru-RU"/>
        </w:rPr>
        <w:t>а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1"/>
          <w:sz w:val="28"/>
          <w:szCs w:val="28"/>
          <w:lang w:val="ru-RU"/>
        </w:rPr>
        <w:t>к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4"/>
          <w:sz w:val="28"/>
          <w:szCs w:val="28"/>
          <w:lang w:val="ru-RU"/>
        </w:rPr>
        <w:t>н</w:t>
      </w:r>
      <w:r w:rsidRPr="00C75284">
        <w:rPr>
          <w:b/>
          <w:bCs/>
          <w:spacing w:val="-1"/>
          <w:sz w:val="28"/>
          <w:szCs w:val="28"/>
          <w:lang w:val="ru-RU"/>
        </w:rPr>
        <w:t>и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14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и</w:t>
      </w:r>
      <w:r w:rsidRPr="00C75284">
        <w:rPr>
          <w:b/>
          <w:bCs/>
          <w:spacing w:val="12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без</w:t>
      </w:r>
      <w:r w:rsidRPr="00C75284">
        <w:rPr>
          <w:b/>
          <w:bCs/>
          <w:spacing w:val="-2"/>
          <w:sz w:val="28"/>
          <w:szCs w:val="28"/>
          <w:lang w:val="ru-RU"/>
        </w:rPr>
        <w:t>а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1"/>
          <w:sz w:val="28"/>
          <w:szCs w:val="28"/>
          <w:lang w:val="ru-RU"/>
        </w:rPr>
        <w:t>к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pacing w:val="-4"/>
          <w:sz w:val="28"/>
          <w:szCs w:val="28"/>
          <w:lang w:val="ru-RU"/>
        </w:rPr>
        <w:t>и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14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1"/>
          <w:sz w:val="28"/>
          <w:szCs w:val="28"/>
          <w:lang w:val="ru-RU"/>
        </w:rPr>
        <w:t>пи</w:t>
      </w:r>
      <w:r w:rsidRPr="00C75284">
        <w:rPr>
          <w:b/>
          <w:bCs/>
          <w:sz w:val="28"/>
          <w:szCs w:val="28"/>
          <w:lang w:val="ru-RU"/>
        </w:rPr>
        <w:t>ћа</w:t>
      </w:r>
      <w:r w:rsidRPr="00C75284">
        <w:rPr>
          <w:b/>
          <w:bCs/>
          <w:spacing w:val="14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</w:rPr>
        <w:t xml:space="preserve">за потребе органа општине Рача </w:t>
      </w:r>
      <w:r w:rsidRPr="00C75284">
        <w:rPr>
          <w:sz w:val="28"/>
          <w:szCs w:val="28"/>
          <w:lang w:val="ru-RU"/>
        </w:rPr>
        <w:t>-</w:t>
      </w:r>
      <w:r w:rsidRPr="00C75284">
        <w:rPr>
          <w:spacing w:val="-1"/>
          <w:sz w:val="28"/>
          <w:szCs w:val="28"/>
          <w:lang w:val="ru-RU"/>
        </w:rPr>
        <w:t xml:space="preserve"> </w:t>
      </w:r>
      <w:r w:rsidRPr="00C75284">
        <w:rPr>
          <w:spacing w:val="-5"/>
          <w:sz w:val="28"/>
          <w:szCs w:val="28"/>
          <w:lang w:val="ru-RU"/>
        </w:rPr>
        <w:t>„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Е О</w:t>
      </w:r>
      <w:r w:rsidRPr="00C75284">
        <w:rPr>
          <w:spacing w:val="-2"/>
          <w:sz w:val="28"/>
          <w:szCs w:val="28"/>
          <w:lang w:val="ru-RU"/>
        </w:rPr>
        <w:t>Т</w:t>
      </w:r>
      <w:r w:rsidRPr="00C75284">
        <w:rPr>
          <w:sz w:val="28"/>
          <w:szCs w:val="28"/>
          <w:lang w:val="ru-RU"/>
        </w:rPr>
        <w:t>В</w:t>
      </w:r>
      <w:r w:rsidRPr="00C75284">
        <w:rPr>
          <w:spacing w:val="-2"/>
          <w:sz w:val="28"/>
          <w:szCs w:val="28"/>
          <w:lang w:val="ru-RU"/>
        </w:rPr>
        <w:t>А</w:t>
      </w:r>
      <w:r w:rsidRPr="00C75284">
        <w:rPr>
          <w:sz w:val="28"/>
          <w:szCs w:val="28"/>
          <w:lang w:val="ru-RU"/>
        </w:rPr>
        <w:t>Р</w:t>
      </w:r>
      <w:r w:rsidRPr="00C75284">
        <w:rPr>
          <w:spacing w:val="-2"/>
          <w:sz w:val="28"/>
          <w:szCs w:val="28"/>
          <w:lang w:val="ru-RU"/>
        </w:rPr>
        <w:t>АТ</w:t>
      </w:r>
      <w:r w:rsidRPr="00C75284">
        <w:rPr>
          <w:spacing w:val="1"/>
          <w:sz w:val="28"/>
          <w:szCs w:val="28"/>
          <w:lang w:val="ru-RU"/>
        </w:rPr>
        <w:t>И</w:t>
      </w:r>
      <w:r w:rsidRPr="00C75284">
        <w:rPr>
          <w:spacing w:val="-3"/>
          <w:sz w:val="28"/>
          <w:szCs w:val="28"/>
          <w:lang w:val="ru-RU"/>
        </w:rPr>
        <w:t>“</w:t>
      </w:r>
      <w:r w:rsidRPr="00C75284">
        <w:rPr>
          <w:sz w:val="28"/>
          <w:szCs w:val="28"/>
          <w:lang w:val="ru-RU"/>
        </w:rPr>
        <w:t>,</w:t>
      </w:r>
      <w:r w:rsidRPr="00C75284">
        <w:rPr>
          <w:spacing w:val="68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-1"/>
          <w:sz w:val="28"/>
          <w:szCs w:val="28"/>
          <w:lang w:val="ru-RU"/>
        </w:rPr>
        <w:t>л</w:t>
      </w:r>
      <w:r w:rsidRPr="00C75284">
        <w:rPr>
          <w:sz w:val="28"/>
          <w:szCs w:val="28"/>
          <w:lang w:val="ru-RU"/>
        </w:rPr>
        <w:t>и</w:t>
      </w:r>
    </w:p>
    <w:p w:rsidR="00C75284" w:rsidRPr="00C75284" w:rsidRDefault="00C75284" w:rsidP="00C75284">
      <w:pPr>
        <w:kinsoku w:val="0"/>
        <w:overflowPunct w:val="0"/>
        <w:spacing w:line="239" w:lineRule="auto"/>
        <w:ind w:firstLine="720"/>
        <w:jc w:val="both"/>
        <w:rPr>
          <w:sz w:val="28"/>
          <w:szCs w:val="28"/>
          <w:lang w:val="ru-RU"/>
        </w:rPr>
      </w:pPr>
      <w:r w:rsidRPr="00C75284">
        <w:rPr>
          <w:spacing w:val="-3"/>
          <w:sz w:val="28"/>
          <w:szCs w:val="28"/>
          <w:lang w:val="ru-RU"/>
        </w:rPr>
        <w:t>„</w:t>
      </w:r>
      <w:r w:rsidRPr="00C75284">
        <w:rPr>
          <w:b/>
          <w:bCs/>
          <w:spacing w:val="-1"/>
          <w:sz w:val="28"/>
          <w:szCs w:val="28"/>
          <w:lang w:val="ru-RU"/>
        </w:rPr>
        <w:t>Оп</w:t>
      </w:r>
      <w:r w:rsidRPr="00C75284">
        <w:rPr>
          <w:b/>
          <w:bCs/>
          <w:sz w:val="28"/>
          <w:szCs w:val="28"/>
          <w:lang w:val="ru-RU"/>
        </w:rPr>
        <w:t>оз</w:t>
      </w:r>
      <w:r w:rsidRPr="00C75284">
        <w:rPr>
          <w:b/>
          <w:bCs/>
          <w:spacing w:val="-2"/>
          <w:sz w:val="28"/>
          <w:szCs w:val="28"/>
          <w:lang w:val="ru-RU"/>
        </w:rPr>
        <w:t>и</w:t>
      </w:r>
      <w:r w:rsidRPr="00C75284">
        <w:rPr>
          <w:b/>
          <w:bCs/>
          <w:sz w:val="28"/>
          <w:szCs w:val="28"/>
          <w:lang w:val="ru-RU"/>
        </w:rPr>
        <w:t>в</w:t>
      </w:r>
      <w:r w:rsidRPr="00C75284">
        <w:rPr>
          <w:b/>
          <w:bCs/>
          <w:spacing w:val="17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1"/>
          <w:sz w:val="28"/>
          <w:szCs w:val="28"/>
          <w:lang w:val="ru-RU"/>
        </w:rPr>
        <w:t>п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z w:val="28"/>
          <w:szCs w:val="28"/>
          <w:lang w:val="ru-RU"/>
        </w:rPr>
        <w:t>уде</w:t>
      </w:r>
      <w:r w:rsidRPr="00C75284">
        <w:rPr>
          <w:b/>
          <w:bCs/>
          <w:spacing w:val="19"/>
          <w:sz w:val="28"/>
          <w:szCs w:val="28"/>
          <w:lang w:val="ru-RU"/>
        </w:rPr>
        <w:t xml:space="preserve"> </w:t>
      </w:r>
      <w:r w:rsidRPr="00C75284">
        <w:rPr>
          <w:spacing w:val="-3"/>
          <w:sz w:val="28"/>
          <w:szCs w:val="28"/>
          <w:lang w:val="ru-RU"/>
        </w:rPr>
        <w:t>з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18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п</w:t>
      </w:r>
      <w:r w:rsidRPr="00C75284">
        <w:rPr>
          <w:spacing w:val="-2"/>
          <w:sz w:val="28"/>
          <w:szCs w:val="28"/>
          <w:lang w:val="ru-RU"/>
        </w:rPr>
        <w:t>о</w:t>
      </w:r>
      <w:r w:rsidRPr="00C75284">
        <w:rPr>
          <w:sz w:val="28"/>
          <w:szCs w:val="28"/>
          <w:lang w:val="ru-RU"/>
        </w:rPr>
        <w:t>ст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пак</w:t>
      </w:r>
      <w:r w:rsidRPr="00C75284">
        <w:rPr>
          <w:spacing w:val="20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ј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-1"/>
          <w:sz w:val="28"/>
          <w:szCs w:val="28"/>
          <w:lang w:val="ru-RU"/>
        </w:rPr>
        <w:t>в</w:t>
      </w:r>
      <w:r w:rsidRPr="00C75284">
        <w:rPr>
          <w:sz w:val="28"/>
          <w:szCs w:val="28"/>
          <w:lang w:val="ru-RU"/>
        </w:rPr>
        <w:t>не</w:t>
      </w:r>
      <w:r w:rsidRPr="00C75284">
        <w:rPr>
          <w:spacing w:val="18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абав</w:t>
      </w:r>
      <w:r w:rsidRPr="00C75284">
        <w:rPr>
          <w:spacing w:val="-2"/>
          <w:sz w:val="28"/>
          <w:szCs w:val="28"/>
          <w:lang w:val="ru-RU"/>
        </w:rPr>
        <w:t>к</w:t>
      </w:r>
      <w:r w:rsidRPr="00C75284">
        <w:rPr>
          <w:sz w:val="28"/>
          <w:szCs w:val="28"/>
          <w:lang w:val="ru-RU"/>
        </w:rPr>
        <w:t>е</w:t>
      </w:r>
      <w:r w:rsidRPr="00C75284">
        <w:rPr>
          <w:spacing w:val="18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д</w:t>
      </w:r>
      <w:r w:rsidRPr="00C75284">
        <w:rPr>
          <w:sz w:val="28"/>
          <w:szCs w:val="28"/>
          <w:lang w:val="ru-RU"/>
        </w:rPr>
        <w:t>о</w:t>
      </w:r>
      <w:r w:rsidRPr="00C75284">
        <w:rPr>
          <w:spacing w:val="-2"/>
          <w:sz w:val="28"/>
          <w:szCs w:val="28"/>
          <w:lang w:val="ru-RU"/>
        </w:rPr>
        <w:t>б</w:t>
      </w:r>
      <w:r w:rsidRPr="00C75284">
        <w:rPr>
          <w:sz w:val="28"/>
          <w:szCs w:val="28"/>
        </w:rPr>
        <w:t>a</w:t>
      </w:r>
      <w:r w:rsidRPr="00C75284">
        <w:rPr>
          <w:spacing w:val="1"/>
          <w:sz w:val="28"/>
          <w:szCs w:val="28"/>
          <w:lang w:val="ru-RU"/>
        </w:rPr>
        <w:t>р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16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б</w:t>
      </w:r>
      <w:r w:rsidRPr="00C75284">
        <w:rPr>
          <w:spacing w:val="1"/>
          <w:sz w:val="28"/>
          <w:szCs w:val="28"/>
          <w:lang w:val="ru-RU"/>
        </w:rPr>
        <w:t>р</w:t>
      </w:r>
      <w:r w:rsidRPr="00C75284">
        <w:rPr>
          <w:spacing w:val="1"/>
          <w:sz w:val="28"/>
          <w:szCs w:val="28"/>
        </w:rPr>
        <w:t>o</w:t>
      </w:r>
      <w:r w:rsidRPr="00C75284">
        <w:rPr>
          <w:sz w:val="28"/>
          <w:szCs w:val="28"/>
        </w:rPr>
        <w:t>j</w:t>
      </w:r>
      <w:r w:rsidRPr="00C75284">
        <w:rPr>
          <w:spacing w:val="14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4</w:t>
      </w:r>
      <w:r w:rsidRPr="00C75284">
        <w:rPr>
          <w:b/>
          <w:bCs/>
          <w:spacing w:val="-2"/>
          <w:sz w:val="28"/>
          <w:szCs w:val="28"/>
          <w:lang w:val="ru-RU"/>
        </w:rPr>
        <w:t>0</w:t>
      </w:r>
      <w:r w:rsidRPr="00C75284">
        <w:rPr>
          <w:b/>
          <w:bCs/>
          <w:spacing w:val="1"/>
          <w:sz w:val="28"/>
          <w:szCs w:val="28"/>
          <w:lang w:val="ru-RU"/>
        </w:rPr>
        <w:t>4</w:t>
      </w:r>
      <w:r w:rsidRPr="00C75284">
        <w:rPr>
          <w:b/>
          <w:bCs/>
          <w:spacing w:val="-3"/>
          <w:sz w:val="28"/>
          <w:szCs w:val="28"/>
          <w:lang w:val="ru-RU"/>
        </w:rPr>
        <w:t>-</w:t>
      </w:r>
      <w:r w:rsidRPr="00C75284">
        <w:rPr>
          <w:b/>
          <w:bCs/>
          <w:spacing w:val="1"/>
          <w:sz w:val="28"/>
          <w:szCs w:val="28"/>
        </w:rPr>
        <w:t>5/2017-IV-00</w:t>
      </w:r>
      <w:r w:rsidRPr="00C75284">
        <w:rPr>
          <w:b/>
          <w:bCs/>
          <w:spacing w:val="17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– Н</w:t>
      </w:r>
      <w:r w:rsidRPr="00C75284">
        <w:rPr>
          <w:b/>
          <w:bCs/>
          <w:spacing w:val="-2"/>
          <w:sz w:val="28"/>
          <w:szCs w:val="28"/>
          <w:lang w:val="ru-RU"/>
        </w:rPr>
        <w:t>а</w:t>
      </w:r>
      <w:r w:rsidRPr="00C75284">
        <w:rPr>
          <w:b/>
          <w:bCs/>
          <w:sz w:val="28"/>
          <w:szCs w:val="28"/>
          <w:lang w:val="ru-RU"/>
        </w:rPr>
        <w:t>бав</w:t>
      </w:r>
      <w:r w:rsidRPr="00C75284">
        <w:rPr>
          <w:b/>
          <w:bCs/>
          <w:spacing w:val="-4"/>
          <w:sz w:val="28"/>
          <w:szCs w:val="28"/>
          <w:lang w:val="ru-RU"/>
        </w:rPr>
        <w:t>к</w:t>
      </w:r>
      <w:r w:rsidRPr="00C75284">
        <w:rPr>
          <w:b/>
          <w:bCs/>
          <w:sz w:val="28"/>
          <w:szCs w:val="28"/>
          <w:lang w:val="ru-RU"/>
        </w:rPr>
        <w:t>а</w:t>
      </w:r>
      <w:r w:rsidRPr="00C75284">
        <w:rPr>
          <w:b/>
          <w:bCs/>
          <w:spacing w:val="16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2"/>
          <w:sz w:val="28"/>
          <w:szCs w:val="28"/>
          <w:lang w:val="ru-RU"/>
        </w:rPr>
        <w:t>а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1"/>
          <w:sz w:val="28"/>
          <w:szCs w:val="28"/>
          <w:lang w:val="ru-RU"/>
        </w:rPr>
        <w:t>к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4"/>
          <w:sz w:val="28"/>
          <w:szCs w:val="28"/>
          <w:lang w:val="ru-RU"/>
        </w:rPr>
        <w:t>н</w:t>
      </w:r>
      <w:r w:rsidRPr="00C75284">
        <w:rPr>
          <w:b/>
          <w:bCs/>
          <w:spacing w:val="-1"/>
          <w:sz w:val="28"/>
          <w:szCs w:val="28"/>
          <w:lang w:val="ru-RU"/>
        </w:rPr>
        <w:t>и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14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и</w:t>
      </w:r>
      <w:r w:rsidRPr="00C75284">
        <w:rPr>
          <w:b/>
          <w:bCs/>
          <w:spacing w:val="12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без</w:t>
      </w:r>
      <w:r w:rsidRPr="00C75284">
        <w:rPr>
          <w:b/>
          <w:bCs/>
          <w:spacing w:val="-2"/>
          <w:sz w:val="28"/>
          <w:szCs w:val="28"/>
          <w:lang w:val="ru-RU"/>
        </w:rPr>
        <w:t>а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1"/>
          <w:sz w:val="28"/>
          <w:szCs w:val="28"/>
          <w:lang w:val="ru-RU"/>
        </w:rPr>
        <w:t>к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-2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л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pacing w:val="-4"/>
          <w:sz w:val="28"/>
          <w:szCs w:val="28"/>
          <w:lang w:val="ru-RU"/>
        </w:rPr>
        <w:t>и</w:t>
      </w:r>
      <w:r w:rsidRPr="00C75284">
        <w:rPr>
          <w:b/>
          <w:bCs/>
          <w:sz w:val="28"/>
          <w:szCs w:val="28"/>
          <w:lang w:val="ru-RU"/>
        </w:rPr>
        <w:t>х</w:t>
      </w:r>
      <w:r w:rsidRPr="00C75284">
        <w:rPr>
          <w:b/>
          <w:bCs/>
          <w:spacing w:val="14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1"/>
          <w:sz w:val="28"/>
          <w:szCs w:val="28"/>
          <w:lang w:val="ru-RU"/>
        </w:rPr>
        <w:t>пи</w:t>
      </w:r>
      <w:r w:rsidRPr="00C75284">
        <w:rPr>
          <w:b/>
          <w:bCs/>
          <w:sz w:val="28"/>
          <w:szCs w:val="28"/>
          <w:lang w:val="ru-RU"/>
        </w:rPr>
        <w:t>ћа</w:t>
      </w:r>
      <w:r w:rsidRPr="00C75284">
        <w:rPr>
          <w:b/>
          <w:bCs/>
          <w:spacing w:val="14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</w:rPr>
        <w:t xml:space="preserve">за потребе органа општине Рача </w:t>
      </w:r>
      <w:r w:rsidRPr="00C75284">
        <w:rPr>
          <w:b/>
          <w:bCs/>
          <w:spacing w:val="3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-</w:t>
      </w:r>
      <w:r w:rsidRPr="00C75284">
        <w:rPr>
          <w:spacing w:val="-1"/>
          <w:sz w:val="28"/>
          <w:szCs w:val="28"/>
          <w:lang w:val="ru-RU"/>
        </w:rPr>
        <w:t xml:space="preserve"> </w:t>
      </w:r>
      <w:r w:rsidRPr="00C75284">
        <w:rPr>
          <w:spacing w:val="-5"/>
          <w:sz w:val="28"/>
          <w:szCs w:val="28"/>
          <w:lang w:val="ru-RU"/>
        </w:rPr>
        <w:t>„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Е О</w:t>
      </w:r>
      <w:r w:rsidRPr="00C75284">
        <w:rPr>
          <w:spacing w:val="-2"/>
          <w:sz w:val="28"/>
          <w:szCs w:val="28"/>
          <w:lang w:val="ru-RU"/>
        </w:rPr>
        <w:t>Т</w:t>
      </w:r>
      <w:r w:rsidRPr="00C75284">
        <w:rPr>
          <w:sz w:val="28"/>
          <w:szCs w:val="28"/>
          <w:lang w:val="ru-RU"/>
        </w:rPr>
        <w:t>В</w:t>
      </w:r>
      <w:r w:rsidRPr="00C75284">
        <w:rPr>
          <w:spacing w:val="-2"/>
          <w:sz w:val="28"/>
          <w:szCs w:val="28"/>
          <w:lang w:val="ru-RU"/>
        </w:rPr>
        <w:t>А</w:t>
      </w:r>
      <w:r w:rsidRPr="00C75284">
        <w:rPr>
          <w:sz w:val="28"/>
          <w:szCs w:val="28"/>
          <w:lang w:val="ru-RU"/>
        </w:rPr>
        <w:t>Р</w:t>
      </w:r>
      <w:r w:rsidRPr="00C75284">
        <w:rPr>
          <w:spacing w:val="-2"/>
          <w:sz w:val="28"/>
          <w:szCs w:val="28"/>
          <w:lang w:val="ru-RU"/>
        </w:rPr>
        <w:t>АТ</w:t>
      </w:r>
      <w:r w:rsidRPr="00C75284">
        <w:rPr>
          <w:spacing w:val="1"/>
          <w:sz w:val="28"/>
          <w:szCs w:val="28"/>
          <w:lang w:val="ru-RU"/>
        </w:rPr>
        <w:t>И</w:t>
      </w:r>
      <w:r w:rsidRPr="00C75284">
        <w:rPr>
          <w:spacing w:val="-3"/>
          <w:sz w:val="28"/>
          <w:szCs w:val="28"/>
          <w:lang w:val="ru-RU"/>
        </w:rPr>
        <w:t>“</w:t>
      </w:r>
      <w:r w:rsidRPr="00C75284">
        <w:rPr>
          <w:sz w:val="28"/>
          <w:szCs w:val="28"/>
          <w:lang w:val="ru-RU"/>
        </w:rPr>
        <w:t>,</w:t>
      </w:r>
      <w:r w:rsidRPr="00C75284">
        <w:rPr>
          <w:spacing w:val="68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-1"/>
          <w:sz w:val="28"/>
          <w:szCs w:val="28"/>
          <w:lang w:val="ru-RU"/>
        </w:rPr>
        <w:t>л</w:t>
      </w:r>
      <w:r w:rsidRPr="00C75284">
        <w:rPr>
          <w:sz w:val="28"/>
          <w:szCs w:val="28"/>
          <w:lang w:val="ru-RU"/>
        </w:rPr>
        <w:t>и</w:t>
      </w:r>
    </w:p>
    <w:p w:rsidR="00C75284" w:rsidRPr="00C75284" w:rsidRDefault="00C75284" w:rsidP="00C75284">
      <w:pPr>
        <w:kinsoku w:val="0"/>
        <w:overflowPunct w:val="0"/>
        <w:spacing w:line="322" w:lineRule="exact"/>
        <w:jc w:val="both"/>
        <w:rPr>
          <w:b/>
          <w:bCs/>
          <w:sz w:val="28"/>
          <w:szCs w:val="28"/>
          <w:lang w:val="ru-RU"/>
        </w:rPr>
      </w:pPr>
      <w:r w:rsidRPr="00C75284">
        <w:rPr>
          <w:spacing w:val="-3"/>
          <w:sz w:val="28"/>
          <w:szCs w:val="28"/>
          <w:lang w:val="ru-RU"/>
        </w:rPr>
        <w:t>„</w:t>
      </w:r>
      <w:r w:rsidRPr="00C75284">
        <w:rPr>
          <w:b/>
          <w:bCs/>
          <w:spacing w:val="-1"/>
          <w:sz w:val="28"/>
          <w:szCs w:val="28"/>
          <w:lang w:val="ru-RU"/>
        </w:rPr>
        <w:t>И</w:t>
      </w:r>
      <w:r w:rsidRPr="00C75284">
        <w:rPr>
          <w:b/>
          <w:bCs/>
          <w:sz w:val="28"/>
          <w:szCs w:val="28"/>
          <w:lang w:val="ru-RU"/>
        </w:rPr>
        <w:t>змена</w:t>
      </w:r>
      <w:r w:rsidRPr="00C75284">
        <w:rPr>
          <w:b/>
          <w:bCs/>
          <w:spacing w:val="9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и</w:t>
      </w:r>
      <w:r w:rsidRPr="00C75284">
        <w:rPr>
          <w:b/>
          <w:bCs/>
          <w:spacing w:val="8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допу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z w:val="28"/>
          <w:szCs w:val="28"/>
          <w:lang w:val="ru-RU"/>
        </w:rPr>
        <w:t>а</w:t>
      </w:r>
      <w:r w:rsidRPr="00C75284">
        <w:rPr>
          <w:b/>
          <w:bCs/>
          <w:spacing w:val="8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1"/>
          <w:sz w:val="28"/>
          <w:szCs w:val="28"/>
          <w:lang w:val="ru-RU"/>
        </w:rPr>
        <w:t>п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z w:val="28"/>
          <w:szCs w:val="28"/>
          <w:lang w:val="ru-RU"/>
        </w:rPr>
        <w:t>уде</w:t>
      </w:r>
      <w:r w:rsidRPr="00C75284">
        <w:rPr>
          <w:b/>
          <w:bCs/>
          <w:spacing w:val="9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за</w:t>
      </w:r>
      <w:r w:rsidRPr="00C75284">
        <w:rPr>
          <w:spacing w:val="8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п</w:t>
      </w:r>
      <w:r w:rsidRPr="00C75284">
        <w:rPr>
          <w:sz w:val="28"/>
          <w:szCs w:val="28"/>
          <w:lang w:val="ru-RU"/>
        </w:rPr>
        <w:t>ост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пак</w:t>
      </w:r>
      <w:r w:rsidRPr="00C75284">
        <w:rPr>
          <w:spacing w:val="8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ј</w:t>
      </w:r>
      <w:r w:rsidRPr="00C75284">
        <w:rPr>
          <w:sz w:val="28"/>
          <w:szCs w:val="28"/>
          <w:lang w:val="ru-RU"/>
        </w:rPr>
        <w:t>авне</w:t>
      </w:r>
      <w:r w:rsidRPr="00C75284">
        <w:rPr>
          <w:spacing w:val="9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н</w:t>
      </w:r>
      <w:r w:rsidRPr="00C75284">
        <w:rPr>
          <w:spacing w:val="-3"/>
          <w:sz w:val="28"/>
          <w:szCs w:val="28"/>
          <w:lang w:val="ru-RU"/>
        </w:rPr>
        <w:t>а</w:t>
      </w:r>
      <w:r w:rsidRPr="00C75284">
        <w:rPr>
          <w:sz w:val="28"/>
          <w:szCs w:val="28"/>
          <w:lang w:val="ru-RU"/>
        </w:rPr>
        <w:t>бавке</w:t>
      </w:r>
      <w:r w:rsidRPr="00C75284">
        <w:rPr>
          <w:spacing w:val="6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д</w:t>
      </w:r>
      <w:r w:rsidRPr="00C75284">
        <w:rPr>
          <w:spacing w:val="-2"/>
          <w:sz w:val="28"/>
          <w:szCs w:val="28"/>
          <w:lang w:val="ru-RU"/>
        </w:rPr>
        <w:t>о</w:t>
      </w:r>
      <w:r w:rsidRPr="00C75284">
        <w:rPr>
          <w:sz w:val="28"/>
          <w:szCs w:val="28"/>
          <w:lang w:val="ru-RU"/>
        </w:rPr>
        <w:t>б</w:t>
      </w:r>
      <w:r w:rsidRPr="00C75284">
        <w:rPr>
          <w:spacing w:val="-2"/>
          <w:sz w:val="28"/>
          <w:szCs w:val="28"/>
        </w:rPr>
        <w:t>a</w:t>
      </w:r>
      <w:r w:rsidRPr="00C75284">
        <w:rPr>
          <w:spacing w:val="-2"/>
          <w:sz w:val="28"/>
          <w:szCs w:val="28"/>
          <w:lang w:val="ru-RU"/>
        </w:rPr>
        <w:t>р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9"/>
          <w:sz w:val="28"/>
          <w:szCs w:val="28"/>
          <w:lang w:val="ru-RU"/>
        </w:rPr>
        <w:t xml:space="preserve"> </w:t>
      </w:r>
      <w:r w:rsidRPr="00C75284">
        <w:rPr>
          <w:spacing w:val="1"/>
          <w:sz w:val="28"/>
          <w:szCs w:val="28"/>
          <w:lang w:val="ru-RU"/>
        </w:rPr>
        <w:t>б</w:t>
      </w:r>
      <w:r w:rsidRPr="00C75284">
        <w:rPr>
          <w:spacing w:val="-2"/>
          <w:sz w:val="28"/>
          <w:szCs w:val="28"/>
          <w:lang w:val="ru-RU"/>
        </w:rPr>
        <w:t>р</w:t>
      </w:r>
      <w:r w:rsidRPr="00C75284">
        <w:rPr>
          <w:spacing w:val="1"/>
          <w:sz w:val="28"/>
          <w:szCs w:val="28"/>
        </w:rPr>
        <w:t>o</w:t>
      </w:r>
      <w:r w:rsidRPr="00C75284">
        <w:rPr>
          <w:sz w:val="28"/>
          <w:szCs w:val="28"/>
        </w:rPr>
        <w:t>j</w:t>
      </w:r>
      <w:r w:rsidRPr="00C75284">
        <w:rPr>
          <w:spacing w:val="7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4</w:t>
      </w:r>
      <w:r w:rsidRPr="00C75284">
        <w:rPr>
          <w:b/>
          <w:bCs/>
          <w:spacing w:val="-2"/>
          <w:sz w:val="28"/>
          <w:szCs w:val="28"/>
          <w:lang w:val="ru-RU"/>
        </w:rPr>
        <w:t>0</w:t>
      </w:r>
      <w:r w:rsidRPr="00C75284">
        <w:rPr>
          <w:b/>
          <w:bCs/>
          <w:spacing w:val="1"/>
          <w:sz w:val="28"/>
          <w:szCs w:val="28"/>
          <w:lang w:val="ru-RU"/>
        </w:rPr>
        <w:t>4</w:t>
      </w:r>
      <w:r w:rsidRPr="00C75284">
        <w:rPr>
          <w:b/>
          <w:bCs/>
          <w:spacing w:val="-3"/>
          <w:sz w:val="28"/>
          <w:szCs w:val="28"/>
          <w:lang w:val="ru-RU"/>
        </w:rPr>
        <w:t>-</w:t>
      </w:r>
      <w:r w:rsidRPr="00C75284">
        <w:rPr>
          <w:b/>
          <w:bCs/>
          <w:spacing w:val="1"/>
          <w:sz w:val="28"/>
          <w:szCs w:val="28"/>
        </w:rPr>
        <w:t>5/2017-IV-00</w:t>
      </w:r>
      <w:r w:rsidRPr="00C75284">
        <w:rPr>
          <w:b/>
          <w:bCs/>
          <w:spacing w:val="17"/>
          <w:sz w:val="28"/>
          <w:szCs w:val="28"/>
          <w:lang w:val="ru-RU"/>
        </w:rPr>
        <w:t xml:space="preserve"> </w:t>
      </w:r>
      <w:r w:rsidRPr="00C75284">
        <w:rPr>
          <w:spacing w:val="56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–</w:t>
      </w:r>
      <w:r w:rsidRPr="00C75284">
        <w:rPr>
          <w:spacing w:val="58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Н</w:t>
      </w:r>
      <w:r w:rsidRPr="00C75284">
        <w:rPr>
          <w:spacing w:val="-2"/>
          <w:sz w:val="28"/>
          <w:szCs w:val="28"/>
          <w:lang w:val="ru-RU"/>
        </w:rPr>
        <w:t>а</w:t>
      </w:r>
      <w:r w:rsidRPr="00C75284">
        <w:rPr>
          <w:sz w:val="28"/>
          <w:szCs w:val="28"/>
          <w:lang w:val="ru-RU"/>
        </w:rPr>
        <w:t>б</w:t>
      </w:r>
      <w:r w:rsidRPr="00C75284">
        <w:rPr>
          <w:spacing w:val="1"/>
          <w:sz w:val="28"/>
          <w:szCs w:val="28"/>
          <w:lang w:val="ru-RU"/>
        </w:rPr>
        <w:t>а</w:t>
      </w:r>
      <w:r w:rsidRPr="00C75284">
        <w:rPr>
          <w:sz w:val="28"/>
          <w:szCs w:val="28"/>
          <w:lang w:val="ru-RU"/>
        </w:rPr>
        <w:t>в</w:t>
      </w:r>
      <w:r w:rsidRPr="00C75284">
        <w:rPr>
          <w:spacing w:val="-4"/>
          <w:sz w:val="28"/>
          <w:szCs w:val="28"/>
          <w:lang w:val="ru-RU"/>
        </w:rPr>
        <w:t>к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58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ал</w:t>
      </w:r>
      <w:r w:rsidRPr="00C75284">
        <w:rPr>
          <w:spacing w:val="-4"/>
          <w:sz w:val="28"/>
          <w:szCs w:val="28"/>
          <w:lang w:val="ru-RU"/>
        </w:rPr>
        <w:t>к</w:t>
      </w:r>
      <w:r w:rsidRPr="00C75284">
        <w:rPr>
          <w:sz w:val="28"/>
          <w:szCs w:val="28"/>
          <w:lang w:val="ru-RU"/>
        </w:rPr>
        <w:t>о</w:t>
      </w:r>
      <w:r w:rsidRPr="00C75284">
        <w:rPr>
          <w:spacing w:val="-2"/>
          <w:sz w:val="28"/>
          <w:szCs w:val="28"/>
          <w:lang w:val="ru-RU"/>
        </w:rPr>
        <w:t>хо</w:t>
      </w:r>
      <w:r w:rsidRPr="00C75284">
        <w:rPr>
          <w:sz w:val="28"/>
          <w:szCs w:val="28"/>
          <w:lang w:val="ru-RU"/>
        </w:rPr>
        <w:t>л</w:t>
      </w:r>
      <w:r w:rsidRPr="00C75284">
        <w:rPr>
          <w:spacing w:val="-1"/>
          <w:sz w:val="28"/>
          <w:szCs w:val="28"/>
          <w:lang w:val="ru-RU"/>
        </w:rPr>
        <w:t>ни</w:t>
      </w:r>
      <w:r w:rsidRPr="00C75284">
        <w:rPr>
          <w:sz w:val="28"/>
          <w:szCs w:val="28"/>
          <w:lang w:val="ru-RU"/>
        </w:rPr>
        <w:t>х</w:t>
      </w:r>
      <w:r w:rsidRPr="00C75284">
        <w:rPr>
          <w:spacing w:val="57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56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без</w:t>
      </w:r>
      <w:r w:rsidRPr="00C75284">
        <w:rPr>
          <w:spacing w:val="-2"/>
          <w:sz w:val="28"/>
          <w:szCs w:val="28"/>
          <w:lang w:val="ru-RU"/>
        </w:rPr>
        <w:t>а</w:t>
      </w:r>
      <w:r w:rsidRPr="00C75284">
        <w:rPr>
          <w:sz w:val="28"/>
          <w:szCs w:val="28"/>
          <w:lang w:val="ru-RU"/>
        </w:rPr>
        <w:t>л</w:t>
      </w:r>
      <w:r w:rsidRPr="00C75284">
        <w:rPr>
          <w:spacing w:val="-1"/>
          <w:sz w:val="28"/>
          <w:szCs w:val="28"/>
          <w:lang w:val="ru-RU"/>
        </w:rPr>
        <w:t>к</w:t>
      </w:r>
      <w:r w:rsidRPr="00C75284">
        <w:rPr>
          <w:spacing w:val="-2"/>
          <w:sz w:val="28"/>
          <w:szCs w:val="28"/>
          <w:lang w:val="ru-RU"/>
        </w:rPr>
        <w:t>о</w:t>
      </w:r>
      <w:r w:rsidRPr="00C75284">
        <w:rPr>
          <w:sz w:val="28"/>
          <w:szCs w:val="28"/>
          <w:lang w:val="ru-RU"/>
        </w:rPr>
        <w:t>х</w:t>
      </w:r>
      <w:r w:rsidRPr="00C75284">
        <w:rPr>
          <w:spacing w:val="-2"/>
          <w:sz w:val="28"/>
          <w:szCs w:val="28"/>
          <w:lang w:val="ru-RU"/>
        </w:rPr>
        <w:t>о</w:t>
      </w:r>
      <w:r w:rsidRPr="00C75284">
        <w:rPr>
          <w:sz w:val="28"/>
          <w:szCs w:val="28"/>
          <w:lang w:val="ru-RU"/>
        </w:rPr>
        <w:t>л</w:t>
      </w:r>
      <w:r w:rsidRPr="00C75284">
        <w:rPr>
          <w:spacing w:val="-1"/>
          <w:sz w:val="28"/>
          <w:szCs w:val="28"/>
          <w:lang w:val="ru-RU"/>
        </w:rPr>
        <w:t>ни</w:t>
      </w:r>
      <w:r w:rsidRPr="00C75284">
        <w:rPr>
          <w:sz w:val="28"/>
          <w:szCs w:val="28"/>
          <w:lang w:val="ru-RU"/>
        </w:rPr>
        <w:t>х</w:t>
      </w:r>
      <w:r w:rsidRPr="00C75284">
        <w:rPr>
          <w:spacing w:val="57"/>
          <w:sz w:val="28"/>
          <w:szCs w:val="28"/>
          <w:lang w:val="ru-RU"/>
        </w:rPr>
        <w:t xml:space="preserve"> </w:t>
      </w:r>
      <w:r w:rsidRPr="00C75284">
        <w:rPr>
          <w:spacing w:val="-1"/>
          <w:sz w:val="28"/>
          <w:szCs w:val="28"/>
          <w:lang w:val="ru-RU"/>
        </w:rPr>
        <w:t>пи</w:t>
      </w:r>
      <w:r w:rsidRPr="00C75284">
        <w:rPr>
          <w:sz w:val="28"/>
          <w:szCs w:val="28"/>
          <w:lang w:val="ru-RU"/>
        </w:rPr>
        <w:t>ћа</w:t>
      </w:r>
      <w:r w:rsidRPr="00C75284">
        <w:rPr>
          <w:spacing w:val="57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</w:rPr>
        <w:t>за потребе органа општине Рача</w:t>
      </w:r>
      <w:r w:rsidRPr="00C75284">
        <w:rPr>
          <w:sz w:val="28"/>
          <w:szCs w:val="28"/>
          <w:lang w:val="ru-RU"/>
        </w:rPr>
        <w:t xml:space="preserve"> </w:t>
      </w:r>
      <w:r w:rsidRPr="00C75284">
        <w:rPr>
          <w:spacing w:val="2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-</w:t>
      </w:r>
      <w:r w:rsidRPr="00C75284">
        <w:rPr>
          <w:b/>
          <w:bCs/>
          <w:spacing w:val="2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5"/>
          <w:sz w:val="28"/>
          <w:szCs w:val="28"/>
          <w:lang w:val="ru-RU"/>
        </w:rPr>
        <w:t>„</w:t>
      </w:r>
      <w:r w:rsidRPr="00C75284">
        <w:rPr>
          <w:b/>
          <w:bCs/>
          <w:spacing w:val="1"/>
          <w:sz w:val="28"/>
          <w:szCs w:val="28"/>
          <w:lang w:val="ru-RU"/>
        </w:rPr>
        <w:t>Н</w:t>
      </w:r>
      <w:r w:rsidRPr="00C75284">
        <w:rPr>
          <w:b/>
          <w:bCs/>
          <w:sz w:val="28"/>
          <w:szCs w:val="28"/>
          <w:lang w:val="ru-RU"/>
        </w:rPr>
        <w:t>Е</w:t>
      </w:r>
      <w:r w:rsidRPr="00C75284">
        <w:rPr>
          <w:b/>
          <w:bCs/>
          <w:spacing w:val="-2"/>
          <w:sz w:val="28"/>
          <w:szCs w:val="28"/>
          <w:lang w:val="ru-RU"/>
        </w:rPr>
        <w:t xml:space="preserve"> ОТ</w:t>
      </w:r>
      <w:r w:rsidRPr="00C75284">
        <w:rPr>
          <w:b/>
          <w:bCs/>
          <w:sz w:val="28"/>
          <w:szCs w:val="28"/>
          <w:lang w:val="ru-RU"/>
        </w:rPr>
        <w:t>В</w:t>
      </w:r>
      <w:r w:rsidRPr="00C75284">
        <w:rPr>
          <w:b/>
          <w:bCs/>
          <w:spacing w:val="-2"/>
          <w:sz w:val="28"/>
          <w:szCs w:val="28"/>
          <w:lang w:val="ru-RU"/>
        </w:rPr>
        <w:t>А</w:t>
      </w:r>
      <w:r w:rsidRPr="00C75284">
        <w:rPr>
          <w:b/>
          <w:bCs/>
          <w:spacing w:val="1"/>
          <w:sz w:val="28"/>
          <w:szCs w:val="28"/>
          <w:lang w:val="ru-RU"/>
        </w:rPr>
        <w:t>Р</w:t>
      </w:r>
      <w:r w:rsidRPr="00C75284">
        <w:rPr>
          <w:b/>
          <w:bCs/>
          <w:spacing w:val="-2"/>
          <w:sz w:val="28"/>
          <w:szCs w:val="28"/>
          <w:lang w:val="ru-RU"/>
        </w:rPr>
        <w:t>АТ</w:t>
      </w:r>
      <w:r w:rsidRPr="00C75284">
        <w:rPr>
          <w:b/>
          <w:bCs/>
          <w:spacing w:val="1"/>
          <w:sz w:val="28"/>
          <w:szCs w:val="28"/>
          <w:lang w:val="ru-RU"/>
        </w:rPr>
        <w:t>И</w:t>
      </w:r>
      <w:r w:rsidRPr="00C75284">
        <w:rPr>
          <w:b/>
          <w:bCs/>
          <w:spacing w:val="-3"/>
          <w:sz w:val="28"/>
          <w:szCs w:val="28"/>
          <w:lang w:val="ru-RU"/>
        </w:rPr>
        <w:t>“</w:t>
      </w:r>
      <w:r w:rsidRPr="00C75284">
        <w:rPr>
          <w:b/>
          <w:bCs/>
          <w:sz w:val="28"/>
          <w:szCs w:val="28"/>
          <w:lang w:val="ru-RU"/>
        </w:rPr>
        <w:t>.</w:t>
      </w:r>
    </w:p>
    <w:p w:rsidR="00C75284" w:rsidRPr="00C75284" w:rsidRDefault="00C75284" w:rsidP="00C7528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а</w:t>
      </w:r>
      <w:r w:rsidRPr="00C75284">
        <w:rPr>
          <w:spacing w:val="23"/>
          <w:lang w:val="ru-RU"/>
        </w:rPr>
        <w:t xml:space="preserve"> </w:t>
      </w:r>
      <w:r w:rsidRPr="00C75284">
        <w:rPr>
          <w:lang w:val="ru-RU"/>
        </w:rPr>
        <w:t>по</w:t>
      </w:r>
      <w:r w:rsidRPr="00C75284">
        <w:rPr>
          <w:spacing w:val="-1"/>
          <w:lang w:val="ru-RU"/>
        </w:rPr>
        <w:t>л</w:t>
      </w:r>
      <w:r w:rsidRPr="00C75284">
        <w:rPr>
          <w:lang w:val="ru-RU"/>
        </w:rPr>
        <w:t>е</w:t>
      </w:r>
      <w:r w:rsidRPr="00C75284">
        <w:rPr>
          <w:spacing w:val="-2"/>
          <w:lang w:val="ru-RU"/>
        </w:rPr>
        <w:t>ђи</w:t>
      </w:r>
      <w:r w:rsidRPr="00C75284">
        <w:rPr>
          <w:lang w:val="ru-RU"/>
        </w:rPr>
        <w:t>ни</w:t>
      </w:r>
      <w:r w:rsidRPr="00C75284">
        <w:rPr>
          <w:spacing w:val="23"/>
          <w:lang w:val="ru-RU"/>
        </w:rPr>
        <w:t xml:space="preserve"> </w:t>
      </w:r>
      <w:r w:rsidRPr="00C75284">
        <w:rPr>
          <w:spacing w:val="-2"/>
          <w:lang w:val="ru-RU"/>
        </w:rPr>
        <w:t>к</w:t>
      </w:r>
      <w:r w:rsidRPr="00C75284">
        <w:rPr>
          <w:lang w:val="ru-RU"/>
        </w:rPr>
        <w:t>овер</w:t>
      </w:r>
      <w:r w:rsidRPr="00C75284">
        <w:rPr>
          <w:spacing w:val="-2"/>
          <w:lang w:val="ru-RU"/>
        </w:rPr>
        <w:t>т</w:t>
      </w:r>
      <w:r w:rsidRPr="00C75284">
        <w:rPr>
          <w:lang w:val="ru-RU"/>
        </w:rPr>
        <w:t>е</w:t>
      </w:r>
      <w:r w:rsidRPr="00C75284">
        <w:rPr>
          <w:spacing w:val="23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-1"/>
          <w:lang w:val="ru-RU"/>
        </w:rPr>
        <w:t>л</w:t>
      </w:r>
      <w:r w:rsidRPr="00C75284">
        <w:rPr>
          <w:lang w:val="ru-RU"/>
        </w:rPr>
        <w:t>и</w:t>
      </w:r>
      <w:r w:rsidRPr="00C75284">
        <w:rPr>
          <w:spacing w:val="23"/>
          <w:lang w:val="ru-RU"/>
        </w:rPr>
        <w:t xml:space="preserve"> </w:t>
      </w:r>
      <w:r w:rsidRPr="00C75284">
        <w:rPr>
          <w:lang w:val="ru-RU"/>
        </w:rPr>
        <w:t>на</w:t>
      </w:r>
      <w:r w:rsidRPr="00C75284">
        <w:rPr>
          <w:spacing w:val="23"/>
          <w:lang w:val="ru-RU"/>
        </w:rPr>
        <w:t xml:space="preserve"> </w:t>
      </w:r>
      <w:r w:rsidRPr="00C75284">
        <w:rPr>
          <w:lang w:val="ru-RU"/>
        </w:rPr>
        <w:t>к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тији</w:t>
      </w:r>
      <w:r w:rsidRPr="00C75284">
        <w:rPr>
          <w:spacing w:val="23"/>
          <w:lang w:val="ru-RU"/>
        </w:rPr>
        <w:t xml:space="preserve"> </w:t>
      </w:r>
      <w:r w:rsidRPr="00C75284">
        <w:rPr>
          <w:lang w:val="ru-RU"/>
        </w:rPr>
        <w:t>на</w:t>
      </w:r>
      <w:r w:rsidRPr="00C75284">
        <w:rPr>
          <w:spacing w:val="-3"/>
          <w:lang w:val="ru-RU"/>
        </w:rPr>
        <w:t>в</w:t>
      </w:r>
      <w:r w:rsidRPr="00C75284">
        <w:rPr>
          <w:lang w:val="ru-RU"/>
        </w:rPr>
        <w:t>ести</w:t>
      </w:r>
      <w:r w:rsidRPr="00C75284">
        <w:rPr>
          <w:spacing w:val="23"/>
          <w:lang w:val="ru-RU"/>
        </w:rPr>
        <w:t xml:space="preserve"> </w:t>
      </w:r>
      <w:r w:rsidRPr="00C75284">
        <w:rPr>
          <w:lang w:val="ru-RU"/>
        </w:rPr>
        <w:t>на</w:t>
      </w:r>
      <w:r w:rsidRPr="00C75284">
        <w:rPr>
          <w:spacing w:val="-3"/>
          <w:lang w:val="ru-RU"/>
        </w:rPr>
        <w:t>з</w:t>
      </w:r>
      <w:r w:rsidRPr="00C75284">
        <w:rPr>
          <w:lang w:val="ru-RU"/>
        </w:rPr>
        <w:t>ив</w:t>
      </w:r>
      <w:r w:rsidRPr="00C75284">
        <w:rPr>
          <w:spacing w:val="22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23"/>
          <w:lang w:val="ru-RU"/>
        </w:rPr>
        <w:t xml:space="preserve"> </w:t>
      </w:r>
      <w:r w:rsidRPr="00C75284">
        <w:rPr>
          <w:lang w:val="ru-RU"/>
        </w:rPr>
        <w:t>а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>ресу</w:t>
      </w:r>
      <w:r w:rsidRPr="00C75284">
        <w:rPr>
          <w:spacing w:val="19"/>
          <w:lang w:val="ru-RU"/>
        </w:rPr>
        <w:t xml:space="preserve"> </w:t>
      </w:r>
      <w:r w:rsidRPr="00C75284">
        <w:rPr>
          <w:lang w:val="ru-RU"/>
        </w:rPr>
        <w:t>се</w:t>
      </w:r>
      <w:r w:rsidRPr="00C75284">
        <w:rPr>
          <w:spacing w:val="1"/>
          <w:lang w:val="ru-RU"/>
        </w:rPr>
        <w:t>д</w:t>
      </w:r>
      <w:r w:rsidRPr="00C75284">
        <w:rPr>
          <w:lang w:val="ru-RU"/>
        </w:rPr>
        <w:t>иш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а</w:t>
      </w:r>
      <w:r w:rsidRPr="00C75284">
        <w:rPr>
          <w:spacing w:val="23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ђача.</w:t>
      </w:r>
      <w:r w:rsidRPr="00C75284">
        <w:rPr>
          <w:spacing w:val="20"/>
          <w:lang w:val="ru-RU"/>
        </w:rPr>
        <w:t xml:space="preserve"> </w:t>
      </w:r>
      <w:r w:rsidRPr="00C75284">
        <w:rPr>
          <w:lang w:val="ru-RU"/>
        </w:rPr>
        <w:t>У сл</w:t>
      </w:r>
      <w:r w:rsidRPr="00C75284">
        <w:rPr>
          <w:spacing w:val="-5"/>
          <w:lang w:val="ru-RU"/>
        </w:rPr>
        <w:t>у</w:t>
      </w:r>
      <w:r w:rsidRPr="00C75284">
        <w:rPr>
          <w:lang w:val="ru-RU"/>
        </w:rPr>
        <w:t>ча</w:t>
      </w:r>
      <w:r w:rsidRPr="00C75284">
        <w:rPr>
          <w:spacing w:val="1"/>
          <w:lang w:val="ru-RU"/>
        </w:rPr>
        <w:t>ј</w:t>
      </w:r>
      <w:r w:rsidRPr="00C75284">
        <w:rPr>
          <w:lang w:val="ru-RU"/>
        </w:rPr>
        <w:t>у</w:t>
      </w:r>
      <w:r w:rsidRPr="00C75284">
        <w:rPr>
          <w:spacing w:val="4"/>
          <w:lang w:val="ru-RU"/>
        </w:rPr>
        <w:t xml:space="preserve"> </w:t>
      </w:r>
      <w:r w:rsidRPr="00C75284">
        <w:rPr>
          <w:lang w:val="ru-RU"/>
        </w:rPr>
        <w:t>да</w:t>
      </w:r>
      <w:r w:rsidRPr="00C75284">
        <w:rPr>
          <w:spacing w:val="6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ду</w:t>
      </w:r>
      <w:r w:rsidRPr="00C75284">
        <w:rPr>
          <w:spacing w:val="4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д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о</w:t>
      </w:r>
      <w:r w:rsidRPr="00C75284">
        <w:rPr>
          <w:spacing w:val="-3"/>
          <w:lang w:val="ru-RU"/>
        </w:rPr>
        <w:t>с</w:t>
      </w:r>
      <w:r w:rsidRPr="00C75284">
        <w:rPr>
          <w:lang w:val="ru-RU"/>
        </w:rPr>
        <w:t>и</w:t>
      </w:r>
      <w:r w:rsidRPr="00C75284">
        <w:rPr>
          <w:spacing w:val="6"/>
          <w:lang w:val="ru-RU"/>
        </w:rPr>
        <w:t xml:space="preserve"> </w:t>
      </w:r>
      <w:r w:rsidRPr="00C75284">
        <w:rPr>
          <w:spacing w:val="-3"/>
          <w:lang w:val="ru-RU"/>
        </w:rPr>
        <w:t>г</w:t>
      </w:r>
      <w:r w:rsidRPr="00C75284">
        <w:rPr>
          <w:lang w:val="ru-RU"/>
        </w:rPr>
        <w:t>р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па</w:t>
      </w:r>
      <w:r w:rsidRPr="00C75284">
        <w:rPr>
          <w:spacing w:val="6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-2"/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ђача,</w:t>
      </w:r>
      <w:r w:rsidRPr="00C75284">
        <w:rPr>
          <w:spacing w:val="6"/>
          <w:lang w:val="ru-RU"/>
        </w:rPr>
        <w:t xml:space="preserve"> </w:t>
      </w:r>
      <w:r w:rsidRPr="00C75284">
        <w:rPr>
          <w:lang w:val="ru-RU"/>
        </w:rPr>
        <w:t>на</w:t>
      </w:r>
      <w:r w:rsidRPr="00C75284">
        <w:rPr>
          <w:spacing w:val="6"/>
          <w:lang w:val="ru-RU"/>
        </w:rPr>
        <w:t xml:space="preserve"> </w:t>
      </w:r>
      <w:r w:rsidRPr="00C75284">
        <w:rPr>
          <w:spacing w:val="-2"/>
          <w:lang w:val="ru-RU"/>
        </w:rPr>
        <w:t>к</w:t>
      </w:r>
      <w:r w:rsidRPr="00C75284">
        <w:rPr>
          <w:lang w:val="ru-RU"/>
        </w:rPr>
        <w:t>овер</w:t>
      </w:r>
      <w:r w:rsidRPr="00C75284">
        <w:rPr>
          <w:spacing w:val="-2"/>
          <w:lang w:val="ru-RU"/>
        </w:rPr>
        <w:t>т</w:t>
      </w:r>
      <w:r w:rsidRPr="00C75284">
        <w:rPr>
          <w:lang w:val="ru-RU"/>
        </w:rPr>
        <w:t>и</w:t>
      </w:r>
      <w:r w:rsidRPr="00C75284">
        <w:rPr>
          <w:spacing w:val="4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-1"/>
          <w:lang w:val="ru-RU"/>
        </w:rPr>
        <w:t>л</w:t>
      </w:r>
      <w:r w:rsidRPr="00C75284">
        <w:rPr>
          <w:lang w:val="ru-RU"/>
        </w:rPr>
        <w:t>и</w:t>
      </w:r>
      <w:r w:rsidRPr="00C75284">
        <w:rPr>
          <w:spacing w:val="6"/>
          <w:lang w:val="ru-RU"/>
        </w:rPr>
        <w:t xml:space="preserve"> 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а</w:t>
      </w:r>
      <w:r w:rsidRPr="00C75284">
        <w:rPr>
          <w:spacing w:val="6"/>
          <w:lang w:val="ru-RU"/>
        </w:rPr>
        <w:t xml:space="preserve"> </w:t>
      </w:r>
      <w:r w:rsidRPr="00C75284">
        <w:rPr>
          <w:spacing w:val="10"/>
          <w:lang w:val="ru-RU"/>
        </w:rPr>
        <w:t>к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тији</w:t>
      </w:r>
      <w:r w:rsidRPr="00C75284">
        <w:rPr>
          <w:spacing w:val="6"/>
          <w:lang w:val="ru-RU"/>
        </w:rPr>
        <w:t xml:space="preserve"> 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</w:t>
      </w:r>
      <w:r w:rsidRPr="00C75284">
        <w:rPr>
          <w:spacing w:val="6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от</w:t>
      </w:r>
      <w:r w:rsidRPr="00C75284">
        <w:rPr>
          <w:spacing w:val="-2"/>
          <w:lang w:val="ru-RU"/>
        </w:rPr>
        <w:t>р</w:t>
      </w:r>
      <w:r w:rsidRPr="00C75284">
        <w:rPr>
          <w:lang w:val="ru-RU"/>
        </w:rPr>
        <w:t>е</w:t>
      </w:r>
      <w:r w:rsidRPr="00C75284">
        <w:rPr>
          <w:spacing w:val="-2"/>
          <w:lang w:val="ru-RU"/>
        </w:rPr>
        <w:t>б</w:t>
      </w:r>
      <w:r w:rsidRPr="00C75284">
        <w:rPr>
          <w:lang w:val="ru-RU"/>
        </w:rPr>
        <w:t>но назн</w:t>
      </w:r>
      <w:r w:rsidRPr="00C75284">
        <w:rPr>
          <w:spacing w:val="-2"/>
          <w:lang w:val="ru-RU"/>
        </w:rPr>
        <w:t>а</w:t>
      </w:r>
      <w:r w:rsidRPr="00C75284">
        <w:rPr>
          <w:lang w:val="ru-RU"/>
        </w:rPr>
        <w:t>ч</w:t>
      </w:r>
      <w:r w:rsidRPr="00C75284">
        <w:rPr>
          <w:spacing w:val="1"/>
          <w:lang w:val="ru-RU"/>
        </w:rPr>
        <w:t>и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и</w:t>
      </w:r>
      <w:r w:rsidRPr="00C75284">
        <w:rPr>
          <w:spacing w:val="16"/>
          <w:lang w:val="ru-RU"/>
        </w:rPr>
        <w:t xml:space="preserve"> </w:t>
      </w:r>
      <w:r w:rsidRPr="00C75284">
        <w:rPr>
          <w:lang w:val="ru-RU"/>
        </w:rPr>
        <w:t>да</w:t>
      </w:r>
      <w:r w:rsidRPr="00C75284">
        <w:rPr>
          <w:spacing w:val="15"/>
          <w:lang w:val="ru-RU"/>
        </w:rPr>
        <w:t xml:space="preserve"> </w:t>
      </w:r>
      <w:r w:rsidRPr="00C75284">
        <w:rPr>
          <w:spacing w:val="-3"/>
          <w:lang w:val="ru-RU"/>
        </w:rPr>
        <w:t>с</w:t>
      </w:r>
      <w:r w:rsidRPr="00C75284">
        <w:rPr>
          <w:lang w:val="ru-RU"/>
        </w:rPr>
        <w:t>е</w:t>
      </w:r>
      <w:r w:rsidRPr="00C75284">
        <w:rPr>
          <w:spacing w:val="15"/>
          <w:lang w:val="ru-RU"/>
        </w:rPr>
        <w:t xml:space="preserve"> </w:t>
      </w:r>
      <w:r w:rsidRPr="00C75284">
        <w:rPr>
          <w:spacing w:val="-2"/>
          <w:lang w:val="ru-RU"/>
        </w:rPr>
        <w:t>р</w:t>
      </w:r>
      <w:r w:rsidRPr="00C75284">
        <w:rPr>
          <w:lang w:val="ru-RU"/>
        </w:rPr>
        <w:t>ади</w:t>
      </w:r>
      <w:r w:rsidRPr="00C75284">
        <w:rPr>
          <w:spacing w:val="13"/>
          <w:lang w:val="ru-RU"/>
        </w:rPr>
        <w:t xml:space="preserve"> </w:t>
      </w:r>
      <w:r w:rsidRPr="00C75284">
        <w:rPr>
          <w:lang w:val="ru-RU"/>
        </w:rPr>
        <w:t>о</w:t>
      </w:r>
      <w:r w:rsidRPr="00C75284">
        <w:rPr>
          <w:spacing w:val="16"/>
          <w:lang w:val="ru-RU"/>
        </w:rPr>
        <w:t xml:space="preserve"> </w:t>
      </w:r>
      <w:r w:rsidRPr="00C75284">
        <w:rPr>
          <w:lang w:val="ru-RU"/>
        </w:rPr>
        <w:t>г</w:t>
      </w:r>
      <w:r w:rsidRPr="00C75284">
        <w:rPr>
          <w:spacing w:val="1"/>
          <w:lang w:val="ru-RU"/>
        </w:rPr>
        <w:t>р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пи</w:t>
      </w:r>
      <w:r w:rsidRPr="00C75284">
        <w:rPr>
          <w:spacing w:val="16"/>
          <w:lang w:val="ru-RU"/>
        </w:rPr>
        <w:t xml:space="preserve"> </w:t>
      </w:r>
      <w:r w:rsidRPr="00C75284">
        <w:rPr>
          <w:spacing w:val="-2"/>
          <w:lang w:val="ru-RU"/>
        </w:rPr>
        <w:t>по</w:t>
      </w:r>
      <w:r w:rsidRPr="00C75284">
        <w:rPr>
          <w:lang w:val="ru-RU"/>
        </w:rPr>
        <w:t>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ђача</w:t>
      </w:r>
      <w:r w:rsidRPr="00C75284">
        <w:rPr>
          <w:spacing w:val="16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16"/>
          <w:lang w:val="ru-RU"/>
        </w:rPr>
        <w:t xml:space="preserve"> </w:t>
      </w:r>
      <w:r w:rsidRPr="00C75284">
        <w:rPr>
          <w:lang w:val="ru-RU"/>
        </w:rPr>
        <w:t>на</w:t>
      </w:r>
      <w:r w:rsidRPr="00C75284">
        <w:rPr>
          <w:spacing w:val="-3"/>
          <w:lang w:val="ru-RU"/>
        </w:rPr>
        <w:t>в</w:t>
      </w:r>
      <w:r w:rsidRPr="00C75284">
        <w:rPr>
          <w:lang w:val="ru-RU"/>
        </w:rPr>
        <w:t>ести</w:t>
      </w:r>
      <w:r w:rsidRPr="00C75284">
        <w:rPr>
          <w:spacing w:val="13"/>
          <w:lang w:val="ru-RU"/>
        </w:rPr>
        <w:t xml:space="preserve"> </w:t>
      </w:r>
      <w:r w:rsidRPr="00C75284">
        <w:rPr>
          <w:lang w:val="ru-RU"/>
        </w:rPr>
        <w:t>на</w:t>
      </w:r>
      <w:r w:rsidRPr="00C75284">
        <w:rPr>
          <w:spacing w:val="-3"/>
          <w:lang w:val="ru-RU"/>
        </w:rPr>
        <w:t>з</w:t>
      </w:r>
      <w:r w:rsidRPr="00C75284">
        <w:rPr>
          <w:lang w:val="ru-RU"/>
        </w:rPr>
        <w:t>иве</w:t>
      </w:r>
      <w:r w:rsidRPr="00C75284">
        <w:rPr>
          <w:spacing w:val="15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16"/>
          <w:lang w:val="ru-RU"/>
        </w:rPr>
        <w:t xml:space="preserve"> </w:t>
      </w:r>
      <w:r w:rsidRPr="00C75284">
        <w:rPr>
          <w:spacing w:val="-3"/>
          <w:lang w:val="ru-RU"/>
        </w:rPr>
        <w:t>а</w:t>
      </w:r>
      <w:r w:rsidRPr="00C75284">
        <w:rPr>
          <w:lang w:val="ru-RU"/>
        </w:rPr>
        <w:t>др</w:t>
      </w:r>
      <w:r w:rsidRPr="00C75284">
        <w:rPr>
          <w:spacing w:val="-3"/>
          <w:lang w:val="ru-RU"/>
        </w:rPr>
        <w:t>е</w:t>
      </w:r>
      <w:r w:rsidRPr="00C75284">
        <w:rPr>
          <w:lang w:val="ru-RU"/>
        </w:rPr>
        <w:t>су</w:t>
      </w:r>
      <w:r w:rsidRPr="00C75284">
        <w:rPr>
          <w:spacing w:val="12"/>
          <w:lang w:val="ru-RU"/>
        </w:rPr>
        <w:t xml:space="preserve"> </w:t>
      </w:r>
      <w:r w:rsidRPr="00C75284">
        <w:rPr>
          <w:lang w:val="ru-RU"/>
        </w:rPr>
        <w:t>се</w:t>
      </w:r>
      <w:r w:rsidRPr="00C75284">
        <w:rPr>
          <w:spacing w:val="1"/>
          <w:lang w:val="ru-RU"/>
        </w:rPr>
        <w:t>д</w:t>
      </w:r>
      <w:r w:rsidRPr="00C75284">
        <w:rPr>
          <w:spacing w:val="-2"/>
          <w:lang w:val="ru-RU"/>
        </w:rPr>
        <w:t>и</w:t>
      </w:r>
      <w:r w:rsidRPr="00C75284">
        <w:rPr>
          <w:lang w:val="ru-RU"/>
        </w:rPr>
        <w:t>шта</w:t>
      </w:r>
      <w:r w:rsidRPr="00C75284">
        <w:rPr>
          <w:spacing w:val="15"/>
          <w:lang w:val="ru-RU"/>
        </w:rPr>
        <w:t xml:space="preserve"> </w:t>
      </w:r>
      <w:r w:rsidRPr="00C75284">
        <w:rPr>
          <w:lang w:val="ru-RU"/>
        </w:rPr>
        <w:t xml:space="preserve">свих 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чес</w:t>
      </w:r>
      <w:r w:rsidRPr="00C75284">
        <w:rPr>
          <w:spacing w:val="1"/>
          <w:lang w:val="ru-RU"/>
        </w:rPr>
        <w:t>н</w:t>
      </w:r>
      <w:r w:rsidRPr="00C75284">
        <w:rPr>
          <w:lang w:val="ru-RU"/>
        </w:rPr>
        <w:t>ика у</w:t>
      </w:r>
      <w:r w:rsidRPr="00C75284">
        <w:rPr>
          <w:spacing w:val="-4"/>
          <w:lang w:val="ru-RU"/>
        </w:rPr>
        <w:t xml:space="preserve"> </w:t>
      </w:r>
      <w:r w:rsidRPr="00C75284">
        <w:rPr>
          <w:spacing w:val="-2"/>
          <w:lang w:val="ru-RU"/>
        </w:rPr>
        <w:t>з</w:t>
      </w:r>
      <w:r w:rsidRPr="00C75284">
        <w:rPr>
          <w:lang w:val="ru-RU"/>
        </w:rPr>
        <w:t>а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едни</w:t>
      </w:r>
      <w:r w:rsidRPr="00C75284">
        <w:rPr>
          <w:spacing w:val="-2"/>
          <w:lang w:val="ru-RU"/>
        </w:rPr>
        <w:t>ч</w:t>
      </w:r>
      <w:r w:rsidRPr="00C75284">
        <w:rPr>
          <w:lang w:val="ru-RU"/>
        </w:rPr>
        <w:t>к</w:t>
      </w:r>
      <w:r w:rsidRPr="00C75284">
        <w:rPr>
          <w:spacing w:val="1"/>
          <w:lang w:val="ru-RU"/>
        </w:rPr>
        <w:t>о</w:t>
      </w:r>
      <w:r w:rsidRPr="00C75284">
        <w:rPr>
          <w:lang w:val="ru-RU"/>
        </w:rPr>
        <w:t>ј</w:t>
      </w:r>
      <w:r w:rsidRPr="00C75284">
        <w:rPr>
          <w:spacing w:val="-1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ди.</w:t>
      </w:r>
    </w:p>
    <w:p w:rsidR="00C75284" w:rsidRDefault="00C75284" w:rsidP="00C7528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</w:t>
      </w:r>
      <w:r w:rsidRPr="00C75284">
        <w:rPr>
          <w:spacing w:val="31"/>
          <w:lang w:val="ru-RU"/>
        </w:rPr>
        <w:t xml:space="preserve"> </w:t>
      </w:r>
      <w:r w:rsidRPr="00C75284">
        <w:rPr>
          <w:lang w:val="ru-RU"/>
        </w:rPr>
        <w:t>истеку</w:t>
      </w:r>
      <w:r w:rsidRPr="00C75284">
        <w:rPr>
          <w:spacing w:val="27"/>
          <w:lang w:val="ru-RU"/>
        </w:rPr>
        <w:t xml:space="preserve"> </w:t>
      </w:r>
      <w:r w:rsidRPr="00C75284">
        <w:rPr>
          <w:lang w:val="ru-RU"/>
        </w:rPr>
        <w:t>рока</w:t>
      </w:r>
      <w:r w:rsidRPr="00C75284">
        <w:rPr>
          <w:spacing w:val="31"/>
          <w:lang w:val="ru-RU"/>
        </w:rPr>
        <w:t xml:space="preserve"> </w:t>
      </w:r>
      <w:r w:rsidRPr="00C75284">
        <w:rPr>
          <w:lang w:val="ru-RU"/>
        </w:rPr>
        <w:t>за</w:t>
      </w:r>
      <w:r w:rsidRPr="00C75284">
        <w:rPr>
          <w:spacing w:val="27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д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ош</w:t>
      </w:r>
      <w:r w:rsidRPr="00C75284">
        <w:rPr>
          <w:spacing w:val="-3"/>
          <w:lang w:val="ru-RU"/>
        </w:rPr>
        <w:t>е</w:t>
      </w:r>
      <w:r w:rsidRPr="00C75284">
        <w:rPr>
          <w:lang w:val="ru-RU"/>
        </w:rPr>
        <w:t>ње</w:t>
      </w:r>
      <w:r w:rsidRPr="00C75284">
        <w:rPr>
          <w:spacing w:val="30"/>
          <w:lang w:val="ru-RU"/>
        </w:rPr>
        <w:t xml:space="preserve"> </w:t>
      </w:r>
      <w:r w:rsidRPr="00C75284">
        <w:rPr>
          <w:spacing w:val="-2"/>
          <w:lang w:val="ru-RU"/>
        </w:rPr>
        <w:t>по</w:t>
      </w:r>
      <w:r w:rsidRPr="00C75284">
        <w:rPr>
          <w:lang w:val="ru-RU"/>
        </w:rPr>
        <w:t>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да</w:t>
      </w:r>
      <w:r w:rsidRPr="00C75284">
        <w:rPr>
          <w:spacing w:val="30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ђач</w:t>
      </w:r>
      <w:r w:rsidRPr="00C75284">
        <w:rPr>
          <w:spacing w:val="31"/>
          <w:lang w:val="ru-RU"/>
        </w:rPr>
        <w:t xml:space="preserve"> </w:t>
      </w:r>
      <w:r w:rsidRPr="00C75284">
        <w:rPr>
          <w:lang w:val="ru-RU"/>
        </w:rPr>
        <w:t>не</w:t>
      </w:r>
      <w:r w:rsidRPr="00C75284">
        <w:rPr>
          <w:spacing w:val="30"/>
          <w:lang w:val="ru-RU"/>
        </w:rPr>
        <w:t xml:space="preserve"> </w:t>
      </w:r>
      <w:r w:rsidRPr="00C75284">
        <w:rPr>
          <w:lang w:val="ru-RU"/>
        </w:rPr>
        <w:t>м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же</w:t>
      </w:r>
      <w:r w:rsidRPr="00C75284">
        <w:rPr>
          <w:spacing w:val="31"/>
          <w:lang w:val="ru-RU"/>
        </w:rPr>
        <w:t xml:space="preserve"> 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>а</w:t>
      </w:r>
      <w:r w:rsidRPr="00C75284">
        <w:rPr>
          <w:spacing w:val="30"/>
          <w:lang w:val="ru-RU"/>
        </w:rPr>
        <w:t xml:space="preserve"> </w:t>
      </w:r>
      <w:r w:rsidRPr="00C75284">
        <w:rPr>
          <w:lang w:val="ru-RU"/>
        </w:rPr>
        <w:t>пов</w:t>
      </w:r>
      <w:r w:rsidRPr="00C75284">
        <w:rPr>
          <w:spacing w:val="-5"/>
          <w:lang w:val="ru-RU"/>
        </w:rPr>
        <w:t>у</w:t>
      </w:r>
      <w:r w:rsidRPr="00C75284">
        <w:rPr>
          <w:lang w:val="ru-RU"/>
        </w:rPr>
        <w:t>че</w:t>
      </w:r>
      <w:r w:rsidRPr="00C75284">
        <w:rPr>
          <w:spacing w:val="31"/>
          <w:lang w:val="ru-RU"/>
        </w:rPr>
        <w:t xml:space="preserve"> </w:t>
      </w:r>
      <w:r w:rsidRPr="00C75284">
        <w:rPr>
          <w:lang w:val="ru-RU"/>
        </w:rPr>
        <w:t>нити</w:t>
      </w:r>
      <w:r w:rsidRPr="00C75284">
        <w:rPr>
          <w:spacing w:val="28"/>
          <w:lang w:val="ru-RU"/>
        </w:rPr>
        <w:t xml:space="preserve"> </w:t>
      </w:r>
      <w:r w:rsidRPr="00C75284">
        <w:rPr>
          <w:lang w:val="ru-RU"/>
        </w:rPr>
        <w:t>да</w:t>
      </w:r>
      <w:r w:rsidRPr="00C75284">
        <w:rPr>
          <w:spacing w:val="30"/>
          <w:lang w:val="ru-RU"/>
        </w:rPr>
        <w:t xml:space="preserve"> </w:t>
      </w:r>
      <w:r w:rsidRPr="00C75284">
        <w:rPr>
          <w:spacing w:val="-3"/>
          <w:lang w:val="ru-RU"/>
        </w:rPr>
        <w:t>м</w:t>
      </w:r>
      <w:r w:rsidRPr="00C75284">
        <w:rPr>
          <w:lang w:val="ru-RU"/>
        </w:rPr>
        <w:t>ења своју</w:t>
      </w:r>
      <w:r w:rsidRPr="00C75284">
        <w:rPr>
          <w:spacing w:val="-4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1"/>
          <w:lang w:val="ru-RU"/>
        </w:rPr>
        <w:t>о</w:t>
      </w:r>
      <w:r w:rsidRPr="00C75284">
        <w:rPr>
          <w:lang w:val="ru-RU"/>
        </w:rPr>
        <w:t>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д</w:t>
      </w:r>
      <w:r w:rsidRPr="00C75284">
        <w:rPr>
          <w:spacing w:val="-2"/>
          <w:lang w:val="ru-RU"/>
        </w:rPr>
        <w:t>у</w:t>
      </w:r>
      <w:r w:rsidRPr="00C75284">
        <w:rPr>
          <w:lang w:val="ru-RU"/>
        </w:rPr>
        <w:t>.</w:t>
      </w:r>
    </w:p>
    <w:p w:rsidR="00625FE4" w:rsidRPr="003C32FD" w:rsidRDefault="00625FE4" w:rsidP="003C32FD">
      <w:pPr>
        <w:pStyle w:val="BodyText"/>
        <w:kinsoku w:val="0"/>
        <w:overflowPunct w:val="0"/>
        <w:spacing w:line="322" w:lineRule="exact"/>
        <w:ind w:left="0"/>
        <w:jc w:val="both"/>
      </w:pPr>
    </w:p>
    <w:p w:rsidR="00C75284" w:rsidRPr="00C75284" w:rsidRDefault="00C75284" w:rsidP="00C75284">
      <w:pPr>
        <w:kinsoku w:val="0"/>
        <w:overflowPunct w:val="0"/>
        <w:spacing w:line="200" w:lineRule="exact"/>
        <w:jc w:val="both"/>
        <w:rPr>
          <w:sz w:val="28"/>
          <w:szCs w:val="28"/>
        </w:rPr>
      </w:pPr>
    </w:p>
    <w:p w:rsidR="00C75284" w:rsidRPr="00C75284" w:rsidRDefault="00625FE4" w:rsidP="00625FE4">
      <w:pPr>
        <w:pStyle w:val="Heading1"/>
        <w:tabs>
          <w:tab w:val="left" w:pos="1372"/>
        </w:tabs>
        <w:kinsoku w:val="0"/>
        <w:overflowPunct w:val="0"/>
        <w:spacing w:line="239" w:lineRule="auto"/>
        <w:ind w:left="0"/>
        <w:jc w:val="both"/>
        <w:rPr>
          <w:lang w:val="ru-RU"/>
        </w:rPr>
      </w:pPr>
      <w:r>
        <w:rPr>
          <w:lang w:val="ru-RU"/>
        </w:rPr>
        <w:t>5.</w:t>
      </w:r>
      <w:r w:rsidR="00C75284" w:rsidRPr="00C75284">
        <w:rPr>
          <w:lang w:val="ru-RU"/>
        </w:rPr>
        <w:t>ПОН</w:t>
      </w:r>
      <w:r w:rsidR="00C75284" w:rsidRPr="00C75284">
        <w:rPr>
          <w:spacing w:val="-3"/>
          <w:lang w:val="ru-RU"/>
        </w:rPr>
        <w:t>У</w:t>
      </w:r>
      <w:r w:rsidR="00C75284" w:rsidRPr="00C75284">
        <w:rPr>
          <w:lang w:val="ru-RU"/>
        </w:rPr>
        <w:t>Ђ</w:t>
      </w:r>
      <w:r w:rsidR="00C75284" w:rsidRPr="00C75284">
        <w:rPr>
          <w:spacing w:val="-2"/>
          <w:lang w:val="ru-RU"/>
        </w:rPr>
        <w:t>А</w:t>
      </w:r>
      <w:r w:rsidR="00C75284" w:rsidRPr="00C75284">
        <w:rPr>
          <w:lang w:val="ru-RU"/>
        </w:rPr>
        <w:t>Ч</w:t>
      </w:r>
      <w:r w:rsidR="00C75284" w:rsidRPr="00C75284">
        <w:rPr>
          <w:spacing w:val="42"/>
          <w:lang w:val="ru-RU"/>
        </w:rPr>
        <w:t xml:space="preserve"> </w:t>
      </w:r>
      <w:r w:rsidR="00C75284" w:rsidRPr="00C75284">
        <w:rPr>
          <w:lang w:val="ru-RU"/>
        </w:rPr>
        <w:t>К</w:t>
      </w:r>
      <w:r w:rsidR="00C75284" w:rsidRPr="00C75284">
        <w:rPr>
          <w:spacing w:val="-2"/>
          <w:lang w:val="ru-RU"/>
        </w:rPr>
        <w:t>О</w:t>
      </w:r>
      <w:r w:rsidR="00C75284" w:rsidRPr="00C75284">
        <w:rPr>
          <w:lang w:val="ru-RU"/>
        </w:rPr>
        <w:t>ЈИ</w:t>
      </w:r>
      <w:r w:rsidR="00C75284" w:rsidRPr="00C75284">
        <w:rPr>
          <w:spacing w:val="40"/>
          <w:lang w:val="ru-RU"/>
        </w:rPr>
        <w:t xml:space="preserve"> </w:t>
      </w:r>
      <w:r w:rsidR="00C75284" w:rsidRPr="00C75284">
        <w:rPr>
          <w:lang w:val="ru-RU"/>
        </w:rPr>
        <w:t>ЈЕ</w:t>
      </w:r>
      <w:r w:rsidR="00C75284" w:rsidRPr="00C75284">
        <w:rPr>
          <w:spacing w:val="42"/>
          <w:lang w:val="ru-RU"/>
        </w:rPr>
        <w:t xml:space="preserve"> </w:t>
      </w:r>
      <w:r w:rsidR="00C75284" w:rsidRPr="00C75284">
        <w:rPr>
          <w:spacing w:val="-2"/>
          <w:lang w:val="ru-RU"/>
        </w:rPr>
        <w:t>САМ</w:t>
      </w:r>
      <w:r w:rsidR="00C75284" w:rsidRPr="00C75284">
        <w:rPr>
          <w:lang w:val="ru-RU"/>
        </w:rPr>
        <w:t>О</w:t>
      </w:r>
      <w:r w:rsidR="00C75284" w:rsidRPr="00C75284">
        <w:rPr>
          <w:spacing w:val="-2"/>
          <w:lang w:val="ru-RU"/>
        </w:rPr>
        <w:t>С</w:t>
      </w:r>
      <w:r w:rsidR="00C75284" w:rsidRPr="00C75284">
        <w:rPr>
          <w:lang w:val="ru-RU"/>
        </w:rPr>
        <w:t>Т</w:t>
      </w:r>
      <w:r w:rsidR="00C75284" w:rsidRPr="00C75284">
        <w:rPr>
          <w:spacing w:val="-2"/>
          <w:lang w:val="ru-RU"/>
        </w:rPr>
        <w:t>А</w:t>
      </w:r>
      <w:r w:rsidR="00C75284" w:rsidRPr="00C75284">
        <w:rPr>
          <w:spacing w:val="1"/>
          <w:lang w:val="ru-RU"/>
        </w:rPr>
        <w:t>Л</w:t>
      </w:r>
      <w:r w:rsidR="00C75284" w:rsidRPr="00C75284">
        <w:rPr>
          <w:lang w:val="ru-RU"/>
        </w:rPr>
        <w:t>НО</w:t>
      </w:r>
      <w:r w:rsidR="00C75284" w:rsidRPr="00C75284">
        <w:rPr>
          <w:spacing w:val="42"/>
          <w:lang w:val="ru-RU"/>
        </w:rPr>
        <w:t xml:space="preserve"> </w:t>
      </w:r>
      <w:r w:rsidR="00C75284" w:rsidRPr="00C75284">
        <w:rPr>
          <w:lang w:val="ru-RU"/>
        </w:rPr>
        <w:t>ПО</w:t>
      </w:r>
      <w:r w:rsidR="00C75284" w:rsidRPr="00C75284">
        <w:rPr>
          <w:spacing w:val="-2"/>
          <w:lang w:val="ru-RU"/>
        </w:rPr>
        <w:t>Д</w:t>
      </w:r>
      <w:r w:rsidR="00C75284" w:rsidRPr="00C75284">
        <w:rPr>
          <w:lang w:val="ru-RU"/>
        </w:rPr>
        <w:t>НЕО</w:t>
      </w:r>
      <w:r w:rsidR="00C75284" w:rsidRPr="00C75284">
        <w:rPr>
          <w:spacing w:val="46"/>
          <w:lang w:val="ru-RU"/>
        </w:rPr>
        <w:t xml:space="preserve"> </w:t>
      </w:r>
      <w:r w:rsidR="00C75284" w:rsidRPr="00C75284">
        <w:rPr>
          <w:lang w:val="ru-RU"/>
        </w:rPr>
        <w:t>П</w:t>
      </w:r>
      <w:r w:rsidR="00C75284" w:rsidRPr="00C75284">
        <w:rPr>
          <w:spacing w:val="-3"/>
          <w:lang w:val="ru-RU"/>
        </w:rPr>
        <w:t>О</w:t>
      </w:r>
      <w:r w:rsidR="00C75284" w:rsidRPr="00C75284">
        <w:rPr>
          <w:lang w:val="ru-RU"/>
        </w:rPr>
        <w:t>НУ</w:t>
      </w:r>
      <w:r w:rsidR="00C75284" w:rsidRPr="00C75284">
        <w:rPr>
          <w:spacing w:val="-1"/>
          <w:lang w:val="ru-RU"/>
        </w:rPr>
        <w:t>Д</w:t>
      </w:r>
      <w:r w:rsidR="00C75284" w:rsidRPr="00C75284">
        <w:rPr>
          <w:lang w:val="ru-RU"/>
        </w:rPr>
        <w:t>У</w:t>
      </w:r>
      <w:r w:rsidR="00C75284" w:rsidRPr="00C75284">
        <w:rPr>
          <w:spacing w:val="42"/>
          <w:lang w:val="ru-RU"/>
        </w:rPr>
        <w:t xml:space="preserve"> </w:t>
      </w:r>
      <w:r w:rsidR="00C75284" w:rsidRPr="00C75284">
        <w:rPr>
          <w:lang w:val="ru-RU"/>
        </w:rPr>
        <w:t>НЕ</w:t>
      </w:r>
      <w:r w:rsidR="00C75284" w:rsidRPr="00C75284">
        <w:rPr>
          <w:spacing w:val="42"/>
          <w:lang w:val="ru-RU"/>
        </w:rPr>
        <w:t xml:space="preserve"> </w:t>
      </w:r>
      <w:r w:rsidR="00C75284" w:rsidRPr="00C75284">
        <w:rPr>
          <w:spacing w:val="-2"/>
          <w:lang w:val="ru-RU"/>
        </w:rPr>
        <w:t>М</w:t>
      </w:r>
      <w:r w:rsidR="00C75284" w:rsidRPr="00C75284">
        <w:rPr>
          <w:lang w:val="ru-RU"/>
        </w:rPr>
        <w:t>О</w:t>
      </w:r>
      <w:r w:rsidR="00C75284" w:rsidRPr="00C75284">
        <w:rPr>
          <w:spacing w:val="-2"/>
          <w:lang w:val="ru-RU"/>
        </w:rPr>
        <w:t>Ж</w:t>
      </w:r>
      <w:r w:rsidR="00C75284" w:rsidRPr="00C75284">
        <w:rPr>
          <w:lang w:val="ru-RU"/>
        </w:rPr>
        <w:t>Е И</w:t>
      </w:r>
      <w:r w:rsidR="00C75284" w:rsidRPr="00C75284">
        <w:rPr>
          <w:spacing w:val="-2"/>
          <w:lang w:val="ru-RU"/>
        </w:rPr>
        <w:t>С</w:t>
      </w:r>
      <w:r w:rsidR="00C75284" w:rsidRPr="00C75284">
        <w:rPr>
          <w:lang w:val="ru-RU"/>
        </w:rPr>
        <w:t>ТОВ</w:t>
      </w:r>
      <w:r w:rsidR="00C75284" w:rsidRPr="00C75284">
        <w:rPr>
          <w:spacing w:val="-2"/>
          <w:lang w:val="ru-RU"/>
        </w:rPr>
        <w:t>Р</w:t>
      </w:r>
      <w:r w:rsidR="00C75284" w:rsidRPr="00C75284">
        <w:rPr>
          <w:lang w:val="ru-RU"/>
        </w:rPr>
        <w:t>Е</w:t>
      </w:r>
      <w:r w:rsidR="00C75284" w:rsidRPr="00C75284">
        <w:rPr>
          <w:spacing w:val="-2"/>
          <w:lang w:val="ru-RU"/>
        </w:rPr>
        <w:t>М</w:t>
      </w:r>
      <w:r w:rsidR="00C75284" w:rsidRPr="00C75284">
        <w:rPr>
          <w:lang w:val="ru-RU"/>
        </w:rPr>
        <w:t>ЕНО</w:t>
      </w:r>
      <w:r w:rsidR="00C75284" w:rsidRPr="00C75284">
        <w:rPr>
          <w:spacing w:val="66"/>
          <w:lang w:val="ru-RU"/>
        </w:rPr>
        <w:t xml:space="preserve"> </w:t>
      </w:r>
      <w:r w:rsidR="00C75284" w:rsidRPr="00C75284">
        <w:rPr>
          <w:spacing w:val="-2"/>
          <w:lang w:val="ru-RU"/>
        </w:rPr>
        <w:t>Д</w:t>
      </w:r>
      <w:r w:rsidR="00C75284" w:rsidRPr="00C75284">
        <w:rPr>
          <w:lang w:val="ru-RU"/>
        </w:rPr>
        <w:t>А</w:t>
      </w:r>
      <w:r w:rsidR="00C75284" w:rsidRPr="00C75284">
        <w:rPr>
          <w:spacing w:val="67"/>
          <w:lang w:val="ru-RU"/>
        </w:rPr>
        <w:t xml:space="preserve"> </w:t>
      </w:r>
      <w:r w:rsidR="00C75284" w:rsidRPr="00C75284">
        <w:rPr>
          <w:lang w:val="ru-RU"/>
        </w:rPr>
        <w:t>УЧЕСТВУ</w:t>
      </w:r>
      <w:r w:rsidR="00C75284" w:rsidRPr="00C75284">
        <w:rPr>
          <w:spacing w:val="-2"/>
          <w:lang w:val="ru-RU"/>
        </w:rPr>
        <w:t>Ј</w:t>
      </w:r>
      <w:r w:rsidR="00C75284" w:rsidRPr="00C75284">
        <w:rPr>
          <w:lang w:val="ru-RU"/>
        </w:rPr>
        <w:t>Е</w:t>
      </w:r>
      <w:r w:rsidR="00C75284" w:rsidRPr="00C75284">
        <w:rPr>
          <w:spacing w:val="68"/>
          <w:lang w:val="ru-RU"/>
        </w:rPr>
        <w:t xml:space="preserve"> </w:t>
      </w:r>
      <w:r w:rsidR="00C75284" w:rsidRPr="00C75284">
        <w:rPr>
          <w:lang w:val="ru-RU"/>
        </w:rPr>
        <w:t>У</w:t>
      </w:r>
      <w:r w:rsidR="00C75284" w:rsidRPr="00C75284">
        <w:rPr>
          <w:spacing w:val="68"/>
          <w:lang w:val="ru-RU"/>
        </w:rPr>
        <w:t xml:space="preserve"> </w:t>
      </w:r>
      <w:r w:rsidR="00C75284" w:rsidRPr="00C75284">
        <w:rPr>
          <w:lang w:val="ru-RU"/>
        </w:rPr>
        <w:t>ЗАЈЕД</w:t>
      </w:r>
      <w:r w:rsidR="00C75284" w:rsidRPr="00C75284">
        <w:rPr>
          <w:spacing w:val="-4"/>
          <w:lang w:val="ru-RU"/>
        </w:rPr>
        <w:t>Н</w:t>
      </w:r>
      <w:r w:rsidR="00C75284" w:rsidRPr="00C75284">
        <w:rPr>
          <w:lang w:val="ru-RU"/>
        </w:rPr>
        <w:t>И</w:t>
      </w:r>
      <w:r w:rsidR="00C75284" w:rsidRPr="00C75284">
        <w:rPr>
          <w:spacing w:val="-3"/>
          <w:lang w:val="ru-RU"/>
        </w:rPr>
        <w:t>Ч</w:t>
      </w:r>
      <w:r w:rsidR="00C75284" w:rsidRPr="00C75284">
        <w:rPr>
          <w:lang w:val="ru-RU"/>
        </w:rPr>
        <w:t xml:space="preserve">КОЈ </w:t>
      </w:r>
      <w:r w:rsidR="00C75284" w:rsidRPr="00C75284">
        <w:rPr>
          <w:spacing w:val="-3"/>
          <w:lang w:val="ru-RU"/>
        </w:rPr>
        <w:t>П</w:t>
      </w:r>
      <w:r w:rsidR="00C75284" w:rsidRPr="00C75284">
        <w:rPr>
          <w:lang w:val="ru-RU"/>
        </w:rPr>
        <w:t>ОНУ</w:t>
      </w:r>
      <w:r w:rsidR="00C75284" w:rsidRPr="00C75284">
        <w:rPr>
          <w:spacing w:val="-2"/>
          <w:lang w:val="ru-RU"/>
        </w:rPr>
        <w:t>Д</w:t>
      </w:r>
      <w:r w:rsidR="00C75284" w:rsidRPr="00C75284">
        <w:rPr>
          <w:lang w:val="ru-RU"/>
        </w:rPr>
        <w:t>И</w:t>
      </w:r>
      <w:r w:rsidR="00C75284" w:rsidRPr="00C75284">
        <w:rPr>
          <w:spacing w:val="66"/>
          <w:lang w:val="ru-RU"/>
        </w:rPr>
        <w:t xml:space="preserve"> </w:t>
      </w:r>
      <w:r w:rsidR="00C75284" w:rsidRPr="00C75284">
        <w:rPr>
          <w:lang w:val="ru-RU"/>
        </w:rPr>
        <w:t>ИЛИ</w:t>
      </w:r>
      <w:r w:rsidR="00C75284" w:rsidRPr="00C75284">
        <w:rPr>
          <w:spacing w:val="68"/>
          <w:lang w:val="ru-RU"/>
        </w:rPr>
        <w:t xml:space="preserve"> </w:t>
      </w:r>
      <w:r w:rsidR="00C75284" w:rsidRPr="00C75284">
        <w:rPr>
          <w:lang w:val="ru-RU"/>
        </w:rPr>
        <w:t>К</w:t>
      </w:r>
      <w:r w:rsidR="00C75284" w:rsidRPr="00C75284">
        <w:rPr>
          <w:spacing w:val="-4"/>
          <w:lang w:val="ru-RU"/>
        </w:rPr>
        <w:t>А</w:t>
      </w:r>
      <w:r w:rsidR="00C75284" w:rsidRPr="00C75284">
        <w:rPr>
          <w:lang w:val="ru-RU"/>
        </w:rPr>
        <w:t>О ПО</w:t>
      </w:r>
      <w:r w:rsidR="00C75284" w:rsidRPr="00C75284">
        <w:rPr>
          <w:spacing w:val="-2"/>
          <w:lang w:val="ru-RU"/>
        </w:rPr>
        <w:t>Д</w:t>
      </w:r>
      <w:r w:rsidR="00C75284" w:rsidRPr="00C75284">
        <w:rPr>
          <w:lang w:val="ru-RU"/>
        </w:rPr>
        <w:t>ИЗВ</w:t>
      </w:r>
      <w:r w:rsidR="00C75284" w:rsidRPr="00C75284">
        <w:rPr>
          <w:spacing w:val="-2"/>
          <w:lang w:val="ru-RU"/>
        </w:rPr>
        <w:t>О</w:t>
      </w:r>
      <w:r w:rsidR="00C75284" w:rsidRPr="00C75284">
        <w:rPr>
          <w:lang w:val="ru-RU"/>
        </w:rPr>
        <w:t>Ђ</w:t>
      </w:r>
      <w:r w:rsidR="00C75284" w:rsidRPr="00C75284">
        <w:rPr>
          <w:spacing w:val="-2"/>
          <w:lang w:val="ru-RU"/>
        </w:rPr>
        <w:t>А</w:t>
      </w:r>
      <w:r w:rsidR="00C75284" w:rsidRPr="00C75284">
        <w:rPr>
          <w:lang w:val="ru-RU"/>
        </w:rPr>
        <w:t>Ч,</w:t>
      </w:r>
      <w:r w:rsidR="00C75284" w:rsidRPr="00C75284">
        <w:rPr>
          <w:spacing w:val="-1"/>
          <w:lang w:val="ru-RU"/>
        </w:rPr>
        <w:t xml:space="preserve"> </w:t>
      </w:r>
      <w:r w:rsidR="00C75284" w:rsidRPr="00C75284">
        <w:rPr>
          <w:spacing w:val="-3"/>
          <w:lang w:val="ru-RU"/>
        </w:rPr>
        <w:t>Н</w:t>
      </w:r>
      <w:r w:rsidR="00C75284" w:rsidRPr="00C75284">
        <w:rPr>
          <w:lang w:val="ru-RU"/>
        </w:rPr>
        <w:t xml:space="preserve">ИТИ </w:t>
      </w:r>
      <w:r w:rsidR="00C75284" w:rsidRPr="00C75284">
        <w:rPr>
          <w:spacing w:val="-2"/>
          <w:lang w:val="ru-RU"/>
        </w:rPr>
        <w:t>Д</w:t>
      </w:r>
      <w:r w:rsidR="00C75284" w:rsidRPr="00C75284">
        <w:rPr>
          <w:lang w:val="ru-RU"/>
        </w:rPr>
        <w:t>А</w:t>
      </w:r>
      <w:r w:rsidR="00C75284" w:rsidRPr="00C75284">
        <w:rPr>
          <w:spacing w:val="-1"/>
          <w:lang w:val="ru-RU"/>
        </w:rPr>
        <w:t xml:space="preserve"> </w:t>
      </w:r>
      <w:r w:rsidR="00C75284" w:rsidRPr="00C75284">
        <w:rPr>
          <w:lang w:val="ru-RU"/>
        </w:rPr>
        <w:t>УЧЕ</w:t>
      </w:r>
      <w:r w:rsidR="00C75284" w:rsidRPr="00C75284">
        <w:rPr>
          <w:spacing w:val="-2"/>
          <w:lang w:val="ru-RU"/>
        </w:rPr>
        <w:t>С</w:t>
      </w:r>
      <w:r w:rsidR="00C75284" w:rsidRPr="00C75284">
        <w:rPr>
          <w:lang w:val="ru-RU"/>
        </w:rPr>
        <w:t>Т</w:t>
      </w:r>
      <w:r w:rsidR="00C75284" w:rsidRPr="00C75284">
        <w:rPr>
          <w:spacing w:val="-3"/>
          <w:lang w:val="ru-RU"/>
        </w:rPr>
        <w:t>В</w:t>
      </w:r>
      <w:r w:rsidR="00C75284" w:rsidRPr="00C75284">
        <w:rPr>
          <w:lang w:val="ru-RU"/>
        </w:rPr>
        <w:t>У</w:t>
      </w:r>
      <w:r w:rsidR="00C75284" w:rsidRPr="00C75284">
        <w:rPr>
          <w:spacing w:val="1"/>
          <w:lang w:val="ru-RU"/>
        </w:rPr>
        <w:t>Ј</w:t>
      </w:r>
      <w:r w:rsidR="00C75284" w:rsidRPr="00C75284">
        <w:rPr>
          <w:lang w:val="ru-RU"/>
        </w:rPr>
        <w:t>Е У</w:t>
      </w:r>
      <w:r w:rsidR="00C75284" w:rsidRPr="00C75284">
        <w:rPr>
          <w:spacing w:val="-1"/>
          <w:lang w:val="ru-RU"/>
        </w:rPr>
        <w:t xml:space="preserve"> </w:t>
      </w:r>
      <w:r w:rsidR="00C75284" w:rsidRPr="00C75284">
        <w:rPr>
          <w:spacing w:val="-3"/>
          <w:lang w:val="ru-RU"/>
        </w:rPr>
        <w:t>В</w:t>
      </w:r>
      <w:r w:rsidR="00C75284" w:rsidRPr="00C75284">
        <w:rPr>
          <w:lang w:val="ru-RU"/>
        </w:rPr>
        <w:t>И</w:t>
      </w:r>
      <w:r w:rsidR="00C75284" w:rsidRPr="00C75284">
        <w:rPr>
          <w:spacing w:val="-2"/>
          <w:lang w:val="ru-RU"/>
        </w:rPr>
        <w:t>Ш</w:t>
      </w:r>
      <w:r w:rsidR="00C75284" w:rsidRPr="00C75284">
        <w:rPr>
          <w:lang w:val="ru-RU"/>
        </w:rPr>
        <w:t>Е З</w:t>
      </w:r>
      <w:r w:rsidR="00C75284" w:rsidRPr="00C75284">
        <w:rPr>
          <w:spacing w:val="-2"/>
          <w:lang w:val="ru-RU"/>
        </w:rPr>
        <w:t>АЈ</w:t>
      </w:r>
      <w:r w:rsidR="00C75284" w:rsidRPr="00C75284">
        <w:rPr>
          <w:lang w:val="ru-RU"/>
        </w:rPr>
        <w:t>Е</w:t>
      </w:r>
      <w:r w:rsidR="00C75284" w:rsidRPr="00C75284">
        <w:rPr>
          <w:spacing w:val="-2"/>
          <w:lang w:val="ru-RU"/>
        </w:rPr>
        <w:t>Д</w:t>
      </w:r>
      <w:r w:rsidR="00C75284" w:rsidRPr="00C75284">
        <w:rPr>
          <w:lang w:val="ru-RU"/>
        </w:rPr>
        <w:t>НИЧКИХ</w:t>
      </w:r>
      <w:r w:rsidR="00C75284" w:rsidRPr="00C75284">
        <w:rPr>
          <w:spacing w:val="-1"/>
          <w:lang w:val="ru-RU"/>
        </w:rPr>
        <w:t xml:space="preserve"> </w:t>
      </w:r>
      <w:r w:rsidR="00C75284" w:rsidRPr="00C75284">
        <w:rPr>
          <w:lang w:val="ru-RU"/>
        </w:rPr>
        <w:t>П</w:t>
      </w:r>
      <w:r w:rsidR="00C75284" w:rsidRPr="00C75284">
        <w:rPr>
          <w:spacing w:val="-3"/>
          <w:lang w:val="ru-RU"/>
        </w:rPr>
        <w:t>ОН</w:t>
      </w:r>
      <w:r w:rsidR="00C75284" w:rsidRPr="00C75284">
        <w:rPr>
          <w:lang w:val="ru-RU"/>
        </w:rPr>
        <w:t>У</w:t>
      </w:r>
      <w:r w:rsidR="00C75284" w:rsidRPr="00C75284">
        <w:rPr>
          <w:spacing w:val="-1"/>
          <w:lang w:val="ru-RU"/>
        </w:rPr>
        <w:t>Д</w:t>
      </w:r>
      <w:r w:rsidR="00C75284" w:rsidRPr="00C75284">
        <w:rPr>
          <w:lang w:val="ru-RU"/>
        </w:rPr>
        <w:t>А</w:t>
      </w:r>
    </w:p>
    <w:p w:rsidR="00C75284" w:rsidRPr="00C75284" w:rsidRDefault="00C75284" w:rsidP="00C75284">
      <w:pPr>
        <w:jc w:val="both"/>
        <w:rPr>
          <w:sz w:val="28"/>
          <w:szCs w:val="28"/>
          <w:lang w:val="ru-RU"/>
        </w:rPr>
      </w:pPr>
    </w:p>
    <w:p w:rsidR="00C75284" w:rsidRPr="00C75284" w:rsidRDefault="00C75284" w:rsidP="00DF296A">
      <w:pPr>
        <w:pStyle w:val="BodyText"/>
        <w:kinsoku w:val="0"/>
        <w:overflowPunct w:val="0"/>
        <w:spacing w:line="317" w:lineRule="exact"/>
        <w:ind w:left="0"/>
        <w:jc w:val="both"/>
        <w:rPr>
          <w:lang w:val="ru-RU"/>
        </w:rPr>
      </w:pP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ђач м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же</w:t>
      </w:r>
      <w:r w:rsidRPr="00C75284">
        <w:rPr>
          <w:spacing w:val="-3"/>
          <w:lang w:val="ru-RU"/>
        </w:rPr>
        <w:t xml:space="preserve"> </w:t>
      </w:r>
      <w:r w:rsidRPr="00C75284">
        <w:rPr>
          <w:lang w:val="ru-RU"/>
        </w:rPr>
        <w:t xml:space="preserve">да </w:t>
      </w:r>
      <w:r w:rsidRPr="00C75284">
        <w:rPr>
          <w:spacing w:val="-2"/>
          <w:lang w:val="ru-RU"/>
        </w:rPr>
        <w:t>по</w:t>
      </w:r>
      <w:r w:rsidRPr="00C75284">
        <w:rPr>
          <w:lang w:val="ru-RU"/>
        </w:rPr>
        <w:t>дн</w:t>
      </w:r>
      <w:r w:rsidRPr="00C75284">
        <w:rPr>
          <w:spacing w:val="-3"/>
          <w:lang w:val="ru-RU"/>
        </w:rPr>
        <w:t>е</w:t>
      </w:r>
      <w:r w:rsidRPr="00C75284">
        <w:rPr>
          <w:lang w:val="ru-RU"/>
        </w:rPr>
        <w:t>се са</w:t>
      </w:r>
      <w:r w:rsidRPr="00C75284">
        <w:rPr>
          <w:spacing w:val="-3"/>
          <w:lang w:val="ru-RU"/>
        </w:rPr>
        <w:t>м</w:t>
      </w:r>
      <w:r w:rsidRPr="00C75284">
        <w:rPr>
          <w:lang w:val="ru-RU"/>
        </w:rPr>
        <w:t>о</w:t>
      </w:r>
      <w:r w:rsidRPr="00C75284">
        <w:rPr>
          <w:spacing w:val="1"/>
          <w:lang w:val="ru-RU"/>
        </w:rPr>
        <w:t xml:space="preserve"> 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>ну</w:t>
      </w:r>
      <w:r w:rsidRPr="00C75284">
        <w:rPr>
          <w:spacing w:val="-4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1"/>
          <w:lang w:val="ru-RU"/>
        </w:rPr>
        <w:t>о</w:t>
      </w:r>
      <w:r w:rsidRPr="00C75284">
        <w:rPr>
          <w:lang w:val="ru-RU"/>
        </w:rPr>
        <w:t>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д</w:t>
      </w:r>
      <w:r w:rsidRPr="00C75284">
        <w:rPr>
          <w:spacing w:val="-2"/>
          <w:lang w:val="ru-RU"/>
        </w:rPr>
        <w:t>у</w:t>
      </w:r>
      <w:r w:rsidRPr="00C75284">
        <w:rPr>
          <w:lang w:val="ru-RU"/>
        </w:rPr>
        <w:t>.</w:t>
      </w:r>
    </w:p>
    <w:p w:rsidR="00C75284" w:rsidRPr="00C75284" w:rsidRDefault="00C75284" w:rsidP="00DF296A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ђач</w:t>
      </w:r>
      <w:r w:rsidRPr="00C75284">
        <w:rPr>
          <w:spacing w:val="33"/>
          <w:lang w:val="ru-RU"/>
        </w:rPr>
        <w:t xml:space="preserve"> </w:t>
      </w:r>
      <w:r w:rsidRPr="00C75284">
        <w:rPr>
          <w:lang w:val="ru-RU"/>
        </w:rPr>
        <w:t>к</w:t>
      </w:r>
      <w:r w:rsidRPr="00C75284">
        <w:rPr>
          <w:spacing w:val="1"/>
          <w:lang w:val="ru-RU"/>
        </w:rPr>
        <w:t>о</w:t>
      </w:r>
      <w:r w:rsidRPr="00C75284">
        <w:rPr>
          <w:spacing w:val="-4"/>
          <w:lang w:val="ru-RU"/>
        </w:rPr>
        <w:t>ј</w:t>
      </w:r>
      <w:r w:rsidRPr="00C75284">
        <w:rPr>
          <w:lang w:val="ru-RU"/>
        </w:rPr>
        <w:t>и</w:t>
      </w:r>
      <w:r w:rsidRPr="00C75284">
        <w:rPr>
          <w:spacing w:val="33"/>
          <w:lang w:val="ru-RU"/>
        </w:rPr>
        <w:t xml:space="preserve"> 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</w:t>
      </w:r>
      <w:r w:rsidRPr="00C75284">
        <w:rPr>
          <w:spacing w:val="33"/>
          <w:lang w:val="ru-RU"/>
        </w:rPr>
        <w:t xml:space="preserve"> </w:t>
      </w:r>
      <w:r w:rsidRPr="00C75284">
        <w:rPr>
          <w:lang w:val="ru-RU"/>
        </w:rPr>
        <w:t>сам</w:t>
      </w:r>
      <w:r w:rsidRPr="00C75284">
        <w:rPr>
          <w:spacing w:val="1"/>
          <w:lang w:val="ru-RU"/>
        </w:rPr>
        <w:t>о</w:t>
      </w:r>
      <w:r w:rsidRPr="00C75284">
        <w:rPr>
          <w:lang w:val="ru-RU"/>
        </w:rPr>
        <w:t>ста</w:t>
      </w:r>
      <w:r w:rsidRPr="00C75284">
        <w:rPr>
          <w:spacing w:val="-4"/>
          <w:lang w:val="ru-RU"/>
        </w:rPr>
        <w:t>л</w:t>
      </w:r>
      <w:r w:rsidRPr="00C75284">
        <w:rPr>
          <w:lang w:val="ru-RU"/>
        </w:rPr>
        <w:t>но</w:t>
      </w:r>
      <w:r w:rsidRPr="00C75284">
        <w:rPr>
          <w:spacing w:val="33"/>
          <w:lang w:val="ru-RU"/>
        </w:rPr>
        <w:t xml:space="preserve"> </w:t>
      </w:r>
      <w:r w:rsidRPr="00C75284">
        <w:rPr>
          <w:spacing w:val="-2"/>
          <w:lang w:val="ru-RU"/>
        </w:rPr>
        <w:t>по</w:t>
      </w:r>
      <w:r w:rsidRPr="00C75284">
        <w:rPr>
          <w:lang w:val="ru-RU"/>
        </w:rPr>
        <w:t>д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ео</w:t>
      </w:r>
      <w:r w:rsidRPr="00C75284">
        <w:rPr>
          <w:spacing w:val="34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ду</w:t>
      </w:r>
      <w:r w:rsidRPr="00C75284">
        <w:rPr>
          <w:spacing w:val="29"/>
          <w:lang w:val="ru-RU"/>
        </w:rPr>
        <w:t xml:space="preserve"> </w:t>
      </w:r>
      <w:r w:rsidRPr="00C75284">
        <w:rPr>
          <w:lang w:val="ru-RU"/>
        </w:rPr>
        <w:t>не</w:t>
      </w:r>
      <w:r w:rsidRPr="00C75284">
        <w:rPr>
          <w:spacing w:val="33"/>
          <w:lang w:val="ru-RU"/>
        </w:rPr>
        <w:t xml:space="preserve"> </w:t>
      </w:r>
      <w:r w:rsidRPr="00C75284">
        <w:rPr>
          <w:lang w:val="ru-RU"/>
        </w:rPr>
        <w:t>може</w:t>
      </w:r>
      <w:r w:rsidRPr="00C75284">
        <w:rPr>
          <w:spacing w:val="33"/>
          <w:lang w:val="ru-RU"/>
        </w:rPr>
        <w:t xml:space="preserve"> </w:t>
      </w:r>
      <w:r w:rsidRPr="00C75284">
        <w:rPr>
          <w:lang w:val="ru-RU"/>
        </w:rPr>
        <w:t>ис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овр</w:t>
      </w:r>
      <w:r w:rsidRPr="00C75284">
        <w:rPr>
          <w:spacing w:val="-2"/>
          <w:lang w:val="ru-RU"/>
        </w:rPr>
        <w:t>е</w:t>
      </w:r>
      <w:r w:rsidRPr="00C75284">
        <w:rPr>
          <w:lang w:val="ru-RU"/>
        </w:rPr>
        <w:t>ме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о</w:t>
      </w:r>
      <w:r w:rsidRPr="00C75284">
        <w:rPr>
          <w:spacing w:val="33"/>
          <w:lang w:val="ru-RU"/>
        </w:rPr>
        <w:t xml:space="preserve"> 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>а</w:t>
      </w:r>
      <w:r w:rsidRPr="00C75284">
        <w:rPr>
          <w:spacing w:val="33"/>
          <w:lang w:val="ru-RU"/>
        </w:rPr>
        <w:t xml:space="preserve"> 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честв</w:t>
      </w:r>
      <w:r w:rsidRPr="00C75284">
        <w:rPr>
          <w:spacing w:val="-2"/>
          <w:lang w:val="ru-RU"/>
        </w:rPr>
        <w:t>уј</w:t>
      </w:r>
      <w:r w:rsidRPr="00C75284">
        <w:rPr>
          <w:lang w:val="ru-RU"/>
        </w:rPr>
        <w:t>е</w:t>
      </w:r>
      <w:r w:rsidRPr="00C75284">
        <w:rPr>
          <w:spacing w:val="35"/>
          <w:lang w:val="ru-RU"/>
        </w:rPr>
        <w:t xml:space="preserve"> </w:t>
      </w:r>
      <w:r w:rsidRPr="00C75284">
        <w:rPr>
          <w:lang w:val="ru-RU"/>
        </w:rPr>
        <w:t>у за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ед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ич</w:t>
      </w:r>
      <w:r w:rsidRPr="00C75284">
        <w:rPr>
          <w:spacing w:val="-2"/>
          <w:lang w:val="ru-RU"/>
        </w:rPr>
        <w:t>к</w:t>
      </w:r>
      <w:r w:rsidRPr="00C75284">
        <w:rPr>
          <w:lang w:val="ru-RU"/>
        </w:rPr>
        <w:t>ој</w:t>
      </w:r>
      <w:r w:rsidRPr="00C75284">
        <w:rPr>
          <w:spacing w:val="-1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ди</w:t>
      </w:r>
      <w:r w:rsidRPr="00C75284">
        <w:rPr>
          <w:spacing w:val="-3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-1"/>
          <w:lang w:val="ru-RU"/>
        </w:rPr>
        <w:t>л</w:t>
      </w:r>
      <w:r w:rsidRPr="00C75284">
        <w:rPr>
          <w:lang w:val="ru-RU"/>
        </w:rPr>
        <w:t>и к</w:t>
      </w:r>
      <w:r w:rsidRPr="00C75284">
        <w:rPr>
          <w:spacing w:val="-3"/>
          <w:lang w:val="ru-RU"/>
        </w:rPr>
        <w:t>а</w:t>
      </w:r>
      <w:r w:rsidRPr="00C75284">
        <w:rPr>
          <w:lang w:val="ru-RU"/>
        </w:rPr>
        <w:t>о</w:t>
      </w:r>
      <w:r w:rsidRPr="00C75284">
        <w:rPr>
          <w:spacing w:val="1"/>
          <w:lang w:val="ru-RU"/>
        </w:rPr>
        <w:t xml:space="preserve"> </w:t>
      </w:r>
      <w:r w:rsidRPr="00C75284">
        <w:rPr>
          <w:spacing w:val="-2"/>
          <w:lang w:val="ru-RU"/>
        </w:rPr>
        <w:t>по</w:t>
      </w:r>
      <w:r w:rsidRPr="00C75284">
        <w:rPr>
          <w:lang w:val="ru-RU"/>
        </w:rPr>
        <w:t>диз</w:t>
      </w:r>
      <w:r w:rsidRPr="00C75284">
        <w:rPr>
          <w:spacing w:val="-4"/>
          <w:lang w:val="ru-RU"/>
        </w:rPr>
        <w:t>в</w:t>
      </w:r>
      <w:r w:rsidRPr="00C75284">
        <w:rPr>
          <w:lang w:val="ru-RU"/>
        </w:rPr>
        <w:t>о</w:t>
      </w:r>
      <w:r w:rsidRPr="00C75284">
        <w:rPr>
          <w:spacing w:val="-2"/>
          <w:lang w:val="ru-RU"/>
        </w:rPr>
        <w:t>ђ</w:t>
      </w:r>
      <w:r w:rsidRPr="00C75284">
        <w:rPr>
          <w:lang w:val="ru-RU"/>
        </w:rPr>
        <w:t>ач,</w:t>
      </w:r>
      <w:r w:rsidRPr="00C75284">
        <w:rPr>
          <w:spacing w:val="66"/>
          <w:lang w:val="ru-RU"/>
        </w:rPr>
        <w:t xml:space="preserve"> </w:t>
      </w:r>
      <w:r w:rsidRPr="00C75284">
        <w:rPr>
          <w:lang w:val="ru-RU"/>
        </w:rPr>
        <w:t>нити</w:t>
      </w:r>
      <w:r w:rsidRPr="00C75284">
        <w:rPr>
          <w:spacing w:val="-3"/>
          <w:lang w:val="ru-RU"/>
        </w:rPr>
        <w:t xml:space="preserve"> </w:t>
      </w:r>
      <w:r w:rsidRPr="00C75284">
        <w:rPr>
          <w:lang w:val="ru-RU"/>
        </w:rPr>
        <w:t xml:space="preserve">да </w:t>
      </w:r>
      <w:r w:rsidRPr="00C75284">
        <w:rPr>
          <w:spacing w:val="-5"/>
          <w:lang w:val="ru-RU"/>
        </w:rPr>
        <w:t>у</w:t>
      </w:r>
      <w:r w:rsidRPr="00C75284">
        <w:rPr>
          <w:lang w:val="ru-RU"/>
        </w:rPr>
        <w:t>честв</w:t>
      </w:r>
      <w:r w:rsidRPr="00C75284">
        <w:rPr>
          <w:spacing w:val="-2"/>
          <w:lang w:val="ru-RU"/>
        </w:rPr>
        <w:t>уј</w:t>
      </w:r>
      <w:r w:rsidRPr="00C75284">
        <w:rPr>
          <w:lang w:val="ru-RU"/>
        </w:rPr>
        <w:t>е</w:t>
      </w:r>
      <w:r w:rsidRPr="00C75284">
        <w:rPr>
          <w:spacing w:val="1"/>
          <w:lang w:val="ru-RU"/>
        </w:rPr>
        <w:t xml:space="preserve"> </w:t>
      </w:r>
      <w:r w:rsidRPr="00C75284">
        <w:rPr>
          <w:lang w:val="ru-RU"/>
        </w:rPr>
        <w:t>у</w:t>
      </w:r>
      <w:r w:rsidRPr="00C75284">
        <w:rPr>
          <w:spacing w:val="-1"/>
          <w:lang w:val="ru-RU"/>
        </w:rPr>
        <w:t xml:space="preserve"> </w:t>
      </w:r>
      <w:r w:rsidRPr="00C75284">
        <w:rPr>
          <w:spacing w:val="-2"/>
          <w:lang w:val="ru-RU"/>
        </w:rPr>
        <w:t>в</w:t>
      </w:r>
      <w:r w:rsidRPr="00C75284">
        <w:rPr>
          <w:lang w:val="ru-RU"/>
        </w:rPr>
        <w:t xml:space="preserve">ише </w:t>
      </w:r>
      <w:r w:rsidRPr="00C75284">
        <w:rPr>
          <w:spacing w:val="-2"/>
          <w:lang w:val="ru-RU"/>
        </w:rPr>
        <w:t>з</w:t>
      </w:r>
      <w:r w:rsidRPr="00C75284">
        <w:rPr>
          <w:lang w:val="ru-RU"/>
        </w:rPr>
        <w:t>а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>н</w:t>
      </w:r>
      <w:r w:rsidRPr="00C75284">
        <w:rPr>
          <w:spacing w:val="-2"/>
          <w:lang w:val="ru-RU"/>
        </w:rPr>
        <w:t>и</w:t>
      </w:r>
      <w:r w:rsidRPr="00C75284">
        <w:rPr>
          <w:lang w:val="ru-RU"/>
        </w:rPr>
        <w:t xml:space="preserve">чких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да.</w:t>
      </w:r>
    </w:p>
    <w:p w:rsidR="00C75284" w:rsidRPr="00C75284" w:rsidRDefault="00C75284" w:rsidP="00DF296A">
      <w:pPr>
        <w:kinsoku w:val="0"/>
        <w:overflowPunct w:val="0"/>
        <w:spacing w:line="322" w:lineRule="exact"/>
        <w:ind w:firstLine="708"/>
        <w:jc w:val="both"/>
        <w:rPr>
          <w:sz w:val="28"/>
          <w:szCs w:val="28"/>
          <w:lang w:val="ru-RU"/>
        </w:rPr>
      </w:pPr>
      <w:r w:rsidRPr="00C75284">
        <w:rPr>
          <w:sz w:val="28"/>
          <w:szCs w:val="28"/>
          <w:lang w:val="ru-RU"/>
        </w:rPr>
        <w:t>У</w:t>
      </w:r>
      <w:r w:rsidRPr="00C75284">
        <w:rPr>
          <w:spacing w:val="45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делу</w:t>
      </w:r>
      <w:r w:rsidRPr="00C75284">
        <w:rPr>
          <w:spacing w:val="40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к</w:t>
      </w:r>
      <w:r w:rsidRPr="00C75284">
        <w:rPr>
          <w:spacing w:val="-1"/>
          <w:sz w:val="28"/>
          <w:szCs w:val="28"/>
          <w:lang w:val="ru-RU"/>
        </w:rPr>
        <w:t>о</w:t>
      </w:r>
      <w:r w:rsidRPr="00C75284">
        <w:rPr>
          <w:sz w:val="28"/>
          <w:szCs w:val="28"/>
          <w:lang w:val="ru-RU"/>
        </w:rPr>
        <w:t>нк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рсне</w:t>
      </w:r>
      <w:r w:rsidRPr="00C75284">
        <w:rPr>
          <w:spacing w:val="40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д</w:t>
      </w:r>
      <w:r w:rsidRPr="00C75284">
        <w:rPr>
          <w:spacing w:val="-2"/>
          <w:sz w:val="28"/>
          <w:szCs w:val="28"/>
          <w:lang w:val="ru-RU"/>
        </w:rPr>
        <w:t>о</w:t>
      </w:r>
      <w:r w:rsidRPr="00C75284">
        <w:rPr>
          <w:sz w:val="28"/>
          <w:szCs w:val="28"/>
          <w:lang w:val="ru-RU"/>
        </w:rPr>
        <w:t>к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мента</w:t>
      </w:r>
      <w:r w:rsidRPr="00C75284">
        <w:rPr>
          <w:spacing w:val="-2"/>
          <w:sz w:val="28"/>
          <w:szCs w:val="28"/>
          <w:lang w:val="ru-RU"/>
        </w:rPr>
        <w:t>ц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-2"/>
          <w:sz w:val="28"/>
          <w:szCs w:val="28"/>
          <w:lang w:val="ru-RU"/>
        </w:rPr>
        <w:t>ј</w:t>
      </w:r>
      <w:r w:rsidRPr="00C75284">
        <w:rPr>
          <w:sz w:val="28"/>
          <w:szCs w:val="28"/>
          <w:lang w:val="ru-RU"/>
        </w:rPr>
        <w:t>е</w:t>
      </w:r>
      <w:r w:rsidRPr="00C75284">
        <w:rPr>
          <w:spacing w:val="48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3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б</w:t>
      </w:r>
      <w:r w:rsidRPr="00C75284">
        <w:rPr>
          <w:b/>
          <w:bCs/>
          <w:spacing w:val="-3"/>
          <w:sz w:val="28"/>
          <w:szCs w:val="28"/>
          <w:lang w:val="ru-RU"/>
        </w:rPr>
        <w:t>р</w:t>
      </w:r>
      <w:r w:rsidRPr="00C75284">
        <w:rPr>
          <w:b/>
          <w:bCs/>
          <w:sz w:val="28"/>
          <w:szCs w:val="28"/>
          <w:lang w:val="ru-RU"/>
        </w:rPr>
        <w:t>азац</w:t>
      </w:r>
      <w:r w:rsidRPr="00C75284">
        <w:rPr>
          <w:b/>
          <w:bCs/>
          <w:spacing w:val="44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4"/>
          <w:sz w:val="28"/>
          <w:szCs w:val="28"/>
          <w:lang w:val="ru-RU"/>
        </w:rPr>
        <w:t>п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z w:val="28"/>
          <w:szCs w:val="28"/>
          <w:lang w:val="ru-RU"/>
        </w:rPr>
        <w:t>у</w:t>
      </w:r>
      <w:r w:rsidRPr="00C75284">
        <w:rPr>
          <w:b/>
          <w:bCs/>
          <w:spacing w:val="-3"/>
          <w:sz w:val="28"/>
          <w:szCs w:val="28"/>
          <w:lang w:val="ru-RU"/>
        </w:rPr>
        <w:t>д</w:t>
      </w:r>
      <w:r w:rsidRPr="00C75284">
        <w:rPr>
          <w:b/>
          <w:bCs/>
          <w:sz w:val="28"/>
          <w:szCs w:val="28"/>
          <w:lang w:val="ru-RU"/>
        </w:rPr>
        <w:t>е</w:t>
      </w:r>
      <w:r w:rsidRPr="00C75284">
        <w:rPr>
          <w:b/>
          <w:bCs/>
          <w:spacing w:val="45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3"/>
          <w:sz w:val="28"/>
          <w:szCs w:val="28"/>
          <w:lang w:val="ru-RU"/>
        </w:rPr>
        <w:t>с</w:t>
      </w:r>
      <w:r w:rsidRPr="00C75284">
        <w:rPr>
          <w:b/>
          <w:bCs/>
          <w:sz w:val="28"/>
          <w:szCs w:val="28"/>
          <w:lang w:val="ru-RU"/>
        </w:rPr>
        <w:t>а</w:t>
      </w:r>
      <w:r w:rsidRPr="00C75284">
        <w:rPr>
          <w:b/>
          <w:bCs/>
          <w:spacing w:val="45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сп</w:t>
      </w:r>
      <w:r w:rsidRPr="00C75284">
        <w:rPr>
          <w:b/>
          <w:bCs/>
          <w:spacing w:val="-4"/>
          <w:sz w:val="28"/>
          <w:szCs w:val="28"/>
          <w:lang w:val="ru-RU"/>
        </w:rPr>
        <w:t>е</w:t>
      </w:r>
      <w:r w:rsidRPr="00C75284">
        <w:rPr>
          <w:b/>
          <w:bCs/>
          <w:spacing w:val="-1"/>
          <w:sz w:val="28"/>
          <w:szCs w:val="28"/>
          <w:lang w:val="ru-RU"/>
        </w:rPr>
        <w:t>ци</w:t>
      </w:r>
      <w:r w:rsidRPr="00C75284">
        <w:rPr>
          <w:b/>
          <w:bCs/>
          <w:spacing w:val="-3"/>
          <w:sz w:val="28"/>
          <w:szCs w:val="28"/>
          <w:lang w:val="ru-RU"/>
        </w:rPr>
        <w:t>ф</w:t>
      </w:r>
      <w:r w:rsidRPr="00C75284">
        <w:rPr>
          <w:b/>
          <w:bCs/>
          <w:spacing w:val="1"/>
          <w:sz w:val="28"/>
          <w:szCs w:val="28"/>
          <w:lang w:val="ru-RU"/>
        </w:rPr>
        <w:t>и</w:t>
      </w:r>
      <w:r w:rsidRPr="00C75284">
        <w:rPr>
          <w:b/>
          <w:bCs/>
          <w:spacing w:val="-1"/>
          <w:sz w:val="28"/>
          <w:szCs w:val="28"/>
          <w:lang w:val="ru-RU"/>
        </w:rPr>
        <w:t>к</w:t>
      </w:r>
      <w:r w:rsidRPr="00C75284">
        <w:rPr>
          <w:b/>
          <w:bCs/>
          <w:sz w:val="28"/>
          <w:szCs w:val="28"/>
          <w:lang w:val="ru-RU"/>
        </w:rPr>
        <w:t>а</w:t>
      </w:r>
      <w:r w:rsidRPr="00C75284">
        <w:rPr>
          <w:b/>
          <w:bCs/>
          <w:spacing w:val="-1"/>
          <w:sz w:val="28"/>
          <w:szCs w:val="28"/>
          <w:lang w:val="ru-RU"/>
        </w:rPr>
        <w:t>ци</w:t>
      </w:r>
      <w:r w:rsidRPr="00C75284">
        <w:rPr>
          <w:b/>
          <w:bCs/>
          <w:sz w:val="28"/>
          <w:szCs w:val="28"/>
          <w:lang w:val="ru-RU"/>
        </w:rPr>
        <w:t>ј</w:t>
      </w:r>
      <w:r w:rsidRPr="00C75284">
        <w:rPr>
          <w:b/>
          <w:bCs/>
          <w:spacing w:val="1"/>
          <w:sz w:val="28"/>
          <w:szCs w:val="28"/>
          <w:lang w:val="ru-RU"/>
        </w:rPr>
        <w:t>о</w:t>
      </w:r>
      <w:r w:rsidRPr="00C75284">
        <w:rPr>
          <w:b/>
          <w:bCs/>
          <w:sz w:val="28"/>
          <w:szCs w:val="28"/>
          <w:lang w:val="ru-RU"/>
        </w:rPr>
        <w:t>м</w:t>
      </w:r>
      <w:r w:rsidRPr="00C75284">
        <w:rPr>
          <w:b/>
          <w:bCs/>
          <w:spacing w:val="45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3"/>
          <w:sz w:val="28"/>
          <w:szCs w:val="28"/>
          <w:lang w:val="ru-RU"/>
        </w:rPr>
        <w:t>д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-2"/>
          <w:sz w:val="28"/>
          <w:szCs w:val="28"/>
          <w:lang w:val="ru-RU"/>
        </w:rPr>
        <w:t>ба</w:t>
      </w:r>
      <w:r w:rsidRPr="00C75284">
        <w:rPr>
          <w:b/>
          <w:bCs/>
          <w:sz w:val="28"/>
          <w:szCs w:val="28"/>
          <w:lang w:val="ru-RU"/>
        </w:rPr>
        <w:t>ра, об</w:t>
      </w:r>
      <w:r w:rsidRPr="00C75284">
        <w:rPr>
          <w:b/>
          <w:bCs/>
          <w:spacing w:val="-3"/>
          <w:sz w:val="28"/>
          <w:szCs w:val="28"/>
          <w:lang w:val="ru-RU"/>
        </w:rPr>
        <w:t>р</w:t>
      </w:r>
      <w:r w:rsidRPr="00C75284">
        <w:rPr>
          <w:b/>
          <w:bCs/>
          <w:sz w:val="28"/>
          <w:szCs w:val="28"/>
          <w:lang w:val="ru-RU"/>
        </w:rPr>
        <w:t>асц</w:t>
      </w:r>
      <w:r w:rsidRPr="00C75284">
        <w:rPr>
          <w:b/>
          <w:bCs/>
          <w:spacing w:val="-4"/>
          <w:sz w:val="28"/>
          <w:szCs w:val="28"/>
          <w:lang w:val="ru-RU"/>
        </w:rPr>
        <w:t>е</w:t>
      </w:r>
      <w:r w:rsidRPr="00C75284">
        <w:rPr>
          <w:b/>
          <w:bCs/>
          <w:sz w:val="28"/>
          <w:szCs w:val="28"/>
          <w:lang w:val="ru-RU"/>
        </w:rPr>
        <w:t>м</w:t>
      </w:r>
      <w:r w:rsidRPr="00C75284">
        <w:rPr>
          <w:b/>
          <w:bCs/>
          <w:spacing w:val="67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3"/>
          <w:sz w:val="28"/>
          <w:szCs w:val="28"/>
          <w:lang w:val="ru-RU"/>
        </w:rPr>
        <w:t>с</w:t>
      </w:r>
      <w:r w:rsidRPr="00C75284">
        <w:rPr>
          <w:b/>
          <w:bCs/>
          <w:spacing w:val="1"/>
          <w:sz w:val="28"/>
          <w:szCs w:val="28"/>
          <w:lang w:val="ru-RU"/>
        </w:rPr>
        <w:t>т</w:t>
      </w:r>
      <w:r w:rsidRPr="00C75284">
        <w:rPr>
          <w:b/>
          <w:bCs/>
          <w:sz w:val="28"/>
          <w:szCs w:val="28"/>
          <w:lang w:val="ru-RU"/>
        </w:rPr>
        <w:t>ру</w:t>
      </w:r>
      <w:r w:rsidRPr="00C75284">
        <w:rPr>
          <w:b/>
          <w:bCs/>
          <w:spacing w:val="-4"/>
          <w:sz w:val="28"/>
          <w:szCs w:val="28"/>
          <w:lang w:val="ru-RU"/>
        </w:rPr>
        <w:t>к</w:t>
      </w:r>
      <w:r w:rsidRPr="00C75284">
        <w:rPr>
          <w:b/>
          <w:bCs/>
          <w:spacing w:val="1"/>
          <w:sz w:val="28"/>
          <w:szCs w:val="28"/>
          <w:lang w:val="ru-RU"/>
        </w:rPr>
        <w:t>т</w:t>
      </w:r>
      <w:r w:rsidRPr="00C75284">
        <w:rPr>
          <w:b/>
          <w:bCs/>
          <w:spacing w:val="-2"/>
          <w:sz w:val="28"/>
          <w:szCs w:val="28"/>
          <w:lang w:val="ru-RU"/>
        </w:rPr>
        <w:t>у</w:t>
      </w:r>
      <w:r w:rsidRPr="00C75284">
        <w:rPr>
          <w:b/>
          <w:bCs/>
          <w:sz w:val="28"/>
          <w:szCs w:val="28"/>
          <w:lang w:val="ru-RU"/>
        </w:rPr>
        <w:t>ре</w:t>
      </w:r>
      <w:r w:rsidRPr="00C75284">
        <w:rPr>
          <w:b/>
          <w:bCs/>
          <w:spacing w:val="66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1"/>
          <w:sz w:val="28"/>
          <w:szCs w:val="28"/>
          <w:lang w:val="ru-RU"/>
        </w:rPr>
        <w:t>п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z w:val="28"/>
          <w:szCs w:val="28"/>
          <w:lang w:val="ru-RU"/>
        </w:rPr>
        <w:t>у</w:t>
      </w:r>
      <w:r w:rsidRPr="00C75284">
        <w:rPr>
          <w:b/>
          <w:bCs/>
          <w:spacing w:val="-2"/>
          <w:sz w:val="28"/>
          <w:szCs w:val="28"/>
          <w:lang w:val="ru-RU"/>
        </w:rPr>
        <w:t>ђ</w:t>
      </w:r>
      <w:r w:rsidRPr="00C75284">
        <w:rPr>
          <w:b/>
          <w:bCs/>
          <w:sz w:val="28"/>
          <w:szCs w:val="28"/>
          <w:lang w:val="ru-RU"/>
        </w:rPr>
        <w:t>ене</w:t>
      </w:r>
      <w:r w:rsidRPr="00C75284">
        <w:rPr>
          <w:b/>
          <w:bCs/>
          <w:spacing w:val="65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1"/>
          <w:sz w:val="28"/>
          <w:szCs w:val="28"/>
          <w:lang w:val="ru-RU"/>
        </w:rPr>
        <w:t>ц</w:t>
      </w:r>
      <w:r w:rsidRPr="00C75284">
        <w:rPr>
          <w:b/>
          <w:bCs/>
          <w:sz w:val="28"/>
          <w:szCs w:val="28"/>
          <w:lang w:val="ru-RU"/>
        </w:rPr>
        <w:t>ене</w:t>
      </w:r>
      <w:r w:rsidRPr="00C75284">
        <w:rPr>
          <w:b/>
          <w:bCs/>
          <w:spacing w:val="65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и</w:t>
      </w:r>
      <w:r w:rsidRPr="00C75284">
        <w:rPr>
          <w:b/>
          <w:bCs/>
          <w:spacing w:val="65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у</w:t>
      </w:r>
      <w:r w:rsidRPr="00C75284">
        <w:rPr>
          <w:b/>
          <w:bCs/>
          <w:spacing w:val="-1"/>
          <w:sz w:val="28"/>
          <w:szCs w:val="28"/>
          <w:lang w:val="ru-RU"/>
        </w:rPr>
        <w:t>п</w:t>
      </w:r>
      <w:r w:rsidRPr="00C75284">
        <w:rPr>
          <w:b/>
          <w:bCs/>
          <w:sz w:val="28"/>
          <w:szCs w:val="28"/>
          <w:lang w:val="ru-RU"/>
        </w:rPr>
        <w:t>у</w:t>
      </w:r>
      <w:r w:rsidRPr="00C75284">
        <w:rPr>
          <w:b/>
          <w:bCs/>
          <w:spacing w:val="-2"/>
          <w:sz w:val="28"/>
          <w:szCs w:val="28"/>
          <w:lang w:val="ru-RU"/>
        </w:rPr>
        <w:t>т</w:t>
      </w:r>
      <w:r w:rsidRPr="00C75284">
        <w:rPr>
          <w:b/>
          <w:bCs/>
          <w:sz w:val="28"/>
          <w:szCs w:val="28"/>
          <w:lang w:val="ru-RU"/>
        </w:rPr>
        <w:t>с</w:t>
      </w:r>
      <w:r w:rsidRPr="00C75284">
        <w:rPr>
          <w:b/>
          <w:bCs/>
          <w:spacing w:val="1"/>
          <w:sz w:val="28"/>
          <w:szCs w:val="28"/>
          <w:lang w:val="ru-RU"/>
        </w:rPr>
        <w:t>т</w:t>
      </w:r>
      <w:r w:rsidRPr="00C75284">
        <w:rPr>
          <w:b/>
          <w:bCs/>
          <w:spacing w:val="-3"/>
          <w:sz w:val="28"/>
          <w:szCs w:val="28"/>
          <w:lang w:val="ru-RU"/>
        </w:rPr>
        <w:t>в</w:t>
      </w:r>
      <w:r w:rsidRPr="00C75284">
        <w:rPr>
          <w:b/>
          <w:bCs/>
          <w:sz w:val="28"/>
          <w:szCs w:val="28"/>
          <w:lang w:val="ru-RU"/>
        </w:rPr>
        <w:t>ом</w:t>
      </w:r>
      <w:r w:rsidRPr="00C75284">
        <w:rPr>
          <w:b/>
          <w:bCs/>
          <w:spacing w:val="67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4"/>
          <w:sz w:val="28"/>
          <w:szCs w:val="28"/>
          <w:lang w:val="ru-RU"/>
        </w:rPr>
        <w:t>к</w:t>
      </w:r>
      <w:r w:rsidRPr="00C75284">
        <w:rPr>
          <w:b/>
          <w:bCs/>
          <w:sz w:val="28"/>
          <w:szCs w:val="28"/>
          <w:lang w:val="ru-RU"/>
        </w:rPr>
        <w:t>а</w:t>
      </w:r>
      <w:r w:rsidRPr="00C75284">
        <w:rPr>
          <w:b/>
          <w:bCs/>
          <w:spacing w:val="-1"/>
          <w:sz w:val="28"/>
          <w:szCs w:val="28"/>
          <w:lang w:val="ru-RU"/>
        </w:rPr>
        <w:t>к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65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да</w:t>
      </w:r>
      <w:r w:rsidRPr="00C75284">
        <w:rPr>
          <w:b/>
          <w:bCs/>
          <w:spacing w:val="67"/>
          <w:sz w:val="28"/>
          <w:szCs w:val="28"/>
          <w:lang w:val="ru-RU"/>
        </w:rPr>
        <w:t xml:space="preserve"> </w:t>
      </w:r>
      <w:r w:rsidRPr="00C75284">
        <w:rPr>
          <w:b/>
          <w:bCs/>
          <w:sz w:val="28"/>
          <w:szCs w:val="28"/>
          <w:lang w:val="ru-RU"/>
        </w:rPr>
        <w:t>се</w:t>
      </w:r>
      <w:r w:rsidRPr="00C75284">
        <w:rPr>
          <w:b/>
          <w:bCs/>
          <w:spacing w:val="66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1"/>
          <w:sz w:val="28"/>
          <w:szCs w:val="28"/>
          <w:lang w:val="ru-RU"/>
        </w:rPr>
        <w:t>п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-1"/>
          <w:sz w:val="28"/>
          <w:szCs w:val="28"/>
          <w:lang w:val="ru-RU"/>
        </w:rPr>
        <w:t>п</w:t>
      </w:r>
      <w:r w:rsidRPr="00C75284">
        <w:rPr>
          <w:b/>
          <w:bCs/>
          <w:sz w:val="28"/>
          <w:szCs w:val="28"/>
          <w:lang w:val="ru-RU"/>
        </w:rPr>
        <w:t>у</w:t>
      </w:r>
      <w:r w:rsidRPr="00C75284">
        <w:rPr>
          <w:b/>
          <w:bCs/>
          <w:spacing w:val="-1"/>
          <w:sz w:val="28"/>
          <w:szCs w:val="28"/>
          <w:lang w:val="ru-RU"/>
        </w:rPr>
        <w:t>н</w:t>
      </w:r>
      <w:r w:rsidRPr="00C75284">
        <w:rPr>
          <w:b/>
          <w:bCs/>
          <w:sz w:val="28"/>
          <w:szCs w:val="28"/>
          <w:lang w:val="ru-RU"/>
        </w:rPr>
        <w:t>и</w:t>
      </w:r>
      <w:r w:rsidRPr="00C75284">
        <w:rPr>
          <w:b/>
          <w:bCs/>
          <w:spacing w:val="4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67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у</w:t>
      </w:r>
      <w:r w:rsidRPr="00C75284">
        <w:rPr>
          <w:spacing w:val="63"/>
          <w:sz w:val="28"/>
          <w:szCs w:val="28"/>
          <w:lang w:val="ru-RU"/>
        </w:rPr>
        <w:t xml:space="preserve"> </w:t>
      </w:r>
      <w:r w:rsidRPr="00C75284">
        <w:rPr>
          <w:b/>
          <w:bCs/>
          <w:spacing w:val="-2"/>
          <w:sz w:val="28"/>
          <w:szCs w:val="28"/>
          <w:lang w:val="ru-RU"/>
        </w:rPr>
        <w:t>М</w:t>
      </w:r>
      <w:r w:rsidRPr="00C75284">
        <w:rPr>
          <w:b/>
          <w:bCs/>
          <w:sz w:val="28"/>
          <w:szCs w:val="28"/>
          <w:lang w:val="ru-RU"/>
        </w:rPr>
        <w:t>од</w:t>
      </w:r>
      <w:r w:rsidRPr="00C75284">
        <w:rPr>
          <w:b/>
          <w:bCs/>
          <w:spacing w:val="-3"/>
          <w:sz w:val="28"/>
          <w:szCs w:val="28"/>
          <w:lang w:val="ru-RU"/>
        </w:rPr>
        <w:t>е</w:t>
      </w:r>
      <w:r w:rsidRPr="00C75284">
        <w:rPr>
          <w:b/>
          <w:bCs/>
          <w:spacing w:val="-2"/>
          <w:sz w:val="28"/>
          <w:szCs w:val="28"/>
          <w:lang w:val="ru-RU"/>
        </w:rPr>
        <w:t>л</w:t>
      </w:r>
      <w:r w:rsidRPr="00C75284">
        <w:rPr>
          <w:b/>
          <w:bCs/>
          <w:sz w:val="28"/>
          <w:szCs w:val="28"/>
          <w:lang w:val="ru-RU"/>
        </w:rPr>
        <w:t>у уго</w:t>
      </w:r>
      <w:r w:rsidRPr="00C75284">
        <w:rPr>
          <w:b/>
          <w:bCs/>
          <w:spacing w:val="-3"/>
          <w:sz w:val="28"/>
          <w:szCs w:val="28"/>
          <w:lang w:val="ru-RU"/>
        </w:rPr>
        <w:t>в</w:t>
      </w:r>
      <w:r w:rsidRPr="00C75284">
        <w:rPr>
          <w:b/>
          <w:bCs/>
          <w:sz w:val="28"/>
          <w:szCs w:val="28"/>
          <w:lang w:val="ru-RU"/>
        </w:rPr>
        <w:t>о</w:t>
      </w:r>
      <w:r w:rsidRPr="00C75284">
        <w:rPr>
          <w:b/>
          <w:bCs/>
          <w:spacing w:val="-3"/>
          <w:sz w:val="28"/>
          <w:szCs w:val="28"/>
          <w:lang w:val="ru-RU"/>
        </w:rPr>
        <w:t>р</w:t>
      </w:r>
      <w:r w:rsidRPr="00C75284">
        <w:rPr>
          <w:b/>
          <w:bCs/>
          <w:sz w:val="28"/>
          <w:szCs w:val="28"/>
          <w:lang w:val="ru-RU"/>
        </w:rPr>
        <w:t>а,</w:t>
      </w:r>
      <w:r w:rsidRPr="00C75284">
        <w:rPr>
          <w:b/>
          <w:bCs/>
          <w:spacing w:val="8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п</w:t>
      </w:r>
      <w:r w:rsidRPr="00C75284">
        <w:rPr>
          <w:sz w:val="28"/>
          <w:szCs w:val="28"/>
          <w:lang w:val="ru-RU"/>
        </w:rPr>
        <w:t>он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ђач</w:t>
      </w:r>
      <w:r w:rsidRPr="00C75284">
        <w:rPr>
          <w:spacing w:val="6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аводи</w:t>
      </w:r>
      <w:r w:rsidRPr="00C75284">
        <w:rPr>
          <w:spacing w:val="6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6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к</w:t>
      </w:r>
      <w:r w:rsidRPr="00C75284">
        <w:rPr>
          <w:spacing w:val="1"/>
          <w:sz w:val="28"/>
          <w:szCs w:val="28"/>
          <w:lang w:val="ru-RU"/>
        </w:rPr>
        <w:t>о</w:t>
      </w:r>
      <w:r w:rsidRPr="00C75284">
        <w:rPr>
          <w:spacing w:val="-2"/>
          <w:sz w:val="28"/>
          <w:szCs w:val="28"/>
          <w:lang w:val="ru-RU"/>
        </w:rPr>
        <w:t>ј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4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на</w:t>
      </w:r>
      <w:r w:rsidRPr="00C75284">
        <w:rPr>
          <w:spacing w:val="-2"/>
          <w:sz w:val="28"/>
          <w:szCs w:val="28"/>
          <w:lang w:val="ru-RU"/>
        </w:rPr>
        <w:t>ч</w:t>
      </w:r>
      <w:r w:rsidRPr="00C75284">
        <w:rPr>
          <w:sz w:val="28"/>
          <w:szCs w:val="28"/>
          <w:lang w:val="ru-RU"/>
        </w:rPr>
        <w:t>ин</w:t>
      </w:r>
      <w:r w:rsidRPr="00C75284">
        <w:rPr>
          <w:spacing w:val="9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п</w:t>
      </w:r>
      <w:r w:rsidRPr="00C75284">
        <w:rPr>
          <w:spacing w:val="-2"/>
          <w:sz w:val="28"/>
          <w:szCs w:val="28"/>
          <w:lang w:val="ru-RU"/>
        </w:rPr>
        <w:t>о</w:t>
      </w:r>
      <w:r w:rsidRPr="00C75284">
        <w:rPr>
          <w:sz w:val="28"/>
          <w:szCs w:val="28"/>
          <w:lang w:val="ru-RU"/>
        </w:rPr>
        <w:t>д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о</w:t>
      </w:r>
      <w:r w:rsidRPr="00C75284">
        <w:rPr>
          <w:spacing w:val="-3"/>
          <w:sz w:val="28"/>
          <w:szCs w:val="28"/>
          <w:lang w:val="ru-RU"/>
        </w:rPr>
        <w:t>с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7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п</w:t>
      </w:r>
      <w:r w:rsidRPr="00C75284">
        <w:rPr>
          <w:sz w:val="28"/>
          <w:szCs w:val="28"/>
          <w:lang w:val="ru-RU"/>
        </w:rPr>
        <w:t>он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д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,</w:t>
      </w:r>
      <w:r w:rsidRPr="00C75284">
        <w:rPr>
          <w:spacing w:val="5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одно</w:t>
      </w:r>
      <w:r w:rsidRPr="00C75284">
        <w:rPr>
          <w:spacing w:val="-3"/>
          <w:sz w:val="28"/>
          <w:szCs w:val="28"/>
          <w:lang w:val="ru-RU"/>
        </w:rPr>
        <w:t>с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о</w:t>
      </w:r>
      <w:r w:rsidRPr="00C75284">
        <w:rPr>
          <w:spacing w:val="7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да</w:t>
      </w:r>
      <w:r w:rsidRPr="00C75284">
        <w:rPr>
          <w:spacing w:val="6"/>
          <w:sz w:val="28"/>
          <w:szCs w:val="28"/>
          <w:lang w:val="ru-RU"/>
        </w:rPr>
        <w:t xml:space="preserve"> </w:t>
      </w:r>
      <w:r w:rsidRPr="00C75284">
        <w:rPr>
          <w:spacing w:val="-1"/>
          <w:sz w:val="28"/>
          <w:szCs w:val="28"/>
          <w:lang w:val="ru-RU"/>
        </w:rPr>
        <w:t>л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4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п</w:t>
      </w:r>
      <w:r w:rsidRPr="00C75284">
        <w:rPr>
          <w:spacing w:val="-2"/>
          <w:sz w:val="28"/>
          <w:szCs w:val="28"/>
          <w:lang w:val="ru-RU"/>
        </w:rPr>
        <w:t>од</w:t>
      </w:r>
      <w:r w:rsidRPr="00C75284">
        <w:rPr>
          <w:sz w:val="28"/>
          <w:szCs w:val="28"/>
          <w:lang w:val="ru-RU"/>
        </w:rPr>
        <w:t>н</w:t>
      </w:r>
      <w:r w:rsidRPr="00C75284">
        <w:rPr>
          <w:spacing w:val="-2"/>
          <w:sz w:val="28"/>
          <w:szCs w:val="28"/>
          <w:lang w:val="ru-RU"/>
        </w:rPr>
        <w:t>о</w:t>
      </w:r>
      <w:r w:rsidRPr="00C75284">
        <w:rPr>
          <w:spacing w:val="-3"/>
          <w:sz w:val="28"/>
          <w:szCs w:val="28"/>
          <w:lang w:val="ru-RU"/>
        </w:rPr>
        <w:t>с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7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п</w:t>
      </w:r>
      <w:r w:rsidRPr="00C75284">
        <w:rPr>
          <w:sz w:val="28"/>
          <w:szCs w:val="28"/>
          <w:lang w:val="ru-RU"/>
        </w:rPr>
        <w:t>он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ду сам</w:t>
      </w:r>
      <w:r w:rsidRPr="00C75284">
        <w:rPr>
          <w:spacing w:val="1"/>
          <w:sz w:val="28"/>
          <w:szCs w:val="28"/>
          <w:lang w:val="ru-RU"/>
        </w:rPr>
        <w:t>о</w:t>
      </w:r>
      <w:r w:rsidRPr="00C75284">
        <w:rPr>
          <w:sz w:val="28"/>
          <w:szCs w:val="28"/>
          <w:lang w:val="ru-RU"/>
        </w:rPr>
        <w:t>с</w:t>
      </w:r>
      <w:r w:rsidRPr="00C75284">
        <w:rPr>
          <w:spacing w:val="-3"/>
          <w:sz w:val="28"/>
          <w:szCs w:val="28"/>
          <w:lang w:val="ru-RU"/>
        </w:rPr>
        <w:t>т</w:t>
      </w:r>
      <w:r w:rsidRPr="00C75284">
        <w:rPr>
          <w:sz w:val="28"/>
          <w:szCs w:val="28"/>
          <w:lang w:val="ru-RU"/>
        </w:rPr>
        <w:t>ал</w:t>
      </w:r>
      <w:r w:rsidRPr="00C75284">
        <w:rPr>
          <w:spacing w:val="-3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о,</w:t>
      </w:r>
      <w:r w:rsidRPr="00C75284">
        <w:rPr>
          <w:spacing w:val="-1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-1"/>
          <w:sz w:val="28"/>
          <w:szCs w:val="28"/>
          <w:lang w:val="ru-RU"/>
        </w:rPr>
        <w:t>л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-1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п</w:t>
      </w:r>
      <w:r w:rsidRPr="00C75284">
        <w:rPr>
          <w:spacing w:val="-2"/>
          <w:sz w:val="28"/>
          <w:szCs w:val="28"/>
          <w:lang w:val="ru-RU"/>
        </w:rPr>
        <w:t>од</w:t>
      </w:r>
      <w:r w:rsidRPr="00C75284">
        <w:rPr>
          <w:sz w:val="28"/>
          <w:szCs w:val="28"/>
          <w:lang w:val="ru-RU"/>
        </w:rPr>
        <w:t>но</w:t>
      </w:r>
      <w:r w:rsidRPr="00C75284">
        <w:rPr>
          <w:spacing w:val="-3"/>
          <w:sz w:val="28"/>
          <w:szCs w:val="28"/>
          <w:lang w:val="ru-RU"/>
        </w:rPr>
        <w:t>с</w:t>
      </w:r>
      <w:r w:rsidRPr="00C75284">
        <w:rPr>
          <w:sz w:val="28"/>
          <w:szCs w:val="28"/>
          <w:lang w:val="ru-RU"/>
        </w:rPr>
        <w:t xml:space="preserve">и </w:t>
      </w:r>
      <w:r w:rsidRPr="00C75284">
        <w:rPr>
          <w:spacing w:val="-2"/>
          <w:sz w:val="28"/>
          <w:szCs w:val="28"/>
          <w:lang w:val="ru-RU"/>
        </w:rPr>
        <w:t>по</w:t>
      </w:r>
      <w:r w:rsidRPr="00C75284">
        <w:rPr>
          <w:sz w:val="28"/>
          <w:szCs w:val="28"/>
          <w:lang w:val="ru-RU"/>
        </w:rPr>
        <w:t>н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ду</w:t>
      </w:r>
      <w:r w:rsidRPr="00C75284">
        <w:rPr>
          <w:spacing w:val="-1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са</w:t>
      </w:r>
      <w:r w:rsidRPr="00C75284">
        <w:rPr>
          <w:spacing w:val="-1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п</w:t>
      </w:r>
      <w:r w:rsidRPr="00C75284">
        <w:rPr>
          <w:spacing w:val="-2"/>
          <w:sz w:val="28"/>
          <w:szCs w:val="28"/>
          <w:lang w:val="ru-RU"/>
        </w:rPr>
        <w:t>од</w:t>
      </w:r>
      <w:r w:rsidRPr="00C75284">
        <w:rPr>
          <w:sz w:val="28"/>
          <w:szCs w:val="28"/>
          <w:lang w:val="ru-RU"/>
        </w:rPr>
        <w:t>из</w:t>
      </w:r>
      <w:r w:rsidRPr="00C75284">
        <w:rPr>
          <w:spacing w:val="-2"/>
          <w:sz w:val="28"/>
          <w:szCs w:val="28"/>
          <w:lang w:val="ru-RU"/>
        </w:rPr>
        <w:t>во</w:t>
      </w:r>
      <w:r w:rsidRPr="00C75284">
        <w:rPr>
          <w:sz w:val="28"/>
          <w:szCs w:val="28"/>
          <w:lang w:val="ru-RU"/>
        </w:rPr>
        <w:t>ђач</w:t>
      </w:r>
      <w:r w:rsidRPr="00C75284">
        <w:rPr>
          <w:spacing w:val="-2"/>
          <w:sz w:val="28"/>
          <w:szCs w:val="28"/>
          <w:lang w:val="ru-RU"/>
        </w:rPr>
        <w:t>е</w:t>
      </w:r>
      <w:r w:rsidRPr="00C75284">
        <w:rPr>
          <w:sz w:val="28"/>
          <w:szCs w:val="28"/>
          <w:lang w:val="ru-RU"/>
        </w:rPr>
        <w:t>м</w:t>
      </w:r>
      <w:r w:rsidRPr="00C75284">
        <w:rPr>
          <w:spacing w:val="-2"/>
          <w:sz w:val="28"/>
          <w:szCs w:val="28"/>
          <w:lang w:val="ru-RU"/>
        </w:rPr>
        <w:t>/</w:t>
      </w:r>
      <w:r w:rsidRPr="00C75284">
        <w:rPr>
          <w:sz w:val="28"/>
          <w:szCs w:val="28"/>
          <w:lang w:val="ru-RU"/>
        </w:rPr>
        <w:t>има</w:t>
      </w:r>
      <w:r w:rsidRPr="00C75284">
        <w:rPr>
          <w:spacing w:val="-3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-1"/>
          <w:sz w:val="28"/>
          <w:szCs w:val="28"/>
          <w:lang w:val="ru-RU"/>
        </w:rPr>
        <w:t>л</w:t>
      </w:r>
      <w:r w:rsidRPr="00C75284">
        <w:rPr>
          <w:sz w:val="28"/>
          <w:szCs w:val="28"/>
          <w:lang w:val="ru-RU"/>
        </w:rPr>
        <w:t>и</w:t>
      </w:r>
      <w:r w:rsidRPr="00C75284">
        <w:rPr>
          <w:spacing w:val="-3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као</w:t>
      </w:r>
      <w:r w:rsidRPr="00C75284">
        <w:rPr>
          <w:spacing w:val="1"/>
          <w:sz w:val="28"/>
          <w:szCs w:val="28"/>
          <w:lang w:val="ru-RU"/>
        </w:rPr>
        <w:t xml:space="preserve"> </w:t>
      </w:r>
      <w:r w:rsidRPr="00C75284">
        <w:rPr>
          <w:spacing w:val="-2"/>
          <w:sz w:val="28"/>
          <w:szCs w:val="28"/>
          <w:lang w:val="ru-RU"/>
        </w:rPr>
        <w:t>з</w:t>
      </w:r>
      <w:r w:rsidRPr="00C75284">
        <w:rPr>
          <w:sz w:val="28"/>
          <w:szCs w:val="28"/>
          <w:lang w:val="ru-RU"/>
        </w:rPr>
        <w:t>а</w:t>
      </w:r>
      <w:r w:rsidRPr="00C75284">
        <w:rPr>
          <w:spacing w:val="-2"/>
          <w:sz w:val="28"/>
          <w:szCs w:val="28"/>
          <w:lang w:val="ru-RU"/>
        </w:rPr>
        <w:t>ј</w:t>
      </w:r>
      <w:r w:rsidRPr="00C75284">
        <w:rPr>
          <w:spacing w:val="-3"/>
          <w:sz w:val="28"/>
          <w:szCs w:val="28"/>
          <w:lang w:val="ru-RU"/>
        </w:rPr>
        <w:t>е</w:t>
      </w:r>
      <w:r w:rsidRPr="00C75284">
        <w:rPr>
          <w:sz w:val="28"/>
          <w:szCs w:val="28"/>
          <w:lang w:val="ru-RU"/>
        </w:rPr>
        <w:t>д</w:t>
      </w:r>
      <w:r w:rsidRPr="00C75284">
        <w:rPr>
          <w:spacing w:val="-2"/>
          <w:sz w:val="28"/>
          <w:szCs w:val="28"/>
          <w:lang w:val="ru-RU"/>
        </w:rPr>
        <w:t>н</w:t>
      </w:r>
      <w:r w:rsidRPr="00C75284">
        <w:rPr>
          <w:sz w:val="28"/>
          <w:szCs w:val="28"/>
          <w:lang w:val="ru-RU"/>
        </w:rPr>
        <w:t>ичку</w:t>
      </w:r>
      <w:r w:rsidRPr="00C75284">
        <w:rPr>
          <w:spacing w:val="-3"/>
          <w:sz w:val="28"/>
          <w:szCs w:val="28"/>
          <w:lang w:val="ru-RU"/>
        </w:rPr>
        <w:t xml:space="preserve"> </w:t>
      </w:r>
      <w:r w:rsidRPr="00C75284">
        <w:rPr>
          <w:sz w:val="28"/>
          <w:szCs w:val="28"/>
          <w:lang w:val="ru-RU"/>
        </w:rPr>
        <w:t>пон</w:t>
      </w:r>
      <w:r w:rsidRPr="00C75284">
        <w:rPr>
          <w:spacing w:val="-2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д</w:t>
      </w:r>
      <w:r w:rsidRPr="00C75284">
        <w:rPr>
          <w:spacing w:val="-4"/>
          <w:sz w:val="28"/>
          <w:szCs w:val="28"/>
          <w:lang w:val="ru-RU"/>
        </w:rPr>
        <w:t>у</w:t>
      </w:r>
      <w:r w:rsidRPr="00C75284">
        <w:rPr>
          <w:sz w:val="28"/>
          <w:szCs w:val="28"/>
          <w:lang w:val="ru-RU"/>
        </w:rPr>
        <w:t>.</w:t>
      </w:r>
    </w:p>
    <w:p w:rsidR="00C75284" w:rsidRPr="00C75284" w:rsidRDefault="00C75284" w:rsidP="00DF296A">
      <w:pPr>
        <w:pStyle w:val="Heading1"/>
        <w:numPr>
          <w:ilvl w:val="0"/>
          <w:numId w:val="23"/>
        </w:numPr>
        <w:tabs>
          <w:tab w:val="left" w:pos="1528"/>
        </w:tabs>
        <w:kinsoku w:val="0"/>
        <w:overflowPunct w:val="0"/>
        <w:ind w:left="0"/>
        <w:jc w:val="both"/>
      </w:pPr>
      <w:r w:rsidRPr="00C75284">
        <w:t>ПОНУ</w:t>
      </w:r>
      <w:r w:rsidRPr="00C75284">
        <w:rPr>
          <w:spacing w:val="-2"/>
        </w:rPr>
        <w:t>Д</w:t>
      </w:r>
      <w:r w:rsidRPr="00C75284">
        <w:t>А</w:t>
      </w:r>
      <w:r w:rsidRPr="00C75284">
        <w:rPr>
          <w:spacing w:val="-1"/>
        </w:rPr>
        <w:t xml:space="preserve"> </w:t>
      </w:r>
      <w:r w:rsidRPr="00C75284">
        <w:rPr>
          <w:spacing w:val="-2"/>
        </w:rPr>
        <w:t>С</w:t>
      </w:r>
      <w:r w:rsidRPr="00C75284">
        <w:t>А</w:t>
      </w:r>
      <w:r w:rsidRPr="00C75284">
        <w:rPr>
          <w:spacing w:val="-1"/>
        </w:rPr>
        <w:t xml:space="preserve"> </w:t>
      </w:r>
      <w:r w:rsidRPr="00C75284">
        <w:t>ПО</w:t>
      </w:r>
      <w:r w:rsidRPr="00C75284">
        <w:rPr>
          <w:spacing w:val="-2"/>
        </w:rPr>
        <w:t>Д</w:t>
      </w:r>
      <w:r w:rsidRPr="00C75284">
        <w:t>ИЗВ</w:t>
      </w:r>
      <w:r w:rsidRPr="00C75284">
        <w:rPr>
          <w:spacing w:val="-2"/>
        </w:rPr>
        <w:t>О</w:t>
      </w:r>
      <w:r w:rsidRPr="00C75284">
        <w:t>Ђ</w:t>
      </w:r>
      <w:r w:rsidRPr="00C75284">
        <w:rPr>
          <w:spacing w:val="-2"/>
        </w:rPr>
        <w:t>А</w:t>
      </w:r>
      <w:r w:rsidRPr="00C75284">
        <w:t>ЧЕ</w:t>
      </w:r>
      <w:r w:rsidRPr="00C75284">
        <w:rPr>
          <w:spacing w:val="-4"/>
        </w:rPr>
        <w:t>М</w:t>
      </w:r>
      <w:r w:rsidRPr="00C75284">
        <w:t>/И</w:t>
      </w:r>
      <w:r w:rsidRPr="00C75284">
        <w:rPr>
          <w:spacing w:val="-4"/>
        </w:rPr>
        <w:t>М</w:t>
      </w:r>
      <w:r w:rsidRPr="00C75284">
        <w:t>А</w:t>
      </w:r>
    </w:p>
    <w:p w:rsidR="00C75284" w:rsidRPr="00C75284" w:rsidRDefault="00C75284" w:rsidP="00DF296A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ђач</w:t>
      </w:r>
      <w:r w:rsidRPr="00C75284">
        <w:rPr>
          <w:spacing w:val="28"/>
          <w:lang w:val="ru-RU"/>
        </w:rPr>
        <w:t xml:space="preserve"> </w:t>
      </w:r>
      <w:r w:rsidRPr="00C75284">
        <w:rPr>
          <w:spacing w:val="-2"/>
          <w:lang w:val="ru-RU"/>
        </w:rPr>
        <w:t>к</w:t>
      </w:r>
      <w:r w:rsidRPr="00C75284">
        <w:rPr>
          <w:lang w:val="ru-RU"/>
        </w:rPr>
        <w:t>о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и</w:t>
      </w:r>
      <w:r w:rsidRPr="00C75284">
        <w:rPr>
          <w:spacing w:val="26"/>
          <w:lang w:val="ru-RU"/>
        </w:rPr>
        <w:t xml:space="preserve"> </w:t>
      </w:r>
      <w:r w:rsidRPr="00C75284">
        <w:rPr>
          <w:lang w:val="ru-RU"/>
        </w:rPr>
        <w:t>ће</w:t>
      </w:r>
      <w:r w:rsidRPr="00C75284">
        <w:rPr>
          <w:spacing w:val="25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-3"/>
          <w:lang w:val="ru-RU"/>
        </w:rPr>
        <w:t>з</w:t>
      </w:r>
      <w:r w:rsidRPr="00C75284">
        <w:rPr>
          <w:lang w:val="ru-RU"/>
        </w:rPr>
        <w:t>врш</w:t>
      </w:r>
      <w:r w:rsidRPr="00C75284">
        <w:rPr>
          <w:spacing w:val="-2"/>
          <w:lang w:val="ru-RU"/>
        </w:rPr>
        <w:t>е</w:t>
      </w:r>
      <w:r w:rsidRPr="00C75284">
        <w:rPr>
          <w:lang w:val="ru-RU"/>
        </w:rPr>
        <w:t>ње</w:t>
      </w:r>
      <w:r w:rsidRPr="00C75284">
        <w:rPr>
          <w:spacing w:val="25"/>
          <w:lang w:val="ru-RU"/>
        </w:rPr>
        <w:t xml:space="preserve"> </w:t>
      </w:r>
      <w:r w:rsidRPr="00C75284">
        <w:rPr>
          <w:lang w:val="ru-RU"/>
        </w:rPr>
        <w:t>на</w:t>
      </w:r>
      <w:r w:rsidRPr="00C75284">
        <w:rPr>
          <w:spacing w:val="-2"/>
          <w:lang w:val="ru-RU"/>
        </w:rPr>
        <w:t>б</w:t>
      </w:r>
      <w:r w:rsidRPr="00C75284">
        <w:rPr>
          <w:lang w:val="ru-RU"/>
        </w:rPr>
        <w:t>авке</w:t>
      </w:r>
      <w:r w:rsidRPr="00C75284">
        <w:rPr>
          <w:spacing w:val="25"/>
          <w:lang w:val="ru-RU"/>
        </w:rPr>
        <w:t xml:space="preserve"> </w:t>
      </w:r>
      <w:r w:rsidRPr="00C75284">
        <w:rPr>
          <w:lang w:val="ru-RU"/>
        </w:rPr>
        <w:t>д</w:t>
      </w:r>
      <w:r w:rsidRPr="00C75284">
        <w:rPr>
          <w:spacing w:val="-3"/>
          <w:lang w:val="ru-RU"/>
        </w:rPr>
        <w:t>е</w:t>
      </w:r>
      <w:r w:rsidRPr="00C75284">
        <w:rPr>
          <w:spacing w:val="-1"/>
          <w:lang w:val="ru-RU"/>
        </w:rPr>
        <w:t>л</w:t>
      </w:r>
      <w:r w:rsidRPr="00C75284">
        <w:rPr>
          <w:lang w:val="ru-RU"/>
        </w:rPr>
        <w:t>ими</w:t>
      </w:r>
      <w:r w:rsidRPr="00C75284">
        <w:rPr>
          <w:spacing w:val="-2"/>
          <w:lang w:val="ru-RU"/>
        </w:rPr>
        <w:t>чн</w:t>
      </w:r>
      <w:r w:rsidRPr="00C75284">
        <w:rPr>
          <w:lang w:val="ru-RU"/>
        </w:rPr>
        <w:t>о</w:t>
      </w:r>
      <w:r w:rsidRPr="00C75284">
        <w:rPr>
          <w:spacing w:val="28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ов</w:t>
      </w:r>
      <w:r w:rsidRPr="00C75284">
        <w:rPr>
          <w:spacing w:val="-3"/>
          <w:lang w:val="ru-RU"/>
        </w:rPr>
        <w:t>е</w:t>
      </w:r>
      <w:r w:rsidRPr="00C75284">
        <w:rPr>
          <w:lang w:val="ru-RU"/>
        </w:rPr>
        <w:t>ри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и</w:t>
      </w:r>
      <w:r w:rsidRPr="00C75284">
        <w:rPr>
          <w:spacing w:val="26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диз</w:t>
      </w:r>
      <w:r w:rsidRPr="00C75284">
        <w:rPr>
          <w:spacing w:val="-4"/>
          <w:lang w:val="ru-RU"/>
        </w:rPr>
        <w:t>в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ђач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/има</w:t>
      </w:r>
      <w:r w:rsidRPr="00C75284">
        <w:rPr>
          <w:spacing w:val="25"/>
          <w:lang w:val="ru-RU"/>
        </w:rPr>
        <w:t xml:space="preserve"> </w:t>
      </w:r>
      <w:r w:rsidRPr="00C75284">
        <w:rPr>
          <w:lang w:val="ru-RU"/>
        </w:rPr>
        <w:t>д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 xml:space="preserve">жан 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</w:t>
      </w:r>
      <w:r w:rsidRPr="00C75284">
        <w:rPr>
          <w:spacing w:val="8"/>
          <w:lang w:val="ru-RU"/>
        </w:rPr>
        <w:t xml:space="preserve"> </w:t>
      </w:r>
      <w:r w:rsidRPr="00C75284">
        <w:rPr>
          <w:lang w:val="ru-RU"/>
        </w:rPr>
        <w:t>да</w:t>
      </w:r>
      <w:r w:rsidRPr="00C75284">
        <w:rPr>
          <w:spacing w:val="8"/>
          <w:lang w:val="ru-RU"/>
        </w:rPr>
        <w:t xml:space="preserve"> </w:t>
      </w:r>
      <w:r w:rsidRPr="00C75284">
        <w:rPr>
          <w:lang w:val="ru-RU"/>
        </w:rPr>
        <w:t>у</w:t>
      </w:r>
      <w:r w:rsidRPr="00C75284">
        <w:rPr>
          <w:spacing w:val="6"/>
          <w:lang w:val="ru-RU"/>
        </w:rPr>
        <w:t xml:space="preserve"> </w:t>
      </w:r>
      <w:r w:rsidRPr="00C75284">
        <w:rPr>
          <w:lang w:val="ru-RU"/>
        </w:rPr>
        <w:t>де</w:t>
      </w:r>
      <w:r w:rsidRPr="00C75284">
        <w:rPr>
          <w:spacing w:val="1"/>
          <w:lang w:val="ru-RU"/>
        </w:rPr>
        <w:t>л</w:t>
      </w:r>
      <w:r w:rsidRPr="00C75284">
        <w:rPr>
          <w:lang w:val="ru-RU"/>
        </w:rPr>
        <w:t>у</w:t>
      </w:r>
      <w:r w:rsidRPr="00C75284">
        <w:rPr>
          <w:spacing w:val="4"/>
          <w:lang w:val="ru-RU"/>
        </w:rPr>
        <w:t xml:space="preserve"> </w:t>
      </w:r>
      <w:r w:rsidRPr="00C75284">
        <w:rPr>
          <w:lang w:val="ru-RU"/>
        </w:rPr>
        <w:t>к</w:t>
      </w:r>
      <w:r w:rsidRPr="00C75284">
        <w:rPr>
          <w:spacing w:val="1"/>
          <w:lang w:val="ru-RU"/>
        </w:rPr>
        <w:t>о</w:t>
      </w:r>
      <w:r w:rsidRPr="00C75284">
        <w:rPr>
          <w:lang w:val="ru-RU"/>
        </w:rPr>
        <w:t>нк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рс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е</w:t>
      </w:r>
      <w:r w:rsidRPr="00C75284">
        <w:rPr>
          <w:spacing w:val="8"/>
          <w:lang w:val="ru-RU"/>
        </w:rPr>
        <w:t xml:space="preserve"> 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>ок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мент</w:t>
      </w:r>
      <w:r w:rsidRPr="00C75284">
        <w:rPr>
          <w:spacing w:val="-3"/>
          <w:lang w:val="ru-RU"/>
        </w:rPr>
        <w:t>а</w:t>
      </w:r>
      <w:r w:rsidRPr="00C75284">
        <w:rPr>
          <w:lang w:val="ru-RU"/>
        </w:rPr>
        <w:t>ци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</w:t>
      </w:r>
      <w:r w:rsidRPr="00C75284">
        <w:rPr>
          <w:spacing w:val="6"/>
          <w:lang w:val="ru-RU"/>
        </w:rPr>
        <w:t xml:space="preserve"> 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бра</w:t>
      </w:r>
      <w:r w:rsidRPr="00C75284">
        <w:rPr>
          <w:spacing w:val="-3"/>
          <w:lang w:val="ru-RU"/>
        </w:rPr>
        <w:t>с</w:t>
      </w:r>
      <w:r w:rsidRPr="00C75284">
        <w:rPr>
          <w:lang w:val="ru-RU"/>
        </w:rPr>
        <w:t>цу</w:t>
      </w:r>
      <w:r w:rsidRPr="00C75284">
        <w:rPr>
          <w:spacing w:val="4"/>
          <w:lang w:val="ru-RU"/>
        </w:rPr>
        <w:t xml:space="preserve"> </w:t>
      </w:r>
      <w:r w:rsidRPr="00C75284">
        <w:rPr>
          <w:lang w:val="ru-RU"/>
        </w:rPr>
        <w:t>пон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де</w:t>
      </w:r>
      <w:r w:rsidRPr="00C75284">
        <w:rPr>
          <w:spacing w:val="8"/>
          <w:lang w:val="ru-RU"/>
        </w:rPr>
        <w:t xml:space="preserve"> </w:t>
      </w:r>
      <w:r w:rsidRPr="00C75284">
        <w:rPr>
          <w:spacing w:val="-3"/>
          <w:lang w:val="ru-RU"/>
        </w:rPr>
        <w:t>с</w:t>
      </w:r>
      <w:r w:rsidRPr="00C75284">
        <w:rPr>
          <w:lang w:val="ru-RU"/>
        </w:rPr>
        <w:t>а</w:t>
      </w:r>
      <w:r w:rsidRPr="00C75284">
        <w:rPr>
          <w:spacing w:val="8"/>
          <w:lang w:val="ru-RU"/>
        </w:rPr>
        <w:t xml:space="preserve"> </w:t>
      </w:r>
      <w:r w:rsidRPr="00C75284">
        <w:rPr>
          <w:lang w:val="ru-RU"/>
        </w:rPr>
        <w:t>сп</w:t>
      </w:r>
      <w:r w:rsidRPr="00C75284">
        <w:rPr>
          <w:spacing w:val="-3"/>
          <w:lang w:val="ru-RU"/>
        </w:rPr>
        <w:t>е</w:t>
      </w:r>
      <w:r w:rsidRPr="00C75284">
        <w:rPr>
          <w:lang w:val="ru-RU"/>
        </w:rPr>
        <w:t>ц</w:t>
      </w:r>
      <w:r w:rsidRPr="00C75284">
        <w:rPr>
          <w:spacing w:val="-2"/>
          <w:lang w:val="ru-RU"/>
        </w:rPr>
        <w:t>и</w:t>
      </w:r>
      <w:r w:rsidRPr="00C75284">
        <w:rPr>
          <w:lang w:val="ru-RU"/>
        </w:rPr>
        <w:t>ф</w:t>
      </w:r>
      <w:r w:rsidRPr="00C75284">
        <w:rPr>
          <w:spacing w:val="1"/>
          <w:lang w:val="ru-RU"/>
        </w:rPr>
        <w:t>и</w:t>
      </w:r>
      <w:r w:rsidRPr="00C75284">
        <w:rPr>
          <w:spacing w:val="-2"/>
          <w:lang w:val="ru-RU"/>
        </w:rPr>
        <w:t>к</w:t>
      </w:r>
      <w:r w:rsidRPr="00C75284">
        <w:rPr>
          <w:lang w:val="ru-RU"/>
        </w:rPr>
        <w:t>а</w:t>
      </w:r>
      <w:r w:rsidRPr="00C75284">
        <w:rPr>
          <w:spacing w:val="-2"/>
          <w:lang w:val="ru-RU"/>
        </w:rPr>
        <w:t>ц</w:t>
      </w:r>
      <w:r w:rsidRPr="00C75284">
        <w:rPr>
          <w:lang w:val="ru-RU"/>
        </w:rPr>
        <w:t>и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ом</w:t>
      </w:r>
      <w:r w:rsidRPr="00C75284">
        <w:rPr>
          <w:spacing w:val="6"/>
          <w:lang w:val="ru-RU"/>
        </w:rPr>
        <w:t xml:space="preserve"> </w:t>
      </w:r>
      <w:r w:rsidRPr="00C75284">
        <w:rPr>
          <w:lang w:val="ru-RU"/>
        </w:rPr>
        <w:t>д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б</w:t>
      </w:r>
      <w:r w:rsidRPr="00C75284">
        <w:rPr>
          <w:spacing w:val="-3"/>
          <w:lang w:val="ru-RU"/>
        </w:rPr>
        <w:t>а</w:t>
      </w:r>
      <w:r w:rsidRPr="00C75284">
        <w:rPr>
          <w:lang w:val="ru-RU"/>
        </w:rPr>
        <w:t>ра, о</w:t>
      </w:r>
      <w:r w:rsidRPr="00C75284">
        <w:rPr>
          <w:spacing w:val="-2"/>
          <w:lang w:val="ru-RU"/>
        </w:rPr>
        <w:t>б</w:t>
      </w:r>
      <w:r w:rsidRPr="00C75284">
        <w:rPr>
          <w:lang w:val="ru-RU"/>
        </w:rPr>
        <w:t>ра</w:t>
      </w:r>
      <w:r w:rsidRPr="00C75284">
        <w:rPr>
          <w:spacing w:val="-3"/>
          <w:lang w:val="ru-RU"/>
        </w:rPr>
        <w:t>с</w:t>
      </w:r>
      <w:r w:rsidRPr="00C75284">
        <w:rPr>
          <w:lang w:val="ru-RU"/>
        </w:rPr>
        <w:t>цем</w:t>
      </w:r>
      <w:r w:rsidRPr="00C75284">
        <w:rPr>
          <w:spacing w:val="37"/>
          <w:lang w:val="ru-RU"/>
        </w:rPr>
        <w:t xml:space="preserve"> </w:t>
      </w:r>
      <w:r w:rsidRPr="00C75284">
        <w:rPr>
          <w:lang w:val="ru-RU"/>
        </w:rPr>
        <w:t>с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р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к</w:t>
      </w:r>
      <w:r w:rsidRPr="00C75284">
        <w:rPr>
          <w:spacing w:val="2"/>
          <w:lang w:val="ru-RU"/>
        </w:rPr>
        <w:t>т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ре</w:t>
      </w:r>
      <w:r w:rsidRPr="00C75284">
        <w:rPr>
          <w:spacing w:val="40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ђе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е</w:t>
      </w:r>
      <w:r w:rsidRPr="00C75284">
        <w:rPr>
          <w:spacing w:val="37"/>
          <w:lang w:val="ru-RU"/>
        </w:rPr>
        <w:t xml:space="preserve"> </w:t>
      </w:r>
      <w:r w:rsidRPr="00C75284">
        <w:rPr>
          <w:lang w:val="ru-RU"/>
        </w:rPr>
        <w:t>це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е</w:t>
      </w:r>
      <w:r w:rsidRPr="00C75284">
        <w:rPr>
          <w:spacing w:val="37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40"/>
          <w:lang w:val="ru-RU"/>
        </w:rPr>
        <w:t xml:space="preserve"> 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п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тст</w:t>
      </w:r>
      <w:r w:rsidRPr="00C75284">
        <w:rPr>
          <w:spacing w:val="-2"/>
          <w:lang w:val="ru-RU"/>
        </w:rPr>
        <w:t>в</w:t>
      </w:r>
      <w:r w:rsidRPr="00C75284">
        <w:rPr>
          <w:lang w:val="ru-RU"/>
        </w:rPr>
        <w:t>ом</w:t>
      </w:r>
      <w:r w:rsidRPr="00C75284">
        <w:rPr>
          <w:spacing w:val="40"/>
          <w:lang w:val="ru-RU"/>
        </w:rPr>
        <w:t xml:space="preserve"> </w:t>
      </w:r>
      <w:r w:rsidRPr="00C75284">
        <w:rPr>
          <w:lang w:val="ru-RU"/>
        </w:rPr>
        <w:t>ка</w:t>
      </w:r>
      <w:r w:rsidRPr="00C75284">
        <w:rPr>
          <w:spacing w:val="-2"/>
          <w:lang w:val="ru-RU"/>
        </w:rPr>
        <w:t>к</w:t>
      </w:r>
      <w:r w:rsidRPr="00C75284">
        <w:rPr>
          <w:lang w:val="ru-RU"/>
        </w:rPr>
        <w:t>о</w:t>
      </w:r>
      <w:r w:rsidRPr="00C75284">
        <w:rPr>
          <w:spacing w:val="38"/>
          <w:lang w:val="ru-RU"/>
        </w:rPr>
        <w:t xml:space="preserve"> </w:t>
      </w:r>
      <w:r w:rsidRPr="00C75284">
        <w:rPr>
          <w:lang w:val="ru-RU"/>
        </w:rPr>
        <w:t>да</w:t>
      </w:r>
      <w:r w:rsidRPr="00C75284">
        <w:rPr>
          <w:spacing w:val="37"/>
          <w:lang w:val="ru-RU"/>
        </w:rPr>
        <w:t xml:space="preserve"> </w:t>
      </w:r>
      <w:r w:rsidRPr="00C75284">
        <w:rPr>
          <w:spacing w:val="-3"/>
          <w:lang w:val="ru-RU"/>
        </w:rPr>
        <w:t>с</w:t>
      </w:r>
      <w:r w:rsidRPr="00C75284">
        <w:rPr>
          <w:lang w:val="ru-RU"/>
        </w:rPr>
        <w:t>е</w:t>
      </w:r>
      <w:r w:rsidRPr="00C75284">
        <w:rPr>
          <w:spacing w:val="40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оп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ни</w:t>
      </w:r>
      <w:r w:rsidRPr="00C75284">
        <w:rPr>
          <w:spacing w:val="49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38"/>
          <w:lang w:val="ru-RU"/>
        </w:rPr>
        <w:t xml:space="preserve"> </w:t>
      </w:r>
      <w:r w:rsidRPr="00C75284">
        <w:rPr>
          <w:spacing w:val="-3"/>
          <w:lang w:val="ru-RU"/>
        </w:rPr>
        <w:t>М</w:t>
      </w:r>
      <w:r w:rsidRPr="00C75284">
        <w:rPr>
          <w:lang w:val="ru-RU"/>
        </w:rPr>
        <w:t>оделу</w:t>
      </w:r>
      <w:r w:rsidRPr="00C75284">
        <w:rPr>
          <w:spacing w:val="35"/>
          <w:lang w:val="ru-RU"/>
        </w:rPr>
        <w:t xml:space="preserve"> 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г</w:t>
      </w:r>
      <w:r w:rsidRPr="00C75284">
        <w:rPr>
          <w:spacing w:val="1"/>
          <w:lang w:val="ru-RU"/>
        </w:rPr>
        <w:t>о</w:t>
      </w:r>
      <w:r w:rsidRPr="00C75284">
        <w:rPr>
          <w:lang w:val="ru-RU"/>
        </w:rPr>
        <w:t>во</w:t>
      </w:r>
      <w:r w:rsidRPr="00C75284">
        <w:rPr>
          <w:spacing w:val="1"/>
          <w:lang w:val="ru-RU"/>
        </w:rPr>
        <w:t>р</w:t>
      </w:r>
      <w:r w:rsidRPr="00C75284">
        <w:rPr>
          <w:lang w:val="ru-RU"/>
        </w:rPr>
        <w:t>а нав</w:t>
      </w:r>
      <w:r w:rsidRPr="00C75284">
        <w:rPr>
          <w:spacing w:val="-3"/>
          <w:lang w:val="ru-RU"/>
        </w:rPr>
        <w:t>е</w:t>
      </w:r>
      <w:r w:rsidRPr="00C75284">
        <w:rPr>
          <w:lang w:val="ru-RU"/>
        </w:rPr>
        <w:t>де</w:t>
      </w:r>
      <w:r w:rsidRPr="00C75284">
        <w:rPr>
          <w:spacing w:val="30"/>
          <w:lang w:val="ru-RU"/>
        </w:rPr>
        <w:t xml:space="preserve"> </w:t>
      </w:r>
      <w:r w:rsidRPr="00C75284">
        <w:rPr>
          <w:lang w:val="ru-RU"/>
        </w:rPr>
        <w:t>да</w:t>
      </w:r>
      <w:r w:rsidRPr="00C75284">
        <w:rPr>
          <w:spacing w:val="30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ду</w:t>
      </w:r>
      <w:r w:rsidRPr="00C75284">
        <w:rPr>
          <w:spacing w:val="26"/>
          <w:lang w:val="ru-RU"/>
        </w:rPr>
        <w:t xml:space="preserve"> </w:t>
      </w:r>
      <w:r w:rsidRPr="00C75284">
        <w:rPr>
          <w:spacing w:val="3"/>
          <w:lang w:val="ru-RU"/>
        </w:rPr>
        <w:t>п</w:t>
      </w:r>
      <w:r w:rsidRPr="00C75284">
        <w:rPr>
          <w:lang w:val="ru-RU"/>
        </w:rPr>
        <w:t>о</w:t>
      </w:r>
      <w:r w:rsidRPr="00C75284">
        <w:rPr>
          <w:spacing w:val="-2"/>
          <w:lang w:val="ru-RU"/>
        </w:rPr>
        <w:t>дн</w:t>
      </w:r>
      <w:r w:rsidRPr="00C75284">
        <w:rPr>
          <w:lang w:val="ru-RU"/>
        </w:rPr>
        <w:t>оси</w:t>
      </w:r>
      <w:r w:rsidRPr="00C75284">
        <w:rPr>
          <w:spacing w:val="31"/>
          <w:lang w:val="ru-RU"/>
        </w:rPr>
        <w:t xml:space="preserve"> </w:t>
      </w:r>
      <w:r w:rsidRPr="00C75284">
        <w:rPr>
          <w:lang w:val="ru-RU"/>
        </w:rPr>
        <w:t>са</w:t>
      </w:r>
      <w:r w:rsidRPr="00C75284">
        <w:rPr>
          <w:spacing w:val="30"/>
          <w:lang w:val="ru-RU"/>
        </w:rPr>
        <w:t xml:space="preserve"> </w:t>
      </w:r>
      <w:r w:rsidRPr="00C75284">
        <w:rPr>
          <w:spacing w:val="-2"/>
          <w:lang w:val="ru-RU"/>
        </w:rPr>
        <w:t>по</w:t>
      </w:r>
      <w:r w:rsidRPr="00C75284">
        <w:rPr>
          <w:lang w:val="ru-RU"/>
        </w:rPr>
        <w:t>диз</w:t>
      </w:r>
      <w:r w:rsidRPr="00C75284">
        <w:rPr>
          <w:spacing w:val="-4"/>
          <w:lang w:val="ru-RU"/>
        </w:rPr>
        <w:t>в</w:t>
      </w:r>
      <w:r w:rsidRPr="00C75284">
        <w:rPr>
          <w:lang w:val="ru-RU"/>
        </w:rPr>
        <w:t>о</w:t>
      </w:r>
      <w:r w:rsidRPr="00C75284">
        <w:rPr>
          <w:spacing w:val="-2"/>
          <w:lang w:val="ru-RU"/>
        </w:rPr>
        <w:t>ђ</w:t>
      </w:r>
      <w:r w:rsidRPr="00C75284">
        <w:rPr>
          <w:lang w:val="ru-RU"/>
        </w:rPr>
        <w:t>ачем/има,</w:t>
      </w:r>
      <w:r w:rsidRPr="00C75284">
        <w:rPr>
          <w:spacing w:val="29"/>
          <w:lang w:val="ru-RU"/>
        </w:rPr>
        <w:t xml:space="preserve"> 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азив</w:t>
      </w:r>
      <w:r w:rsidRPr="00C75284">
        <w:rPr>
          <w:spacing w:val="30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31"/>
          <w:lang w:val="ru-RU"/>
        </w:rPr>
        <w:t xml:space="preserve"> </w:t>
      </w:r>
      <w:r w:rsidRPr="00C75284">
        <w:rPr>
          <w:spacing w:val="-3"/>
          <w:lang w:val="ru-RU"/>
        </w:rPr>
        <w:t>а</w:t>
      </w:r>
      <w:r w:rsidRPr="00C75284">
        <w:rPr>
          <w:lang w:val="ru-RU"/>
        </w:rPr>
        <w:t>д</w:t>
      </w:r>
      <w:r w:rsidRPr="00C75284">
        <w:rPr>
          <w:spacing w:val="-2"/>
          <w:lang w:val="ru-RU"/>
        </w:rPr>
        <w:t>р</w:t>
      </w:r>
      <w:r w:rsidRPr="00C75284">
        <w:rPr>
          <w:lang w:val="ru-RU"/>
        </w:rPr>
        <w:t>есу</w:t>
      </w:r>
      <w:r w:rsidRPr="00C75284">
        <w:rPr>
          <w:spacing w:val="27"/>
          <w:lang w:val="ru-RU"/>
        </w:rPr>
        <w:t xml:space="preserve"> </w:t>
      </w:r>
      <w:r w:rsidRPr="00C75284">
        <w:rPr>
          <w:lang w:val="ru-RU"/>
        </w:rPr>
        <w:t>се</w:t>
      </w:r>
      <w:r w:rsidRPr="00C75284">
        <w:rPr>
          <w:spacing w:val="1"/>
          <w:lang w:val="ru-RU"/>
        </w:rPr>
        <w:t>д</w:t>
      </w:r>
      <w:r w:rsidRPr="00C75284">
        <w:rPr>
          <w:lang w:val="ru-RU"/>
        </w:rPr>
        <w:t>ишта</w:t>
      </w:r>
      <w:r w:rsidRPr="00C75284">
        <w:rPr>
          <w:spacing w:val="30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>из</w:t>
      </w:r>
      <w:r w:rsidRPr="00C75284">
        <w:rPr>
          <w:spacing w:val="-2"/>
          <w:lang w:val="ru-RU"/>
        </w:rPr>
        <w:t>во</w:t>
      </w:r>
      <w:r w:rsidRPr="00C75284">
        <w:rPr>
          <w:lang w:val="ru-RU"/>
        </w:rPr>
        <w:t>ђач</w:t>
      </w:r>
      <w:r w:rsidRPr="00C75284">
        <w:rPr>
          <w:spacing w:val="9"/>
          <w:lang w:val="ru-RU"/>
        </w:rPr>
        <w:t>а</w:t>
      </w:r>
      <w:r w:rsidRPr="00C75284">
        <w:rPr>
          <w:lang w:val="ru-RU"/>
        </w:rPr>
        <w:t>, п</w:t>
      </w:r>
      <w:r w:rsidRPr="00C75284">
        <w:rPr>
          <w:spacing w:val="-2"/>
          <w:lang w:val="ru-RU"/>
        </w:rPr>
        <w:t>р</w:t>
      </w:r>
      <w:r w:rsidRPr="00C75284">
        <w:rPr>
          <w:lang w:val="ru-RU"/>
        </w:rPr>
        <w:t>о</w:t>
      </w:r>
      <w:r w:rsidRPr="00C75284">
        <w:rPr>
          <w:spacing w:val="-2"/>
          <w:lang w:val="ru-RU"/>
        </w:rPr>
        <w:t>ц</w:t>
      </w:r>
      <w:r w:rsidRPr="00C75284">
        <w:rPr>
          <w:lang w:val="ru-RU"/>
        </w:rPr>
        <w:t>енат</w:t>
      </w:r>
      <w:r w:rsidRPr="00C75284">
        <w:rPr>
          <w:spacing w:val="32"/>
          <w:lang w:val="ru-RU"/>
        </w:rPr>
        <w:t xml:space="preserve"> 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д</w:t>
      </w:r>
      <w:r w:rsidRPr="00C75284">
        <w:rPr>
          <w:spacing w:val="36"/>
          <w:lang w:val="ru-RU"/>
        </w:rPr>
        <w:t xml:space="preserve"> 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к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пне</w:t>
      </w:r>
      <w:r w:rsidRPr="00C75284">
        <w:rPr>
          <w:spacing w:val="35"/>
          <w:lang w:val="ru-RU"/>
        </w:rPr>
        <w:t xml:space="preserve"> </w:t>
      </w:r>
      <w:r w:rsidRPr="00C75284">
        <w:rPr>
          <w:lang w:val="ru-RU"/>
        </w:rPr>
        <w:t>вр</w:t>
      </w:r>
      <w:r w:rsidRPr="00C75284">
        <w:rPr>
          <w:spacing w:val="-2"/>
          <w:lang w:val="ru-RU"/>
        </w:rPr>
        <w:t>е</w:t>
      </w:r>
      <w:r w:rsidRPr="00C75284">
        <w:rPr>
          <w:lang w:val="ru-RU"/>
        </w:rPr>
        <w:t>д</w:t>
      </w:r>
      <w:r w:rsidRPr="00C75284">
        <w:rPr>
          <w:spacing w:val="2"/>
          <w:lang w:val="ru-RU"/>
        </w:rPr>
        <w:t>н</w:t>
      </w:r>
      <w:r w:rsidRPr="00C75284">
        <w:rPr>
          <w:lang w:val="ru-RU"/>
        </w:rPr>
        <w:t>ос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и</w:t>
      </w:r>
      <w:r w:rsidRPr="00C75284">
        <w:rPr>
          <w:spacing w:val="35"/>
          <w:lang w:val="ru-RU"/>
        </w:rPr>
        <w:t xml:space="preserve"> 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аба</w:t>
      </w:r>
      <w:r w:rsidRPr="00C75284">
        <w:rPr>
          <w:spacing w:val="-3"/>
          <w:lang w:val="ru-RU"/>
        </w:rPr>
        <w:t>в</w:t>
      </w:r>
      <w:r w:rsidRPr="00C75284">
        <w:rPr>
          <w:lang w:val="ru-RU"/>
        </w:rPr>
        <w:t>ке</w:t>
      </w:r>
      <w:r w:rsidRPr="00C75284">
        <w:rPr>
          <w:spacing w:val="33"/>
          <w:lang w:val="ru-RU"/>
        </w:rPr>
        <w:t xml:space="preserve"> </w:t>
      </w:r>
      <w:r w:rsidRPr="00C75284">
        <w:rPr>
          <w:lang w:val="ru-RU"/>
        </w:rPr>
        <w:t>к</w:t>
      </w:r>
      <w:r w:rsidRPr="00C75284">
        <w:rPr>
          <w:spacing w:val="1"/>
          <w:lang w:val="ru-RU"/>
        </w:rPr>
        <w:t>о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и</w:t>
      </w:r>
      <w:r w:rsidRPr="00C75284">
        <w:rPr>
          <w:spacing w:val="33"/>
          <w:lang w:val="ru-RU"/>
        </w:rPr>
        <w:t xml:space="preserve"> </w:t>
      </w:r>
      <w:r w:rsidRPr="00C75284">
        <w:rPr>
          <w:lang w:val="ru-RU"/>
        </w:rPr>
        <w:t>ће</w:t>
      </w:r>
      <w:r w:rsidRPr="00C75284">
        <w:rPr>
          <w:spacing w:val="33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ов</w:t>
      </w:r>
      <w:r w:rsidRPr="00C75284">
        <w:rPr>
          <w:spacing w:val="-3"/>
          <w:lang w:val="ru-RU"/>
        </w:rPr>
        <w:t>е</w:t>
      </w:r>
      <w:r w:rsidRPr="00C75284">
        <w:rPr>
          <w:lang w:val="ru-RU"/>
        </w:rPr>
        <w:t>ри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и</w:t>
      </w:r>
      <w:r w:rsidRPr="00C75284">
        <w:rPr>
          <w:spacing w:val="33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>из</w:t>
      </w:r>
      <w:r w:rsidRPr="00C75284">
        <w:rPr>
          <w:spacing w:val="-2"/>
          <w:lang w:val="ru-RU"/>
        </w:rPr>
        <w:t>во</w:t>
      </w:r>
      <w:r w:rsidRPr="00C75284">
        <w:rPr>
          <w:lang w:val="ru-RU"/>
        </w:rPr>
        <w:t>ђ</w:t>
      </w:r>
      <w:r w:rsidRPr="00C75284">
        <w:rPr>
          <w:spacing w:val="-3"/>
          <w:lang w:val="ru-RU"/>
        </w:rPr>
        <w:t>а</w:t>
      </w:r>
      <w:r w:rsidRPr="00C75284">
        <w:rPr>
          <w:lang w:val="ru-RU"/>
        </w:rPr>
        <w:t>ч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,</w:t>
      </w:r>
      <w:r w:rsidRPr="00C75284">
        <w:rPr>
          <w:spacing w:val="34"/>
          <w:lang w:val="ru-RU"/>
        </w:rPr>
        <w:t xml:space="preserve"> </w:t>
      </w:r>
      <w:r w:rsidRPr="00C75284">
        <w:rPr>
          <w:lang w:val="ru-RU"/>
        </w:rPr>
        <w:t>а</w:t>
      </w:r>
      <w:r w:rsidRPr="00C75284">
        <w:rPr>
          <w:spacing w:val="35"/>
          <w:lang w:val="ru-RU"/>
        </w:rPr>
        <w:t xml:space="preserve"> </w:t>
      </w:r>
      <w:r w:rsidRPr="00C75284">
        <w:rPr>
          <w:lang w:val="ru-RU"/>
        </w:rPr>
        <w:t>к</w:t>
      </w:r>
      <w:r w:rsidRPr="00C75284">
        <w:rPr>
          <w:spacing w:val="1"/>
          <w:lang w:val="ru-RU"/>
        </w:rPr>
        <w:t>о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и</w:t>
      </w:r>
      <w:r w:rsidRPr="00C75284">
        <w:rPr>
          <w:spacing w:val="33"/>
          <w:lang w:val="ru-RU"/>
        </w:rPr>
        <w:t xml:space="preserve"> </w:t>
      </w:r>
      <w:r w:rsidRPr="00C75284">
        <w:rPr>
          <w:lang w:val="ru-RU"/>
        </w:rPr>
        <w:t>не</w:t>
      </w:r>
      <w:r w:rsidRPr="00C75284">
        <w:rPr>
          <w:spacing w:val="35"/>
          <w:lang w:val="ru-RU"/>
        </w:rPr>
        <w:t xml:space="preserve"> </w:t>
      </w:r>
      <w:r w:rsidRPr="00C75284">
        <w:rPr>
          <w:spacing w:val="-3"/>
          <w:lang w:val="ru-RU"/>
        </w:rPr>
        <w:t>м</w:t>
      </w:r>
      <w:r w:rsidRPr="00C75284">
        <w:rPr>
          <w:lang w:val="ru-RU"/>
        </w:rPr>
        <w:t>оже би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и</w:t>
      </w:r>
      <w:r w:rsidRPr="00C75284">
        <w:rPr>
          <w:spacing w:val="62"/>
          <w:lang w:val="ru-RU"/>
        </w:rPr>
        <w:t xml:space="preserve"> </w:t>
      </w:r>
      <w:r w:rsidRPr="00C75284">
        <w:rPr>
          <w:lang w:val="ru-RU"/>
        </w:rPr>
        <w:t>ве</w:t>
      </w:r>
      <w:r w:rsidRPr="00C75284">
        <w:rPr>
          <w:spacing w:val="-2"/>
          <w:lang w:val="ru-RU"/>
        </w:rPr>
        <w:t>ћ</w:t>
      </w:r>
      <w:r w:rsidRPr="00C75284">
        <w:rPr>
          <w:lang w:val="ru-RU"/>
        </w:rPr>
        <w:t>и</w:t>
      </w:r>
      <w:r w:rsidRPr="00C75284">
        <w:rPr>
          <w:spacing w:val="62"/>
          <w:lang w:val="ru-RU"/>
        </w:rPr>
        <w:t xml:space="preserve"> 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д</w:t>
      </w:r>
      <w:r w:rsidRPr="00C75284">
        <w:rPr>
          <w:spacing w:val="62"/>
          <w:lang w:val="ru-RU"/>
        </w:rPr>
        <w:t xml:space="preserve"> </w:t>
      </w:r>
      <w:r w:rsidRPr="00C75284">
        <w:rPr>
          <w:spacing w:val="-2"/>
          <w:lang w:val="ru-RU"/>
        </w:rPr>
        <w:t>5</w:t>
      </w:r>
      <w:r w:rsidRPr="00C75284">
        <w:rPr>
          <w:lang w:val="ru-RU"/>
        </w:rPr>
        <w:t>0%</w:t>
      </w:r>
      <w:r w:rsidRPr="00C75284">
        <w:rPr>
          <w:spacing w:val="60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62"/>
          <w:lang w:val="ru-RU"/>
        </w:rPr>
        <w:t xml:space="preserve"> </w:t>
      </w:r>
      <w:r w:rsidRPr="00C75284">
        <w:rPr>
          <w:lang w:val="ru-RU"/>
        </w:rPr>
        <w:t>д</w:t>
      </w:r>
      <w:r w:rsidRPr="00C75284">
        <w:rPr>
          <w:spacing w:val="-3"/>
          <w:lang w:val="ru-RU"/>
        </w:rPr>
        <w:t>е</w:t>
      </w:r>
      <w:r w:rsidRPr="00C75284">
        <w:rPr>
          <w:lang w:val="ru-RU"/>
        </w:rPr>
        <w:t>о</w:t>
      </w:r>
      <w:r w:rsidRPr="00C75284">
        <w:rPr>
          <w:spacing w:val="62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-2"/>
          <w:lang w:val="ru-RU"/>
        </w:rPr>
        <w:t>р</w:t>
      </w:r>
      <w:r w:rsidRPr="00C75284">
        <w:rPr>
          <w:lang w:val="ru-RU"/>
        </w:rPr>
        <w:t>е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>мета</w:t>
      </w:r>
      <w:r w:rsidRPr="00C75284">
        <w:rPr>
          <w:spacing w:val="61"/>
          <w:lang w:val="ru-RU"/>
        </w:rPr>
        <w:t xml:space="preserve"> </w:t>
      </w:r>
      <w:r w:rsidRPr="00C75284">
        <w:rPr>
          <w:lang w:val="ru-RU"/>
        </w:rPr>
        <w:t>н</w:t>
      </w:r>
      <w:r w:rsidRPr="00C75284">
        <w:rPr>
          <w:spacing w:val="-3"/>
          <w:lang w:val="ru-RU"/>
        </w:rPr>
        <w:t>а</w:t>
      </w:r>
      <w:r w:rsidRPr="00C75284">
        <w:rPr>
          <w:lang w:val="ru-RU"/>
        </w:rPr>
        <w:t>бавке</w:t>
      </w:r>
      <w:r w:rsidRPr="00C75284">
        <w:rPr>
          <w:spacing w:val="61"/>
          <w:lang w:val="ru-RU"/>
        </w:rPr>
        <w:t xml:space="preserve"> </w:t>
      </w:r>
      <w:r w:rsidRPr="00C75284">
        <w:rPr>
          <w:spacing w:val="-2"/>
          <w:lang w:val="ru-RU"/>
        </w:rPr>
        <w:t>к</w:t>
      </w:r>
      <w:r w:rsidRPr="00C75284">
        <w:rPr>
          <w:lang w:val="ru-RU"/>
        </w:rPr>
        <w:t>о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и</w:t>
      </w:r>
      <w:r w:rsidRPr="00C75284">
        <w:rPr>
          <w:spacing w:val="62"/>
          <w:lang w:val="ru-RU"/>
        </w:rPr>
        <w:t xml:space="preserve"> </w:t>
      </w:r>
      <w:r w:rsidRPr="00C75284">
        <w:rPr>
          <w:lang w:val="ru-RU"/>
        </w:rPr>
        <w:t>ће</w:t>
      </w:r>
      <w:r w:rsidRPr="00C75284">
        <w:rPr>
          <w:spacing w:val="59"/>
          <w:lang w:val="ru-RU"/>
        </w:rPr>
        <w:t xml:space="preserve"> </w:t>
      </w:r>
      <w:r w:rsidRPr="00C75284">
        <w:rPr>
          <w:lang w:val="ru-RU"/>
        </w:rPr>
        <w:t>пов</w:t>
      </w:r>
      <w:r w:rsidRPr="00C75284">
        <w:rPr>
          <w:spacing w:val="-3"/>
          <w:lang w:val="ru-RU"/>
        </w:rPr>
        <w:t>е</w:t>
      </w:r>
      <w:r w:rsidRPr="00C75284">
        <w:rPr>
          <w:lang w:val="ru-RU"/>
        </w:rPr>
        <w:t>ри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и</w:t>
      </w:r>
      <w:r w:rsidRPr="00C75284">
        <w:rPr>
          <w:spacing w:val="62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>из</w:t>
      </w:r>
      <w:r w:rsidRPr="00C75284">
        <w:rPr>
          <w:spacing w:val="-2"/>
          <w:lang w:val="ru-RU"/>
        </w:rPr>
        <w:t>во</w:t>
      </w:r>
      <w:r w:rsidRPr="00C75284">
        <w:rPr>
          <w:lang w:val="ru-RU"/>
        </w:rPr>
        <w:t>ђач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,</w:t>
      </w:r>
      <w:r w:rsidRPr="00C75284">
        <w:rPr>
          <w:spacing w:val="61"/>
          <w:lang w:val="ru-RU"/>
        </w:rPr>
        <w:t xml:space="preserve"> </w:t>
      </w:r>
      <w:r w:rsidRPr="00C75284">
        <w:rPr>
          <w:lang w:val="ru-RU"/>
        </w:rPr>
        <w:t>као</w:t>
      </w:r>
      <w:r w:rsidRPr="00C75284">
        <w:rPr>
          <w:spacing w:val="63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60"/>
          <w:lang w:val="ru-RU"/>
        </w:rPr>
        <w:t xml:space="preserve"> </w:t>
      </w:r>
      <w:r w:rsidRPr="00C75284">
        <w:rPr>
          <w:lang w:val="ru-RU"/>
        </w:rPr>
        <w:t>да д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стави</w:t>
      </w:r>
      <w:r w:rsidRPr="00C75284">
        <w:rPr>
          <w:spacing w:val="-3"/>
          <w:lang w:val="ru-RU"/>
        </w:rPr>
        <w:t xml:space="preserve"> </w:t>
      </w:r>
      <w:r w:rsidRPr="00C75284">
        <w:rPr>
          <w:lang w:val="ru-RU"/>
        </w:rPr>
        <w:t>о</w:t>
      </w:r>
      <w:r w:rsidRPr="00C75284">
        <w:rPr>
          <w:spacing w:val="-2"/>
          <w:lang w:val="ru-RU"/>
        </w:rPr>
        <w:t>б</w:t>
      </w:r>
      <w:r w:rsidRPr="00C75284">
        <w:rPr>
          <w:lang w:val="ru-RU"/>
        </w:rPr>
        <w:t>ра</w:t>
      </w:r>
      <w:r w:rsidRPr="00C75284">
        <w:rPr>
          <w:spacing w:val="-3"/>
          <w:lang w:val="ru-RU"/>
        </w:rPr>
        <w:t>с</w:t>
      </w:r>
      <w:r w:rsidRPr="00C75284">
        <w:rPr>
          <w:lang w:val="ru-RU"/>
        </w:rPr>
        <w:t>це</w:t>
      </w:r>
      <w:r w:rsidRPr="00C75284">
        <w:rPr>
          <w:spacing w:val="-3"/>
          <w:lang w:val="ru-RU"/>
        </w:rPr>
        <w:t xml:space="preserve"> </w:t>
      </w:r>
      <w:r w:rsidRPr="00C75284">
        <w:rPr>
          <w:lang w:val="ru-RU"/>
        </w:rPr>
        <w:t xml:space="preserve">и </w:t>
      </w:r>
      <w:r w:rsidRPr="00C75284">
        <w:rPr>
          <w:spacing w:val="-2"/>
          <w:lang w:val="ru-RU"/>
        </w:rPr>
        <w:t>д</w:t>
      </w:r>
      <w:r w:rsidRPr="00C75284">
        <w:rPr>
          <w:lang w:val="ru-RU"/>
        </w:rPr>
        <w:t xml:space="preserve">оказе </w:t>
      </w:r>
      <w:r w:rsidRPr="00C75284">
        <w:rPr>
          <w:spacing w:val="-4"/>
          <w:lang w:val="ru-RU"/>
        </w:rPr>
        <w:t>т</w:t>
      </w:r>
      <w:r w:rsidRPr="00C75284">
        <w:rPr>
          <w:lang w:val="ru-RU"/>
        </w:rPr>
        <w:t>ра</w:t>
      </w:r>
      <w:r w:rsidRPr="00C75284">
        <w:rPr>
          <w:spacing w:val="-2"/>
          <w:lang w:val="ru-RU"/>
        </w:rPr>
        <w:t>ж</w:t>
      </w:r>
      <w:r w:rsidRPr="00C75284">
        <w:rPr>
          <w:lang w:val="ru-RU"/>
        </w:rPr>
        <w:t>ене</w:t>
      </w:r>
      <w:r w:rsidRPr="00C75284">
        <w:rPr>
          <w:spacing w:val="-3"/>
          <w:lang w:val="ru-RU"/>
        </w:rPr>
        <w:t xml:space="preserve"> </w:t>
      </w:r>
      <w:r w:rsidRPr="00C75284">
        <w:rPr>
          <w:lang w:val="ru-RU"/>
        </w:rPr>
        <w:t>к</w:t>
      </w:r>
      <w:r w:rsidRPr="00C75284">
        <w:rPr>
          <w:spacing w:val="-1"/>
          <w:lang w:val="ru-RU"/>
        </w:rPr>
        <w:t>о</w:t>
      </w:r>
      <w:r w:rsidRPr="00C75284">
        <w:rPr>
          <w:lang w:val="ru-RU"/>
        </w:rPr>
        <w:t>нк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рс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ом</w:t>
      </w:r>
      <w:r w:rsidRPr="00C75284">
        <w:rPr>
          <w:spacing w:val="-3"/>
          <w:lang w:val="ru-RU"/>
        </w:rPr>
        <w:t xml:space="preserve"> </w:t>
      </w:r>
      <w:r w:rsidRPr="00C75284">
        <w:rPr>
          <w:lang w:val="ru-RU"/>
        </w:rPr>
        <w:t>д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к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мента</w:t>
      </w:r>
      <w:r w:rsidRPr="00C75284">
        <w:rPr>
          <w:spacing w:val="-2"/>
          <w:lang w:val="ru-RU"/>
        </w:rPr>
        <w:t>ц</w:t>
      </w:r>
      <w:r w:rsidRPr="00C75284">
        <w:rPr>
          <w:lang w:val="ru-RU"/>
        </w:rPr>
        <w:t>и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ом.</w:t>
      </w:r>
    </w:p>
    <w:p w:rsidR="00C75284" w:rsidRPr="00C75284" w:rsidRDefault="00C75284" w:rsidP="00DF296A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C75284">
        <w:rPr>
          <w:spacing w:val="-2"/>
          <w:lang w:val="ru-RU"/>
        </w:rPr>
        <w:t>А</w:t>
      </w:r>
      <w:r w:rsidRPr="00C75284">
        <w:rPr>
          <w:lang w:val="ru-RU"/>
        </w:rPr>
        <w:t>ко</w:t>
      </w:r>
      <w:r w:rsidRPr="00C75284">
        <w:rPr>
          <w:spacing w:val="65"/>
          <w:lang w:val="ru-RU"/>
        </w:rPr>
        <w:t xml:space="preserve"> 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</w:t>
      </w:r>
      <w:r w:rsidRPr="00C75284">
        <w:rPr>
          <w:spacing w:val="64"/>
          <w:lang w:val="ru-RU"/>
        </w:rPr>
        <w:t xml:space="preserve"> </w:t>
      </w:r>
      <w:r w:rsidRPr="00C75284">
        <w:rPr>
          <w:lang w:val="ru-RU"/>
        </w:rPr>
        <w:t>за</w:t>
      </w:r>
      <w:r w:rsidRPr="00C75284">
        <w:rPr>
          <w:spacing w:val="61"/>
          <w:lang w:val="ru-RU"/>
        </w:rPr>
        <w:t xml:space="preserve"> </w:t>
      </w:r>
      <w:r w:rsidRPr="00C75284">
        <w:rPr>
          <w:lang w:val="ru-RU"/>
        </w:rPr>
        <w:t>из</w:t>
      </w:r>
      <w:r w:rsidRPr="00C75284">
        <w:rPr>
          <w:spacing w:val="-4"/>
          <w:lang w:val="ru-RU"/>
        </w:rPr>
        <w:t>в</w:t>
      </w:r>
      <w:r w:rsidRPr="00C75284">
        <w:rPr>
          <w:lang w:val="ru-RU"/>
        </w:rPr>
        <w:t>рш</w:t>
      </w:r>
      <w:r w:rsidRPr="00C75284">
        <w:rPr>
          <w:spacing w:val="-3"/>
          <w:lang w:val="ru-RU"/>
        </w:rPr>
        <w:t>е</w:t>
      </w:r>
      <w:r w:rsidRPr="00C75284">
        <w:rPr>
          <w:spacing w:val="-2"/>
          <w:lang w:val="ru-RU"/>
        </w:rPr>
        <w:t>њ</w:t>
      </w:r>
      <w:r w:rsidRPr="00C75284">
        <w:rPr>
          <w:lang w:val="ru-RU"/>
        </w:rPr>
        <w:t>е</w:t>
      </w:r>
      <w:r w:rsidRPr="00C75284">
        <w:rPr>
          <w:spacing w:val="64"/>
          <w:lang w:val="ru-RU"/>
        </w:rPr>
        <w:t xml:space="preserve"> </w:t>
      </w:r>
      <w:r w:rsidRPr="00C75284">
        <w:rPr>
          <w:lang w:val="ru-RU"/>
        </w:rPr>
        <w:t>дела</w:t>
      </w:r>
      <w:r w:rsidRPr="00C75284">
        <w:rPr>
          <w:spacing w:val="61"/>
          <w:lang w:val="ru-RU"/>
        </w:rPr>
        <w:t xml:space="preserve"> 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авне</w:t>
      </w:r>
      <w:r w:rsidRPr="00C75284">
        <w:rPr>
          <w:spacing w:val="62"/>
          <w:lang w:val="ru-RU"/>
        </w:rPr>
        <w:t xml:space="preserve"> 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аба</w:t>
      </w:r>
      <w:r w:rsidRPr="00C75284">
        <w:rPr>
          <w:spacing w:val="-3"/>
          <w:lang w:val="ru-RU"/>
        </w:rPr>
        <w:t>в</w:t>
      </w:r>
      <w:r w:rsidRPr="00C75284">
        <w:rPr>
          <w:lang w:val="ru-RU"/>
        </w:rPr>
        <w:t>ке</w:t>
      </w:r>
      <w:r w:rsidRPr="00C75284">
        <w:rPr>
          <w:spacing w:val="64"/>
          <w:lang w:val="ru-RU"/>
        </w:rPr>
        <w:t xml:space="preserve"> </w:t>
      </w:r>
      <w:r w:rsidRPr="00C75284">
        <w:rPr>
          <w:spacing w:val="-2"/>
          <w:lang w:val="ru-RU"/>
        </w:rPr>
        <w:t>ч</w:t>
      </w:r>
      <w:r w:rsidRPr="00C75284">
        <w:rPr>
          <w:lang w:val="ru-RU"/>
        </w:rPr>
        <w:t>и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а</w:t>
      </w:r>
      <w:r w:rsidRPr="00C75284">
        <w:rPr>
          <w:spacing w:val="64"/>
          <w:lang w:val="ru-RU"/>
        </w:rPr>
        <w:t xml:space="preserve"> </w:t>
      </w:r>
      <w:r w:rsidRPr="00C75284">
        <w:rPr>
          <w:spacing w:val="-3"/>
          <w:lang w:val="ru-RU"/>
        </w:rPr>
        <w:t>в</w:t>
      </w:r>
      <w:r w:rsidRPr="00C75284">
        <w:rPr>
          <w:lang w:val="ru-RU"/>
        </w:rPr>
        <w:t>ре</w:t>
      </w:r>
      <w:r w:rsidRPr="00C75284">
        <w:rPr>
          <w:spacing w:val="-2"/>
          <w:lang w:val="ru-RU"/>
        </w:rPr>
        <w:t>дн</w:t>
      </w:r>
      <w:r w:rsidRPr="00C75284">
        <w:rPr>
          <w:lang w:val="ru-RU"/>
        </w:rPr>
        <w:t>ост</w:t>
      </w:r>
      <w:r w:rsidRPr="00C75284">
        <w:rPr>
          <w:spacing w:val="61"/>
          <w:lang w:val="ru-RU"/>
        </w:rPr>
        <w:t xml:space="preserve"> 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е</w:t>
      </w:r>
      <w:r w:rsidRPr="00C75284">
        <w:rPr>
          <w:spacing w:val="64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ре</w:t>
      </w:r>
      <w:r w:rsidRPr="00C75284">
        <w:rPr>
          <w:spacing w:val="5"/>
          <w:lang w:val="ru-RU"/>
        </w:rPr>
        <w:t>л</w:t>
      </w:r>
      <w:r w:rsidRPr="00C75284">
        <w:rPr>
          <w:lang w:val="ru-RU"/>
        </w:rPr>
        <w:t>а</w:t>
      </w:r>
      <w:r w:rsidRPr="00C75284">
        <w:rPr>
          <w:spacing w:val="-3"/>
          <w:lang w:val="ru-RU"/>
        </w:rPr>
        <w:t>з</w:t>
      </w:r>
      <w:r w:rsidRPr="00C75284">
        <w:rPr>
          <w:lang w:val="ru-RU"/>
        </w:rPr>
        <w:t>и</w:t>
      </w:r>
      <w:r w:rsidRPr="00C75284">
        <w:rPr>
          <w:spacing w:val="62"/>
          <w:lang w:val="ru-RU"/>
        </w:rPr>
        <w:t xml:space="preserve"> </w:t>
      </w:r>
      <w:r w:rsidRPr="00C75284">
        <w:rPr>
          <w:lang w:val="ru-RU"/>
        </w:rPr>
        <w:t>10%</w:t>
      </w:r>
      <w:r w:rsidRPr="00C75284">
        <w:rPr>
          <w:spacing w:val="63"/>
          <w:lang w:val="ru-RU"/>
        </w:rPr>
        <w:t xml:space="preserve"> 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к</w:t>
      </w:r>
      <w:r w:rsidRPr="00C75284">
        <w:rPr>
          <w:spacing w:val="-1"/>
          <w:lang w:val="ru-RU"/>
        </w:rPr>
        <w:t>у</w:t>
      </w:r>
      <w:r w:rsidRPr="00C75284">
        <w:rPr>
          <w:lang w:val="ru-RU"/>
        </w:rPr>
        <w:t>пне вред</w:t>
      </w:r>
      <w:r w:rsidRPr="00C75284">
        <w:rPr>
          <w:spacing w:val="-2"/>
          <w:lang w:val="ru-RU"/>
        </w:rPr>
        <w:t>н</w:t>
      </w:r>
      <w:r w:rsidRPr="00C75284">
        <w:rPr>
          <w:lang w:val="ru-RU"/>
        </w:rPr>
        <w:t>ости</w:t>
      </w:r>
      <w:r w:rsidRPr="00C75284">
        <w:rPr>
          <w:spacing w:val="7"/>
          <w:lang w:val="ru-RU"/>
        </w:rPr>
        <w:t xml:space="preserve"> 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авне</w:t>
      </w:r>
      <w:r w:rsidRPr="00C75284">
        <w:rPr>
          <w:spacing w:val="4"/>
          <w:lang w:val="ru-RU"/>
        </w:rPr>
        <w:t xml:space="preserve"> </w:t>
      </w:r>
      <w:r w:rsidRPr="00C75284">
        <w:rPr>
          <w:lang w:val="ru-RU"/>
        </w:rPr>
        <w:t>на</w:t>
      </w:r>
      <w:r w:rsidRPr="00C75284">
        <w:rPr>
          <w:spacing w:val="-2"/>
          <w:lang w:val="ru-RU"/>
        </w:rPr>
        <w:t>б</w:t>
      </w:r>
      <w:r w:rsidRPr="00C75284">
        <w:rPr>
          <w:lang w:val="ru-RU"/>
        </w:rPr>
        <w:t>авке</w:t>
      </w:r>
      <w:r w:rsidRPr="00C75284">
        <w:rPr>
          <w:spacing w:val="6"/>
          <w:lang w:val="ru-RU"/>
        </w:rPr>
        <w:t xml:space="preserve"> </w:t>
      </w:r>
      <w:r w:rsidRPr="00C75284">
        <w:rPr>
          <w:lang w:val="ru-RU"/>
        </w:rPr>
        <w:t>по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р</w:t>
      </w:r>
      <w:r w:rsidRPr="00C75284">
        <w:rPr>
          <w:spacing w:val="-3"/>
          <w:lang w:val="ru-RU"/>
        </w:rPr>
        <w:t>е</w:t>
      </w:r>
      <w:r w:rsidRPr="00C75284">
        <w:rPr>
          <w:spacing w:val="-2"/>
          <w:lang w:val="ru-RU"/>
        </w:rPr>
        <w:t>б</w:t>
      </w:r>
      <w:r w:rsidRPr="00C75284">
        <w:rPr>
          <w:lang w:val="ru-RU"/>
        </w:rPr>
        <w:t>но</w:t>
      </w:r>
      <w:r w:rsidRPr="00C75284">
        <w:rPr>
          <w:spacing w:val="7"/>
          <w:lang w:val="ru-RU"/>
        </w:rPr>
        <w:t xml:space="preserve"> </w:t>
      </w:r>
      <w:r w:rsidRPr="00C75284">
        <w:rPr>
          <w:spacing w:val="-2"/>
          <w:lang w:val="ru-RU"/>
        </w:rPr>
        <w:t>и</w:t>
      </w:r>
      <w:r w:rsidRPr="00C75284">
        <w:rPr>
          <w:lang w:val="ru-RU"/>
        </w:rPr>
        <w:t>сп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ни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и</w:t>
      </w:r>
      <w:r w:rsidRPr="00C75284">
        <w:rPr>
          <w:spacing w:val="7"/>
          <w:lang w:val="ru-RU"/>
        </w:rPr>
        <w:t xml:space="preserve"> 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бавез</w:t>
      </w:r>
      <w:r w:rsidRPr="00C75284">
        <w:rPr>
          <w:spacing w:val="-4"/>
          <w:lang w:val="ru-RU"/>
        </w:rPr>
        <w:t>а</w:t>
      </w:r>
      <w:r w:rsidRPr="00C75284">
        <w:rPr>
          <w:lang w:val="ru-RU"/>
        </w:rPr>
        <w:t>н</w:t>
      </w:r>
      <w:r w:rsidRPr="00C75284">
        <w:rPr>
          <w:spacing w:val="14"/>
          <w:lang w:val="ru-RU"/>
        </w:rPr>
        <w:t xml:space="preserve"> 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слов</w:t>
      </w:r>
      <w:r w:rsidRPr="00C75284">
        <w:rPr>
          <w:spacing w:val="8"/>
          <w:lang w:val="ru-RU"/>
        </w:rPr>
        <w:t xml:space="preserve"> </w:t>
      </w:r>
      <w:r w:rsidRPr="00C75284">
        <w:rPr>
          <w:lang w:val="ru-RU"/>
        </w:rPr>
        <w:t>из</w:t>
      </w:r>
      <w:r w:rsidRPr="00C75284">
        <w:rPr>
          <w:spacing w:val="6"/>
          <w:lang w:val="ru-RU"/>
        </w:rPr>
        <w:t xml:space="preserve"> </w:t>
      </w:r>
      <w:r w:rsidRPr="00C75284">
        <w:rPr>
          <w:lang w:val="ru-RU"/>
        </w:rPr>
        <w:t>члана</w:t>
      </w:r>
      <w:r w:rsidRPr="00C75284">
        <w:rPr>
          <w:spacing w:val="7"/>
          <w:lang w:val="ru-RU"/>
        </w:rPr>
        <w:t xml:space="preserve"> </w:t>
      </w:r>
      <w:r w:rsidRPr="00C75284">
        <w:rPr>
          <w:spacing w:val="-2"/>
          <w:lang w:val="ru-RU"/>
        </w:rPr>
        <w:t>7</w:t>
      </w:r>
      <w:r w:rsidRPr="00C75284">
        <w:rPr>
          <w:lang w:val="ru-RU"/>
        </w:rPr>
        <w:t>5.</w:t>
      </w:r>
      <w:r w:rsidRPr="00C75284">
        <w:rPr>
          <w:spacing w:val="5"/>
          <w:lang w:val="ru-RU"/>
        </w:rPr>
        <w:t xml:space="preserve"> </w:t>
      </w:r>
      <w:r w:rsidRPr="00C75284">
        <w:rPr>
          <w:lang w:val="ru-RU"/>
        </w:rPr>
        <w:t>став</w:t>
      </w:r>
      <w:r w:rsidRPr="00C75284">
        <w:rPr>
          <w:spacing w:val="5"/>
          <w:lang w:val="ru-RU"/>
        </w:rPr>
        <w:t xml:space="preserve"> </w:t>
      </w:r>
      <w:r w:rsidRPr="00C75284">
        <w:rPr>
          <w:lang w:val="ru-RU"/>
        </w:rPr>
        <w:t>1.</w:t>
      </w:r>
      <w:r w:rsidRPr="00C75284">
        <w:rPr>
          <w:spacing w:val="5"/>
          <w:lang w:val="ru-RU"/>
        </w:rPr>
        <w:t xml:space="preserve"> </w:t>
      </w:r>
      <w:r w:rsidRPr="00C75284">
        <w:rPr>
          <w:lang w:val="ru-RU"/>
        </w:rPr>
        <w:t>тачка</w:t>
      </w:r>
      <w:r w:rsidRPr="00C75284">
        <w:rPr>
          <w:spacing w:val="7"/>
          <w:lang w:val="ru-RU"/>
        </w:rPr>
        <w:t xml:space="preserve"> </w:t>
      </w:r>
      <w:r w:rsidRPr="00C75284">
        <w:rPr>
          <w:spacing w:val="-2"/>
          <w:lang w:val="ru-RU"/>
        </w:rPr>
        <w:t>5</w:t>
      </w:r>
      <w:r w:rsidRPr="00C75284">
        <w:rPr>
          <w:lang w:val="ru-RU"/>
        </w:rPr>
        <w:t>) овог</w:t>
      </w:r>
      <w:r w:rsidRPr="00C75284">
        <w:rPr>
          <w:spacing w:val="21"/>
          <w:lang w:val="ru-RU"/>
        </w:rPr>
        <w:t xml:space="preserve"> </w:t>
      </w:r>
      <w:r w:rsidRPr="00C75284">
        <w:rPr>
          <w:lang w:val="ru-RU"/>
        </w:rPr>
        <w:t>за</w:t>
      </w:r>
      <w:r w:rsidRPr="00C75284">
        <w:rPr>
          <w:spacing w:val="-3"/>
          <w:lang w:val="ru-RU"/>
        </w:rPr>
        <w:t>к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на</w:t>
      </w:r>
      <w:r w:rsidRPr="00C75284">
        <w:rPr>
          <w:spacing w:val="20"/>
          <w:lang w:val="ru-RU"/>
        </w:rPr>
        <w:t xml:space="preserve"> </w:t>
      </w:r>
      <w:r w:rsidRPr="00C75284">
        <w:rPr>
          <w:spacing w:val="-2"/>
          <w:lang w:val="ru-RU"/>
        </w:rPr>
        <w:t>п</w:t>
      </w:r>
      <w:r w:rsidRPr="00C75284">
        <w:rPr>
          <w:lang w:val="ru-RU"/>
        </w:rPr>
        <w:t>он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ђ</w:t>
      </w:r>
      <w:r w:rsidRPr="00C75284">
        <w:rPr>
          <w:spacing w:val="-3"/>
          <w:lang w:val="ru-RU"/>
        </w:rPr>
        <w:t>а</w:t>
      </w:r>
      <w:r w:rsidRPr="00C75284">
        <w:rPr>
          <w:lang w:val="ru-RU"/>
        </w:rPr>
        <w:t>ч</w:t>
      </w:r>
      <w:r w:rsidRPr="00C75284">
        <w:rPr>
          <w:spacing w:val="21"/>
          <w:lang w:val="ru-RU"/>
        </w:rPr>
        <w:t xml:space="preserve"> </w:t>
      </w:r>
      <w:r w:rsidRPr="00C75284">
        <w:rPr>
          <w:lang w:val="ru-RU"/>
        </w:rPr>
        <w:t>може</w:t>
      </w:r>
      <w:r w:rsidRPr="00C75284">
        <w:rPr>
          <w:spacing w:val="19"/>
          <w:lang w:val="ru-RU"/>
        </w:rPr>
        <w:t xml:space="preserve"> </w:t>
      </w:r>
      <w:r w:rsidRPr="00C75284">
        <w:rPr>
          <w:lang w:val="ru-RU"/>
        </w:rPr>
        <w:t>д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каза</w:t>
      </w:r>
      <w:r w:rsidRPr="00C75284">
        <w:rPr>
          <w:spacing w:val="-3"/>
          <w:lang w:val="ru-RU"/>
        </w:rPr>
        <w:t>т</w:t>
      </w:r>
      <w:r w:rsidRPr="00C75284">
        <w:rPr>
          <w:lang w:val="ru-RU"/>
        </w:rPr>
        <w:t>и</w:t>
      </w:r>
      <w:r w:rsidRPr="00C75284">
        <w:rPr>
          <w:spacing w:val="21"/>
          <w:lang w:val="ru-RU"/>
        </w:rPr>
        <w:t xml:space="preserve"> </w:t>
      </w:r>
      <w:r w:rsidRPr="00C75284">
        <w:rPr>
          <w:lang w:val="ru-RU"/>
        </w:rPr>
        <w:t>и</w:t>
      </w:r>
      <w:r w:rsidRPr="00C75284">
        <w:rPr>
          <w:spacing w:val="-3"/>
          <w:lang w:val="ru-RU"/>
        </w:rPr>
        <w:t>с</w:t>
      </w:r>
      <w:r w:rsidRPr="00C75284">
        <w:rPr>
          <w:lang w:val="ru-RU"/>
        </w:rPr>
        <w:t>п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њено</w:t>
      </w:r>
      <w:r w:rsidRPr="00C75284">
        <w:rPr>
          <w:spacing w:val="-3"/>
          <w:lang w:val="ru-RU"/>
        </w:rPr>
        <w:t>с</w:t>
      </w:r>
      <w:r w:rsidRPr="00C75284">
        <w:rPr>
          <w:lang w:val="ru-RU"/>
        </w:rPr>
        <w:t>т</w:t>
      </w:r>
      <w:r w:rsidRPr="00C75284">
        <w:rPr>
          <w:spacing w:val="20"/>
          <w:lang w:val="ru-RU"/>
        </w:rPr>
        <w:t xml:space="preserve"> </w:t>
      </w:r>
      <w:r w:rsidRPr="00C75284">
        <w:rPr>
          <w:lang w:val="ru-RU"/>
        </w:rPr>
        <w:t>тог</w:t>
      </w:r>
      <w:r w:rsidRPr="00C75284">
        <w:rPr>
          <w:spacing w:val="20"/>
          <w:lang w:val="ru-RU"/>
        </w:rPr>
        <w:t xml:space="preserve"> </w:t>
      </w:r>
      <w:r w:rsidRPr="00C75284">
        <w:rPr>
          <w:spacing w:val="-4"/>
          <w:lang w:val="ru-RU"/>
        </w:rPr>
        <w:t>у</w:t>
      </w:r>
      <w:r w:rsidRPr="00C75284">
        <w:rPr>
          <w:lang w:val="ru-RU"/>
        </w:rPr>
        <w:t>слова</w:t>
      </w:r>
      <w:r w:rsidRPr="00C75284">
        <w:rPr>
          <w:spacing w:val="20"/>
          <w:lang w:val="ru-RU"/>
        </w:rPr>
        <w:t xml:space="preserve"> </w:t>
      </w:r>
      <w:r w:rsidRPr="00C75284">
        <w:rPr>
          <w:lang w:val="ru-RU"/>
        </w:rPr>
        <w:t>пр</w:t>
      </w:r>
      <w:r w:rsidRPr="00C75284">
        <w:rPr>
          <w:spacing w:val="-3"/>
          <w:lang w:val="ru-RU"/>
        </w:rPr>
        <w:t>е</w:t>
      </w:r>
      <w:r w:rsidRPr="00C75284">
        <w:rPr>
          <w:lang w:val="ru-RU"/>
        </w:rPr>
        <w:t>ко</w:t>
      </w:r>
      <w:r w:rsidRPr="00C75284">
        <w:rPr>
          <w:spacing w:val="19"/>
          <w:lang w:val="ru-RU"/>
        </w:rPr>
        <w:t xml:space="preserve"> </w:t>
      </w:r>
      <w:r w:rsidRPr="00C75284">
        <w:rPr>
          <w:lang w:val="ru-RU"/>
        </w:rPr>
        <w:t>п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диз</w:t>
      </w:r>
      <w:r w:rsidRPr="00C75284">
        <w:rPr>
          <w:spacing w:val="-4"/>
          <w:lang w:val="ru-RU"/>
        </w:rPr>
        <w:t>в</w:t>
      </w:r>
      <w:r w:rsidRPr="00C75284">
        <w:rPr>
          <w:spacing w:val="-2"/>
          <w:lang w:val="ru-RU"/>
        </w:rPr>
        <w:t>о</w:t>
      </w:r>
      <w:r w:rsidRPr="00C75284">
        <w:rPr>
          <w:lang w:val="ru-RU"/>
        </w:rPr>
        <w:t>ђа</w:t>
      </w:r>
      <w:r w:rsidRPr="00C75284">
        <w:rPr>
          <w:spacing w:val="-2"/>
          <w:lang w:val="ru-RU"/>
        </w:rPr>
        <w:t>ч</w:t>
      </w:r>
      <w:r w:rsidRPr="00C75284">
        <w:rPr>
          <w:lang w:val="ru-RU"/>
        </w:rPr>
        <w:t>а</w:t>
      </w:r>
      <w:r w:rsidRPr="00C75284">
        <w:rPr>
          <w:spacing w:val="20"/>
          <w:lang w:val="ru-RU"/>
        </w:rPr>
        <w:t xml:space="preserve"> </w:t>
      </w:r>
      <w:r w:rsidRPr="00C75284">
        <w:rPr>
          <w:lang w:val="ru-RU"/>
        </w:rPr>
        <w:t>к</w:t>
      </w:r>
      <w:r w:rsidRPr="00C75284">
        <w:rPr>
          <w:spacing w:val="1"/>
          <w:lang w:val="ru-RU"/>
        </w:rPr>
        <w:t>о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ем</w:t>
      </w:r>
      <w:r w:rsidRPr="00C75284">
        <w:rPr>
          <w:spacing w:val="20"/>
          <w:lang w:val="ru-RU"/>
        </w:rPr>
        <w:t xml:space="preserve"> </w:t>
      </w:r>
      <w:r w:rsidRPr="00C75284">
        <w:rPr>
          <w:spacing w:val="-2"/>
          <w:lang w:val="ru-RU"/>
        </w:rPr>
        <w:t>ј</w:t>
      </w:r>
      <w:r w:rsidRPr="00C75284">
        <w:rPr>
          <w:lang w:val="ru-RU"/>
        </w:rPr>
        <w:t>е</w:t>
      </w:r>
    </w:p>
    <w:p w:rsidR="00863BAF" w:rsidRPr="001F4F10" w:rsidRDefault="00863BAF" w:rsidP="00863BAF">
      <w:pPr>
        <w:pStyle w:val="BodyText"/>
        <w:tabs>
          <w:tab w:val="left" w:pos="1312"/>
          <w:tab w:val="left" w:pos="2732"/>
          <w:tab w:val="left" w:pos="3332"/>
          <w:tab w:val="left" w:pos="4085"/>
          <w:tab w:val="left" w:pos="5313"/>
          <w:tab w:val="left" w:pos="6836"/>
          <w:tab w:val="left" w:pos="8253"/>
          <w:tab w:val="left" w:pos="9262"/>
          <w:tab w:val="left" w:pos="10591"/>
        </w:tabs>
        <w:kinsoku w:val="0"/>
        <w:overflowPunct w:val="0"/>
        <w:ind w:left="0"/>
        <w:rPr>
          <w:lang w:val="ru-RU"/>
        </w:rPr>
      </w:pPr>
      <w:r w:rsidRPr="001F4F10">
        <w:rPr>
          <w:lang w:val="ru-RU"/>
        </w:rPr>
        <w:t>пов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ио</w:t>
      </w:r>
      <w:r w:rsidRPr="001F4F10">
        <w:rPr>
          <w:lang w:val="ru-RU"/>
        </w:rPr>
        <w:tab/>
        <w:t>из</w:t>
      </w:r>
      <w:r w:rsidRPr="001F4F10">
        <w:rPr>
          <w:spacing w:val="-2"/>
          <w:lang w:val="ru-RU"/>
        </w:rPr>
        <w:t>вр</w:t>
      </w:r>
      <w:r w:rsidRPr="001F4F10">
        <w:rPr>
          <w:lang w:val="ru-RU"/>
        </w:rPr>
        <w:t>ше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lang w:val="ru-RU"/>
        </w:rPr>
        <w:tab/>
        <w:t>тог</w:t>
      </w:r>
      <w:r w:rsidRPr="001F4F10">
        <w:rPr>
          <w:lang w:val="ru-RU"/>
        </w:rPr>
        <w:tab/>
        <w:t>дела</w:t>
      </w:r>
      <w:r w:rsidRPr="001F4F10">
        <w:rPr>
          <w:lang w:val="ru-RU"/>
        </w:rPr>
        <w:tab/>
        <w:t>на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е.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рет</w:t>
      </w:r>
      <w:r w:rsidRPr="001F4F10">
        <w:rPr>
          <w:spacing w:val="-2"/>
          <w:lang w:val="ru-RU"/>
        </w:rPr>
        <w:t>хо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lang w:val="ru-RU"/>
        </w:rPr>
        <w:tab/>
      </w:r>
      <w:r w:rsidRPr="001F4F10">
        <w:rPr>
          <w:spacing w:val="2"/>
          <w:lang w:val="ru-RU"/>
        </w:rPr>
        <w:t>п</w:t>
      </w:r>
      <w:r w:rsidRPr="001F4F10">
        <w:rPr>
          <w:spacing w:val="-2"/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њену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И</w:t>
      </w:r>
      <w:r w:rsidRPr="001F4F10">
        <w:rPr>
          <w:spacing w:val="1"/>
          <w:lang w:val="ru-RU"/>
        </w:rPr>
        <w:t>з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в</w:t>
      </w:r>
      <w:r w:rsidRPr="001F4F10">
        <w:rPr>
          <w:lang w:val="ru-RU"/>
        </w:rPr>
        <w:t>у</w:t>
      </w:r>
      <w:r w:rsidRPr="001F4F10">
        <w:rPr>
          <w:lang w:val="ru-RU"/>
        </w:rPr>
        <w:tab/>
        <w:t>по</w:t>
      </w:r>
      <w:r w:rsidRPr="001F4F10">
        <w:rPr>
          <w:spacing w:val="-2"/>
          <w:lang w:val="ru-RU"/>
        </w:rPr>
        <w:t>н</w:t>
      </w:r>
      <w:r w:rsidRPr="001F4F10">
        <w:rPr>
          <w:spacing w:val="-4"/>
          <w:lang w:val="ru-RU"/>
        </w:rPr>
        <w:t>у</w:t>
      </w:r>
      <w:r>
        <w:rPr>
          <w:lang w:val="ru-RU"/>
        </w:rPr>
        <w:t xml:space="preserve">ђача </w:t>
      </w:r>
      <w:r w:rsidRPr="001F4F10">
        <w:rPr>
          <w:lang w:val="ru-RU"/>
        </w:rPr>
        <w:t>и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диз</w:t>
      </w:r>
      <w:r w:rsidRPr="001F4F10">
        <w:rPr>
          <w:spacing w:val="-4"/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ђача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печат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 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ају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 и с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ач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.</w:t>
      </w:r>
    </w:p>
    <w:p w:rsidR="00863BAF" w:rsidRPr="001F4F10" w:rsidRDefault="00863BAF" w:rsidP="00D321BC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вор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ј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ци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закљ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чен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између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="00D321BC">
        <w:rPr>
          <w:lang w:val="ru-RU"/>
        </w:rPr>
        <w:t xml:space="preserve">ђача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вке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дел</w:t>
      </w:r>
      <w:r w:rsidRPr="001F4F10">
        <w:rPr>
          <w:spacing w:val="-3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рава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во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би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авед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и у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ј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ци,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4"/>
          <w:lang w:val="ru-RU"/>
        </w:rPr>
        <w:t>к</w:t>
      </w:r>
      <w:r w:rsidRPr="001F4F10">
        <w:rPr>
          <w:lang w:val="ru-RU"/>
        </w:rPr>
        <w:t>ао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нат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2"/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пне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ости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ке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ео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</w:t>
      </w:r>
    </w:p>
    <w:p w:rsidR="00863BAF" w:rsidRPr="001F4F10" w:rsidRDefault="00863BAF" w:rsidP="00D321BC">
      <w:pPr>
        <w:pStyle w:val="BodyText"/>
        <w:kinsoku w:val="0"/>
        <w:overflowPunct w:val="0"/>
        <w:spacing w:line="320" w:lineRule="exact"/>
        <w:ind w:left="0"/>
        <w:jc w:val="both"/>
        <w:rPr>
          <w:lang w:val="ru-RU"/>
        </w:rPr>
      </w:pP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 xml:space="preserve">авке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ће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.</w:t>
      </w:r>
    </w:p>
    <w:p w:rsidR="00863BAF" w:rsidRPr="007F4C36" w:rsidRDefault="00863BAF" w:rsidP="00D321BC">
      <w:pPr>
        <w:jc w:val="both"/>
        <w:rPr>
          <w:sz w:val="28"/>
          <w:szCs w:val="28"/>
          <w:lang w:val="ru-RU"/>
        </w:rPr>
      </w:pPr>
      <w:r w:rsidRPr="001F4F10">
        <w:rPr>
          <w:lang w:val="ru-RU"/>
        </w:rPr>
        <w:t xml:space="preserve"> </w:t>
      </w:r>
      <w:r w:rsidR="00D321BC">
        <w:rPr>
          <w:lang w:val="ru-RU"/>
        </w:rPr>
        <w:tab/>
      </w:r>
      <w:r w:rsidRPr="007F4C36">
        <w:rPr>
          <w:spacing w:val="-2"/>
          <w:sz w:val="28"/>
          <w:szCs w:val="28"/>
          <w:lang w:val="ru-RU"/>
        </w:rPr>
        <w:t>П</w:t>
      </w:r>
      <w:r w:rsidRPr="007F4C36">
        <w:rPr>
          <w:sz w:val="28"/>
          <w:szCs w:val="28"/>
          <w:lang w:val="ru-RU"/>
        </w:rPr>
        <w:t>он</w:t>
      </w:r>
      <w:r w:rsidRPr="007F4C36">
        <w:rPr>
          <w:spacing w:val="-4"/>
          <w:sz w:val="28"/>
          <w:szCs w:val="28"/>
          <w:lang w:val="ru-RU"/>
        </w:rPr>
        <w:t>у</w:t>
      </w:r>
      <w:r w:rsidRPr="007F4C36">
        <w:rPr>
          <w:sz w:val="28"/>
          <w:szCs w:val="28"/>
          <w:lang w:val="ru-RU"/>
        </w:rPr>
        <w:t xml:space="preserve">ђач </w:t>
      </w:r>
      <w:r w:rsidRPr="007F4C36">
        <w:rPr>
          <w:spacing w:val="37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 xml:space="preserve">н е </w:t>
      </w:r>
      <w:r w:rsidRPr="007F4C36">
        <w:rPr>
          <w:spacing w:val="35"/>
          <w:sz w:val="28"/>
          <w:szCs w:val="28"/>
          <w:lang w:val="ru-RU"/>
        </w:rPr>
        <w:t xml:space="preserve"> </w:t>
      </w:r>
      <w:r w:rsidRPr="007F4C36">
        <w:rPr>
          <w:spacing w:val="-3"/>
          <w:sz w:val="28"/>
          <w:szCs w:val="28"/>
          <w:lang w:val="ru-RU"/>
        </w:rPr>
        <w:t>м</w:t>
      </w:r>
      <w:r w:rsidRPr="007F4C36">
        <w:rPr>
          <w:sz w:val="28"/>
          <w:szCs w:val="28"/>
          <w:lang w:val="ru-RU"/>
        </w:rPr>
        <w:t xml:space="preserve">оже </w:t>
      </w:r>
      <w:r w:rsidRPr="007F4C36">
        <w:rPr>
          <w:spacing w:val="35"/>
          <w:sz w:val="28"/>
          <w:szCs w:val="28"/>
          <w:lang w:val="ru-RU"/>
        </w:rPr>
        <w:t xml:space="preserve"> </w:t>
      </w:r>
      <w:r w:rsidRPr="007F4C36">
        <w:rPr>
          <w:spacing w:val="-3"/>
          <w:sz w:val="28"/>
          <w:szCs w:val="28"/>
          <w:lang w:val="ru-RU"/>
        </w:rPr>
        <w:t>а</w:t>
      </w:r>
      <w:r w:rsidRPr="007F4C36">
        <w:rPr>
          <w:sz w:val="28"/>
          <w:szCs w:val="28"/>
          <w:lang w:val="ru-RU"/>
        </w:rPr>
        <w:t>нга</w:t>
      </w:r>
      <w:r w:rsidRPr="007F4C36">
        <w:rPr>
          <w:spacing w:val="-2"/>
          <w:sz w:val="28"/>
          <w:szCs w:val="28"/>
          <w:lang w:val="ru-RU"/>
        </w:rPr>
        <w:t>ж</w:t>
      </w:r>
      <w:r w:rsidRPr="007F4C36">
        <w:rPr>
          <w:sz w:val="28"/>
          <w:szCs w:val="28"/>
          <w:lang w:val="ru-RU"/>
        </w:rPr>
        <w:t>ова</w:t>
      </w:r>
      <w:r w:rsidRPr="007F4C36">
        <w:rPr>
          <w:spacing w:val="-4"/>
          <w:sz w:val="28"/>
          <w:szCs w:val="28"/>
          <w:lang w:val="ru-RU"/>
        </w:rPr>
        <w:t>т</w:t>
      </w:r>
      <w:r w:rsidRPr="007F4C36">
        <w:rPr>
          <w:sz w:val="28"/>
          <w:szCs w:val="28"/>
          <w:lang w:val="ru-RU"/>
        </w:rPr>
        <w:t xml:space="preserve">и </w:t>
      </w:r>
      <w:r w:rsidRPr="007F4C36">
        <w:rPr>
          <w:spacing w:val="35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 xml:space="preserve">као </w:t>
      </w:r>
      <w:r w:rsidRPr="007F4C36">
        <w:rPr>
          <w:spacing w:val="34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п</w:t>
      </w:r>
      <w:r w:rsidRPr="007F4C36">
        <w:rPr>
          <w:spacing w:val="-2"/>
          <w:sz w:val="28"/>
          <w:szCs w:val="28"/>
          <w:lang w:val="ru-RU"/>
        </w:rPr>
        <w:t>о</w:t>
      </w:r>
      <w:r w:rsidRPr="007F4C36">
        <w:rPr>
          <w:sz w:val="28"/>
          <w:szCs w:val="28"/>
          <w:lang w:val="ru-RU"/>
        </w:rPr>
        <w:t>д</w:t>
      </w:r>
      <w:r w:rsidRPr="007F4C36">
        <w:rPr>
          <w:spacing w:val="-2"/>
          <w:sz w:val="28"/>
          <w:szCs w:val="28"/>
          <w:lang w:val="ru-RU"/>
        </w:rPr>
        <w:t>и</w:t>
      </w:r>
      <w:r w:rsidRPr="007F4C36">
        <w:rPr>
          <w:sz w:val="28"/>
          <w:szCs w:val="28"/>
          <w:lang w:val="ru-RU"/>
        </w:rPr>
        <w:t>з</w:t>
      </w:r>
      <w:r w:rsidRPr="007F4C36">
        <w:rPr>
          <w:spacing w:val="-2"/>
          <w:sz w:val="28"/>
          <w:szCs w:val="28"/>
          <w:lang w:val="ru-RU"/>
        </w:rPr>
        <w:t>в</w:t>
      </w:r>
      <w:r w:rsidRPr="007F4C36">
        <w:rPr>
          <w:sz w:val="28"/>
          <w:szCs w:val="28"/>
          <w:lang w:val="ru-RU"/>
        </w:rPr>
        <w:t>ођ</w:t>
      </w:r>
      <w:r w:rsidRPr="007F4C36">
        <w:rPr>
          <w:spacing w:val="-3"/>
          <w:sz w:val="28"/>
          <w:szCs w:val="28"/>
          <w:lang w:val="ru-RU"/>
        </w:rPr>
        <w:t>а</w:t>
      </w:r>
      <w:r w:rsidRPr="007F4C36">
        <w:rPr>
          <w:sz w:val="28"/>
          <w:szCs w:val="28"/>
          <w:lang w:val="ru-RU"/>
        </w:rPr>
        <w:t xml:space="preserve">ча </w:t>
      </w:r>
      <w:r w:rsidRPr="007F4C36">
        <w:rPr>
          <w:spacing w:val="35"/>
          <w:sz w:val="28"/>
          <w:szCs w:val="28"/>
          <w:lang w:val="ru-RU"/>
        </w:rPr>
        <w:t xml:space="preserve"> </w:t>
      </w:r>
      <w:r w:rsidRPr="007F4C36">
        <w:rPr>
          <w:spacing w:val="-1"/>
          <w:sz w:val="28"/>
          <w:szCs w:val="28"/>
          <w:lang w:val="ru-RU"/>
        </w:rPr>
        <w:t>л</w:t>
      </w:r>
      <w:r w:rsidRPr="007F4C36">
        <w:rPr>
          <w:sz w:val="28"/>
          <w:szCs w:val="28"/>
          <w:lang w:val="ru-RU"/>
        </w:rPr>
        <w:t>и</w:t>
      </w:r>
      <w:r w:rsidRPr="007F4C36">
        <w:rPr>
          <w:spacing w:val="-2"/>
          <w:sz w:val="28"/>
          <w:szCs w:val="28"/>
          <w:lang w:val="ru-RU"/>
        </w:rPr>
        <w:t>ц</w:t>
      </w:r>
      <w:r w:rsidRPr="007F4C36">
        <w:rPr>
          <w:sz w:val="28"/>
          <w:szCs w:val="28"/>
          <w:lang w:val="ru-RU"/>
        </w:rPr>
        <w:t xml:space="preserve">е </w:t>
      </w:r>
      <w:r w:rsidRPr="007F4C36">
        <w:rPr>
          <w:spacing w:val="35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ко</w:t>
      </w:r>
      <w:r w:rsidRPr="007F4C36">
        <w:rPr>
          <w:spacing w:val="-2"/>
          <w:sz w:val="28"/>
          <w:szCs w:val="28"/>
          <w:lang w:val="ru-RU"/>
        </w:rPr>
        <w:t>ј</w:t>
      </w:r>
      <w:r w:rsidRPr="007F4C36">
        <w:rPr>
          <w:sz w:val="28"/>
          <w:szCs w:val="28"/>
          <w:lang w:val="ru-RU"/>
        </w:rPr>
        <w:t xml:space="preserve">е </w:t>
      </w:r>
      <w:r w:rsidRPr="007F4C36">
        <w:rPr>
          <w:spacing w:val="35"/>
          <w:sz w:val="28"/>
          <w:szCs w:val="28"/>
          <w:lang w:val="ru-RU"/>
        </w:rPr>
        <w:t xml:space="preserve"> </w:t>
      </w:r>
      <w:r w:rsidRPr="007F4C36">
        <w:rPr>
          <w:spacing w:val="-2"/>
          <w:sz w:val="28"/>
          <w:szCs w:val="28"/>
          <w:lang w:val="ru-RU"/>
        </w:rPr>
        <w:t>н</w:t>
      </w:r>
      <w:r w:rsidRPr="007F4C36">
        <w:rPr>
          <w:sz w:val="28"/>
          <w:szCs w:val="28"/>
          <w:lang w:val="ru-RU"/>
        </w:rPr>
        <w:t>и</w:t>
      </w:r>
      <w:r w:rsidRPr="007F4C36">
        <w:rPr>
          <w:spacing w:val="-2"/>
          <w:sz w:val="28"/>
          <w:szCs w:val="28"/>
          <w:lang w:val="ru-RU"/>
        </w:rPr>
        <w:t>ј</w:t>
      </w:r>
      <w:r w:rsidRPr="007F4C36">
        <w:rPr>
          <w:sz w:val="28"/>
          <w:szCs w:val="28"/>
          <w:lang w:val="ru-RU"/>
        </w:rPr>
        <w:t xml:space="preserve">е </w:t>
      </w:r>
      <w:r w:rsidRPr="007F4C36">
        <w:rPr>
          <w:spacing w:val="35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 xml:space="preserve">навео </w:t>
      </w:r>
      <w:r w:rsidRPr="007F4C36">
        <w:rPr>
          <w:spacing w:val="35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у</w:t>
      </w:r>
      <w:r w:rsidR="00D321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7F4C36">
        <w:rPr>
          <w:sz w:val="28"/>
          <w:szCs w:val="28"/>
          <w:lang w:val="ru-RU"/>
        </w:rPr>
        <w:t>н</w:t>
      </w:r>
      <w:r w:rsidRPr="007F4C36">
        <w:rPr>
          <w:spacing w:val="-4"/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ди</w:t>
      </w:r>
      <w:r w:rsidRPr="007F4C36">
        <w:rPr>
          <w:sz w:val="28"/>
          <w:szCs w:val="28"/>
          <w:lang w:val="ru-RU"/>
        </w:rPr>
        <w:t xml:space="preserve">, </w:t>
      </w:r>
      <w:r w:rsidRPr="007F4C36">
        <w:rPr>
          <w:spacing w:val="34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с</w:t>
      </w:r>
      <w:r w:rsidRPr="007F4C36">
        <w:rPr>
          <w:spacing w:val="-4"/>
          <w:sz w:val="28"/>
          <w:szCs w:val="28"/>
          <w:lang w:val="ru-RU"/>
        </w:rPr>
        <w:t>у</w:t>
      </w:r>
      <w:r w:rsidRPr="007F4C36">
        <w:rPr>
          <w:sz w:val="28"/>
          <w:szCs w:val="28"/>
          <w:lang w:val="ru-RU"/>
        </w:rPr>
        <w:t>прот</w:t>
      </w:r>
      <w:r w:rsidRPr="007F4C36">
        <w:rPr>
          <w:spacing w:val="-2"/>
          <w:sz w:val="28"/>
          <w:szCs w:val="28"/>
          <w:lang w:val="ru-RU"/>
        </w:rPr>
        <w:t>н</w:t>
      </w:r>
      <w:r w:rsidRPr="007F4C36">
        <w:rPr>
          <w:sz w:val="28"/>
          <w:szCs w:val="28"/>
          <w:lang w:val="ru-RU"/>
        </w:rPr>
        <w:t xml:space="preserve">ом </w:t>
      </w:r>
      <w:r w:rsidRPr="007F4C36">
        <w:rPr>
          <w:spacing w:val="49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н</w:t>
      </w:r>
      <w:r w:rsidRPr="007F4C36">
        <w:rPr>
          <w:spacing w:val="-3"/>
          <w:sz w:val="28"/>
          <w:szCs w:val="28"/>
          <w:lang w:val="ru-RU"/>
        </w:rPr>
        <w:t>а</w:t>
      </w:r>
      <w:r w:rsidRPr="007F4C36">
        <w:rPr>
          <w:sz w:val="28"/>
          <w:szCs w:val="28"/>
          <w:lang w:val="ru-RU"/>
        </w:rPr>
        <w:t>р</w:t>
      </w:r>
      <w:r w:rsidRPr="007F4C36">
        <w:rPr>
          <w:spacing w:val="-4"/>
          <w:sz w:val="28"/>
          <w:szCs w:val="28"/>
          <w:lang w:val="ru-RU"/>
        </w:rPr>
        <w:t>у</w:t>
      </w:r>
      <w:r w:rsidRPr="007F4C36">
        <w:rPr>
          <w:sz w:val="28"/>
          <w:szCs w:val="28"/>
          <w:lang w:val="ru-RU"/>
        </w:rPr>
        <w:t>чи</w:t>
      </w:r>
      <w:r w:rsidRPr="007F4C36">
        <w:rPr>
          <w:spacing w:val="-1"/>
          <w:sz w:val="28"/>
          <w:szCs w:val="28"/>
          <w:lang w:val="ru-RU"/>
        </w:rPr>
        <w:t>л</w:t>
      </w:r>
      <w:r w:rsidRPr="007F4C36">
        <w:rPr>
          <w:sz w:val="28"/>
          <w:szCs w:val="28"/>
          <w:lang w:val="ru-RU"/>
        </w:rPr>
        <w:t xml:space="preserve">ац </w:t>
      </w:r>
      <w:r w:rsidRPr="007F4C36">
        <w:rPr>
          <w:spacing w:val="5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ћ</w:t>
      </w:r>
      <w:r w:rsidRPr="007F4C36">
        <w:rPr>
          <w:sz w:val="28"/>
          <w:szCs w:val="28"/>
          <w:lang w:val="ru-RU"/>
        </w:rPr>
        <w:t xml:space="preserve">е </w:t>
      </w:r>
      <w:r w:rsidRPr="007F4C36">
        <w:rPr>
          <w:spacing w:val="49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р</w:t>
      </w:r>
      <w:r w:rsidRPr="007F4C36">
        <w:rPr>
          <w:spacing w:val="-3"/>
          <w:sz w:val="28"/>
          <w:szCs w:val="28"/>
          <w:lang w:val="ru-RU"/>
        </w:rPr>
        <w:t>е</w:t>
      </w:r>
      <w:r w:rsidRPr="007F4C36">
        <w:rPr>
          <w:sz w:val="28"/>
          <w:szCs w:val="28"/>
          <w:lang w:val="ru-RU"/>
        </w:rPr>
        <w:t>али</w:t>
      </w:r>
      <w:r w:rsidRPr="007F4C36">
        <w:rPr>
          <w:spacing w:val="-3"/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о</w:t>
      </w:r>
      <w:r w:rsidRPr="007F4C36">
        <w:rPr>
          <w:sz w:val="28"/>
          <w:szCs w:val="28"/>
          <w:lang w:val="ru-RU"/>
        </w:rPr>
        <w:t xml:space="preserve">вати </w:t>
      </w:r>
      <w:r w:rsidRPr="007F4C36">
        <w:rPr>
          <w:spacing w:val="47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ср</w:t>
      </w:r>
      <w:r w:rsidRPr="007F4C36">
        <w:rPr>
          <w:spacing w:val="-3"/>
          <w:sz w:val="28"/>
          <w:szCs w:val="28"/>
          <w:lang w:val="ru-RU"/>
        </w:rPr>
        <w:t>е</w:t>
      </w:r>
      <w:r w:rsidRPr="007F4C36">
        <w:rPr>
          <w:sz w:val="28"/>
          <w:szCs w:val="28"/>
          <w:lang w:val="ru-RU"/>
        </w:rPr>
        <w:t>дст</w:t>
      </w:r>
      <w:r w:rsidRPr="007F4C36">
        <w:rPr>
          <w:spacing w:val="-4"/>
          <w:sz w:val="28"/>
          <w:szCs w:val="28"/>
          <w:lang w:val="ru-RU"/>
        </w:rPr>
        <w:t>в</w:t>
      </w:r>
      <w:r w:rsidRPr="007F4C36">
        <w:rPr>
          <w:sz w:val="28"/>
          <w:szCs w:val="28"/>
          <w:lang w:val="ru-RU"/>
        </w:rPr>
        <w:t xml:space="preserve">о </w:t>
      </w:r>
      <w:r w:rsidRPr="007F4C36">
        <w:rPr>
          <w:spacing w:val="5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</w:t>
      </w:r>
      <w:r w:rsidRPr="007F4C36">
        <w:rPr>
          <w:sz w:val="28"/>
          <w:szCs w:val="28"/>
          <w:lang w:val="ru-RU"/>
        </w:rPr>
        <w:t>е</w:t>
      </w:r>
      <w:r w:rsidRPr="007F4C36">
        <w:rPr>
          <w:spacing w:val="-3"/>
          <w:sz w:val="28"/>
          <w:szCs w:val="28"/>
          <w:lang w:val="ru-RU"/>
        </w:rPr>
        <w:t>з</w:t>
      </w:r>
      <w:r w:rsidRPr="007F4C36">
        <w:rPr>
          <w:sz w:val="28"/>
          <w:szCs w:val="28"/>
          <w:lang w:val="ru-RU"/>
        </w:rPr>
        <w:t>б</w:t>
      </w:r>
      <w:r w:rsidRPr="007F4C36">
        <w:rPr>
          <w:spacing w:val="-3"/>
          <w:sz w:val="28"/>
          <w:szCs w:val="28"/>
          <w:lang w:val="ru-RU"/>
        </w:rPr>
        <w:t>е</w:t>
      </w:r>
      <w:r w:rsidRPr="007F4C36">
        <w:rPr>
          <w:sz w:val="28"/>
          <w:szCs w:val="28"/>
          <w:lang w:val="ru-RU"/>
        </w:rPr>
        <w:t>ђ</w:t>
      </w:r>
      <w:r w:rsidRPr="007F4C36">
        <w:rPr>
          <w:spacing w:val="-3"/>
          <w:sz w:val="28"/>
          <w:szCs w:val="28"/>
          <w:lang w:val="ru-RU"/>
        </w:rPr>
        <w:t>е</w:t>
      </w:r>
      <w:r w:rsidRPr="007F4C36">
        <w:rPr>
          <w:spacing w:val="-2"/>
          <w:sz w:val="28"/>
          <w:szCs w:val="28"/>
          <w:lang w:val="ru-RU"/>
        </w:rPr>
        <w:t>њ</w:t>
      </w:r>
      <w:r w:rsidRPr="007F4C36">
        <w:rPr>
          <w:sz w:val="28"/>
          <w:szCs w:val="28"/>
          <w:lang w:val="ru-RU"/>
        </w:rPr>
        <w:t xml:space="preserve">а </w:t>
      </w:r>
      <w:r w:rsidRPr="007F4C36">
        <w:rPr>
          <w:spacing w:val="52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 xml:space="preserve">и </w:t>
      </w:r>
      <w:r w:rsidRPr="007F4C36">
        <w:rPr>
          <w:spacing w:val="50"/>
          <w:sz w:val="28"/>
          <w:szCs w:val="28"/>
          <w:lang w:val="ru-RU"/>
        </w:rPr>
        <w:t xml:space="preserve"> </w:t>
      </w:r>
      <w:r w:rsidRPr="007F4C36">
        <w:rPr>
          <w:spacing w:val="-2"/>
          <w:sz w:val="28"/>
          <w:szCs w:val="28"/>
          <w:lang w:val="ru-RU"/>
        </w:rPr>
        <w:t>р</w:t>
      </w:r>
      <w:r w:rsidRPr="007F4C36">
        <w:rPr>
          <w:sz w:val="28"/>
          <w:szCs w:val="28"/>
          <w:lang w:val="ru-RU"/>
        </w:rPr>
        <w:t>ас</w:t>
      </w:r>
      <w:r w:rsidRPr="007F4C36">
        <w:rPr>
          <w:spacing w:val="-2"/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и</w:t>
      </w:r>
      <w:r w:rsidRPr="007F4C36">
        <w:rPr>
          <w:sz w:val="28"/>
          <w:szCs w:val="28"/>
          <w:lang w:val="ru-RU"/>
        </w:rPr>
        <w:t>н</w:t>
      </w:r>
      <w:r w:rsidRPr="007F4C36">
        <w:rPr>
          <w:spacing w:val="-4"/>
          <w:sz w:val="28"/>
          <w:szCs w:val="28"/>
          <w:lang w:val="ru-RU"/>
        </w:rPr>
        <w:t>у</w:t>
      </w:r>
      <w:r w:rsidRPr="007F4C36">
        <w:rPr>
          <w:sz w:val="28"/>
          <w:szCs w:val="28"/>
          <w:lang w:val="ru-RU"/>
        </w:rPr>
        <w:t xml:space="preserve">ти  </w:t>
      </w:r>
      <w:r w:rsidRPr="007F4C36">
        <w:rPr>
          <w:spacing w:val="-18"/>
          <w:sz w:val="28"/>
          <w:szCs w:val="28"/>
          <w:lang w:val="ru-RU"/>
        </w:rPr>
        <w:t xml:space="preserve"> </w:t>
      </w:r>
      <w:r w:rsidRPr="007F4C36">
        <w:rPr>
          <w:spacing w:val="-4"/>
          <w:sz w:val="28"/>
          <w:szCs w:val="28"/>
          <w:lang w:val="ru-RU"/>
        </w:rPr>
        <w:t>у</w:t>
      </w:r>
      <w:r w:rsidRPr="007F4C36">
        <w:rPr>
          <w:sz w:val="28"/>
          <w:szCs w:val="28"/>
          <w:lang w:val="ru-RU"/>
        </w:rPr>
        <w:t>говор, о</w:t>
      </w:r>
      <w:r w:rsidRPr="007F4C36">
        <w:rPr>
          <w:spacing w:val="-3"/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и</w:t>
      </w:r>
      <w:r w:rsidRPr="007F4C36">
        <w:rPr>
          <w:sz w:val="28"/>
          <w:szCs w:val="28"/>
          <w:lang w:val="ru-RU"/>
        </w:rPr>
        <w:t>м</w:t>
      </w:r>
      <w:r w:rsidRPr="007F4C36">
        <w:rPr>
          <w:spacing w:val="2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ако</w:t>
      </w:r>
      <w:r w:rsidRPr="007F4C36">
        <w:rPr>
          <w:spacing w:val="68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би</w:t>
      </w:r>
      <w:r w:rsidRPr="007F4C36">
        <w:rPr>
          <w:spacing w:val="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7F4C36">
        <w:rPr>
          <w:sz w:val="28"/>
          <w:szCs w:val="28"/>
          <w:lang w:val="ru-RU"/>
        </w:rPr>
        <w:t>ас</w:t>
      </w:r>
      <w:r w:rsidRPr="007F4C36">
        <w:rPr>
          <w:spacing w:val="-2"/>
          <w:sz w:val="28"/>
          <w:szCs w:val="28"/>
          <w:lang w:val="ru-RU"/>
        </w:rPr>
        <w:t>ки</w:t>
      </w:r>
      <w:r>
        <w:rPr>
          <w:sz w:val="28"/>
          <w:szCs w:val="28"/>
          <w:lang w:val="ru-RU"/>
        </w:rPr>
        <w:t>до</w:t>
      </w:r>
      <w:r w:rsidRPr="007F4C36">
        <w:rPr>
          <w:sz w:val="28"/>
          <w:szCs w:val="28"/>
          <w:lang w:val="ru-RU"/>
        </w:rPr>
        <w:t>м</w:t>
      </w:r>
      <w:r w:rsidRPr="007F4C36">
        <w:rPr>
          <w:spacing w:val="70"/>
          <w:sz w:val="28"/>
          <w:szCs w:val="28"/>
          <w:lang w:val="ru-RU"/>
        </w:rPr>
        <w:t xml:space="preserve"> </w:t>
      </w:r>
      <w:r w:rsidRPr="007F4C36">
        <w:rPr>
          <w:spacing w:val="-5"/>
          <w:sz w:val="28"/>
          <w:szCs w:val="28"/>
          <w:lang w:val="ru-RU"/>
        </w:rPr>
        <w:t>у</w:t>
      </w:r>
      <w:r w:rsidRPr="007F4C36">
        <w:rPr>
          <w:sz w:val="28"/>
          <w:szCs w:val="28"/>
          <w:lang w:val="ru-RU"/>
        </w:rPr>
        <w:t>г</w:t>
      </w:r>
      <w:r w:rsidRPr="007F4C36">
        <w:rPr>
          <w:spacing w:val="-2"/>
          <w:sz w:val="28"/>
          <w:szCs w:val="28"/>
          <w:lang w:val="ru-RU"/>
        </w:rPr>
        <w:t>о</w:t>
      </w:r>
      <w:r w:rsidRPr="007F4C36">
        <w:rPr>
          <w:sz w:val="28"/>
          <w:szCs w:val="28"/>
          <w:lang w:val="ru-RU"/>
        </w:rPr>
        <w:t>вора</w:t>
      </w:r>
      <w:r w:rsidRPr="007F4C36">
        <w:rPr>
          <w:spacing w:val="67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н</w:t>
      </w:r>
      <w:r w:rsidRPr="007F4C36">
        <w:rPr>
          <w:spacing w:val="-3"/>
          <w:sz w:val="28"/>
          <w:szCs w:val="28"/>
          <w:lang w:val="ru-RU"/>
        </w:rPr>
        <w:t>а</w:t>
      </w:r>
      <w:r w:rsidRPr="007F4C36">
        <w:rPr>
          <w:sz w:val="28"/>
          <w:szCs w:val="28"/>
          <w:lang w:val="ru-RU"/>
        </w:rPr>
        <w:t>р</w:t>
      </w:r>
      <w:r w:rsidRPr="007F4C36">
        <w:rPr>
          <w:spacing w:val="-4"/>
          <w:sz w:val="28"/>
          <w:szCs w:val="28"/>
          <w:lang w:val="ru-RU"/>
        </w:rPr>
        <w:t>у</w:t>
      </w:r>
      <w:r w:rsidRPr="007F4C36">
        <w:rPr>
          <w:sz w:val="28"/>
          <w:szCs w:val="28"/>
          <w:lang w:val="ru-RU"/>
        </w:rPr>
        <w:t>чи</w:t>
      </w:r>
      <w:r w:rsidRPr="007F4C36">
        <w:rPr>
          <w:spacing w:val="-1"/>
          <w:sz w:val="28"/>
          <w:szCs w:val="28"/>
          <w:lang w:val="ru-RU"/>
        </w:rPr>
        <w:t>л</w:t>
      </w:r>
      <w:r w:rsidRPr="007F4C36">
        <w:rPr>
          <w:sz w:val="28"/>
          <w:szCs w:val="28"/>
          <w:lang w:val="ru-RU"/>
        </w:rPr>
        <w:t xml:space="preserve">ац </w:t>
      </w:r>
      <w:r w:rsidRPr="007F4C36">
        <w:rPr>
          <w:spacing w:val="1"/>
          <w:sz w:val="28"/>
          <w:szCs w:val="28"/>
          <w:lang w:val="ru-RU"/>
        </w:rPr>
        <w:t xml:space="preserve"> </w:t>
      </w:r>
      <w:r w:rsidRPr="007F4C36">
        <w:rPr>
          <w:spacing w:val="-2"/>
          <w:sz w:val="28"/>
          <w:szCs w:val="28"/>
          <w:lang w:val="ru-RU"/>
        </w:rPr>
        <w:t>п</w:t>
      </w:r>
      <w:r w:rsidRPr="007F4C36">
        <w:rPr>
          <w:sz w:val="28"/>
          <w:szCs w:val="28"/>
          <w:lang w:val="ru-RU"/>
        </w:rPr>
        <w:t>р</w:t>
      </w:r>
      <w:r w:rsidRPr="007F4C36">
        <w:rPr>
          <w:spacing w:val="-3"/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тр</w:t>
      </w:r>
      <w:r w:rsidRPr="007F4C36">
        <w:rPr>
          <w:sz w:val="28"/>
          <w:szCs w:val="28"/>
          <w:lang w:val="ru-RU"/>
        </w:rPr>
        <w:t>п</w:t>
      </w:r>
      <w:r w:rsidRPr="007F4C36">
        <w:rPr>
          <w:spacing w:val="-3"/>
          <w:sz w:val="28"/>
          <w:szCs w:val="28"/>
          <w:lang w:val="ru-RU"/>
        </w:rPr>
        <w:t>е</w:t>
      </w:r>
      <w:r w:rsidRPr="007F4C36">
        <w:rPr>
          <w:sz w:val="28"/>
          <w:szCs w:val="28"/>
          <w:lang w:val="ru-RU"/>
        </w:rPr>
        <w:t xml:space="preserve">о </w:t>
      </w:r>
      <w:r w:rsidRPr="007F4C36">
        <w:rPr>
          <w:spacing w:val="1"/>
          <w:sz w:val="28"/>
          <w:szCs w:val="28"/>
          <w:lang w:val="ru-RU"/>
        </w:rPr>
        <w:t xml:space="preserve"> </w:t>
      </w:r>
      <w:r w:rsidRPr="007F4C36">
        <w:rPr>
          <w:spacing w:val="-2"/>
          <w:sz w:val="28"/>
          <w:szCs w:val="28"/>
          <w:lang w:val="ru-RU"/>
        </w:rPr>
        <w:t>зн</w:t>
      </w:r>
      <w:r w:rsidRPr="007F4C36">
        <w:rPr>
          <w:sz w:val="28"/>
          <w:szCs w:val="28"/>
          <w:lang w:val="ru-RU"/>
        </w:rPr>
        <w:t>атну</w:t>
      </w:r>
      <w:r w:rsidRPr="007F4C36">
        <w:rPr>
          <w:spacing w:val="67"/>
          <w:sz w:val="28"/>
          <w:szCs w:val="28"/>
          <w:lang w:val="ru-RU"/>
        </w:rPr>
        <w:t xml:space="preserve"> </w:t>
      </w:r>
      <w:r w:rsidRPr="007F4C36">
        <w:rPr>
          <w:sz w:val="28"/>
          <w:szCs w:val="28"/>
          <w:lang w:val="ru-RU"/>
        </w:rPr>
        <w:t>ш</w:t>
      </w:r>
      <w:r w:rsidRPr="007F4C36">
        <w:rPr>
          <w:spacing w:val="-2"/>
          <w:sz w:val="28"/>
          <w:szCs w:val="28"/>
          <w:lang w:val="ru-RU"/>
        </w:rPr>
        <w:t>т</w:t>
      </w:r>
      <w:r w:rsidRPr="007F4C36">
        <w:rPr>
          <w:sz w:val="28"/>
          <w:szCs w:val="28"/>
          <w:lang w:val="ru-RU"/>
        </w:rPr>
        <w:t>ет</w:t>
      </w:r>
      <w:r w:rsidRPr="007F4C36">
        <w:rPr>
          <w:spacing w:val="-4"/>
          <w:sz w:val="28"/>
          <w:szCs w:val="28"/>
          <w:lang w:val="ru-RU"/>
        </w:rPr>
        <w:t>у</w:t>
      </w:r>
      <w:r w:rsidRPr="007F4C36">
        <w:rPr>
          <w:sz w:val="28"/>
          <w:szCs w:val="28"/>
          <w:lang w:val="ru-RU"/>
        </w:rPr>
        <w:t>.</w:t>
      </w:r>
      <w:r w:rsidRPr="007F4C36">
        <w:rPr>
          <w:spacing w:val="6"/>
          <w:sz w:val="28"/>
          <w:szCs w:val="28"/>
          <w:lang w:val="ru-RU"/>
        </w:rPr>
        <w:t xml:space="preserve"> </w:t>
      </w:r>
    </w:p>
    <w:p w:rsidR="00863BAF" w:rsidRPr="001F4F10" w:rsidRDefault="00863BAF" w:rsidP="00D321BC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сти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ење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авке,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без об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 на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ој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ођ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ча.</w:t>
      </w:r>
    </w:p>
    <w:p w:rsidR="00863BAF" w:rsidRPr="001F4F10" w:rsidRDefault="00863BAF" w:rsidP="00D321BC">
      <w:pPr>
        <w:pStyle w:val="BodyText"/>
        <w:kinsoku w:val="0"/>
        <w:overflowPunct w:val="0"/>
        <w:spacing w:line="318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ац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же 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а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 xml:space="preserve">захтев 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во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ча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 xml:space="preserve">где 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 xml:space="preserve">да 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а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бавке 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то</w:t>
      </w:r>
    </w:p>
    <w:p w:rsidR="00863BAF" w:rsidRPr="001F4F10" w:rsidRDefault="00863BAF" w:rsidP="00D321BC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доз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ољава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ене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спела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spacing w:val="6"/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ди</w:t>
      </w:r>
      <w:r w:rsidRPr="001F4F10">
        <w:rPr>
          <w:lang w:val="ru-RU"/>
        </w:rPr>
        <w:t>рек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но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део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ке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 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рша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ог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диз</w:t>
      </w:r>
      <w:r w:rsidRPr="001F4F10">
        <w:rPr>
          <w:spacing w:val="-4"/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ђача.</w:t>
      </w:r>
    </w:p>
    <w:p w:rsidR="00863BAF" w:rsidRPr="001F4F10" w:rsidRDefault="00863BAF" w:rsidP="00F5028B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сл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става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9.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ог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чл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ом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ћи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ављачу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да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ри 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аж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3"/>
          <w:lang w:val="ru-RU"/>
        </w:rPr>
        <w:t>е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о.</w:t>
      </w:r>
    </w:p>
    <w:p w:rsidR="00863BAF" w:rsidRPr="001F4F10" w:rsidRDefault="00863BAF" w:rsidP="00F5028B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 xml:space="preserve">равила 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пања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 xml:space="preserve">у 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ве</w:t>
      </w:r>
      <w:r w:rsidRPr="001F4F10">
        <w:rPr>
          <w:spacing w:val="-1"/>
          <w:lang w:val="ru-RU"/>
        </w:rPr>
        <w:t>з</w:t>
      </w:r>
      <w:r w:rsidRPr="001F4F10">
        <w:rPr>
          <w:lang w:val="ru-RU"/>
        </w:rPr>
        <w:t xml:space="preserve">и 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 xml:space="preserve">са 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 xml:space="preserve">ст. 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 xml:space="preserve">9 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 xml:space="preserve">10. 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 xml:space="preserve">ог 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чл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на 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ц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у 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док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ментац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и не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тичу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на од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ст </w:t>
      </w:r>
      <w:r w:rsidRPr="001F4F10">
        <w:rPr>
          <w:spacing w:val="-3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љача.</w:t>
      </w:r>
    </w:p>
    <w:p w:rsidR="00863BAF" w:rsidRPr="001F4F10" w:rsidRDefault="00863BAF" w:rsidP="00F5028B">
      <w:pPr>
        <w:pStyle w:val="BodyText"/>
        <w:tabs>
          <w:tab w:val="left" w:pos="2064"/>
          <w:tab w:val="left" w:pos="2477"/>
          <w:tab w:val="left" w:pos="3438"/>
          <w:tab w:val="left" w:pos="3918"/>
          <w:tab w:val="left" w:pos="5471"/>
          <w:tab w:val="left" w:pos="5958"/>
          <w:tab w:val="left" w:pos="6883"/>
          <w:tab w:val="left" w:pos="7919"/>
          <w:tab w:val="left" w:pos="9132"/>
          <w:tab w:val="left" w:pos="10317"/>
        </w:tabs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lang w:val="ru-RU"/>
        </w:rPr>
        <w:tab/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lang w:val="ru-RU"/>
        </w:rPr>
        <w:tab/>
        <w:t>да</w:t>
      </w:r>
      <w:r w:rsidRPr="001F4F10">
        <w:rPr>
          <w:lang w:val="ru-RU"/>
        </w:rPr>
        <w:tab/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оц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lang w:val="ru-RU"/>
        </w:rPr>
        <w:tab/>
        <w:t>на</w:t>
      </w:r>
      <w:r w:rsidRPr="001F4F10">
        <w:rPr>
          <w:lang w:val="ru-RU"/>
        </w:rPr>
        <w:tab/>
        <w:t>ње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</w:t>
      </w:r>
      <w:r w:rsidRPr="001F4F10">
        <w:rPr>
          <w:lang w:val="ru-RU"/>
        </w:rPr>
        <w:tab/>
        <w:t>захтев,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мог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ћи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lang w:val="ru-RU"/>
        </w:rPr>
        <w:tab/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д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диз</w:t>
      </w:r>
      <w:r w:rsidRPr="001F4F10">
        <w:rPr>
          <w:spacing w:val="-4"/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ђача,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и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т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ив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 и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ости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же</w:t>
      </w:r>
      <w:r w:rsidRPr="001F4F10">
        <w:rPr>
          <w:spacing w:val="-1"/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слова.</w:t>
      </w:r>
    </w:p>
    <w:p w:rsidR="00DB2A08" w:rsidRDefault="00DB2A08" w:rsidP="00C75284">
      <w:pPr>
        <w:pStyle w:val="BodyText"/>
        <w:kinsoku w:val="0"/>
        <w:overflowPunct w:val="0"/>
        <w:spacing w:before="2" w:line="322" w:lineRule="exact"/>
        <w:ind w:left="0" w:right="112"/>
        <w:jc w:val="both"/>
        <w:rPr>
          <w:lang w:val="ru-RU"/>
        </w:rPr>
      </w:pPr>
    </w:p>
    <w:p w:rsidR="00DB2A08" w:rsidRDefault="00DB2A08" w:rsidP="00DB2A08">
      <w:pPr>
        <w:pStyle w:val="Heading1"/>
        <w:numPr>
          <w:ilvl w:val="0"/>
          <w:numId w:val="23"/>
        </w:numPr>
        <w:tabs>
          <w:tab w:val="left" w:pos="1528"/>
        </w:tabs>
        <w:kinsoku w:val="0"/>
        <w:overflowPunct w:val="0"/>
        <w:rPr>
          <w:b w:val="0"/>
          <w:bCs w:val="0"/>
        </w:rPr>
      </w:pPr>
      <w:r>
        <w:t>ЗАЈЕДН</w:t>
      </w:r>
      <w:r>
        <w:rPr>
          <w:spacing w:val="-4"/>
        </w:rPr>
        <w:t>И</w:t>
      </w:r>
      <w:r>
        <w:t>ЧКА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t>НУ</w:t>
      </w:r>
      <w:r>
        <w:rPr>
          <w:spacing w:val="-1"/>
        </w:rPr>
        <w:t>Д</w:t>
      </w:r>
      <w:r>
        <w:t>А</w:t>
      </w:r>
    </w:p>
    <w:p w:rsidR="00DB2A08" w:rsidRPr="001F4F10" w:rsidRDefault="00DB2A08" w:rsidP="00DB2A08">
      <w:pPr>
        <w:pStyle w:val="BodyText"/>
        <w:kinsoku w:val="0"/>
        <w:overflowPunct w:val="0"/>
        <w:spacing w:line="317" w:lineRule="exact"/>
        <w:ind w:left="0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мо</w:t>
      </w:r>
      <w:r w:rsidRPr="001F4F10">
        <w:rPr>
          <w:spacing w:val="1"/>
          <w:lang w:val="ru-RU"/>
        </w:rPr>
        <w:t>ж</w:t>
      </w:r>
      <w:r w:rsidRPr="001F4F10">
        <w:rPr>
          <w:lang w:val="ru-RU"/>
        </w:rPr>
        <w:t>е под</w:t>
      </w:r>
      <w:r w:rsidRPr="001F4F10">
        <w:rPr>
          <w:spacing w:val="-2"/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ти 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ђача.</w:t>
      </w:r>
    </w:p>
    <w:p w:rsidR="00DB2A08" w:rsidRPr="001F4F10" w:rsidRDefault="00DB2A08" w:rsidP="00DB2A08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о 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ду 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3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 xml:space="preserve">оси 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па 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ђача, 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 xml:space="preserve">у 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1"/>
          <w:lang w:val="ru-RU"/>
        </w:rPr>
        <w:t>л</w:t>
      </w:r>
      <w:r w:rsidRPr="001F4F10">
        <w:rPr>
          <w:lang w:val="ru-RU"/>
        </w:rPr>
        <w:t xml:space="preserve">у 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рсне 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бра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 xml:space="preserve">цу 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де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 xml:space="preserve">са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спе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ф</w:t>
      </w:r>
      <w:r w:rsidRPr="001F4F10">
        <w:rPr>
          <w:lang w:val="ru-RU"/>
        </w:rPr>
        <w:t>ик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 xml:space="preserve">ом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ра, 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ас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 xml:space="preserve">ем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стр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ре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е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 xml:space="preserve">цене 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и</w:t>
      </w:r>
    </w:p>
    <w:p w:rsidR="00DB2A08" w:rsidRPr="001F4F10" w:rsidRDefault="00DB2A08" w:rsidP="00DB2A08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spacing w:val="-4"/>
          <w:lang w:val="ru-RU"/>
        </w:rPr>
        <w:t>у</w:t>
      </w:r>
      <w:r w:rsidRPr="001F4F10">
        <w:rPr>
          <w:spacing w:val="3"/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тст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ом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како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у Моде</w:t>
      </w:r>
      <w:r w:rsidRPr="001F4F10">
        <w:rPr>
          <w:spacing w:val="-3"/>
          <w:lang w:val="ru-RU"/>
        </w:rPr>
        <w:t>л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 бити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ед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сви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ђачи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из за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де.</w:t>
      </w:r>
    </w:p>
    <w:p w:rsidR="00DB2A08" w:rsidRPr="001F4F10" w:rsidRDefault="00DB2A08" w:rsidP="00DB2A08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Услов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чла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2"/>
          <w:lang w:val="ru-RU"/>
        </w:rPr>
        <w:t>7</w:t>
      </w:r>
      <w:r w:rsidRPr="001F4F10">
        <w:rPr>
          <w:lang w:val="ru-RU"/>
        </w:rPr>
        <w:t>5.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став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1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тач.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5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на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ђача 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ем 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пов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 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ње 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 xml:space="preserve">дела </w:t>
      </w:r>
      <w:r w:rsidRPr="001F4F10">
        <w:rPr>
          <w:spacing w:val="4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авне 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 xml:space="preserve">авке 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и 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пх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на</w:t>
      </w:r>
    </w:p>
    <w:p w:rsidR="00DB2A08" w:rsidRPr="001F4F10" w:rsidRDefault="00DB2A08" w:rsidP="00DB2A08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lang w:val="ru-RU"/>
        </w:rPr>
        <w:t>исп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ост 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 xml:space="preserve">ог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л</w:t>
      </w:r>
      <w:r w:rsidRPr="001F4F10">
        <w:rPr>
          <w:lang w:val="ru-RU"/>
        </w:rPr>
        <w:t>ов</w:t>
      </w:r>
      <w:r w:rsidRPr="001F4F10">
        <w:rPr>
          <w:spacing w:val="2"/>
          <w:lang w:val="ru-RU"/>
        </w:rPr>
        <w:t>а</w:t>
      </w:r>
      <w:r w:rsidRPr="001F4F10">
        <w:rPr>
          <w:lang w:val="ru-RU"/>
        </w:rPr>
        <w:t>.</w:t>
      </w:r>
    </w:p>
    <w:p w:rsidR="00DB2A08" w:rsidRPr="001F4F10" w:rsidRDefault="00DB2A08" w:rsidP="00DB2A08">
      <w:pPr>
        <w:kinsoku w:val="0"/>
        <w:overflowPunct w:val="0"/>
        <w:spacing w:line="324" w:lineRule="exact"/>
        <w:ind w:firstLine="708"/>
        <w:jc w:val="both"/>
        <w:rPr>
          <w:sz w:val="28"/>
          <w:szCs w:val="28"/>
          <w:lang w:val="ru-RU"/>
        </w:rPr>
      </w:pPr>
      <w:r w:rsidRPr="001F4F10">
        <w:rPr>
          <w:b/>
          <w:bCs/>
          <w:spacing w:val="-2"/>
          <w:sz w:val="28"/>
          <w:szCs w:val="28"/>
          <w:lang w:val="ru-RU"/>
        </w:rPr>
        <w:t>С</w:t>
      </w:r>
      <w:r w:rsidRPr="001F4F10">
        <w:rPr>
          <w:b/>
          <w:bCs/>
          <w:sz w:val="28"/>
          <w:szCs w:val="28"/>
          <w:lang w:val="ru-RU"/>
        </w:rPr>
        <w:t>ас</w:t>
      </w:r>
      <w:r w:rsidRPr="001F4F10">
        <w:rPr>
          <w:b/>
          <w:bCs/>
          <w:spacing w:val="-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ав</w:t>
      </w:r>
      <w:r w:rsidRPr="001F4F10">
        <w:rPr>
          <w:b/>
          <w:bCs/>
          <w:spacing w:val="-2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63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део</w:t>
      </w:r>
      <w:r w:rsidRPr="001F4F10">
        <w:rPr>
          <w:b/>
          <w:bCs/>
          <w:spacing w:val="65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за</w:t>
      </w:r>
      <w:r w:rsidRPr="001F4F10">
        <w:rPr>
          <w:b/>
          <w:bCs/>
          <w:spacing w:val="-3"/>
          <w:sz w:val="28"/>
          <w:szCs w:val="28"/>
          <w:lang w:val="ru-RU"/>
        </w:rPr>
        <w:t>је</w:t>
      </w:r>
      <w:r w:rsidRPr="001F4F10">
        <w:rPr>
          <w:b/>
          <w:bCs/>
          <w:sz w:val="28"/>
          <w:szCs w:val="28"/>
          <w:lang w:val="ru-RU"/>
        </w:rPr>
        <w:t>д</w:t>
      </w:r>
      <w:r w:rsidRPr="001F4F10">
        <w:rPr>
          <w:b/>
          <w:bCs/>
          <w:spacing w:val="-2"/>
          <w:sz w:val="28"/>
          <w:szCs w:val="28"/>
          <w:lang w:val="ru-RU"/>
        </w:rPr>
        <w:t>н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ч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е</w:t>
      </w:r>
      <w:r w:rsidRPr="001F4F10">
        <w:rPr>
          <w:b/>
          <w:bCs/>
          <w:spacing w:val="64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уд</w:t>
      </w:r>
      <w:r w:rsidRPr="001F4F10">
        <w:rPr>
          <w:b/>
          <w:bCs/>
          <w:spacing w:val="1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6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6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оста</w:t>
      </w:r>
      <w:r w:rsidRPr="001F4F10">
        <w:rPr>
          <w:spacing w:val="-4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их</w:t>
      </w:r>
      <w:r w:rsidRPr="001F4F10">
        <w:rPr>
          <w:spacing w:val="65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об</w:t>
      </w:r>
      <w:r w:rsidRPr="001F4F10">
        <w:rPr>
          <w:sz w:val="28"/>
          <w:szCs w:val="28"/>
          <w:lang w:val="ru-RU"/>
        </w:rPr>
        <w:t>раз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ца</w:t>
      </w:r>
      <w:r w:rsidRPr="001F4F10">
        <w:rPr>
          <w:spacing w:val="6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64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ока</w:t>
      </w:r>
      <w:r w:rsidRPr="001F4F10">
        <w:rPr>
          <w:spacing w:val="5"/>
          <w:sz w:val="28"/>
          <w:szCs w:val="28"/>
          <w:lang w:val="ru-RU"/>
        </w:rPr>
        <w:t>з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64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ра</w:t>
      </w:r>
      <w:r w:rsidRPr="001F4F10">
        <w:rPr>
          <w:spacing w:val="-2"/>
          <w:sz w:val="28"/>
          <w:szCs w:val="28"/>
          <w:lang w:val="ru-RU"/>
        </w:rPr>
        <w:t>ж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х к</w:t>
      </w:r>
      <w:r w:rsidRPr="001F4F10">
        <w:rPr>
          <w:spacing w:val="-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рс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 xml:space="preserve">ом </w:t>
      </w:r>
      <w:r w:rsidRPr="001F4F10">
        <w:rPr>
          <w:spacing w:val="49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мент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ци</w:t>
      </w:r>
      <w:r w:rsidRPr="001F4F10">
        <w:rPr>
          <w:spacing w:val="-2"/>
          <w:sz w:val="28"/>
          <w:szCs w:val="28"/>
          <w:lang w:val="ru-RU"/>
        </w:rPr>
        <w:t>јо</w:t>
      </w:r>
      <w:r w:rsidRPr="001F4F10">
        <w:rPr>
          <w:sz w:val="28"/>
          <w:szCs w:val="28"/>
          <w:lang w:val="ru-RU"/>
        </w:rPr>
        <w:t xml:space="preserve">м, </w:t>
      </w:r>
      <w:r w:rsidRPr="001F4F10">
        <w:rPr>
          <w:spacing w:val="50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 xml:space="preserve">е </w:t>
      </w:r>
      <w:r w:rsidRPr="001F4F10">
        <w:rPr>
          <w:spacing w:val="56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с</w:t>
      </w:r>
      <w:r w:rsidRPr="001F4F10">
        <w:rPr>
          <w:b/>
          <w:bCs/>
          <w:spacing w:val="-4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аз</w:t>
      </w:r>
      <w:r w:rsidRPr="001F4F10">
        <w:rPr>
          <w:b/>
          <w:bCs/>
          <w:spacing w:val="-2"/>
          <w:sz w:val="28"/>
          <w:szCs w:val="28"/>
          <w:lang w:val="ru-RU"/>
        </w:rPr>
        <w:t>у</w:t>
      </w:r>
      <w:r w:rsidRPr="001F4F10">
        <w:rPr>
          <w:b/>
          <w:bCs/>
          <w:sz w:val="28"/>
          <w:szCs w:val="28"/>
          <w:lang w:val="ru-RU"/>
        </w:rPr>
        <w:t xml:space="preserve">м </w:t>
      </w:r>
      <w:r w:rsidRPr="001F4F10">
        <w:rPr>
          <w:b/>
          <w:bCs/>
          <w:spacing w:val="5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к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pacing w:val="-4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 xml:space="preserve">им </w:t>
      </w:r>
      <w:r w:rsidRPr="001F4F10">
        <w:rPr>
          <w:spacing w:val="51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 xml:space="preserve">е </w:t>
      </w:r>
      <w:r w:rsidRPr="001F4F10">
        <w:rPr>
          <w:spacing w:val="4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 xml:space="preserve">ђачи </w:t>
      </w:r>
      <w:r w:rsidRPr="001F4F10">
        <w:rPr>
          <w:spacing w:val="5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из </w:t>
      </w:r>
      <w:r w:rsidRPr="001F4F10">
        <w:rPr>
          <w:spacing w:val="51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г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 xml:space="preserve">пе </w:t>
      </w:r>
      <w:r w:rsidRPr="001F4F10">
        <w:rPr>
          <w:spacing w:val="4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ђача</w:t>
      </w:r>
    </w:p>
    <w:p w:rsidR="00DB2A08" w:rsidRPr="001F4F10" w:rsidRDefault="00DB2A08" w:rsidP="00DB2A08">
      <w:pPr>
        <w:pStyle w:val="BodyText"/>
        <w:kinsoku w:val="0"/>
        <w:overflowPunct w:val="0"/>
        <w:spacing w:line="317" w:lineRule="exact"/>
        <w:ind w:left="0"/>
        <w:jc w:val="both"/>
        <w:rPr>
          <w:lang w:val="ru-RU"/>
        </w:rPr>
      </w:pPr>
      <w:r w:rsidRPr="001F4F10">
        <w:rPr>
          <w:lang w:val="ru-RU"/>
        </w:rPr>
        <w:t>међ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но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оцу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обавез</w:t>
      </w:r>
      <w:r w:rsidRPr="001F4F10">
        <w:rPr>
          <w:spacing w:val="-5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рше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не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ке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</w:p>
    <w:p w:rsidR="00DB2A08" w:rsidRDefault="00DB2A08" w:rsidP="00DB2A08">
      <w:pPr>
        <w:pStyle w:val="BodyText"/>
        <w:kinsoku w:val="0"/>
        <w:overflowPunct w:val="0"/>
        <w:spacing w:line="322" w:lineRule="exact"/>
        <w:ind w:left="0"/>
        <w:jc w:val="both"/>
      </w:pPr>
      <w:r>
        <w:t>о</w:t>
      </w:r>
      <w:r>
        <w:rPr>
          <w:spacing w:val="-2"/>
        </w:rPr>
        <w:t>б</w:t>
      </w:r>
      <w:r>
        <w:t>авез</w:t>
      </w:r>
      <w:r>
        <w:rPr>
          <w:spacing w:val="-3"/>
        </w:rPr>
        <w:t>н</w:t>
      </w:r>
      <w:r>
        <w:t>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>а</w:t>
      </w:r>
      <w:r>
        <w:t>д</w:t>
      </w:r>
      <w:r>
        <w:rPr>
          <w:spacing w:val="-2"/>
        </w:rPr>
        <w:t>р</w:t>
      </w:r>
      <w:r>
        <w:t>жи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>о</w:t>
      </w:r>
      <w:r>
        <w:t>датке</w:t>
      </w:r>
      <w:r>
        <w:rPr>
          <w:spacing w:val="-3"/>
        </w:rPr>
        <w:t xml:space="preserve"> </w:t>
      </w:r>
      <w:r>
        <w:t>о:</w:t>
      </w:r>
    </w:p>
    <w:p w:rsidR="00DB2A08" w:rsidRPr="001F4F10" w:rsidRDefault="00DB2A08" w:rsidP="007675E0">
      <w:pPr>
        <w:pStyle w:val="BodyText"/>
        <w:numPr>
          <w:ilvl w:val="0"/>
          <w:numId w:val="20"/>
        </w:numPr>
        <w:tabs>
          <w:tab w:val="left" w:pos="1528"/>
        </w:tabs>
        <w:kinsoku w:val="0"/>
        <w:overflowPunct w:val="0"/>
        <w:spacing w:line="322" w:lineRule="exact"/>
        <w:ind w:left="0" w:firstLine="708"/>
        <w:rPr>
          <w:lang w:val="ru-RU"/>
        </w:rPr>
      </w:pPr>
      <w:r w:rsidRPr="001F4F10">
        <w:rPr>
          <w:lang w:val="ru-RU"/>
        </w:rPr>
        <w:t>члану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бити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пос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а,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11"/>
          <w:lang w:val="ru-RU"/>
        </w:rPr>
        <w:t>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и 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ће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пати </w:t>
      </w:r>
      <w:r w:rsidRPr="001F4F10">
        <w:rPr>
          <w:spacing w:val="-3"/>
          <w:lang w:val="ru-RU"/>
        </w:rPr>
        <w:t>г</w:t>
      </w:r>
      <w:r w:rsidRPr="001F4F10">
        <w:rPr>
          <w:spacing w:val="-2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spacing w:val="3"/>
          <w:lang w:val="ru-RU"/>
        </w:rPr>
        <w:t>п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ред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цем,</w:t>
      </w:r>
    </w:p>
    <w:p w:rsidR="00DB2A08" w:rsidRPr="001F4F10" w:rsidRDefault="00DB2A08" w:rsidP="007675E0">
      <w:pPr>
        <w:pStyle w:val="BodyText"/>
        <w:numPr>
          <w:ilvl w:val="0"/>
          <w:numId w:val="20"/>
        </w:numPr>
        <w:tabs>
          <w:tab w:val="left" w:pos="1528"/>
        </w:tabs>
        <w:kinsoku w:val="0"/>
        <w:overflowPunct w:val="0"/>
        <w:spacing w:line="318" w:lineRule="exact"/>
        <w:ind w:left="1528"/>
        <w:rPr>
          <w:lang w:val="ru-RU"/>
        </w:rPr>
      </w:pP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 xml:space="preserve">ис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ова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сва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ог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70"/>
          <w:lang w:val="ru-RU"/>
        </w:rPr>
        <w:t xml:space="preserve"> </w:t>
      </w:r>
      <w:r w:rsidRPr="001F4F10">
        <w:rPr>
          <w:lang w:val="ru-RU"/>
        </w:rPr>
        <w:t xml:space="preserve">из </w:t>
      </w:r>
      <w:r w:rsidRPr="001F4F10">
        <w:rPr>
          <w:spacing w:val="-4"/>
          <w:lang w:val="ru-RU"/>
        </w:rPr>
        <w:t>г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 xml:space="preserve">пе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изв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шењу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а,</w:t>
      </w:r>
    </w:p>
    <w:p w:rsidR="00CC2AE3" w:rsidRPr="005A1E8E" w:rsidRDefault="00DB2A08" w:rsidP="00CC2AE3">
      <w:pPr>
        <w:pStyle w:val="BodyText"/>
        <w:kinsoku w:val="0"/>
        <w:overflowPunct w:val="0"/>
        <w:ind w:left="0"/>
        <w:jc w:val="both"/>
        <w:rPr>
          <w:u w:val="single"/>
          <w:lang w:val="ru-RU"/>
        </w:rPr>
      </w:pPr>
      <w:r w:rsidRPr="001F4F10">
        <w:rPr>
          <w:lang w:val="ru-RU"/>
        </w:rPr>
        <w:t>У 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ораз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му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>навести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ив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и 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ресу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ишта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-2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 ко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и ће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и, 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сати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еча</w:t>
      </w:r>
      <w:r w:rsidRPr="001F4F10">
        <w:rPr>
          <w:spacing w:val="-2"/>
          <w:lang w:val="ru-RU"/>
        </w:rPr>
        <w:t>то</w:t>
      </w:r>
      <w:r w:rsidRPr="001F4F10">
        <w:rPr>
          <w:lang w:val="ru-RU"/>
        </w:rPr>
        <w:t>м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ити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све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бне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6"/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це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тац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и,</w:t>
      </w:r>
      <w:r w:rsidRPr="001F4F10">
        <w:rPr>
          <w:spacing w:val="16"/>
          <w:lang w:val="ru-RU"/>
        </w:rPr>
        <w:t xml:space="preserve"> </w:t>
      </w:r>
      <w:r w:rsidRPr="005A1E8E">
        <w:rPr>
          <w:spacing w:val="-2"/>
          <w:lang w:val="ru-RU"/>
        </w:rPr>
        <w:t xml:space="preserve">у </w:t>
      </w:r>
      <w:r w:rsidRPr="001F4F10">
        <w:rPr>
          <w:lang w:val="ru-RU"/>
        </w:rPr>
        <w:t>сл</w:t>
      </w:r>
      <w:r w:rsidRPr="001F4F10">
        <w:rPr>
          <w:spacing w:val="-5"/>
          <w:lang w:val="ru-RU"/>
        </w:rPr>
        <w:t>у</w:t>
      </w:r>
      <w:r>
        <w:rPr>
          <w:lang w:val="ru-RU"/>
        </w:rPr>
        <w:t>чају</w:t>
      </w:r>
      <w:r w:rsidRPr="001F4F10">
        <w:rPr>
          <w:spacing w:val="22"/>
          <w:lang w:val="ru-RU"/>
        </w:rPr>
        <w:t xml:space="preserve"> </w:t>
      </w:r>
      <w:r>
        <w:rPr>
          <w:lang w:val="ru-RU"/>
        </w:rPr>
        <w:t>д</w:t>
      </w:r>
      <w:r w:rsidRPr="001F4F10">
        <w:rPr>
          <w:lang w:val="ru-RU"/>
        </w:rPr>
        <w:t xml:space="preserve">а се 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ђачи </w:t>
      </w:r>
      <w:r w:rsidRPr="001F4F10"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 w:rsidRPr="001F4F10">
        <w:rPr>
          <w:lang w:val="ru-RU"/>
        </w:rPr>
        <w:t xml:space="preserve">з 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>
        <w:rPr>
          <w:lang w:val="ru-RU"/>
        </w:rPr>
        <w:t>п</w:t>
      </w:r>
      <w:r w:rsidRPr="001F4F10">
        <w:rPr>
          <w:lang w:val="ru-RU"/>
        </w:rPr>
        <w:t xml:space="preserve">е 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ђача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деле 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 xml:space="preserve">да 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ан 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 xml:space="preserve">из 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>
        <w:rPr>
          <w:lang w:val="ru-RU"/>
        </w:rPr>
        <w:t xml:space="preserve">пе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</w:t>
      </w:r>
      <w:r>
        <w:rPr>
          <w:lang w:val="ru-RU"/>
        </w:rPr>
        <w:t>и,</w:t>
      </w:r>
      <w:r w:rsidR="00CC2AE3">
        <w:rPr>
          <w:lang w:val="ru-RU"/>
        </w:rPr>
        <w:t xml:space="preserve"> </w:t>
      </w:r>
      <w:r w:rsidR="00CC2AE3" w:rsidRPr="001F4F10">
        <w:rPr>
          <w:lang w:val="ru-RU"/>
        </w:rPr>
        <w:t>по</w:t>
      </w:r>
      <w:r w:rsidR="00CC2AE3" w:rsidRPr="001F4F10">
        <w:rPr>
          <w:spacing w:val="-3"/>
          <w:lang w:val="ru-RU"/>
        </w:rPr>
        <w:t>т</w:t>
      </w:r>
      <w:r w:rsidR="00CC2AE3" w:rsidRPr="001F4F10">
        <w:rPr>
          <w:lang w:val="ru-RU"/>
        </w:rPr>
        <w:t>п</w:t>
      </w:r>
      <w:r w:rsidR="00CC2AE3" w:rsidRPr="001F4F10">
        <w:rPr>
          <w:spacing w:val="-2"/>
          <w:lang w:val="ru-RU"/>
        </w:rPr>
        <w:t>и</w:t>
      </w:r>
      <w:r w:rsidR="00CC2AE3" w:rsidRPr="001F4F10">
        <w:rPr>
          <w:lang w:val="ru-RU"/>
        </w:rPr>
        <w:t xml:space="preserve">ше </w:t>
      </w:r>
      <w:r w:rsidR="00CC2AE3" w:rsidRPr="001F4F10">
        <w:rPr>
          <w:spacing w:val="15"/>
          <w:lang w:val="ru-RU"/>
        </w:rPr>
        <w:t xml:space="preserve"> </w:t>
      </w:r>
      <w:r w:rsidR="00CC2AE3" w:rsidRPr="001F4F10">
        <w:rPr>
          <w:lang w:val="ru-RU"/>
        </w:rPr>
        <w:t xml:space="preserve">и </w:t>
      </w:r>
      <w:r w:rsidR="00CC2AE3" w:rsidRPr="001F4F10">
        <w:rPr>
          <w:spacing w:val="16"/>
          <w:lang w:val="ru-RU"/>
        </w:rPr>
        <w:t xml:space="preserve"> </w:t>
      </w:r>
      <w:r w:rsidR="00CC2AE3" w:rsidRPr="001F4F10">
        <w:rPr>
          <w:spacing w:val="-2"/>
          <w:lang w:val="ru-RU"/>
        </w:rPr>
        <w:t>п</w:t>
      </w:r>
      <w:r w:rsidR="00CC2AE3" w:rsidRPr="001F4F10">
        <w:rPr>
          <w:lang w:val="ru-RU"/>
        </w:rPr>
        <w:t>еча</w:t>
      </w:r>
      <w:r w:rsidR="00CC2AE3" w:rsidRPr="001F4F10">
        <w:rPr>
          <w:spacing w:val="-2"/>
          <w:lang w:val="ru-RU"/>
        </w:rPr>
        <w:t>т</w:t>
      </w:r>
      <w:r w:rsidR="00CC2AE3" w:rsidRPr="001F4F10">
        <w:rPr>
          <w:lang w:val="ru-RU"/>
        </w:rPr>
        <w:t xml:space="preserve">ом </w:t>
      </w:r>
      <w:r w:rsidR="00CC2AE3" w:rsidRPr="001F4F10">
        <w:rPr>
          <w:spacing w:val="13"/>
          <w:lang w:val="ru-RU"/>
        </w:rPr>
        <w:t xml:space="preserve"> </w:t>
      </w:r>
      <w:r w:rsidR="00CC2AE3" w:rsidRPr="001F4F10">
        <w:rPr>
          <w:lang w:val="ru-RU"/>
        </w:rPr>
        <w:t>ове</w:t>
      </w:r>
      <w:r w:rsidR="00CC2AE3" w:rsidRPr="001F4F10">
        <w:rPr>
          <w:spacing w:val="-2"/>
          <w:lang w:val="ru-RU"/>
        </w:rPr>
        <w:t>р</w:t>
      </w:r>
      <w:r w:rsidR="00CC2AE3" w:rsidRPr="001F4F10">
        <w:rPr>
          <w:lang w:val="ru-RU"/>
        </w:rPr>
        <w:t xml:space="preserve">и </w:t>
      </w:r>
      <w:r w:rsidR="00CC2AE3" w:rsidRPr="001F4F10">
        <w:rPr>
          <w:spacing w:val="16"/>
          <w:lang w:val="ru-RU"/>
        </w:rPr>
        <w:t xml:space="preserve"> </w:t>
      </w:r>
      <w:r w:rsidR="00CC2AE3" w:rsidRPr="001F4F10">
        <w:rPr>
          <w:lang w:val="ru-RU"/>
        </w:rPr>
        <w:t xml:space="preserve">све </w:t>
      </w:r>
      <w:r w:rsidR="00CC2AE3" w:rsidRPr="001F4F10">
        <w:rPr>
          <w:spacing w:val="15"/>
          <w:lang w:val="ru-RU"/>
        </w:rPr>
        <w:t xml:space="preserve"> </w:t>
      </w:r>
      <w:r w:rsidR="00CC2AE3" w:rsidRPr="001F4F10">
        <w:rPr>
          <w:spacing w:val="-2"/>
          <w:lang w:val="ru-RU"/>
        </w:rPr>
        <w:t>об</w:t>
      </w:r>
      <w:r w:rsidR="00CC2AE3" w:rsidRPr="001F4F10">
        <w:rPr>
          <w:lang w:val="ru-RU"/>
        </w:rPr>
        <w:t>ра</w:t>
      </w:r>
      <w:r w:rsidR="00CC2AE3" w:rsidRPr="001F4F10">
        <w:rPr>
          <w:spacing w:val="-3"/>
          <w:lang w:val="ru-RU"/>
        </w:rPr>
        <w:t>с</w:t>
      </w:r>
      <w:r w:rsidR="00CC2AE3" w:rsidRPr="001F4F10">
        <w:rPr>
          <w:lang w:val="ru-RU"/>
        </w:rPr>
        <w:t xml:space="preserve">це </w:t>
      </w:r>
      <w:r w:rsidR="00CC2AE3" w:rsidRPr="001F4F10">
        <w:rPr>
          <w:spacing w:val="16"/>
          <w:lang w:val="ru-RU"/>
        </w:rPr>
        <w:t xml:space="preserve"> </w:t>
      </w:r>
      <w:r w:rsidR="00CC2AE3" w:rsidRPr="001F4F10">
        <w:rPr>
          <w:spacing w:val="-2"/>
          <w:lang w:val="ru-RU"/>
        </w:rPr>
        <w:t>д</w:t>
      </w:r>
      <w:r w:rsidR="00CC2AE3" w:rsidRPr="001F4F10">
        <w:rPr>
          <w:lang w:val="ru-RU"/>
        </w:rPr>
        <w:t xml:space="preserve">ате </w:t>
      </w:r>
      <w:r w:rsidR="00CC2AE3" w:rsidRPr="001F4F10">
        <w:rPr>
          <w:spacing w:val="15"/>
          <w:lang w:val="ru-RU"/>
        </w:rPr>
        <w:t xml:space="preserve"> </w:t>
      </w:r>
      <w:r w:rsidR="00CC2AE3" w:rsidRPr="001F4F10">
        <w:rPr>
          <w:lang w:val="ru-RU"/>
        </w:rPr>
        <w:t xml:space="preserve">у </w:t>
      </w:r>
      <w:r w:rsidR="00CC2AE3" w:rsidRPr="001F4F10">
        <w:rPr>
          <w:spacing w:val="12"/>
          <w:lang w:val="ru-RU"/>
        </w:rPr>
        <w:t xml:space="preserve"> </w:t>
      </w:r>
      <w:r w:rsidR="00CC2AE3" w:rsidRPr="001F4F10">
        <w:rPr>
          <w:lang w:val="ru-RU"/>
        </w:rPr>
        <w:t>конк</w:t>
      </w:r>
      <w:r w:rsidR="00CC2AE3" w:rsidRPr="001F4F10">
        <w:rPr>
          <w:spacing w:val="-4"/>
          <w:lang w:val="ru-RU"/>
        </w:rPr>
        <w:t>у</w:t>
      </w:r>
      <w:r w:rsidR="00CC2AE3" w:rsidRPr="001F4F10">
        <w:rPr>
          <w:lang w:val="ru-RU"/>
        </w:rPr>
        <w:t xml:space="preserve">рсној </w:t>
      </w:r>
      <w:r w:rsidR="00CC2AE3" w:rsidRPr="001F4F10">
        <w:rPr>
          <w:spacing w:val="15"/>
          <w:lang w:val="ru-RU"/>
        </w:rPr>
        <w:t xml:space="preserve"> </w:t>
      </w:r>
      <w:r w:rsidR="00CC2AE3" w:rsidRPr="001F4F10">
        <w:rPr>
          <w:spacing w:val="-2"/>
          <w:lang w:val="ru-RU"/>
        </w:rPr>
        <w:t>до</w:t>
      </w:r>
      <w:r w:rsidR="00CC2AE3" w:rsidRPr="001F4F10">
        <w:rPr>
          <w:lang w:val="ru-RU"/>
        </w:rPr>
        <w:t>к</w:t>
      </w:r>
      <w:r w:rsidR="00CC2AE3" w:rsidRPr="001F4F10">
        <w:rPr>
          <w:spacing w:val="-4"/>
          <w:lang w:val="ru-RU"/>
        </w:rPr>
        <w:t>у</w:t>
      </w:r>
      <w:r w:rsidR="00CC2AE3" w:rsidRPr="001F4F10">
        <w:rPr>
          <w:lang w:val="ru-RU"/>
        </w:rPr>
        <w:t>ментаци</w:t>
      </w:r>
      <w:r w:rsidR="00CC2AE3" w:rsidRPr="001F4F10">
        <w:rPr>
          <w:spacing w:val="-2"/>
          <w:lang w:val="ru-RU"/>
        </w:rPr>
        <w:t>ј</w:t>
      </w:r>
      <w:r w:rsidR="00CC2AE3" w:rsidRPr="001F4F10">
        <w:rPr>
          <w:lang w:val="ru-RU"/>
        </w:rPr>
        <w:t xml:space="preserve">и , </w:t>
      </w:r>
      <w:r w:rsidR="00CC2AE3" w:rsidRPr="001F4F10">
        <w:rPr>
          <w:spacing w:val="26"/>
          <w:lang w:val="ru-RU"/>
        </w:rPr>
        <w:t xml:space="preserve"> </w:t>
      </w:r>
      <w:r w:rsidR="00CC2AE3" w:rsidRPr="005A1E8E">
        <w:rPr>
          <w:b/>
          <w:bCs/>
          <w:spacing w:val="-1"/>
          <w:u w:val="single"/>
          <w:lang w:val="ru-RU"/>
        </w:rPr>
        <w:t>и</w:t>
      </w:r>
      <w:r w:rsidR="00CC2AE3" w:rsidRPr="005A1E8E">
        <w:rPr>
          <w:b/>
          <w:bCs/>
          <w:spacing w:val="-3"/>
          <w:u w:val="single"/>
          <w:lang w:val="ru-RU"/>
        </w:rPr>
        <w:t>з</w:t>
      </w:r>
      <w:r w:rsidR="00CC2AE3" w:rsidRPr="005A1E8E">
        <w:rPr>
          <w:b/>
          <w:bCs/>
          <w:u w:val="single"/>
          <w:lang w:val="ru-RU"/>
        </w:rPr>
        <w:t>уз</w:t>
      </w:r>
      <w:r w:rsidR="00CC2AE3" w:rsidRPr="005A1E8E">
        <w:rPr>
          <w:b/>
          <w:bCs/>
          <w:spacing w:val="-3"/>
          <w:u w:val="single"/>
          <w:lang w:val="ru-RU"/>
        </w:rPr>
        <w:t>е</w:t>
      </w:r>
      <w:r w:rsidR="00CC2AE3" w:rsidRPr="005A1E8E">
        <w:rPr>
          <w:b/>
          <w:bCs/>
          <w:u w:val="single"/>
          <w:lang w:val="ru-RU"/>
        </w:rPr>
        <w:t xml:space="preserve">в </w:t>
      </w:r>
      <w:r w:rsidR="00CC2AE3" w:rsidRPr="005A1E8E">
        <w:rPr>
          <w:b/>
          <w:bCs/>
          <w:spacing w:val="15"/>
          <w:u w:val="single"/>
          <w:lang w:val="ru-RU"/>
        </w:rPr>
        <w:t xml:space="preserve"> </w:t>
      </w:r>
      <w:r w:rsidR="00CC2AE3" w:rsidRPr="005A1E8E">
        <w:rPr>
          <w:b/>
          <w:bCs/>
          <w:u w:val="single"/>
          <w:lang w:val="ru-RU"/>
        </w:rPr>
        <w:t>Изјав</w:t>
      </w:r>
      <w:r w:rsidR="00CC2AE3" w:rsidRPr="005A1E8E">
        <w:rPr>
          <w:b/>
          <w:bCs/>
          <w:spacing w:val="-2"/>
          <w:u w:val="single"/>
          <w:lang w:val="ru-RU"/>
        </w:rPr>
        <w:t xml:space="preserve">е </w:t>
      </w:r>
      <w:r w:rsidR="00CC2AE3" w:rsidRPr="005A1E8E">
        <w:rPr>
          <w:u w:val="single"/>
          <w:lang w:val="ru-RU"/>
        </w:rPr>
        <w:t xml:space="preserve"> групе  </w:t>
      </w:r>
      <w:r w:rsidR="00CC2AE3" w:rsidRPr="005A1E8E">
        <w:rPr>
          <w:spacing w:val="-2"/>
          <w:u w:val="single"/>
          <w:lang w:val="ru-RU"/>
        </w:rPr>
        <w:t>п</w:t>
      </w:r>
      <w:r w:rsidR="00CC2AE3" w:rsidRPr="005A1E8E">
        <w:rPr>
          <w:u w:val="single"/>
          <w:lang w:val="ru-RU"/>
        </w:rPr>
        <w:t>о</w:t>
      </w:r>
      <w:r w:rsidR="00CC2AE3" w:rsidRPr="005A1E8E">
        <w:rPr>
          <w:spacing w:val="-1"/>
          <w:u w:val="single"/>
          <w:lang w:val="ru-RU"/>
        </w:rPr>
        <w:t>н</w:t>
      </w:r>
      <w:r w:rsidR="00CC2AE3" w:rsidRPr="005A1E8E">
        <w:rPr>
          <w:spacing w:val="-2"/>
          <w:u w:val="single"/>
          <w:lang w:val="ru-RU"/>
        </w:rPr>
        <w:t>у</w:t>
      </w:r>
      <w:r w:rsidR="00CC2AE3" w:rsidRPr="005A1E8E">
        <w:rPr>
          <w:u w:val="single"/>
          <w:lang w:val="ru-RU"/>
        </w:rPr>
        <w:t>ђача</w:t>
      </w:r>
      <w:r w:rsidR="00CC2AE3" w:rsidRPr="005A1E8E">
        <w:rPr>
          <w:spacing w:val="1"/>
          <w:u w:val="single"/>
          <w:lang w:val="ru-RU"/>
        </w:rPr>
        <w:t xml:space="preserve"> </w:t>
      </w:r>
      <w:r w:rsidR="00CC2AE3" w:rsidRPr="005A1E8E">
        <w:rPr>
          <w:b/>
          <w:bCs/>
          <w:u w:val="single"/>
          <w:lang w:val="ru-RU"/>
        </w:rPr>
        <w:t>.</w:t>
      </w:r>
    </w:p>
    <w:p w:rsidR="00CC2AE3" w:rsidRPr="001F4F10" w:rsidRDefault="00CC2AE3" w:rsidP="00CC2AE3">
      <w:pPr>
        <w:pStyle w:val="BodyText"/>
        <w:tabs>
          <w:tab w:val="left" w:pos="2357"/>
          <w:tab w:val="left" w:pos="3784"/>
          <w:tab w:val="left" w:pos="4806"/>
          <w:tab w:val="left" w:pos="6153"/>
          <w:tab w:val="left" w:pos="6539"/>
          <w:tab w:val="left" w:pos="8261"/>
          <w:tab w:val="left" w:pos="9756"/>
        </w:tabs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рет</w:t>
      </w:r>
      <w:r w:rsidRPr="001F4F10">
        <w:rPr>
          <w:spacing w:val="-2"/>
          <w:lang w:val="ru-RU"/>
        </w:rPr>
        <w:t>хо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lang w:val="ru-RU"/>
        </w:rPr>
        <w:tab/>
      </w:r>
      <w:r w:rsidRPr="001F4F10">
        <w:rPr>
          <w:spacing w:val="-1"/>
          <w:lang w:val="ru-RU"/>
        </w:rPr>
        <w:t>п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ну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И</w:t>
      </w:r>
      <w:r w:rsidRPr="001F4F10">
        <w:rPr>
          <w:spacing w:val="1"/>
          <w:lang w:val="ru-RU"/>
        </w:rPr>
        <w:t>з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в</w:t>
      </w:r>
      <w:r w:rsidRPr="001F4F10">
        <w:rPr>
          <w:lang w:val="ru-RU"/>
        </w:rPr>
        <w:t>у</w:t>
      </w:r>
      <w:r w:rsidRPr="001F4F10">
        <w:rPr>
          <w:lang w:val="ru-RU"/>
        </w:rPr>
        <w:tab/>
        <w:t>пон</w:t>
      </w:r>
      <w:r w:rsidRPr="001F4F10">
        <w:rPr>
          <w:spacing w:val="-4"/>
          <w:lang w:val="ru-RU"/>
        </w:rPr>
        <w:t>у</w:t>
      </w:r>
      <w:r w:rsidRPr="001F4F10">
        <w:rPr>
          <w:spacing w:val="5"/>
          <w:lang w:val="ru-RU"/>
        </w:rPr>
        <w:t>ђ</w:t>
      </w:r>
      <w:r w:rsidRPr="001F4F10">
        <w:rPr>
          <w:lang w:val="ru-RU"/>
        </w:rPr>
        <w:t>ача</w:t>
      </w:r>
      <w:r w:rsidRPr="001F4F10">
        <w:rPr>
          <w:lang w:val="ru-RU"/>
        </w:rPr>
        <w:tab/>
        <w:t>и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во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ча</w:t>
      </w:r>
      <w:r w:rsidRPr="001F4F10">
        <w:rPr>
          <w:lang w:val="ru-RU"/>
        </w:rPr>
        <w:tab/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пис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lang w:val="ru-RU"/>
        </w:rPr>
        <w:tab/>
        <w:t>печат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 ове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ава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 и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во</w:t>
      </w:r>
      <w:r w:rsidRPr="001F4F10">
        <w:rPr>
          <w:lang w:val="ru-RU"/>
        </w:rPr>
        <w:t>ђа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и.</w:t>
      </w:r>
    </w:p>
    <w:p w:rsidR="00CC2AE3" w:rsidRPr="001F4F10" w:rsidRDefault="00CC2AE3" w:rsidP="00C92374">
      <w:pPr>
        <w:pStyle w:val="BodyText"/>
        <w:kinsoku w:val="0"/>
        <w:overflowPunct w:val="0"/>
        <w:spacing w:line="318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в</w:t>
      </w:r>
      <w:r w:rsidRPr="001F4F10">
        <w:rPr>
          <w:lang w:val="ru-RU"/>
        </w:rPr>
        <w:t xml:space="preserve">у 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3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пе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ђача 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ј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 xml:space="preserve">,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печат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 xml:space="preserve">м 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рава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у 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в</w:t>
      </w:r>
      <w:r w:rsidRPr="001F4F10">
        <w:rPr>
          <w:lang w:val="ru-RU"/>
        </w:rPr>
        <w:t xml:space="preserve">и 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ђачи 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 xml:space="preserve">из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</w:t>
      </w:r>
    </w:p>
    <w:p w:rsidR="00CC2AE3" w:rsidRPr="001F4F10" w:rsidRDefault="00CC2AE3" w:rsidP="00CC2AE3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ђача.</w:t>
      </w:r>
    </w:p>
    <w:p w:rsidR="00CC2AE3" w:rsidRPr="001F4F10" w:rsidRDefault="00CC2AE3" w:rsidP="00CC2AE3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 xml:space="preserve">Сви 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 xml:space="preserve">и 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 xml:space="preserve">из 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пе 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ђача 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у 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 xml:space="preserve">ено 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 xml:space="preserve">но 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ма 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.</w:t>
      </w:r>
    </w:p>
    <w:p w:rsidR="00CC2AE3" w:rsidRPr="001F4F10" w:rsidRDefault="00CC2AE3" w:rsidP="00C9237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ети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сам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ст</w:t>
      </w:r>
      <w:r w:rsidRPr="001F4F10">
        <w:rPr>
          <w:spacing w:val="-3"/>
          <w:lang w:val="ru-RU"/>
        </w:rPr>
        <w:t>а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но,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своје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име,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 за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ичку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 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име за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а.</w:t>
      </w:r>
    </w:p>
    <w:p w:rsidR="00CC2AE3" w:rsidRPr="001F4F10" w:rsidRDefault="00CC2AE3" w:rsidP="00C92374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га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своје</w:t>
      </w:r>
      <w:r w:rsidRPr="001F4F10">
        <w:rPr>
          <w:spacing w:val="32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ме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бавезе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пка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авци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у ск</w:t>
      </w:r>
      <w:r w:rsidRPr="001F4F10">
        <w:rPr>
          <w:spacing w:val="1"/>
          <w:lang w:val="ru-RU"/>
        </w:rPr>
        <w:t>л</w:t>
      </w:r>
      <w:r w:rsidRPr="001F4F10">
        <w:rPr>
          <w:lang w:val="ru-RU"/>
        </w:rPr>
        <w:t>аду са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зако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ом.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11"/>
          <w:lang w:val="ru-RU"/>
        </w:rPr>
        <w:t>з</w:t>
      </w:r>
      <w:r w:rsidRPr="001F4F10">
        <w:rPr>
          <w:lang w:val="ru-RU"/>
        </w:rPr>
        <w:t>адр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га</w:t>
      </w:r>
    </w:p>
    <w:p w:rsidR="00CC2AE3" w:rsidRDefault="00CC2AE3" w:rsidP="00C92374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ичку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58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име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зад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5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баве</w:t>
      </w:r>
      <w:r w:rsidRPr="001F4F10">
        <w:rPr>
          <w:spacing w:val="-4"/>
          <w:lang w:val="ru-RU"/>
        </w:rPr>
        <w:t>з</w:t>
      </w:r>
      <w:r w:rsidRPr="001F4F10">
        <w:rPr>
          <w:lang w:val="ru-RU"/>
        </w:rPr>
        <w:t>е</w:t>
      </w:r>
      <w:r w:rsidRPr="001F4F10">
        <w:rPr>
          <w:spacing w:val="59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58"/>
          <w:lang w:val="ru-RU"/>
        </w:rPr>
        <w:t xml:space="preserve"> </w:t>
      </w:r>
      <w:r w:rsidRPr="001F4F10">
        <w:rPr>
          <w:lang w:val="ru-RU"/>
        </w:rPr>
        <w:t>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пка</w:t>
      </w:r>
      <w:r w:rsidRPr="001F4F10">
        <w:rPr>
          <w:spacing w:val="59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59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абав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 xml:space="preserve">а о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ној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аб</w:t>
      </w:r>
      <w:r w:rsidRPr="001F4F10">
        <w:rPr>
          <w:lang w:val="ru-RU"/>
        </w:rPr>
        <w:t>авци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ог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ју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адр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и.</w:t>
      </w:r>
    </w:p>
    <w:p w:rsidR="00E4234F" w:rsidRDefault="00E4234F" w:rsidP="00C92374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</w:p>
    <w:p w:rsidR="00E4234F" w:rsidRPr="001F4F10" w:rsidRDefault="00E4234F" w:rsidP="00E4234F">
      <w:pPr>
        <w:pStyle w:val="Heading1"/>
        <w:numPr>
          <w:ilvl w:val="0"/>
          <w:numId w:val="23"/>
        </w:numPr>
        <w:tabs>
          <w:tab w:val="left" w:pos="1528"/>
        </w:tabs>
        <w:kinsoku w:val="0"/>
        <w:overflowPunct w:val="0"/>
        <w:rPr>
          <w:b w:val="0"/>
          <w:bCs w:val="0"/>
          <w:lang w:val="ru-RU"/>
        </w:rPr>
      </w:pP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ЧИН И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>С</w:t>
      </w:r>
      <w:r w:rsidRPr="001F4F10">
        <w:rPr>
          <w:lang w:val="ru-RU"/>
        </w:rPr>
        <w:t>ЛО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И П</w:t>
      </w:r>
      <w:r w:rsidRPr="001F4F10">
        <w:rPr>
          <w:spacing w:val="-2"/>
          <w:lang w:val="ru-RU"/>
        </w:rPr>
        <w:t>ЛА</w:t>
      </w:r>
      <w:r w:rsidRPr="001F4F10">
        <w:rPr>
          <w:lang w:val="ru-RU"/>
        </w:rPr>
        <w:t>Ћ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ЖЕЊА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4"/>
          <w:lang w:val="ru-RU"/>
        </w:rPr>
        <w:t>П</w:t>
      </w:r>
      <w:r w:rsidRPr="001F4F10">
        <w:rPr>
          <w:lang w:val="ru-RU"/>
        </w:rPr>
        <w:t>ОНУ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</w:t>
      </w:r>
    </w:p>
    <w:p w:rsidR="00E4234F" w:rsidRPr="001F4F10" w:rsidRDefault="00E4234F" w:rsidP="00E4234F">
      <w:pPr>
        <w:kinsoku w:val="0"/>
        <w:overflowPunct w:val="0"/>
        <w:spacing w:before="1" w:line="120" w:lineRule="exact"/>
        <w:rPr>
          <w:sz w:val="12"/>
          <w:szCs w:val="12"/>
          <w:lang w:val="ru-RU"/>
        </w:rPr>
      </w:pPr>
    </w:p>
    <w:p w:rsidR="00E4234F" w:rsidRPr="00E4234F" w:rsidRDefault="00E4234F" w:rsidP="00E4234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4234F" w:rsidRPr="00E4234F" w:rsidRDefault="00E4234F" w:rsidP="00E4234F">
      <w:pPr>
        <w:pStyle w:val="Heading2"/>
        <w:keepNext w:val="0"/>
        <w:keepLines w:val="0"/>
        <w:widowControl w:val="0"/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</w:pPr>
      <w:r w:rsidRPr="00E4234F">
        <w:rPr>
          <w:rFonts w:ascii="Times New Roman" w:hAnsi="Times New Roman" w:cs="Times New Roman"/>
          <w:color w:val="auto"/>
          <w:u w:val="thick"/>
          <w:lang w:val="ru-RU"/>
        </w:rPr>
        <w:t>8.1. З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а</w:t>
      </w:r>
      <w:r w:rsidRPr="00E4234F">
        <w:rPr>
          <w:rFonts w:ascii="Times New Roman" w:hAnsi="Times New Roman" w:cs="Times New Roman"/>
          <w:color w:val="auto"/>
          <w:spacing w:val="-4"/>
          <w:u w:val="thick"/>
          <w:lang w:val="ru-RU"/>
        </w:rPr>
        <w:t>х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тев</w:t>
      </w:r>
      <w:r w:rsidRPr="00E4234F">
        <w:rPr>
          <w:rFonts w:ascii="Times New Roman" w:hAnsi="Times New Roman" w:cs="Times New Roman"/>
          <w:color w:val="auto"/>
          <w:spacing w:val="69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у  </w:t>
      </w:r>
      <w:r w:rsidRPr="00E4234F">
        <w:rPr>
          <w:rFonts w:ascii="Times New Roman" w:hAnsi="Times New Roman" w:cs="Times New Roman"/>
          <w:color w:val="auto"/>
          <w:spacing w:val="-4"/>
          <w:u w:val="thick"/>
          <w:lang w:val="ru-RU"/>
        </w:rPr>
        <w:t>п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огле</w:t>
      </w:r>
      <w:r w:rsidRPr="00E4234F">
        <w:rPr>
          <w:rFonts w:ascii="Times New Roman" w:hAnsi="Times New Roman" w:cs="Times New Roman"/>
          <w:color w:val="auto"/>
          <w:spacing w:val="-3"/>
          <w:u w:val="thick"/>
          <w:lang w:val="ru-RU"/>
        </w:rPr>
        <w:t>д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у</w:t>
      </w:r>
      <w:r w:rsidRPr="00E4234F">
        <w:rPr>
          <w:rFonts w:ascii="Times New Roman" w:hAnsi="Times New Roman" w:cs="Times New Roman"/>
          <w:color w:val="auto"/>
          <w:spacing w:val="70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н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ач</w:t>
      </w:r>
      <w:r w:rsidR="00596F46">
        <w:rPr>
          <w:rFonts w:ascii="Times New Roman" w:hAnsi="Times New Roman" w:cs="Times New Roman"/>
          <w:color w:val="auto"/>
          <w:u w:val="thick"/>
          <w:lang w:val="ru-RU"/>
        </w:rPr>
        <w:t>ина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,</w:t>
      </w:r>
      <w:r w:rsidRPr="00E4234F">
        <w:rPr>
          <w:rFonts w:ascii="Times New Roman" w:hAnsi="Times New Roman" w:cs="Times New Roman"/>
          <w:color w:val="auto"/>
          <w:spacing w:val="69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р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ока</w:t>
      </w:r>
      <w:r w:rsidRPr="00E4234F">
        <w:rPr>
          <w:rFonts w:ascii="Times New Roman" w:hAnsi="Times New Roman" w:cs="Times New Roman"/>
          <w:color w:val="auto"/>
          <w:spacing w:val="70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и</w:t>
      </w:r>
      <w:r w:rsidRPr="00E4234F">
        <w:rPr>
          <w:rFonts w:ascii="Times New Roman" w:hAnsi="Times New Roman" w:cs="Times New Roman"/>
          <w:color w:val="auto"/>
          <w:spacing w:val="69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у</w:t>
      </w:r>
      <w:r w:rsidRPr="00E4234F">
        <w:rPr>
          <w:rFonts w:ascii="Times New Roman" w:hAnsi="Times New Roman" w:cs="Times New Roman"/>
          <w:color w:val="auto"/>
          <w:spacing w:val="-3"/>
          <w:u w:val="thick"/>
          <w:lang w:val="ru-RU"/>
        </w:rPr>
        <w:t>с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ло</w:t>
      </w:r>
      <w:r w:rsidRPr="00E4234F">
        <w:rPr>
          <w:rFonts w:ascii="Times New Roman" w:hAnsi="Times New Roman" w:cs="Times New Roman"/>
          <w:color w:val="auto"/>
          <w:spacing w:val="-4"/>
          <w:u w:val="thick"/>
          <w:lang w:val="ru-RU"/>
        </w:rPr>
        <w:t>в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а</w:t>
      </w:r>
      <w:r w:rsidRPr="00E4234F">
        <w:rPr>
          <w:rFonts w:ascii="Times New Roman" w:hAnsi="Times New Roman" w:cs="Times New Roman"/>
          <w:color w:val="auto"/>
          <w:spacing w:val="69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пла</w:t>
      </w:r>
      <w:r w:rsidRPr="00E4234F">
        <w:rPr>
          <w:rFonts w:ascii="Times New Roman" w:hAnsi="Times New Roman" w:cs="Times New Roman"/>
          <w:color w:val="auto"/>
          <w:spacing w:val="-3"/>
          <w:u w:val="thick"/>
          <w:lang w:val="ru-RU"/>
        </w:rPr>
        <w:t>ћ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а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њ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а : </w:t>
      </w:r>
    </w:p>
    <w:p w:rsidR="00E4234F" w:rsidRPr="001F4F10" w:rsidRDefault="00E4234F" w:rsidP="00E4234F">
      <w:pPr>
        <w:pStyle w:val="BodyText"/>
        <w:kinsoku w:val="0"/>
        <w:overflowPunct w:val="0"/>
        <w:spacing w:line="322" w:lineRule="exact"/>
        <w:ind w:left="0" w:firstLine="720"/>
        <w:rPr>
          <w:lang w:val="ru-RU"/>
        </w:rPr>
      </w:pPr>
      <w:r w:rsidRPr="001F4F10">
        <w:rPr>
          <w:lang w:val="ru-RU"/>
        </w:rPr>
        <w:t xml:space="preserve">У 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 xml:space="preserve">оку 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 xml:space="preserve">од 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4</w:t>
      </w:r>
      <w:r w:rsidRPr="001F4F10">
        <w:rPr>
          <w:lang w:val="ru-RU"/>
        </w:rPr>
        <w:t xml:space="preserve">5 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а 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 xml:space="preserve">од 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на </w:t>
      </w:r>
      <w:r w:rsidRPr="001F4F10">
        <w:rPr>
          <w:spacing w:val="39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ема 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 xml:space="preserve">ног 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на 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(факт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ре) 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 xml:space="preserve">са 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но нав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им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азив</w:t>
      </w:r>
      <w:r w:rsidRPr="001F4F10">
        <w:rPr>
          <w:spacing w:val="-2"/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че</w:t>
      </w:r>
      <w:r w:rsidRPr="001F4F10">
        <w:rPr>
          <w:spacing w:val="1"/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до</w:t>
      </w:r>
      <w:r w:rsidRPr="001F4F10">
        <w:rPr>
          <w:lang w:val="ru-RU"/>
        </w:rPr>
        <w:t>ба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свом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оп</w:t>
      </w:r>
      <w:r w:rsidRPr="001F4F10">
        <w:rPr>
          <w:lang w:val="ru-RU"/>
        </w:rPr>
        <w:t>х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прат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ом</w:t>
      </w:r>
    </w:p>
    <w:p w:rsidR="00E4234F" w:rsidRPr="001F4F10" w:rsidRDefault="00E4234F" w:rsidP="00E4234F">
      <w:pPr>
        <w:pStyle w:val="BodyText"/>
        <w:kinsoku w:val="0"/>
        <w:overflowPunct w:val="0"/>
        <w:spacing w:line="322" w:lineRule="exact"/>
        <w:ind w:left="0"/>
        <w:rPr>
          <w:lang w:val="ru-RU"/>
        </w:rPr>
      </w:pP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м</w:t>
      </w:r>
      <w:r w:rsidRPr="001F4F10">
        <w:rPr>
          <w:lang w:val="ru-RU"/>
        </w:rPr>
        <w:t xml:space="preserve">, 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 xml:space="preserve">у 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 xml:space="preserve">складу 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 xml:space="preserve">са 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Закон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 xml:space="preserve">м 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 xml:space="preserve">о 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 xml:space="preserve">има 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м</w:t>
      </w:r>
      <w:r w:rsidRPr="001F4F10">
        <w:rPr>
          <w:lang w:val="ru-RU"/>
        </w:rPr>
        <w:t>ир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ња 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нов</w:t>
      </w:r>
      <w:r w:rsidRPr="001F4F10">
        <w:rPr>
          <w:spacing w:val="-3"/>
          <w:lang w:val="ru-RU"/>
        </w:rPr>
        <w:t>ч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их 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бавеза 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у 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ал</w:t>
      </w:r>
      <w:r w:rsidRPr="001F4F10">
        <w:rPr>
          <w:spacing w:val="-3"/>
          <w:lang w:val="ru-RU"/>
        </w:rPr>
        <w:t>н</w:t>
      </w:r>
      <w:r w:rsidRPr="001F4F10">
        <w:rPr>
          <w:lang w:val="ru-RU"/>
        </w:rPr>
        <w:t xml:space="preserve">им 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сак</w:t>
      </w:r>
      <w:r w:rsidRPr="001F4F10">
        <w:rPr>
          <w:spacing w:val="-1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3"/>
          <w:lang w:val="ru-RU"/>
        </w:rPr>
        <w:t>м</w:t>
      </w:r>
      <w:r w:rsidRPr="001F4F10">
        <w:rPr>
          <w:lang w:val="ru-RU"/>
        </w:rPr>
        <w:t>а (</w:t>
      </w:r>
      <w:r w:rsidRPr="001F4F10">
        <w:rPr>
          <w:spacing w:val="-6"/>
          <w:lang w:val="ru-RU"/>
        </w:rPr>
        <w:t>„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б</w:t>
      </w:r>
      <w:r w:rsidRPr="001F4F10">
        <w:rPr>
          <w:lang w:val="ru-RU"/>
        </w:rPr>
        <w:t>ени г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 РС</w:t>
      </w:r>
      <w:r w:rsidRPr="001F4F10">
        <w:rPr>
          <w:spacing w:val="2"/>
          <w:lang w:val="ru-RU"/>
        </w:rPr>
        <w:t>"</w:t>
      </w:r>
      <w:r w:rsidRPr="001F4F10">
        <w:rPr>
          <w:lang w:val="ru-RU"/>
        </w:rPr>
        <w:t>,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>ј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1</w:t>
      </w:r>
      <w:r w:rsidRPr="001F4F10">
        <w:rPr>
          <w:spacing w:val="1"/>
          <w:lang w:val="ru-RU"/>
        </w:rPr>
        <w:t>1</w:t>
      </w:r>
      <w:r w:rsidRPr="001F4F10">
        <w:rPr>
          <w:spacing w:val="-2"/>
          <w:lang w:val="ru-RU"/>
        </w:rPr>
        <w:t>9/</w:t>
      </w:r>
      <w:r w:rsidRPr="001F4F10">
        <w:rPr>
          <w:lang w:val="ru-RU"/>
        </w:rPr>
        <w:t>12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6</w:t>
      </w:r>
      <w:r w:rsidRPr="001F4F10">
        <w:rPr>
          <w:lang w:val="ru-RU"/>
        </w:rPr>
        <w:t>8</w:t>
      </w:r>
      <w:r w:rsidRPr="001F4F10">
        <w:rPr>
          <w:spacing w:val="-2"/>
          <w:lang w:val="ru-RU"/>
        </w:rPr>
        <w:t>/1</w:t>
      </w:r>
      <w:r w:rsidRPr="001F4F10">
        <w:rPr>
          <w:spacing w:val="2"/>
          <w:lang w:val="ru-RU"/>
        </w:rPr>
        <w:t>5</w:t>
      </w:r>
      <w:r w:rsidRPr="001F4F10">
        <w:rPr>
          <w:lang w:val="ru-RU"/>
        </w:rPr>
        <w:t>).</w:t>
      </w:r>
    </w:p>
    <w:p w:rsidR="00E4234F" w:rsidRPr="001F4F10" w:rsidRDefault="00E4234F" w:rsidP="00E4234F">
      <w:pPr>
        <w:pStyle w:val="BodyText"/>
        <w:kinsoku w:val="0"/>
        <w:overflowPunct w:val="0"/>
        <w:spacing w:line="318" w:lineRule="exact"/>
        <w:ind w:left="820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д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ољ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да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анс.</w:t>
      </w:r>
    </w:p>
    <w:p w:rsidR="00E4234F" w:rsidRPr="001F4F10" w:rsidRDefault="00E4234F" w:rsidP="00E4234F">
      <w:pPr>
        <w:kinsoku w:val="0"/>
        <w:overflowPunct w:val="0"/>
        <w:spacing w:before="6" w:line="120" w:lineRule="exact"/>
        <w:rPr>
          <w:sz w:val="12"/>
          <w:szCs w:val="12"/>
          <w:lang w:val="ru-RU"/>
        </w:rPr>
      </w:pPr>
    </w:p>
    <w:p w:rsidR="00E4234F" w:rsidRPr="001F4F10" w:rsidRDefault="00E4234F" w:rsidP="00E4234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E4234F" w:rsidRPr="00E4234F" w:rsidRDefault="00E4234F" w:rsidP="00E4234F">
      <w:pPr>
        <w:pStyle w:val="Heading2"/>
        <w:keepNext w:val="0"/>
        <w:keepLines w:val="0"/>
        <w:widowControl w:val="0"/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</w:pP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u w:val="thick"/>
          <w:lang w:val="ru-RU"/>
        </w:rPr>
        <w:t xml:space="preserve">8.2. 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З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а</w:t>
      </w:r>
      <w:r w:rsidRPr="00E4234F">
        <w:rPr>
          <w:rFonts w:ascii="Times New Roman" w:hAnsi="Times New Roman" w:cs="Times New Roman"/>
          <w:color w:val="auto"/>
          <w:spacing w:val="-4"/>
          <w:u w:val="thick"/>
          <w:lang w:val="ru-RU"/>
        </w:rPr>
        <w:t>х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тев</w:t>
      </w:r>
      <w:r w:rsidRPr="00E4234F">
        <w:rPr>
          <w:rFonts w:ascii="Times New Roman" w:hAnsi="Times New Roman" w:cs="Times New Roman"/>
          <w:color w:val="auto"/>
          <w:spacing w:val="69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у  </w:t>
      </w:r>
      <w:r w:rsidRPr="00E4234F">
        <w:rPr>
          <w:rFonts w:ascii="Times New Roman" w:hAnsi="Times New Roman" w:cs="Times New Roman"/>
          <w:color w:val="auto"/>
          <w:spacing w:val="-4"/>
          <w:u w:val="thick"/>
          <w:lang w:val="ru-RU"/>
        </w:rPr>
        <w:t>п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огле</w:t>
      </w:r>
      <w:r w:rsidRPr="00E4234F">
        <w:rPr>
          <w:rFonts w:ascii="Times New Roman" w:hAnsi="Times New Roman" w:cs="Times New Roman"/>
          <w:color w:val="auto"/>
          <w:spacing w:val="-3"/>
          <w:u w:val="thick"/>
          <w:lang w:val="ru-RU"/>
        </w:rPr>
        <w:t>д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у</w:t>
      </w:r>
      <w:r w:rsidRPr="00E4234F">
        <w:rPr>
          <w:rFonts w:ascii="Times New Roman" w:hAnsi="Times New Roman" w:cs="Times New Roman"/>
          <w:color w:val="auto"/>
          <w:spacing w:val="70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ро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ка</w:t>
      </w:r>
      <w:r w:rsidRPr="00E4234F">
        <w:rPr>
          <w:rFonts w:ascii="Times New Roman" w:hAnsi="Times New Roman" w:cs="Times New Roman"/>
          <w:color w:val="auto"/>
          <w:spacing w:val="70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spacing w:val="-1"/>
          <w:u w:val="thick"/>
          <w:lang w:val="ru-RU"/>
        </w:rPr>
        <w:t>в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а</w:t>
      </w:r>
      <w:r w:rsidRPr="00E4234F">
        <w:rPr>
          <w:rFonts w:ascii="Times New Roman" w:hAnsi="Times New Roman" w:cs="Times New Roman"/>
          <w:color w:val="auto"/>
          <w:spacing w:val="-1"/>
          <w:u w:val="thick"/>
          <w:lang w:val="ru-RU"/>
        </w:rPr>
        <w:t>ж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е</w:t>
      </w:r>
      <w:r w:rsidRPr="00E4234F">
        <w:rPr>
          <w:rFonts w:ascii="Times New Roman" w:hAnsi="Times New Roman" w:cs="Times New Roman"/>
          <w:color w:val="auto"/>
          <w:spacing w:val="-1"/>
          <w:u w:val="thick"/>
          <w:lang w:val="ru-RU"/>
        </w:rPr>
        <w:t>њ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а </w:t>
      </w:r>
      <w:r w:rsidRPr="00E4234F">
        <w:rPr>
          <w:rFonts w:ascii="Times New Roman" w:hAnsi="Times New Roman" w:cs="Times New Roman"/>
          <w:color w:val="auto"/>
          <w:spacing w:val="1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spacing w:val="-4"/>
          <w:u w:val="thick"/>
          <w:lang w:val="ru-RU"/>
        </w:rPr>
        <w:t>п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о</w:t>
      </w:r>
      <w:r w:rsidRPr="00E4234F">
        <w:rPr>
          <w:rFonts w:ascii="Times New Roman" w:hAnsi="Times New Roman" w:cs="Times New Roman"/>
          <w:color w:val="auto"/>
          <w:spacing w:val="-3"/>
          <w:u w:val="thick"/>
          <w:lang w:val="ru-RU"/>
        </w:rPr>
        <w:t>н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уде: </w:t>
      </w:r>
    </w:p>
    <w:p w:rsidR="00E4234F" w:rsidRPr="001F4F10" w:rsidRDefault="00E4234F" w:rsidP="00E4234F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Рок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важ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-2"/>
          <w:lang w:val="ru-RU"/>
        </w:rPr>
        <w:t>ф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ише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ач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 xml:space="preserve">у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брасцу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сп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иф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ц</w:t>
      </w:r>
      <w:r w:rsidRPr="001F4F10">
        <w:rPr>
          <w:spacing w:val="-2"/>
          <w:lang w:val="ru-RU"/>
        </w:rPr>
        <w:t>иј</w:t>
      </w:r>
      <w:r w:rsidRPr="001F4F10">
        <w:rPr>
          <w:lang w:val="ru-RU"/>
        </w:rPr>
        <w:t>ом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1"/>
          <w:lang w:val="ru-RU"/>
        </w:rPr>
        <w:t>а</w:t>
      </w:r>
      <w:r w:rsidRPr="001F4F10">
        <w:rPr>
          <w:lang w:val="ru-RU"/>
        </w:rPr>
        <w:t>,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об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цем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тр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2"/>
          <w:lang w:val="ru-RU"/>
        </w:rPr>
        <w:t>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ђене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це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3"/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тст</w:t>
      </w:r>
      <w:r w:rsidRPr="001F4F10">
        <w:rPr>
          <w:spacing w:val="-2"/>
          <w:lang w:val="ru-RU"/>
        </w:rPr>
        <w:t>в</w:t>
      </w:r>
      <w:r w:rsidRPr="001F4F10">
        <w:rPr>
          <w:spacing w:val="7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како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исти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 може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би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и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ћи 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 xml:space="preserve"> </w:t>
      </w:r>
      <w:r w:rsidRPr="001F4F10">
        <w:rPr>
          <w:spacing w:val="1"/>
          <w:lang w:val="ru-RU"/>
        </w:rPr>
        <w:t>6</w:t>
      </w:r>
      <w:r w:rsidRPr="001F4F10">
        <w:rPr>
          <w:lang w:val="ru-RU"/>
        </w:rPr>
        <w:t>0 (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езд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 xml:space="preserve">сет)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ана</w:t>
      </w:r>
      <w:r w:rsidRPr="001F4F10">
        <w:rPr>
          <w:spacing w:val="-2"/>
          <w:lang w:val="ru-RU"/>
        </w:rPr>
        <w:t xml:space="preserve"> о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от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ања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да.</w:t>
      </w:r>
    </w:p>
    <w:p w:rsidR="00E4234F" w:rsidRPr="001F4F10" w:rsidRDefault="00E4234F" w:rsidP="0090441A">
      <w:pPr>
        <w:pStyle w:val="BodyText"/>
        <w:kinsoku w:val="0"/>
        <w:overflowPunct w:val="0"/>
        <w:spacing w:line="318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сл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истека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>ка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важ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де,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писан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ку</w:t>
      </w:r>
    </w:p>
    <w:p w:rsidR="00E4234F" w:rsidRPr="001F4F10" w:rsidRDefault="00E4234F" w:rsidP="00E4234F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lang w:val="ru-RU"/>
        </w:rPr>
        <w:t>затра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а пр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же</w:t>
      </w:r>
      <w:r w:rsidRPr="001F4F10">
        <w:rPr>
          <w:spacing w:val="1"/>
          <w:lang w:val="ru-RU"/>
        </w:rPr>
        <w:t>њ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 xml:space="preserve">ока 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ажења</w:t>
      </w:r>
      <w:r w:rsidRPr="001F4F10">
        <w:rPr>
          <w:spacing w:val="-2"/>
          <w:lang w:val="ru-RU"/>
        </w:rPr>
        <w:t xml:space="preserve"> 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де.</w:t>
      </w:r>
    </w:p>
    <w:p w:rsidR="00E4234F" w:rsidRPr="001F4F10" w:rsidRDefault="00E4234F" w:rsidP="0090441A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ати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о</w:t>
      </w:r>
      <w:r w:rsidRPr="001F4F10">
        <w:rPr>
          <w:spacing w:val="5"/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же</w:t>
      </w:r>
      <w:r w:rsidRPr="001F4F10">
        <w:rPr>
          <w:spacing w:val="1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ва</w:t>
      </w:r>
      <w:r w:rsidRPr="001F4F10">
        <w:rPr>
          <w:spacing w:val="-3"/>
          <w:lang w:val="ru-RU"/>
        </w:rPr>
        <w:t>ж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оже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њати</w:t>
      </w:r>
    </w:p>
    <w:p w:rsidR="00E4234F" w:rsidRDefault="00E4234F" w:rsidP="00E4234F">
      <w:pPr>
        <w:pStyle w:val="BodyText"/>
        <w:kinsoku w:val="0"/>
        <w:overflowPunct w:val="0"/>
        <w:ind w:left="0"/>
        <w:jc w:val="both"/>
      </w:pPr>
      <w:r>
        <w:t>п</w:t>
      </w:r>
      <w:r>
        <w:rPr>
          <w:spacing w:val="-2"/>
        </w:rPr>
        <w:t>о</w:t>
      </w:r>
      <w:r>
        <w:t>н</w:t>
      </w:r>
      <w:r>
        <w:rPr>
          <w:spacing w:val="-4"/>
        </w:rPr>
        <w:t>у</w:t>
      </w:r>
      <w:r>
        <w:t>д</w:t>
      </w:r>
      <w:r>
        <w:rPr>
          <w:spacing w:val="-4"/>
        </w:rPr>
        <w:t>у</w:t>
      </w:r>
      <w:r>
        <w:t>.</w:t>
      </w:r>
    </w:p>
    <w:p w:rsidR="00E4234F" w:rsidRPr="00E4234F" w:rsidRDefault="00E4234F" w:rsidP="00E4234F">
      <w:pPr>
        <w:pStyle w:val="Heading2"/>
        <w:keepNext w:val="0"/>
        <w:keepLines w:val="0"/>
        <w:widowControl w:val="0"/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4234F" w:rsidRPr="00E4234F" w:rsidRDefault="00E4234F" w:rsidP="00E4234F">
      <w:pPr>
        <w:pStyle w:val="Heading2"/>
        <w:keepNext w:val="0"/>
        <w:keepLines w:val="0"/>
        <w:widowControl w:val="0"/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lang w:val="ru-RU"/>
        </w:rPr>
      </w:pP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    8.3.З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а</w:t>
      </w:r>
      <w:r w:rsidRPr="00E4234F">
        <w:rPr>
          <w:rFonts w:ascii="Times New Roman" w:hAnsi="Times New Roman" w:cs="Times New Roman"/>
          <w:color w:val="auto"/>
          <w:spacing w:val="-4"/>
          <w:u w:val="thick"/>
          <w:lang w:val="ru-RU"/>
        </w:rPr>
        <w:t>х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тев</w:t>
      </w:r>
      <w:r w:rsidRPr="00E4234F">
        <w:rPr>
          <w:rFonts w:ascii="Times New Roman" w:hAnsi="Times New Roman" w:cs="Times New Roman"/>
          <w:color w:val="auto"/>
          <w:spacing w:val="69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у  </w:t>
      </w:r>
      <w:r w:rsidRPr="00E4234F">
        <w:rPr>
          <w:rFonts w:ascii="Times New Roman" w:hAnsi="Times New Roman" w:cs="Times New Roman"/>
          <w:color w:val="auto"/>
          <w:spacing w:val="-4"/>
          <w:u w:val="thick"/>
          <w:lang w:val="ru-RU"/>
        </w:rPr>
        <w:t>п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огле</w:t>
      </w:r>
      <w:r w:rsidRPr="00E4234F">
        <w:rPr>
          <w:rFonts w:ascii="Times New Roman" w:hAnsi="Times New Roman" w:cs="Times New Roman"/>
          <w:color w:val="auto"/>
          <w:spacing w:val="-3"/>
          <w:u w:val="thick"/>
          <w:lang w:val="ru-RU"/>
        </w:rPr>
        <w:t>д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у </w:t>
      </w:r>
      <w:r w:rsidRPr="00E4234F">
        <w:rPr>
          <w:rFonts w:ascii="Times New Roman" w:hAnsi="Times New Roman" w:cs="Times New Roman"/>
          <w:color w:val="auto"/>
          <w:spacing w:val="1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ро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ка  исп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о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руке</w:t>
      </w:r>
      <w:r w:rsidRPr="00E4234F">
        <w:rPr>
          <w:rFonts w:ascii="Times New Roman" w:hAnsi="Times New Roman" w:cs="Times New Roman"/>
          <w:color w:val="auto"/>
          <w:spacing w:val="69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и  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м</w:t>
      </w:r>
      <w:r w:rsidRPr="00E4234F">
        <w:rPr>
          <w:rFonts w:ascii="Times New Roman" w:hAnsi="Times New Roman" w:cs="Times New Roman"/>
          <w:color w:val="auto"/>
          <w:spacing w:val="-3"/>
          <w:u w:val="thick"/>
          <w:lang w:val="ru-RU"/>
        </w:rPr>
        <w:t>е</w:t>
      </w:r>
      <w:r w:rsidRPr="00E4234F">
        <w:rPr>
          <w:rFonts w:ascii="Times New Roman" w:hAnsi="Times New Roman" w:cs="Times New Roman"/>
          <w:color w:val="auto"/>
          <w:spacing w:val="-5"/>
          <w:u w:val="thick"/>
          <w:lang w:val="ru-RU"/>
        </w:rPr>
        <w:t>с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та </w:t>
      </w:r>
      <w:r w:rsidRPr="00E4234F">
        <w:rPr>
          <w:rFonts w:ascii="Times New Roman" w:hAnsi="Times New Roman" w:cs="Times New Roman"/>
          <w:color w:val="auto"/>
          <w:spacing w:val="1"/>
          <w:u w:val="thick"/>
          <w:lang w:val="ru-RU"/>
        </w:rPr>
        <w:t xml:space="preserve"> 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ис</w:t>
      </w:r>
      <w:r w:rsidRPr="00E4234F">
        <w:rPr>
          <w:rFonts w:ascii="Times New Roman" w:hAnsi="Times New Roman" w:cs="Times New Roman"/>
          <w:color w:val="auto"/>
          <w:spacing w:val="-4"/>
          <w:u w:val="thick"/>
          <w:lang w:val="ru-RU"/>
        </w:rPr>
        <w:t>п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ору</w:t>
      </w:r>
      <w:r w:rsidRPr="00E4234F">
        <w:rPr>
          <w:rFonts w:ascii="Times New Roman" w:hAnsi="Times New Roman" w:cs="Times New Roman"/>
          <w:color w:val="auto"/>
          <w:spacing w:val="-4"/>
          <w:u w:val="thick"/>
          <w:lang w:val="ru-RU"/>
        </w:rPr>
        <w:t>к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е  до</w:t>
      </w:r>
      <w:r w:rsidRPr="00E4234F">
        <w:rPr>
          <w:rFonts w:ascii="Times New Roman" w:hAnsi="Times New Roman" w:cs="Times New Roman"/>
          <w:color w:val="auto"/>
          <w:spacing w:val="-3"/>
          <w:u w:val="thick"/>
          <w:lang w:val="ru-RU"/>
        </w:rPr>
        <w:t>б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>а</w:t>
      </w:r>
      <w:r w:rsidRPr="00E4234F">
        <w:rPr>
          <w:rFonts w:ascii="Times New Roman" w:hAnsi="Times New Roman" w:cs="Times New Roman"/>
          <w:color w:val="auto"/>
          <w:spacing w:val="-2"/>
          <w:u w:val="thick"/>
          <w:lang w:val="ru-RU"/>
        </w:rPr>
        <w:t>р</w:t>
      </w:r>
      <w:r w:rsidRPr="00E4234F">
        <w:rPr>
          <w:rFonts w:ascii="Times New Roman" w:hAnsi="Times New Roman" w:cs="Times New Roman"/>
          <w:color w:val="auto"/>
          <w:u w:val="thick"/>
          <w:lang w:val="ru-RU"/>
        </w:rPr>
        <w:t xml:space="preserve">а : </w:t>
      </w:r>
    </w:p>
    <w:p w:rsidR="00E4234F" w:rsidRPr="001F4F10" w:rsidRDefault="00E4234F" w:rsidP="00D27D02">
      <w:pPr>
        <w:pStyle w:val="BodyText"/>
        <w:kinsoku w:val="0"/>
        <w:overflowPunct w:val="0"/>
        <w:spacing w:line="317" w:lineRule="exact"/>
        <w:ind w:left="0" w:firstLine="720"/>
        <w:jc w:val="both"/>
        <w:rPr>
          <w:lang w:val="ru-RU"/>
        </w:rPr>
      </w:pPr>
      <w:r w:rsidRPr="001F4F10">
        <w:rPr>
          <w:lang w:val="ru-RU"/>
        </w:rPr>
        <w:t>Рок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ф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нише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4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spacing w:val="3"/>
          <w:lang w:val="ru-RU"/>
        </w:rPr>
        <w:t>б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цу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ец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ф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ка</w:t>
      </w:r>
      <w:r w:rsidRPr="001F4F10">
        <w:rPr>
          <w:spacing w:val="-1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ом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ра,</w:t>
      </w:r>
    </w:p>
    <w:p w:rsidR="00E4234F" w:rsidRPr="001F4F10" w:rsidRDefault="00E4234F" w:rsidP="00D27D02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цем с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ђене 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ене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тст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ом к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да се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</w:t>
      </w:r>
      <w:r w:rsidRPr="001F4F10">
        <w:rPr>
          <w:spacing w:val="9"/>
          <w:lang w:val="ru-RU"/>
        </w:rPr>
        <w:t>и</w:t>
      </w:r>
      <w:r w:rsidRPr="001F4F10">
        <w:rPr>
          <w:lang w:val="ru-RU"/>
        </w:rPr>
        <w:t>.</w:t>
      </w:r>
    </w:p>
    <w:p w:rsidR="00E4234F" w:rsidRDefault="00E4234F" w:rsidP="00D27D02">
      <w:pPr>
        <w:pStyle w:val="BodyText"/>
        <w:kinsoku w:val="0"/>
        <w:overflowPunct w:val="0"/>
        <w:spacing w:line="239" w:lineRule="auto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заб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ни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–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Добав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ач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ра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2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пред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ет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ове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 на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авке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чи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свом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ку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адр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су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оца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–</w:t>
      </w:r>
      <w:r w:rsidRPr="001F4F10">
        <w:rPr>
          <w:spacing w:val="14"/>
          <w:lang w:val="ru-RU"/>
        </w:rPr>
        <w:t xml:space="preserve"> </w:t>
      </w:r>
      <w:r>
        <w:t>Општинска управа</w:t>
      </w:r>
      <w:r>
        <w:rPr>
          <w:lang w:val="ru-RU"/>
        </w:rPr>
        <w:t>,</w:t>
      </w:r>
      <w:r w:rsidRPr="001F4F10">
        <w:rPr>
          <w:spacing w:val="30"/>
          <w:lang w:val="ru-RU"/>
        </w:rPr>
        <w:t xml:space="preserve"> </w:t>
      </w:r>
      <w:r>
        <w:rPr>
          <w:spacing w:val="-4"/>
        </w:rPr>
        <w:t>Карађорђева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р.</w:t>
      </w:r>
      <w:r w:rsidRPr="001F4F10">
        <w:rPr>
          <w:spacing w:val="22"/>
          <w:lang w:val="ru-RU"/>
        </w:rPr>
        <w:t xml:space="preserve"> </w:t>
      </w:r>
      <w:r>
        <w:rPr>
          <w:spacing w:val="-2"/>
        </w:rPr>
        <w:t>48</w:t>
      </w:r>
      <w:r w:rsidRPr="001F4F10">
        <w:rPr>
          <w:lang w:val="ru-RU"/>
        </w:rPr>
        <w:t>,</w:t>
      </w:r>
      <w:r w:rsidRPr="001F4F10">
        <w:rPr>
          <w:spacing w:val="22"/>
          <w:lang w:val="ru-RU"/>
        </w:rPr>
        <w:t xml:space="preserve"> </w:t>
      </w:r>
      <w:r>
        <w:rPr>
          <w:spacing w:val="22"/>
          <w:lang w:val="ru-RU"/>
        </w:rPr>
        <w:t xml:space="preserve">34210 </w:t>
      </w:r>
      <w:r>
        <w:rPr>
          <w:spacing w:val="-2"/>
        </w:rPr>
        <w:t>Рача</w:t>
      </w:r>
      <w:r w:rsidRPr="001F4F10">
        <w:rPr>
          <w:lang w:val="ru-RU"/>
        </w:rPr>
        <w:t xml:space="preserve">.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врш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ће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складу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об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мом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ом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38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>рђ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ц.</w:t>
      </w:r>
    </w:p>
    <w:p w:rsidR="00D87B24" w:rsidRDefault="00D87B24" w:rsidP="00D87B24">
      <w:pPr>
        <w:pStyle w:val="BodyText"/>
        <w:kinsoku w:val="0"/>
        <w:overflowPunct w:val="0"/>
        <w:spacing w:line="239" w:lineRule="auto"/>
        <w:jc w:val="both"/>
        <w:rPr>
          <w:lang w:val="ru-RU"/>
        </w:rPr>
      </w:pPr>
    </w:p>
    <w:p w:rsidR="00197B27" w:rsidRPr="00BE112E" w:rsidRDefault="00197B27" w:rsidP="00D87B24">
      <w:pPr>
        <w:pStyle w:val="BodyText"/>
        <w:kinsoku w:val="0"/>
        <w:overflowPunct w:val="0"/>
        <w:spacing w:line="239" w:lineRule="auto"/>
        <w:jc w:val="both"/>
      </w:pPr>
    </w:p>
    <w:p w:rsidR="00D87B24" w:rsidRPr="001F4F10" w:rsidRDefault="00D87B24" w:rsidP="00D87B24">
      <w:pPr>
        <w:pStyle w:val="Heading1"/>
        <w:numPr>
          <w:ilvl w:val="0"/>
          <w:numId w:val="23"/>
        </w:numPr>
        <w:tabs>
          <w:tab w:val="left" w:pos="1528"/>
        </w:tabs>
        <w:kinsoku w:val="0"/>
        <w:overflowPunct w:val="0"/>
        <w:spacing w:before="77" w:line="322" w:lineRule="exact"/>
        <w:ind w:right="116"/>
        <w:jc w:val="both"/>
        <w:rPr>
          <w:b w:val="0"/>
          <w:bCs w:val="0"/>
          <w:lang w:val="ru-RU"/>
        </w:rPr>
      </w:pP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ЛУТА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3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КО</w:t>
      </w:r>
      <w:r w:rsidRPr="001F4F10">
        <w:rPr>
          <w:spacing w:val="-1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ЈЕ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3"/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ВЕ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ЕНА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3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4"/>
          <w:lang w:val="ru-RU"/>
        </w:rPr>
        <w:t>Р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ЖЕНА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Ц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НА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У ПОНУ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</w:t>
      </w:r>
    </w:p>
    <w:p w:rsidR="00D87B24" w:rsidRPr="001F4F10" w:rsidRDefault="00DC65C6" w:rsidP="00DC65C6">
      <w:pPr>
        <w:pStyle w:val="BodyText"/>
        <w:kinsoku w:val="0"/>
        <w:overflowPunct w:val="0"/>
        <w:spacing w:line="313" w:lineRule="exact"/>
        <w:ind w:left="0" w:firstLine="360"/>
        <w:jc w:val="both"/>
        <w:rPr>
          <w:lang w:val="ru-RU"/>
        </w:rPr>
      </w:pPr>
      <w:r>
        <w:rPr>
          <w:spacing w:val="-2"/>
          <w:lang w:val="ru-RU"/>
        </w:rPr>
        <w:t xml:space="preserve">  </w:t>
      </w:r>
      <w:r w:rsidR="00D87B24" w:rsidRPr="001F4F10">
        <w:rPr>
          <w:spacing w:val="-2"/>
          <w:lang w:val="ru-RU"/>
        </w:rPr>
        <w:t>Ц</w:t>
      </w:r>
      <w:r w:rsidR="00D87B24" w:rsidRPr="001F4F10">
        <w:rPr>
          <w:lang w:val="ru-RU"/>
        </w:rPr>
        <w:t xml:space="preserve">ена </w:t>
      </w:r>
      <w:r w:rsidR="00D87B24" w:rsidRPr="001F4F10">
        <w:rPr>
          <w:spacing w:val="34"/>
          <w:lang w:val="ru-RU"/>
        </w:rPr>
        <w:t xml:space="preserve"> </w:t>
      </w:r>
      <w:r w:rsidR="00D87B24" w:rsidRPr="001F4F10">
        <w:rPr>
          <w:spacing w:val="-3"/>
          <w:lang w:val="ru-RU"/>
        </w:rPr>
        <w:t>м</w:t>
      </w:r>
      <w:r w:rsidR="00D87B24" w:rsidRPr="001F4F10">
        <w:rPr>
          <w:lang w:val="ru-RU"/>
        </w:rPr>
        <w:t>о</w:t>
      </w:r>
      <w:r w:rsidR="00D87B24" w:rsidRPr="001F4F10">
        <w:rPr>
          <w:spacing w:val="-2"/>
          <w:lang w:val="ru-RU"/>
        </w:rPr>
        <w:t>р</w:t>
      </w:r>
      <w:r w:rsidR="00D87B24" w:rsidRPr="001F4F10">
        <w:rPr>
          <w:lang w:val="ru-RU"/>
        </w:rPr>
        <w:t xml:space="preserve">а </w:t>
      </w:r>
      <w:r w:rsidR="00D87B24" w:rsidRPr="001F4F10">
        <w:rPr>
          <w:spacing w:val="34"/>
          <w:lang w:val="ru-RU"/>
        </w:rPr>
        <w:t xml:space="preserve"> </w:t>
      </w:r>
      <w:r w:rsidR="00D87B24" w:rsidRPr="001F4F10">
        <w:rPr>
          <w:spacing w:val="-2"/>
          <w:lang w:val="ru-RU"/>
        </w:rPr>
        <w:t>б</w:t>
      </w:r>
      <w:r w:rsidR="00D87B24" w:rsidRPr="001F4F10">
        <w:rPr>
          <w:lang w:val="ru-RU"/>
        </w:rPr>
        <w:t xml:space="preserve">ити </w:t>
      </w:r>
      <w:r w:rsidR="00D87B24" w:rsidRPr="001F4F10">
        <w:rPr>
          <w:spacing w:val="33"/>
          <w:lang w:val="ru-RU"/>
        </w:rPr>
        <w:t xml:space="preserve"> </w:t>
      </w:r>
      <w:r w:rsidR="00D87B24" w:rsidRPr="001F4F10">
        <w:rPr>
          <w:spacing w:val="-2"/>
          <w:lang w:val="ru-RU"/>
        </w:rPr>
        <w:t>и</w:t>
      </w:r>
      <w:r w:rsidR="00D87B24" w:rsidRPr="001F4F10">
        <w:rPr>
          <w:lang w:val="ru-RU"/>
        </w:rPr>
        <w:t>сказа</w:t>
      </w:r>
      <w:r w:rsidR="00D87B24" w:rsidRPr="001F4F10">
        <w:rPr>
          <w:spacing w:val="-2"/>
          <w:lang w:val="ru-RU"/>
        </w:rPr>
        <w:t>н</w:t>
      </w:r>
      <w:r w:rsidR="00D87B24" w:rsidRPr="001F4F10">
        <w:rPr>
          <w:lang w:val="ru-RU"/>
        </w:rPr>
        <w:t xml:space="preserve">а </w:t>
      </w:r>
      <w:r w:rsidR="00D87B24" w:rsidRPr="001F4F10">
        <w:rPr>
          <w:spacing w:val="34"/>
          <w:lang w:val="ru-RU"/>
        </w:rPr>
        <w:t xml:space="preserve"> </w:t>
      </w:r>
      <w:r w:rsidR="00D87B24" w:rsidRPr="001F4F10">
        <w:rPr>
          <w:lang w:val="ru-RU"/>
        </w:rPr>
        <w:t xml:space="preserve">у </w:t>
      </w:r>
      <w:r w:rsidR="00D87B24" w:rsidRPr="001F4F10">
        <w:rPr>
          <w:spacing w:val="31"/>
          <w:lang w:val="ru-RU"/>
        </w:rPr>
        <w:t xml:space="preserve"> </w:t>
      </w:r>
      <w:r w:rsidR="00D87B24" w:rsidRPr="001F4F10">
        <w:rPr>
          <w:lang w:val="ru-RU"/>
        </w:rPr>
        <w:t>ди</w:t>
      </w:r>
      <w:r w:rsidR="00D87B24" w:rsidRPr="001F4F10">
        <w:rPr>
          <w:spacing w:val="-2"/>
          <w:lang w:val="ru-RU"/>
        </w:rPr>
        <w:t>н</w:t>
      </w:r>
      <w:r w:rsidR="00D87B24" w:rsidRPr="001F4F10">
        <w:rPr>
          <w:lang w:val="ru-RU"/>
        </w:rPr>
        <w:t>а</w:t>
      </w:r>
      <w:r w:rsidR="00D87B24" w:rsidRPr="001F4F10">
        <w:rPr>
          <w:spacing w:val="-2"/>
          <w:lang w:val="ru-RU"/>
        </w:rPr>
        <w:t>р</w:t>
      </w:r>
      <w:r w:rsidR="00D87B24" w:rsidRPr="001F4F10">
        <w:rPr>
          <w:lang w:val="ru-RU"/>
        </w:rPr>
        <w:t>и</w:t>
      </w:r>
      <w:r w:rsidR="00D87B24" w:rsidRPr="001F4F10">
        <w:rPr>
          <w:spacing w:val="-3"/>
          <w:lang w:val="ru-RU"/>
        </w:rPr>
        <w:t>м</w:t>
      </w:r>
      <w:r w:rsidR="00D87B24" w:rsidRPr="001F4F10">
        <w:rPr>
          <w:lang w:val="ru-RU"/>
        </w:rPr>
        <w:t xml:space="preserve">а, </w:t>
      </w:r>
      <w:r w:rsidR="00D87B24" w:rsidRPr="001F4F10">
        <w:rPr>
          <w:spacing w:val="34"/>
          <w:lang w:val="ru-RU"/>
        </w:rPr>
        <w:t xml:space="preserve"> </w:t>
      </w:r>
      <w:r w:rsidR="00D87B24" w:rsidRPr="001F4F10">
        <w:rPr>
          <w:lang w:val="ru-RU"/>
        </w:rPr>
        <w:t xml:space="preserve">са </w:t>
      </w:r>
      <w:r w:rsidR="00D87B24" w:rsidRPr="001F4F10">
        <w:rPr>
          <w:spacing w:val="35"/>
          <w:lang w:val="ru-RU"/>
        </w:rPr>
        <w:t xml:space="preserve"> </w:t>
      </w:r>
      <w:r w:rsidR="00D87B24" w:rsidRPr="001F4F10">
        <w:rPr>
          <w:lang w:val="ru-RU"/>
        </w:rPr>
        <w:t xml:space="preserve">и </w:t>
      </w:r>
      <w:r w:rsidR="00D87B24" w:rsidRPr="001F4F10">
        <w:rPr>
          <w:spacing w:val="32"/>
          <w:lang w:val="ru-RU"/>
        </w:rPr>
        <w:t xml:space="preserve"> </w:t>
      </w:r>
      <w:r w:rsidR="00D87B24" w:rsidRPr="001F4F10">
        <w:rPr>
          <w:lang w:val="ru-RU"/>
        </w:rPr>
        <w:t xml:space="preserve">без </w:t>
      </w:r>
      <w:r w:rsidR="00D87B24" w:rsidRPr="001F4F10">
        <w:rPr>
          <w:spacing w:val="34"/>
          <w:lang w:val="ru-RU"/>
        </w:rPr>
        <w:t xml:space="preserve"> </w:t>
      </w:r>
      <w:r w:rsidR="00D87B24" w:rsidRPr="001F4F10">
        <w:rPr>
          <w:spacing w:val="-2"/>
          <w:lang w:val="ru-RU"/>
        </w:rPr>
        <w:t>ПД</w:t>
      </w:r>
      <w:r w:rsidR="00D87B24" w:rsidRPr="001F4F10">
        <w:rPr>
          <w:lang w:val="ru-RU"/>
        </w:rPr>
        <w:t xml:space="preserve">В, </w:t>
      </w:r>
      <w:r w:rsidR="00D87B24" w:rsidRPr="001F4F10">
        <w:rPr>
          <w:spacing w:val="34"/>
          <w:lang w:val="ru-RU"/>
        </w:rPr>
        <w:t xml:space="preserve"> </w:t>
      </w:r>
      <w:r w:rsidR="00D87B24" w:rsidRPr="001F4F10">
        <w:rPr>
          <w:lang w:val="ru-RU"/>
        </w:rPr>
        <w:t xml:space="preserve">са </w:t>
      </w:r>
      <w:r w:rsidR="00D87B24" w:rsidRPr="001F4F10">
        <w:rPr>
          <w:spacing w:val="35"/>
          <w:lang w:val="ru-RU"/>
        </w:rPr>
        <w:t xml:space="preserve"> </w:t>
      </w:r>
      <w:r w:rsidR="00D87B24" w:rsidRPr="001F4F10">
        <w:rPr>
          <w:spacing w:val="-4"/>
          <w:lang w:val="ru-RU"/>
        </w:rPr>
        <w:t>у</w:t>
      </w:r>
      <w:r w:rsidR="00D87B24" w:rsidRPr="001F4F10">
        <w:rPr>
          <w:lang w:val="ru-RU"/>
        </w:rPr>
        <w:t>рач</w:t>
      </w:r>
      <w:r w:rsidR="00D87B24" w:rsidRPr="001F4F10">
        <w:rPr>
          <w:spacing w:val="-4"/>
          <w:lang w:val="ru-RU"/>
        </w:rPr>
        <w:t>у</w:t>
      </w:r>
      <w:r w:rsidR="00D87B24" w:rsidRPr="001F4F10">
        <w:rPr>
          <w:lang w:val="ru-RU"/>
        </w:rPr>
        <w:t xml:space="preserve">натим </w:t>
      </w:r>
      <w:r w:rsidR="00D87B24" w:rsidRPr="001F4F10">
        <w:rPr>
          <w:spacing w:val="35"/>
          <w:lang w:val="ru-RU"/>
        </w:rPr>
        <w:t xml:space="preserve"> </w:t>
      </w:r>
      <w:r w:rsidR="00D87B24" w:rsidRPr="001F4F10">
        <w:rPr>
          <w:lang w:val="ru-RU"/>
        </w:rPr>
        <w:t>с</w:t>
      </w:r>
      <w:r w:rsidR="00D87B24" w:rsidRPr="001F4F10">
        <w:rPr>
          <w:spacing w:val="-3"/>
          <w:lang w:val="ru-RU"/>
        </w:rPr>
        <w:t>в</w:t>
      </w:r>
      <w:r w:rsidR="00D87B24" w:rsidRPr="001F4F10">
        <w:rPr>
          <w:lang w:val="ru-RU"/>
        </w:rPr>
        <w:t>им</w:t>
      </w:r>
    </w:p>
    <w:p w:rsidR="00D87B24" w:rsidRPr="001F4F10" w:rsidRDefault="00D87B24" w:rsidP="00DC65C6">
      <w:pPr>
        <w:pStyle w:val="BodyText"/>
        <w:kinsoku w:val="0"/>
        <w:overflowPunct w:val="0"/>
        <w:spacing w:line="277" w:lineRule="auto"/>
        <w:ind w:left="0"/>
        <w:jc w:val="both"/>
        <w:rPr>
          <w:lang w:val="ru-RU"/>
        </w:rPr>
      </w:pPr>
      <w:r w:rsidRPr="001F4F10">
        <w:rPr>
          <w:lang w:val="ru-RU"/>
        </w:rPr>
        <w:t>тро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има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има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реали</w:t>
      </w:r>
      <w:r w:rsidRPr="001F4F10">
        <w:rPr>
          <w:spacing w:val="-3"/>
          <w:lang w:val="ru-RU"/>
        </w:rPr>
        <w:t>за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spacing w:val="7"/>
          <w:lang w:val="ru-RU"/>
        </w:rPr>
        <w:t>м</w:t>
      </w:r>
      <w:r w:rsidRPr="001F4F10">
        <w:rPr>
          <w:lang w:val="ru-RU"/>
        </w:rPr>
        <w:t>ет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бавке,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им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за оц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де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зимати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б</w:t>
      </w:r>
      <w:r w:rsidRPr="001F4F10">
        <w:rPr>
          <w:lang w:val="ru-RU"/>
        </w:rPr>
        <w:t>зир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це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 без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ДВ.</w:t>
      </w:r>
    </w:p>
    <w:p w:rsidR="00D87B24" w:rsidRPr="001F4F10" w:rsidRDefault="00D87B24" w:rsidP="00DC65C6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Уг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ене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ц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не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раз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мевају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"ф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ко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мага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ин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</w:t>
      </w:r>
      <w:r w:rsidRPr="001F4F10">
        <w:rPr>
          <w:spacing w:val="-2"/>
          <w:lang w:val="ru-RU"/>
        </w:rPr>
        <w:t>а</w:t>
      </w:r>
      <w:r w:rsidRPr="001F4F10">
        <w:rPr>
          <w:spacing w:val="-3"/>
          <w:lang w:val="ru-RU"/>
        </w:rPr>
        <w:t>“</w:t>
      </w:r>
      <w:r w:rsidRPr="001F4F10">
        <w:rPr>
          <w:lang w:val="ru-RU"/>
        </w:rPr>
        <w:t>.</w:t>
      </w:r>
    </w:p>
    <w:p w:rsidR="00D87B24" w:rsidRDefault="00D87B24" w:rsidP="00DC65C6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Је</w:t>
      </w:r>
      <w:r w:rsidRPr="001F4F10">
        <w:rPr>
          <w:spacing w:val="-2"/>
          <w:lang w:val="ru-RU"/>
        </w:rPr>
        <w:t>ди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не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цене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ате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брасцу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сп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ц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ф</w:t>
      </w:r>
      <w:r w:rsidRPr="001F4F10">
        <w:rPr>
          <w:spacing w:val="-2"/>
          <w:lang w:val="ru-RU"/>
        </w:rPr>
        <w:t>ик</w:t>
      </w:r>
      <w:r w:rsidRPr="001F4F10">
        <w:rPr>
          <w:lang w:val="ru-RU"/>
        </w:rPr>
        <w:t>аци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ом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огу се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мења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исте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аж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 xml:space="preserve">ња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де.</w:t>
      </w:r>
    </w:p>
    <w:p w:rsidR="00007432" w:rsidRPr="001F4F10" w:rsidRDefault="00007432" w:rsidP="00DC65C6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</w:p>
    <w:p w:rsidR="00D87B24" w:rsidRPr="001F4F10" w:rsidRDefault="00D87B24" w:rsidP="00007432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 ист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ка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важе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де,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ц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не дате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ди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огу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ати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дође до раста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ин</w:t>
      </w:r>
      <w:r w:rsidRPr="001F4F10">
        <w:rPr>
          <w:lang w:val="ru-RU"/>
        </w:rPr>
        <w:t>дек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>шач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их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ена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у Реп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рб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и,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има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г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Зав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да</w:t>
      </w:r>
    </w:p>
    <w:p w:rsidR="00D87B24" w:rsidRPr="001F4F10" w:rsidRDefault="00D87B24" w:rsidP="00007432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Статис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3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време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у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змеђу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закљ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че</w:t>
      </w:r>
      <w:r w:rsidRPr="001F4F10">
        <w:rPr>
          <w:spacing w:val="1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2"/>
          <w:lang w:val="ru-RU"/>
        </w:rPr>
        <w:t>г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сва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ог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есив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ог исп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ћале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цене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елем</w:t>
      </w:r>
      <w:r w:rsidRPr="001F4F10">
        <w:rPr>
          <w:spacing w:val="-4"/>
          <w:lang w:val="ru-RU"/>
        </w:rPr>
        <w:t>е</w:t>
      </w:r>
      <w:r w:rsidRPr="001F4F10">
        <w:rPr>
          <w:lang w:val="ru-RU"/>
        </w:rPr>
        <w:t>ната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нову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ји</w:t>
      </w:r>
      <w:r w:rsidRPr="001F4F10">
        <w:rPr>
          <w:lang w:val="ru-RU"/>
        </w:rPr>
        <w:t>х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ена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ра,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то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ин</w:t>
      </w:r>
      <w:r w:rsidRPr="001F4F10">
        <w:rPr>
          <w:lang w:val="ru-RU"/>
        </w:rPr>
        <w:t>о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раст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це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ћи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више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5</w:t>
      </w:r>
      <w:r w:rsidRPr="001F4F10">
        <w:rPr>
          <w:spacing w:val="-2"/>
          <w:lang w:val="ru-RU"/>
        </w:rPr>
        <w:t>%</w:t>
      </w:r>
      <w:r w:rsidRPr="001F4F10">
        <w:rPr>
          <w:lang w:val="ru-RU"/>
        </w:rPr>
        <w:t>.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ом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сл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 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 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вати са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раз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ику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це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рела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5%</w:t>
      </w:r>
      <w:r w:rsidRPr="001F4F10">
        <w:rPr>
          <w:lang w:val="ru-RU"/>
        </w:rPr>
        <w:t>,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нај</w:t>
      </w:r>
      <w:r w:rsidRPr="001F4F10">
        <w:rPr>
          <w:spacing w:val="-2"/>
          <w:lang w:val="ru-RU"/>
        </w:rPr>
        <w:t>ви</w:t>
      </w:r>
      <w:r w:rsidRPr="001F4F10">
        <w:rPr>
          <w:lang w:val="ru-RU"/>
        </w:rPr>
        <w:t xml:space="preserve">ше </w:t>
      </w:r>
      <w:r w:rsidRPr="001F4F10">
        <w:rPr>
          <w:spacing w:val="-2"/>
          <w:lang w:val="ru-RU"/>
        </w:rPr>
        <w:t>1</w:t>
      </w:r>
      <w:r w:rsidRPr="001F4F10">
        <w:rPr>
          <w:lang w:val="ru-RU"/>
        </w:rPr>
        <w:t>0</w:t>
      </w:r>
      <w:r w:rsidRPr="001F4F10">
        <w:rPr>
          <w:spacing w:val="-2"/>
          <w:lang w:val="ru-RU"/>
        </w:rPr>
        <w:t>%</w:t>
      </w:r>
      <w:r w:rsidRPr="001F4F10">
        <w:rPr>
          <w:lang w:val="ru-RU"/>
        </w:rPr>
        <w:t>.</w:t>
      </w:r>
    </w:p>
    <w:p w:rsidR="00D87B24" w:rsidRPr="001F4F10" w:rsidRDefault="00D87B24" w:rsidP="00D80210">
      <w:pPr>
        <w:pStyle w:val="BodyText"/>
        <w:kinsoku w:val="0"/>
        <w:overflowPunct w:val="0"/>
        <w:spacing w:line="318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ром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не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ене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њив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ће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закљ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че</w:t>
      </w:r>
      <w:r w:rsidRPr="001F4F10">
        <w:rPr>
          <w:spacing w:val="1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28"/>
          <w:lang w:val="ru-RU"/>
        </w:rPr>
        <w:t xml:space="preserve"> </w:t>
      </w:r>
      <w:r>
        <w:rPr>
          <w:spacing w:val="-3"/>
          <w:lang w:val="ru-RU"/>
        </w:rPr>
        <w:t>А</w:t>
      </w:r>
      <w:r w:rsidRPr="001F4F10">
        <w:rPr>
          <w:lang w:val="ru-RU"/>
        </w:rPr>
        <w:t>нек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им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се</w:t>
      </w:r>
    </w:p>
    <w:p w:rsidR="00D87B24" w:rsidRPr="001F4F10" w:rsidRDefault="00D87B24" w:rsidP="00D80210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lang w:val="ru-RU"/>
        </w:rPr>
        <w:t>рег</w:t>
      </w:r>
      <w:r w:rsidRPr="001F4F10">
        <w:rPr>
          <w:spacing w:val="-4"/>
          <w:lang w:val="ru-RU"/>
        </w:rPr>
        <w:t>у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исати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ом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це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а.</w:t>
      </w:r>
    </w:p>
    <w:p w:rsidR="00D87B24" w:rsidRPr="0012747E" w:rsidRDefault="00D87B24" w:rsidP="00D80210">
      <w:pPr>
        <w:pStyle w:val="BodyText"/>
        <w:kinsoku w:val="0"/>
        <w:overflowPunct w:val="0"/>
        <w:spacing w:line="322" w:lineRule="exact"/>
        <w:ind w:left="0" w:firstLine="708"/>
        <w:jc w:val="both"/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сва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ог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евент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алн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Добављач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 пис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но,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асно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об</w:t>
      </w:r>
      <w:r w:rsidRPr="001F4F10">
        <w:rPr>
          <w:lang w:val="ru-RU"/>
        </w:rPr>
        <w:t>раз</w:t>
      </w:r>
      <w:r w:rsidRPr="001F4F10">
        <w:rPr>
          <w:spacing w:val="-2"/>
          <w:lang w:val="ru-RU"/>
        </w:rPr>
        <w:t>ло</w:t>
      </w:r>
      <w:r w:rsidRPr="001F4F10">
        <w:rPr>
          <w:lang w:val="ru-RU"/>
        </w:rPr>
        <w:t>жи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кази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жи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сагла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оца.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про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4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 задржава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аск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 xml:space="preserve">не 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>
        <w:rPr>
          <w:lang w:val="ru-RU"/>
        </w:rPr>
        <w:t>р</w:t>
      </w:r>
      <w:r>
        <w:t>.</w:t>
      </w:r>
    </w:p>
    <w:p w:rsidR="00D87B24" w:rsidRPr="001F4F10" w:rsidRDefault="00D87B24" w:rsidP="00D80210">
      <w:pPr>
        <w:pStyle w:val="BodyText"/>
        <w:kinsoku w:val="0"/>
        <w:overflowPunct w:val="0"/>
        <w:ind w:left="0" w:firstLine="596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ди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сказа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ено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ска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ц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на,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пити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у складу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чл.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92.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spacing w:val="3"/>
          <w:lang w:val="ru-RU"/>
        </w:rPr>
        <w:t>н</w:t>
      </w:r>
      <w:r>
        <w:t>a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им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кама,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но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иће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раз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ож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их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 састав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-3"/>
          <w:lang w:val="ru-RU"/>
        </w:rPr>
        <w:t>л</w:t>
      </w:r>
      <w:r w:rsidRPr="001F4F10">
        <w:rPr>
          <w:lang w:val="ru-RU"/>
        </w:rPr>
        <w:t>ова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кој</w:t>
      </w:r>
      <w:r w:rsidRPr="001F4F10">
        <w:rPr>
          <w:lang w:val="ru-RU"/>
        </w:rPr>
        <w:t>е сматра м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ода</w:t>
      </w:r>
      <w:r w:rsidRPr="001F4F10">
        <w:rPr>
          <w:spacing w:val="-3"/>
          <w:lang w:val="ru-RU"/>
        </w:rPr>
        <w:t>в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м и исте,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об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ању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б</w:t>
      </w:r>
      <w:r w:rsidRPr="001F4F10">
        <w:rPr>
          <w:lang w:val="ru-RU"/>
        </w:rPr>
        <w:t>раз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ож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ња,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ове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и.</w:t>
      </w:r>
    </w:p>
    <w:p w:rsidR="00D87B24" w:rsidRPr="001C6F6B" w:rsidRDefault="00D87B24" w:rsidP="001C6F6B">
      <w:pPr>
        <w:pStyle w:val="BodyText"/>
        <w:kinsoku w:val="0"/>
        <w:overflowPunct w:val="0"/>
        <w:spacing w:line="322" w:lineRule="exact"/>
        <w:ind w:left="0" w:firstLine="720"/>
        <w:jc w:val="both"/>
      </w:pP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6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ђена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це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2"/>
          <w:lang w:val="ru-RU"/>
        </w:rPr>
        <w:t>љ</w:t>
      </w:r>
      <w:r w:rsidRPr="001F4F10">
        <w:rPr>
          <w:spacing w:val="-4"/>
          <w:lang w:val="ru-RU"/>
        </w:rPr>
        <w:t>у</w:t>
      </w:r>
      <w:r w:rsidRPr="001F4F10">
        <w:rPr>
          <w:spacing w:val="2"/>
          <w:lang w:val="ru-RU"/>
        </w:rPr>
        <w:t>ч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возну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ца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ину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др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ге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не,</w:t>
      </w:r>
      <w:r w:rsidRPr="001F4F10">
        <w:rPr>
          <w:spacing w:val="6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тај 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о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воје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же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у д</w:t>
      </w:r>
      <w:r w:rsidRPr="001F4F10">
        <w:rPr>
          <w:spacing w:val="-2"/>
          <w:lang w:val="ru-RU"/>
        </w:rPr>
        <w:t>ин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 ће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и,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печа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, 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ше 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дос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ави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ск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опу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</w:t>
      </w:r>
      <w:r w:rsidRPr="001F4F10">
        <w:rPr>
          <w:spacing w:val="4"/>
          <w:lang w:val="ru-RU"/>
        </w:rPr>
        <w:t>е</w:t>
      </w:r>
      <w:r w:rsidRPr="001F4F10">
        <w:rPr>
          <w:lang w:val="ru-RU"/>
        </w:rPr>
        <w:t>.</w:t>
      </w:r>
    </w:p>
    <w:p w:rsidR="00197B27" w:rsidRPr="001C6F6B" w:rsidRDefault="00197B27" w:rsidP="001C6F6B">
      <w:pPr>
        <w:pStyle w:val="Heading1"/>
        <w:numPr>
          <w:ilvl w:val="0"/>
          <w:numId w:val="23"/>
        </w:numPr>
        <w:tabs>
          <w:tab w:val="left" w:pos="1528"/>
        </w:tabs>
        <w:kinsoku w:val="0"/>
        <w:overflowPunct w:val="0"/>
        <w:spacing w:line="241" w:lineRule="auto"/>
        <w:ind w:right="111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  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ДА</w:t>
      </w:r>
      <w:r w:rsidRPr="001F4F10">
        <w:rPr>
          <w:lang w:val="ru-RU"/>
        </w:rPr>
        <w:t>ЦИ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РС</w:t>
      </w:r>
      <w:r w:rsidRPr="001F4F10">
        <w:rPr>
          <w:lang w:val="ru-RU"/>
        </w:rPr>
        <w:t>ТИ,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СА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ЖИНИ,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ЧИНУ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</w:t>
      </w:r>
      <w:r w:rsidRPr="001F4F10">
        <w:rPr>
          <w:spacing w:val="-2"/>
          <w:lang w:val="ru-RU"/>
        </w:rPr>
        <w:t>Ш</w:t>
      </w:r>
      <w:r w:rsidRPr="001F4F10">
        <w:rPr>
          <w:lang w:val="ru-RU"/>
        </w:rPr>
        <w:t>ЕЊ</w:t>
      </w:r>
      <w:r w:rsidRPr="001F4F10">
        <w:rPr>
          <w:spacing w:val="1"/>
          <w:lang w:val="ru-RU"/>
        </w:rPr>
        <w:t>А</w:t>
      </w:r>
      <w:r w:rsidRPr="001F4F10">
        <w:rPr>
          <w:lang w:val="ru-RU"/>
        </w:rPr>
        <w:t>, ВИ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ИНИ И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ВИ</w:t>
      </w:r>
      <w:r w:rsidRPr="001F4F10">
        <w:rPr>
          <w:spacing w:val="-2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ЕЗБЕ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ЕЊА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ПУЊЕ</w:t>
      </w:r>
      <w:r w:rsidRPr="001F4F10">
        <w:rPr>
          <w:spacing w:val="-4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БА</w:t>
      </w:r>
      <w:r w:rsidRPr="001F4F10">
        <w:rPr>
          <w:lang w:val="ru-RU"/>
        </w:rPr>
        <w:t>ВЕЗА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ПОНУЂ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ЧА</w:t>
      </w:r>
    </w:p>
    <w:p w:rsidR="00197B27" w:rsidRPr="001F4F10" w:rsidRDefault="00197B27" w:rsidP="00197B27">
      <w:pPr>
        <w:kinsoku w:val="0"/>
        <w:overflowPunct w:val="0"/>
        <w:spacing w:line="243" w:lineRule="auto"/>
        <w:ind w:left="112" w:right="116" w:firstLine="708"/>
        <w:jc w:val="both"/>
        <w:rPr>
          <w:sz w:val="28"/>
          <w:szCs w:val="28"/>
          <w:lang w:val="ru-RU"/>
        </w:rPr>
      </w:pP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ђач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жан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з</w:t>
      </w:r>
      <w:r w:rsidRPr="001F4F10">
        <w:rPr>
          <w:spacing w:val="1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пон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ду</w:t>
      </w:r>
      <w:r w:rsidRPr="001F4F10">
        <w:rPr>
          <w:spacing w:val="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дос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ави</w:t>
      </w:r>
      <w:r w:rsidRPr="001F4F10">
        <w:rPr>
          <w:spacing w:val="18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сред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во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lang w:val="ru-RU"/>
        </w:rPr>
        <w:t>б</w:t>
      </w:r>
      <w:r w:rsidRPr="001F4F10">
        <w:rPr>
          <w:b/>
          <w:bCs/>
          <w:sz w:val="28"/>
          <w:szCs w:val="28"/>
          <w:lang w:val="ru-RU"/>
        </w:rPr>
        <w:t>е</w:t>
      </w:r>
      <w:r w:rsidRPr="001F4F10">
        <w:rPr>
          <w:b/>
          <w:bCs/>
          <w:spacing w:val="-3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беђе</w:t>
      </w:r>
      <w:r w:rsidRPr="001F4F10">
        <w:rPr>
          <w:b/>
          <w:bCs/>
          <w:spacing w:val="-3"/>
          <w:sz w:val="28"/>
          <w:szCs w:val="28"/>
          <w:lang w:val="ru-RU"/>
        </w:rPr>
        <w:t>њ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1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1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3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б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љ</w:t>
      </w:r>
      <w:r w:rsidRPr="001F4F10">
        <w:rPr>
          <w:b/>
          <w:bCs/>
          <w:spacing w:val="-2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z w:val="28"/>
          <w:szCs w:val="28"/>
          <w:lang w:val="ru-RU"/>
        </w:rPr>
        <w:t xml:space="preserve">т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уде:</w:t>
      </w:r>
    </w:p>
    <w:p w:rsidR="00197B27" w:rsidRPr="00380DEA" w:rsidRDefault="00197B27" w:rsidP="00380DEA">
      <w:pPr>
        <w:pStyle w:val="Heading2"/>
        <w:kinsoku w:val="0"/>
        <w:overflowPunct w:val="0"/>
        <w:spacing w:before="0" w:line="322" w:lineRule="exact"/>
        <w:ind w:firstLine="708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</w:pPr>
      <w:r w:rsidRPr="00380DEA">
        <w:rPr>
          <w:rFonts w:ascii="Times New Roman" w:hAnsi="Times New Roman" w:cs="Times New Roman"/>
          <w:color w:val="auto"/>
          <w:sz w:val="28"/>
          <w:szCs w:val="28"/>
          <w:u w:val="thick"/>
          <w:lang w:val="ru-RU"/>
        </w:rPr>
        <w:t xml:space="preserve">1 </w:t>
      </w:r>
      <w:r w:rsidRPr="00380DEA">
        <w:rPr>
          <w:rFonts w:ascii="Times New Roman" w:hAnsi="Times New Roman" w:cs="Times New Roman"/>
          <w:color w:val="auto"/>
          <w:spacing w:val="23"/>
          <w:sz w:val="28"/>
          <w:szCs w:val="28"/>
          <w:u w:val="thick"/>
          <w:lang w:val="ru-RU"/>
        </w:rPr>
        <w:t xml:space="preserve"> </w:t>
      </w:r>
      <w:r w:rsidRPr="00380DEA">
        <w:rPr>
          <w:rFonts w:ascii="Times New Roman" w:hAnsi="Times New Roman" w:cs="Times New Roman"/>
          <w:color w:val="auto"/>
          <w:sz w:val="28"/>
          <w:szCs w:val="28"/>
          <w:u w:val="thick"/>
          <w:lang w:val="ru-RU"/>
        </w:rPr>
        <w:t>(</w:t>
      </w:r>
      <w:r w:rsidRPr="00380DEA">
        <w:rPr>
          <w:rFonts w:ascii="Times New Roman" w:hAnsi="Times New Roman" w:cs="Times New Roman"/>
          <w:color w:val="auto"/>
          <w:spacing w:val="-2"/>
          <w:sz w:val="28"/>
          <w:szCs w:val="28"/>
          <w:u w:val="thick"/>
        </w:rPr>
        <w:t>j</w:t>
      </w:r>
      <w:r w:rsidRPr="00380DEA">
        <w:rPr>
          <w:rFonts w:ascii="Times New Roman" w:hAnsi="Times New Roman" w:cs="Times New Roman"/>
          <w:color w:val="auto"/>
          <w:sz w:val="28"/>
          <w:szCs w:val="28"/>
          <w:u w:val="thick"/>
          <w:lang w:val="ru-RU"/>
        </w:rPr>
        <w:t xml:space="preserve">едну) </w:t>
      </w:r>
      <w:r w:rsidRPr="00380DEA">
        <w:rPr>
          <w:rFonts w:ascii="Times New Roman" w:hAnsi="Times New Roman" w:cs="Times New Roman"/>
          <w:color w:val="auto"/>
          <w:spacing w:val="23"/>
          <w:sz w:val="28"/>
          <w:szCs w:val="28"/>
          <w:u w:val="thick"/>
          <w:lang w:val="ru-RU"/>
        </w:rPr>
        <w:t xml:space="preserve"> </w:t>
      </w:r>
      <w:r w:rsidRPr="00380DEA">
        <w:rPr>
          <w:rFonts w:ascii="Times New Roman" w:hAnsi="Times New Roman" w:cs="Times New Roman"/>
          <w:color w:val="auto"/>
          <w:spacing w:val="-1"/>
          <w:sz w:val="28"/>
          <w:szCs w:val="28"/>
          <w:u w:val="thick"/>
          <w:lang w:val="ru-RU"/>
        </w:rPr>
        <w:t>б</w:t>
      </w:r>
      <w:r w:rsidRPr="00380DEA">
        <w:rPr>
          <w:rFonts w:ascii="Times New Roman" w:hAnsi="Times New Roman" w:cs="Times New Roman"/>
          <w:color w:val="auto"/>
          <w:spacing w:val="-3"/>
          <w:sz w:val="28"/>
          <w:szCs w:val="28"/>
          <w:u w:val="thick"/>
          <w:lang w:val="ru-RU"/>
        </w:rPr>
        <w:t>л</w:t>
      </w:r>
      <w:r w:rsidRPr="00380DEA">
        <w:rPr>
          <w:rFonts w:ascii="Times New Roman" w:hAnsi="Times New Roman" w:cs="Times New Roman"/>
          <w:color w:val="auto"/>
          <w:sz w:val="28"/>
          <w:szCs w:val="28"/>
          <w:u w:val="thick"/>
          <w:lang w:val="ru-RU"/>
        </w:rPr>
        <w:t>ан</w:t>
      </w:r>
      <w:r w:rsidRPr="00380DEA">
        <w:rPr>
          <w:rFonts w:ascii="Times New Roman" w:hAnsi="Times New Roman" w:cs="Times New Roman"/>
          <w:color w:val="auto"/>
          <w:spacing w:val="-4"/>
          <w:sz w:val="28"/>
          <w:szCs w:val="28"/>
          <w:u w:val="thick"/>
          <w:lang w:val="ru-RU"/>
        </w:rPr>
        <w:t>к</w:t>
      </w:r>
      <w:r w:rsidRPr="00380DEA">
        <w:rPr>
          <w:rFonts w:ascii="Times New Roman" w:hAnsi="Times New Roman" w:cs="Times New Roman"/>
          <w:color w:val="auto"/>
          <w:sz w:val="28"/>
          <w:szCs w:val="28"/>
          <w:u w:val="thick"/>
          <w:lang w:val="ru-RU"/>
        </w:rPr>
        <w:t xml:space="preserve">о </w:t>
      </w:r>
      <w:r w:rsidRPr="00380DEA">
        <w:rPr>
          <w:rFonts w:ascii="Times New Roman" w:hAnsi="Times New Roman" w:cs="Times New Roman"/>
          <w:color w:val="auto"/>
          <w:spacing w:val="23"/>
          <w:sz w:val="28"/>
          <w:szCs w:val="28"/>
          <w:u w:val="thick"/>
          <w:lang w:val="ru-RU"/>
        </w:rPr>
        <w:t xml:space="preserve"> </w:t>
      </w:r>
      <w:r w:rsidRPr="00380DEA">
        <w:rPr>
          <w:rFonts w:ascii="Times New Roman" w:hAnsi="Times New Roman" w:cs="Times New Roman"/>
          <w:color w:val="auto"/>
          <w:spacing w:val="-3"/>
          <w:sz w:val="28"/>
          <w:szCs w:val="28"/>
          <w:u w:val="thick"/>
          <w:lang w:val="ru-RU"/>
        </w:rPr>
        <w:t>с</w:t>
      </w:r>
      <w:r w:rsidRPr="00380DEA">
        <w:rPr>
          <w:rFonts w:ascii="Times New Roman" w:hAnsi="Times New Roman" w:cs="Times New Roman"/>
          <w:color w:val="auto"/>
          <w:sz w:val="28"/>
          <w:szCs w:val="28"/>
          <w:u w:val="thick"/>
          <w:lang w:val="ru-RU"/>
        </w:rPr>
        <w:t xml:space="preserve">оло </w:t>
      </w:r>
      <w:r w:rsidRPr="00380DEA">
        <w:rPr>
          <w:rFonts w:ascii="Times New Roman" w:hAnsi="Times New Roman" w:cs="Times New Roman"/>
          <w:color w:val="auto"/>
          <w:spacing w:val="23"/>
          <w:sz w:val="28"/>
          <w:szCs w:val="28"/>
          <w:u w:val="thick"/>
          <w:lang w:val="ru-RU"/>
        </w:rPr>
        <w:t xml:space="preserve"> </w:t>
      </w:r>
      <w:r w:rsidRPr="00380DEA">
        <w:rPr>
          <w:rFonts w:ascii="Times New Roman" w:hAnsi="Times New Roman" w:cs="Times New Roman"/>
          <w:color w:val="auto"/>
          <w:spacing w:val="-3"/>
          <w:sz w:val="28"/>
          <w:szCs w:val="28"/>
          <w:u w:val="thick"/>
          <w:lang w:val="ru-RU"/>
        </w:rPr>
        <w:t>м</w:t>
      </w:r>
      <w:r w:rsidRPr="00380DEA">
        <w:rPr>
          <w:rFonts w:ascii="Times New Roman" w:hAnsi="Times New Roman" w:cs="Times New Roman"/>
          <w:color w:val="auto"/>
          <w:sz w:val="28"/>
          <w:szCs w:val="28"/>
          <w:u w:val="thick"/>
          <w:lang w:val="ru-RU"/>
        </w:rPr>
        <w:t>еницу</w:t>
      </w:r>
      <w:r w:rsidRPr="00380DEA">
        <w:rPr>
          <w:rFonts w:ascii="Times New Roman" w:hAnsi="Times New Roman" w:cs="Times New Roman"/>
          <w:color w:val="auto"/>
          <w:spacing w:val="3"/>
          <w:sz w:val="28"/>
          <w:szCs w:val="28"/>
          <w:u w:val="thick"/>
          <w:lang w:val="ru-RU"/>
        </w:rPr>
        <w:t xml:space="preserve"> </w:t>
      </w:r>
      <w:r w:rsidRPr="00380D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380DEA">
        <w:rPr>
          <w:rFonts w:ascii="Times New Roman" w:hAnsi="Times New Roman" w:cs="Times New Roman"/>
          <w:color w:val="auto"/>
          <w:spacing w:val="20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з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а</w:t>
      </w:r>
      <w:r w:rsidRPr="00380DEA">
        <w:rPr>
          <w:rFonts w:ascii="Times New Roman" w:hAnsi="Times New Roman" w:cs="Times New Roman"/>
          <w:b w:val="0"/>
          <w:color w:val="auto"/>
          <w:spacing w:val="-4"/>
          <w:sz w:val="28"/>
          <w:szCs w:val="28"/>
          <w:lang w:val="ru-RU"/>
        </w:rPr>
        <w:t>х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>т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ев </w:t>
      </w:r>
      <w:r w:rsidRPr="00380DEA">
        <w:rPr>
          <w:rFonts w:ascii="Times New Roman" w:hAnsi="Times New Roman" w:cs="Times New Roman"/>
          <w:b w:val="0"/>
          <w:color w:val="auto"/>
          <w:spacing w:val="22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за </w:t>
      </w:r>
      <w:r w:rsidRPr="00380DEA">
        <w:rPr>
          <w:rFonts w:ascii="Times New Roman" w:hAnsi="Times New Roman" w:cs="Times New Roman"/>
          <w:b w:val="0"/>
          <w:color w:val="auto"/>
          <w:spacing w:val="2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реги</w:t>
      </w:r>
      <w:r w:rsidRPr="00380DEA">
        <w:rPr>
          <w:rFonts w:ascii="Times New Roman" w:hAnsi="Times New Roman" w:cs="Times New Roman"/>
          <w:b w:val="0"/>
          <w:color w:val="auto"/>
          <w:spacing w:val="-6"/>
          <w:sz w:val="28"/>
          <w:szCs w:val="28"/>
          <w:lang w:val="ru-RU"/>
        </w:rPr>
        <w:t>с</w:t>
      </w:r>
      <w:r w:rsidRPr="00380DEA">
        <w:rPr>
          <w:rFonts w:ascii="Times New Roman" w:hAnsi="Times New Roman" w:cs="Times New Roman"/>
          <w:b w:val="0"/>
          <w:color w:val="auto"/>
          <w:spacing w:val="4"/>
          <w:sz w:val="28"/>
          <w:szCs w:val="28"/>
          <w:lang w:val="ru-RU"/>
        </w:rPr>
        <w:t>т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ра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ц</w:t>
      </w:r>
      <w:r w:rsidRPr="00380DE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и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ј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у </w:t>
      </w:r>
      <w:r w:rsidRPr="00380DEA">
        <w:rPr>
          <w:rFonts w:ascii="Times New Roman" w:hAnsi="Times New Roman" w:cs="Times New Roman"/>
          <w:b w:val="0"/>
          <w:color w:val="auto"/>
          <w:spacing w:val="23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менице </w:t>
      </w:r>
      <w:r w:rsidRPr="00380DEA">
        <w:rPr>
          <w:rFonts w:ascii="Times New Roman" w:hAnsi="Times New Roman" w:cs="Times New Roman"/>
          <w:b w:val="0"/>
          <w:color w:val="auto"/>
          <w:spacing w:val="22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у </w:t>
      </w:r>
      <w:r w:rsidRPr="00380DEA">
        <w:rPr>
          <w:rFonts w:ascii="Times New Roman" w:hAnsi="Times New Roman" w:cs="Times New Roman"/>
          <w:b w:val="0"/>
          <w:color w:val="auto"/>
          <w:spacing w:val="23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Р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еги</w:t>
      </w:r>
      <w:r w:rsidRPr="00380DE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с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>т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р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у меница</w:t>
      </w:r>
      <w:r w:rsidRPr="00380DEA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Н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а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р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дне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pacing w:val="-1"/>
          <w:sz w:val="28"/>
          <w:szCs w:val="28"/>
          <w:lang w:val="ru-RU"/>
        </w:rPr>
        <w:t>б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а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нке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Ср</w:t>
      </w:r>
      <w:r w:rsidRPr="00380DEA">
        <w:rPr>
          <w:rFonts w:ascii="Times New Roman" w:hAnsi="Times New Roman" w:cs="Times New Roman"/>
          <w:b w:val="0"/>
          <w:color w:val="auto"/>
          <w:spacing w:val="-1"/>
          <w:sz w:val="28"/>
          <w:szCs w:val="28"/>
          <w:lang w:val="ru-RU"/>
        </w:rPr>
        <w:t>б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и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ј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е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са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ов</w:t>
      </w:r>
      <w:r w:rsidRPr="00380DE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е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р</w:t>
      </w:r>
      <w:r w:rsidRPr="00380DE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е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ним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пр</w:t>
      </w:r>
      <w:r w:rsidRPr="00380DE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и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је</w:t>
      </w:r>
      <w:r w:rsidRPr="00380DE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м</w:t>
      </w:r>
      <w:r w:rsidRPr="00380DEA">
        <w:rPr>
          <w:rFonts w:ascii="Times New Roman" w:hAnsi="Times New Roman" w:cs="Times New Roman"/>
          <w:b w:val="0"/>
          <w:color w:val="auto"/>
          <w:spacing w:val="5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м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и</w:t>
      </w:r>
      <w:r w:rsidRPr="00380DEA">
        <w:rPr>
          <w:rFonts w:ascii="Times New Roman" w:hAnsi="Times New Roman" w:cs="Times New Roman"/>
          <w:b w:val="0"/>
          <w:color w:val="auto"/>
          <w:spacing w:val="-5"/>
          <w:sz w:val="28"/>
          <w:szCs w:val="28"/>
          <w:lang w:val="ru-RU"/>
        </w:rPr>
        <w:t>с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>т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ог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од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pacing w:val="-5"/>
          <w:sz w:val="28"/>
          <w:szCs w:val="28"/>
          <w:lang w:val="ru-RU"/>
        </w:rPr>
        <w:t>с</w:t>
      </w:r>
      <w:r w:rsidRPr="00380DEA">
        <w:rPr>
          <w:rFonts w:ascii="Times New Roman" w:hAnsi="Times New Roman" w:cs="Times New Roman"/>
          <w:b w:val="0"/>
          <w:color w:val="auto"/>
          <w:spacing w:val="4"/>
          <w:sz w:val="28"/>
          <w:szCs w:val="28"/>
          <w:lang w:val="ru-RU"/>
        </w:rPr>
        <w:t>т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ра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не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п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ос</w:t>
      </w:r>
      <w:r w:rsidRPr="00380DEA">
        <w:rPr>
          <w:rFonts w:ascii="Times New Roman" w:hAnsi="Times New Roman" w:cs="Times New Roman"/>
          <w:b w:val="0"/>
          <w:color w:val="auto"/>
          <w:spacing w:val="-3"/>
          <w:sz w:val="28"/>
          <w:szCs w:val="28"/>
          <w:lang w:val="ru-RU"/>
        </w:rPr>
        <w:t>л</w:t>
      </w:r>
      <w:r w:rsidRPr="00380DEA">
        <w:rPr>
          <w:rFonts w:ascii="Times New Roman" w:hAnsi="Times New Roman" w:cs="Times New Roman"/>
          <w:b w:val="0"/>
          <w:color w:val="auto"/>
          <w:spacing w:val="-2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вне</w:t>
      </w:r>
      <w:r w:rsidRPr="00380DEA">
        <w:rPr>
          <w:rFonts w:ascii="Times New Roman" w:hAnsi="Times New Roman" w:cs="Times New Roman"/>
          <w:b w:val="0"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color w:val="auto"/>
          <w:spacing w:val="-1"/>
          <w:sz w:val="28"/>
          <w:szCs w:val="28"/>
          <w:lang w:val="ru-RU"/>
        </w:rPr>
        <w:t>б</w:t>
      </w:r>
      <w:r w:rsidRPr="00380DE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анке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(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р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иги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3"/>
          <w:sz w:val="28"/>
          <w:szCs w:val="28"/>
          <w:lang w:val="ru-RU"/>
        </w:rPr>
        <w:t>н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ал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или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к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п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3"/>
          <w:sz w:val="28"/>
          <w:szCs w:val="28"/>
          <w:lang w:val="ru-RU"/>
        </w:rPr>
        <w:t>и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ја),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3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3"/>
          <w:sz w:val="28"/>
          <w:szCs w:val="28"/>
          <w:lang w:val="ru-RU"/>
        </w:rPr>
        <w:t>п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опу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њ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3"/>
          <w:sz w:val="28"/>
          <w:szCs w:val="28"/>
          <w:lang w:val="ru-RU"/>
        </w:rPr>
        <w:t>е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н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,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2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пе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4"/>
          <w:sz w:val="28"/>
          <w:szCs w:val="28"/>
          <w:lang w:val="ru-RU"/>
        </w:rPr>
        <w:t>ч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а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8"/>
          <w:szCs w:val="28"/>
          <w:lang w:val="ru-RU"/>
        </w:rPr>
        <w:t>т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м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ове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р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ено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и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2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п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4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тписа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3"/>
          <w:sz w:val="28"/>
          <w:szCs w:val="28"/>
          <w:lang w:val="ru-RU"/>
        </w:rPr>
        <w:t>н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3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ме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3"/>
          <w:sz w:val="28"/>
          <w:szCs w:val="28"/>
          <w:lang w:val="ru-RU"/>
        </w:rPr>
        <w:t>н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и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ч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но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3"/>
          <w:sz w:val="28"/>
          <w:szCs w:val="28"/>
          <w:lang w:val="ru-RU"/>
        </w:rPr>
        <w:t>в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ла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ш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ће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њ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е и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к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 xml:space="preserve">опију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4"/>
          <w:sz w:val="28"/>
          <w:szCs w:val="28"/>
          <w:lang w:val="ru-RU"/>
        </w:rPr>
        <w:t>к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а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4"/>
          <w:sz w:val="28"/>
          <w:szCs w:val="28"/>
          <w:lang w:val="ru-RU"/>
        </w:rPr>
        <w:t>р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4"/>
          <w:sz w:val="28"/>
          <w:szCs w:val="28"/>
          <w:lang w:val="ru-RU"/>
        </w:rPr>
        <w:t>т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на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4"/>
          <w:sz w:val="28"/>
          <w:szCs w:val="28"/>
          <w:lang w:val="ru-RU"/>
        </w:rPr>
        <w:t>д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епо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3"/>
          <w:sz w:val="28"/>
          <w:szCs w:val="28"/>
          <w:lang w:val="ru-RU"/>
        </w:rPr>
        <w:t>н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ов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2"/>
          <w:sz w:val="28"/>
          <w:szCs w:val="28"/>
          <w:lang w:val="ru-RU"/>
        </w:rPr>
        <w:t>а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них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8"/>
          <w:szCs w:val="28"/>
          <w:lang w:val="ru-RU"/>
        </w:rPr>
        <w:t xml:space="preserve"> 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4"/>
          <w:sz w:val="28"/>
          <w:szCs w:val="28"/>
          <w:lang w:val="ru-RU"/>
        </w:rPr>
        <w:t>по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4"/>
          <w:sz w:val="28"/>
          <w:szCs w:val="28"/>
          <w:lang w:val="ru-RU"/>
        </w:rPr>
        <w:t>т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п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-3"/>
          <w:sz w:val="28"/>
          <w:szCs w:val="28"/>
          <w:lang w:val="ru-RU"/>
        </w:rPr>
        <w:t>ис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pacing w:val="4"/>
          <w:sz w:val="28"/>
          <w:szCs w:val="28"/>
          <w:lang w:val="ru-RU"/>
        </w:rPr>
        <w:t>а</w:t>
      </w:r>
      <w:r w:rsidRPr="00380DEA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  <w:t>.</w:t>
      </w:r>
    </w:p>
    <w:p w:rsidR="00197B27" w:rsidRPr="001F4F10" w:rsidRDefault="00197B27" w:rsidP="006C59AA">
      <w:pPr>
        <w:pStyle w:val="BodyText"/>
        <w:kinsoku w:val="0"/>
        <w:overflowPunct w:val="0"/>
        <w:spacing w:line="311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ица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печа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ом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ове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ена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ица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ог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за</w:t>
      </w:r>
    </w:p>
    <w:p w:rsidR="007309F5" w:rsidRPr="001C6F6B" w:rsidRDefault="00197B27" w:rsidP="006C59AA">
      <w:pPr>
        <w:pStyle w:val="BodyText"/>
        <w:kinsoku w:val="0"/>
        <w:overflowPunct w:val="0"/>
        <w:spacing w:line="275" w:lineRule="auto"/>
        <w:ind w:left="0"/>
        <w:jc w:val="both"/>
      </w:pPr>
      <w:r w:rsidRPr="001F4F10">
        <w:rPr>
          <w:lang w:val="ru-RU"/>
        </w:rPr>
        <w:t>заст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пање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нала</w:t>
      </w:r>
      <w:r w:rsidRPr="001F4F10">
        <w:rPr>
          <w:spacing w:val="-4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ка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тону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д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осло</w:t>
      </w:r>
      <w:r w:rsidRPr="001F4F10">
        <w:rPr>
          <w:spacing w:val="-3"/>
          <w:lang w:val="ru-RU"/>
        </w:rPr>
        <w:t>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ба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ке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 xml:space="preserve">и иста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 сме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 п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ф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ри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а.</w:t>
      </w:r>
    </w:p>
    <w:p w:rsidR="00197B27" w:rsidRPr="001F4F10" w:rsidRDefault="00197B27" w:rsidP="007309F5">
      <w:pPr>
        <w:pStyle w:val="BodyText"/>
        <w:kinsoku w:val="0"/>
        <w:overflowPunct w:val="0"/>
        <w:spacing w:line="276" w:lineRule="auto"/>
        <w:ind w:left="0" w:firstLine="708"/>
        <w:jc w:val="both"/>
        <w:rPr>
          <w:lang w:val="ru-RU"/>
        </w:rPr>
      </w:pP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им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њем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ити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 од</w:t>
      </w:r>
      <w:r w:rsidRPr="001F4F10">
        <w:rPr>
          <w:spacing w:val="58"/>
          <w:lang w:val="ru-RU"/>
        </w:rPr>
        <w:t xml:space="preserve"> </w:t>
      </w:r>
      <w:r w:rsidRPr="001F4F10">
        <w:rPr>
          <w:spacing w:val="-2"/>
          <w:lang w:val="ru-RU"/>
        </w:rPr>
        <w:t>1</w:t>
      </w:r>
      <w:r w:rsidRPr="001F4F10">
        <w:rPr>
          <w:lang w:val="ru-RU"/>
        </w:rPr>
        <w:t>0%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58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2"/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пне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вред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ости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до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ез</w:t>
      </w:r>
      <w:r w:rsidRPr="001F4F10">
        <w:rPr>
          <w:spacing w:val="5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Д</w:t>
      </w:r>
      <w:r w:rsidRPr="001F4F10">
        <w:rPr>
          <w:spacing w:val="6"/>
          <w:lang w:val="ru-RU"/>
        </w:rPr>
        <w:t>В</w:t>
      </w:r>
      <w:r w:rsidRPr="001F4F10">
        <w:rPr>
          <w:lang w:val="ru-RU"/>
        </w:rPr>
        <w:t>-а,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ицу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без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о, не</w:t>
      </w:r>
      <w:r w:rsidRPr="001F4F10">
        <w:rPr>
          <w:spacing w:val="-2"/>
          <w:lang w:val="ru-RU"/>
        </w:rPr>
        <w:t>оп</w:t>
      </w:r>
      <w:r w:rsidRPr="001F4F10">
        <w:rPr>
          <w:lang w:val="ru-RU"/>
        </w:rPr>
        <w:t>ози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о,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без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ес</w:t>
      </w:r>
      <w:r w:rsidRPr="001F4F10">
        <w:rPr>
          <w:spacing w:val="3"/>
          <w:lang w:val="ru-RU"/>
        </w:rPr>
        <w:t>т</w:t>
      </w:r>
      <w:r w:rsidRPr="001F4F10">
        <w:rPr>
          <w:lang w:val="ru-RU"/>
        </w:rPr>
        <w:t>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шк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а,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ванс</w:t>
      </w:r>
      <w:r w:rsidRPr="001F4F10">
        <w:rPr>
          <w:spacing w:val="-3"/>
          <w:lang w:val="ru-RU"/>
        </w:rPr>
        <w:t>у</w:t>
      </w:r>
      <w:r w:rsidRPr="001F4F10">
        <w:rPr>
          <w:lang w:val="ru-RU"/>
        </w:rPr>
        <w:t>дск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тем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складу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важе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им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ети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.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акође,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у њему се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мо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иде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ица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важ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у с</w:t>
      </w:r>
      <w:r w:rsidRPr="001F4F10">
        <w:rPr>
          <w:spacing w:val="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 да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ђе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их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51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аг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ње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едст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има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ћем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ну 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ика, с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ат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пром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 xml:space="preserve">на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од 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 xml:space="preserve">ика,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ива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рав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еката и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р.</w:t>
      </w:r>
    </w:p>
    <w:p w:rsidR="00197B27" w:rsidRPr="001F4F10" w:rsidRDefault="00197B27" w:rsidP="007309F5">
      <w:pPr>
        <w:pStyle w:val="BodyText"/>
        <w:kinsoku w:val="0"/>
        <w:overflowPunct w:val="0"/>
        <w:spacing w:line="241" w:lineRule="auto"/>
        <w:ind w:left="0" w:firstLine="708"/>
        <w:jc w:val="both"/>
        <w:rPr>
          <w:lang w:val="ru-RU"/>
        </w:rPr>
      </w:pPr>
      <w:r w:rsidRPr="001F4F10">
        <w:rPr>
          <w:lang w:val="ru-RU"/>
        </w:rPr>
        <w:t>Рок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ва</w:t>
      </w:r>
      <w:r w:rsidRPr="001F4F10">
        <w:rPr>
          <w:spacing w:val="-3"/>
          <w:lang w:val="ru-RU"/>
        </w:rPr>
        <w:t>ж</w:t>
      </w:r>
      <w:r w:rsidRPr="001F4F10">
        <w:rPr>
          <w:lang w:val="ru-RU"/>
        </w:rPr>
        <w:t>ења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ог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ора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би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ње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3</w:t>
      </w:r>
      <w:r w:rsidRPr="001F4F10">
        <w:rPr>
          <w:lang w:val="ru-RU"/>
        </w:rPr>
        <w:t>0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(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сет)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ана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жи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 да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 ист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 xml:space="preserve">ка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 к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ење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посла.</w:t>
      </w:r>
    </w:p>
    <w:p w:rsidR="00197B27" w:rsidRPr="001F4F10" w:rsidRDefault="00197B27" w:rsidP="00A3088C">
      <w:pPr>
        <w:pStyle w:val="BodyText"/>
        <w:kinsoku w:val="0"/>
        <w:overflowPunct w:val="0"/>
        <w:spacing w:line="320" w:lineRule="exact"/>
        <w:ind w:left="0"/>
        <w:jc w:val="both"/>
        <w:rPr>
          <w:lang w:val="ru-RU"/>
        </w:rPr>
      </w:pP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ицу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 оз</w:t>
      </w:r>
      <w:r w:rsidRPr="001F4F10">
        <w:rPr>
          <w:spacing w:val="1"/>
          <w:lang w:val="ru-RU"/>
        </w:rPr>
        <w:t>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љ</w:t>
      </w:r>
      <w:r w:rsidRPr="001F4F10">
        <w:rPr>
          <w:spacing w:val="-2"/>
          <w:lang w:val="ru-RU"/>
        </w:rPr>
        <w:t>но</w:t>
      </w:r>
      <w:r w:rsidRPr="001F4F10">
        <w:rPr>
          <w:lang w:val="ru-RU"/>
        </w:rPr>
        <w:t>ст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нап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л</w:t>
      </w:r>
      <w:r w:rsidRPr="001F4F10">
        <w:rPr>
          <w:spacing w:val="2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ћим с</w:t>
      </w:r>
      <w:r w:rsidRPr="001F4F10">
        <w:rPr>
          <w:spacing w:val="-2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чаје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има:</w:t>
      </w:r>
    </w:p>
    <w:p w:rsidR="00197B27" w:rsidRPr="001F4F10" w:rsidRDefault="00197B27" w:rsidP="00A3088C">
      <w:pPr>
        <w:pStyle w:val="BodyText"/>
        <w:numPr>
          <w:ilvl w:val="0"/>
          <w:numId w:val="5"/>
        </w:numPr>
        <w:tabs>
          <w:tab w:val="left" w:pos="1528"/>
        </w:tabs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ико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ме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де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ен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рем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ште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 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ј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ц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;</w:t>
      </w:r>
    </w:p>
    <w:p w:rsidR="00197B27" w:rsidRPr="001F4F10" w:rsidRDefault="00197B27" w:rsidP="00A3088C">
      <w:pPr>
        <w:pStyle w:val="BodyText"/>
        <w:numPr>
          <w:ilvl w:val="0"/>
          <w:numId w:val="5"/>
        </w:numPr>
        <w:tabs>
          <w:tab w:val="left" w:pos="1528"/>
        </w:tabs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ико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ме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де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ен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вор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трен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тку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зак</w:t>
      </w:r>
      <w:r w:rsidRPr="001F4F10">
        <w:rPr>
          <w:spacing w:val="1"/>
          <w:lang w:val="ru-RU"/>
        </w:rPr>
        <w:t>љ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че</w:t>
      </w:r>
      <w:r w:rsidRPr="001F4F10">
        <w:rPr>
          <w:spacing w:val="1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есе 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дст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 xml:space="preserve">о 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без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ња 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обр</w:t>
      </w:r>
      <w:r w:rsidRPr="001F4F10">
        <w:rPr>
          <w:lang w:val="ru-RU"/>
        </w:rPr>
        <w:t xml:space="preserve">о 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ње 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 xml:space="preserve">осла, 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 xml:space="preserve">у 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 xml:space="preserve">складу 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 xml:space="preserve">са 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захт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 xml:space="preserve">вима 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из</w:t>
      </w:r>
    </w:p>
    <w:p w:rsidR="00197B27" w:rsidRPr="001F4F10" w:rsidRDefault="00197B27" w:rsidP="00A3088C">
      <w:pPr>
        <w:pStyle w:val="BodyText"/>
        <w:kinsoku w:val="0"/>
        <w:overflowPunct w:val="0"/>
        <w:spacing w:line="320" w:lineRule="exact"/>
        <w:ind w:left="0"/>
        <w:jc w:val="both"/>
        <w:rPr>
          <w:lang w:val="ru-RU"/>
        </w:rPr>
      </w:pP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рсне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ментац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е.</w:t>
      </w:r>
    </w:p>
    <w:p w:rsidR="00197B27" w:rsidRPr="001F4F10" w:rsidRDefault="00197B27" w:rsidP="00A3088C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не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и м</w:t>
      </w:r>
      <w:r w:rsidRPr="001F4F10">
        <w:rPr>
          <w:spacing w:val="-4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да ће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ити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ена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као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их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атљива.</w:t>
      </w:r>
    </w:p>
    <w:p w:rsidR="00197B27" w:rsidRPr="001F4F10" w:rsidRDefault="00197B27" w:rsidP="007309F5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197B27" w:rsidRPr="00BB0607" w:rsidRDefault="00197B27" w:rsidP="00BB0607">
      <w:pPr>
        <w:pStyle w:val="Heading2"/>
        <w:kinsoku w:val="0"/>
        <w:overflowPunct w:val="0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  <w:lang w:val="ru-RU"/>
        </w:rPr>
      </w:pPr>
      <w:r w:rsidRPr="00BB0607">
        <w:rPr>
          <w:rFonts w:ascii="Times New Roman" w:hAnsi="Times New Roman" w:cs="Times New Roman"/>
          <w:color w:val="auto"/>
          <w:sz w:val="28"/>
          <w:szCs w:val="28"/>
          <w:u w:val="thick"/>
          <w:lang w:val="ru-RU"/>
        </w:rPr>
        <w:t>На</w:t>
      </w:r>
      <w:r w:rsidRPr="00BB0607">
        <w:rPr>
          <w:rFonts w:ascii="Times New Roman" w:hAnsi="Times New Roman" w:cs="Times New Roman"/>
          <w:color w:val="auto"/>
          <w:spacing w:val="-3"/>
          <w:sz w:val="28"/>
          <w:szCs w:val="28"/>
          <w:u w:val="thick"/>
          <w:lang w:val="ru-RU"/>
        </w:rPr>
        <w:t>п</w:t>
      </w:r>
      <w:r w:rsidRPr="00BB0607">
        <w:rPr>
          <w:rFonts w:ascii="Times New Roman" w:hAnsi="Times New Roman" w:cs="Times New Roman"/>
          <w:color w:val="auto"/>
          <w:sz w:val="28"/>
          <w:szCs w:val="28"/>
          <w:u w:val="thick"/>
          <w:lang w:val="ru-RU"/>
        </w:rPr>
        <w:t>оме</w:t>
      </w:r>
      <w:r w:rsidRPr="00BB0607">
        <w:rPr>
          <w:rFonts w:ascii="Times New Roman" w:hAnsi="Times New Roman" w:cs="Times New Roman"/>
          <w:color w:val="auto"/>
          <w:spacing w:val="-3"/>
          <w:sz w:val="28"/>
          <w:szCs w:val="28"/>
          <w:u w:val="thick"/>
          <w:lang w:val="ru-RU"/>
        </w:rPr>
        <w:t>н</w:t>
      </w:r>
      <w:r w:rsidRPr="00BB0607">
        <w:rPr>
          <w:rFonts w:ascii="Times New Roman" w:hAnsi="Times New Roman" w:cs="Times New Roman"/>
          <w:color w:val="auto"/>
          <w:sz w:val="28"/>
          <w:szCs w:val="28"/>
          <w:u w:val="thick"/>
          <w:lang w:val="ru-RU"/>
        </w:rPr>
        <w:t xml:space="preserve">а </w:t>
      </w:r>
      <w:r w:rsidRPr="00BB0607">
        <w:rPr>
          <w:rFonts w:ascii="Times New Roman" w:hAnsi="Times New Roman" w:cs="Times New Roman"/>
          <w:color w:val="auto"/>
          <w:spacing w:val="-2"/>
          <w:sz w:val="28"/>
          <w:szCs w:val="28"/>
          <w:u w:val="thick"/>
          <w:lang w:val="ru-RU"/>
        </w:rPr>
        <w:t xml:space="preserve">: </w:t>
      </w:r>
    </w:p>
    <w:p w:rsidR="00BB0607" w:rsidRPr="001F4F10" w:rsidRDefault="00815DAC" w:rsidP="00815DAC">
      <w:pPr>
        <w:pStyle w:val="BodyText"/>
        <w:tabs>
          <w:tab w:val="left" w:pos="1528"/>
        </w:tabs>
        <w:kinsoku w:val="0"/>
        <w:overflowPunct w:val="0"/>
        <w:ind w:left="0"/>
        <w:jc w:val="both"/>
        <w:rPr>
          <w:lang w:val="ru-RU"/>
        </w:rPr>
      </w:pPr>
      <w:r>
        <w:rPr>
          <w:spacing w:val="-2"/>
          <w:lang w:val="ru-RU"/>
        </w:rPr>
        <w:tab/>
      </w:r>
      <w:r w:rsidR="00BB0607" w:rsidRPr="001F4F10">
        <w:rPr>
          <w:spacing w:val="-2"/>
          <w:lang w:val="ru-RU"/>
        </w:rPr>
        <w:t>П</w:t>
      </w:r>
      <w:r w:rsidR="00BB0607" w:rsidRPr="001F4F10">
        <w:rPr>
          <w:lang w:val="ru-RU"/>
        </w:rPr>
        <w:t>он</w:t>
      </w:r>
      <w:r w:rsidR="00BB0607" w:rsidRPr="001F4F10">
        <w:rPr>
          <w:spacing w:val="-4"/>
          <w:lang w:val="ru-RU"/>
        </w:rPr>
        <w:t>у</w:t>
      </w:r>
      <w:r w:rsidR="00BB0607" w:rsidRPr="001F4F10">
        <w:rPr>
          <w:lang w:val="ru-RU"/>
        </w:rPr>
        <w:t xml:space="preserve">ђач </w:t>
      </w:r>
      <w:r w:rsidR="00BB0607" w:rsidRPr="001F4F10">
        <w:rPr>
          <w:spacing w:val="37"/>
          <w:lang w:val="ru-RU"/>
        </w:rPr>
        <w:t xml:space="preserve"> </w:t>
      </w:r>
      <w:r w:rsidR="00BB0607" w:rsidRPr="001F4F10">
        <w:rPr>
          <w:spacing w:val="-2"/>
          <w:lang w:val="ru-RU"/>
        </w:rPr>
        <w:t>к</w:t>
      </w:r>
      <w:r w:rsidR="00BB0607" w:rsidRPr="001F4F10">
        <w:rPr>
          <w:lang w:val="ru-RU"/>
        </w:rPr>
        <w:t xml:space="preserve">оме </w:t>
      </w:r>
      <w:r w:rsidR="00BB0607" w:rsidRPr="001F4F10">
        <w:rPr>
          <w:spacing w:val="34"/>
          <w:lang w:val="ru-RU"/>
        </w:rPr>
        <w:t xml:space="preserve"> </w:t>
      </w:r>
      <w:r w:rsidR="00BB0607" w:rsidRPr="001F4F10">
        <w:rPr>
          <w:spacing w:val="-2"/>
          <w:lang w:val="ru-RU"/>
        </w:rPr>
        <w:t>ј</w:t>
      </w:r>
      <w:r w:rsidR="00BB0607" w:rsidRPr="001F4F10">
        <w:rPr>
          <w:lang w:val="ru-RU"/>
        </w:rPr>
        <w:t xml:space="preserve">е </w:t>
      </w:r>
      <w:r w:rsidR="00BB0607" w:rsidRPr="001F4F10">
        <w:rPr>
          <w:spacing w:val="34"/>
          <w:lang w:val="ru-RU"/>
        </w:rPr>
        <w:t xml:space="preserve"> </w:t>
      </w:r>
      <w:r w:rsidR="00BB0607" w:rsidRPr="001F4F10">
        <w:rPr>
          <w:lang w:val="ru-RU"/>
        </w:rPr>
        <w:t>д</w:t>
      </w:r>
      <w:r w:rsidR="00BB0607" w:rsidRPr="001F4F10">
        <w:rPr>
          <w:spacing w:val="-2"/>
          <w:lang w:val="ru-RU"/>
        </w:rPr>
        <w:t>о</w:t>
      </w:r>
      <w:r w:rsidR="00BB0607" w:rsidRPr="001F4F10">
        <w:rPr>
          <w:lang w:val="ru-RU"/>
        </w:rPr>
        <w:t>де</w:t>
      </w:r>
      <w:r w:rsidR="00BB0607" w:rsidRPr="001F4F10">
        <w:rPr>
          <w:spacing w:val="-3"/>
          <w:lang w:val="ru-RU"/>
        </w:rPr>
        <w:t>љ</w:t>
      </w:r>
      <w:r w:rsidR="00BB0607" w:rsidRPr="001F4F10">
        <w:rPr>
          <w:lang w:val="ru-RU"/>
        </w:rPr>
        <w:t xml:space="preserve">ен </w:t>
      </w:r>
      <w:r w:rsidR="00BB0607" w:rsidRPr="001F4F10">
        <w:rPr>
          <w:spacing w:val="42"/>
          <w:lang w:val="ru-RU"/>
        </w:rPr>
        <w:t xml:space="preserve"> </w:t>
      </w:r>
      <w:r w:rsidR="00BB0607" w:rsidRPr="001F4F10">
        <w:rPr>
          <w:spacing w:val="-4"/>
          <w:lang w:val="ru-RU"/>
        </w:rPr>
        <w:t>у</w:t>
      </w:r>
      <w:r w:rsidR="00BB0607" w:rsidRPr="001F4F10">
        <w:rPr>
          <w:lang w:val="ru-RU"/>
        </w:rPr>
        <w:t>г</w:t>
      </w:r>
      <w:r w:rsidR="00BB0607" w:rsidRPr="001F4F10">
        <w:rPr>
          <w:spacing w:val="1"/>
          <w:lang w:val="ru-RU"/>
        </w:rPr>
        <w:t>о</w:t>
      </w:r>
      <w:r w:rsidR="00BB0607" w:rsidRPr="001F4F10">
        <w:rPr>
          <w:lang w:val="ru-RU"/>
        </w:rPr>
        <w:t>в</w:t>
      </w:r>
      <w:r w:rsidR="00BB0607" w:rsidRPr="001F4F10">
        <w:rPr>
          <w:spacing w:val="-2"/>
          <w:lang w:val="ru-RU"/>
        </w:rPr>
        <w:t>о</w:t>
      </w:r>
      <w:r w:rsidR="00BB0607" w:rsidRPr="001F4F10">
        <w:rPr>
          <w:lang w:val="ru-RU"/>
        </w:rPr>
        <w:t xml:space="preserve">р </w:t>
      </w:r>
      <w:r w:rsidR="00BB0607" w:rsidRPr="001F4F10">
        <w:rPr>
          <w:spacing w:val="38"/>
          <w:lang w:val="ru-RU"/>
        </w:rPr>
        <w:t xml:space="preserve"> </w:t>
      </w:r>
      <w:r w:rsidR="00BB0607" w:rsidRPr="001F4F10">
        <w:rPr>
          <w:spacing w:val="-2"/>
          <w:lang w:val="ru-RU"/>
        </w:rPr>
        <w:t>ј</w:t>
      </w:r>
      <w:r w:rsidR="00BB0607" w:rsidRPr="001F4F10">
        <w:rPr>
          <w:lang w:val="ru-RU"/>
        </w:rPr>
        <w:t xml:space="preserve">е </w:t>
      </w:r>
      <w:r w:rsidR="00BB0607" w:rsidRPr="001F4F10">
        <w:rPr>
          <w:spacing w:val="34"/>
          <w:lang w:val="ru-RU"/>
        </w:rPr>
        <w:t xml:space="preserve"> </w:t>
      </w:r>
      <w:r w:rsidR="00BB0607" w:rsidRPr="001F4F10">
        <w:rPr>
          <w:lang w:val="ru-RU"/>
        </w:rPr>
        <w:t>д</w:t>
      </w:r>
      <w:r w:rsidR="00BB0607" w:rsidRPr="001F4F10">
        <w:rPr>
          <w:spacing w:val="-4"/>
          <w:lang w:val="ru-RU"/>
        </w:rPr>
        <w:t>у</w:t>
      </w:r>
      <w:r w:rsidR="00BB0607" w:rsidRPr="001F4F10">
        <w:rPr>
          <w:lang w:val="ru-RU"/>
        </w:rPr>
        <w:t xml:space="preserve">жан </w:t>
      </w:r>
      <w:r w:rsidR="00BB0607" w:rsidRPr="001F4F10">
        <w:rPr>
          <w:spacing w:val="38"/>
          <w:lang w:val="ru-RU"/>
        </w:rPr>
        <w:t xml:space="preserve"> </w:t>
      </w:r>
      <w:r w:rsidR="00BB0607" w:rsidRPr="001F4F10">
        <w:rPr>
          <w:spacing w:val="-2"/>
          <w:lang w:val="ru-RU"/>
        </w:rPr>
        <w:t>д</w:t>
      </w:r>
      <w:r w:rsidR="00BB0607" w:rsidRPr="001F4F10">
        <w:rPr>
          <w:lang w:val="ru-RU"/>
        </w:rPr>
        <w:t xml:space="preserve">а  </w:t>
      </w:r>
      <w:r w:rsidR="00BB0607" w:rsidRPr="001F4F10">
        <w:rPr>
          <w:spacing w:val="40"/>
          <w:lang w:val="ru-RU"/>
        </w:rPr>
        <w:t xml:space="preserve"> </w:t>
      </w:r>
      <w:r w:rsidR="00BB0607" w:rsidRPr="00815DAC">
        <w:rPr>
          <w:spacing w:val="-2"/>
          <w:lang w:val="ru-RU"/>
        </w:rPr>
        <w:t>н</w:t>
      </w:r>
      <w:r w:rsidR="00BB0607" w:rsidRPr="00815DAC">
        <w:rPr>
          <w:lang w:val="ru-RU"/>
        </w:rPr>
        <w:t>а</w:t>
      </w:r>
      <w:r w:rsidR="00BB0607" w:rsidRPr="00815DAC">
        <w:rPr>
          <w:spacing w:val="-2"/>
          <w:lang w:val="ru-RU"/>
        </w:rPr>
        <w:t>ј</w:t>
      </w:r>
      <w:r w:rsidR="00BB0607" w:rsidRPr="00815DAC">
        <w:rPr>
          <w:lang w:val="ru-RU"/>
        </w:rPr>
        <w:t>ка</w:t>
      </w:r>
      <w:r w:rsidR="00BB0607" w:rsidRPr="00815DAC">
        <w:rPr>
          <w:spacing w:val="-2"/>
          <w:lang w:val="ru-RU"/>
        </w:rPr>
        <w:t>сн</w:t>
      </w:r>
      <w:r w:rsidR="00BB0607" w:rsidRPr="00815DAC">
        <w:rPr>
          <w:lang w:val="ru-RU"/>
        </w:rPr>
        <w:t xml:space="preserve">и </w:t>
      </w:r>
      <w:r w:rsidR="00BB0607" w:rsidRPr="00815DAC">
        <w:rPr>
          <w:spacing w:val="-2"/>
          <w:lang w:val="ru-RU"/>
        </w:rPr>
        <w:t>ј</w:t>
      </w:r>
      <w:r w:rsidR="00BB0607" w:rsidRPr="00815DAC">
        <w:rPr>
          <w:lang w:val="ru-RU"/>
        </w:rPr>
        <w:t xml:space="preserve">е  </w:t>
      </w:r>
      <w:r w:rsidR="00BB0607" w:rsidRPr="00815DAC">
        <w:rPr>
          <w:spacing w:val="37"/>
          <w:lang w:val="ru-RU"/>
        </w:rPr>
        <w:t xml:space="preserve"> </w:t>
      </w:r>
      <w:r w:rsidR="00BB0607" w:rsidRPr="00815DAC">
        <w:rPr>
          <w:spacing w:val="-2"/>
          <w:lang w:val="ru-RU"/>
        </w:rPr>
        <w:t>д</w:t>
      </w:r>
      <w:r w:rsidR="00BB0607" w:rsidRPr="00815DAC">
        <w:rPr>
          <w:lang w:val="ru-RU"/>
        </w:rPr>
        <w:t xml:space="preserve">о  </w:t>
      </w:r>
      <w:r w:rsidR="00BB0607" w:rsidRPr="00815DAC">
        <w:rPr>
          <w:spacing w:val="38"/>
          <w:lang w:val="ru-RU"/>
        </w:rPr>
        <w:t xml:space="preserve"> </w:t>
      </w:r>
      <w:r w:rsidR="00BB0607" w:rsidRPr="00815DAC">
        <w:rPr>
          <w:spacing w:val="-3"/>
          <w:lang w:val="ru-RU"/>
        </w:rPr>
        <w:t>т</w:t>
      </w:r>
      <w:r w:rsidR="00BB0607" w:rsidRPr="00815DAC">
        <w:rPr>
          <w:lang w:val="ru-RU"/>
        </w:rPr>
        <w:t>рен</w:t>
      </w:r>
      <w:r w:rsidR="00BB0607" w:rsidRPr="00815DAC">
        <w:rPr>
          <w:spacing w:val="-4"/>
          <w:lang w:val="ru-RU"/>
        </w:rPr>
        <w:t>у</w:t>
      </w:r>
      <w:r w:rsidR="00BB0607" w:rsidRPr="00815DAC">
        <w:rPr>
          <w:lang w:val="ru-RU"/>
        </w:rPr>
        <w:t>тка</w:t>
      </w:r>
      <w:r w:rsidR="00BB0607" w:rsidRPr="00815DAC">
        <w:rPr>
          <w:spacing w:val="2"/>
          <w:lang w:val="ru-RU"/>
        </w:rPr>
        <w:t xml:space="preserve"> </w:t>
      </w:r>
      <w:r w:rsidR="00BB0607" w:rsidRPr="00815DAC">
        <w:rPr>
          <w:lang w:val="ru-RU"/>
        </w:rPr>
        <w:t>закљ</w:t>
      </w:r>
      <w:r w:rsidR="00BB0607" w:rsidRPr="00815DAC">
        <w:rPr>
          <w:spacing w:val="-4"/>
          <w:lang w:val="ru-RU"/>
        </w:rPr>
        <w:t>у</w:t>
      </w:r>
      <w:r w:rsidR="00BB0607" w:rsidRPr="00815DAC">
        <w:rPr>
          <w:lang w:val="ru-RU"/>
        </w:rPr>
        <w:t xml:space="preserve">чења  </w:t>
      </w:r>
      <w:r w:rsidR="00BB0607" w:rsidRPr="00815DAC">
        <w:rPr>
          <w:spacing w:val="30"/>
          <w:lang w:val="ru-RU"/>
        </w:rPr>
        <w:t xml:space="preserve"> </w:t>
      </w:r>
      <w:r w:rsidR="00BB0607" w:rsidRPr="00815DAC">
        <w:rPr>
          <w:spacing w:val="-4"/>
          <w:lang w:val="ru-RU"/>
        </w:rPr>
        <w:t>у</w:t>
      </w:r>
      <w:r w:rsidR="00BB0607" w:rsidRPr="00815DAC">
        <w:rPr>
          <w:lang w:val="ru-RU"/>
        </w:rPr>
        <w:t>гов</w:t>
      </w:r>
      <w:r w:rsidR="00BB0607" w:rsidRPr="00815DAC">
        <w:rPr>
          <w:spacing w:val="-2"/>
          <w:lang w:val="ru-RU"/>
        </w:rPr>
        <w:t>о</w:t>
      </w:r>
      <w:r w:rsidR="00BB0607" w:rsidRPr="00815DAC">
        <w:rPr>
          <w:lang w:val="ru-RU"/>
        </w:rPr>
        <w:t>р</w:t>
      </w:r>
      <w:r w:rsidR="00BB0607" w:rsidRPr="00815DAC">
        <w:rPr>
          <w:spacing w:val="-1"/>
          <w:lang w:val="ru-RU"/>
        </w:rPr>
        <w:t>а</w:t>
      </w:r>
      <w:r w:rsidR="00BB0607" w:rsidRPr="00815DAC">
        <w:rPr>
          <w:lang w:val="ru-RU"/>
        </w:rPr>
        <w:t xml:space="preserve">  </w:t>
      </w:r>
      <w:r w:rsidR="00BB0607" w:rsidRPr="00815DAC">
        <w:rPr>
          <w:spacing w:val="29"/>
          <w:lang w:val="ru-RU"/>
        </w:rPr>
        <w:t xml:space="preserve"> </w:t>
      </w:r>
      <w:r w:rsidR="00BB0607" w:rsidRPr="001F4F10">
        <w:rPr>
          <w:spacing w:val="-2"/>
          <w:lang w:val="ru-RU"/>
        </w:rPr>
        <w:t>д</w:t>
      </w:r>
      <w:r w:rsidR="00BB0607" w:rsidRPr="001F4F10">
        <w:rPr>
          <w:lang w:val="ru-RU"/>
        </w:rPr>
        <w:t>оста</w:t>
      </w:r>
      <w:r w:rsidR="00BB0607" w:rsidRPr="001F4F10">
        <w:rPr>
          <w:spacing w:val="-4"/>
          <w:lang w:val="ru-RU"/>
        </w:rPr>
        <w:t>в</w:t>
      </w:r>
      <w:r w:rsidR="00BB0607" w:rsidRPr="001F4F10">
        <w:rPr>
          <w:lang w:val="ru-RU"/>
        </w:rPr>
        <w:t xml:space="preserve">и </w:t>
      </w:r>
      <w:r w:rsidR="00BB0607" w:rsidRPr="001F4F10">
        <w:rPr>
          <w:spacing w:val="30"/>
          <w:lang w:val="ru-RU"/>
        </w:rPr>
        <w:t xml:space="preserve"> </w:t>
      </w:r>
      <w:r w:rsidR="00BB0607" w:rsidRPr="001F4F10">
        <w:rPr>
          <w:spacing w:val="-2"/>
          <w:lang w:val="ru-RU"/>
        </w:rPr>
        <w:t>Н</w:t>
      </w:r>
      <w:r w:rsidR="00BB0607" w:rsidRPr="001F4F10">
        <w:rPr>
          <w:spacing w:val="-3"/>
          <w:lang w:val="ru-RU"/>
        </w:rPr>
        <w:t>а</w:t>
      </w:r>
      <w:r w:rsidR="00BB0607" w:rsidRPr="001F4F10">
        <w:rPr>
          <w:lang w:val="ru-RU"/>
        </w:rPr>
        <w:t>р</w:t>
      </w:r>
      <w:r w:rsidR="00BB0607" w:rsidRPr="001F4F10">
        <w:rPr>
          <w:spacing w:val="-4"/>
          <w:lang w:val="ru-RU"/>
        </w:rPr>
        <w:t>у</w:t>
      </w:r>
      <w:r w:rsidR="00BB0607" w:rsidRPr="001F4F10">
        <w:rPr>
          <w:lang w:val="ru-RU"/>
        </w:rPr>
        <w:t>ч</w:t>
      </w:r>
      <w:r w:rsidR="00BB0607" w:rsidRPr="001F4F10">
        <w:rPr>
          <w:spacing w:val="1"/>
          <w:lang w:val="ru-RU"/>
        </w:rPr>
        <w:t>и</w:t>
      </w:r>
      <w:r w:rsidR="00BB0607" w:rsidRPr="001F4F10">
        <w:rPr>
          <w:spacing w:val="-2"/>
          <w:lang w:val="ru-RU"/>
        </w:rPr>
        <w:t>о</w:t>
      </w:r>
      <w:r w:rsidR="00BB0607" w:rsidRPr="001F4F10">
        <w:rPr>
          <w:lang w:val="ru-RU"/>
        </w:rPr>
        <w:t xml:space="preserve">цу </w:t>
      </w:r>
      <w:r w:rsidR="00BB0607" w:rsidRPr="001F4F10">
        <w:rPr>
          <w:spacing w:val="29"/>
          <w:lang w:val="ru-RU"/>
        </w:rPr>
        <w:t xml:space="preserve"> </w:t>
      </w:r>
      <w:r w:rsidR="00BB0607" w:rsidRPr="001F4F10">
        <w:rPr>
          <w:b/>
          <w:bCs/>
          <w:lang w:val="ru-RU"/>
        </w:rPr>
        <w:t>средст</w:t>
      </w:r>
      <w:r w:rsidR="00BB0607" w:rsidRPr="001F4F10">
        <w:rPr>
          <w:b/>
          <w:bCs/>
          <w:spacing w:val="-3"/>
          <w:lang w:val="ru-RU"/>
        </w:rPr>
        <w:t>в</w:t>
      </w:r>
      <w:r w:rsidR="00BB0607" w:rsidRPr="001F4F10">
        <w:rPr>
          <w:b/>
          <w:bCs/>
          <w:lang w:val="ru-RU"/>
        </w:rPr>
        <w:t xml:space="preserve">о </w:t>
      </w:r>
      <w:r w:rsidR="00BB0607" w:rsidRPr="001F4F10">
        <w:rPr>
          <w:b/>
          <w:bCs/>
          <w:spacing w:val="28"/>
          <w:lang w:val="ru-RU"/>
        </w:rPr>
        <w:t xml:space="preserve"> </w:t>
      </w:r>
      <w:r w:rsidR="00BB0607" w:rsidRPr="001F4F10">
        <w:rPr>
          <w:b/>
          <w:bCs/>
          <w:lang w:val="ru-RU"/>
        </w:rPr>
        <w:t>о</w:t>
      </w:r>
      <w:r w:rsidR="00BB0607" w:rsidRPr="001F4F10">
        <w:rPr>
          <w:b/>
          <w:bCs/>
          <w:spacing w:val="-2"/>
          <w:lang w:val="ru-RU"/>
        </w:rPr>
        <w:t>б</w:t>
      </w:r>
      <w:r w:rsidR="00BB0607" w:rsidRPr="001F4F10">
        <w:rPr>
          <w:b/>
          <w:bCs/>
          <w:lang w:val="ru-RU"/>
        </w:rPr>
        <w:t>ез</w:t>
      </w:r>
      <w:r w:rsidR="00BB0607" w:rsidRPr="001F4F10">
        <w:rPr>
          <w:b/>
          <w:bCs/>
          <w:spacing w:val="-2"/>
          <w:lang w:val="ru-RU"/>
        </w:rPr>
        <w:t>б</w:t>
      </w:r>
      <w:r w:rsidR="00BB0607" w:rsidRPr="001F4F10">
        <w:rPr>
          <w:b/>
          <w:bCs/>
          <w:lang w:val="ru-RU"/>
        </w:rPr>
        <w:t xml:space="preserve">еђења </w:t>
      </w:r>
      <w:r w:rsidR="00BB0607" w:rsidRPr="001F4F10">
        <w:rPr>
          <w:b/>
          <w:bCs/>
          <w:spacing w:val="29"/>
          <w:lang w:val="ru-RU"/>
        </w:rPr>
        <w:t xml:space="preserve"> </w:t>
      </w:r>
      <w:r w:rsidR="00BB0607" w:rsidRPr="001F4F10">
        <w:rPr>
          <w:b/>
          <w:bCs/>
          <w:spacing w:val="-3"/>
          <w:lang w:val="ru-RU"/>
        </w:rPr>
        <w:t>з</w:t>
      </w:r>
      <w:r w:rsidR="00BB0607" w:rsidRPr="001F4F10">
        <w:rPr>
          <w:b/>
          <w:bCs/>
          <w:lang w:val="ru-RU"/>
        </w:rPr>
        <w:t xml:space="preserve">а </w:t>
      </w:r>
      <w:r w:rsidR="00BB0607" w:rsidRPr="001F4F10">
        <w:rPr>
          <w:b/>
          <w:bCs/>
          <w:spacing w:val="31"/>
          <w:lang w:val="ru-RU"/>
        </w:rPr>
        <w:t xml:space="preserve"> </w:t>
      </w:r>
      <w:r w:rsidR="00BB0607" w:rsidRPr="001F4F10">
        <w:rPr>
          <w:b/>
          <w:bCs/>
          <w:spacing w:val="-3"/>
          <w:lang w:val="ru-RU"/>
        </w:rPr>
        <w:t>д</w:t>
      </w:r>
      <w:r w:rsidR="00BB0607" w:rsidRPr="001F4F10">
        <w:rPr>
          <w:b/>
          <w:bCs/>
          <w:lang w:val="ru-RU"/>
        </w:rPr>
        <w:t>об</w:t>
      </w:r>
      <w:r w:rsidR="00BB0607" w:rsidRPr="001F4F10">
        <w:rPr>
          <w:b/>
          <w:bCs/>
          <w:spacing w:val="-3"/>
          <w:lang w:val="ru-RU"/>
        </w:rPr>
        <w:t>р</w:t>
      </w:r>
      <w:r w:rsidR="00BB0607" w:rsidRPr="001F4F10">
        <w:rPr>
          <w:b/>
          <w:bCs/>
          <w:lang w:val="ru-RU"/>
        </w:rPr>
        <w:t xml:space="preserve">о </w:t>
      </w:r>
      <w:r w:rsidR="00BB0607" w:rsidRPr="001F4F10">
        <w:rPr>
          <w:b/>
          <w:bCs/>
          <w:spacing w:val="29"/>
          <w:lang w:val="ru-RU"/>
        </w:rPr>
        <w:t xml:space="preserve"> </w:t>
      </w:r>
      <w:r w:rsidR="00BB0607" w:rsidRPr="001F4F10">
        <w:rPr>
          <w:b/>
          <w:bCs/>
          <w:spacing w:val="-1"/>
          <w:lang w:val="ru-RU"/>
        </w:rPr>
        <w:t>и</w:t>
      </w:r>
      <w:r w:rsidR="00BB0607" w:rsidRPr="001F4F10">
        <w:rPr>
          <w:b/>
          <w:bCs/>
          <w:lang w:val="ru-RU"/>
        </w:rPr>
        <w:t>звр</w:t>
      </w:r>
      <w:r w:rsidR="00BB0607" w:rsidRPr="001F4F10">
        <w:rPr>
          <w:b/>
          <w:bCs/>
          <w:spacing w:val="-3"/>
          <w:lang w:val="ru-RU"/>
        </w:rPr>
        <w:t>ш</w:t>
      </w:r>
      <w:r w:rsidR="00BB0607" w:rsidRPr="001F4F10">
        <w:rPr>
          <w:b/>
          <w:bCs/>
          <w:lang w:val="ru-RU"/>
        </w:rPr>
        <w:t xml:space="preserve">ење </w:t>
      </w:r>
      <w:r w:rsidR="00BB0607" w:rsidRPr="001F4F10">
        <w:rPr>
          <w:b/>
          <w:bCs/>
          <w:spacing w:val="-1"/>
          <w:lang w:val="ru-RU"/>
        </w:rPr>
        <w:t>п</w:t>
      </w:r>
      <w:r w:rsidR="00BB0607" w:rsidRPr="001F4F10">
        <w:rPr>
          <w:b/>
          <w:bCs/>
          <w:lang w:val="ru-RU"/>
        </w:rPr>
        <w:t>ос</w:t>
      </w:r>
      <w:r w:rsidR="00BB0607" w:rsidRPr="001F4F10">
        <w:rPr>
          <w:b/>
          <w:bCs/>
          <w:spacing w:val="-2"/>
          <w:lang w:val="ru-RU"/>
        </w:rPr>
        <w:t>л</w:t>
      </w:r>
      <w:r w:rsidR="00BB0607" w:rsidRPr="001F4F10">
        <w:rPr>
          <w:b/>
          <w:bCs/>
          <w:lang w:val="ru-RU"/>
        </w:rPr>
        <w:t>а:</w:t>
      </w:r>
    </w:p>
    <w:p w:rsidR="00BB0607" w:rsidRPr="001F4F10" w:rsidRDefault="00BB0607" w:rsidP="00815DAC">
      <w:pPr>
        <w:kinsoku w:val="0"/>
        <w:overflowPunct w:val="0"/>
        <w:spacing w:line="312" w:lineRule="exact"/>
        <w:jc w:val="both"/>
        <w:rPr>
          <w:sz w:val="28"/>
          <w:szCs w:val="28"/>
          <w:lang w:val="ru-RU"/>
        </w:rPr>
      </w:pPr>
      <w:r w:rsidRPr="001F4F10">
        <w:rPr>
          <w:i/>
          <w:iCs/>
          <w:sz w:val="28"/>
          <w:szCs w:val="28"/>
          <w:lang w:val="ru-RU"/>
        </w:rPr>
        <w:t>Једну</w:t>
      </w:r>
      <w:r w:rsidRPr="001F4F10">
        <w:rPr>
          <w:i/>
          <w:iCs/>
          <w:spacing w:val="66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б</w:t>
      </w:r>
      <w:r w:rsidRPr="001F4F10">
        <w:rPr>
          <w:i/>
          <w:iCs/>
          <w:spacing w:val="-2"/>
          <w:sz w:val="28"/>
          <w:szCs w:val="28"/>
          <w:lang w:val="ru-RU"/>
        </w:rPr>
        <w:t>л</w:t>
      </w:r>
      <w:r w:rsidRPr="001F4F10">
        <w:rPr>
          <w:i/>
          <w:iCs/>
          <w:sz w:val="28"/>
          <w:szCs w:val="28"/>
          <w:lang w:val="ru-RU"/>
        </w:rPr>
        <w:t>ан</w:t>
      </w:r>
      <w:r w:rsidRPr="001F4F10">
        <w:rPr>
          <w:i/>
          <w:iCs/>
          <w:spacing w:val="-2"/>
          <w:sz w:val="28"/>
          <w:szCs w:val="28"/>
          <w:lang w:val="ru-RU"/>
        </w:rPr>
        <w:t>к</w:t>
      </w:r>
      <w:r w:rsidRPr="001F4F10">
        <w:rPr>
          <w:i/>
          <w:iCs/>
          <w:sz w:val="28"/>
          <w:szCs w:val="28"/>
          <w:lang w:val="ru-RU"/>
        </w:rPr>
        <w:t>о</w:t>
      </w:r>
      <w:r w:rsidRPr="001F4F10">
        <w:rPr>
          <w:i/>
          <w:iCs/>
          <w:spacing w:val="67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с</w:t>
      </w:r>
      <w:r w:rsidRPr="001F4F10">
        <w:rPr>
          <w:i/>
          <w:iCs/>
          <w:spacing w:val="-2"/>
          <w:sz w:val="28"/>
          <w:szCs w:val="28"/>
          <w:lang w:val="ru-RU"/>
        </w:rPr>
        <w:t>о</w:t>
      </w:r>
      <w:r w:rsidRPr="001F4F10">
        <w:rPr>
          <w:i/>
          <w:iCs/>
          <w:sz w:val="28"/>
          <w:szCs w:val="28"/>
          <w:lang w:val="ru-RU"/>
        </w:rPr>
        <w:t>ло</w:t>
      </w:r>
      <w:r w:rsidRPr="001F4F10">
        <w:rPr>
          <w:i/>
          <w:iCs/>
          <w:spacing w:val="65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ме</w:t>
      </w:r>
      <w:r w:rsidRPr="001F4F10">
        <w:rPr>
          <w:i/>
          <w:iCs/>
          <w:spacing w:val="-3"/>
          <w:sz w:val="28"/>
          <w:szCs w:val="28"/>
          <w:lang w:val="ru-RU"/>
        </w:rPr>
        <w:t>н</w:t>
      </w:r>
      <w:r w:rsidRPr="001F4F10">
        <w:rPr>
          <w:i/>
          <w:iCs/>
          <w:sz w:val="28"/>
          <w:szCs w:val="28"/>
          <w:lang w:val="ru-RU"/>
        </w:rPr>
        <w:t>ицу,</w:t>
      </w:r>
      <w:r w:rsidRPr="001F4F10">
        <w:rPr>
          <w:i/>
          <w:iCs/>
          <w:spacing w:val="65"/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2"/>
          <w:sz w:val="28"/>
          <w:szCs w:val="28"/>
          <w:lang w:val="ru-RU"/>
        </w:rPr>
        <w:t>з</w:t>
      </w:r>
      <w:r w:rsidRPr="001F4F10">
        <w:rPr>
          <w:i/>
          <w:iCs/>
          <w:sz w:val="28"/>
          <w:szCs w:val="28"/>
          <w:lang w:val="ru-RU"/>
        </w:rPr>
        <w:t>ах</w:t>
      </w:r>
      <w:r w:rsidRPr="001F4F10">
        <w:rPr>
          <w:i/>
          <w:iCs/>
          <w:spacing w:val="-2"/>
          <w:sz w:val="28"/>
          <w:szCs w:val="28"/>
          <w:lang w:val="ru-RU"/>
        </w:rPr>
        <w:t>т</w:t>
      </w:r>
      <w:r w:rsidRPr="001F4F10">
        <w:rPr>
          <w:i/>
          <w:iCs/>
          <w:spacing w:val="-3"/>
          <w:sz w:val="28"/>
          <w:szCs w:val="28"/>
          <w:lang w:val="ru-RU"/>
        </w:rPr>
        <w:t>е</w:t>
      </w:r>
      <w:r w:rsidRPr="001F4F10">
        <w:rPr>
          <w:i/>
          <w:iCs/>
          <w:sz w:val="28"/>
          <w:szCs w:val="28"/>
          <w:lang w:val="ru-RU"/>
        </w:rPr>
        <w:t>в</w:t>
      </w:r>
      <w:r w:rsidRPr="001F4F10">
        <w:rPr>
          <w:i/>
          <w:iCs/>
          <w:spacing w:val="67"/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2"/>
          <w:sz w:val="28"/>
          <w:szCs w:val="28"/>
          <w:lang w:val="ru-RU"/>
        </w:rPr>
        <w:t>з</w:t>
      </w:r>
      <w:r w:rsidRPr="001F4F10">
        <w:rPr>
          <w:i/>
          <w:iCs/>
          <w:sz w:val="28"/>
          <w:szCs w:val="28"/>
          <w:lang w:val="ru-RU"/>
        </w:rPr>
        <w:t>а</w:t>
      </w:r>
      <w:r w:rsidRPr="001F4F10">
        <w:rPr>
          <w:i/>
          <w:iCs/>
          <w:spacing w:val="67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ре</w:t>
      </w:r>
      <w:r w:rsidRPr="001F4F10">
        <w:rPr>
          <w:i/>
          <w:iCs/>
          <w:spacing w:val="-2"/>
          <w:sz w:val="28"/>
          <w:szCs w:val="28"/>
          <w:lang w:val="ru-RU"/>
        </w:rPr>
        <w:t>г</w:t>
      </w:r>
      <w:r w:rsidRPr="001F4F10">
        <w:rPr>
          <w:i/>
          <w:iCs/>
          <w:sz w:val="28"/>
          <w:szCs w:val="28"/>
          <w:lang w:val="ru-RU"/>
        </w:rPr>
        <w:t>ис</w:t>
      </w:r>
      <w:r w:rsidRPr="001F4F10">
        <w:rPr>
          <w:i/>
          <w:iCs/>
          <w:spacing w:val="-4"/>
          <w:sz w:val="28"/>
          <w:szCs w:val="28"/>
          <w:lang w:val="ru-RU"/>
        </w:rPr>
        <w:t>т</w:t>
      </w:r>
      <w:r w:rsidRPr="001F4F10">
        <w:rPr>
          <w:i/>
          <w:iCs/>
          <w:sz w:val="28"/>
          <w:szCs w:val="28"/>
          <w:lang w:val="ru-RU"/>
        </w:rPr>
        <w:t>р</w:t>
      </w:r>
      <w:r w:rsidRPr="001F4F10">
        <w:rPr>
          <w:i/>
          <w:iCs/>
          <w:spacing w:val="-2"/>
          <w:sz w:val="28"/>
          <w:szCs w:val="28"/>
          <w:lang w:val="ru-RU"/>
        </w:rPr>
        <w:t>ац</w:t>
      </w:r>
      <w:r w:rsidRPr="001F4F10">
        <w:rPr>
          <w:i/>
          <w:iCs/>
          <w:sz w:val="28"/>
          <w:szCs w:val="28"/>
          <w:lang w:val="ru-RU"/>
        </w:rPr>
        <w:t xml:space="preserve">ију </w:t>
      </w:r>
      <w:r w:rsidRPr="001F4F10">
        <w:rPr>
          <w:i/>
          <w:iCs/>
          <w:spacing w:val="1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ме</w:t>
      </w:r>
      <w:r w:rsidRPr="001F4F10">
        <w:rPr>
          <w:i/>
          <w:iCs/>
          <w:spacing w:val="-3"/>
          <w:sz w:val="28"/>
          <w:szCs w:val="28"/>
          <w:lang w:val="ru-RU"/>
        </w:rPr>
        <w:t>н</w:t>
      </w:r>
      <w:r w:rsidRPr="001F4F10">
        <w:rPr>
          <w:i/>
          <w:iCs/>
          <w:spacing w:val="-2"/>
          <w:sz w:val="28"/>
          <w:szCs w:val="28"/>
          <w:lang w:val="ru-RU"/>
        </w:rPr>
        <w:t>и</w:t>
      </w:r>
      <w:r w:rsidRPr="001F4F10">
        <w:rPr>
          <w:i/>
          <w:iCs/>
          <w:sz w:val="28"/>
          <w:szCs w:val="28"/>
          <w:lang w:val="ru-RU"/>
        </w:rPr>
        <w:t>це</w:t>
      </w:r>
      <w:r w:rsidRPr="001F4F10">
        <w:rPr>
          <w:i/>
          <w:iCs/>
          <w:spacing w:val="67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у</w:t>
      </w:r>
      <w:r w:rsidRPr="001F4F10">
        <w:rPr>
          <w:i/>
          <w:iCs/>
          <w:spacing w:val="66"/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2"/>
          <w:sz w:val="28"/>
          <w:szCs w:val="28"/>
          <w:lang w:val="ru-RU"/>
        </w:rPr>
        <w:t>Р</w:t>
      </w:r>
      <w:r w:rsidRPr="001F4F10">
        <w:rPr>
          <w:i/>
          <w:iCs/>
          <w:sz w:val="28"/>
          <w:szCs w:val="28"/>
          <w:lang w:val="ru-RU"/>
        </w:rPr>
        <w:t>е</w:t>
      </w:r>
      <w:r w:rsidRPr="001F4F10">
        <w:rPr>
          <w:i/>
          <w:iCs/>
          <w:spacing w:val="-2"/>
          <w:sz w:val="28"/>
          <w:szCs w:val="28"/>
          <w:lang w:val="ru-RU"/>
        </w:rPr>
        <w:t>г</w:t>
      </w:r>
      <w:r w:rsidRPr="001F4F10">
        <w:rPr>
          <w:i/>
          <w:iCs/>
          <w:sz w:val="28"/>
          <w:szCs w:val="28"/>
          <w:lang w:val="ru-RU"/>
        </w:rPr>
        <w:t>ис</w:t>
      </w:r>
      <w:r w:rsidRPr="001F4F10">
        <w:rPr>
          <w:i/>
          <w:iCs/>
          <w:spacing w:val="-2"/>
          <w:sz w:val="28"/>
          <w:szCs w:val="28"/>
          <w:lang w:val="ru-RU"/>
        </w:rPr>
        <w:t>тр</w:t>
      </w:r>
      <w:r w:rsidRPr="001F4F10">
        <w:rPr>
          <w:i/>
          <w:iCs/>
          <w:sz w:val="28"/>
          <w:szCs w:val="28"/>
          <w:lang w:val="ru-RU"/>
        </w:rPr>
        <w:t>у</w:t>
      </w:r>
      <w:r w:rsidRPr="001F4F10">
        <w:rPr>
          <w:i/>
          <w:iCs/>
          <w:spacing w:val="66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ме</w:t>
      </w:r>
      <w:r w:rsidRPr="001F4F10">
        <w:rPr>
          <w:i/>
          <w:iCs/>
          <w:spacing w:val="-3"/>
          <w:sz w:val="28"/>
          <w:szCs w:val="28"/>
          <w:lang w:val="ru-RU"/>
        </w:rPr>
        <w:t>н</w:t>
      </w:r>
      <w:r w:rsidRPr="001F4F10">
        <w:rPr>
          <w:i/>
          <w:iCs/>
          <w:sz w:val="28"/>
          <w:szCs w:val="28"/>
          <w:lang w:val="ru-RU"/>
        </w:rPr>
        <w:t>и</w:t>
      </w:r>
      <w:r w:rsidRPr="001F4F10">
        <w:rPr>
          <w:i/>
          <w:iCs/>
          <w:spacing w:val="-2"/>
          <w:sz w:val="28"/>
          <w:szCs w:val="28"/>
          <w:lang w:val="ru-RU"/>
        </w:rPr>
        <w:t>ц</w:t>
      </w:r>
      <w:r w:rsidRPr="001F4F10">
        <w:rPr>
          <w:i/>
          <w:iCs/>
          <w:sz w:val="28"/>
          <w:szCs w:val="28"/>
          <w:lang w:val="ru-RU"/>
        </w:rPr>
        <w:t>а</w:t>
      </w:r>
      <w:r w:rsidR="00815DAC">
        <w:rPr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2"/>
          <w:sz w:val="28"/>
          <w:szCs w:val="28"/>
          <w:lang w:val="ru-RU"/>
        </w:rPr>
        <w:t>Н</w:t>
      </w:r>
      <w:r w:rsidRPr="001F4F10">
        <w:rPr>
          <w:i/>
          <w:iCs/>
          <w:sz w:val="28"/>
          <w:szCs w:val="28"/>
          <w:lang w:val="ru-RU"/>
        </w:rPr>
        <w:t>а</w:t>
      </w:r>
      <w:r w:rsidRPr="001F4F10">
        <w:rPr>
          <w:i/>
          <w:iCs/>
          <w:spacing w:val="-2"/>
          <w:sz w:val="28"/>
          <w:szCs w:val="28"/>
          <w:lang w:val="ru-RU"/>
        </w:rPr>
        <w:t>р</w:t>
      </w:r>
      <w:r w:rsidRPr="001F4F10">
        <w:rPr>
          <w:i/>
          <w:iCs/>
          <w:sz w:val="28"/>
          <w:szCs w:val="28"/>
          <w:lang w:val="ru-RU"/>
        </w:rPr>
        <w:t>одне</w:t>
      </w:r>
      <w:r w:rsidRPr="001F4F10">
        <w:rPr>
          <w:i/>
          <w:iCs/>
          <w:spacing w:val="27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б</w:t>
      </w:r>
      <w:r w:rsidRPr="001F4F10">
        <w:rPr>
          <w:i/>
          <w:iCs/>
          <w:spacing w:val="-1"/>
          <w:sz w:val="28"/>
          <w:szCs w:val="28"/>
          <w:lang w:val="ru-RU"/>
        </w:rPr>
        <w:t>а</w:t>
      </w:r>
      <w:r w:rsidRPr="001F4F10">
        <w:rPr>
          <w:i/>
          <w:iCs/>
          <w:sz w:val="28"/>
          <w:szCs w:val="28"/>
          <w:lang w:val="ru-RU"/>
        </w:rPr>
        <w:t>нке</w:t>
      </w:r>
      <w:r w:rsidRPr="001F4F10">
        <w:rPr>
          <w:i/>
          <w:iCs/>
          <w:spacing w:val="28"/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3"/>
          <w:sz w:val="28"/>
          <w:szCs w:val="28"/>
          <w:lang w:val="ru-RU"/>
        </w:rPr>
        <w:t>С</w:t>
      </w:r>
      <w:r w:rsidRPr="001F4F10">
        <w:rPr>
          <w:i/>
          <w:iCs/>
          <w:sz w:val="28"/>
          <w:szCs w:val="28"/>
          <w:lang w:val="ru-RU"/>
        </w:rPr>
        <w:t>р</w:t>
      </w:r>
      <w:r w:rsidRPr="001F4F10">
        <w:rPr>
          <w:i/>
          <w:iCs/>
          <w:spacing w:val="-2"/>
          <w:sz w:val="28"/>
          <w:szCs w:val="28"/>
          <w:lang w:val="ru-RU"/>
        </w:rPr>
        <w:t>б</w:t>
      </w:r>
      <w:r w:rsidRPr="001F4F10">
        <w:rPr>
          <w:i/>
          <w:iCs/>
          <w:sz w:val="28"/>
          <w:szCs w:val="28"/>
          <w:lang w:val="ru-RU"/>
        </w:rPr>
        <w:t>ије</w:t>
      </w:r>
      <w:r w:rsidRPr="001F4F10">
        <w:rPr>
          <w:i/>
          <w:iCs/>
          <w:spacing w:val="30"/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3"/>
          <w:sz w:val="28"/>
          <w:szCs w:val="28"/>
          <w:lang w:val="ru-RU"/>
        </w:rPr>
        <w:t>с</w:t>
      </w:r>
      <w:r w:rsidRPr="001F4F10">
        <w:rPr>
          <w:i/>
          <w:iCs/>
          <w:sz w:val="28"/>
          <w:szCs w:val="28"/>
          <w:lang w:val="ru-RU"/>
        </w:rPr>
        <w:t>а</w:t>
      </w:r>
      <w:r w:rsidRPr="001F4F10">
        <w:rPr>
          <w:i/>
          <w:iCs/>
          <w:spacing w:val="29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ов</w:t>
      </w:r>
      <w:r w:rsidRPr="001F4F10">
        <w:rPr>
          <w:i/>
          <w:iCs/>
          <w:spacing w:val="-2"/>
          <w:sz w:val="28"/>
          <w:szCs w:val="28"/>
          <w:lang w:val="ru-RU"/>
        </w:rPr>
        <w:t>е</w:t>
      </w:r>
      <w:r w:rsidRPr="001F4F10">
        <w:rPr>
          <w:i/>
          <w:iCs/>
          <w:sz w:val="28"/>
          <w:szCs w:val="28"/>
          <w:lang w:val="ru-RU"/>
        </w:rPr>
        <w:t>ре</w:t>
      </w:r>
      <w:r w:rsidRPr="001F4F10">
        <w:rPr>
          <w:i/>
          <w:iCs/>
          <w:spacing w:val="-2"/>
          <w:sz w:val="28"/>
          <w:szCs w:val="28"/>
          <w:lang w:val="ru-RU"/>
        </w:rPr>
        <w:t>ни</w:t>
      </w:r>
      <w:r w:rsidRPr="001F4F10">
        <w:rPr>
          <w:i/>
          <w:iCs/>
          <w:sz w:val="28"/>
          <w:szCs w:val="28"/>
          <w:lang w:val="ru-RU"/>
        </w:rPr>
        <w:t>м</w:t>
      </w:r>
      <w:r w:rsidRPr="001F4F10">
        <w:rPr>
          <w:i/>
          <w:iCs/>
          <w:spacing w:val="28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п</w:t>
      </w:r>
      <w:r w:rsidRPr="001F4F10">
        <w:rPr>
          <w:i/>
          <w:iCs/>
          <w:spacing w:val="-2"/>
          <w:sz w:val="28"/>
          <w:szCs w:val="28"/>
          <w:lang w:val="ru-RU"/>
        </w:rPr>
        <w:t>ри</w:t>
      </w:r>
      <w:r w:rsidRPr="001F4F10">
        <w:rPr>
          <w:i/>
          <w:iCs/>
          <w:sz w:val="28"/>
          <w:szCs w:val="28"/>
          <w:lang w:val="ru-RU"/>
        </w:rPr>
        <w:t>је</w:t>
      </w:r>
      <w:r w:rsidRPr="001F4F10">
        <w:rPr>
          <w:i/>
          <w:iCs/>
          <w:spacing w:val="-2"/>
          <w:sz w:val="28"/>
          <w:szCs w:val="28"/>
          <w:lang w:val="ru-RU"/>
        </w:rPr>
        <w:t>мо</w:t>
      </w:r>
      <w:r w:rsidRPr="001F4F10">
        <w:rPr>
          <w:i/>
          <w:iCs/>
          <w:sz w:val="28"/>
          <w:szCs w:val="28"/>
          <w:lang w:val="ru-RU"/>
        </w:rPr>
        <w:t>м</w:t>
      </w:r>
      <w:r w:rsidRPr="001F4F10">
        <w:rPr>
          <w:i/>
          <w:iCs/>
          <w:spacing w:val="28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ис</w:t>
      </w:r>
      <w:r w:rsidRPr="001F4F10">
        <w:rPr>
          <w:i/>
          <w:iCs/>
          <w:spacing w:val="-2"/>
          <w:sz w:val="28"/>
          <w:szCs w:val="28"/>
          <w:lang w:val="ru-RU"/>
        </w:rPr>
        <w:t>т</w:t>
      </w:r>
      <w:r w:rsidRPr="001F4F10">
        <w:rPr>
          <w:i/>
          <w:iCs/>
          <w:sz w:val="28"/>
          <w:szCs w:val="28"/>
          <w:lang w:val="ru-RU"/>
        </w:rPr>
        <w:t>е</w:t>
      </w:r>
      <w:r w:rsidRPr="001F4F10">
        <w:rPr>
          <w:i/>
          <w:iCs/>
          <w:spacing w:val="31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од</w:t>
      </w:r>
      <w:r w:rsidRPr="001F4F10">
        <w:rPr>
          <w:i/>
          <w:iCs/>
          <w:spacing w:val="28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с</w:t>
      </w:r>
      <w:r w:rsidRPr="001F4F10">
        <w:rPr>
          <w:i/>
          <w:iCs/>
          <w:spacing w:val="-2"/>
          <w:sz w:val="28"/>
          <w:szCs w:val="28"/>
          <w:lang w:val="ru-RU"/>
        </w:rPr>
        <w:t>тр</w:t>
      </w:r>
      <w:r w:rsidRPr="001F4F10">
        <w:rPr>
          <w:i/>
          <w:iCs/>
          <w:sz w:val="28"/>
          <w:szCs w:val="28"/>
          <w:lang w:val="ru-RU"/>
        </w:rPr>
        <w:t>ане</w:t>
      </w:r>
      <w:r w:rsidRPr="001F4F10">
        <w:rPr>
          <w:i/>
          <w:iCs/>
          <w:spacing w:val="28"/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2"/>
          <w:sz w:val="28"/>
          <w:szCs w:val="28"/>
          <w:lang w:val="ru-RU"/>
        </w:rPr>
        <w:t>п</w:t>
      </w:r>
      <w:r w:rsidRPr="001F4F10">
        <w:rPr>
          <w:i/>
          <w:iCs/>
          <w:sz w:val="28"/>
          <w:szCs w:val="28"/>
          <w:lang w:val="ru-RU"/>
        </w:rPr>
        <w:t>ос</w:t>
      </w:r>
      <w:r w:rsidRPr="001F4F10">
        <w:rPr>
          <w:i/>
          <w:iCs/>
          <w:spacing w:val="-3"/>
          <w:sz w:val="28"/>
          <w:szCs w:val="28"/>
          <w:lang w:val="ru-RU"/>
        </w:rPr>
        <w:t>л</w:t>
      </w:r>
      <w:r w:rsidRPr="001F4F10">
        <w:rPr>
          <w:i/>
          <w:iCs/>
          <w:sz w:val="28"/>
          <w:szCs w:val="28"/>
          <w:lang w:val="ru-RU"/>
        </w:rPr>
        <w:t>овне</w:t>
      </w:r>
      <w:r w:rsidRPr="001F4F10">
        <w:rPr>
          <w:i/>
          <w:iCs/>
          <w:spacing w:val="28"/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2"/>
          <w:sz w:val="28"/>
          <w:szCs w:val="28"/>
          <w:lang w:val="ru-RU"/>
        </w:rPr>
        <w:t>б</w:t>
      </w:r>
      <w:r w:rsidRPr="001F4F10">
        <w:rPr>
          <w:i/>
          <w:iCs/>
          <w:sz w:val="28"/>
          <w:szCs w:val="28"/>
          <w:lang w:val="ru-RU"/>
        </w:rPr>
        <w:t>ан</w:t>
      </w:r>
      <w:r w:rsidRPr="001F4F10">
        <w:rPr>
          <w:i/>
          <w:iCs/>
          <w:spacing w:val="-2"/>
          <w:sz w:val="28"/>
          <w:szCs w:val="28"/>
          <w:lang w:val="ru-RU"/>
        </w:rPr>
        <w:t>к</w:t>
      </w:r>
      <w:r w:rsidRPr="001F4F10">
        <w:rPr>
          <w:i/>
          <w:iCs/>
          <w:spacing w:val="1"/>
          <w:sz w:val="28"/>
          <w:szCs w:val="28"/>
          <w:lang w:val="ru-RU"/>
        </w:rPr>
        <w:t>е</w:t>
      </w:r>
      <w:r w:rsidRPr="001F4F10">
        <w:rPr>
          <w:i/>
          <w:iCs/>
          <w:sz w:val="28"/>
          <w:szCs w:val="28"/>
          <w:lang w:val="ru-RU"/>
        </w:rPr>
        <w:t>,</w:t>
      </w:r>
      <w:r w:rsidRPr="001F4F10">
        <w:rPr>
          <w:i/>
          <w:iCs/>
          <w:spacing w:val="27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ме</w:t>
      </w:r>
      <w:r w:rsidRPr="001F4F10">
        <w:rPr>
          <w:i/>
          <w:iCs/>
          <w:spacing w:val="-3"/>
          <w:sz w:val="28"/>
          <w:szCs w:val="28"/>
          <w:lang w:val="ru-RU"/>
        </w:rPr>
        <w:t>н</w:t>
      </w:r>
      <w:r w:rsidRPr="001F4F10">
        <w:rPr>
          <w:i/>
          <w:iCs/>
          <w:sz w:val="28"/>
          <w:szCs w:val="28"/>
          <w:lang w:val="ru-RU"/>
        </w:rPr>
        <w:t>ич</w:t>
      </w:r>
      <w:r w:rsidRPr="001F4F10">
        <w:rPr>
          <w:i/>
          <w:iCs/>
          <w:spacing w:val="-2"/>
          <w:sz w:val="28"/>
          <w:szCs w:val="28"/>
          <w:lang w:val="ru-RU"/>
        </w:rPr>
        <w:t>н</w:t>
      </w:r>
      <w:r w:rsidRPr="001F4F10">
        <w:rPr>
          <w:i/>
          <w:iCs/>
          <w:sz w:val="28"/>
          <w:szCs w:val="28"/>
          <w:lang w:val="ru-RU"/>
        </w:rPr>
        <w:t>о ов</w:t>
      </w:r>
      <w:r w:rsidRPr="001F4F10">
        <w:rPr>
          <w:i/>
          <w:iCs/>
          <w:spacing w:val="-2"/>
          <w:sz w:val="28"/>
          <w:szCs w:val="28"/>
          <w:lang w:val="ru-RU"/>
        </w:rPr>
        <w:t>л</w:t>
      </w:r>
      <w:r w:rsidRPr="001F4F10">
        <w:rPr>
          <w:i/>
          <w:iCs/>
          <w:sz w:val="28"/>
          <w:szCs w:val="28"/>
          <w:lang w:val="ru-RU"/>
        </w:rPr>
        <w:t>аш</w:t>
      </w:r>
      <w:r w:rsidRPr="001F4F10">
        <w:rPr>
          <w:i/>
          <w:iCs/>
          <w:spacing w:val="-2"/>
          <w:sz w:val="28"/>
          <w:szCs w:val="28"/>
          <w:lang w:val="ru-RU"/>
        </w:rPr>
        <w:t>ћ</w:t>
      </w:r>
      <w:r w:rsidRPr="001F4F10">
        <w:rPr>
          <w:i/>
          <w:iCs/>
          <w:sz w:val="28"/>
          <w:szCs w:val="28"/>
          <w:lang w:val="ru-RU"/>
        </w:rPr>
        <w:t>ење и</w:t>
      </w:r>
      <w:r w:rsidRPr="001F4F10">
        <w:rPr>
          <w:i/>
          <w:iCs/>
          <w:spacing w:val="1"/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3"/>
          <w:sz w:val="28"/>
          <w:szCs w:val="28"/>
          <w:lang w:val="ru-RU"/>
        </w:rPr>
        <w:t>к</w:t>
      </w:r>
      <w:r w:rsidRPr="001F4F10">
        <w:rPr>
          <w:i/>
          <w:iCs/>
          <w:spacing w:val="-2"/>
          <w:sz w:val="28"/>
          <w:szCs w:val="28"/>
          <w:lang w:val="ru-RU"/>
        </w:rPr>
        <w:t>о</w:t>
      </w:r>
      <w:r w:rsidRPr="001F4F10">
        <w:rPr>
          <w:i/>
          <w:iCs/>
          <w:sz w:val="28"/>
          <w:szCs w:val="28"/>
          <w:lang w:val="ru-RU"/>
        </w:rPr>
        <w:t>п</w:t>
      </w:r>
      <w:r w:rsidRPr="001F4F10">
        <w:rPr>
          <w:i/>
          <w:iCs/>
          <w:spacing w:val="-2"/>
          <w:sz w:val="28"/>
          <w:szCs w:val="28"/>
          <w:lang w:val="ru-RU"/>
        </w:rPr>
        <w:t>и</w:t>
      </w:r>
      <w:r w:rsidRPr="001F4F10">
        <w:rPr>
          <w:i/>
          <w:iCs/>
          <w:sz w:val="28"/>
          <w:szCs w:val="28"/>
          <w:lang w:val="ru-RU"/>
        </w:rPr>
        <w:t>ју</w:t>
      </w:r>
      <w:r w:rsidRPr="001F4F10">
        <w:rPr>
          <w:i/>
          <w:iCs/>
          <w:spacing w:val="-3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lang w:val="ru-RU"/>
        </w:rPr>
        <w:t>карто</w:t>
      </w:r>
      <w:r w:rsidRPr="001F4F10">
        <w:rPr>
          <w:i/>
          <w:iCs/>
          <w:spacing w:val="-2"/>
          <w:sz w:val="28"/>
          <w:szCs w:val="28"/>
          <w:lang w:val="ru-RU"/>
        </w:rPr>
        <w:t>н</w:t>
      </w:r>
      <w:r w:rsidRPr="001F4F10">
        <w:rPr>
          <w:i/>
          <w:iCs/>
          <w:sz w:val="28"/>
          <w:szCs w:val="28"/>
          <w:lang w:val="ru-RU"/>
        </w:rPr>
        <w:t>а</w:t>
      </w:r>
      <w:r w:rsidRPr="001F4F10">
        <w:rPr>
          <w:i/>
          <w:iCs/>
          <w:spacing w:val="1"/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2"/>
          <w:sz w:val="28"/>
          <w:szCs w:val="28"/>
          <w:lang w:val="ru-RU"/>
        </w:rPr>
        <w:t>д</w:t>
      </w:r>
      <w:r w:rsidRPr="001F4F10">
        <w:rPr>
          <w:i/>
          <w:iCs/>
          <w:spacing w:val="-3"/>
          <w:sz w:val="28"/>
          <w:szCs w:val="28"/>
          <w:lang w:val="ru-RU"/>
        </w:rPr>
        <w:t>е</w:t>
      </w:r>
      <w:r w:rsidRPr="001F4F10">
        <w:rPr>
          <w:i/>
          <w:iCs/>
          <w:sz w:val="28"/>
          <w:szCs w:val="28"/>
          <w:lang w:val="ru-RU"/>
        </w:rPr>
        <w:t>по</w:t>
      </w:r>
      <w:r w:rsidRPr="001F4F10">
        <w:rPr>
          <w:i/>
          <w:iCs/>
          <w:spacing w:val="-3"/>
          <w:sz w:val="28"/>
          <w:szCs w:val="28"/>
          <w:lang w:val="ru-RU"/>
        </w:rPr>
        <w:t>н</w:t>
      </w:r>
      <w:r w:rsidRPr="001F4F10">
        <w:rPr>
          <w:i/>
          <w:iCs/>
          <w:sz w:val="28"/>
          <w:szCs w:val="28"/>
          <w:lang w:val="ru-RU"/>
        </w:rPr>
        <w:t>о</w:t>
      </w:r>
      <w:r w:rsidRPr="001F4F10">
        <w:rPr>
          <w:i/>
          <w:iCs/>
          <w:spacing w:val="-2"/>
          <w:sz w:val="28"/>
          <w:szCs w:val="28"/>
          <w:lang w:val="ru-RU"/>
        </w:rPr>
        <w:t>в</w:t>
      </w:r>
      <w:r w:rsidRPr="001F4F10">
        <w:rPr>
          <w:i/>
          <w:iCs/>
          <w:sz w:val="28"/>
          <w:szCs w:val="28"/>
          <w:lang w:val="ru-RU"/>
        </w:rPr>
        <w:t>а</w:t>
      </w:r>
      <w:r w:rsidRPr="001F4F10">
        <w:rPr>
          <w:i/>
          <w:iCs/>
          <w:spacing w:val="-3"/>
          <w:sz w:val="28"/>
          <w:szCs w:val="28"/>
          <w:lang w:val="ru-RU"/>
        </w:rPr>
        <w:t>н</w:t>
      </w:r>
      <w:r w:rsidRPr="001F4F10">
        <w:rPr>
          <w:i/>
          <w:iCs/>
          <w:sz w:val="28"/>
          <w:szCs w:val="28"/>
          <w:lang w:val="ru-RU"/>
        </w:rPr>
        <w:t xml:space="preserve">их </w:t>
      </w:r>
      <w:r w:rsidRPr="001F4F10">
        <w:rPr>
          <w:i/>
          <w:iCs/>
          <w:spacing w:val="-2"/>
          <w:sz w:val="28"/>
          <w:szCs w:val="28"/>
          <w:lang w:val="ru-RU"/>
        </w:rPr>
        <w:t>п</w:t>
      </w:r>
      <w:r w:rsidRPr="001F4F10">
        <w:rPr>
          <w:i/>
          <w:iCs/>
          <w:sz w:val="28"/>
          <w:szCs w:val="28"/>
          <w:lang w:val="ru-RU"/>
        </w:rPr>
        <w:t>о</w:t>
      </w:r>
      <w:r w:rsidRPr="001F4F10">
        <w:rPr>
          <w:i/>
          <w:iCs/>
          <w:spacing w:val="-2"/>
          <w:sz w:val="28"/>
          <w:szCs w:val="28"/>
          <w:lang w:val="ru-RU"/>
        </w:rPr>
        <w:t>тп</w:t>
      </w:r>
      <w:r w:rsidRPr="001F4F10">
        <w:rPr>
          <w:i/>
          <w:iCs/>
          <w:sz w:val="28"/>
          <w:szCs w:val="28"/>
          <w:lang w:val="ru-RU"/>
        </w:rPr>
        <w:t>и</w:t>
      </w:r>
      <w:r w:rsidRPr="001F4F10">
        <w:rPr>
          <w:i/>
          <w:iCs/>
          <w:spacing w:val="-3"/>
          <w:sz w:val="28"/>
          <w:szCs w:val="28"/>
          <w:lang w:val="ru-RU"/>
        </w:rPr>
        <w:t>с</w:t>
      </w:r>
      <w:r w:rsidRPr="001F4F10">
        <w:rPr>
          <w:i/>
          <w:iCs/>
          <w:spacing w:val="6"/>
          <w:sz w:val="28"/>
          <w:szCs w:val="28"/>
          <w:lang w:val="ru-RU"/>
        </w:rPr>
        <w:t>а</w:t>
      </w:r>
      <w:r w:rsidRPr="001F4F10">
        <w:rPr>
          <w:b/>
          <w:bCs/>
          <w:i/>
          <w:iCs/>
          <w:sz w:val="28"/>
          <w:szCs w:val="28"/>
          <w:lang w:val="ru-RU"/>
        </w:rPr>
        <w:t>.</w:t>
      </w:r>
    </w:p>
    <w:p w:rsidR="00BB0607" w:rsidRPr="001F4F10" w:rsidRDefault="00BB0607" w:rsidP="00BB0607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ица </w:t>
      </w:r>
      <w:r w:rsidRPr="001F4F10">
        <w:rPr>
          <w:spacing w:val="-4"/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ра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ити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ечат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м 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на 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тп</w:t>
      </w:r>
      <w:r w:rsidRPr="001F4F10">
        <w:rPr>
          <w:spacing w:val="1"/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ана.</w:t>
      </w:r>
    </w:p>
    <w:p w:rsidR="00BB0607" w:rsidRPr="001F4F10" w:rsidRDefault="00BB0607" w:rsidP="00815DAC">
      <w:pPr>
        <w:pStyle w:val="BodyText"/>
        <w:kinsoku w:val="0"/>
        <w:overflowPunct w:val="0"/>
        <w:spacing w:line="276" w:lineRule="auto"/>
        <w:ind w:left="0" w:firstLine="708"/>
        <w:jc w:val="both"/>
        <w:rPr>
          <w:lang w:val="ru-RU"/>
        </w:rPr>
      </w:pP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-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Добав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ач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ржа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ао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бавеза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у пог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об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сла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а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изов</w:t>
      </w:r>
      <w:r w:rsidRPr="001F4F10">
        <w:rPr>
          <w:spacing w:val="-3"/>
          <w:lang w:val="ru-RU"/>
        </w:rPr>
        <w:t>ат</w:t>
      </w:r>
      <w:r w:rsidRPr="001F4F10">
        <w:rPr>
          <w:lang w:val="ru-RU"/>
        </w:rPr>
        <w:t>и 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ицу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може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нети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више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1</w:t>
      </w:r>
      <w:r w:rsidRPr="001F4F10">
        <w:rPr>
          <w:lang w:val="ru-RU"/>
        </w:rPr>
        <w:t>0%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5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пне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вр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51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з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ДВ.</w:t>
      </w:r>
    </w:p>
    <w:p w:rsidR="00197B27" w:rsidRDefault="00BB0607" w:rsidP="004565A0">
      <w:pPr>
        <w:pStyle w:val="BodyText"/>
        <w:kinsoku w:val="0"/>
        <w:overflowPunct w:val="0"/>
        <w:spacing w:line="239" w:lineRule="auto"/>
        <w:ind w:left="0" w:firstLine="708"/>
        <w:jc w:val="both"/>
        <w:rPr>
          <w:lang w:val="ru-RU"/>
        </w:rPr>
      </w:pP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им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њем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ити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6"/>
          <w:lang w:val="ru-RU"/>
        </w:rPr>
        <w:t>ц</w:t>
      </w:r>
      <w:r w:rsidRPr="001F4F10">
        <w:rPr>
          <w:lang w:val="ru-RU"/>
        </w:rPr>
        <w:t>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 од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ви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1</w:t>
      </w:r>
      <w:r w:rsidRPr="001F4F10">
        <w:rPr>
          <w:lang w:val="ru-RU"/>
        </w:rPr>
        <w:t>0%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2"/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пне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вора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без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4"/>
          <w:lang w:val="ru-RU"/>
        </w:rPr>
        <w:t>П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В,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као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може без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,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иво,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без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отес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тро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а,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ван</w:t>
      </w:r>
      <w:r w:rsidRPr="001F4F10">
        <w:rPr>
          <w:spacing w:val="-2"/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дск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тем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6"/>
          <w:lang w:val="ru-RU"/>
        </w:rPr>
        <w:t xml:space="preserve"> </w:t>
      </w:r>
      <w:r w:rsidRPr="001F4F10">
        <w:rPr>
          <w:spacing w:val="2"/>
          <w:lang w:val="ru-RU"/>
        </w:rPr>
        <w:t>с</w:t>
      </w:r>
      <w:r w:rsidRPr="001F4F10">
        <w:rPr>
          <w:lang w:val="ru-RU"/>
        </w:rPr>
        <w:t>кладу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са важе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им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ети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нап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ат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.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ак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ђе,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њему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мора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дв</w:t>
      </w:r>
      <w:r w:rsidRPr="001F4F10">
        <w:rPr>
          <w:spacing w:val="-2"/>
          <w:lang w:val="ru-RU"/>
        </w:rPr>
        <w:t>ид</w:t>
      </w:r>
      <w:r w:rsidRPr="001F4F10">
        <w:rPr>
          <w:lang w:val="ru-RU"/>
        </w:rPr>
        <w:t>е</w:t>
      </w:r>
      <w:r w:rsidRPr="001F4F10">
        <w:rPr>
          <w:spacing w:val="9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ица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ва</w:t>
      </w:r>
      <w:r w:rsidRPr="001F4F10">
        <w:rPr>
          <w:spacing w:val="-3"/>
          <w:lang w:val="ru-RU"/>
        </w:rPr>
        <w:t>ж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ђе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ица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спо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г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 с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дств</w:t>
      </w:r>
      <w:r w:rsidRPr="001F4F10">
        <w:rPr>
          <w:spacing w:val="-3"/>
          <w:lang w:val="ru-RU"/>
        </w:rPr>
        <w:t>и</w:t>
      </w:r>
      <w:r w:rsidRPr="001F4F10">
        <w:rPr>
          <w:lang w:val="ru-RU"/>
        </w:rPr>
        <w:t>ма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тек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ћем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рач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ну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2"/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ка,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стат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ена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д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ка,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 но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их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их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еката 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др</w:t>
      </w:r>
      <w:r w:rsidR="004565A0">
        <w:rPr>
          <w:lang w:val="ru-RU"/>
        </w:rPr>
        <w:t>.</w:t>
      </w:r>
    </w:p>
    <w:p w:rsidR="00412B4A" w:rsidRDefault="00412B4A" w:rsidP="001C6F6B">
      <w:pPr>
        <w:pStyle w:val="BodyText"/>
        <w:kinsoku w:val="0"/>
        <w:overflowPunct w:val="0"/>
        <w:spacing w:line="275" w:lineRule="auto"/>
        <w:ind w:left="0" w:firstLine="720"/>
        <w:jc w:val="both"/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реме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ања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ом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ач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5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сла,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 важе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ог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бр</w:t>
      </w:r>
      <w:r w:rsidRPr="001F4F10">
        <w:rPr>
          <w:lang w:val="ru-RU"/>
        </w:rPr>
        <w:t>о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осла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оку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мо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се п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и</w:t>
      </w:r>
      <w:r w:rsidR="001C6F6B">
        <w:t>.</w:t>
      </w:r>
    </w:p>
    <w:p w:rsidR="003C32FD" w:rsidRDefault="003C32FD" w:rsidP="001C6F6B">
      <w:pPr>
        <w:pStyle w:val="BodyText"/>
        <w:kinsoku w:val="0"/>
        <w:overflowPunct w:val="0"/>
        <w:spacing w:line="275" w:lineRule="auto"/>
        <w:ind w:left="0" w:firstLine="720"/>
        <w:jc w:val="both"/>
      </w:pPr>
    </w:p>
    <w:p w:rsidR="003C32FD" w:rsidRDefault="003C32FD" w:rsidP="001C6F6B">
      <w:pPr>
        <w:pStyle w:val="BodyText"/>
        <w:kinsoku w:val="0"/>
        <w:overflowPunct w:val="0"/>
        <w:spacing w:line="275" w:lineRule="auto"/>
        <w:ind w:left="0" w:firstLine="720"/>
        <w:jc w:val="both"/>
      </w:pPr>
    </w:p>
    <w:p w:rsidR="003C32FD" w:rsidRPr="003C32FD" w:rsidRDefault="003C32FD" w:rsidP="001C6F6B">
      <w:pPr>
        <w:pStyle w:val="BodyText"/>
        <w:kinsoku w:val="0"/>
        <w:overflowPunct w:val="0"/>
        <w:spacing w:line="275" w:lineRule="auto"/>
        <w:ind w:left="0" w:firstLine="720"/>
        <w:jc w:val="both"/>
      </w:pPr>
    </w:p>
    <w:p w:rsidR="00412B4A" w:rsidRPr="001F4F10" w:rsidRDefault="00412B4A" w:rsidP="00412B4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412B4A" w:rsidRPr="001F4F10" w:rsidRDefault="00412B4A" w:rsidP="00412B4A">
      <w:pPr>
        <w:pStyle w:val="Heading1"/>
        <w:numPr>
          <w:ilvl w:val="0"/>
          <w:numId w:val="23"/>
        </w:numPr>
        <w:tabs>
          <w:tab w:val="left" w:pos="1528"/>
        </w:tabs>
        <w:kinsoku w:val="0"/>
        <w:overflowPunct w:val="0"/>
        <w:spacing w:line="322" w:lineRule="exact"/>
        <w:ind w:right="113"/>
        <w:jc w:val="both"/>
        <w:rPr>
          <w:b w:val="0"/>
          <w:bCs w:val="0"/>
          <w:lang w:val="ru-RU"/>
        </w:rPr>
      </w:pPr>
      <w:r>
        <w:rPr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Ш</w:t>
      </w:r>
      <w:r w:rsidRPr="001F4F10">
        <w:rPr>
          <w:lang w:val="ru-RU"/>
        </w:rPr>
        <w:t>ТИТА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spacing w:val="-1"/>
          <w:lang w:val="ru-RU"/>
        </w:rPr>
        <w:t>Љ</w:t>
      </w:r>
      <w:r w:rsidRPr="001F4F10">
        <w:rPr>
          <w:lang w:val="ru-RU"/>
        </w:rPr>
        <w:t>ИВО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ТИ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-3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ДА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КА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КО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АР</w:t>
      </w:r>
      <w:r w:rsidRPr="001F4F10">
        <w:rPr>
          <w:lang w:val="ru-RU"/>
        </w:rPr>
        <w:t>УЧИЛ</w:t>
      </w:r>
      <w:r w:rsidRPr="001F4F10">
        <w:rPr>
          <w:spacing w:val="-4"/>
          <w:lang w:val="ru-RU"/>
        </w:rPr>
        <w:t>А</w:t>
      </w:r>
      <w:r w:rsidRPr="001F4F10">
        <w:rPr>
          <w:lang w:val="ru-RU"/>
        </w:rPr>
        <w:t xml:space="preserve">Ц 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В</w:t>
      </w:r>
      <w:r w:rsidRPr="001F4F10">
        <w:rPr>
          <w:spacing w:val="-1"/>
          <w:lang w:val="ru-RU"/>
        </w:rPr>
        <w:t>Љ</w:t>
      </w:r>
      <w:r w:rsidRPr="001F4F10">
        <w:rPr>
          <w:lang w:val="ru-RU"/>
        </w:rPr>
        <w:t>А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3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ЧИ</w:t>
      </w:r>
      <w:r w:rsidRPr="001F4F10">
        <w:rPr>
          <w:spacing w:val="-1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2"/>
          <w:lang w:val="ru-RU"/>
        </w:rPr>
        <w:t>РАС</w:t>
      </w:r>
      <w:r w:rsidRPr="001F4F10">
        <w:rPr>
          <w:lang w:val="ru-RU"/>
        </w:rPr>
        <w:t>ПОЛ</w:t>
      </w:r>
      <w:r w:rsidRPr="001F4F10">
        <w:rPr>
          <w:spacing w:val="-2"/>
          <w:lang w:val="ru-RU"/>
        </w:rPr>
        <w:t>АГА</w:t>
      </w:r>
      <w:r w:rsidRPr="001F4F10">
        <w:rPr>
          <w:lang w:val="ru-RU"/>
        </w:rPr>
        <w:t>ЊЕ,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УКЉУ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>Ј</w:t>
      </w:r>
      <w:r w:rsidRPr="001F4F10">
        <w:rPr>
          <w:lang w:val="ru-RU"/>
        </w:rPr>
        <w:t>УЋИ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ЊИ</w:t>
      </w:r>
      <w:r w:rsidRPr="001F4F10">
        <w:rPr>
          <w:spacing w:val="-2"/>
          <w:lang w:val="ru-RU"/>
        </w:rPr>
        <w:t>Х</w:t>
      </w:r>
      <w:r w:rsidRPr="001F4F10">
        <w:rPr>
          <w:lang w:val="ru-RU"/>
        </w:rPr>
        <w:t>ОВЕ ПО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ИЗВ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Ђ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ЧЕ</w:t>
      </w:r>
    </w:p>
    <w:p w:rsidR="00412B4A" w:rsidRPr="001F4F10" w:rsidRDefault="00412B4A" w:rsidP="00F56457">
      <w:pPr>
        <w:pStyle w:val="BodyText"/>
        <w:kinsoku w:val="0"/>
        <w:overflowPunct w:val="0"/>
        <w:spacing w:line="313" w:lineRule="exact"/>
        <w:ind w:left="0" w:firstLine="720"/>
        <w:jc w:val="both"/>
        <w:rPr>
          <w:lang w:val="ru-RU"/>
        </w:rPr>
      </w:pPr>
      <w:r w:rsidRPr="001F4F10">
        <w:rPr>
          <w:lang w:val="ru-RU"/>
        </w:rPr>
        <w:t>С</w:t>
      </w:r>
      <w:r w:rsidRPr="001F4F10">
        <w:rPr>
          <w:spacing w:val="-6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5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он</w:t>
      </w:r>
      <w:r w:rsidRPr="001F4F10">
        <w:rPr>
          <w:spacing w:val="-21"/>
          <w:lang w:val="ru-RU"/>
        </w:rPr>
        <w:t>у</w:t>
      </w:r>
      <w:r w:rsidRPr="001F4F10">
        <w:rPr>
          <w:spacing w:val="3"/>
          <w:lang w:val="ru-RU"/>
        </w:rPr>
        <w:t>д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15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2"/>
          <w:lang w:val="ru-RU"/>
        </w:rPr>
        <w:t>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жи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spacing w:val="-9"/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spacing w:val="-7"/>
          <w:lang w:val="ru-RU"/>
        </w:rPr>
        <w:t>а</w:t>
      </w:r>
      <w:r w:rsidRPr="001F4F10">
        <w:rPr>
          <w:lang w:val="ru-RU"/>
        </w:rPr>
        <w:t>т</w:t>
      </w:r>
      <w:r w:rsidRPr="001F4F10">
        <w:rPr>
          <w:spacing w:val="-8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17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5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ве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иви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12"/>
          <w:lang w:val="ru-RU"/>
        </w:rPr>
        <w:t>а</w:t>
      </w:r>
      <w:r w:rsidRPr="001F4F10">
        <w:rPr>
          <w:lang w:val="ru-RU"/>
        </w:rPr>
        <w:t>ча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тр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ба</w:t>
      </w:r>
    </w:p>
    <w:p w:rsidR="00412B4A" w:rsidRPr="001F4F10" w:rsidRDefault="00412B4A" w:rsidP="00AA2800">
      <w:pPr>
        <w:pStyle w:val="BodyText"/>
        <w:kinsoku w:val="0"/>
        <w:overflowPunct w:val="0"/>
        <w:spacing w:line="276" w:lineRule="auto"/>
        <w:ind w:left="0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7"/>
          <w:lang w:val="ru-RU"/>
        </w:rPr>
        <w:t>г</w:t>
      </w:r>
      <w:r w:rsidRPr="001F4F10">
        <w:rPr>
          <w:lang w:val="ru-RU"/>
        </w:rPr>
        <w:t>орњем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4"/>
          <w:lang w:val="ru-RU"/>
        </w:rPr>
        <w:t>е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spacing w:val="-6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-15"/>
          <w:lang w:val="ru-RU"/>
        </w:rPr>
        <w:t>г</w:t>
      </w:r>
      <w:r w:rsidRPr="001F4F10">
        <w:rPr>
          <w:spacing w:val="1"/>
          <w:lang w:val="ru-RU"/>
        </w:rPr>
        <w:t>л</w:t>
      </w:r>
      <w:r w:rsidRPr="001F4F10">
        <w:rPr>
          <w:lang w:val="ru-RU"/>
        </w:rPr>
        <w:t>у</w:t>
      </w:r>
      <w:r w:rsidRPr="001F4F10">
        <w:rPr>
          <w:spacing w:val="34"/>
          <w:lang w:val="ru-RU"/>
        </w:rPr>
        <w:t xml:space="preserve"> </w:t>
      </w:r>
      <w:r w:rsidRPr="001F4F10">
        <w:rPr>
          <w:spacing w:val="2"/>
          <w:lang w:val="ru-RU"/>
        </w:rPr>
        <w:t>с</w:t>
      </w:r>
      <w:r w:rsidRPr="001F4F10">
        <w:rPr>
          <w:lang w:val="ru-RU"/>
        </w:rPr>
        <w:t>адр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оз</w:t>
      </w:r>
      <w:r w:rsidRPr="001F4F10">
        <w:rPr>
          <w:spacing w:val="-2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spacing w:val="-5"/>
          <w:lang w:val="ru-RU"/>
        </w:rPr>
        <w:t>к</w:t>
      </w:r>
      <w:r w:rsidRPr="001F4F10">
        <w:rPr>
          <w:lang w:val="ru-RU"/>
        </w:rPr>
        <w:t>у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,</w:t>
      </w:r>
      <w:r w:rsidRPr="001F4F10">
        <w:rPr>
          <w:spacing w:val="-2"/>
          <w:lang w:val="ru-RU"/>
        </w:rPr>
        <w:t>,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РЉ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В</w:t>
      </w:r>
      <w:r w:rsidRPr="001F4F10">
        <w:rPr>
          <w:spacing w:val="6"/>
          <w:lang w:val="ru-RU"/>
        </w:rPr>
        <w:t>О</w:t>
      </w:r>
      <w:r w:rsidRPr="001F4F10">
        <w:rPr>
          <w:spacing w:val="2"/>
          <w:lang w:val="ru-RU"/>
        </w:rPr>
        <w:t>”</w:t>
      </w:r>
      <w:r w:rsidRPr="001F4F10">
        <w:rPr>
          <w:lang w:val="ru-RU"/>
        </w:rPr>
        <w:t>,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з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назна</w:t>
      </w:r>
      <w:r w:rsidRPr="001F4F10">
        <w:rPr>
          <w:spacing w:val="-4"/>
          <w:lang w:val="ru-RU"/>
        </w:rPr>
        <w:t>к</w:t>
      </w:r>
      <w:r w:rsidRPr="001F4F10">
        <w:rPr>
          <w:lang w:val="ru-RU"/>
        </w:rPr>
        <w:t>у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15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им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8"/>
          <w:lang w:val="ru-RU"/>
        </w:rPr>
        <w:t>о</w:t>
      </w:r>
      <w:r w:rsidRPr="001F4F10">
        <w:rPr>
          <w:spacing w:val="2"/>
          <w:lang w:val="ru-RU"/>
        </w:rPr>
        <w:t>с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ним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spacing w:val="-4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5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ти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6"/>
          <w:lang w:val="ru-RU"/>
        </w:rPr>
        <w:t>о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>рђе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5"/>
          <w:lang w:val="ru-RU"/>
        </w:rPr>
        <w:t>к</w:t>
      </w:r>
      <w:r w:rsidRPr="001F4F10">
        <w:rPr>
          <w:lang w:val="ru-RU"/>
        </w:rPr>
        <w:t>ао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иви,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spacing w:val="-9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spacing w:val="-4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озна</w:t>
      </w:r>
      <w:r w:rsidRPr="001F4F10">
        <w:rPr>
          <w:spacing w:val="-9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о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 о</w:t>
      </w:r>
      <w:r w:rsidRPr="001F4F10">
        <w:rPr>
          <w:spacing w:val="-6"/>
          <w:lang w:val="ru-RU"/>
        </w:rPr>
        <w:t>в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ашћ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ног 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ица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12"/>
          <w:lang w:val="ru-RU"/>
        </w:rPr>
        <w:t>а</w:t>
      </w:r>
      <w:r w:rsidRPr="001F4F10">
        <w:rPr>
          <w:lang w:val="ru-RU"/>
        </w:rPr>
        <w:t>ча.</w:t>
      </w:r>
    </w:p>
    <w:p w:rsidR="00412B4A" w:rsidRDefault="00412B4A" w:rsidP="00AA2800">
      <w:pPr>
        <w:pStyle w:val="BodyText"/>
        <w:kinsoku w:val="0"/>
        <w:overflowPunct w:val="0"/>
        <w:spacing w:line="276" w:lineRule="auto"/>
        <w:ind w:left="0" w:firstLine="708"/>
        <w:jc w:val="both"/>
        <w:rPr>
          <w:lang w:val="ru-RU"/>
        </w:rPr>
      </w:pPr>
      <w:r w:rsidRPr="001F4F10">
        <w:rPr>
          <w:spacing w:val="-24"/>
          <w:lang w:val="ru-RU"/>
        </w:rPr>
        <w:t>У</w:t>
      </w:r>
      <w:r w:rsidRPr="001F4F10">
        <w:rPr>
          <w:spacing w:val="-15"/>
          <w:lang w:val="ru-RU"/>
        </w:rPr>
        <w:t>к</w:t>
      </w:r>
      <w:r w:rsidRPr="001F4F10">
        <w:rPr>
          <w:spacing w:val="-4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spacing w:val="-15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2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2"/>
          <w:lang w:val="ru-RU"/>
        </w:rPr>
        <w:t>р</w:t>
      </w:r>
      <w:r w:rsidRPr="001F4F10">
        <w:rPr>
          <w:spacing w:val="-3"/>
          <w:lang w:val="ru-RU"/>
        </w:rPr>
        <w:t>љ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вим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м</w:t>
      </w:r>
      <w:r w:rsidRPr="001F4F10">
        <w:rPr>
          <w:spacing w:val="-7"/>
          <w:lang w:val="ru-RU"/>
        </w:rPr>
        <w:t>а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2"/>
          <w:lang w:val="ru-RU"/>
        </w:rPr>
        <w:t>с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9"/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spacing w:val="-9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7"/>
          <w:lang w:val="ru-RU"/>
        </w:rPr>
        <w:t>а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ак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2"/>
          <w:lang w:val="ru-RU"/>
        </w:rPr>
        <w:t>с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рж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-2"/>
          <w:lang w:val="ru-RU"/>
        </w:rPr>
        <w:t>к</w:t>
      </w:r>
      <w:r w:rsidRPr="001F4F10">
        <w:rPr>
          <w:spacing w:val="-9"/>
          <w:lang w:val="ru-RU"/>
        </w:rPr>
        <w:t>у</w:t>
      </w:r>
      <w:r w:rsidRPr="001F4F10">
        <w:rPr>
          <w:lang w:val="ru-RU"/>
        </w:rPr>
        <w:t>мен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1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8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ављ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з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н</w:t>
      </w:r>
      <w:r w:rsidRPr="001F4F10">
        <w:rPr>
          <w:spacing w:val="-21"/>
          <w:lang w:val="ru-RU"/>
        </w:rPr>
        <w:t>у</w:t>
      </w:r>
      <w:r w:rsidRPr="001F4F10">
        <w:rPr>
          <w:spacing w:val="3"/>
          <w:lang w:val="ru-RU"/>
        </w:rPr>
        <w:t>д</w:t>
      </w:r>
      <w:r w:rsidRPr="001F4F10">
        <w:rPr>
          <w:spacing w:val="-33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љив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spacing w:val="-6"/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spacing w:val="-7"/>
          <w:lang w:val="ru-RU"/>
        </w:rPr>
        <w:t>а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ак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9"/>
          <w:lang w:val="ru-RU"/>
        </w:rPr>
        <w:t>б</w:t>
      </w:r>
      <w:r w:rsidRPr="001F4F10">
        <w:rPr>
          <w:spacing w:val="-21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4"/>
          <w:lang w:val="ru-RU"/>
        </w:rPr>
        <w:t>б</w:t>
      </w:r>
      <w:r w:rsidRPr="001F4F10">
        <w:rPr>
          <w:spacing w:val="-3"/>
          <w:lang w:val="ru-RU"/>
        </w:rPr>
        <w:t>е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-5"/>
          <w:lang w:val="ru-RU"/>
        </w:rPr>
        <w:t>ж</w:t>
      </w:r>
      <w:r w:rsidRPr="001F4F10">
        <w:rPr>
          <w:lang w:val="ru-RU"/>
        </w:rPr>
        <w:t>ен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spacing w:val="-4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spacing w:val="-6"/>
          <w:lang w:val="ru-RU"/>
        </w:rPr>
        <w:t>о</w:t>
      </w:r>
      <w:r w:rsidRPr="001F4F10">
        <w:rPr>
          <w:lang w:val="ru-RU"/>
        </w:rPr>
        <w:t>м,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-7"/>
          <w:lang w:val="ru-RU"/>
        </w:rPr>
        <w:t>е</w:t>
      </w:r>
      <w:r w:rsidRPr="001F4F10">
        <w:rPr>
          <w:lang w:val="ru-RU"/>
        </w:rPr>
        <w:t>д њега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9"/>
          <w:lang w:val="ru-RU"/>
        </w:rPr>
        <w:t>б</w:t>
      </w:r>
      <w:r w:rsidRPr="001F4F10">
        <w:rPr>
          <w:spacing w:val="-21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в</w:t>
      </w:r>
      <w:r w:rsidRPr="001F4F10">
        <w:rPr>
          <w:spacing w:val="-5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озна</w:t>
      </w:r>
      <w:r w:rsidRPr="001F4F10">
        <w:rPr>
          <w:spacing w:val="-7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,</w:t>
      </w:r>
      <w:r w:rsidRPr="001F4F10">
        <w:rPr>
          <w:spacing w:val="-2"/>
          <w:lang w:val="ru-RU"/>
        </w:rPr>
        <w:t>,ПО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РЉ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В</w:t>
      </w:r>
      <w:r w:rsidRPr="001F4F10">
        <w:rPr>
          <w:spacing w:val="4"/>
          <w:lang w:val="ru-RU"/>
        </w:rPr>
        <w:t>О</w:t>
      </w:r>
      <w:r w:rsidRPr="001F4F10">
        <w:rPr>
          <w:lang w:val="ru-RU"/>
        </w:rPr>
        <w:t>”,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spacing w:val="-6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3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spacing w:val="-4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озн</w:t>
      </w:r>
      <w:r w:rsidRPr="001F4F10">
        <w:rPr>
          <w:spacing w:val="-2"/>
          <w:lang w:val="ru-RU"/>
        </w:rPr>
        <w:t>а</w:t>
      </w:r>
      <w:r w:rsidRPr="001F4F10">
        <w:rPr>
          <w:spacing w:val="-10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 о</w:t>
      </w:r>
      <w:r w:rsidRPr="001F4F10">
        <w:rPr>
          <w:spacing w:val="-6"/>
          <w:lang w:val="ru-RU"/>
        </w:rPr>
        <w:t>в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ашћ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ног 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ица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12"/>
          <w:lang w:val="ru-RU"/>
        </w:rPr>
        <w:t>а</w:t>
      </w:r>
      <w:r w:rsidRPr="001F4F10">
        <w:rPr>
          <w:lang w:val="ru-RU"/>
        </w:rPr>
        <w:t>ча.</w:t>
      </w:r>
    </w:p>
    <w:p w:rsidR="0046618B" w:rsidRPr="001F4F10" w:rsidRDefault="0046618B" w:rsidP="00AA2800">
      <w:pPr>
        <w:pStyle w:val="BodyText"/>
        <w:kinsoku w:val="0"/>
        <w:overflowPunct w:val="0"/>
        <w:spacing w:line="276" w:lineRule="auto"/>
        <w:ind w:left="0" w:firstLine="708"/>
        <w:jc w:val="both"/>
        <w:rPr>
          <w:lang w:val="ru-RU"/>
        </w:rPr>
      </w:pPr>
    </w:p>
    <w:p w:rsidR="00412B4A" w:rsidRPr="001F4F10" w:rsidRDefault="00412B4A" w:rsidP="00AA2800">
      <w:pPr>
        <w:pStyle w:val="BodyText"/>
        <w:kinsoku w:val="0"/>
        <w:overflowPunct w:val="0"/>
        <w:spacing w:line="277" w:lineRule="auto"/>
        <w:ind w:left="0" w:firstLine="708"/>
        <w:jc w:val="both"/>
        <w:rPr>
          <w:lang w:val="ru-RU"/>
        </w:rPr>
      </w:pPr>
      <w:r w:rsidRPr="001F4F10">
        <w:rPr>
          <w:spacing w:val="-24"/>
          <w:lang w:val="ru-RU"/>
        </w:rPr>
        <w:t>У</w:t>
      </w:r>
      <w:r w:rsidRPr="001F4F10">
        <w:rPr>
          <w:spacing w:val="-15"/>
          <w:lang w:val="ru-RU"/>
        </w:rPr>
        <w:t>к</w:t>
      </w:r>
      <w:r w:rsidRPr="001F4F10">
        <w:rPr>
          <w:spacing w:val="-4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spacing w:val="-15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spacing w:val="-9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spacing w:val="8"/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21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в</w:t>
      </w:r>
      <w:r w:rsidRPr="001F4F10">
        <w:rPr>
          <w:spacing w:val="-5"/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17"/>
          <w:lang w:val="ru-RU"/>
        </w:rPr>
        <w:t>к</w:t>
      </w:r>
      <w:r w:rsidRPr="001F4F10">
        <w:rPr>
          <w:spacing w:val="-4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>пи</w:t>
      </w:r>
      <w:r w:rsidRPr="001F4F10">
        <w:rPr>
          <w:spacing w:val="-5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5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6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он</w:t>
      </w:r>
      <w:r w:rsidRPr="001F4F10">
        <w:rPr>
          <w:spacing w:val="-21"/>
          <w:lang w:val="ru-RU"/>
        </w:rPr>
        <w:t>у</w:t>
      </w:r>
      <w:r w:rsidRPr="001F4F10">
        <w:rPr>
          <w:lang w:val="ru-RU"/>
        </w:rPr>
        <w:t xml:space="preserve">ди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 xml:space="preserve">рђени </w:t>
      </w:r>
      <w:r w:rsidRPr="001F4F10">
        <w:rPr>
          <w:spacing w:val="-6"/>
          <w:lang w:val="ru-RU"/>
        </w:rPr>
        <w:t>к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љив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,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2"/>
          <w:lang w:val="ru-RU"/>
        </w:rPr>
        <w:t>с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ће </w:t>
      </w:r>
      <w:r w:rsidRPr="001F4F10">
        <w:rPr>
          <w:spacing w:val="1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8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6"/>
          <w:lang w:val="ru-RU"/>
        </w:rPr>
        <w:t>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7"/>
          <w:lang w:val="ru-RU"/>
        </w:rPr>
        <w:t>а</w:t>
      </w:r>
      <w:r w:rsidRPr="001F4F10">
        <w:rPr>
          <w:lang w:val="ru-RU"/>
        </w:rPr>
        <w:t xml:space="preserve">ти </w:t>
      </w:r>
      <w:r w:rsidRPr="001F4F10">
        <w:rPr>
          <w:spacing w:val="-5"/>
          <w:lang w:val="ru-RU"/>
        </w:rPr>
        <w:t>к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5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љи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и.</w:t>
      </w:r>
    </w:p>
    <w:p w:rsidR="00412B4A" w:rsidRDefault="00412B4A" w:rsidP="00AA2800">
      <w:pPr>
        <w:pStyle w:val="BodyText"/>
        <w:kinsoku w:val="0"/>
        <w:overflowPunct w:val="0"/>
        <w:spacing w:line="322" w:lineRule="exact"/>
        <w:ind w:left="0"/>
        <w:jc w:val="both"/>
      </w:pPr>
      <w:r>
        <w:rPr>
          <w:spacing w:val="-2"/>
        </w:rPr>
        <w:t>Н</w:t>
      </w:r>
      <w:r>
        <w:t>а</w:t>
      </w:r>
      <w:r>
        <w:rPr>
          <w:spacing w:val="-4"/>
        </w:rPr>
        <w:t>ру</w:t>
      </w:r>
      <w:r>
        <w:t>ч</w:t>
      </w:r>
      <w:r>
        <w:rPr>
          <w:spacing w:val="1"/>
        </w:rPr>
        <w:t>и</w:t>
      </w:r>
      <w:r>
        <w:rPr>
          <w:spacing w:val="-1"/>
        </w:rPr>
        <w:t>л</w:t>
      </w:r>
      <w:r>
        <w:t>ац</w:t>
      </w:r>
      <w:r>
        <w:rPr>
          <w:spacing w:val="1"/>
        </w:rPr>
        <w:t xml:space="preserve"> </w:t>
      </w:r>
      <w:r>
        <w:rPr>
          <w:spacing w:val="-2"/>
        </w:rPr>
        <w:t>ј</w:t>
      </w:r>
      <w:r>
        <w:t xml:space="preserve">е </w:t>
      </w:r>
      <w:r>
        <w:rPr>
          <w:spacing w:val="2"/>
        </w:rPr>
        <w:t>д</w:t>
      </w:r>
      <w:r>
        <w:rPr>
          <w:spacing w:val="-9"/>
        </w:rPr>
        <w:t>у</w:t>
      </w:r>
      <w:r>
        <w:t>жан</w:t>
      </w:r>
      <w:r>
        <w:rPr>
          <w:spacing w:val="1"/>
        </w:rPr>
        <w:t xml:space="preserve"> </w:t>
      </w:r>
      <w:r>
        <w:t>д</w:t>
      </w:r>
      <w:r>
        <w:rPr>
          <w:spacing w:val="-2"/>
        </w:rPr>
        <w:t>а</w:t>
      </w:r>
      <w:r>
        <w:t>:</w:t>
      </w:r>
    </w:p>
    <w:p w:rsidR="00412B4A" w:rsidRPr="001F4F10" w:rsidRDefault="00412B4A" w:rsidP="00AA2800">
      <w:pPr>
        <w:pStyle w:val="BodyText"/>
        <w:numPr>
          <w:ilvl w:val="0"/>
          <w:numId w:val="19"/>
        </w:numPr>
        <w:tabs>
          <w:tab w:val="left" w:pos="1196"/>
        </w:tabs>
        <w:kinsoku w:val="0"/>
        <w:overflowPunct w:val="0"/>
        <w:spacing w:line="277" w:lineRule="auto"/>
        <w:ind w:left="0" w:firstLine="778"/>
        <w:jc w:val="both"/>
        <w:rPr>
          <w:lang w:val="ru-RU"/>
        </w:rPr>
      </w:pPr>
      <w:r w:rsidRPr="001F4F10">
        <w:rPr>
          <w:lang w:val="ru-RU"/>
        </w:rPr>
        <w:t>ч</w:t>
      </w:r>
      <w:r w:rsidRPr="001F4F10">
        <w:rPr>
          <w:spacing w:val="-1"/>
          <w:lang w:val="ru-RU"/>
        </w:rPr>
        <w:t>у</w:t>
      </w:r>
      <w:r w:rsidRPr="001F4F10">
        <w:rPr>
          <w:spacing w:val="-6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5"/>
          <w:lang w:val="ru-RU"/>
        </w:rPr>
        <w:t>к</w:t>
      </w:r>
      <w:r w:rsidRPr="001F4F10">
        <w:rPr>
          <w:lang w:val="ru-RU"/>
        </w:rPr>
        <w:t>ао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6"/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spacing w:val="-7"/>
          <w:lang w:val="ru-RU"/>
        </w:rPr>
        <w:t>а</w:t>
      </w:r>
      <w:r w:rsidRPr="001F4F10">
        <w:rPr>
          <w:lang w:val="ru-RU"/>
        </w:rPr>
        <w:t>т</w:t>
      </w:r>
      <w:r w:rsidRPr="001F4F10">
        <w:rPr>
          <w:spacing w:val="-8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12"/>
          <w:lang w:val="ru-RU"/>
        </w:rPr>
        <w:t>а</w:t>
      </w:r>
      <w:r w:rsidRPr="001F4F10">
        <w:rPr>
          <w:lang w:val="ru-RU"/>
        </w:rPr>
        <w:t xml:space="preserve">чу </w:t>
      </w:r>
      <w:r w:rsidRPr="001F4F10">
        <w:rPr>
          <w:spacing w:val="2"/>
          <w:lang w:val="ru-RU"/>
        </w:rPr>
        <w:t>с</w:t>
      </w:r>
      <w:r w:rsidRPr="001F4F10">
        <w:rPr>
          <w:lang w:val="ru-RU"/>
        </w:rPr>
        <w:t>адрж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не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 пон</w:t>
      </w:r>
      <w:r w:rsidRPr="001F4F10">
        <w:rPr>
          <w:spacing w:val="-21"/>
          <w:lang w:val="ru-RU"/>
        </w:rPr>
        <w:t>у</w:t>
      </w:r>
      <w:r w:rsidRPr="001F4F10">
        <w:rPr>
          <w:lang w:val="ru-RU"/>
        </w:rPr>
        <w:t>ди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17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5"/>
          <w:lang w:val="ru-RU"/>
        </w:rPr>
        <w:t>к</w:t>
      </w:r>
      <w:r w:rsidRPr="001F4F10">
        <w:rPr>
          <w:lang w:val="ru-RU"/>
        </w:rPr>
        <w:t>ао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ак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 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ск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аду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1"/>
          <w:lang w:val="ru-RU"/>
        </w:rPr>
        <w:t>с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з</w:t>
      </w:r>
      <w:r w:rsidRPr="001F4F10">
        <w:rPr>
          <w:spacing w:val="1"/>
          <w:lang w:val="ru-RU"/>
        </w:rPr>
        <w:t>а</w:t>
      </w:r>
      <w:r w:rsidRPr="001F4F10">
        <w:rPr>
          <w:spacing w:val="-15"/>
          <w:lang w:val="ru-RU"/>
        </w:rPr>
        <w:t>к</w:t>
      </w:r>
      <w:r w:rsidRPr="001F4F10">
        <w:rPr>
          <w:lang w:val="ru-RU"/>
        </w:rPr>
        <w:t>он</w:t>
      </w:r>
      <w:r w:rsidRPr="001F4F10">
        <w:rPr>
          <w:spacing w:val="-6"/>
          <w:lang w:val="ru-RU"/>
        </w:rPr>
        <w:t>о</w:t>
      </w:r>
      <w:r w:rsidRPr="001F4F10">
        <w:rPr>
          <w:lang w:val="ru-RU"/>
        </w:rPr>
        <w:t>м,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12"/>
          <w:lang w:val="ru-RU"/>
        </w:rPr>
        <w:t>а</w:t>
      </w:r>
      <w:r w:rsidRPr="001F4F10">
        <w:rPr>
          <w:lang w:val="ru-RU"/>
        </w:rPr>
        <w:t>ч озн</w:t>
      </w:r>
      <w:r w:rsidRPr="001F4F10">
        <w:rPr>
          <w:spacing w:val="-12"/>
          <w:lang w:val="ru-RU"/>
        </w:rPr>
        <w:t>а</w:t>
      </w:r>
      <w:r w:rsidRPr="001F4F10">
        <w:rPr>
          <w:spacing w:val="-2"/>
          <w:lang w:val="ru-RU"/>
        </w:rPr>
        <w:t>чи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21"/>
          <w:lang w:val="ru-RU"/>
        </w:rPr>
        <w:t>у</w:t>
      </w:r>
      <w:r w:rsidRPr="001F4F10">
        <w:rPr>
          <w:lang w:val="ru-RU"/>
        </w:rPr>
        <w:t>ди</w:t>
      </w:r>
    </w:p>
    <w:p w:rsidR="00412B4A" w:rsidRPr="001F4F10" w:rsidRDefault="00412B4A" w:rsidP="00F56457">
      <w:pPr>
        <w:pStyle w:val="BodyText"/>
        <w:numPr>
          <w:ilvl w:val="0"/>
          <w:numId w:val="19"/>
        </w:numPr>
        <w:tabs>
          <w:tab w:val="left" w:pos="1237"/>
        </w:tabs>
        <w:kinsoku w:val="0"/>
        <w:overflowPunct w:val="0"/>
        <w:spacing w:line="322" w:lineRule="exact"/>
        <w:ind w:left="1237"/>
        <w:jc w:val="both"/>
        <w:rPr>
          <w:lang w:val="ru-RU"/>
        </w:rPr>
      </w:pPr>
      <w:r w:rsidRPr="001F4F10">
        <w:rPr>
          <w:spacing w:val="-6"/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би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6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ф</w:t>
      </w:r>
      <w:r w:rsidRPr="001F4F10">
        <w:rPr>
          <w:lang w:val="ru-RU"/>
        </w:rPr>
        <w:t>о</w:t>
      </w:r>
      <w:r w:rsidRPr="001F4F10">
        <w:rPr>
          <w:spacing w:val="-4"/>
          <w:lang w:val="ru-RU"/>
        </w:rPr>
        <w:t>р</w:t>
      </w:r>
      <w:r w:rsidRPr="001F4F10">
        <w:rPr>
          <w:spacing w:val="-3"/>
          <w:lang w:val="ru-RU"/>
        </w:rPr>
        <w:t>ма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17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зн</w:t>
      </w:r>
      <w:r w:rsidRPr="001F4F10">
        <w:rPr>
          <w:spacing w:val="-12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5"/>
          <w:lang w:val="ru-RU"/>
        </w:rPr>
        <w:t>е</w:t>
      </w:r>
      <w:r w:rsidRPr="001F4F10">
        <w:rPr>
          <w:lang w:val="ru-RU"/>
        </w:rPr>
        <w:t>ду</w:t>
      </w:r>
      <w:r w:rsidRPr="001F4F10">
        <w:rPr>
          <w:spacing w:val="4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в</w:t>
      </w:r>
      <w:r w:rsidRPr="001F4F10">
        <w:rPr>
          <w:spacing w:val="5"/>
          <w:lang w:val="ru-RU"/>
        </w:rPr>
        <w:t>о</w:t>
      </w:r>
      <w:r w:rsidRPr="001F4F10">
        <w:rPr>
          <w:lang w:val="ru-RU"/>
        </w:rPr>
        <w:t xml:space="preserve">сти </w:t>
      </w:r>
      <w:r w:rsidRPr="001F4F10">
        <w:rPr>
          <w:spacing w:val="-2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spacing w:val="-6"/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spacing w:val="-7"/>
          <w:lang w:val="ru-RU"/>
        </w:rPr>
        <w:t>а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а</w:t>
      </w:r>
      <w:r w:rsidRPr="001F4F10">
        <w:rPr>
          <w:spacing w:val="-5"/>
          <w:lang w:val="ru-RU"/>
        </w:rPr>
        <w:t>к</w:t>
      </w:r>
      <w:r w:rsidRPr="001F4F10">
        <w:rPr>
          <w:lang w:val="ru-RU"/>
        </w:rPr>
        <w:t>а</w:t>
      </w:r>
    </w:p>
    <w:p w:rsidR="00412B4A" w:rsidRDefault="00412B4A" w:rsidP="00AA2800">
      <w:pPr>
        <w:pStyle w:val="BodyText"/>
        <w:kinsoku w:val="0"/>
        <w:overflowPunct w:val="0"/>
        <w:ind w:left="0"/>
        <w:jc w:val="both"/>
      </w:pPr>
      <w:r>
        <w:t>д</w:t>
      </w:r>
      <w:r>
        <w:rPr>
          <w:spacing w:val="-2"/>
        </w:rPr>
        <w:t>о</w:t>
      </w:r>
      <w:r>
        <w:t>би</w:t>
      </w:r>
      <w:r>
        <w:rPr>
          <w:spacing w:val="-2"/>
        </w:rPr>
        <w:t>ј</w:t>
      </w:r>
      <w:r>
        <w:rPr>
          <w:spacing w:val="-3"/>
        </w:rPr>
        <w:t>е</w:t>
      </w:r>
      <w:r>
        <w:t>н</w:t>
      </w:r>
      <w:r>
        <w:rPr>
          <w:spacing w:val="-2"/>
        </w:rPr>
        <w:t>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</w:t>
      </w:r>
      <w:r>
        <w:rPr>
          <w:spacing w:val="1"/>
        </w:rPr>
        <w:t>о</w:t>
      </w:r>
      <w:r>
        <w:t>н</w:t>
      </w:r>
      <w:r>
        <w:rPr>
          <w:spacing w:val="-21"/>
        </w:rPr>
        <w:t>у</w:t>
      </w:r>
      <w:r>
        <w:t>д</w:t>
      </w:r>
      <w:r>
        <w:rPr>
          <w:spacing w:val="-2"/>
        </w:rPr>
        <w:t>и</w:t>
      </w:r>
      <w:r>
        <w:t>;</w:t>
      </w:r>
    </w:p>
    <w:p w:rsidR="00412B4A" w:rsidRPr="001F4F10" w:rsidRDefault="00412B4A" w:rsidP="00AA2800">
      <w:pPr>
        <w:pStyle w:val="BodyText"/>
        <w:numPr>
          <w:ilvl w:val="0"/>
          <w:numId w:val="19"/>
        </w:numPr>
        <w:tabs>
          <w:tab w:val="left" w:pos="1195"/>
        </w:tabs>
        <w:kinsoku w:val="0"/>
        <w:overflowPunct w:val="0"/>
        <w:spacing w:line="277" w:lineRule="auto"/>
        <w:ind w:left="0" w:firstLine="778"/>
        <w:jc w:val="both"/>
        <w:rPr>
          <w:lang w:val="ru-RU"/>
        </w:rPr>
      </w:pPr>
      <w:r w:rsidRPr="001F4F10">
        <w:rPr>
          <w:lang w:val="ru-RU"/>
        </w:rPr>
        <w:t>ч</w:t>
      </w:r>
      <w:r w:rsidRPr="001F4F10">
        <w:rPr>
          <w:spacing w:val="-4"/>
          <w:lang w:val="ru-RU"/>
        </w:rPr>
        <w:t>у</w:t>
      </w:r>
      <w:r w:rsidRPr="001F4F10">
        <w:rPr>
          <w:spacing w:val="-6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6"/>
          <w:lang w:val="ru-RU"/>
        </w:rPr>
        <w:t>к</w:t>
      </w:r>
      <w:r w:rsidRPr="001F4F10">
        <w:rPr>
          <w:lang w:val="ru-RU"/>
        </w:rPr>
        <w:t>ао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6"/>
          <w:lang w:val="ru-RU"/>
        </w:rPr>
        <w:t>о</w:t>
      </w:r>
      <w:r w:rsidRPr="001F4F10">
        <w:rPr>
          <w:lang w:val="ru-RU"/>
        </w:rPr>
        <w:t>слов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spacing w:val="3"/>
          <w:lang w:val="ru-RU"/>
        </w:rPr>
        <w:t>н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име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spacing w:val="7"/>
          <w:lang w:val="ru-RU"/>
        </w:rPr>
        <w:t>е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о</w:t>
      </w:r>
      <w:r w:rsidRPr="001F4F10">
        <w:rPr>
          <w:spacing w:val="-6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 xml:space="preserve">х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ица 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ђа,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5"/>
          <w:lang w:val="ru-RU"/>
        </w:rPr>
        <w:t>к</w:t>
      </w:r>
      <w:r w:rsidRPr="001F4F10">
        <w:rPr>
          <w:lang w:val="ru-RU"/>
        </w:rPr>
        <w:t>ао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п</w:t>
      </w:r>
      <w:r w:rsidRPr="001F4F10">
        <w:rPr>
          <w:spacing w:val="-9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7"/>
          <w:lang w:val="ru-RU"/>
        </w:rPr>
        <w:t>а</w:t>
      </w:r>
      <w:r w:rsidRPr="001F4F10">
        <w:rPr>
          <w:spacing w:val="-3"/>
          <w:lang w:val="ru-RU"/>
        </w:rPr>
        <w:t>т</w:t>
      </w:r>
      <w:r w:rsidRPr="001F4F10">
        <w:rPr>
          <w:spacing w:val="-7"/>
          <w:lang w:val="ru-RU"/>
        </w:rPr>
        <w:t>к</w:t>
      </w:r>
      <w:r w:rsidRPr="001F4F10">
        <w:rPr>
          <w:lang w:val="ru-RU"/>
        </w:rPr>
        <w:t xml:space="preserve">е о </w:t>
      </w:r>
      <w:r w:rsidRPr="001F4F10">
        <w:rPr>
          <w:spacing w:val="-2"/>
          <w:lang w:val="ru-RU"/>
        </w:rPr>
        <w:t>п</w:t>
      </w:r>
      <w:r w:rsidRPr="001F4F10">
        <w:rPr>
          <w:spacing w:val="-6"/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им </w:t>
      </w:r>
      <w:r w:rsidRPr="001F4F10">
        <w:rPr>
          <w:spacing w:val="-3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21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5"/>
          <w:lang w:val="ru-RU"/>
        </w:rPr>
        <w:t>о</w:t>
      </w:r>
      <w:r w:rsidRPr="001F4F10">
        <w:rPr>
          <w:lang w:val="ru-RU"/>
        </w:rPr>
        <w:t>т</w:t>
      </w:r>
      <w:r w:rsidRPr="001F4F10">
        <w:rPr>
          <w:spacing w:val="-6"/>
          <w:lang w:val="ru-RU"/>
        </w:rPr>
        <w:t>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ња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21"/>
          <w:lang w:val="ru-RU"/>
        </w:rPr>
        <w:t>у</w:t>
      </w:r>
      <w:r w:rsidRPr="001F4F10">
        <w:rPr>
          <w:lang w:val="ru-RU"/>
        </w:rPr>
        <w:t>да.</w:t>
      </w:r>
    </w:p>
    <w:p w:rsidR="00412B4A" w:rsidRPr="001F4F10" w:rsidRDefault="00412B4A" w:rsidP="00F56457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сма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рати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љи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им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ока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сти</w:t>
      </w:r>
      <w:r w:rsidRPr="001F4F10">
        <w:rPr>
          <w:spacing w:val="4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ве</w:t>
      </w:r>
      <w:r w:rsidRPr="001F4F10">
        <w:rPr>
          <w:spacing w:val="-1"/>
          <w:lang w:val="ru-RU"/>
        </w:rPr>
        <w:t>з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48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слова,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це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и др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ги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ци 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 xml:space="preserve">из 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де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и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 xml:space="preserve">су 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 xml:space="preserve">од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знача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ну 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 xml:space="preserve">елемената 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рит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ма 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и</w:t>
      </w:r>
    </w:p>
    <w:p w:rsidR="00412B4A" w:rsidRPr="001F4F10" w:rsidRDefault="00412B4A" w:rsidP="00F56457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г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ње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де,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аглас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ану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1</w:t>
      </w:r>
      <w:r w:rsidRPr="001F4F10">
        <w:rPr>
          <w:spacing w:val="1"/>
          <w:lang w:val="ru-RU"/>
        </w:rPr>
        <w:t>4</w:t>
      </w:r>
      <w:r w:rsidRPr="001F4F10">
        <w:rPr>
          <w:lang w:val="ru-RU"/>
        </w:rPr>
        <w:t>.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 xml:space="preserve">на о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им </w:t>
      </w:r>
      <w:r w:rsidRPr="001F4F10">
        <w:rPr>
          <w:spacing w:val="-3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авкама.</w:t>
      </w:r>
    </w:p>
    <w:p w:rsidR="00412B4A" w:rsidRDefault="00412B4A" w:rsidP="00AA2800">
      <w:pPr>
        <w:kinsoku w:val="0"/>
        <w:overflowPunct w:val="0"/>
        <w:spacing w:line="130" w:lineRule="exact"/>
        <w:jc w:val="both"/>
        <w:rPr>
          <w:sz w:val="13"/>
          <w:szCs w:val="13"/>
          <w:lang w:val="ru-RU"/>
        </w:rPr>
      </w:pPr>
    </w:p>
    <w:p w:rsidR="005A1929" w:rsidRDefault="005A1929" w:rsidP="00AA2800">
      <w:pPr>
        <w:kinsoku w:val="0"/>
        <w:overflowPunct w:val="0"/>
        <w:spacing w:line="130" w:lineRule="exact"/>
        <w:jc w:val="both"/>
        <w:rPr>
          <w:sz w:val="13"/>
          <w:szCs w:val="13"/>
          <w:lang w:val="ru-RU"/>
        </w:rPr>
      </w:pPr>
    </w:p>
    <w:p w:rsidR="005A1929" w:rsidRDefault="005A1929" w:rsidP="00AA2800">
      <w:pPr>
        <w:kinsoku w:val="0"/>
        <w:overflowPunct w:val="0"/>
        <w:spacing w:line="130" w:lineRule="exact"/>
        <w:jc w:val="both"/>
        <w:rPr>
          <w:sz w:val="13"/>
          <w:szCs w:val="13"/>
          <w:lang w:val="ru-RU"/>
        </w:rPr>
      </w:pPr>
    </w:p>
    <w:p w:rsidR="0046618B" w:rsidRDefault="0046618B" w:rsidP="00AA2800">
      <w:pPr>
        <w:kinsoku w:val="0"/>
        <w:overflowPunct w:val="0"/>
        <w:spacing w:line="130" w:lineRule="exact"/>
        <w:jc w:val="both"/>
        <w:rPr>
          <w:sz w:val="13"/>
          <w:szCs w:val="13"/>
          <w:lang w:val="ru-RU"/>
        </w:rPr>
      </w:pPr>
    </w:p>
    <w:p w:rsidR="005A1929" w:rsidRPr="001F4F10" w:rsidRDefault="005A1929" w:rsidP="005A1929">
      <w:pPr>
        <w:pStyle w:val="Heading1"/>
        <w:numPr>
          <w:ilvl w:val="0"/>
          <w:numId w:val="23"/>
        </w:numPr>
        <w:tabs>
          <w:tab w:val="left" w:pos="1372"/>
        </w:tabs>
        <w:kinsoku w:val="0"/>
        <w:overflowPunct w:val="0"/>
        <w:spacing w:line="322" w:lineRule="exact"/>
        <w:ind w:right="115"/>
        <w:jc w:val="both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ДА</w:t>
      </w:r>
      <w:r w:rsidRPr="001F4F10">
        <w:rPr>
          <w:lang w:val="ru-RU"/>
        </w:rPr>
        <w:t>ТНЕ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ИН</w:t>
      </w:r>
      <w:r w:rsidRPr="001F4F10">
        <w:rPr>
          <w:spacing w:val="-4"/>
          <w:lang w:val="ru-RU"/>
        </w:rPr>
        <w:t>Ф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РМА</w:t>
      </w:r>
      <w:r w:rsidRPr="001F4F10">
        <w:rPr>
          <w:lang w:val="ru-RU"/>
        </w:rPr>
        <w:t>ЦИЈЕ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3"/>
          <w:lang w:val="ru-RU"/>
        </w:rPr>
        <w:t>О</w:t>
      </w:r>
      <w:r w:rsidRPr="001F4F10">
        <w:rPr>
          <w:lang w:val="ru-RU"/>
        </w:rPr>
        <w:t>Ј</w:t>
      </w:r>
      <w:r w:rsidRPr="001F4F10">
        <w:rPr>
          <w:spacing w:val="-2"/>
          <w:lang w:val="ru-RU"/>
        </w:rPr>
        <w:t>АШ</w:t>
      </w:r>
      <w:r w:rsidRPr="001F4F10">
        <w:rPr>
          <w:lang w:val="ru-RU"/>
        </w:rPr>
        <w:t>ЊЕ</w:t>
      </w:r>
      <w:r w:rsidRPr="001F4F10">
        <w:rPr>
          <w:spacing w:val="-4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ВЕ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65"/>
          <w:lang w:val="ru-RU"/>
        </w:rPr>
        <w:t xml:space="preserve"> 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А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МА</w:t>
      </w:r>
      <w:r w:rsidRPr="001F4F10">
        <w:rPr>
          <w:lang w:val="ru-RU"/>
        </w:rPr>
        <w:t>ЊЕМ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ПОНУ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</w:p>
    <w:p w:rsidR="005A1929" w:rsidRPr="001F4F10" w:rsidRDefault="005A1929" w:rsidP="008D4263">
      <w:pPr>
        <w:pStyle w:val="BodyText"/>
        <w:kinsoku w:val="0"/>
        <w:overflowPunct w:val="0"/>
        <w:spacing w:line="313" w:lineRule="exact"/>
        <w:ind w:left="0" w:firstLine="720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но 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 xml:space="preserve">це 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же, 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писа</w:t>
      </w:r>
      <w:r w:rsidRPr="001F4F10">
        <w:rPr>
          <w:spacing w:val="-2"/>
          <w:lang w:val="ru-RU"/>
        </w:rPr>
        <w:t>но</w:t>
      </w:r>
      <w:r w:rsidRPr="001F4F10">
        <w:rPr>
          <w:lang w:val="ru-RU"/>
        </w:rPr>
        <w:t xml:space="preserve">м 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об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ику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траж</w:t>
      </w:r>
      <w:r w:rsidRPr="001F4F10">
        <w:rPr>
          <w:spacing w:val="1"/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 xml:space="preserve">а 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тне</w:t>
      </w:r>
    </w:p>
    <w:p w:rsidR="005A1929" w:rsidRPr="001F4F10" w:rsidRDefault="005A1929" w:rsidP="005A1929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форм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ашњ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ве</w:t>
      </w:r>
      <w:r w:rsidRPr="001F4F10">
        <w:rPr>
          <w:spacing w:val="-1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ри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ма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ем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де,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ему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може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каже 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оцу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евент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ално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оче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ке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пра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</w:t>
      </w:r>
      <w:r w:rsidRPr="001F4F10">
        <w:rPr>
          <w:spacing w:val="-2"/>
          <w:lang w:val="ru-RU"/>
        </w:rPr>
        <w:t>ц</w:t>
      </w:r>
      <w:r w:rsidRPr="001F4F10">
        <w:rPr>
          <w:spacing w:val="2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и,</w:t>
      </w:r>
      <w:r w:rsidRPr="001F4F10">
        <w:rPr>
          <w:spacing w:val="69"/>
          <w:lang w:val="ru-RU"/>
        </w:rPr>
        <w:t xml:space="preserve"> </w:t>
      </w:r>
      <w:r>
        <w:rPr>
          <w:u w:val="single"/>
          <w:lang w:val="ru-RU"/>
        </w:rPr>
        <w:t>н</w:t>
      </w:r>
      <w:r w:rsidRPr="001F4F10">
        <w:rPr>
          <w:u w:val="single"/>
          <w:lang w:val="ru-RU"/>
        </w:rPr>
        <w:t>а</w:t>
      </w:r>
      <w:r w:rsidRPr="001F4F10">
        <w:rPr>
          <w:spacing w:val="-2"/>
          <w:u w:val="single"/>
          <w:lang w:val="ru-RU"/>
        </w:rPr>
        <w:t>јк</w:t>
      </w:r>
      <w:r w:rsidRPr="001F4F10">
        <w:rPr>
          <w:u w:val="single"/>
          <w:lang w:val="ru-RU"/>
        </w:rPr>
        <w:t>ас</w:t>
      </w:r>
      <w:r w:rsidRPr="001F4F10">
        <w:rPr>
          <w:spacing w:val="-2"/>
          <w:u w:val="single"/>
          <w:lang w:val="ru-RU"/>
        </w:rPr>
        <w:t>н</w:t>
      </w:r>
      <w:r w:rsidRPr="001F4F10">
        <w:rPr>
          <w:u w:val="single"/>
          <w:lang w:val="ru-RU"/>
        </w:rPr>
        <w:t>и</w:t>
      </w:r>
      <w:r w:rsidRPr="001F4F10">
        <w:rPr>
          <w:spacing w:val="-2"/>
          <w:u w:val="single"/>
          <w:lang w:val="ru-RU"/>
        </w:rPr>
        <w:t>ј</w:t>
      </w:r>
      <w:r w:rsidRPr="001F4F10">
        <w:rPr>
          <w:u w:val="single"/>
          <w:lang w:val="ru-RU"/>
        </w:rPr>
        <w:t xml:space="preserve">е  пет  </w:t>
      </w:r>
      <w:r w:rsidRPr="001F4F10">
        <w:rPr>
          <w:spacing w:val="-2"/>
          <w:u w:val="single"/>
          <w:lang w:val="ru-RU"/>
        </w:rPr>
        <w:t>д</w:t>
      </w:r>
      <w:r>
        <w:rPr>
          <w:u w:val="single"/>
          <w:lang w:val="ru-RU"/>
        </w:rPr>
        <w:t>ан</w:t>
      </w:r>
      <w:r w:rsidRPr="001F4F10">
        <w:rPr>
          <w:u w:val="single"/>
          <w:lang w:val="ru-RU"/>
        </w:rPr>
        <w:t>а</w:t>
      </w:r>
      <w:r w:rsidRPr="001F4F10">
        <w:rPr>
          <w:spacing w:val="67"/>
          <w:u w:val="single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исте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ока за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</w:t>
      </w:r>
      <w:r>
        <w:rPr>
          <w:spacing w:val="4"/>
        </w:rPr>
        <w:t>a</w:t>
      </w:r>
      <w:r w:rsidRPr="001F4F10">
        <w:rPr>
          <w:lang w:val="ru-RU"/>
        </w:rPr>
        <w:t>.</w:t>
      </w:r>
    </w:p>
    <w:p w:rsidR="005A1929" w:rsidRPr="001F4F10" w:rsidRDefault="005A1929" w:rsidP="008D4263">
      <w:pPr>
        <w:pStyle w:val="BodyText"/>
        <w:kinsoku w:val="0"/>
        <w:overflowPunct w:val="0"/>
        <w:spacing w:line="318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 xml:space="preserve">у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оку од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х</w:t>
      </w:r>
      <w:r w:rsidRPr="001F4F10">
        <w:rPr>
          <w:lang w:val="ru-RU"/>
        </w:rPr>
        <w:t xml:space="preserve">тева,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дг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об</w:t>
      </w:r>
      <w:r w:rsidRPr="001F4F10">
        <w:rPr>
          <w:spacing w:val="-2"/>
          <w:lang w:val="ru-RU"/>
        </w:rPr>
        <w:t>ј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ви</w:t>
      </w:r>
    </w:p>
    <w:p w:rsidR="005A1929" w:rsidRPr="001F4F10" w:rsidRDefault="005A1929" w:rsidP="005A1929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на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ор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алу</w:t>
      </w:r>
      <w:r w:rsidRPr="001F4F10">
        <w:rPr>
          <w:spacing w:val="4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набав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и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ој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инт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нет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ст</w:t>
      </w:r>
      <w:r w:rsidRPr="001F4F10">
        <w:rPr>
          <w:spacing w:val="-2"/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ци.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6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ат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им и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форм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има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ин</w:t>
      </w:r>
      <w:r w:rsidRPr="001F4F10">
        <w:rPr>
          <w:lang w:val="ru-RU"/>
        </w:rPr>
        <w:t>тер</w:t>
      </w:r>
      <w:r w:rsidRPr="001F4F10">
        <w:rPr>
          <w:spacing w:val="5"/>
          <w:lang w:val="ru-RU"/>
        </w:rPr>
        <w:t>е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но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ице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ти</w:t>
      </w:r>
      <w:r w:rsidRPr="001F4F10">
        <w:rPr>
          <w:spacing w:val="1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су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а</w:t>
      </w:r>
    </w:p>
    <w:p w:rsidR="005A1929" w:rsidRPr="001C6F6B" w:rsidRDefault="005A1929" w:rsidP="005A1929">
      <w:pPr>
        <w:pStyle w:val="BodyText"/>
        <w:kinsoku w:val="0"/>
        <w:overflowPunct w:val="0"/>
        <w:spacing w:line="322" w:lineRule="exact"/>
        <w:ind w:left="0"/>
        <w:jc w:val="both"/>
        <w:sectPr w:rsidR="005A1929" w:rsidRPr="001C6F6B">
          <w:footerReference w:type="default" r:id="rId9"/>
          <w:pgSz w:w="12240" w:h="15840"/>
          <w:pgMar w:top="920" w:right="640" w:bottom="1220" w:left="740" w:header="0" w:footer="1031" w:gutter="0"/>
          <w:cols w:space="708"/>
          <w:noEndnote/>
        </w:sectPr>
      </w:pPr>
    </w:p>
    <w:p w:rsidR="005A1929" w:rsidRPr="001F4F10" w:rsidRDefault="005A1929" w:rsidP="005A1929">
      <w:pPr>
        <w:tabs>
          <w:tab w:val="left" w:pos="830"/>
          <w:tab w:val="left" w:pos="1384"/>
          <w:tab w:val="left" w:pos="2457"/>
          <w:tab w:val="left" w:pos="5510"/>
          <w:tab w:val="left" w:pos="6035"/>
          <w:tab w:val="left" w:pos="7726"/>
          <w:tab w:val="left" w:pos="8999"/>
          <w:tab w:val="left" w:pos="9531"/>
        </w:tabs>
        <w:kinsoku w:val="0"/>
        <w:overflowPunct w:val="0"/>
        <w:spacing w:line="243" w:lineRule="auto"/>
        <w:jc w:val="both"/>
        <w:rPr>
          <w:color w:val="000000"/>
          <w:sz w:val="28"/>
          <w:szCs w:val="28"/>
          <w:lang w:val="ru-RU"/>
        </w:rPr>
      </w:pPr>
      <w:r w:rsidRPr="001F4F10">
        <w:rPr>
          <w:sz w:val="28"/>
          <w:szCs w:val="28"/>
          <w:lang w:val="ru-RU"/>
        </w:rPr>
        <w:t>и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ab/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ab/>
      </w:r>
      <w:r>
        <w:rPr>
          <w:sz w:val="28"/>
          <w:szCs w:val="28"/>
        </w:rPr>
        <w:t>e</w:t>
      </w:r>
      <w:r w:rsidRPr="001F4F10">
        <w:rPr>
          <w:sz w:val="28"/>
          <w:szCs w:val="28"/>
          <w:lang w:val="ru-RU"/>
        </w:rPr>
        <w:t>-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ail</w:t>
      </w:r>
      <w:r w:rsidRPr="001F4F10">
        <w:rPr>
          <w:sz w:val="28"/>
          <w:szCs w:val="28"/>
          <w:lang w:val="ru-RU"/>
        </w:rPr>
        <w:t>:</w:t>
      </w:r>
      <w:r w:rsidRPr="001F4F10">
        <w:rPr>
          <w:sz w:val="28"/>
          <w:szCs w:val="28"/>
          <w:lang w:val="ru-RU"/>
        </w:rPr>
        <w:tab/>
      </w:r>
      <w:r w:rsidRPr="001F4F10">
        <w:rPr>
          <w:color w:val="0000FF"/>
          <w:spacing w:val="-4"/>
          <w:sz w:val="28"/>
          <w:szCs w:val="28"/>
          <w:u w:val="single"/>
          <w:lang w:val="ru-RU"/>
        </w:rPr>
        <w:t>ј</w:t>
      </w:r>
      <w:r>
        <w:rPr>
          <w:color w:val="0000FF"/>
          <w:sz w:val="28"/>
          <w:szCs w:val="28"/>
          <w:u w:val="single"/>
        </w:rPr>
        <w:t>a</w:t>
      </w:r>
      <w:r>
        <w:rPr>
          <w:color w:val="0000FF"/>
          <w:spacing w:val="-2"/>
          <w:sz w:val="28"/>
          <w:szCs w:val="28"/>
          <w:u w:val="single"/>
        </w:rPr>
        <w:t>v</w:t>
      </w:r>
      <w:r>
        <w:rPr>
          <w:color w:val="0000FF"/>
          <w:sz w:val="28"/>
          <w:szCs w:val="28"/>
          <w:u w:val="single"/>
        </w:rPr>
        <w:t>ne</w:t>
      </w:r>
      <w:r w:rsidRPr="001F4F10">
        <w:rPr>
          <w:color w:val="0000FF"/>
          <w:spacing w:val="-1"/>
          <w:sz w:val="28"/>
          <w:szCs w:val="28"/>
          <w:u w:val="single"/>
          <w:lang w:val="ru-RU"/>
        </w:rPr>
        <w:t>.</w:t>
      </w:r>
      <w:r>
        <w:rPr>
          <w:color w:val="0000FF"/>
          <w:sz w:val="28"/>
          <w:szCs w:val="28"/>
          <w:u w:val="single"/>
        </w:rPr>
        <w:t>n</w:t>
      </w:r>
      <w:r>
        <w:rPr>
          <w:color w:val="0000FF"/>
          <w:spacing w:val="-3"/>
          <w:sz w:val="28"/>
          <w:szCs w:val="28"/>
          <w:u w:val="single"/>
        </w:rPr>
        <w:t>a</w:t>
      </w:r>
      <w:r>
        <w:rPr>
          <w:color w:val="0000FF"/>
          <w:sz w:val="28"/>
          <w:szCs w:val="28"/>
          <w:u w:val="single"/>
        </w:rPr>
        <w:t>b</w:t>
      </w:r>
      <w:r>
        <w:rPr>
          <w:color w:val="0000FF"/>
          <w:spacing w:val="-3"/>
          <w:sz w:val="28"/>
          <w:szCs w:val="28"/>
          <w:u w:val="single"/>
        </w:rPr>
        <w:t>a</w:t>
      </w:r>
      <w:r>
        <w:rPr>
          <w:color w:val="0000FF"/>
          <w:spacing w:val="-2"/>
          <w:sz w:val="28"/>
          <w:szCs w:val="28"/>
          <w:u w:val="single"/>
        </w:rPr>
        <w:t>v</w:t>
      </w:r>
      <w:r>
        <w:rPr>
          <w:color w:val="0000FF"/>
          <w:sz w:val="28"/>
          <w:szCs w:val="28"/>
          <w:u w:val="single"/>
        </w:rPr>
        <w:t>ke</w:t>
      </w:r>
      <w:r w:rsidRPr="001F4F10">
        <w:rPr>
          <w:color w:val="0000FF"/>
          <w:spacing w:val="-2"/>
          <w:sz w:val="28"/>
          <w:szCs w:val="28"/>
          <w:u w:val="single"/>
          <w:lang w:val="ru-RU"/>
        </w:rPr>
        <w:t>@</w:t>
      </w:r>
      <w:r>
        <w:rPr>
          <w:color w:val="0000FF"/>
          <w:spacing w:val="-2"/>
          <w:sz w:val="28"/>
          <w:szCs w:val="28"/>
          <w:u w:val="single"/>
        </w:rPr>
        <w:t>raca</w:t>
      </w:r>
      <w:r w:rsidRPr="001F4F10">
        <w:rPr>
          <w:color w:val="0000FF"/>
          <w:spacing w:val="-4"/>
          <w:sz w:val="28"/>
          <w:szCs w:val="28"/>
          <w:u w:val="single"/>
          <w:lang w:val="ru-RU"/>
        </w:rPr>
        <w:t>.</w:t>
      </w:r>
      <w:r>
        <w:rPr>
          <w:color w:val="0000FF"/>
          <w:sz w:val="28"/>
          <w:szCs w:val="28"/>
          <w:u w:val="single"/>
        </w:rPr>
        <w:t>r</w:t>
      </w:r>
      <w:r>
        <w:rPr>
          <w:color w:val="0000FF"/>
          <w:spacing w:val="3"/>
          <w:sz w:val="28"/>
          <w:szCs w:val="28"/>
          <w:u w:val="single"/>
        </w:rPr>
        <w:t>s</w:t>
      </w:r>
      <w:r w:rsidRPr="001F4F10">
        <w:rPr>
          <w:color w:val="000000"/>
          <w:sz w:val="28"/>
          <w:szCs w:val="28"/>
          <w:lang w:val="ru-RU"/>
        </w:rPr>
        <w:t>,</w:t>
      </w:r>
      <w:r w:rsidRPr="001F4F10">
        <w:rPr>
          <w:color w:val="000000"/>
          <w:sz w:val="28"/>
          <w:szCs w:val="28"/>
          <w:lang w:val="ru-RU"/>
        </w:rPr>
        <w:tab/>
        <w:t>са</w:t>
      </w:r>
      <w:r w:rsidRPr="001F4F10">
        <w:rPr>
          <w:color w:val="000000"/>
          <w:sz w:val="28"/>
          <w:szCs w:val="28"/>
          <w:lang w:val="ru-RU"/>
        </w:rPr>
        <w:tab/>
        <w:t>на</w:t>
      </w:r>
      <w:r w:rsidRPr="001F4F10">
        <w:rPr>
          <w:color w:val="000000"/>
          <w:spacing w:val="-2"/>
          <w:sz w:val="28"/>
          <w:szCs w:val="28"/>
          <w:lang w:val="ru-RU"/>
        </w:rPr>
        <w:t>п</w:t>
      </w:r>
      <w:r w:rsidRPr="001F4F10">
        <w:rPr>
          <w:color w:val="000000"/>
          <w:sz w:val="28"/>
          <w:szCs w:val="28"/>
          <w:lang w:val="ru-RU"/>
        </w:rPr>
        <w:t>ом</w:t>
      </w:r>
      <w:r w:rsidRPr="001F4F10">
        <w:rPr>
          <w:color w:val="000000"/>
          <w:spacing w:val="-3"/>
          <w:sz w:val="28"/>
          <w:szCs w:val="28"/>
          <w:lang w:val="ru-RU"/>
        </w:rPr>
        <w:t>е</w:t>
      </w:r>
      <w:r w:rsidRPr="001F4F10">
        <w:rPr>
          <w:color w:val="000000"/>
          <w:spacing w:val="-2"/>
          <w:sz w:val="28"/>
          <w:szCs w:val="28"/>
          <w:lang w:val="ru-RU"/>
        </w:rPr>
        <w:t>н</w:t>
      </w:r>
      <w:r w:rsidRPr="001F4F10">
        <w:rPr>
          <w:color w:val="000000"/>
          <w:sz w:val="28"/>
          <w:szCs w:val="28"/>
          <w:lang w:val="ru-RU"/>
        </w:rPr>
        <w:t>о</w:t>
      </w:r>
      <w:r w:rsidRPr="001F4F10">
        <w:rPr>
          <w:color w:val="000000"/>
          <w:spacing w:val="-3"/>
          <w:sz w:val="28"/>
          <w:szCs w:val="28"/>
          <w:lang w:val="ru-RU"/>
        </w:rPr>
        <w:t>м</w:t>
      </w:r>
      <w:r w:rsidRPr="001F4F10">
        <w:rPr>
          <w:color w:val="000000"/>
          <w:sz w:val="28"/>
          <w:szCs w:val="28"/>
          <w:lang w:val="ru-RU"/>
        </w:rPr>
        <w:t>:</w:t>
      </w:r>
      <w:r w:rsidRPr="001F4F10">
        <w:rPr>
          <w:color w:val="000000"/>
          <w:sz w:val="28"/>
          <w:szCs w:val="28"/>
          <w:lang w:val="ru-RU"/>
        </w:rPr>
        <w:tab/>
      </w:r>
      <w:r w:rsidRPr="001F4F10">
        <w:rPr>
          <w:b/>
          <w:bCs/>
          <w:color w:val="000000"/>
          <w:sz w:val="28"/>
          <w:szCs w:val="28"/>
          <w:lang w:val="ru-RU"/>
        </w:rPr>
        <w:t>"</w:t>
      </w:r>
      <w:r w:rsidRPr="001F4F10">
        <w:rPr>
          <w:b/>
          <w:bCs/>
          <w:color w:val="000000"/>
          <w:spacing w:val="-2"/>
          <w:sz w:val="28"/>
          <w:szCs w:val="28"/>
          <w:lang w:val="ru-RU"/>
        </w:rPr>
        <w:t>За</w:t>
      </w:r>
      <w:r w:rsidRPr="001F4F10">
        <w:rPr>
          <w:b/>
          <w:bCs/>
          <w:color w:val="000000"/>
          <w:sz w:val="28"/>
          <w:szCs w:val="28"/>
          <w:lang w:val="ru-RU"/>
        </w:rPr>
        <w:t>х</w:t>
      </w:r>
      <w:r w:rsidRPr="001F4F10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color w:val="000000"/>
          <w:sz w:val="28"/>
          <w:szCs w:val="28"/>
          <w:lang w:val="ru-RU"/>
        </w:rPr>
        <w:t>ев</w:t>
      </w:r>
      <w:r w:rsidRPr="001F4F10">
        <w:rPr>
          <w:b/>
          <w:bCs/>
          <w:color w:val="000000"/>
          <w:sz w:val="28"/>
          <w:szCs w:val="28"/>
          <w:lang w:val="ru-RU"/>
        </w:rPr>
        <w:tab/>
        <w:t>за</w:t>
      </w:r>
      <w:r w:rsidRPr="001F4F10">
        <w:rPr>
          <w:b/>
          <w:bCs/>
          <w:color w:val="000000"/>
          <w:sz w:val="28"/>
          <w:szCs w:val="28"/>
          <w:lang w:val="ru-RU"/>
        </w:rPr>
        <w:tab/>
      </w:r>
      <w:r w:rsidRPr="001F4F10">
        <w:rPr>
          <w:b/>
          <w:bCs/>
          <w:color w:val="000000"/>
          <w:spacing w:val="-3"/>
          <w:sz w:val="28"/>
          <w:szCs w:val="28"/>
          <w:lang w:val="ru-RU"/>
        </w:rPr>
        <w:t>д</w:t>
      </w:r>
      <w:r w:rsidRPr="001F4F10">
        <w:rPr>
          <w:b/>
          <w:bCs/>
          <w:color w:val="000000"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color w:val="000000"/>
          <w:sz w:val="28"/>
          <w:szCs w:val="28"/>
          <w:lang w:val="ru-RU"/>
        </w:rPr>
        <w:t>да</w:t>
      </w:r>
      <w:r w:rsidRPr="001F4F10">
        <w:rPr>
          <w:b/>
          <w:bCs/>
          <w:color w:val="000000"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color w:val="000000"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color w:val="000000"/>
          <w:sz w:val="28"/>
          <w:szCs w:val="28"/>
          <w:lang w:val="ru-RU"/>
        </w:rPr>
        <w:t xml:space="preserve">м </w:t>
      </w:r>
      <w:r w:rsidRPr="001F4F10">
        <w:rPr>
          <w:b/>
          <w:bCs/>
          <w:color w:val="000000"/>
          <w:spacing w:val="-1"/>
          <w:sz w:val="28"/>
          <w:szCs w:val="28"/>
          <w:lang w:val="ru-RU"/>
        </w:rPr>
        <w:t>ин</w:t>
      </w:r>
      <w:r w:rsidRPr="001F4F10">
        <w:rPr>
          <w:b/>
          <w:bCs/>
          <w:color w:val="000000"/>
          <w:spacing w:val="-3"/>
          <w:sz w:val="28"/>
          <w:szCs w:val="28"/>
          <w:lang w:val="ru-RU"/>
        </w:rPr>
        <w:t>ф</w:t>
      </w:r>
      <w:r w:rsidRPr="001F4F10">
        <w:rPr>
          <w:b/>
          <w:bCs/>
          <w:color w:val="000000"/>
          <w:sz w:val="28"/>
          <w:szCs w:val="28"/>
          <w:lang w:val="ru-RU"/>
        </w:rPr>
        <w:t>орм</w:t>
      </w:r>
      <w:r w:rsidRPr="001F4F10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1F4F10">
        <w:rPr>
          <w:b/>
          <w:bCs/>
          <w:color w:val="000000"/>
          <w:spacing w:val="-1"/>
          <w:sz w:val="28"/>
          <w:szCs w:val="28"/>
          <w:lang w:val="ru-RU"/>
        </w:rPr>
        <w:t>ци</w:t>
      </w:r>
      <w:r w:rsidRPr="001F4F10">
        <w:rPr>
          <w:b/>
          <w:bCs/>
          <w:color w:val="000000"/>
          <w:sz w:val="28"/>
          <w:szCs w:val="28"/>
          <w:lang w:val="ru-RU"/>
        </w:rPr>
        <w:t>ј</w:t>
      </w:r>
      <w:r w:rsidRPr="001F4F10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color w:val="000000"/>
          <w:sz w:val="28"/>
          <w:szCs w:val="28"/>
          <w:lang w:val="ru-RU"/>
        </w:rPr>
        <w:t>ма</w:t>
      </w:r>
      <w:r w:rsidRPr="001F4F10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color w:val="000000"/>
          <w:spacing w:val="-2"/>
          <w:sz w:val="28"/>
          <w:szCs w:val="28"/>
          <w:lang w:val="ru-RU"/>
        </w:rPr>
        <w:t>ил</w:t>
      </w:r>
      <w:r w:rsidRPr="001F4F10">
        <w:rPr>
          <w:b/>
          <w:bCs/>
          <w:color w:val="000000"/>
          <w:sz w:val="28"/>
          <w:szCs w:val="28"/>
          <w:lang w:val="ru-RU"/>
        </w:rPr>
        <w:t>и</w:t>
      </w:r>
      <w:r w:rsidRPr="001F4F10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color w:val="000000"/>
          <w:spacing w:val="-2"/>
          <w:sz w:val="28"/>
          <w:szCs w:val="28"/>
          <w:lang w:val="ru-RU"/>
        </w:rPr>
        <w:t>п</w:t>
      </w:r>
      <w:r w:rsidRPr="001F4F10">
        <w:rPr>
          <w:b/>
          <w:bCs/>
          <w:color w:val="000000"/>
          <w:sz w:val="28"/>
          <w:szCs w:val="28"/>
          <w:lang w:val="ru-RU"/>
        </w:rPr>
        <w:t>ој</w:t>
      </w:r>
      <w:r w:rsidRPr="001F4F10">
        <w:rPr>
          <w:b/>
          <w:bCs/>
          <w:color w:val="000000"/>
          <w:spacing w:val="1"/>
          <w:sz w:val="28"/>
          <w:szCs w:val="28"/>
          <w:lang w:val="ru-RU"/>
        </w:rPr>
        <w:t>а</w:t>
      </w:r>
      <w:r w:rsidRPr="001F4F10">
        <w:rPr>
          <w:b/>
          <w:bCs/>
          <w:color w:val="000000"/>
          <w:spacing w:val="-2"/>
          <w:sz w:val="28"/>
          <w:szCs w:val="28"/>
          <w:lang w:val="ru-RU"/>
        </w:rPr>
        <w:t>ш</w:t>
      </w:r>
      <w:r w:rsidRPr="001F4F10">
        <w:rPr>
          <w:b/>
          <w:bCs/>
          <w:color w:val="000000"/>
          <w:sz w:val="28"/>
          <w:szCs w:val="28"/>
          <w:lang w:val="ru-RU"/>
        </w:rPr>
        <w:t>ње</w:t>
      </w:r>
      <w:r w:rsidRPr="001F4F10">
        <w:rPr>
          <w:b/>
          <w:bCs/>
          <w:color w:val="000000"/>
          <w:spacing w:val="-2"/>
          <w:sz w:val="28"/>
          <w:szCs w:val="28"/>
          <w:lang w:val="ru-RU"/>
        </w:rPr>
        <w:t>њ</w:t>
      </w:r>
      <w:r w:rsidRPr="001F4F10">
        <w:rPr>
          <w:b/>
          <w:bCs/>
          <w:color w:val="000000"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color w:val="000000"/>
          <w:spacing w:val="-2"/>
          <w:sz w:val="28"/>
          <w:szCs w:val="28"/>
          <w:lang w:val="ru-RU"/>
        </w:rPr>
        <w:t>м</w:t>
      </w:r>
      <w:r w:rsidRPr="001F4F10">
        <w:rPr>
          <w:b/>
          <w:bCs/>
          <w:color w:val="000000"/>
          <w:sz w:val="28"/>
          <w:szCs w:val="28"/>
          <w:lang w:val="ru-RU"/>
        </w:rPr>
        <w:t>а</w:t>
      </w:r>
      <w:r w:rsidRPr="001F4F10">
        <w:rPr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1F4F10">
        <w:rPr>
          <w:b/>
          <w:bCs/>
          <w:color w:val="000000"/>
          <w:sz w:val="28"/>
          <w:szCs w:val="28"/>
          <w:lang w:val="ru-RU"/>
        </w:rPr>
        <w:t>-</w:t>
      </w:r>
      <w:r w:rsidRPr="001F4F10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color w:val="000000"/>
          <w:spacing w:val="-2"/>
          <w:sz w:val="28"/>
          <w:szCs w:val="28"/>
          <w:lang w:val="ru-RU"/>
        </w:rPr>
        <w:t>Ј</w:t>
      </w:r>
      <w:r w:rsidRPr="001F4F10">
        <w:rPr>
          <w:b/>
          <w:bCs/>
          <w:color w:val="000000"/>
          <w:sz w:val="28"/>
          <w:szCs w:val="28"/>
          <w:lang w:val="ru-RU"/>
        </w:rPr>
        <w:t>Н бр.</w:t>
      </w:r>
      <w:r w:rsidRPr="001F4F10">
        <w:rPr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color w:val="000000"/>
          <w:spacing w:val="-2"/>
          <w:sz w:val="28"/>
          <w:szCs w:val="28"/>
          <w:lang w:val="ru-RU"/>
        </w:rPr>
        <w:t>4</w:t>
      </w:r>
      <w:r w:rsidRPr="001F4F10">
        <w:rPr>
          <w:b/>
          <w:bCs/>
          <w:color w:val="000000"/>
          <w:sz w:val="28"/>
          <w:szCs w:val="28"/>
          <w:lang w:val="ru-RU"/>
        </w:rPr>
        <w:t>0</w:t>
      </w:r>
      <w:r w:rsidRPr="001F4F10">
        <w:rPr>
          <w:b/>
          <w:bCs/>
          <w:color w:val="000000"/>
          <w:spacing w:val="-1"/>
          <w:sz w:val="28"/>
          <w:szCs w:val="28"/>
          <w:lang w:val="ru-RU"/>
        </w:rPr>
        <w:t>4</w:t>
      </w:r>
      <w:r w:rsidRPr="001F4F10">
        <w:rPr>
          <w:b/>
          <w:bCs/>
          <w:color w:val="000000"/>
          <w:sz w:val="28"/>
          <w:szCs w:val="28"/>
          <w:lang w:val="ru-RU"/>
        </w:rPr>
        <w:t>-</w:t>
      </w:r>
      <w:r>
        <w:rPr>
          <w:b/>
          <w:bCs/>
          <w:color w:val="000000"/>
          <w:sz w:val="28"/>
          <w:szCs w:val="28"/>
          <w:lang w:val="ru-RU"/>
        </w:rPr>
        <w:t>5</w:t>
      </w:r>
      <w:r>
        <w:rPr>
          <w:b/>
          <w:bCs/>
          <w:color w:val="000000"/>
          <w:spacing w:val="1"/>
          <w:sz w:val="28"/>
          <w:szCs w:val="28"/>
          <w:lang w:val="ru-RU"/>
        </w:rPr>
        <w:t>/2017</w:t>
      </w:r>
      <w:r w:rsidRPr="001F4F10">
        <w:rPr>
          <w:b/>
          <w:bCs/>
          <w:color w:val="000000"/>
          <w:spacing w:val="1"/>
          <w:sz w:val="28"/>
          <w:szCs w:val="28"/>
          <w:lang w:val="ru-RU"/>
        </w:rPr>
        <w:t>-</w:t>
      </w:r>
      <w:r>
        <w:rPr>
          <w:b/>
          <w:bCs/>
          <w:color w:val="000000"/>
          <w:spacing w:val="1"/>
          <w:sz w:val="28"/>
          <w:szCs w:val="28"/>
        </w:rPr>
        <w:t>IV</w:t>
      </w:r>
      <w:r w:rsidRPr="001F4F10">
        <w:rPr>
          <w:b/>
          <w:bCs/>
          <w:color w:val="000000"/>
          <w:spacing w:val="1"/>
          <w:sz w:val="28"/>
          <w:szCs w:val="28"/>
          <w:lang w:val="ru-RU"/>
        </w:rPr>
        <w:t>-00</w:t>
      </w:r>
      <w:r w:rsidRPr="001F4F10">
        <w:rPr>
          <w:b/>
          <w:bCs/>
          <w:color w:val="000000"/>
          <w:sz w:val="28"/>
          <w:szCs w:val="28"/>
          <w:lang w:val="ru-RU"/>
        </w:rPr>
        <w:t>".</w:t>
      </w:r>
    </w:p>
    <w:p w:rsidR="005A1929" w:rsidRPr="001F4F10" w:rsidRDefault="005A1929" w:rsidP="008D4263">
      <w:pPr>
        <w:pStyle w:val="BodyText"/>
        <w:kinsoku w:val="0"/>
        <w:overflowPunct w:val="0"/>
        <w:spacing w:line="312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м</w:t>
      </w:r>
      <w:r w:rsidRPr="001F4F10">
        <w:rPr>
          <w:lang w:val="ru-RU"/>
        </w:rPr>
        <w:t>ени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spacing w:val="7"/>
          <w:lang w:val="ru-RU"/>
        </w:rPr>
        <w:t>р</w:t>
      </w:r>
      <w:r w:rsidRPr="001F4F10">
        <w:rPr>
          <w:lang w:val="ru-RU"/>
        </w:rPr>
        <w:t>сну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ментац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8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3"/>
          <w:lang w:val="ru-RU"/>
        </w:rPr>
        <w:t>(</w:t>
      </w:r>
      <w:r w:rsidRPr="001F4F10">
        <w:rPr>
          <w:lang w:val="ru-RU"/>
        </w:rPr>
        <w:t>осам)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ање</w:t>
      </w:r>
    </w:p>
    <w:p w:rsidR="005A1929" w:rsidRPr="001F4F10" w:rsidRDefault="005A1929" w:rsidP="005A1929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ека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>ка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ење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да,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жи</w:t>
      </w:r>
      <w:r w:rsidRPr="001F4F10">
        <w:rPr>
          <w:spacing w:val="58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за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ави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бавешт</w:t>
      </w:r>
      <w:r w:rsidRPr="001F4F10">
        <w:rPr>
          <w:spacing w:val="-4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же</w:t>
      </w:r>
      <w:r w:rsidRPr="001F4F10">
        <w:rPr>
          <w:spacing w:val="1"/>
          <w:lang w:val="ru-RU"/>
        </w:rPr>
        <w:t>њ</w:t>
      </w:r>
      <w:r w:rsidRPr="001F4F10">
        <w:rPr>
          <w:lang w:val="ru-RU"/>
        </w:rPr>
        <w:t>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на</w:t>
      </w:r>
    </w:p>
    <w:p w:rsidR="005A1929" w:rsidRPr="001F4F10" w:rsidRDefault="005A1929" w:rsidP="005A1929">
      <w:pPr>
        <w:pStyle w:val="BodyText"/>
        <w:kinsoku w:val="0"/>
        <w:overflowPunct w:val="0"/>
        <w:spacing w:line="320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орта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авки 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на с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ој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"/>
          <w:lang w:val="ru-RU"/>
        </w:rPr>
        <w:t>н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ет с</w:t>
      </w:r>
      <w:r w:rsidRPr="001F4F10">
        <w:rPr>
          <w:spacing w:val="-1"/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и.</w:t>
      </w:r>
    </w:p>
    <w:p w:rsidR="005A1929" w:rsidRPr="001F4F10" w:rsidRDefault="005A1929" w:rsidP="005A1929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еку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ног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но</w:t>
      </w:r>
      <w:r w:rsidRPr="001F4F10">
        <w:rPr>
          <w:lang w:val="ru-RU"/>
        </w:rPr>
        <w:t>шење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 ни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 да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конк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рсну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.</w:t>
      </w:r>
    </w:p>
    <w:p w:rsidR="005A1929" w:rsidRPr="001F4F10" w:rsidRDefault="005A1929" w:rsidP="005A1929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раж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до</w:t>
      </w:r>
      <w:r w:rsidRPr="001F4F10">
        <w:rPr>
          <w:lang w:val="ru-RU"/>
        </w:rPr>
        <w:t>да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форм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ашњ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ве</w:t>
      </w:r>
      <w:r w:rsidRPr="001F4F10">
        <w:rPr>
          <w:spacing w:val="-1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рем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њем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 те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ефон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 xml:space="preserve">м </w:t>
      </w:r>
      <w:r w:rsidRPr="001F4F10">
        <w:rPr>
          <w:spacing w:val="-3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ољ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но.</w:t>
      </w:r>
    </w:p>
    <w:p w:rsidR="005A1929" w:rsidRDefault="005A1929" w:rsidP="005A1929">
      <w:pPr>
        <w:pStyle w:val="BodyText"/>
        <w:kinsoku w:val="0"/>
        <w:overflowPunct w:val="0"/>
        <w:spacing w:line="322" w:lineRule="exact"/>
        <w:ind w:left="0" w:firstLine="708"/>
        <w:jc w:val="both"/>
      </w:pPr>
      <w:r w:rsidRPr="001F4F10">
        <w:rPr>
          <w:lang w:val="ru-RU"/>
        </w:rPr>
        <w:t>Ком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2"/>
          <w:lang w:val="ru-RU"/>
        </w:rPr>
        <w:t>к</w:t>
      </w:r>
      <w:r w:rsidRPr="001F4F10">
        <w:rPr>
          <w:lang w:val="ru-RU"/>
        </w:rPr>
        <w:t>у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60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ке</w:t>
      </w:r>
      <w:r w:rsidRPr="001F4F10">
        <w:rPr>
          <w:spacing w:val="59"/>
          <w:lang w:val="ru-RU"/>
        </w:rPr>
        <w:t xml:space="preserve"> 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рши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кљ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7"/>
          <w:lang w:val="ru-RU"/>
        </w:rPr>
        <w:t>и</w:t>
      </w:r>
      <w:r w:rsidRPr="001F4F10">
        <w:rPr>
          <w:lang w:val="ru-RU"/>
        </w:rPr>
        <w:t>во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ач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ђен чла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ом </w:t>
      </w:r>
      <w:r w:rsidRPr="001F4F10">
        <w:rPr>
          <w:spacing w:val="-2"/>
          <w:lang w:val="ru-RU"/>
        </w:rPr>
        <w:t>2</w:t>
      </w:r>
      <w:r w:rsidRPr="001F4F10">
        <w:rPr>
          <w:lang w:val="ru-RU"/>
        </w:rPr>
        <w:t>0.</w:t>
      </w:r>
      <w:r w:rsidRPr="001F4F10">
        <w:rPr>
          <w:spacing w:val="-1"/>
          <w:lang w:val="ru-RU"/>
        </w:rPr>
        <w:t xml:space="preserve"> </w:t>
      </w:r>
      <w:r>
        <w:t>З</w:t>
      </w:r>
      <w:r>
        <w:rPr>
          <w:spacing w:val="-3"/>
        </w:rPr>
        <w:t>а</w:t>
      </w:r>
      <w:r>
        <w:t>к</w:t>
      </w:r>
      <w:r>
        <w:rPr>
          <w:spacing w:val="-1"/>
        </w:rPr>
        <w:t>о</w:t>
      </w:r>
      <w:r>
        <w:t>на.</w:t>
      </w:r>
    </w:p>
    <w:p w:rsidR="008D4263" w:rsidRDefault="008D4263" w:rsidP="008D4263">
      <w:pPr>
        <w:pStyle w:val="BodyText"/>
        <w:kinsoku w:val="0"/>
        <w:overflowPunct w:val="0"/>
        <w:spacing w:line="322" w:lineRule="exact"/>
        <w:jc w:val="both"/>
      </w:pPr>
    </w:p>
    <w:p w:rsidR="00523EE2" w:rsidRPr="001F4F10" w:rsidRDefault="00523EE2" w:rsidP="00523EE2">
      <w:pPr>
        <w:pStyle w:val="Heading1"/>
        <w:numPr>
          <w:ilvl w:val="0"/>
          <w:numId w:val="23"/>
        </w:numPr>
        <w:tabs>
          <w:tab w:val="left" w:pos="1528"/>
        </w:tabs>
        <w:kinsoku w:val="0"/>
        <w:overflowPunct w:val="0"/>
        <w:spacing w:line="322" w:lineRule="exact"/>
        <w:ind w:left="0"/>
        <w:jc w:val="both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ДА</w:t>
      </w:r>
      <w:r w:rsidRPr="001F4F10">
        <w:rPr>
          <w:lang w:val="ru-RU"/>
        </w:rPr>
        <w:t>ТНА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Б</w:t>
      </w:r>
      <w:r w:rsidRPr="001F4F10">
        <w:rPr>
          <w:lang w:val="ru-RU"/>
        </w:rPr>
        <w:t>Ј</w:t>
      </w:r>
      <w:r w:rsidRPr="001F4F10">
        <w:rPr>
          <w:spacing w:val="-2"/>
          <w:lang w:val="ru-RU"/>
        </w:rPr>
        <w:t>АШ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3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3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ЧА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4"/>
          <w:lang w:val="ru-RU"/>
        </w:rPr>
        <w:t>С</w:t>
      </w:r>
      <w:r w:rsidRPr="001F4F10">
        <w:rPr>
          <w:lang w:val="ru-RU"/>
        </w:rPr>
        <w:t>ЛЕ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ОТВ</w:t>
      </w:r>
      <w:r w:rsidRPr="001F4F10">
        <w:rPr>
          <w:spacing w:val="-2"/>
          <w:lang w:val="ru-RU"/>
        </w:rPr>
        <w:t>АРА</w:t>
      </w:r>
      <w:r w:rsidRPr="001F4F10">
        <w:rPr>
          <w:lang w:val="ru-RU"/>
        </w:rPr>
        <w:t>ЊА ПОНУ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ОНТ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ОЛА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КОД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3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ЧА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НО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Г</w:t>
      </w:r>
      <w:r w:rsidRPr="001F4F10">
        <w:rPr>
          <w:lang w:val="ru-RU"/>
        </w:rPr>
        <w:t>ОВОГ ПО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ИЗВ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Ђ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ЧА</w:t>
      </w:r>
    </w:p>
    <w:p w:rsidR="00523EE2" w:rsidRPr="001F4F10" w:rsidRDefault="00523EE2" w:rsidP="005351A3">
      <w:pPr>
        <w:pStyle w:val="BodyText"/>
        <w:kinsoku w:val="0"/>
        <w:overflowPunct w:val="0"/>
        <w:spacing w:line="313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осле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от</w:t>
      </w:r>
      <w:r w:rsidRPr="001F4F10">
        <w:rPr>
          <w:spacing w:val="-1"/>
          <w:lang w:val="ru-RU"/>
        </w:rPr>
        <w:t>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ом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стр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не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у</w:t>
      </w:r>
    </w:p>
    <w:p w:rsidR="00523EE2" w:rsidRPr="001F4F10" w:rsidRDefault="00523EE2" w:rsidP="00523EE2">
      <w:pPr>
        <w:pStyle w:val="BodyText"/>
        <w:kinsoku w:val="0"/>
        <w:overflowPunct w:val="0"/>
        <w:spacing w:line="324" w:lineRule="exact"/>
        <w:ind w:left="0"/>
        <w:jc w:val="both"/>
        <w:rPr>
          <w:lang w:val="ru-RU"/>
        </w:rPr>
      </w:pPr>
      <w:r w:rsidRPr="001F4F10">
        <w:rPr>
          <w:lang w:val="ru-RU"/>
        </w:rPr>
        <w:t>пи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ом 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ику 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 xml:space="preserve">захтева 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д 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ђача 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6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атна 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об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њ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ња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 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 xml:space="preserve">е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 xml:space="preserve">му 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мо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 xml:space="preserve">и 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 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г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вред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њу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пор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ђив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њу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да,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оже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вр</w:t>
      </w:r>
      <w:r w:rsidRPr="001F4F10">
        <w:rPr>
          <w:spacing w:val="-2"/>
          <w:lang w:val="ru-RU"/>
        </w:rPr>
        <w:t>ш</w:t>
      </w:r>
      <w:r w:rsidRPr="001F4F10">
        <w:rPr>
          <w:lang w:val="ru-RU"/>
        </w:rPr>
        <w:t>и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у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(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ви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)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д</w:t>
      </w:r>
    </w:p>
    <w:p w:rsidR="00523EE2" w:rsidRPr="001F4F10" w:rsidRDefault="00523EE2" w:rsidP="00523EE2">
      <w:pPr>
        <w:pStyle w:val="BodyText"/>
        <w:kinsoku w:val="0"/>
        <w:overflowPunct w:val="0"/>
        <w:spacing w:line="317" w:lineRule="exact"/>
        <w:ind w:left="0"/>
        <w:jc w:val="both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ђача,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ње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овог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во</w:t>
      </w:r>
      <w:r w:rsidRPr="001F4F10">
        <w:rPr>
          <w:lang w:val="ru-RU"/>
        </w:rPr>
        <w:t>ђа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а (ч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ан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93.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).</w:t>
      </w:r>
    </w:p>
    <w:p w:rsidR="00523EE2" w:rsidRPr="001F4F10" w:rsidRDefault="00523EE2" w:rsidP="002C71E5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су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тр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бна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на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 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ити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у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(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ви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)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38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ђача,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но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ње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во</w:t>
      </w:r>
      <w:r w:rsidRPr="001F4F10">
        <w:rPr>
          <w:lang w:val="ru-RU"/>
        </w:rPr>
        <w:t>ђача,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ће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ђачу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остави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 прим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ни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 xml:space="preserve">ок да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пи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озиву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а,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ог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ћи 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кон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(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ви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) код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а,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као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ег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ог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подиз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ача.</w:t>
      </w:r>
    </w:p>
    <w:p w:rsidR="00523EE2" w:rsidRPr="001F4F10" w:rsidRDefault="00523EE2" w:rsidP="002C71E5">
      <w:pPr>
        <w:pStyle w:val="BodyText"/>
        <w:kinsoku w:val="0"/>
        <w:overflowPunct w:val="0"/>
        <w:spacing w:line="318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оже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з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саглас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ост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ча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рши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вке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нск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ака</w:t>
      </w:r>
    </w:p>
    <w:p w:rsidR="00523EE2" w:rsidRPr="001F4F10" w:rsidRDefault="00523EE2" w:rsidP="002C71E5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оче</w:t>
      </w:r>
      <w:r w:rsidRPr="001F4F10">
        <w:rPr>
          <w:spacing w:val="1"/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ом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азматр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де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нч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м </w:t>
      </w:r>
      <w:r w:rsidRPr="001F4F10">
        <w:rPr>
          <w:spacing w:val="-3"/>
          <w:lang w:val="ru-RU"/>
        </w:rPr>
        <w:t>п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отварања.</w:t>
      </w:r>
    </w:p>
    <w:p w:rsidR="00523EE2" w:rsidRPr="001F4F10" w:rsidRDefault="00523EE2" w:rsidP="002C71E5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У с</w:t>
      </w:r>
      <w:r w:rsidRPr="001F4F10">
        <w:rPr>
          <w:spacing w:val="-2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разлике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змеђу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еди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е и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пне цене,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>да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 xml:space="preserve">на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ц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.</w:t>
      </w:r>
    </w:p>
    <w:p w:rsidR="00523EE2" w:rsidRDefault="00523EE2" w:rsidP="002C71E5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агласи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ав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ом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рач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нск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реш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ка,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9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ње</w:t>
      </w:r>
      <w:r w:rsidRPr="001F4F10">
        <w:rPr>
          <w:spacing w:val="-3"/>
          <w:lang w:val="ru-RU"/>
        </w:rPr>
        <w:t>г</w:t>
      </w:r>
      <w:r w:rsidRPr="001F4F10">
        <w:rPr>
          <w:spacing w:val="-2"/>
          <w:lang w:val="ru-RU"/>
        </w:rPr>
        <w:t>о</w:t>
      </w:r>
      <w:r w:rsidRPr="001F4F10">
        <w:rPr>
          <w:spacing w:val="1"/>
          <w:lang w:val="ru-RU"/>
        </w:rPr>
        <w:t>в</w:t>
      </w:r>
      <w:r w:rsidRPr="001F4F10">
        <w:rPr>
          <w:lang w:val="ru-RU"/>
        </w:rPr>
        <w:t>у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би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 к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-1"/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ихва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љив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.</w:t>
      </w:r>
    </w:p>
    <w:p w:rsidR="0008767E" w:rsidRPr="001F4F10" w:rsidRDefault="0008767E" w:rsidP="0008767E">
      <w:pPr>
        <w:pStyle w:val="Heading1"/>
        <w:numPr>
          <w:ilvl w:val="0"/>
          <w:numId w:val="23"/>
        </w:numPr>
        <w:tabs>
          <w:tab w:val="left" w:pos="1528"/>
          <w:tab w:val="left" w:pos="3855"/>
          <w:tab w:val="left" w:pos="5590"/>
          <w:tab w:val="left" w:pos="6139"/>
          <w:tab w:val="left" w:pos="8678"/>
          <w:tab w:val="left" w:pos="9362"/>
        </w:tabs>
        <w:kinsoku w:val="0"/>
        <w:overflowPunct w:val="0"/>
        <w:spacing w:line="241" w:lineRule="auto"/>
        <w:ind w:right="117"/>
        <w:rPr>
          <w:b w:val="0"/>
          <w:bCs w:val="0"/>
          <w:lang w:val="ru-RU"/>
        </w:rPr>
      </w:pPr>
      <w:r>
        <w:rPr>
          <w:lang w:val="ru-RU"/>
        </w:rPr>
        <w:t xml:space="preserve"> </w:t>
      </w:r>
      <w:r w:rsidRPr="001F4F10">
        <w:rPr>
          <w:lang w:val="ru-RU"/>
        </w:rPr>
        <w:t>КОР</w:t>
      </w:r>
      <w:r w:rsidRPr="001F4F10">
        <w:rPr>
          <w:spacing w:val="-1"/>
          <w:lang w:val="ru-RU"/>
        </w:rPr>
        <w:t>И</w:t>
      </w:r>
      <w:r w:rsidRPr="001F4F10">
        <w:rPr>
          <w:spacing w:val="-2"/>
          <w:lang w:val="ru-RU"/>
        </w:rPr>
        <w:t>Ш</w:t>
      </w:r>
      <w:r w:rsidRPr="001F4F10">
        <w:rPr>
          <w:lang w:val="ru-RU"/>
        </w:rPr>
        <w:t>ЋЕ</w:t>
      </w:r>
      <w:r w:rsidRPr="001F4F10">
        <w:rPr>
          <w:spacing w:val="-4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lang w:val="ru-RU"/>
        </w:rPr>
        <w:tab/>
        <w:t>П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ТЕНТА</w:t>
      </w:r>
      <w:r w:rsidRPr="001F4F10">
        <w:rPr>
          <w:lang w:val="ru-RU"/>
        </w:rPr>
        <w:tab/>
        <w:t>И</w:t>
      </w:r>
      <w:r w:rsidRPr="001F4F10">
        <w:rPr>
          <w:lang w:val="ru-RU"/>
        </w:rPr>
        <w:tab/>
        <w:t>О</w:t>
      </w:r>
      <w:r w:rsidRPr="001F4F10">
        <w:rPr>
          <w:spacing w:val="-2"/>
          <w:lang w:val="ru-RU"/>
        </w:rPr>
        <w:t>ДГ</w:t>
      </w:r>
      <w:r w:rsidRPr="001F4F10">
        <w:rPr>
          <w:lang w:val="ru-RU"/>
        </w:rPr>
        <w:t>ОВО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НО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Т</w:t>
      </w:r>
      <w:r w:rsidRPr="001F4F10">
        <w:rPr>
          <w:lang w:val="ru-RU"/>
        </w:rPr>
        <w:tab/>
        <w:t>ЗА</w:t>
      </w:r>
      <w:r w:rsidRPr="001F4F10">
        <w:rPr>
          <w:lang w:val="ru-RU"/>
        </w:rPr>
        <w:tab/>
        <w:t>ПОВ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У ЗА</w:t>
      </w:r>
      <w:r w:rsidRPr="001F4F10">
        <w:rPr>
          <w:spacing w:val="-2"/>
          <w:lang w:val="ru-RU"/>
        </w:rPr>
        <w:t>Ш</w:t>
      </w:r>
      <w:r w:rsidRPr="001F4F10">
        <w:rPr>
          <w:lang w:val="ru-RU"/>
        </w:rPr>
        <w:t>ТИЋ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НИХ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4"/>
          <w:lang w:val="ru-RU"/>
        </w:rPr>
        <w:t>П</w:t>
      </w:r>
      <w:r w:rsidRPr="001F4F10">
        <w:rPr>
          <w:spacing w:val="-2"/>
          <w:lang w:val="ru-RU"/>
        </w:rPr>
        <w:t>РА</w:t>
      </w:r>
      <w:r w:rsidRPr="001F4F10">
        <w:rPr>
          <w:lang w:val="ru-RU"/>
        </w:rPr>
        <w:t>ВА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ИНТ</w:t>
      </w:r>
      <w:r w:rsidRPr="001F4F10">
        <w:rPr>
          <w:spacing w:val="-1"/>
          <w:lang w:val="ru-RU"/>
        </w:rPr>
        <w:t>Е</w:t>
      </w:r>
      <w:r w:rsidRPr="001F4F10">
        <w:rPr>
          <w:lang w:val="ru-RU"/>
        </w:rPr>
        <w:t>ЛЕК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>А</w:t>
      </w:r>
      <w:r w:rsidRPr="001F4F10">
        <w:rPr>
          <w:lang w:val="ru-RU"/>
        </w:rPr>
        <w:t>ЛНЕ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ВО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Н</w:t>
      </w:r>
      <w:r w:rsidRPr="001F4F10">
        <w:rPr>
          <w:lang w:val="ru-RU"/>
        </w:rPr>
        <w:t>Е 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ЕЋИХ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ИЦА</w:t>
      </w:r>
    </w:p>
    <w:p w:rsidR="0008767E" w:rsidRPr="001F4F10" w:rsidRDefault="0008767E" w:rsidP="0008767E">
      <w:pPr>
        <w:pStyle w:val="BodyText"/>
        <w:kinsoku w:val="0"/>
        <w:overflowPunct w:val="0"/>
        <w:spacing w:line="315" w:lineRule="exact"/>
        <w:ind w:left="0" w:firstLine="284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ак</w:t>
      </w:r>
      <w:r w:rsidRPr="001F4F10">
        <w:rPr>
          <w:spacing w:val="1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ш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ење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тен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та,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као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рн</w:t>
      </w:r>
      <w:r w:rsidRPr="001F4F10">
        <w:rPr>
          <w:lang w:val="ru-RU"/>
        </w:rPr>
        <w:t>ост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еду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иће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ва</w:t>
      </w:r>
    </w:p>
    <w:p w:rsidR="0008767E" w:rsidRPr="001F4F10" w:rsidRDefault="0008767E" w:rsidP="0008767E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инте</w:t>
      </w:r>
      <w:r w:rsidRPr="001F4F10">
        <w:rPr>
          <w:spacing w:val="-2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кт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алне свој</w:t>
      </w:r>
      <w:r w:rsidRPr="001F4F10">
        <w:rPr>
          <w:spacing w:val="-3"/>
          <w:lang w:val="ru-RU"/>
        </w:rPr>
        <w:t>и</w:t>
      </w:r>
      <w:r w:rsidRPr="001F4F10">
        <w:rPr>
          <w:lang w:val="ru-RU"/>
        </w:rPr>
        <w:t>не тр</w:t>
      </w:r>
      <w:r w:rsidRPr="001F4F10">
        <w:rPr>
          <w:spacing w:val="-2"/>
          <w:lang w:val="ru-RU"/>
        </w:rPr>
        <w:t>ећ</w:t>
      </w:r>
      <w:r w:rsidRPr="001F4F10">
        <w:rPr>
          <w:lang w:val="ru-RU"/>
        </w:rPr>
        <w:t>их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4"/>
          <w:lang w:val="ru-RU"/>
        </w:rPr>
        <w:t>л</w:t>
      </w:r>
      <w:r w:rsidRPr="001F4F10">
        <w:rPr>
          <w:spacing w:val="4"/>
          <w:lang w:val="ru-RU"/>
        </w:rPr>
        <w:t>и</w:t>
      </w:r>
      <w:r w:rsidRPr="001F4F10">
        <w:rPr>
          <w:lang w:val="ru-RU"/>
        </w:rPr>
        <w:t xml:space="preserve">ца 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ђач.</w:t>
      </w:r>
    </w:p>
    <w:p w:rsidR="0008767E" w:rsidRPr="001F4F10" w:rsidRDefault="0008767E" w:rsidP="0008767E">
      <w:pPr>
        <w:kinsoku w:val="0"/>
        <w:overflowPunct w:val="0"/>
        <w:spacing w:before="6" w:line="120" w:lineRule="exact"/>
        <w:rPr>
          <w:sz w:val="12"/>
          <w:szCs w:val="12"/>
          <w:lang w:val="ru-RU"/>
        </w:rPr>
      </w:pPr>
    </w:p>
    <w:p w:rsidR="0008767E" w:rsidRPr="001F4F10" w:rsidRDefault="0008767E" w:rsidP="0008767E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08767E" w:rsidRPr="001F4F10" w:rsidRDefault="0008767E" w:rsidP="0008767E">
      <w:pPr>
        <w:pStyle w:val="Heading1"/>
        <w:numPr>
          <w:ilvl w:val="0"/>
          <w:numId w:val="23"/>
        </w:numPr>
        <w:tabs>
          <w:tab w:val="left" w:pos="1528"/>
        </w:tabs>
        <w:kinsoku w:val="0"/>
        <w:overflowPunct w:val="0"/>
        <w:rPr>
          <w:b w:val="0"/>
          <w:bCs w:val="0"/>
          <w:lang w:val="ru-RU"/>
        </w:rPr>
      </w:pPr>
      <w:r>
        <w:rPr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ЧИН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9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 xml:space="preserve">ОК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</w:t>
      </w:r>
      <w:r w:rsidRPr="001F4F10">
        <w:rPr>
          <w:spacing w:val="-2"/>
          <w:lang w:val="ru-RU"/>
        </w:rPr>
        <w:t>Ш</w:t>
      </w:r>
      <w:r w:rsidRPr="001F4F10">
        <w:rPr>
          <w:lang w:val="ru-RU"/>
        </w:rPr>
        <w:t>ЕЊЕ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Х</w:t>
      </w:r>
      <w:r w:rsidRPr="001F4F10">
        <w:rPr>
          <w:lang w:val="ru-RU"/>
        </w:rPr>
        <w:t>ТЕВА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АШ</w:t>
      </w:r>
      <w:r w:rsidRPr="001F4F10">
        <w:rPr>
          <w:lang w:val="ru-RU"/>
        </w:rPr>
        <w:t>ТИТУ П</w:t>
      </w:r>
      <w:r w:rsidRPr="001F4F10">
        <w:rPr>
          <w:spacing w:val="-2"/>
          <w:lang w:val="ru-RU"/>
        </w:rPr>
        <w:t>РА</w:t>
      </w:r>
      <w:r w:rsidRPr="001F4F10">
        <w:rPr>
          <w:lang w:val="ru-RU"/>
        </w:rPr>
        <w:t>ВА</w:t>
      </w:r>
    </w:p>
    <w:p w:rsidR="0008767E" w:rsidRPr="001F4F10" w:rsidRDefault="0008767E" w:rsidP="0067043A">
      <w:pPr>
        <w:pStyle w:val="BodyText"/>
        <w:kinsoku w:val="0"/>
        <w:overflowPunct w:val="0"/>
        <w:spacing w:line="317" w:lineRule="exact"/>
        <w:ind w:left="0" w:firstLine="644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1"/>
          <w:lang w:val="ru-RU"/>
        </w:rPr>
        <w:t>х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ев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3"/>
          <w:lang w:val="ru-RU"/>
        </w:rPr>
        <w:t>п</w:t>
      </w:r>
      <w:r w:rsidRPr="001F4F10">
        <w:rPr>
          <w:lang w:val="ru-RU"/>
        </w:rPr>
        <w:t>рава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се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ђач,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аве,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ка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ид</w:t>
      </w:r>
      <w:r w:rsidRPr="001F4F10">
        <w:rPr>
          <w:lang w:val="ru-RU"/>
        </w:rPr>
        <w:t>ат,</w:t>
      </w:r>
    </w:p>
    <w:p w:rsidR="0008767E" w:rsidRPr="001F4F10" w:rsidRDefault="0008767E" w:rsidP="0008767E">
      <w:pPr>
        <w:pStyle w:val="BodyText"/>
        <w:kinsoku w:val="0"/>
        <w:overflowPunct w:val="0"/>
        <w:spacing w:line="324" w:lineRule="exact"/>
        <w:ind w:left="0"/>
        <w:jc w:val="both"/>
        <w:rPr>
          <w:lang w:val="ru-RU"/>
        </w:rPr>
      </w:pP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вано</w:t>
      </w:r>
      <w:r w:rsidRPr="001F4F10">
        <w:rPr>
          <w:spacing w:val="41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це,</w:t>
      </w:r>
      <w:r w:rsidRPr="001F4F10">
        <w:rPr>
          <w:spacing w:val="39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инт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рес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делу</w:t>
      </w:r>
      <w:r w:rsidRPr="001F4F10">
        <w:rPr>
          <w:spacing w:val="38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вора,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окв</w:t>
      </w:r>
      <w:r w:rsidRPr="001F4F10">
        <w:rPr>
          <w:spacing w:val="-2"/>
          <w:lang w:val="ru-RU"/>
        </w:rPr>
        <w:t>ир</w:t>
      </w:r>
      <w:r w:rsidRPr="001F4F10">
        <w:rPr>
          <w:lang w:val="ru-RU"/>
        </w:rPr>
        <w:t>ног сп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раз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1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тн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пку</w:t>
      </w:r>
      <w:r w:rsidRPr="001F4F10">
        <w:rPr>
          <w:spacing w:val="4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бавке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пре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п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о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мог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</w:p>
    <w:p w:rsidR="0008767E" w:rsidRPr="001F4F10" w:rsidRDefault="0008767E" w:rsidP="0008767E">
      <w:pPr>
        <w:pStyle w:val="BodyText"/>
        <w:kinsoku w:val="0"/>
        <w:overflowPunct w:val="0"/>
        <w:spacing w:line="317" w:lineRule="exact"/>
        <w:ind w:left="0"/>
        <w:jc w:val="both"/>
        <w:rPr>
          <w:lang w:val="ru-RU"/>
        </w:rPr>
      </w:pPr>
      <w:r w:rsidRPr="001F4F10">
        <w:rPr>
          <w:lang w:val="ru-RU"/>
        </w:rPr>
        <w:t>пре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пи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штету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бог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 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ца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ти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ама 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 xml:space="preserve">ог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spacing w:val="7"/>
          <w:lang w:val="ru-RU"/>
        </w:rPr>
        <w:t>а</w:t>
      </w:r>
      <w:r w:rsidRPr="001F4F10">
        <w:rPr>
          <w:lang w:val="ru-RU"/>
        </w:rPr>
        <w:t>.</w:t>
      </w:r>
    </w:p>
    <w:p w:rsidR="0008767E" w:rsidRPr="001F4F10" w:rsidRDefault="0008767E" w:rsidP="0008767E">
      <w:pPr>
        <w:pStyle w:val="BodyText"/>
        <w:kinsoku w:val="0"/>
        <w:overflowPunct w:val="0"/>
        <w:spacing w:line="317" w:lineRule="exact"/>
        <w:rPr>
          <w:lang w:val="ru-RU"/>
        </w:rPr>
        <w:sectPr w:rsidR="0008767E" w:rsidRPr="001F4F10">
          <w:pgSz w:w="12240" w:h="15840"/>
          <w:pgMar w:top="920" w:right="640" w:bottom="1220" w:left="740" w:header="0" w:footer="1031" w:gutter="0"/>
          <w:cols w:space="708"/>
          <w:noEndnote/>
        </w:sectPr>
      </w:pPr>
    </w:p>
    <w:p w:rsidR="0008767E" w:rsidRPr="001F4F10" w:rsidRDefault="0008767E" w:rsidP="0067043A">
      <w:pPr>
        <w:pStyle w:val="BodyText"/>
        <w:kinsoku w:val="0"/>
        <w:overflowPunct w:val="0"/>
        <w:ind w:left="0" w:firstLine="566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1"/>
          <w:lang w:val="ru-RU"/>
        </w:rPr>
        <w:t>х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ев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права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оси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оц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пи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исто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ља Реп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ој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ко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иј</w:t>
      </w:r>
      <w:r w:rsidRPr="001F4F10">
        <w:rPr>
          <w:lang w:val="ru-RU"/>
        </w:rPr>
        <w:t>и.</w:t>
      </w:r>
    </w:p>
    <w:p w:rsidR="0008767E" w:rsidRPr="001F4F10" w:rsidRDefault="0008767E" w:rsidP="0067043A">
      <w:pPr>
        <w:pStyle w:val="BodyText"/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1"/>
          <w:lang w:val="ru-RU"/>
        </w:rPr>
        <w:t>х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ев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штиту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пра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оже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ети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току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целог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бавке,</w:t>
      </w:r>
      <w:r w:rsidRPr="001F4F10">
        <w:rPr>
          <w:spacing w:val="3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тив сваке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ње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оца,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им а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ом </w:t>
      </w:r>
      <w:r w:rsidRPr="001F4F10">
        <w:rPr>
          <w:spacing w:val="-3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гач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о.</w:t>
      </w:r>
    </w:p>
    <w:p w:rsidR="0008767E" w:rsidRPr="001F4F10" w:rsidRDefault="0008767E" w:rsidP="0067043A">
      <w:pPr>
        <w:pStyle w:val="BodyText"/>
        <w:kinsoku w:val="0"/>
        <w:overflowPunct w:val="0"/>
        <w:spacing w:line="318" w:lineRule="exact"/>
        <w:ind w:left="0" w:firstLine="566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1"/>
          <w:lang w:val="ru-RU"/>
        </w:rPr>
        <w:t>х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ев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штиту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рава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ставља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че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иљ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ом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са</w:t>
      </w:r>
    </w:p>
    <w:p w:rsidR="0008767E" w:rsidRPr="001F4F10" w:rsidRDefault="0008767E" w:rsidP="0067043A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м.</w:t>
      </w:r>
    </w:p>
    <w:p w:rsidR="0008767E" w:rsidRPr="001F4F10" w:rsidRDefault="0008767E" w:rsidP="0067043A">
      <w:pPr>
        <w:pStyle w:val="BodyText"/>
        <w:kinsoku w:val="0"/>
        <w:overflowPunct w:val="0"/>
        <w:spacing w:line="239" w:lineRule="auto"/>
        <w:ind w:left="0" w:firstLine="708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1"/>
          <w:lang w:val="ru-RU"/>
        </w:rPr>
        <w:t>х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ев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пра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spacing w:val="4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ава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врста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пка,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ина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ива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за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рсне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ментац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сма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ће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рем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ако</w:t>
      </w:r>
      <w:r w:rsidRPr="001F4F10">
        <w:rPr>
          <w:spacing w:val="63"/>
          <w:lang w:val="ru-RU"/>
        </w:rPr>
        <w:t xml:space="preserve"> 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е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имљ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ка</w:t>
      </w:r>
      <w:r w:rsidRPr="001F4F10">
        <w:rPr>
          <w:spacing w:val="-2"/>
          <w:lang w:val="ru-RU"/>
        </w:rPr>
        <w:t>сн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"/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м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истека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да,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без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бз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ра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остав</w:t>
      </w:r>
      <w:r w:rsidRPr="001F4F10">
        <w:rPr>
          <w:spacing w:val="-4"/>
          <w:lang w:val="ru-RU"/>
        </w:rPr>
        <w:t>љ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7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хтева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складу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са чла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2"/>
          <w:lang w:val="ru-RU"/>
        </w:rPr>
        <w:t>6</w:t>
      </w:r>
      <w:r w:rsidRPr="001F4F10">
        <w:rPr>
          <w:lang w:val="ru-RU"/>
        </w:rPr>
        <w:t>3.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став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2.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ог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3"/>
          <w:lang w:val="ru-RU"/>
        </w:rPr>
        <w:t>к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на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казао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оцу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евент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алне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до</w:t>
      </w:r>
      <w:r w:rsidRPr="001F4F10">
        <w:rPr>
          <w:lang w:val="ru-RU"/>
        </w:rPr>
        <w:t>статке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и не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ости, а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тк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о.</w:t>
      </w:r>
    </w:p>
    <w:p w:rsidR="0008767E" w:rsidRPr="001F4F10" w:rsidRDefault="0008767E" w:rsidP="0067043A">
      <w:pPr>
        <w:pStyle w:val="BodyText"/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1"/>
          <w:lang w:val="ru-RU"/>
        </w:rPr>
        <w:t>х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ев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пра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им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ава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ње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зме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 исте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spacing w:val="3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да,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ека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става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3.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чл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на,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сматр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ће се бла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овр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ме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им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днет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кас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ека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 за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ше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да.</w:t>
      </w:r>
    </w:p>
    <w:p w:rsidR="0008767E" w:rsidRPr="001F4F10" w:rsidRDefault="0008767E" w:rsidP="0067043A">
      <w:pPr>
        <w:pStyle w:val="BodyText"/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осле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од</w:t>
      </w:r>
      <w:r w:rsidRPr="001F4F10">
        <w:rPr>
          <w:spacing w:val="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дели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6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об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стави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пка,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за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ње 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зах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 xml:space="preserve">ева 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 xml:space="preserve">иту 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пра</w:t>
      </w:r>
      <w:r w:rsidRPr="001F4F10">
        <w:rPr>
          <w:spacing w:val="4"/>
          <w:lang w:val="ru-RU"/>
        </w:rPr>
        <w:t>в</w:t>
      </w:r>
      <w:r w:rsidRPr="001F4F10">
        <w:rPr>
          <w:lang w:val="ru-RU"/>
        </w:rPr>
        <w:t xml:space="preserve">а 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16"/>
          <w:lang w:val="ru-RU"/>
        </w:rPr>
        <w:t xml:space="preserve"> </w:t>
      </w:r>
      <w:r>
        <w:rPr>
          <w:u w:val="single"/>
          <w:lang w:val="ru-RU"/>
        </w:rPr>
        <w:t>п</w:t>
      </w:r>
      <w:r w:rsidRPr="001F4F10">
        <w:rPr>
          <w:u w:val="single"/>
          <w:lang w:val="ru-RU"/>
        </w:rPr>
        <w:t xml:space="preserve">ет </w:t>
      </w:r>
      <w:r w:rsidRPr="001F4F10">
        <w:rPr>
          <w:spacing w:val="13"/>
          <w:u w:val="single"/>
          <w:lang w:val="ru-RU"/>
        </w:rPr>
        <w:t xml:space="preserve"> </w:t>
      </w:r>
      <w:r w:rsidRPr="001F4F10">
        <w:rPr>
          <w:spacing w:val="-2"/>
          <w:u w:val="single"/>
          <w:lang w:val="ru-RU"/>
        </w:rPr>
        <w:t>д</w:t>
      </w:r>
      <w:r w:rsidRPr="001F4F10">
        <w:rPr>
          <w:u w:val="single"/>
          <w:lang w:val="ru-RU"/>
        </w:rPr>
        <w:t>ан</w:t>
      </w:r>
      <w:r w:rsidRPr="001F4F10">
        <w:rPr>
          <w:spacing w:val="-2"/>
          <w:u w:val="single"/>
          <w:lang w:val="ru-RU"/>
        </w:rPr>
        <w:t>а</w:t>
      </w:r>
      <w:r w:rsidRPr="001F4F10">
        <w:rPr>
          <w:u w:val="single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д 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ана 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ављив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ња 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ке 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 xml:space="preserve">на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орта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авки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ск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аду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члан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4</w:t>
      </w:r>
      <w:r w:rsidRPr="001F4F10">
        <w:rPr>
          <w:lang w:val="ru-RU"/>
        </w:rPr>
        <w:t>0</w:t>
      </w:r>
      <w:r>
        <w:rPr>
          <w:lang w:val="ru-RU"/>
        </w:rPr>
        <w:t>.</w:t>
      </w:r>
      <w:r w:rsidRPr="001F4F10">
        <w:rPr>
          <w:lang w:val="ru-RU"/>
        </w:rPr>
        <w:t>а 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ог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.</w:t>
      </w:r>
    </w:p>
    <w:p w:rsidR="0008767E" w:rsidRPr="001F4F10" w:rsidRDefault="0008767E" w:rsidP="002029AB">
      <w:pPr>
        <w:pStyle w:val="BodyText"/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1"/>
          <w:lang w:val="ru-RU"/>
        </w:rPr>
        <w:t>х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евом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ашти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у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права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огу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рава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ње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оца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зете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у 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 наб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вке ако су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ио</w:t>
      </w:r>
      <w:r w:rsidRPr="001F4F10">
        <w:rPr>
          <w:lang w:val="ru-RU"/>
        </w:rPr>
        <w:t>цу захтева б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 или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 xml:space="preserve">могли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 xml:space="preserve">ити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ати раз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ози</w:t>
      </w:r>
    </w:p>
    <w:p w:rsidR="0008767E" w:rsidRPr="001F4F10" w:rsidRDefault="0008767E" w:rsidP="002029AB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ње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истека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ва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т.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3.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4.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члана,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а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хтева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га н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стека 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г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ока.</w:t>
      </w:r>
    </w:p>
    <w:p w:rsidR="0008767E" w:rsidRPr="001F4F10" w:rsidRDefault="0008767E" w:rsidP="002029AB">
      <w:pPr>
        <w:pStyle w:val="BodyText"/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истом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2"/>
          <w:lang w:val="ru-RU"/>
        </w:rPr>
        <w:t>к</w:t>
      </w:r>
      <w:r w:rsidRPr="001F4F10">
        <w:rPr>
          <w:lang w:val="ru-RU"/>
        </w:rPr>
        <w:t>у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наба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ке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ет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х</w:t>
      </w:r>
      <w:r w:rsidRPr="001F4F10">
        <w:rPr>
          <w:lang w:val="ru-RU"/>
        </w:rPr>
        <w:t>тев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пра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 стр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ог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</w:t>
      </w:r>
      <w:r w:rsidRPr="001F4F10">
        <w:rPr>
          <w:spacing w:val="4"/>
          <w:lang w:val="ru-RU"/>
        </w:rPr>
        <w:t>т</w:t>
      </w:r>
      <w:r w:rsidRPr="001F4F10">
        <w:rPr>
          <w:lang w:val="ru-RU"/>
        </w:rPr>
        <w:t>ева,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том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захтеву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могу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осп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рава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ње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а за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хтева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ао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мо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ао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зна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3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4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ет</w:t>
      </w:r>
      <w:r w:rsidRPr="001F4F10">
        <w:rPr>
          <w:spacing w:val="-2"/>
          <w:lang w:val="ru-RU"/>
        </w:rPr>
        <w:t>х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</w:p>
    <w:p w:rsidR="0008767E" w:rsidRPr="001F4F10" w:rsidRDefault="0008767E" w:rsidP="002029AB">
      <w:pPr>
        <w:pStyle w:val="BodyText"/>
        <w:kinsoku w:val="0"/>
        <w:overflowPunct w:val="0"/>
        <w:spacing w:line="320" w:lineRule="exact"/>
        <w:ind w:left="0"/>
        <w:jc w:val="both"/>
        <w:rPr>
          <w:lang w:val="ru-RU"/>
        </w:rPr>
      </w:pPr>
      <w:r w:rsidRPr="001F4F10">
        <w:rPr>
          <w:lang w:val="ru-RU"/>
        </w:rPr>
        <w:t>захтева.</w:t>
      </w:r>
    </w:p>
    <w:p w:rsidR="0008767E" w:rsidRPr="001F4F10" w:rsidRDefault="0008767E" w:rsidP="00172FE9">
      <w:pPr>
        <w:pStyle w:val="BodyText"/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lang w:val="ru-RU"/>
        </w:rPr>
        <w:t>За</w:t>
      </w:r>
      <w:r w:rsidRPr="001F4F10">
        <w:rPr>
          <w:spacing w:val="1"/>
          <w:lang w:val="ru-RU"/>
        </w:rPr>
        <w:t>х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ев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штиту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рава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ржа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ље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ак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оца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пку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spacing w:val="2"/>
          <w:lang w:val="ru-RU"/>
        </w:rPr>
        <w:t>а</w:t>
      </w:r>
      <w:r w:rsidRPr="001F4F10">
        <w:rPr>
          <w:lang w:val="ru-RU"/>
        </w:rPr>
        <w:t>вне на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авке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ск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аду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ама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чл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на </w:t>
      </w:r>
      <w:r w:rsidRPr="001F4F10">
        <w:rPr>
          <w:spacing w:val="-2"/>
          <w:lang w:val="ru-RU"/>
        </w:rPr>
        <w:t>15</w:t>
      </w:r>
      <w:r w:rsidRPr="001F4F10">
        <w:rPr>
          <w:lang w:val="ru-RU"/>
        </w:rPr>
        <w:t>0.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на.</w:t>
      </w:r>
    </w:p>
    <w:p w:rsidR="0008767E" w:rsidRPr="001F4F10" w:rsidRDefault="0008767E" w:rsidP="00172FE9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ац 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ављ</w:t>
      </w:r>
      <w:r w:rsidRPr="001F4F10">
        <w:rPr>
          <w:spacing w:val="-2"/>
          <w:lang w:val="ru-RU"/>
        </w:rPr>
        <w:t>уј</w:t>
      </w:r>
      <w:r w:rsidRPr="001F4F10">
        <w:rPr>
          <w:lang w:val="ru-RU"/>
        </w:rPr>
        <w:t xml:space="preserve">е 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обавешт</w:t>
      </w:r>
      <w:r w:rsidRPr="001F4F10">
        <w:rPr>
          <w:spacing w:val="-4"/>
          <w:lang w:val="ru-RU"/>
        </w:rPr>
        <w:t>е</w:t>
      </w:r>
      <w:r w:rsidRPr="001F4F10">
        <w:rPr>
          <w:lang w:val="ru-RU"/>
        </w:rPr>
        <w:t xml:space="preserve">ње 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 xml:space="preserve">о 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етом 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хтеву 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 xml:space="preserve">иту 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 xml:space="preserve">права 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на</w:t>
      </w:r>
    </w:p>
    <w:p w:rsidR="0008767E" w:rsidRPr="001F4F10" w:rsidRDefault="0008767E" w:rsidP="00172FE9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орта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у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авки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својој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ин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ет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јк</w:t>
      </w:r>
      <w:r w:rsidRPr="001F4F10">
        <w:rPr>
          <w:lang w:val="ru-RU"/>
        </w:rPr>
        <w:t>ас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року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два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 да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ема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аштиту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ава,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жи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ке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 xml:space="preserve">из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 xml:space="preserve">ога </w:t>
      </w:r>
      <w:r w:rsidRPr="001F4F10">
        <w:rPr>
          <w:spacing w:val="-2"/>
          <w:lang w:val="ru-RU"/>
        </w:rPr>
        <w:t>3</w:t>
      </w:r>
      <w:r w:rsidRPr="001F4F10">
        <w:rPr>
          <w:lang w:val="ru-RU"/>
        </w:rPr>
        <w:t>Љ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она.</w:t>
      </w:r>
    </w:p>
    <w:p w:rsidR="0008767E" w:rsidRPr="001F4F10" w:rsidRDefault="0008767E" w:rsidP="00172FE9">
      <w:pPr>
        <w:pStyle w:val="Heading1"/>
        <w:kinsoku w:val="0"/>
        <w:overflowPunct w:val="0"/>
        <w:spacing w:line="320" w:lineRule="exact"/>
        <w:ind w:left="0"/>
        <w:jc w:val="both"/>
        <w:rPr>
          <w:b w:val="0"/>
          <w:bCs w:val="0"/>
          <w:lang w:val="ru-RU"/>
        </w:rPr>
      </w:pPr>
      <w:r w:rsidRPr="001F4F10">
        <w:rPr>
          <w:lang w:val="ru-RU"/>
        </w:rPr>
        <w:t>Та</w:t>
      </w:r>
      <w:r w:rsidRPr="001F4F10">
        <w:rPr>
          <w:spacing w:val="-1"/>
          <w:lang w:val="ru-RU"/>
        </w:rPr>
        <w:t>к</w:t>
      </w:r>
      <w:r w:rsidRPr="001F4F10">
        <w:rPr>
          <w:lang w:val="ru-RU"/>
        </w:rPr>
        <w:t>са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ах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ев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ш</w:t>
      </w:r>
      <w:r w:rsidRPr="001F4F10">
        <w:rPr>
          <w:spacing w:val="1"/>
          <w:lang w:val="ru-RU"/>
        </w:rPr>
        <w:t>т</w:t>
      </w:r>
      <w:r w:rsidRPr="001F4F10">
        <w:rPr>
          <w:spacing w:val="-1"/>
          <w:lang w:val="ru-RU"/>
        </w:rPr>
        <w:t>и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у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1"/>
          <w:lang w:val="ru-RU"/>
        </w:rPr>
        <w:t>п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65"/>
          <w:lang w:val="ru-RU"/>
        </w:rPr>
        <w:t xml:space="preserve"> </w:t>
      </w:r>
      <w:r w:rsidRPr="001F4F10">
        <w:rPr>
          <w:spacing w:val="-1"/>
          <w:lang w:val="ru-RU"/>
        </w:rPr>
        <w:t>п</w:t>
      </w:r>
      <w:r w:rsidRPr="001F4F10">
        <w:rPr>
          <w:lang w:val="ru-RU"/>
        </w:rPr>
        <w:t>од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ет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1"/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>пк</w:t>
      </w:r>
      <w:r w:rsidRPr="001F4F10">
        <w:rPr>
          <w:lang w:val="ru-RU"/>
        </w:rPr>
        <w:t>у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ј</w:t>
      </w:r>
      <w:r w:rsidRPr="001F4F10">
        <w:rPr>
          <w:spacing w:val="1"/>
          <w:lang w:val="ru-RU"/>
        </w:rPr>
        <w:t>а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1"/>
          <w:lang w:val="ru-RU"/>
        </w:rPr>
        <w:t>н</w:t>
      </w:r>
      <w:r w:rsidRPr="001F4F10">
        <w:rPr>
          <w:spacing w:val="-2"/>
          <w:lang w:val="ru-RU"/>
        </w:rPr>
        <w:t>аб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е </w:t>
      </w:r>
      <w:r w:rsidRPr="001F4F10">
        <w:rPr>
          <w:spacing w:val="4"/>
          <w:lang w:val="ru-RU"/>
        </w:rPr>
        <w:t xml:space="preserve"> </w:t>
      </w:r>
      <w:r w:rsidRPr="001F4F10">
        <w:rPr>
          <w:b w:val="0"/>
          <w:bCs w:val="0"/>
          <w:lang w:val="ru-RU"/>
        </w:rPr>
        <w:t>и</w:t>
      </w:r>
      <w:r w:rsidRPr="001F4F10">
        <w:rPr>
          <w:b w:val="0"/>
          <w:bCs w:val="0"/>
          <w:spacing w:val="-3"/>
          <w:lang w:val="ru-RU"/>
        </w:rPr>
        <w:t>з</w:t>
      </w:r>
      <w:r w:rsidRPr="001F4F10">
        <w:rPr>
          <w:b w:val="0"/>
          <w:bCs w:val="0"/>
          <w:lang w:val="ru-RU"/>
        </w:rPr>
        <w:t>но</w:t>
      </w:r>
      <w:r w:rsidRPr="001F4F10">
        <w:rPr>
          <w:b w:val="0"/>
          <w:bCs w:val="0"/>
          <w:spacing w:val="-3"/>
          <w:lang w:val="ru-RU"/>
        </w:rPr>
        <w:t>с</w:t>
      </w:r>
      <w:r w:rsidRPr="001F4F10">
        <w:rPr>
          <w:b w:val="0"/>
          <w:bCs w:val="0"/>
          <w:lang w:val="ru-RU"/>
        </w:rPr>
        <w:t>и</w:t>
      </w:r>
    </w:p>
    <w:p w:rsidR="0008767E" w:rsidRPr="001F4F10" w:rsidRDefault="0008767E" w:rsidP="00172FE9">
      <w:pPr>
        <w:tabs>
          <w:tab w:val="left" w:pos="953"/>
        </w:tabs>
        <w:kinsoku w:val="0"/>
        <w:overflowPunct w:val="0"/>
        <w:spacing w:line="322" w:lineRule="exact"/>
        <w:jc w:val="both"/>
        <w:rPr>
          <w:sz w:val="28"/>
          <w:szCs w:val="28"/>
          <w:lang w:val="ru-RU"/>
        </w:rPr>
      </w:pPr>
      <w:r w:rsidRPr="001F4F10">
        <w:rPr>
          <w:b/>
          <w:bCs/>
          <w:spacing w:val="-2"/>
          <w:sz w:val="28"/>
          <w:szCs w:val="28"/>
          <w:lang w:val="ru-RU"/>
        </w:rPr>
        <w:t>60.000д</w:t>
      </w:r>
      <w:r w:rsidRPr="001F4F10">
        <w:rPr>
          <w:b/>
          <w:bCs/>
          <w:spacing w:val="-1"/>
          <w:sz w:val="28"/>
          <w:szCs w:val="28"/>
          <w:lang w:val="ru-RU"/>
        </w:rPr>
        <w:t>ин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pacing w:val="2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без</w:t>
      </w:r>
      <w:r w:rsidRPr="001F4F10">
        <w:rPr>
          <w:spacing w:val="-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об</w:t>
      </w:r>
      <w:r w:rsidRPr="001F4F10">
        <w:rPr>
          <w:spacing w:val="-3"/>
          <w:sz w:val="28"/>
          <w:szCs w:val="28"/>
          <w:lang w:val="ru-RU"/>
        </w:rPr>
        <w:t>з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 xml:space="preserve">а на 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о:</w:t>
      </w:r>
    </w:p>
    <w:p w:rsidR="0008767E" w:rsidRPr="001F4F10" w:rsidRDefault="00172FE9" w:rsidP="00172FE9">
      <w:pPr>
        <w:pStyle w:val="BodyText"/>
        <w:tabs>
          <w:tab w:val="left" w:pos="882"/>
        </w:tabs>
        <w:kinsoku w:val="0"/>
        <w:overflowPunct w:val="0"/>
        <w:spacing w:line="322" w:lineRule="exact"/>
        <w:jc w:val="both"/>
        <w:rPr>
          <w:lang w:val="ru-RU"/>
        </w:rPr>
      </w:pPr>
      <w:r>
        <w:rPr>
          <w:lang w:val="ru-RU"/>
        </w:rPr>
        <w:t xml:space="preserve">- </w:t>
      </w:r>
      <w:r w:rsidR="0008767E" w:rsidRPr="001F4F10">
        <w:rPr>
          <w:lang w:val="ru-RU"/>
        </w:rPr>
        <w:t>да</w:t>
      </w:r>
      <w:r w:rsidR="0008767E" w:rsidRPr="001F4F10">
        <w:rPr>
          <w:spacing w:val="40"/>
          <w:lang w:val="ru-RU"/>
        </w:rPr>
        <w:t xml:space="preserve"> </w:t>
      </w:r>
      <w:r w:rsidR="0008767E" w:rsidRPr="001F4F10">
        <w:rPr>
          <w:spacing w:val="-1"/>
          <w:lang w:val="ru-RU"/>
        </w:rPr>
        <w:t>л</w:t>
      </w:r>
      <w:r w:rsidR="0008767E" w:rsidRPr="001F4F10">
        <w:rPr>
          <w:lang w:val="ru-RU"/>
        </w:rPr>
        <w:t>и</w:t>
      </w:r>
      <w:r w:rsidR="0008767E" w:rsidRPr="001F4F10">
        <w:rPr>
          <w:spacing w:val="40"/>
          <w:lang w:val="ru-RU"/>
        </w:rPr>
        <w:t xml:space="preserve"> </w:t>
      </w:r>
      <w:r w:rsidR="0008767E" w:rsidRPr="001F4F10">
        <w:rPr>
          <w:spacing w:val="-3"/>
          <w:lang w:val="ru-RU"/>
        </w:rPr>
        <w:t>с</w:t>
      </w:r>
      <w:r w:rsidR="0008767E" w:rsidRPr="001F4F10">
        <w:rPr>
          <w:lang w:val="ru-RU"/>
        </w:rPr>
        <w:t>е</w:t>
      </w:r>
      <w:r w:rsidR="0008767E" w:rsidRPr="001F4F10">
        <w:rPr>
          <w:spacing w:val="40"/>
          <w:lang w:val="ru-RU"/>
        </w:rPr>
        <w:t xml:space="preserve"> </w:t>
      </w:r>
      <w:r w:rsidR="0008767E" w:rsidRPr="001F4F10">
        <w:rPr>
          <w:lang w:val="ru-RU"/>
        </w:rPr>
        <w:t>захте</w:t>
      </w:r>
      <w:r w:rsidR="0008767E" w:rsidRPr="001F4F10">
        <w:rPr>
          <w:spacing w:val="-3"/>
          <w:lang w:val="ru-RU"/>
        </w:rPr>
        <w:t>в</w:t>
      </w:r>
      <w:r w:rsidR="0008767E" w:rsidRPr="001F4F10">
        <w:rPr>
          <w:lang w:val="ru-RU"/>
        </w:rPr>
        <w:t>ом</w:t>
      </w:r>
      <w:r w:rsidR="0008767E" w:rsidRPr="001F4F10">
        <w:rPr>
          <w:spacing w:val="37"/>
          <w:lang w:val="ru-RU"/>
        </w:rPr>
        <w:t xml:space="preserve"> </w:t>
      </w:r>
      <w:r w:rsidR="0008767E" w:rsidRPr="001F4F10">
        <w:rPr>
          <w:lang w:val="ru-RU"/>
        </w:rPr>
        <w:t>за</w:t>
      </w:r>
      <w:r w:rsidR="0008767E" w:rsidRPr="001F4F10">
        <w:rPr>
          <w:spacing w:val="39"/>
          <w:lang w:val="ru-RU"/>
        </w:rPr>
        <w:t xml:space="preserve"> </w:t>
      </w:r>
      <w:r w:rsidR="0008767E" w:rsidRPr="001F4F10">
        <w:rPr>
          <w:lang w:val="ru-RU"/>
        </w:rPr>
        <w:t>заш</w:t>
      </w:r>
      <w:r w:rsidR="0008767E" w:rsidRPr="001F4F10">
        <w:rPr>
          <w:spacing w:val="-1"/>
          <w:lang w:val="ru-RU"/>
        </w:rPr>
        <w:t>т</w:t>
      </w:r>
      <w:r w:rsidR="0008767E" w:rsidRPr="001F4F10">
        <w:rPr>
          <w:lang w:val="ru-RU"/>
        </w:rPr>
        <w:t>иту</w:t>
      </w:r>
      <w:r w:rsidR="0008767E" w:rsidRPr="001F4F10">
        <w:rPr>
          <w:spacing w:val="36"/>
          <w:lang w:val="ru-RU"/>
        </w:rPr>
        <w:t xml:space="preserve"> </w:t>
      </w:r>
      <w:r w:rsidR="0008767E" w:rsidRPr="001F4F10">
        <w:rPr>
          <w:lang w:val="ru-RU"/>
        </w:rPr>
        <w:t>права</w:t>
      </w:r>
      <w:r w:rsidR="0008767E" w:rsidRPr="001F4F10">
        <w:rPr>
          <w:spacing w:val="37"/>
          <w:lang w:val="ru-RU"/>
        </w:rPr>
        <w:t xml:space="preserve"> </w:t>
      </w:r>
      <w:r w:rsidR="0008767E" w:rsidRPr="001F4F10">
        <w:rPr>
          <w:lang w:val="ru-RU"/>
        </w:rPr>
        <w:t>ос</w:t>
      </w:r>
      <w:r w:rsidR="0008767E" w:rsidRPr="001F4F10">
        <w:rPr>
          <w:spacing w:val="-2"/>
          <w:lang w:val="ru-RU"/>
        </w:rPr>
        <w:t>по</w:t>
      </w:r>
      <w:r w:rsidR="0008767E" w:rsidRPr="001F4F10">
        <w:rPr>
          <w:lang w:val="ru-RU"/>
        </w:rPr>
        <w:t>рава</w:t>
      </w:r>
      <w:r w:rsidR="0008767E" w:rsidRPr="001F4F10">
        <w:rPr>
          <w:spacing w:val="-2"/>
          <w:lang w:val="ru-RU"/>
        </w:rPr>
        <w:t>ј</w:t>
      </w:r>
      <w:r w:rsidR="0008767E" w:rsidRPr="001F4F10">
        <w:rPr>
          <w:lang w:val="ru-RU"/>
        </w:rPr>
        <w:t>у</w:t>
      </w:r>
      <w:r w:rsidR="0008767E" w:rsidRPr="001F4F10">
        <w:rPr>
          <w:spacing w:val="36"/>
          <w:lang w:val="ru-RU"/>
        </w:rPr>
        <w:t xml:space="preserve"> </w:t>
      </w:r>
      <w:r w:rsidR="0008767E" w:rsidRPr="001F4F10">
        <w:rPr>
          <w:lang w:val="ru-RU"/>
        </w:rPr>
        <w:t>рад</w:t>
      </w:r>
      <w:r w:rsidR="0008767E" w:rsidRPr="001F4F10">
        <w:rPr>
          <w:spacing w:val="-2"/>
          <w:lang w:val="ru-RU"/>
        </w:rPr>
        <w:t>њ</w:t>
      </w:r>
      <w:r w:rsidR="0008767E" w:rsidRPr="001F4F10">
        <w:rPr>
          <w:lang w:val="ru-RU"/>
        </w:rPr>
        <w:t>е</w:t>
      </w:r>
      <w:r w:rsidR="0008767E" w:rsidRPr="001F4F10">
        <w:rPr>
          <w:spacing w:val="40"/>
          <w:lang w:val="ru-RU"/>
        </w:rPr>
        <w:t xml:space="preserve"> </w:t>
      </w:r>
      <w:r w:rsidR="0008767E" w:rsidRPr="001F4F10">
        <w:rPr>
          <w:spacing w:val="-2"/>
          <w:lang w:val="ru-RU"/>
        </w:rPr>
        <w:t>н</w:t>
      </w:r>
      <w:r w:rsidR="0008767E" w:rsidRPr="001F4F10">
        <w:rPr>
          <w:lang w:val="ru-RU"/>
        </w:rPr>
        <w:t>а</w:t>
      </w:r>
      <w:r w:rsidR="0008767E" w:rsidRPr="001F4F10">
        <w:rPr>
          <w:spacing w:val="1"/>
          <w:lang w:val="ru-RU"/>
        </w:rPr>
        <w:t>р</w:t>
      </w:r>
      <w:r w:rsidR="0008767E" w:rsidRPr="001F4F10">
        <w:rPr>
          <w:spacing w:val="-4"/>
          <w:lang w:val="ru-RU"/>
        </w:rPr>
        <w:t>у</w:t>
      </w:r>
      <w:r w:rsidR="0008767E" w:rsidRPr="001F4F10">
        <w:rPr>
          <w:lang w:val="ru-RU"/>
        </w:rPr>
        <w:t>ч</w:t>
      </w:r>
      <w:r w:rsidR="0008767E" w:rsidRPr="001F4F10">
        <w:rPr>
          <w:spacing w:val="1"/>
          <w:lang w:val="ru-RU"/>
        </w:rPr>
        <w:t>и</w:t>
      </w:r>
      <w:r w:rsidR="0008767E" w:rsidRPr="001F4F10">
        <w:rPr>
          <w:spacing w:val="-2"/>
          <w:lang w:val="ru-RU"/>
        </w:rPr>
        <w:t>о</w:t>
      </w:r>
      <w:r w:rsidR="0008767E" w:rsidRPr="001F4F10">
        <w:rPr>
          <w:lang w:val="ru-RU"/>
        </w:rPr>
        <w:t>ца</w:t>
      </w:r>
      <w:r w:rsidR="0008767E" w:rsidRPr="001F4F10">
        <w:rPr>
          <w:spacing w:val="40"/>
          <w:lang w:val="ru-RU"/>
        </w:rPr>
        <w:t xml:space="preserve"> </w:t>
      </w:r>
      <w:r w:rsidR="0008767E" w:rsidRPr="001F4F10">
        <w:rPr>
          <w:spacing w:val="-2"/>
          <w:lang w:val="ru-RU"/>
        </w:rPr>
        <w:t>п</w:t>
      </w:r>
      <w:r w:rsidR="0008767E" w:rsidRPr="001F4F10">
        <w:rPr>
          <w:lang w:val="ru-RU"/>
        </w:rPr>
        <w:t>р</w:t>
      </w:r>
      <w:r w:rsidR="0008767E" w:rsidRPr="001F4F10">
        <w:rPr>
          <w:spacing w:val="-3"/>
          <w:lang w:val="ru-RU"/>
        </w:rPr>
        <w:t>е</w:t>
      </w:r>
      <w:r w:rsidR="0008767E" w:rsidRPr="001F4F10">
        <w:rPr>
          <w:lang w:val="ru-RU"/>
        </w:rPr>
        <w:t>д</w:t>
      </w:r>
      <w:r w:rsidR="0008767E" w:rsidRPr="001F4F10">
        <w:rPr>
          <w:spacing w:val="-4"/>
          <w:lang w:val="ru-RU"/>
        </w:rPr>
        <w:t>у</w:t>
      </w:r>
      <w:r w:rsidR="0008767E" w:rsidRPr="001F4F10">
        <w:rPr>
          <w:lang w:val="ru-RU"/>
        </w:rPr>
        <w:t>зете</w:t>
      </w:r>
      <w:r w:rsidR="0008767E" w:rsidRPr="001F4F10">
        <w:rPr>
          <w:spacing w:val="39"/>
          <w:lang w:val="ru-RU"/>
        </w:rPr>
        <w:t xml:space="preserve"> </w:t>
      </w:r>
      <w:r w:rsidR="0008767E" w:rsidRPr="001F4F10">
        <w:rPr>
          <w:lang w:val="ru-RU"/>
        </w:rPr>
        <w:t>пре и</w:t>
      </w:r>
      <w:r w:rsidR="0008767E" w:rsidRPr="001F4F10">
        <w:rPr>
          <w:spacing w:val="-1"/>
          <w:lang w:val="ru-RU"/>
        </w:rPr>
        <w:t>л</w:t>
      </w:r>
      <w:r w:rsidR="0008767E" w:rsidRPr="001F4F10">
        <w:rPr>
          <w:lang w:val="ru-RU"/>
        </w:rPr>
        <w:t xml:space="preserve">и </w:t>
      </w:r>
      <w:r w:rsidR="0008767E" w:rsidRPr="001F4F10">
        <w:rPr>
          <w:spacing w:val="-2"/>
          <w:lang w:val="ru-RU"/>
        </w:rPr>
        <w:t>п</w:t>
      </w:r>
      <w:r w:rsidR="0008767E" w:rsidRPr="001F4F10">
        <w:rPr>
          <w:lang w:val="ru-RU"/>
        </w:rPr>
        <w:t>осле</w:t>
      </w:r>
      <w:r w:rsidR="0008767E" w:rsidRPr="001F4F10">
        <w:rPr>
          <w:spacing w:val="-4"/>
          <w:lang w:val="ru-RU"/>
        </w:rPr>
        <w:t xml:space="preserve"> </w:t>
      </w:r>
      <w:r w:rsidR="0008767E" w:rsidRPr="001F4F10">
        <w:rPr>
          <w:lang w:val="ru-RU"/>
        </w:rPr>
        <w:t>исте</w:t>
      </w:r>
      <w:r w:rsidR="0008767E" w:rsidRPr="001F4F10">
        <w:rPr>
          <w:spacing w:val="-3"/>
          <w:lang w:val="ru-RU"/>
        </w:rPr>
        <w:t>к</w:t>
      </w:r>
      <w:r w:rsidR="0008767E" w:rsidRPr="001F4F10">
        <w:rPr>
          <w:lang w:val="ru-RU"/>
        </w:rPr>
        <w:t xml:space="preserve">а </w:t>
      </w:r>
      <w:r w:rsidR="0008767E" w:rsidRPr="001F4F10">
        <w:rPr>
          <w:spacing w:val="-2"/>
          <w:lang w:val="ru-RU"/>
        </w:rPr>
        <w:t>ро</w:t>
      </w:r>
      <w:r w:rsidR="0008767E" w:rsidRPr="001F4F10">
        <w:rPr>
          <w:lang w:val="ru-RU"/>
        </w:rPr>
        <w:t>ка за</w:t>
      </w:r>
      <w:r w:rsidR="0008767E" w:rsidRPr="001F4F10">
        <w:rPr>
          <w:spacing w:val="-1"/>
          <w:lang w:val="ru-RU"/>
        </w:rPr>
        <w:t xml:space="preserve"> </w:t>
      </w:r>
      <w:r w:rsidR="0008767E" w:rsidRPr="001F4F10">
        <w:rPr>
          <w:spacing w:val="-2"/>
          <w:lang w:val="ru-RU"/>
        </w:rPr>
        <w:t>п</w:t>
      </w:r>
      <w:r w:rsidR="0008767E" w:rsidRPr="001F4F10">
        <w:rPr>
          <w:lang w:val="ru-RU"/>
        </w:rPr>
        <w:t>о</w:t>
      </w:r>
      <w:r w:rsidR="0008767E" w:rsidRPr="001F4F10">
        <w:rPr>
          <w:spacing w:val="-2"/>
          <w:lang w:val="ru-RU"/>
        </w:rPr>
        <w:t>д</w:t>
      </w:r>
      <w:r w:rsidR="0008767E" w:rsidRPr="001F4F10">
        <w:rPr>
          <w:lang w:val="ru-RU"/>
        </w:rPr>
        <w:t>н</w:t>
      </w:r>
      <w:r w:rsidR="0008767E" w:rsidRPr="001F4F10">
        <w:rPr>
          <w:spacing w:val="-2"/>
          <w:lang w:val="ru-RU"/>
        </w:rPr>
        <w:t>о</w:t>
      </w:r>
      <w:r w:rsidR="0008767E" w:rsidRPr="001F4F10">
        <w:rPr>
          <w:lang w:val="ru-RU"/>
        </w:rPr>
        <w:t>ше</w:t>
      </w:r>
      <w:r w:rsidR="0008767E" w:rsidRPr="001F4F10">
        <w:rPr>
          <w:spacing w:val="-2"/>
          <w:lang w:val="ru-RU"/>
        </w:rPr>
        <w:t>њ</w:t>
      </w:r>
      <w:r w:rsidR="0008767E" w:rsidRPr="001F4F10">
        <w:rPr>
          <w:lang w:val="ru-RU"/>
        </w:rPr>
        <w:t xml:space="preserve">е </w:t>
      </w:r>
      <w:r w:rsidR="0008767E" w:rsidRPr="001F4F10">
        <w:rPr>
          <w:spacing w:val="-2"/>
          <w:lang w:val="ru-RU"/>
        </w:rPr>
        <w:t>по</w:t>
      </w:r>
      <w:r w:rsidR="0008767E" w:rsidRPr="001F4F10">
        <w:rPr>
          <w:lang w:val="ru-RU"/>
        </w:rPr>
        <w:t>н</w:t>
      </w:r>
      <w:r w:rsidR="0008767E" w:rsidRPr="001F4F10">
        <w:rPr>
          <w:spacing w:val="-4"/>
          <w:lang w:val="ru-RU"/>
        </w:rPr>
        <w:t>у</w:t>
      </w:r>
      <w:r w:rsidR="0008767E" w:rsidRPr="001F4F10">
        <w:rPr>
          <w:lang w:val="ru-RU"/>
        </w:rPr>
        <w:t>да;</w:t>
      </w:r>
    </w:p>
    <w:p w:rsidR="0008767E" w:rsidRPr="001F4F10" w:rsidRDefault="00172FE9" w:rsidP="00172FE9">
      <w:pPr>
        <w:pStyle w:val="BodyText"/>
        <w:tabs>
          <w:tab w:val="left" w:pos="842"/>
        </w:tabs>
        <w:kinsoku w:val="0"/>
        <w:overflowPunct w:val="0"/>
        <w:spacing w:line="318" w:lineRule="exact"/>
        <w:ind w:left="0"/>
        <w:jc w:val="both"/>
        <w:rPr>
          <w:lang w:val="ru-RU"/>
        </w:rPr>
      </w:pPr>
      <w:r>
        <w:rPr>
          <w:lang w:val="ru-RU"/>
        </w:rPr>
        <w:t xml:space="preserve">  - </w:t>
      </w:r>
      <w:r w:rsidR="0008767E" w:rsidRPr="001F4F10">
        <w:rPr>
          <w:lang w:val="ru-RU"/>
        </w:rPr>
        <w:t xml:space="preserve">да </w:t>
      </w:r>
      <w:r w:rsidR="0008767E" w:rsidRPr="001F4F10">
        <w:rPr>
          <w:spacing w:val="-2"/>
          <w:lang w:val="ru-RU"/>
        </w:rPr>
        <w:t>л</w:t>
      </w:r>
      <w:r w:rsidR="0008767E" w:rsidRPr="001F4F10">
        <w:rPr>
          <w:lang w:val="ru-RU"/>
        </w:rPr>
        <w:t xml:space="preserve">и </w:t>
      </w:r>
      <w:r w:rsidR="0008767E" w:rsidRPr="001F4F10">
        <w:rPr>
          <w:spacing w:val="-2"/>
          <w:lang w:val="ru-RU"/>
        </w:rPr>
        <w:t>ј</w:t>
      </w:r>
      <w:r w:rsidR="0008767E" w:rsidRPr="001F4F10">
        <w:rPr>
          <w:lang w:val="ru-RU"/>
        </w:rPr>
        <w:t xml:space="preserve">е </w:t>
      </w:r>
      <w:r w:rsidR="0008767E" w:rsidRPr="001F4F10">
        <w:rPr>
          <w:spacing w:val="-2"/>
          <w:lang w:val="ru-RU"/>
        </w:rPr>
        <w:t>п</w:t>
      </w:r>
      <w:r w:rsidR="0008767E" w:rsidRPr="001F4F10">
        <w:rPr>
          <w:lang w:val="ru-RU"/>
        </w:rPr>
        <w:t>ост</w:t>
      </w:r>
      <w:r w:rsidR="0008767E" w:rsidRPr="001F4F10">
        <w:rPr>
          <w:spacing w:val="-4"/>
          <w:lang w:val="ru-RU"/>
        </w:rPr>
        <w:t>у</w:t>
      </w:r>
      <w:r w:rsidR="0008767E" w:rsidRPr="001F4F10">
        <w:rPr>
          <w:lang w:val="ru-RU"/>
        </w:rPr>
        <w:t xml:space="preserve">пак </w:t>
      </w:r>
      <w:r w:rsidR="0008767E" w:rsidRPr="001F4F10">
        <w:rPr>
          <w:spacing w:val="-2"/>
          <w:lang w:val="ru-RU"/>
        </w:rPr>
        <w:t>ј</w:t>
      </w:r>
      <w:r w:rsidR="0008767E" w:rsidRPr="001F4F10">
        <w:rPr>
          <w:lang w:val="ru-RU"/>
        </w:rPr>
        <w:t xml:space="preserve">авне </w:t>
      </w:r>
      <w:r w:rsidR="0008767E" w:rsidRPr="001F4F10">
        <w:rPr>
          <w:spacing w:val="-2"/>
          <w:lang w:val="ru-RU"/>
        </w:rPr>
        <w:t>н</w:t>
      </w:r>
      <w:r w:rsidR="0008767E" w:rsidRPr="001F4F10">
        <w:rPr>
          <w:lang w:val="ru-RU"/>
        </w:rPr>
        <w:t>аб</w:t>
      </w:r>
      <w:r w:rsidR="0008767E" w:rsidRPr="001F4F10">
        <w:rPr>
          <w:spacing w:val="2"/>
          <w:lang w:val="ru-RU"/>
        </w:rPr>
        <w:t>а</w:t>
      </w:r>
      <w:r w:rsidR="0008767E" w:rsidRPr="001F4F10">
        <w:rPr>
          <w:spacing w:val="-3"/>
          <w:lang w:val="ru-RU"/>
        </w:rPr>
        <w:t>в</w:t>
      </w:r>
      <w:r w:rsidR="0008767E" w:rsidRPr="001F4F10">
        <w:rPr>
          <w:lang w:val="ru-RU"/>
        </w:rPr>
        <w:t xml:space="preserve">ке </w:t>
      </w:r>
      <w:r w:rsidR="0008767E" w:rsidRPr="001F4F10">
        <w:rPr>
          <w:spacing w:val="-2"/>
          <w:lang w:val="ru-RU"/>
        </w:rPr>
        <w:t>о</w:t>
      </w:r>
      <w:r w:rsidR="0008767E" w:rsidRPr="001F4F10">
        <w:rPr>
          <w:lang w:val="ru-RU"/>
        </w:rPr>
        <w:t>б</w:t>
      </w:r>
      <w:r w:rsidR="0008767E" w:rsidRPr="001F4F10">
        <w:rPr>
          <w:spacing w:val="-1"/>
          <w:lang w:val="ru-RU"/>
        </w:rPr>
        <w:t>л</w:t>
      </w:r>
      <w:r w:rsidR="0008767E" w:rsidRPr="001F4F10">
        <w:rPr>
          <w:spacing w:val="-2"/>
          <w:lang w:val="ru-RU"/>
        </w:rPr>
        <w:t>и</w:t>
      </w:r>
      <w:r w:rsidR="0008767E" w:rsidRPr="001F4F10">
        <w:rPr>
          <w:lang w:val="ru-RU"/>
        </w:rPr>
        <w:t>к</w:t>
      </w:r>
      <w:r w:rsidR="0008767E" w:rsidRPr="001F4F10">
        <w:rPr>
          <w:spacing w:val="-1"/>
          <w:lang w:val="ru-RU"/>
        </w:rPr>
        <w:t>о</w:t>
      </w:r>
      <w:r w:rsidR="0008767E" w:rsidRPr="001F4F10">
        <w:rPr>
          <w:lang w:val="ru-RU"/>
        </w:rPr>
        <w:t xml:space="preserve">ван </w:t>
      </w:r>
      <w:r w:rsidR="0008767E" w:rsidRPr="001F4F10">
        <w:rPr>
          <w:spacing w:val="-2"/>
          <w:lang w:val="ru-RU"/>
        </w:rPr>
        <w:t>п</w:t>
      </w:r>
      <w:r w:rsidR="0008767E" w:rsidRPr="001F4F10">
        <w:rPr>
          <w:lang w:val="ru-RU"/>
        </w:rPr>
        <w:t>о</w:t>
      </w:r>
      <w:r w:rsidR="0008767E" w:rsidRPr="001F4F10">
        <w:rPr>
          <w:spacing w:val="1"/>
          <w:lang w:val="ru-RU"/>
        </w:rPr>
        <w:t xml:space="preserve"> </w:t>
      </w:r>
      <w:r w:rsidR="0008767E" w:rsidRPr="001F4F10">
        <w:rPr>
          <w:lang w:val="ru-RU"/>
        </w:rPr>
        <w:t>п</w:t>
      </w:r>
      <w:r w:rsidR="0008767E" w:rsidRPr="001F4F10">
        <w:rPr>
          <w:spacing w:val="-2"/>
          <w:lang w:val="ru-RU"/>
        </w:rPr>
        <w:t>а</w:t>
      </w:r>
      <w:r w:rsidR="0008767E" w:rsidRPr="001F4F10">
        <w:rPr>
          <w:lang w:val="ru-RU"/>
        </w:rPr>
        <w:t>р</w:t>
      </w:r>
      <w:r w:rsidR="0008767E" w:rsidRPr="001F4F10">
        <w:rPr>
          <w:spacing w:val="-3"/>
          <w:lang w:val="ru-RU"/>
        </w:rPr>
        <w:t>т</w:t>
      </w:r>
      <w:r w:rsidR="0008767E" w:rsidRPr="001F4F10">
        <w:rPr>
          <w:lang w:val="ru-RU"/>
        </w:rPr>
        <w:t>и</w:t>
      </w:r>
      <w:r w:rsidR="0008767E" w:rsidRPr="001F4F10">
        <w:rPr>
          <w:spacing w:val="-2"/>
          <w:lang w:val="ru-RU"/>
        </w:rPr>
        <w:t>ј</w:t>
      </w:r>
      <w:r w:rsidR="0008767E" w:rsidRPr="001F4F10">
        <w:rPr>
          <w:lang w:val="ru-RU"/>
        </w:rPr>
        <w:t>ама;</w:t>
      </w:r>
    </w:p>
    <w:p w:rsidR="0008767E" w:rsidRPr="001F4F10" w:rsidRDefault="00172FE9" w:rsidP="00172FE9">
      <w:pPr>
        <w:pStyle w:val="BodyText"/>
        <w:tabs>
          <w:tab w:val="left" w:pos="842"/>
        </w:tabs>
        <w:kinsoku w:val="0"/>
        <w:overflowPunct w:val="0"/>
        <w:spacing w:line="322" w:lineRule="exact"/>
        <w:ind w:left="0"/>
        <w:jc w:val="both"/>
        <w:rPr>
          <w:lang w:val="ru-RU"/>
        </w:rPr>
      </w:pPr>
      <w:r>
        <w:rPr>
          <w:lang w:val="ru-RU"/>
        </w:rPr>
        <w:t xml:space="preserve">- </w:t>
      </w:r>
      <w:r w:rsidR="0008767E" w:rsidRPr="001F4F10">
        <w:rPr>
          <w:lang w:val="ru-RU"/>
        </w:rPr>
        <w:t>к</w:t>
      </w:r>
      <w:r w:rsidR="0008767E" w:rsidRPr="001F4F10">
        <w:rPr>
          <w:spacing w:val="1"/>
          <w:lang w:val="ru-RU"/>
        </w:rPr>
        <w:t>о</w:t>
      </w:r>
      <w:r w:rsidR="0008767E" w:rsidRPr="001F4F10">
        <w:rPr>
          <w:spacing w:val="-1"/>
          <w:lang w:val="ru-RU"/>
        </w:rPr>
        <w:t>л</w:t>
      </w:r>
      <w:r w:rsidR="0008767E" w:rsidRPr="001F4F10">
        <w:rPr>
          <w:spacing w:val="-2"/>
          <w:lang w:val="ru-RU"/>
        </w:rPr>
        <w:t>и</w:t>
      </w:r>
      <w:r w:rsidR="0008767E" w:rsidRPr="001F4F10">
        <w:rPr>
          <w:lang w:val="ru-RU"/>
        </w:rPr>
        <w:t xml:space="preserve">ка </w:t>
      </w:r>
      <w:r w:rsidR="0008767E" w:rsidRPr="001F4F10">
        <w:rPr>
          <w:spacing w:val="-2"/>
          <w:lang w:val="ru-RU"/>
        </w:rPr>
        <w:t>ј</w:t>
      </w:r>
      <w:r w:rsidR="0008767E" w:rsidRPr="001F4F10">
        <w:rPr>
          <w:lang w:val="ru-RU"/>
        </w:rPr>
        <w:t>е пр</w:t>
      </w:r>
      <w:r w:rsidR="0008767E" w:rsidRPr="001F4F10">
        <w:rPr>
          <w:spacing w:val="-2"/>
          <w:lang w:val="ru-RU"/>
        </w:rPr>
        <w:t>о</w:t>
      </w:r>
      <w:r w:rsidR="0008767E" w:rsidRPr="001F4F10">
        <w:rPr>
          <w:lang w:val="ru-RU"/>
        </w:rPr>
        <w:t>ц</w:t>
      </w:r>
      <w:r w:rsidR="0008767E" w:rsidRPr="001F4F10">
        <w:rPr>
          <w:spacing w:val="-3"/>
          <w:lang w:val="ru-RU"/>
        </w:rPr>
        <w:t>е</w:t>
      </w:r>
      <w:r w:rsidR="0008767E" w:rsidRPr="001F4F10">
        <w:rPr>
          <w:lang w:val="ru-RU"/>
        </w:rPr>
        <w:t>њ</w:t>
      </w:r>
      <w:r w:rsidR="0008767E" w:rsidRPr="001F4F10">
        <w:rPr>
          <w:spacing w:val="-3"/>
          <w:lang w:val="ru-RU"/>
        </w:rPr>
        <w:t>е</w:t>
      </w:r>
      <w:r w:rsidR="0008767E" w:rsidRPr="001F4F10">
        <w:rPr>
          <w:lang w:val="ru-RU"/>
        </w:rPr>
        <w:t xml:space="preserve">на </w:t>
      </w:r>
      <w:r w:rsidR="0008767E" w:rsidRPr="001F4F10">
        <w:rPr>
          <w:spacing w:val="-2"/>
          <w:lang w:val="ru-RU"/>
        </w:rPr>
        <w:t>в</w:t>
      </w:r>
      <w:r w:rsidR="0008767E" w:rsidRPr="001F4F10">
        <w:rPr>
          <w:lang w:val="ru-RU"/>
        </w:rPr>
        <w:t>р</w:t>
      </w:r>
      <w:r w:rsidR="0008767E" w:rsidRPr="001F4F10">
        <w:rPr>
          <w:spacing w:val="-3"/>
          <w:lang w:val="ru-RU"/>
        </w:rPr>
        <w:t>е</w:t>
      </w:r>
      <w:r w:rsidR="0008767E" w:rsidRPr="001F4F10">
        <w:rPr>
          <w:spacing w:val="-2"/>
          <w:lang w:val="ru-RU"/>
        </w:rPr>
        <w:t>д</w:t>
      </w:r>
      <w:r w:rsidR="0008767E" w:rsidRPr="001F4F10">
        <w:rPr>
          <w:lang w:val="ru-RU"/>
        </w:rPr>
        <w:t xml:space="preserve">ност </w:t>
      </w:r>
      <w:r w:rsidR="0008767E" w:rsidRPr="001F4F10">
        <w:rPr>
          <w:spacing w:val="-2"/>
          <w:lang w:val="ru-RU"/>
        </w:rPr>
        <w:t>ј</w:t>
      </w:r>
      <w:r w:rsidR="0008767E" w:rsidRPr="001F4F10">
        <w:rPr>
          <w:lang w:val="ru-RU"/>
        </w:rPr>
        <w:t>а</w:t>
      </w:r>
      <w:r w:rsidR="0008767E" w:rsidRPr="001F4F10">
        <w:rPr>
          <w:spacing w:val="-3"/>
          <w:lang w:val="ru-RU"/>
        </w:rPr>
        <w:t>в</w:t>
      </w:r>
      <w:r w:rsidR="0008767E" w:rsidRPr="001F4F10">
        <w:rPr>
          <w:lang w:val="ru-RU"/>
        </w:rPr>
        <w:t>не н</w:t>
      </w:r>
      <w:r w:rsidR="0008767E" w:rsidRPr="001F4F10">
        <w:rPr>
          <w:spacing w:val="-2"/>
          <w:lang w:val="ru-RU"/>
        </w:rPr>
        <w:t>а</w:t>
      </w:r>
      <w:r w:rsidR="0008767E" w:rsidRPr="001F4F10">
        <w:rPr>
          <w:lang w:val="ru-RU"/>
        </w:rPr>
        <w:t>бавк</w:t>
      </w:r>
      <w:r w:rsidR="0008767E" w:rsidRPr="001F4F10">
        <w:rPr>
          <w:spacing w:val="-3"/>
          <w:lang w:val="ru-RU"/>
        </w:rPr>
        <w:t>е</w:t>
      </w:r>
      <w:r w:rsidR="0008767E" w:rsidRPr="001F4F10">
        <w:rPr>
          <w:lang w:val="ru-RU"/>
        </w:rPr>
        <w:t>;</w:t>
      </w:r>
    </w:p>
    <w:p w:rsidR="0008767E" w:rsidRPr="001F4F10" w:rsidRDefault="00172FE9" w:rsidP="00172FE9">
      <w:pPr>
        <w:pStyle w:val="BodyText"/>
        <w:tabs>
          <w:tab w:val="left" w:pos="842"/>
        </w:tabs>
        <w:kinsoku w:val="0"/>
        <w:overflowPunct w:val="0"/>
        <w:spacing w:line="324" w:lineRule="exact"/>
        <w:jc w:val="both"/>
        <w:rPr>
          <w:lang w:val="ru-RU"/>
        </w:rPr>
      </w:pPr>
      <w:r>
        <w:rPr>
          <w:lang w:val="ru-RU"/>
        </w:rPr>
        <w:t xml:space="preserve">-  </w:t>
      </w:r>
      <w:r w:rsidR="0008767E" w:rsidRPr="001F4F10">
        <w:rPr>
          <w:lang w:val="ru-RU"/>
        </w:rPr>
        <w:t>к</w:t>
      </w:r>
      <w:r w:rsidR="0008767E" w:rsidRPr="001F4F10">
        <w:rPr>
          <w:spacing w:val="1"/>
          <w:lang w:val="ru-RU"/>
        </w:rPr>
        <w:t>о</w:t>
      </w:r>
      <w:r w:rsidR="0008767E" w:rsidRPr="001F4F10">
        <w:rPr>
          <w:spacing w:val="-1"/>
          <w:lang w:val="ru-RU"/>
        </w:rPr>
        <w:t>л</w:t>
      </w:r>
      <w:r w:rsidR="0008767E" w:rsidRPr="001F4F10">
        <w:rPr>
          <w:spacing w:val="-2"/>
          <w:lang w:val="ru-RU"/>
        </w:rPr>
        <w:t>и</w:t>
      </w:r>
      <w:r w:rsidR="0008767E" w:rsidRPr="001F4F10">
        <w:rPr>
          <w:lang w:val="ru-RU"/>
        </w:rPr>
        <w:t>ко</w:t>
      </w:r>
      <w:r w:rsidR="0008767E" w:rsidRPr="001F4F10">
        <w:rPr>
          <w:spacing w:val="-2"/>
          <w:lang w:val="ru-RU"/>
        </w:rPr>
        <w:t xml:space="preserve"> </w:t>
      </w:r>
      <w:r w:rsidR="0008767E" w:rsidRPr="001F4F10">
        <w:rPr>
          <w:lang w:val="ru-RU"/>
        </w:rPr>
        <w:t>из</w:t>
      </w:r>
      <w:r w:rsidR="0008767E" w:rsidRPr="001F4F10">
        <w:rPr>
          <w:spacing w:val="-2"/>
          <w:lang w:val="ru-RU"/>
        </w:rPr>
        <w:t>н</w:t>
      </w:r>
      <w:r w:rsidR="0008767E" w:rsidRPr="001F4F10">
        <w:rPr>
          <w:lang w:val="ru-RU"/>
        </w:rPr>
        <w:t>о</w:t>
      </w:r>
      <w:r w:rsidR="0008767E" w:rsidRPr="001F4F10">
        <w:rPr>
          <w:spacing w:val="-3"/>
          <w:lang w:val="ru-RU"/>
        </w:rPr>
        <w:t>с</w:t>
      </w:r>
      <w:r w:rsidR="0008767E" w:rsidRPr="001F4F10">
        <w:rPr>
          <w:lang w:val="ru-RU"/>
        </w:rPr>
        <w:t xml:space="preserve">и </w:t>
      </w:r>
      <w:r w:rsidR="0008767E" w:rsidRPr="001F4F10">
        <w:rPr>
          <w:spacing w:val="-2"/>
          <w:lang w:val="ru-RU"/>
        </w:rPr>
        <w:t>п</w:t>
      </w:r>
      <w:r w:rsidR="0008767E" w:rsidRPr="001F4F10">
        <w:rPr>
          <w:lang w:val="ru-RU"/>
        </w:rPr>
        <w:t>о</w:t>
      </w:r>
      <w:r w:rsidR="0008767E" w:rsidRPr="001F4F10">
        <w:rPr>
          <w:spacing w:val="-2"/>
          <w:lang w:val="ru-RU"/>
        </w:rPr>
        <w:t>н</w:t>
      </w:r>
      <w:r w:rsidR="0008767E" w:rsidRPr="001F4F10">
        <w:rPr>
          <w:spacing w:val="-4"/>
          <w:lang w:val="ru-RU"/>
        </w:rPr>
        <w:t>у</w:t>
      </w:r>
      <w:r w:rsidR="0008767E" w:rsidRPr="001F4F10">
        <w:rPr>
          <w:lang w:val="ru-RU"/>
        </w:rPr>
        <w:t>ђена цена</w:t>
      </w:r>
      <w:r w:rsidR="0008767E" w:rsidRPr="001F4F10">
        <w:rPr>
          <w:spacing w:val="-2"/>
          <w:lang w:val="ru-RU"/>
        </w:rPr>
        <w:t xml:space="preserve"> п</w:t>
      </w:r>
      <w:r w:rsidR="0008767E" w:rsidRPr="001F4F10">
        <w:rPr>
          <w:lang w:val="ru-RU"/>
        </w:rPr>
        <w:t>он</w:t>
      </w:r>
      <w:r w:rsidR="0008767E" w:rsidRPr="001F4F10">
        <w:rPr>
          <w:spacing w:val="-4"/>
          <w:lang w:val="ru-RU"/>
        </w:rPr>
        <w:t>у</w:t>
      </w:r>
      <w:r w:rsidR="0008767E" w:rsidRPr="001F4F10">
        <w:rPr>
          <w:lang w:val="ru-RU"/>
        </w:rPr>
        <w:t>ђа</w:t>
      </w:r>
      <w:r w:rsidR="0008767E" w:rsidRPr="001F4F10">
        <w:rPr>
          <w:spacing w:val="-2"/>
          <w:lang w:val="ru-RU"/>
        </w:rPr>
        <w:t>ч</w:t>
      </w:r>
      <w:r w:rsidR="0008767E" w:rsidRPr="001F4F10">
        <w:rPr>
          <w:lang w:val="ru-RU"/>
        </w:rPr>
        <w:t xml:space="preserve">а коме </w:t>
      </w:r>
      <w:r w:rsidR="0008767E" w:rsidRPr="001F4F10">
        <w:rPr>
          <w:spacing w:val="-2"/>
          <w:lang w:val="ru-RU"/>
        </w:rPr>
        <w:t>ј</w:t>
      </w:r>
      <w:r w:rsidR="0008767E" w:rsidRPr="001F4F10">
        <w:rPr>
          <w:lang w:val="ru-RU"/>
        </w:rPr>
        <w:t xml:space="preserve">е </w:t>
      </w:r>
      <w:r w:rsidR="0008767E" w:rsidRPr="001F4F10">
        <w:rPr>
          <w:spacing w:val="-2"/>
          <w:lang w:val="ru-RU"/>
        </w:rPr>
        <w:t>до</w:t>
      </w:r>
      <w:r w:rsidR="0008767E" w:rsidRPr="001F4F10">
        <w:rPr>
          <w:lang w:val="ru-RU"/>
        </w:rPr>
        <w:t>дељ</w:t>
      </w:r>
      <w:r w:rsidR="0008767E" w:rsidRPr="001F4F10">
        <w:rPr>
          <w:spacing w:val="-3"/>
          <w:lang w:val="ru-RU"/>
        </w:rPr>
        <w:t>е</w:t>
      </w:r>
      <w:r w:rsidR="0008767E" w:rsidRPr="001F4F10">
        <w:rPr>
          <w:lang w:val="ru-RU"/>
        </w:rPr>
        <w:t xml:space="preserve">н </w:t>
      </w:r>
      <w:r w:rsidR="0008767E" w:rsidRPr="001F4F10">
        <w:rPr>
          <w:spacing w:val="-2"/>
          <w:lang w:val="ru-RU"/>
        </w:rPr>
        <w:t>у</w:t>
      </w:r>
      <w:r w:rsidR="0008767E" w:rsidRPr="001F4F10">
        <w:rPr>
          <w:lang w:val="ru-RU"/>
        </w:rPr>
        <w:t>г</w:t>
      </w:r>
      <w:r w:rsidR="0008767E" w:rsidRPr="001F4F10">
        <w:rPr>
          <w:spacing w:val="1"/>
          <w:lang w:val="ru-RU"/>
        </w:rPr>
        <w:t>о</w:t>
      </w:r>
      <w:r w:rsidR="0008767E" w:rsidRPr="001F4F10">
        <w:rPr>
          <w:lang w:val="ru-RU"/>
        </w:rPr>
        <w:t>в</w:t>
      </w:r>
      <w:r w:rsidR="0008767E" w:rsidRPr="001F4F10">
        <w:rPr>
          <w:spacing w:val="-2"/>
          <w:lang w:val="ru-RU"/>
        </w:rPr>
        <w:t>о</w:t>
      </w:r>
      <w:r w:rsidR="0008767E" w:rsidRPr="001F4F10">
        <w:rPr>
          <w:lang w:val="ru-RU"/>
        </w:rPr>
        <w:t>р</w:t>
      </w:r>
      <w:r w:rsidR="0008767E" w:rsidRPr="001F4F10">
        <w:rPr>
          <w:spacing w:val="-3"/>
          <w:lang w:val="ru-RU"/>
        </w:rPr>
        <w:t xml:space="preserve"> </w:t>
      </w:r>
      <w:r w:rsidR="0008767E" w:rsidRPr="001F4F10">
        <w:rPr>
          <w:lang w:val="ru-RU"/>
        </w:rPr>
        <w:t>о</w:t>
      </w:r>
      <w:r w:rsidR="0008767E" w:rsidRPr="001F4F10">
        <w:rPr>
          <w:spacing w:val="1"/>
          <w:lang w:val="ru-RU"/>
        </w:rPr>
        <w:t xml:space="preserve"> </w:t>
      </w:r>
      <w:r w:rsidR="0008767E" w:rsidRPr="001F4F10">
        <w:rPr>
          <w:spacing w:val="-2"/>
          <w:lang w:val="ru-RU"/>
        </w:rPr>
        <w:t>ј</w:t>
      </w:r>
      <w:r w:rsidR="0008767E" w:rsidRPr="001F4F10">
        <w:rPr>
          <w:lang w:val="ru-RU"/>
        </w:rPr>
        <w:t>авн</w:t>
      </w:r>
      <w:r w:rsidR="0008767E" w:rsidRPr="001F4F10">
        <w:rPr>
          <w:spacing w:val="1"/>
          <w:lang w:val="ru-RU"/>
        </w:rPr>
        <w:t>о</w:t>
      </w:r>
      <w:r w:rsidR="0008767E" w:rsidRPr="001F4F10">
        <w:rPr>
          <w:lang w:val="ru-RU"/>
        </w:rPr>
        <w:t>ј</w:t>
      </w:r>
      <w:r w:rsidR="0008767E" w:rsidRPr="001F4F10">
        <w:rPr>
          <w:spacing w:val="-1"/>
          <w:lang w:val="ru-RU"/>
        </w:rPr>
        <w:t xml:space="preserve"> </w:t>
      </w:r>
      <w:r w:rsidR="0008767E" w:rsidRPr="001F4F10">
        <w:rPr>
          <w:lang w:val="ru-RU"/>
        </w:rPr>
        <w:t>н</w:t>
      </w:r>
      <w:r w:rsidR="0008767E" w:rsidRPr="001F4F10">
        <w:rPr>
          <w:spacing w:val="-2"/>
          <w:lang w:val="ru-RU"/>
        </w:rPr>
        <w:t>а</w:t>
      </w:r>
      <w:r w:rsidR="0008767E" w:rsidRPr="001F4F10">
        <w:rPr>
          <w:lang w:val="ru-RU"/>
        </w:rPr>
        <w:t>ба</w:t>
      </w:r>
      <w:r w:rsidR="0008767E" w:rsidRPr="001F4F10">
        <w:rPr>
          <w:spacing w:val="-3"/>
          <w:lang w:val="ru-RU"/>
        </w:rPr>
        <w:t>в</w:t>
      </w:r>
      <w:r w:rsidR="0008767E" w:rsidRPr="001F4F10">
        <w:rPr>
          <w:lang w:val="ru-RU"/>
        </w:rPr>
        <w:t xml:space="preserve">ци. </w:t>
      </w:r>
      <w:r w:rsidR="0008767E" w:rsidRPr="001F4F10">
        <w:rPr>
          <w:spacing w:val="-2"/>
          <w:lang w:val="ru-RU"/>
        </w:rPr>
        <w:t>П</w:t>
      </w:r>
      <w:r w:rsidR="0008767E" w:rsidRPr="001F4F10">
        <w:rPr>
          <w:lang w:val="ru-RU"/>
        </w:rPr>
        <w:t>о</w:t>
      </w:r>
      <w:r w:rsidR="0008767E" w:rsidRPr="001F4F10">
        <w:rPr>
          <w:spacing w:val="-2"/>
          <w:lang w:val="ru-RU"/>
        </w:rPr>
        <w:t>д</w:t>
      </w:r>
      <w:r w:rsidR="0008767E" w:rsidRPr="001F4F10">
        <w:rPr>
          <w:lang w:val="ru-RU"/>
        </w:rPr>
        <w:t>но</w:t>
      </w:r>
      <w:r w:rsidR="0008767E" w:rsidRPr="001F4F10">
        <w:rPr>
          <w:spacing w:val="-3"/>
          <w:lang w:val="ru-RU"/>
        </w:rPr>
        <w:t>с</w:t>
      </w:r>
      <w:r w:rsidR="0008767E" w:rsidRPr="001F4F10">
        <w:rPr>
          <w:lang w:val="ru-RU"/>
        </w:rPr>
        <w:t>и</w:t>
      </w:r>
      <w:r w:rsidR="0008767E" w:rsidRPr="001F4F10">
        <w:rPr>
          <w:spacing w:val="-1"/>
          <w:lang w:val="ru-RU"/>
        </w:rPr>
        <w:t>л</w:t>
      </w:r>
      <w:r w:rsidR="0008767E" w:rsidRPr="001F4F10">
        <w:rPr>
          <w:spacing w:val="-3"/>
          <w:lang w:val="ru-RU"/>
        </w:rPr>
        <w:t>а</w:t>
      </w:r>
      <w:r w:rsidR="0008767E" w:rsidRPr="001F4F10">
        <w:rPr>
          <w:lang w:val="ru-RU"/>
        </w:rPr>
        <w:t xml:space="preserve">ц </w:t>
      </w:r>
      <w:r w:rsidR="0008767E" w:rsidRPr="001F4F10">
        <w:rPr>
          <w:spacing w:val="18"/>
          <w:lang w:val="ru-RU"/>
        </w:rPr>
        <w:t xml:space="preserve"> </w:t>
      </w:r>
      <w:r w:rsidR="0008767E" w:rsidRPr="001F4F10">
        <w:rPr>
          <w:lang w:val="ru-RU"/>
        </w:rPr>
        <w:t>з</w:t>
      </w:r>
      <w:r w:rsidR="0008767E" w:rsidRPr="001F4F10">
        <w:rPr>
          <w:spacing w:val="-3"/>
          <w:lang w:val="ru-RU"/>
        </w:rPr>
        <w:t>а</w:t>
      </w:r>
      <w:r w:rsidR="0008767E" w:rsidRPr="001F4F10">
        <w:rPr>
          <w:lang w:val="ru-RU"/>
        </w:rPr>
        <w:t>хте</w:t>
      </w:r>
      <w:r w:rsidR="0008767E" w:rsidRPr="001F4F10">
        <w:rPr>
          <w:spacing w:val="-4"/>
          <w:lang w:val="ru-RU"/>
        </w:rPr>
        <w:t>в</w:t>
      </w:r>
      <w:r w:rsidR="0008767E" w:rsidRPr="001F4F10">
        <w:rPr>
          <w:lang w:val="ru-RU"/>
        </w:rPr>
        <w:t xml:space="preserve">а </w:t>
      </w:r>
      <w:r w:rsidR="0008767E" w:rsidRPr="001F4F10">
        <w:rPr>
          <w:spacing w:val="18"/>
          <w:lang w:val="ru-RU"/>
        </w:rPr>
        <w:t xml:space="preserve"> </w:t>
      </w:r>
      <w:r w:rsidR="0008767E" w:rsidRPr="001F4F10">
        <w:rPr>
          <w:lang w:val="ru-RU"/>
        </w:rPr>
        <w:t xml:space="preserve">за </w:t>
      </w:r>
      <w:r w:rsidR="0008767E" w:rsidRPr="001F4F10">
        <w:rPr>
          <w:spacing w:val="17"/>
          <w:lang w:val="ru-RU"/>
        </w:rPr>
        <w:t xml:space="preserve"> </w:t>
      </w:r>
      <w:r w:rsidR="0008767E" w:rsidRPr="001F4F10">
        <w:rPr>
          <w:lang w:val="ru-RU"/>
        </w:rPr>
        <w:t>заш</w:t>
      </w:r>
      <w:r w:rsidR="0008767E" w:rsidRPr="001F4F10">
        <w:rPr>
          <w:spacing w:val="-4"/>
          <w:lang w:val="ru-RU"/>
        </w:rPr>
        <w:t>т</w:t>
      </w:r>
      <w:r w:rsidR="0008767E" w:rsidRPr="001F4F10">
        <w:rPr>
          <w:lang w:val="ru-RU"/>
        </w:rPr>
        <w:t xml:space="preserve">иту </w:t>
      </w:r>
      <w:r w:rsidR="0008767E" w:rsidRPr="001F4F10">
        <w:rPr>
          <w:spacing w:val="14"/>
          <w:lang w:val="ru-RU"/>
        </w:rPr>
        <w:t xml:space="preserve"> </w:t>
      </w:r>
      <w:r w:rsidR="0008767E" w:rsidRPr="001F4F10">
        <w:rPr>
          <w:lang w:val="ru-RU"/>
        </w:rPr>
        <w:t>пра</w:t>
      </w:r>
      <w:r w:rsidR="0008767E" w:rsidRPr="001F4F10">
        <w:rPr>
          <w:spacing w:val="-3"/>
          <w:lang w:val="ru-RU"/>
        </w:rPr>
        <w:t>в</w:t>
      </w:r>
      <w:r w:rsidR="0008767E" w:rsidRPr="001F4F10">
        <w:rPr>
          <w:lang w:val="ru-RU"/>
        </w:rPr>
        <w:t xml:space="preserve">а </w:t>
      </w:r>
      <w:r w:rsidR="0008767E" w:rsidRPr="001F4F10">
        <w:rPr>
          <w:spacing w:val="18"/>
          <w:lang w:val="ru-RU"/>
        </w:rPr>
        <w:t xml:space="preserve"> </w:t>
      </w:r>
      <w:r w:rsidR="0008767E" w:rsidRPr="001F4F10">
        <w:rPr>
          <w:spacing w:val="-2"/>
          <w:lang w:val="ru-RU"/>
        </w:rPr>
        <w:t>ј</w:t>
      </w:r>
      <w:r w:rsidR="0008767E" w:rsidRPr="001F4F10">
        <w:rPr>
          <w:lang w:val="ru-RU"/>
        </w:rPr>
        <w:t xml:space="preserve">е </w:t>
      </w:r>
      <w:r w:rsidR="0008767E" w:rsidRPr="001F4F10">
        <w:rPr>
          <w:spacing w:val="18"/>
          <w:lang w:val="ru-RU"/>
        </w:rPr>
        <w:t xml:space="preserve"> </w:t>
      </w:r>
      <w:r w:rsidR="0008767E" w:rsidRPr="001F4F10">
        <w:rPr>
          <w:lang w:val="ru-RU"/>
        </w:rPr>
        <w:t>д</w:t>
      </w:r>
      <w:r w:rsidR="0008767E" w:rsidRPr="001F4F10">
        <w:rPr>
          <w:spacing w:val="-4"/>
          <w:lang w:val="ru-RU"/>
        </w:rPr>
        <w:t>у</w:t>
      </w:r>
      <w:r w:rsidR="0008767E" w:rsidRPr="001F4F10">
        <w:rPr>
          <w:lang w:val="ru-RU"/>
        </w:rPr>
        <w:t xml:space="preserve">жан </w:t>
      </w:r>
      <w:r w:rsidR="0008767E" w:rsidRPr="001F4F10">
        <w:rPr>
          <w:spacing w:val="16"/>
          <w:lang w:val="ru-RU"/>
        </w:rPr>
        <w:t xml:space="preserve"> </w:t>
      </w:r>
      <w:r w:rsidR="0008767E" w:rsidRPr="001F4F10">
        <w:rPr>
          <w:lang w:val="ru-RU"/>
        </w:rPr>
        <w:t xml:space="preserve">да </w:t>
      </w:r>
      <w:r w:rsidR="0008767E" w:rsidRPr="001F4F10">
        <w:rPr>
          <w:spacing w:val="15"/>
          <w:lang w:val="ru-RU"/>
        </w:rPr>
        <w:t xml:space="preserve"> </w:t>
      </w:r>
      <w:r w:rsidR="0008767E" w:rsidRPr="001F4F10">
        <w:rPr>
          <w:lang w:val="ru-RU"/>
        </w:rPr>
        <w:t xml:space="preserve">на </w:t>
      </w:r>
      <w:r w:rsidR="0008767E" w:rsidRPr="001F4F10">
        <w:rPr>
          <w:spacing w:val="15"/>
          <w:lang w:val="ru-RU"/>
        </w:rPr>
        <w:t xml:space="preserve"> </w:t>
      </w:r>
      <w:r w:rsidR="0008767E" w:rsidRPr="001F4F10">
        <w:rPr>
          <w:lang w:val="ru-RU"/>
        </w:rPr>
        <w:t>о</w:t>
      </w:r>
      <w:r w:rsidR="0008767E" w:rsidRPr="001F4F10">
        <w:rPr>
          <w:spacing w:val="-2"/>
          <w:lang w:val="ru-RU"/>
        </w:rPr>
        <w:t>д</w:t>
      </w:r>
      <w:r w:rsidR="0008767E" w:rsidRPr="001F4F10">
        <w:rPr>
          <w:lang w:val="ru-RU"/>
        </w:rPr>
        <w:t>р</w:t>
      </w:r>
      <w:r w:rsidR="0008767E" w:rsidRPr="001F4F10">
        <w:rPr>
          <w:spacing w:val="-3"/>
          <w:lang w:val="ru-RU"/>
        </w:rPr>
        <w:t>е</w:t>
      </w:r>
      <w:r w:rsidR="0008767E" w:rsidRPr="001F4F10">
        <w:rPr>
          <w:lang w:val="ru-RU"/>
        </w:rPr>
        <w:t>ђ</w:t>
      </w:r>
      <w:r w:rsidR="0008767E" w:rsidRPr="001F4F10">
        <w:rPr>
          <w:spacing w:val="-3"/>
          <w:lang w:val="ru-RU"/>
        </w:rPr>
        <w:t>е</w:t>
      </w:r>
      <w:r w:rsidR="0008767E" w:rsidRPr="001F4F10">
        <w:rPr>
          <w:lang w:val="ru-RU"/>
        </w:rPr>
        <w:t xml:space="preserve">ни </w:t>
      </w:r>
      <w:r w:rsidR="0008767E" w:rsidRPr="001F4F10">
        <w:rPr>
          <w:spacing w:val="16"/>
          <w:lang w:val="ru-RU"/>
        </w:rPr>
        <w:t xml:space="preserve"> </w:t>
      </w:r>
      <w:r w:rsidR="0008767E" w:rsidRPr="001F4F10">
        <w:rPr>
          <w:lang w:val="ru-RU"/>
        </w:rPr>
        <w:t>р</w:t>
      </w:r>
      <w:r w:rsidR="0008767E" w:rsidRPr="001F4F10">
        <w:rPr>
          <w:spacing w:val="-3"/>
          <w:lang w:val="ru-RU"/>
        </w:rPr>
        <w:t>а</w:t>
      </w:r>
      <w:r w:rsidR="0008767E" w:rsidRPr="001F4F10">
        <w:rPr>
          <w:lang w:val="ru-RU"/>
        </w:rPr>
        <w:t>ч</w:t>
      </w:r>
      <w:r w:rsidR="0008767E" w:rsidRPr="001F4F10">
        <w:rPr>
          <w:spacing w:val="-4"/>
          <w:lang w:val="ru-RU"/>
        </w:rPr>
        <w:t>у</w:t>
      </w:r>
      <w:r w:rsidR="0008767E" w:rsidRPr="001F4F10">
        <w:rPr>
          <w:lang w:val="ru-RU"/>
        </w:rPr>
        <w:t xml:space="preserve">н </w:t>
      </w:r>
      <w:r w:rsidR="0008767E" w:rsidRPr="001F4F10">
        <w:rPr>
          <w:spacing w:val="18"/>
          <w:lang w:val="ru-RU"/>
        </w:rPr>
        <w:t xml:space="preserve"> </w:t>
      </w:r>
      <w:r w:rsidR="0008767E" w:rsidRPr="001F4F10">
        <w:rPr>
          <w:lang w:val="ru-RU"/>
        </w:rPr>
        <w:t>б</w:t>
      </w:r>
      <w:r w:rsidR="0008767E" w:rsidRPr="001F4F10">
        <w:rPr>
          <w:spacing w:val="-2"/>
          <w:lang w:val="ru-RU"/>
        </w:rPr>
        <w:t>у</w:t>
      </w:r>
      <w:r w:rsidR="0008767E" w:rsidRPr="001F4F10">
        <w:rPr>
          <w:lang w:val="ru-RU"/>
        </w:rPr>
        <w:t>џета</w:t>
      </w:r>
    </w:p>
    <w:p w:rsidR="0008767E" w:rsidRPr="001F4F10" w:rsidRDefault="0008767E" w:rsidP="00172FE9">
      <w:pPr>
        <w:pStyle w:val="BodyText"/>
        <w:kinsoku w:val="0"/>
        <w:overflowPunct w:val="0"/>
        <w:spacing w:line="317" w:lineRule="exact"/>
        <w:ind w:left="0"/>
        <w:jc w:val="both"/>
        <w:rPr>
          <w:lang w:val="ru-RU"/>
        </w:rPr>
      </w:pPr>
      <w:r w:rsidRPr="001F4F10">
        <w:rPr>
          <w:lang w:val="ru-RU"/>
        </w:rPr>
        <w:t>Реп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ике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ати та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су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изн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 ч</w:t>
      </w:r>
      <w:r w:rsidRPr="001F4F10">
        <w:rPr>
          <w:spacing w:val="-2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но</w:t>
      </w:r>
      <w:r w:rsidRPr="001F4F10">
        <w:rPr>
          <w:lang w:val="ru-RU"/>
        </w:rPr>
        <w:t xml:space="preserve">м 156.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Ј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.</w:t>
      </w:r>
    </w:p>
    <w:p w:rsidR="0008767E" w:rsidRDefault="00172FE9" w:rsidP="00172FE9">
      <w:pPr>
        <w:pStyle w:val="BodyText"/>
        <w:tabs>
          <w:tab w:val="left" w:pos="8340"/>
        </w:tabs>
        <w:kinsoku w:val="0"/>
        <w:overflowPunct w:val="0"/>
        <w:spacing w:line="322" w:lineRule="exact"/>
        <w:jc w:val="both"/>
        <w:rPr>
          <w:lang w:val="ru-RU"/>
        </w:rPr>
      </w:pPr>
      <w:r>
        <w:rPr>
          <w:lang w:val="ru-RU"/>
        </w:rPr>
        <w:tab/>
      </w:r>
    </w:p>
    <w:p w:rsidR="009F26C9" w:rsidRDefault="009F26C9" w:rsidP="00172FE9">
      <w:pPr>
        <w:pStyle w:val="BodyText"/>
        <w:tabs>
          <w:tab w:val="left" w:pos="8340"/>
        </w:tabs>
        <w:kinsoku w:val="0"/>
        <w:overflowPunct w:val="0"/>
        <w:spacing w:line="322" w:lineRule="exact"/>
        <w:jc w:val="both"/>
        <w:rPr>
          <w:lang w:val="ru-RU"/>
        </w:rPr>
      </w:pPr>
    </w:p>
    <w:p w:rsidR="009F26C9" w:rsidRPr="001F4F10" w:rsidRDefault="009F26C9" w:rsidP="009F26C9">
      <w:pPr>
        <w:pStyle w:val="BodyText"/>
        <w:kinsoku w:val="0"/>
        <w:overflowPunct w:val="0"/>
        <w:spacing w:line="275" w:lineRule="auto"/>
        <w:ind w:left="0" w:firstLine="566"/>
        <w:jc w:val="both"/>
        <w:rPr>
          <w:lang w:val="ru-RU"/>
        </w:rPr>
      </w:pPr>
      <w:r w:rsidRPr="001F4F10">
        <w:rPr>
          <w:spacing w:val="-24"/>
          <w:lang w:val="ru-RU"/>
        </w:rPr>
        <w:t>У</w:t>
      </w:r>
      <w:r w:rsidRPr="001F4F10">
        <w:rPr>
          <w:lang w:val="ru-RU"/>
        </w:rPr>
        <w:t>з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7"/>
          <w:lang w:val="ru-RU"/>
        </w:rPr>
        <w:t>х</w:t>
      </w:r>
      <w:r w:rsidRPr="001F4F10">
        <w:rPr>
          <w:lang w:val="ru-RU"/>
        </w:rPr>
        <w:t>тев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spacing w:val="8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ави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-5"/>
          <w:lang w:val="ru-RU"/>
        </w:rPr>
        <w:t>к</w:t>
      </w:r>
      <w:r w:rsidRPr="001F4F10">
        <w:rPr>
          <w:lang w:val="ru-RU"/>
        </w:rPr>
        <w:t>аз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ној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а</w:t>
      </w:r>
      <w:r w:rsidRPr="001F4F10">
        <w:rPr>
          <w:spacing w:val="-7"/>
          <w:lang w:val="ru-RU"/>
        </w:rPr>
        <w:t>к</w:t>
      </w:r>
      <w:r w:rsidRPr="001F4F10">
        <w:rPr>
          <w:lang w:val="ru-RU"/>
        </w:rPr>
        <w:t>си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скла</w:t>
      </w:r>
      <w:r w:rsidRPr="001F4F10">
        <w:rPr>
          <w:spacing w:val="3"/>
          <w:lang w:val="ru-RU"/>
        </w:rPr>
        <w:t>д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чл</w:t>
      </w:r>
      <w:r w:rsidRPr="001F4F10">
        <w:rPr>
          <w:spacing w:val="1"/>
          <w:lang w:val="ru-RU"/>
        </w:rPr>
        <w:t>ано</w:t>
      </w:r>
      <w:r w:rsidRPr="001F4F10">
        <w:rPr>
          <w:lang w:val="ru-RU"/>
        </w:rPr>
        <w:t>м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1"/>
          <w:lang w:val="ru-RU"/>
        </w:rPr>
        <w:t>1</w:t>
      </w:r>
      <w:r w:rsidRPr="001F4F10">
        <w:rPr>
          <w:spacing w:val="-2"/>
          <w:lang w:val="ru-RU"/>
        </w:rPr>
        <w:t>5</w:t>
      </w:r>
      <w:r w:rsidRPr="001F4F10">
        <w:rPr>
          <w:spacing w:val="1"/>
          <w:lang w:val="ru-RU"/>
        </w:rPr>
        <w:t>6</w:t>
      </w:r>
      <w:r w:rsidRPr="001F4F10">
        <w:rPr>
          <w:lang w:val="ru-RU"/>
        </w:rPr>
        <w:t>.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став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1.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та</w:t>
      </w:r>
      <w:r w:rsidRPr="001F4F10">
        <w:rPr>
          <w:spacing w:val="-3"/>
          <w:lang w:val="ru-RU"/>
        </w:rPr>
        <w:t>ч</w:t>
      </w:r>
      <w:r w:rsidRPr="001F4F10">
        <w:rPr>
          <w:lang w:val="ru-RU"/>
        </w:rPr>
        <w:t>ка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2. 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4.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на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м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ма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(</w:t>
      </w:r>
      <w:r w:rsidRPr="001F4F10">
        <w:rPr>
          <w:spacing w:val="-2"/>
          <w:lang w:val="ru-RU"/>
        </w:rPr>
        <w:t>"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лу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б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ни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ик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2"/>
          <w:lang w:val="ru-RU"/>
        </w:rPr>
        <w:t>п</w:t>
      </w:r>
      <w:r>
        <w:rPr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4"/>
          <w:lang w:val="ru-RU"/>
        </w:rPr>
        <w:t>л</w:t>
      </w:r>
      <w:r>
        <w:rPr>
          <w:lang w:val="ru-RU"/>
        </w:rPr>
        <w:t>ике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би</w:t>
      </w:r>
      <w:r w:rsidRPr="001F4F10">
        <w:rPr>
          <w:spacing w:val="-2"/>
          <w:lang w:val="ru-RU"/>
        </w:rPr>
        <w:t>ј</w:t>
      </w:r>
      <w:r>
        <w:rPr>
          <w:lang w:val="ru-RU"/>
        </w:rPr>
        <w:t>е</w:t>
      </w:r>
      <w:r w:rsidRPr="001F4F10">
        <w:rPr>
          <w:lang w:val="ru-RU"/>
        </w:rPr>
        <w:t>"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бро</w:t>
      </w:r>
      <w:r w:rsidRPr="001F4F10">
        <w:rPr>
          <w:lang w:val="ru-RU"/>
        </w:rPr>
        <w:t>ј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1</w:t>
      </w:r>
      <w:r w:rsidRPr="001F4F10">
        <w:rPr>
          <w:spacing w:val="-2"/>
          <w:lang w:val="ru-RU"/>
        </w:rPr>
        <w:t>2</w:t>
      </w:r>
      <w:r w:rsidRPr="001F4F10">
        <w:rPr>
          <w:lang w:val="ru-RU"/>
        </w:rPr>
        <w:t>4</w:t>
      </w:r>
      <w:r w:rsidRPr="001F4F10">
        <w:rPr>
          <w:spacing w:val="-1"/>
          <w:lang w:val="ru-RU"/>
        </w:rPr>
        <w:t>/</w:t>
      </w:r>
      <w:r w:rsidRPr="001F4F10">
        <w:rPr>
          <w:spacing w:val="-2"/>
          <w:lang w:val="ru-RU"/>
        </w:rPr>
        <w:t>2</w:t>
      </w:r>
      <w:r w:rsidRPr="001F4F10">
        <w:rPr>
          <w:spacing w:val="1"/>
          <w:lang w:val="ru-RU"/>
        </w:rPr>
        <w:t>0</w:t>
      </w:r>
      <w:r w:rsidRPr="001F4F10">
        <w:rPr>
          <w:spacing w:val="-2"/>
          <w:lang w:val="ru-RU"/>
        </w:rPr>
        <w:t>12</w:t>
      </w:r>
    </w:p>
    <w:p w:rsidR="009F26C9" w:rsidRPr="00E27609" w:rsidRDefault="00112527" w:rsidP="009F26C9">
      <w:pPr>
        <w:kinsoku w:val="0"/>
        <w:overflowPunct w:val="0"/>
        <w:spacing w:line="276" w:lineRule="auto"/>
        <w:jc w:val="both"/>
        <w:rPr>
          <w:sz w:val="28"/>
          <w:szCs w:val="28"/>
          <w:lang w:val="ru-RU"/>
        </w:rPr>
      </w:pPr>
      <w:r w:rsidRPr="00112527">
        <w:rPr>
          <w:noProof/>
        </w:rPr>
        <w:pict>
          <v:shape id="_x0000_s1045" style="position:absolute;left:0;text-align:left;margin-left:332.3pt;margin-top:52.1pt;width:240.5pt;height:0;z-index:-251654144;mso-position-horizontal-relative:page;mso-position-vertical-relative:text" coordsize="4811,20" o:allowincell="f" path="m,l4811,e" filled="f" strokecolor="blue" strokeweight=".82pt">
            <v:path arrowok="t"/>
            <w10:wrap anchorx="page"/>
          </v:shape>
        </w:pict>
      </w:r>
      <w:r w:rsidR="009F26C9" w:rsidRPr="001F4F10">
        <w:rPr>
          <w:spacing w:val="-1"/>
          <w:sz w:val="28"/>
          <w:szCs w:val="28"/>
          <w:lang w:val="ru-RU"/>
        </w:rPr>
        <w:t>,</w:t>
      </w:r>
      <w:r w:rsidR="009F26C9" w:rsidRPr="001F4F10">
        <w:rPr>
          <w:sz w:val="28"/>
          <w:szCs w:val="28"/>
          <w:lang w:val="ru-RU"/>
        </w:rPr>
        <w:t>1</w:t>
      </w:r>
      <w:r w:rsidR="009F26C9" w:rsidRPr="001F4F10">
        <w:rPr>
          <w:spacing w:val="-2"/>
          <w:sz w:val="28"/>
          <w:szCs w:val="28"/>
          <w:lang w:val="ru-RU"/>
        </w:rPr>
        <w:t>4</w:t>
      </w:r>
      <w:r w:rsidR="009F26C9" w:rsidRPr="001F4F10">
        <w:rPr>
          <w:sz w:val="28"/>
          <w:szCs w:val="28"/>
          <w:lang w:val="ru-RU"/>
        </w:rPr>
        <w:t>/</w:t>
      </w:r>
      <w:r w:rsidR="009F26C9" w:rsidRPr="001F4F10">
        <w:rPr>
          <w:spacing w:val="-2"/>
          <w:sz w:val="28"/>
          <w:szCs w:val="28"/>
          <w:lang w:val="ru-RU"/>
        </w:rPr>
        <w:t>20</w:t>
      </w:r>
      <w:r w:rsidR="009F26C9" w:rsidRPr="001F4F10">
        <w:rPr>
          <w:sz w:val="28"/>
          <w:szCs w:val="28"/>
          <w:lang w:val="ru-RU"/>
        </w:rPr>
        <w:t>15</w:t>
      </w:r>
      <w:r w:rsidR="009F26C9" w:rsidRPr="001F4F10">
        <w:rPr>
          <w:spacing w:val="12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>и</w:t>
      </w:r>
      <w:r w:rsidR="009F26C9" w:rsidRPr="001F4F10">
        <w:rPr>
          <w:spacing w:val="14"/>
          <w:sz w:val="28"/>
          <w:szCs w:val="28"/>
          <w:lang w:val="ru-RU"/>
        </w:rPr>
        <w:t xml:space="preserve"> </w:t>
      </w:r>
      <w:r w:rsidR="009F26C9" w:rsidRPr="001F4F10">
        <w:rPr>
          <w:spacing w:val="-2"/>
          <w:sz w:val="28"/>
          <w:szCs w:val="28"/>
          <w:lang w:val="ru-RU"/>
        </w:rPr>
        <w:t>6</w:t>
      </w:r>
      <w:r w:rsidR="009F26C9" w:rsidRPr="001F4F10">
        <w:rPr>
          <w:sz w:val="28"/>
          <w:szCs w:val="28"/>
          <w:lang w:val="ru-RU"/>
        </w:rPr>
        <w:t>8</w:t>
      </w:r>
      <w:r w:rsidR="009F26C9" w:rsidRPr="001F4F10">
        <w:rPr>
          <w:spacing w:val="-2"/>
          <w:sz w:val="28"/>
          <w:szCs w:val="28"/>
          <w:lang w:val="ru-RU"/>
        </w:rPr>
        <w:t>/2</w:t>
      </w:r>
      <w:r w:rsidR="009F26C9" w:rsidRPr="001F4F10">
        <w:rPr>
          <w:sz w:val="28"/>
          <w:szCs w:val="28"/>
          <w:lang w:val="ru-RU"/>
        </w:rPr>
        <w:t>0</w:t>
      </w:r>
      <w:r w:rsidR="009F26C9" w:rsidRPr="001F4F10">
        <w:rPr>
          <w:spacing w:val="-2"/>
          <w:sz w:val="28"/>
          <w:szCs w:val="28"/>
          <w:lang w:val="ru-RU"/>
        </w:rPr>
        <w:t>1</w:t>
      </w:r>
      <w:r w:rsidR="009F26C9" w:rsidRPr="001F4F10">
        <w:rPr>
          <w:spacing w:val="1"/>
          <w:sz w:val="28"/>
          <w:szCs w:val="28"/>
          <w:lang w:val="ru-RU"/>
        </w:rPr>
        <w:t>5</w:t>
      </w:r>
      <w:r w:rsidR="009F26C9" w:rsidRPr="001F4F10">
        <w:rPr>
          <w:sz w:val="28"/>
          <w:szCs w:val="28"/>
          <w:lang w:val="ru-RU"/>
        </w:rPr>
        <w:t>),</w:t>
      </w:r>
      <w:r w:rsidR="009F26C9" w:rsidRPr="001F4F10">
        <w:rPr>
          <w:spacing w:val="11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>у</w:t>
      </w:r>
      <w:r w:rsidR="009F26C9" w:rsidRPr="001F4F10">
        <w:rPr>
          <w:spacing w:val="10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>изн</w:t>
      </w:r>
      <w:r w:rsidR="009F26C9" w:rsidRPr="001F4F10">
        <w:rPr>
          <w:spacing w:val="8"/>
          <w:sz w:val="28"/>
          <w:szCs w:val="28"/>
          <w:lang w:val="ru-RU"/>
        </w:rPr>
        <w:t>о</w:t>
      </w:r>
      <w:r w:rsidR="009F26C9" w:rsidRPr="001F4F10">
        <w:rPr>
          <w:spacing w:val="-5"/>
          <w:sz w:val="28"/>
          <w:szCs w:val="28"/>
          <w:lang w:val="ru-RU"/>
        </w:rPr>
        <w:t>с</w:t>
      </w:r>
      <w:r w:rsidR="009F26C9" w:rsidRPr="001F4F10">
        <w:rPr>
          <w:sz w:val="28"/>
          <w:szCs w:val="28"/>
          <w:lang w:val="ru-RU"/>
        </w:rPr>
        <w:t>у</w:t>
      </w:r>
      <w:r w:rsidR="009F26C9" w:rsidRPr="001F4F10">
        <w:rPr>
          <w:spacing w:val="10"/>
          <w:sz w:val="28"/>
          <w:szCs w:val="28"/>
          <w:lang w:val="ru-RU"/>
        </w:rPr>
        <w:t xml:space="preserve"> </w:t>
      </w:r>
      <w:r w:rsidR="009F26C9" w:rsidRPr="001F4F10">
        <w:rPr>
          <w:spacing w:val="-6"/>
          <w:sz w:val="28"/>
          <w:szCs w:val="28"/>
          <w:lang w:val="ru-RU"/>
        </w:rPr>
        <w:t>о</w:t>
      </w:r>
      <w:r w:rsidR="009F26C9" w:rsidRPr="001F4F10">
        <w:rPr>
          <w:sz w:val="28"/>
          <w:szCs w:val="28"/>
          <w:lang w:val="ru-RU"/>
        </w:rPr>
        <w:t>д</w:t>
      </w:r>
      <w:r w:rsidR="009F26C9" w:rsidRPr="001F4F10">
        <w:rPr>
          <w:spacing w:val="14"/>
          <w:sz w:val="28"/>
          <w:szCs w:val="28"/>
          <w:lang w:val="ru-RU"/>
        </w:rPr>
        <w:t xml:space="preserve"> </w:t>
      </w:r>
      <w:r w:rsidR="009F26C9" w:rsidRPr="001F4F10">
        <w:rPr>
          <w:b/>
          <w:bCs/>
          <w:spacing w:val="-2"/>
          <w:sz w:val="28"/>
          <w:szCs w:val="28"/>
          <w:lang w:val="ru-RU"/>
        </w:rPr>
        <w:t>6</w:t>
      </w:r>
      <w:r w:rsidR="009F26C9" w:rsidRPr="001F4F10">
        <w:rPr>
          <w:b/>
          <w:bCs/>
          <w:sz w:val="28"/>
          <w:szCs w:val="28"/>
          <w:lang w:val="ru-RU"/>
        </w:rPr>
        <w:t>0.</w:t>
      </w:r>
      <w:r w:rsidR="009F26C9" w:rsidRPr="001F4F10">
        <w:rPr>
          <w:b/>
          <w:bCs/>
          <w:spacing w:val="-2"/>
          <w:sz w:val="28"/>
          <w:szCs w:val="28"/>
          <w:lang w:val="ru-RU"/>
        </w:rPr>
        <w:t>0</w:t>
      </w:r>
      <w:r w:rsidR="009F26C9" w:rsidRPr="001F4F10">
        <w:rPr>
          <w:b/>
          <w:bCs/>
          <w:sz w:val="28"/>
          <w:szCs w:val="28"/>
          <w:lang w:val="ru-RU"/>
        </w:rPr>
        <w:t>00</w:t>
      </w:r>
      <w:r w:rsidR="009F26C9" w:rsidRPr="001F4F10">
        <w:rPr>
          <w:b/>
          <w:bCs/>
          <w:spacing w:val="10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>д</w:t>
      </w:r>
      <w:r w:rsidR="009F26C9" w:rsidRPr="001F4F10">
        <w:rPr>
          <w:spacing w:val="-2"/>
          <w:sz w:val="28"/>
          <w:szCs w:val="28"/>
          <w:lang w:val="ru-RU"/>
        </w:rPr>
        <w:t>и</w:t>
      </w:r>
      <w:r w:rsidR="009F26C9" w:rsidRPr="001F4F10">
        <w:rPr>
          <w:sz w:val="28"/>
          <w:szCs w:val="28"/>
          <w:lang w:val="ru-RU"/>
        </w:rPr>
        <w:t>н</w:t>
      </w:r>
      <w:r w:rsidR="009F26C9" w:rsidRPr="001F4F10">
        <w:rPr>
          <w:spacing w:val="-3"/>
          <w:sz w:val="28"/>
          <w:szCs w:val="28"/>
          <w:lang w:val="ru-RU"/>
        </w:rPr>
        <w:t>а</w:t>
      </w:r>
      <w:r w:rsidR="009F26C9" w:rsidRPr="001F4F10">
        <w:rPr>
          <w:sz w:val="28"/>
          <w:szCs w:val="28"/>
          <w:lang w:val="ru-RU"/>
        </w:rPr>
        <w:t>ра,</w:t>
      </w:r>
      <w:r w:rsidR="009F26C9" w:rsidRPr="001F4F10">
        <w:rPr>
          <w:spacing w:val="13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>у</w:t>
      </w:r>
      <w:r w:rsidR="009F26C9" w:rsidRPr="001F4F10">
        <w:rPr>
          <w:spacing w:val="10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>с</w:t>
      </w:r>
      <w:r w:rsidR="009F26C9" w:rsidRPr="001F4F10">
        <w:rPr>
          <w:spacing w:val="2"/>
          <w:sz w:val="28"/>
          <w:szCs w:val="28"/>
          <w:lang w:val="ru-RU"/>
        </w:rPr>
        <w:t>к</w:t>
      </w:r>
      <w:r w:rsidR="009F26C9" w:rsidRPr="001F4F10">
        <w:rPr>
          <w:spacing w:val="-1"/>
          <w:sz w:val="28"/>
          <w:szCs w:val="28"/>
          <w:lang w:val="ru-RU"/>
        </w:rPr>
        <w:t>л</w:t>
      </w:r>
      <w:r w:rsidR="009F26C9" w:rsidRPr="001F4F10">
        <w:rPr>
          <w:sz w:val="28"/>
          <w:szCs w:val="28"/>
          <w:lang w:val="ru-RU"/>
        </w:rPr>
        <w:t>аду</w:t>
      </w:r>
      <w:r w:rsidR="009F26C9" w:rsidRPr="001F4F10">
        <w:rPr>
          <w:spacing w:val="10"/>
          <w:sz w:val="28"/>
          <w:szCs w:val="28"/>
          <w:lang w:val="ru-RU"/>
        </w:rPr>
        <w:t xml:space="preserve"> </w:t>
      </w:r>
      <w:r w:rsidR="009F26C9" w:rsidRPr="001F4F10">
        <w:rPr>
          <w:spacing w:val="2"/>
          <w:sz w:val="28"/>
          <w:szCs w:val="28"/>
          <w:lang w:val="ru-RU"/>
        </w:rPr>
        <w:t>с</w:t>
      </w:r>
      <w:r w:rsidR="009F26C9" w:rsidRPr="001F4F10">
        <w:rPr>
          <w:sz w:val="28"/>
          <w:szCs w:val="28"/>
          <w:lang w:val="ru-RU"/>
        </w:rPr>
        <w:t>а</w:t>
      </w:r>
      <w:r w:rsidR="009F26C9" w:rsidRPr="001F4F10">
        <w:rPr>
          <w:spacing w:val="15"/>
          <w:sz w:val="28"/>
          <w:szCs w:val="28"/>
          <w:lang w:val="ru-RU"/>
        </w:rPr>
        <w:t xml:space="preserve"> </w:t>
      </w:r>
      <w:r w:rsidR="009F26C9" w:rsidRPr="001F4F10">
        <w:rPr>
          <w:b/>
          <w:bCs/>
          <w:sz w:val="28"/>
          <w:szCs w:val="28"/>
          <w:lang w:val="ru-RU"/>
        </w:rPr>
        <w:t>Упутст</w:t>
      </w:r>
      <w:r w:rsidR="009F26C9" w:rsidRPr="001F4F10">
        <w:rPr>
          <w:b/>
          <w:bCs/>
          <w:spacing w:val="-3"/>
          <w:sz w:val="28"/>
          <w:szCs w:val="28"/>
          <w:lang w:val="ru-RU"/>
        </w:rPr>
        <w:t>в</w:t>
      </w:r>
      <w:r w:rsidR="009F26C9" w:rsidRPr="001F4F10">
        <w:rPr>
          <w:b/>
          <w:bCs/>
          <w:spacing w:val="-1"/>
          <w:sz w:val="28"/>
          <w:szCs w:val="28"/>
          <w:lang w:val="ru-RU"/>
        </w:rPr>
        <w:t>о</w:t>
      </w:r>
      <w:r w:rsidR="009F26C9" w:rsidRPr="001F4F10">
        <w:rPr>
          <w:b/>
          <w:bCs/>
          <w:sz w:val="28"/>
          <w:szCs w:val="28"/>
          <w:lang w:val="ru-RU"/>
        </w:rPr>
        <w:t>м</w:t>
      </w:r>
      <w:r w:rsidR="009F26C9" w:rsidRPr="001F4F10">
        <w:rPr>
          <w:b/>
          <w:bCs/>
          <w:spacing w:val="14"/>
          <w:sz w:val="28"/>
          <w:szCs w:val="28"/>
          <w:lang w:val="ru-RU"/>
        </w:rPr>
        <w:t xml:space="preserve"> </w:t>
      </w:r>
      <w:r w:rsidR="009F26C9" w:rsidRPr="001F4F10">
        <w:rPr>
          <w:b/>
          <w:bCs/>
          <w:sz w:val="28"/>
          <w:szCs w:val="28"/>
          <w:lang w:val="ru-RU"/>
        </w:rPr>
        <w:t>о</w:t>
      </w:r>
      <w:r w:rsidR="009F26C9" w:rsidRPr="001F4F10">
        <w:rPr>
          <w:b/>
          <w:bCs/>
          <w:spacing w:val="12"/>
          <w:sz w:val="28"/>
          <w:szCs w:val="28"/>
          <w:lang w:val="ru-RU"/>
        </w:rPr>
        <w:t xml:space="preserve"> </w:t>
      </w:r>
      <w:r w:rsidR="009F26C9" w:rsidRPr="001F4F10">
        <w:rPr>
          <w:b/>
          <w:bCs/>
          <w:sz w:val="28"/>
          <w:szCs w:val="28"/>
          <w:lang w:val="ru-RU"/>
        </w:rPr>
        <w:t>у</w:t>
      </w:r>
      <w:r w:rsidR="009F26C9" w:rsidRPr="001F4F10">
        <w:rPr>
          <w:b/>
          <w:bCs/>
          <w:spacing w:val="-4"/>
          <w:sz w:val="28"/>
          <w:szCs w:val="28"/>
          <w:lang w:val="ru-RU"/>
        </w:rPr>
        <w:t>п</w:t>
      </w:r>
      <w:r w:rsidR="009F26C9" w:rsidRPr="001F4F10">
        <w:rPr>
          <w:b/>
          <w:bCs/>
          <w:sz w:val="28"/>
          <w:szCs w:val="28"/>
          <w:lang w:val="ru-RU"/>
        </w:rPr>
        <w:t>л</w:t>
      </w:r>
      <w:r w:rsidR="009F26C9" w:rsidRPr="001F4F10">
        <w:rPr>
          <w:b/>
          <w:bCs/>
          <w:spacing w:val="-2"/>
          <w:sz w:val="28"/>
          <w:szCs w:val="28"/>
          <w:lang w:val="ru-RU"/>
        </w:rPr>
        <w:t>ат</w:t>
      </w:r>
      <w:r w:rsidR="009F26C9" w:rsidRPr="001F4F10">
        <w:rPr>
          <w:b/>
          <w:bCs/>
          <w:sz w:val="28"/>
          <w:szCs w:val="28"/>
          <w:lang w:val="ru-RU"/>
        </w:rPr>
        <w:t>и</w:t>
      </w:r>
      <w:r w:rsidR="009F26C9" w:rsidRPr="001F4F10">
        <w:rPr>
          <w:b/>
          <w:bCs/>
          <w:spacing w:val="12"/>
          <w:sz w:val="28"/>
          <w:szCs w:val="28"/>
          <w:lang w:val="ru-RU"/>
        </w:rPr>
        <w:t xml:space="preserve"> </w:t>
      </w:r>
      <w:r w:rsidR="009F26C9" w:rsidRPr="001F4F10">
        <w:rPr>
          <w:b/>
          <w:bCs/>
          <w:spacing w:val="1"/>
          <w:sz w:val="28"/>
          <w:szCs w:val="28"/>
          <w:lang w:val="ru-RU"/>
        </w:rPr>
        <w:t>т</w:t>
      </w:r>
      <w:r w:rsidR="009F26C9" w:rsidRPr="001F4F10">
        <w:rPr>
          <w:b/>
          <w:bCs/>
          <w:sz w:val="28"/>
          <w:szCs w:val="28"/>
          <w:lang w:val="ru-RU"/>
        </w:rPr>
        <w:t>а</w:t>
      </w:r>
      <w:r w:rsidR="009F26C9" w:rsidRPr="001F4F10">
        <w:rPr>
          <w:b/>
          <w:bCs/>
          <w:spacing w:val="-1"/>
          <w:sz w:val="28"/>
          <w:szCs w:val="28"/>
          <w:lang w:val="ru-RU"/>
        </w:rPr>
        <w:t>к</w:t>
      </w:r>
      <w:r w:rsidR="009F26C9" w:rsidRPr="001F4F10">
        <w:rPr>
          <w:b/>
          <w:bCs/>
          <w:spacing w:val="-3"/>
          <w:sz w:val="28"/>
          <w:szCs w:val="28"/>
          <w:lang w:val="ru-RU"/>
        </w:rPr>
        <w:t>с</w:t>
      </w:r>
      <w:r w:rsidR="009F26C9" w:rsidRPr="001F4F10">
        <w:rPr>
          <w:b/>
          <w:bCs/>
          <w:sz w:val="28"/>
          <w:szCs w:val="28"/>
          <w:lang w:val="ru-RU"/>
        </w:rPr>
        <w:t xml:space="preserve">е </w:t>
      </w:r>
      <w:r w:rsidR="009F26C9" w:rsidRPr="001F4F10">
        <w:rPr>
          <w:b/>
          <w:bCs/>
          <w:spacing w:val="-1"/>
          <w:sz w:val="28"/>
          <w:szCs w:val="28"/>
          <w:lang w:val="ru-RU"/>
        </w:rPr>
        <w:t>з</w:t>
      </w:r>
      <w:r w:rsidR="009F26C9" w:rsidRPr="001F4F10">
        <w:rPr>
          <w:b/>
          <w:bCs/>
          <w:sz w:val="28"/>
          <w:szCs w:val="28"/>
          <w:lang w:val="ru-RU"/>
        </w:rPr>
        <w:t>а</w:t>
      </w:r>
      <w:r w:rsidR="009F26C9" w:rsidRPr="001F4F10">
        <w:rPr>
          <w:b/>
          <w:bCs/>
          <w:spacing w:val="17"/>
          <w:sz w:val="28"/>
          <w:szCs w:val="28"/>
          <w:lang w:val="ru-RU"/>
        </w:rPr>
        <w:t xml:space="preserve"> </w:t>
      </w:r>
      <w:r w:rsidR="009F26C9" w:rsidRPr="001F4F10">
        <w:rPr>
          <w:b/>
          <w:bCs/>
          <w:spacing w:val="-1"/>
          <w:sz w:val="28"/>
          <w:szCs w:val="28"/>
          <w:lang w:val="ru-RU"/>
        </w:rPr>
        <w:t>п</w:t>
      </w:r>
      <w:r w:rsidR="009F26C9" w:rsidRPr="001F4F10">
        <w:rPr>
          <w:b/>
          <w:bCs/>
          <w:sz w:val="28"/>
          <w:szCs w:val="28"/>
          <w:lang w:val="ru-RU"/>
        </w:rPr>
        <w:t>од</w:t>
      </w:r>
      <w:r w:rsidR="009F26C9" w:rsidRPr="001F4F10">
        <w:rPr>
          <w:b/>
          <w:bCs/>
          <w:spacing w:val="-4"/>
          <w:sz w:val="28"/>
          <w:szCs w:val="28"/>
          <w:lang w:val="ru-RU"/>
        </w:rPr>
        <w:t>н</w:t>
      </w:r>
      <w:r w:rsidR="009F26C9" w:rsidRPr="001F4F10">
        <w:rPr>
          <w:b/>
          <w:bCs/>
          <w:sz w:val="28"/>
          <w:szCs w:val="28"/>
          <w:lang w:val="ru-RU"/>
        </w:rPr>
        <w:t>о</w:t>
      </w:r>
      <w:r w:rsidR="009F26C9" w:rsidRPr="001F4F10">
        <w:rPr>
          <w:b/>
          <w:bCs/>
          <w:spacing w:val="-2"/>
          <w:sz w:val="28"/>
          <w:szCs w:val="28"/>
          <w:lang w:val="ru-RU"/>
        </w:rPr>
        <w:t>ш</w:t>
      </w:r>
      <w:r w:rsidR="009F26C9" w:rsidRPr="001F4F10">
        <w:rPr>
          <w:b/>
          <w:bCs/>
          <w:sz w:val="28"/>
          <w:szCs w:val="28"/>
          <w:lang w:val="ru-RU"/>
        </w:rPr>
        <w:t>ење</w:t>
      </w:r>
      <w:r w:rsidR="009F26C9" w:rsidRPr="001F4F10">
        <w:rPr>
          <w:b/>
          <w:bCs/>
          <w:spacing w:val="15"/>
          <w:sz w:val="28"/>
          <w:szCs w:val="28"/>
          <w:lang w:val="ru-RU"/>
        </w:rPr>
        <w:t xml:space="preserve"> </w:t>
      </w:r>
      <w:r w:rsidR="009F26C9" w:rsidRPr="001F4F10">
        <w:rPr>
          <w:b/>
          <w:bCs/>
          <w:sz w:val="28"/>
          <w:szCs w:val="28"/>
          <w:lang w:val="ru-RU"/>
        </w:rPr>
        <w:t>з</w:t>
      </w:r>
      <w:r w:rsidR="009F26C9" w:rsidRPr="001F4F10">
        <w:rPr>
          <w:b/>
          <w:bCs/>
          <w:spacing w:val="-2"/>
          <w:sz w:val="28"/>
          <w:szCs w:val="28"/>
          <w:lang w:val="ru-RU"/>
        </w:rPr>
        <w:t>ах</w:t>
      </w:r>
      <w:r w:rsidR="009F26C9" w:rsidRPr="001F4F10">
        <w:rPr>
          <w:b/>
          <w:bCs/>
          <w:spacing w:val="1"/>
          <w:sz w:val="28"/>
          <w:szCs w:val="28"/>
          <w:lang w:val="ru-RU"/>
        </w:rPr>
        <w:t>т</w:t>
      </w:r>
      <w:r w:rsidR="009F26C9" w:rsidRPr="001F4F10">
        <w:rPr>
          <w:b/>
          <w:bCs/>
          <w:sz w:val="28"/>
          <w:szCs w:val="28"/>
          <w:lang w:val="ru-RU"/>
        </w:rPr>
        <w:t>е</w:t>
      </w:r>
      <w:r w:rsidR="009F26C9" w:rsidRPr="001F4F10">
        <w:rPr>
          <w:b/>
          <w:bCs/>
          <w:spacing w:val="-3"/>
          <w:sz w:val="28"/>
          <w:szCs w:val="28"/>
          <w:lang w:val="ru-RU"/>
        </w:rPr>
        <w:t>в</w:t>
      </w:r>
      <w:r w:rsidR="009F26C9" w:rsidRPr="001F4F10">
        <w:rPr>
          <w:b/>
          <w:bCs/>
          <w:sz w:val="28"/>
          <w:szCs w:val="28"/>
          <w:lang w:val="ru-RU"/>
        </w:rPr>
        <w:t>а</w:t>
      </w:r>
      <w:r w:rsidR="009F26C9" w:rsidRPr="001F4F10">
        <w:rPr>
          <w:b/>
          <w:bCs/>
          <w:spacing w:val="16"/>
          <w:sz w:val="28"/>
          <w:szCs w:val="28"/>
          <w:lang w:val="ru-RU"/>
        </w:rPr>
        <w:t xml:space="preserve"> </w:t>
      </w:r>
      <w:r w:rsidR="009F26C9" w:rsidRPr="001F4F10">
        <w:rPr>
          <w:b/>
          <w:bCs/>
          <w:sz w:val="28"/>
          <w:szCs w:val="28"/>
          <w:lang w:val="ru-RU"/>
        </w:rPr>
        <w:t>за</w:t>
      </w:r>
      <w:r w:rsidR="009F26C9" w:rsidRPr="001F4F10">
        <w:rPr>
          <w:b/>
          <w:bCs/>
          <w:spacing w:val="16"/>
          <w:sz w:val="28"/>
          <w:szCs w:val="28"/>
          <w:lang w:val="ru-RU"/>
        </w:rPr>
        <w:t xml:space="preserve"> </w:t>
      </w:r>
      <w:r w:rsidR="009F26C9" w:rsidRPr="001F4F10">
        <w:rPr>
          <w:b/>
          <w:bCs/>
          <w:spacing w:val="-3"/>
          <w:sz w:val="28"/>
          <w:szCs w:val="28"/>
          <w:lang w:val="ru-RU"/>
        </w:rPr>
        <w:t>з</w:t>
      </w:r>
      <w:r w:rsidR="009F26C9" w:rsidRPr="001F4F10">
        <w:rPr>
          <w:b/>
          <w:bCs/>
          <w:sz w:val="28"/>
          <w:szCs w:val="28"/>
          <w:lang w:val="ru-RU"/>
        </w:rPr>
        <w:t>а</w:t>
      </w:r>
      <w:r w:rsidR="009F26C9" w:rsidRPr="001F4F10">
        <w:rPr>
          <w:b/>
          <w:bCs/>
          <w:spacing w:val="-2"/>
          <w:sz w:val="28"/>
          <w:szCs w:val="28"/>
          <w:lang w:val="ru-RU"/>
        </w:rPr>
        <w:t>ш</w:t>
      </w:r>
      <w:r w:rsidR="009F26C9" w:rsidRPr="001F4F10">
        <w:rPr>
          <w:b/>
          <w:bCs/>
          <w:spacing w:val="1"/>
          <w:sz w:val="28"/>
          <w:szCs w:val="28"/>
          <w:lang w:val="ru-RU"/>
        </w:rPr>
        <w:t>т</w:t>
      </w:r>
      <w:r w:rsidR="009F26C9" w:rsidRPr="001F4F10">
        <w:rPr>
          <w:b/>
          <w:bCs/>
          <w:spacing w:val="-4"/>
          <w:sz w:val="28"/>
          <w:szCs w:val="28"/>
          <w:lang w:val="ru-RU"/>
        </w:rPr>
        <w:t>и</w:t>
      </w:r>
      <w:r w:rsidR="009F26C9" w:rsidRPr="001F4F10">
        <w:rPr>
          <w:b/>
          <w:bCs/>
          <w:spacing w:val="1"/>
          <w:sz w:val="28"/>
          <w:szCs w:val="28"/>
          <w:lang w:val="ru-RU"/>
        </w:rPr>
        <w:t>т</w:t>
      </w:r>
      <w:r w:rsidR="009F26C9" w:rsidRPr="001F4F10">
        <w:rPr>
          <w:b/>
          <w:bCs/>
          <w:sz w:val="28"/>
          <w:szCs w:val="28"/>
          <w:lang w:val="ru-RU"/>
        </w:rPr>
        <w:t>у</w:t>
      </w:r>
      <w:r w:rsidR="009F26C9" w:rsidRPr="001F4F10">
        <w:rPr>
          <w:b/>
          <w:bCs/>
          <w:spacing w:val="14"/>
          <w:sz w:val="28"/>
          <w:szCs w:val="28"/>
          <w:lang w:val="ru-RU"/>
        </w:rPr>
        <w:t xml:space="preserve"> </w:t>
      </w:r>
      <w:r w:rsidR="009F26C9" w:rsidRPr="001F4F10">
        <w:rPr>
          <w:b/>
          <w:bCs/>
          <w:spacing w:val="-1"/>
          <w:sz w:val="28"/>
          <w:szCs w:val="28"/>
          <w:lang w:val="ru-RU"/>
        </w:rPr>
        <w:t>п</w:t>
      </w:r>
      <w:r w:rsidR="009F26C9" w:rsidRPr="001F4F10">
        <w:rPr>
          <w:b/>
          <w:bCs/>
          <w:sz w:val="28"/>
          <w:szCs w:val="28"/>
          <w:lang w:val="ru-RU"/>
        </w:rPr>
        <w:t>рава</w:t>
      </w:r>
      <w:r w:rsidR="009F26C9" w:rsidRPr="001F4F10">
        <w:rPr>
          <w:b/>
          <w:bCs/>
          <w:spacing w:val="19"/>
          <w:sz w:val="28"/>
          <w:szCs w:val="28"/>
          <w:lang w:val="ru-RU"/>
        </w:rPr>
        <w:t xml:space="preserve"> </w:t>
      </w:r>
      <w:r w:rsidR="009F26C9" w:rsidRPr="001F4F10">
        <w:rPr>
          <w:spacing w:val="-6"/>
          <w:sz w:val="28"/>
          <w:szCs w:val="28"/>
          <w:lang w:val="ru-RU"/>
        </w:rPr>
        <w:t>Р</w:t>
      </w:r>
      <w:r w:rsidR="009F26C9" w:rsidRPr="001F4F10">
        <w:rPr>
          <w:sz w:val="28"/>
          <w:szCs w:val="28"/>
          <w:lang w:val="ru-RU"/>
        </w:rPr>
        <w:t>еп</w:t>
      </w:r>
      <w:r w:rsidR="009F26C9" w:rsidRPr="001F4F10">
        <w:rPr>
          <w:spacing w:val="-9"/>
          <w:sz w:val="28"/>
          <w:szCs w:val="28"/>
          <w:lang w:val="ru-RU"/>
        </w:rPr>
        <w:t>у</w:t>
      </w:r>
      <w:r w:rsidR="009F26C9" w:rsidRPr="001F4F10">
        <w:rPr>
          <w:spacing w:val="-7"/>
          <w:sz w:val="28"/>
          <w:szCs w:val="28"/>
          <w:lang w:val="ru-RU"/>
        </w:rPr>
        <w:t>б</w:t>
      </w:r>
      <w:r w:rsidR="009F26C9" w:rsidRPr="001F4F10">
        <w:rPr>
          <w:spacing w:val="-1"/>
          <w:sz w:val="28"/>
          <w:szCs w:val="28"/>
          <w:lang w:val="ru-RU"/>
        </w:rPr>
        <w:t>л</w:t>
      </w:r>
      <w:r w:rsidR="009F26C9" w:rsidRPr="001F4F10">
        <w:rPr>
          <w:sz w:val="28"/>
          <w:szCs w:val="28"/>
          <w:lang w:val="ru-RU"/>
        </w:rPr>
        <w:t>ич</w:t>
      </w:r>
      <w:r w:rsidR="009F26C9" w:rsidRPr="001F4F10">
        <w:rPr>
          <w:spacing w:val="-7"/>
          <w:sz w:val="28"/>
          <w:szCs w:val="28"/>
          <w:lang w:val="ru-RU"/>
        </w:rPr>
        <w:t>к</w:t>
      </w:r>
      <w:r w:rsidR="009F26C9" w:rsidRPr="001F4F10">
        <w:rPr>
          <w:sz w:val="28"/>
          <w:szCs w:val="28"/>
          <w:lang w:val="ru-RU"/>
        </w:rPr>
        <w:t>е</w:t>
      </w:r>
      <w:r w:rsidR="009F26C9" w:rsidRPr="001F4F10">
        <w:rPr>
          <w:spacing w:val="15"/>
          <w:sz w:val="28"/>
          <w:szCs w:val="28"/>
          <w:lang w:val="ru-RU"/>
        </w:rPr>
        <w:t xml:space="preserve"> </w:t>
      </w:r>
      <w:r w:rsidR="009F26C9" w:rsidRPr="001F4F10">
        <w:rPr>
          <w:spacing w:val="-15"/>
          <w:sz w:val="28"/>
          <w:szCs w:val="28"/>
          <w:lang w:val="ru-RU"/>
        </w:rPr>
        <w:t>к</w:t>
      </w:r>
      <w:r w:rsidR="009F26C9" w:rsidRPr="001F4F10">
        <w:rPr>
          <w:spacing w:val="-4"/>
          <w:sz w:val="28"/>
          <w:szCs w:val="28"/>
          <w:lang w:val="ru-RU"/>
        </w:rPr>
        <w:t>о</w:t>
      </w:r>
      <w:r w:rsidR="009F26C9" w:rsidRPr="001F4F10">
        <w:rPr>
          <w:spacing w:val="-3"/>
          <w:sz w:val="28"/>
          <w:szCs w:val="28"/>
          <w:lang w:val="ru-RU"/>
        </w:rPr>
        <w:t>м</w:t>
      </w:r>
      <w:r w:rsidR="009F26C9" w:rsidRPr="001F4F10">
        <w:rPr>
          <w:sz w:val="28"/>
          <w:szCs w:val="28"/>
          <w:lang w:val="ru-RU"/>
        </w:rPr>
        <w:t>и</w:t>
      </w:r>
      <w:r w:rsidR="009F26C9" w:rsidRPr="001F4F10">
        <w:rPr>
          <w:spacing w:val="-3"/>
          <w:sz w:val="28"/>
          <w:szCs w:val="28"/>
          <w:lang w:val="ru-RU"/>
        </w:rPr>
        <w:t>с</w:t>
      </w:r>
      <w:r w:rsidR="009F26C9" w:rsidRPr="001F4F10">
        <w:rPr>
          <w:sz w:val="28"/>
          <w:szCs w:val="28"/>
          <w:lang w:val="ru-RU"/>
        </w:rPr>
        <w:t>и</w:t>
      </w:r>
      <w:r w:rsidR="009F26C9" w:rsidRPr="001F4F10">
        <w:rPr>
          <w:spacing w:val="-2"/>
          <w:sz w:val="28"/>
          <w:szCs w:val="28"/>
          <w:lang w:val="ru-RU"/>
        </w:rPr>
        <w:t>ј</w:t>
      </w:r>
      <w:r w:rsidR="009F26C9" w:rsidRPr="001F4F10">
        <w:rPr>
          <w:sz w:val="28"/>
          <w:szCs w:val="28"/>
          <w:lang w:val="ru-RU"/>
        </w:rPr>
        <w:t>е</w:t>
      </w:r>
      <w:r w:rsidR="009F26C9" w:rsidRPr="001F4F10">
        <w:rPr>
          <w:spacing w:val="15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>за</w:t>
      </w:r>
      <w:r w:rsidR="009F26C9" w:rsidRPr="001F4F10">
        <w:rPr>
          <w:spacing w:val="15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>заш</w:t>
      </w:r>
      <w:r w:rsidR="009F26C9" w:rsidRPr="001F4F10">
        <w:rPr>
          <w:spacing w:val="-1"/>
          <w:sz w:val="28"/>
          <w:szCs w:val="28"/>
          <w:lang w:val="ru-RU"/>
        </w:rPr>
        <w:t>т</w:t>
      </w:r>
      <w:r w:rsidR="009F26C9" w:rsidRPr="001F4F10">
        <w:rPr>
          <w:sz w:val="28"/>
          <w:szCs w:val="28"/>
          <w:lang w:val="ru-RU"/>
        </w:rPr>
        <w:t>и</w:t>
      </w:r>
      <w:r w:rsidR="009F26C9" w:rsidRPr="001F4F10">
        <w:rPr>
          <w:spacing w:val="-8"/>
          <w:sz w:val="28"/>
          <w:szCs w:val="28"/>
          <w:lang w:val="ru-RU"/>
        </w:rPr>
        <w:t>т</w:t>
      </w:r>
      <w:r w:rsidR="009F26C9" w:rsidRPr="001F4F10">
        <w:rPr>
          <w:sz w:val="28"/>
          <w:szCs w:val="28"/>
          <w:lang w:val="ru-RU"/>
        </w:rPr>
        <w:t>у</w:t>
      </w:r>
      <w:r w:rsidR="009F26C9" w:rsidRPr="001F4F10">
        <w:rPr>
          <w:spacing w:val="12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>пра</w:t>
      </w:r>
      <w:r w:rsidR="009F26C9" w:rsidRPr="001F4F10">
        <w:rPr>
          <w:spacing w:val="-6"/>
          <w:sz w:val="28"/>
          <w:szCs w:val="28"/>
          <w:lang w:val="ru-RU"/>
        </w:rPr>
        <w:t>в</w:t>
      </w:r>
      <w:r w:rsidR="009F26C9" w:rsidRPr="001F4F10">
        <w:rPr>
          <w:sz w:val="28"/>
          <w:szCs w:val="28"/>
          <w:lang w:val="ru-RU"/>
        </w:rPr>
        <w:t>а п</w:t>
      </w:r>
      <w:r w:rsidR="009F26C9" w:rsidRPr="001F4F10">
        <w:rPr>
          <w:spacing w:val="-2"/>
          <w:sz w:val="28"/>
          <w:szCs w:val="28"/>
          <w:lang w:val="ru-RU"/>
        </w:rPr>
        <w:t>о</w:t>
      </w:r>
      <w:r w:rsidR="009F26C9" w:rsidRPr="001F4F10">
        <w:rPr>
          <w:sz w:val="28"/>
          <w:szCs w:val="28"/>
          <w:lang w:val="ru-RU"/>
        </w:rPr>
        <w:t>н</w:t>
      </w:r>
      <w:r w:rsidR="009F26C9" w:rsidRPr="001F4F10">
        <w:rPr>
          <w:spacing w:val="-4"/>
          <w:sz w:val="28"/>
          <w:szCs w:val="28"/>
          <w:lang w:val="ru-RU"/>
        </w:rPr>
        <w:t>у</w:t>
      </w:r>
      <w:r w:rsidR="009F26C9" w:rsidRPr="001F4F10">
        <w:rPr>
          <w:sz w:val="28"/>
          <w:szCs w:val="28"/>
          <w:lang w:val="ru-RU"/>
        </w:rPr>
        <w:t>ђ</w:t>
      </w:r>
      <w:r w:rsidR="009F26C9" w:rsidRPr="001F4F10">
        <w:rPr>
          <w:spacing w:val="-12"/>
          <w:sz w:val="28"/>
          <w:szCs w:val="28"/>
          <w:lang w:val="ru-RU"/>
        </w:rPr>
        <w:t>а</w:t>
      </w:r>
      <w:r w:rsidR="009F26C9" w:rsidRPr="001F4F10">
        <w:rPr>
          <w:sz w:val="28"/>
          <w:szCs w:val="28"/>
          <w:lang w:val="ru-RU"/>
        </w:rPr>
        <w:t xml:space="preserve">ча  </w:t>
      </w:r>
      <w:r w:rsidR="009F26C9" w:rsidRPr="001F4F10">
        <w:rPr>
          <w:spacing w:val="8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 xml:space="preserve">у  </w:t>
      </w:r>
      <w:r w:rsidR="009F26C9" w:rsidRPr="001F4F10">
        <w:rPr>
          <w:spacing w:val="4"/>
          <w:sz w:val="28"/>
          <w:szCs w:val="28"/>
          <w:lang w:val="ru-RU"/>
        </w:rPr>
        <w:t xml:space="preserve"> </w:t>
      </w:r>
      <w:r w:rsidR="009F26C9" w:rsidRPr="001F4F10">
        <w:rPr>
          <w:sz w:val="28"/>
          <w:szCs w:val="28"/>
          <w:lang w:val="ru-RU"/>
        </w:rPr>
        <w:t>п</w:t>
      </w:r>
      <w:r w:rsidR="009F26C9" w:rsidRPr="001F4F10">
        <w:rPr>
          <w:spacing w:val="8"/>
          <w:sz w:val="28"/>
          <w:szCs w:val="28"/>
          <w:lang w:val="ru-RU"/>
        </w:rPr>
        <w:t>о</w:t>
      </w:r>
      <w:r w:rsidR="009F26C9" w:rsidRPr="001F4F10">
        <w:rPr>
          <w:sz w:val="28"/>
          <w:szCs w:val="28"/>
          <w:lang w:val="ru-RU"/>
        </w:rPr>
        <w:t>с</w:t>
      </w:r>
      <w:r w:rsidR="009F26C9" w:rsidRPr="001F4F10">
        <w:rPr>
          <w:spacing w:val="-6"/>
          <w:sz w:val="28"/>
          <w:szCs w:val="28"/>
          <w:lang w:val="ru-RU"/>
        </w:rPr>
        <w:t>т</w:t>
      </w:r>
      <w:r w:rsidR="009F26C9" w:rsidRPr="001F4F10">
        <w:rPr>
          <w:spacing w:val="-4"/>
          <w:sz w:val="28"/>
          <w:szCs w:val="28"/>
          <w:lang w:val="ru-RU"/>
        </w:rPr>
        <w:t>у</w:t>
      </w:r>
      <w:r w:rsidR="009F26C9" w:rsidRPr="001F4F10">
        <w:rPr>
          <w:sz w:val="28"/>
          <w:szCs w:val="28"/>
          <w:lang w:val="ru-RU"/>
        </w:rPr>
        <w:t>п</w:t>
      </w:r>
      <w:r w:rsidR="009F26C9" w:rsidRPr="001F4F10">
        <w:rPr>
          <w:spacing w:val="-2"/>
          <w:sz w:val="28"/>
          <w:szCs w:val="28"/>
          <w:lang w:val="ru-RU"/>
        </w:rPr>
        <w:t>ц</w:t>
      </w:r>
      <w:r w:rsidR="009F26C9" w:rsidRPr="001F4F10">
        <w:rPr>
          <w:sz w:val="28"/>
          <w:szCs w:val="28"/>
          <w:lang w:val="ru-RU"/>
        </w:rPr>
        <w:t>и</w:t>
      </w:r>
      <w:r w:rsidR="009F26C9" w:rsidRPr="001F4F10">
        <w:rPr>
          <w:spacing w:val="-3"/>
          <w:sz w:val="28"/>
          <w:szCs w:val="28"/>
          <w:lang w:val="ru-RU"/>
        </w:rPr>
        <w:t>м</w:t>
      </w:r>
      <w:r w:rsidR="009F26C9" w:rsidRPr="001F4F10">
        <w:rPr>
          <w:sz w:val="28"/>
          <w:szCs w:val="28"/>
          <w:lang w:val="ru-RU"/>
        </w:rPr>
        <w:t xml:space="preserve">а  </w:t>
      </w:r>
      <w:r w:rsidR="009F26C9" w:rsidRPr="001F4F10">
        <w:rPr>
          <w:spacing w:val="8"/>
          <w:sz w:val="28"/>
          <w:szCs w:val="28"/>
          <w:lang w:val="ru-RU"/>
        </w:rPr>
        <w:t xml:space="preserve"> </w:t>
      </w:r>
      <w:r w:rsidR="009F26C9" w:rsidRPr="001F4F10">
        <w:rPr>
          <w:spacing w:val="-2"/>
          <w:sz w:val="28"/>
          <w:szCs w:val="28"/>
          <w:lang w:val="ru-RU"/>
        </w:rPr>
        <w:t>ј</w:t>
      </w:r>
      <w:r w:rsidR="009F26C9" w:rsidRPr="001F4F10">
        <w:rPr>
          <w:sz w:val="28"/>
          <w:szCs w:val="28"/>
          <w:lang w:val="ru-RU"/>
        </w:rPr>
        <w:t>ав</w:t>
      </w:r>
      <w:r w:rsidR="009F26C9" w:rsidRPr="001F4F10">
        <w:rPr>
          <w:spacing w:val="-2"/>
          <w:sz w:val="28"/>
          <w:szCs w:val="28"/>
          <w:lang w:val="ru-RU"/>
        </w:rPr>
        <w:t>ни</w:t>
      </w:r>
      <w:r w:rsidR="009F26C9" w:rsidRPr="001F4F10">
        <w:rPr>
          <w:sz w:val="28"/>
          <w:szCs w:val="28"/>
          <w:lang w:val="ru-RU"/>
        </w:rPr>
        <w:t xml:space="preserve">х  </w:t>
      </w:r>
      <w:r w:rsidR="009F26C9" w:rsidRPr="001F4F10">
        <w:rPr>
          <w:spacing w:val="9"/>
          <w:sz w:val="28"/>
          <w:szCs w:val="28"/>
          <w:lang w:val="ru-RU"/>
        </w:rPr>
        <w:t xml:space="preserve"> </w:t>
      </w:r>
      <w:r w:rsidR="009F26C9" w:rsidRPr="001F4F10">
        <w:rPr>
          <w:spacing w:val="-2"/>
          <w:sz w:val="28"/>
          <w:szCs w:val="28"/>
          <w:lang w:val="ru-RU"/>
        </w:rPr>
        <w:t>н</w:t>
      </w:r>
      <w:r w:rsidR="009F26C9" w:rsidRPr="001F4F10">
        <w:rPr>
          <w:sz w:val="28"/>
          <w:szCs w:val="28"/>
          <w:lang w:val="ru-RU"/>
        </w:rPr>
        <w:t>а</w:t>
      </w:r>
      <w:r w:rsidR="009F26C9" w:rsidRPr="001F4F10">
        <w:rPr>
          <w:spacing w:val="-2"/>
          <w:sz w:val="28"/>
          <w:szCs w:val="28"/>
          <w:lang w:val="ru-RU"/>
        </w:rPr>
        <w:t>б</w:t>
      </w:r>
      <w:r w:rsidR="009F26C9" w:rsidRPr="001F4F10">
        <w:rPr>
          <w:sz w:val="28"/>
          <w:szCs w:val="28"/>
          <w:lang w:val="ru-RU"/>
        </w:rPr>
        <w:t>авки</w:t>
      </w:r>
      <w:r w:rsidR="009F26C9">
        <w:rPr>
          <w:sz w:val="28"/>
          <w:szCs w:val="28"/>
          <w:lang w:val="ru-RU"/>
        </w:rPr>
        <w:t>.</w:t>
      </w:r>
      <w:r w:rsidR="009F26C9" w:rsidRPr="001F4F10">
        <w:rPr>
          <w:sz w:val="28"/>
          <w:szCs w:val="28"/>
          <w:lang w:val="ru-RU"/>
        </w:rPr>
        <w:t xml:space="preserve">  </w:t>
      </w:r>
      <w:r w:rsidR="009F26C9" w:rsidRPr="001F4F10">
        <w:rPr>
          <w:spacing w:val="20"/>
          <w:sz w:val="28"/>
          <w:szCs w:val="28"/>
          <w:lang w:val="ru-RU"/>
        </w:rPr>
        <w:t xml:space="preserve"> </w:t>
      </w:r>
      <w:r w:rsidR="009F26C9" w:rsidRPr="00E27609">
        <w:rPr>
          <w:sz w:val="28"/>
          <w:szCs w:val="28"/>
          <w:lang w:val="ru-RU"/>
        </w:rPr>
        <w:t>Свака с</w:t>
      </w:r>
      <w:r w:rsidR="009F26C9" w:rsidRPr="00E27609">
        <w:rPr>
          <w:spacing w:val="-4"/>
          <w:sz w:val="28"/>
          <w:szCs w:val="28"/>
          <w:lang w:val="ru-RU"/>
        </w:rPr>
        <w:t>т</w:t>
      </w:r>
      <w:r w:rsidR="009F26C9" w:rsidRPr="00E27609">
        <w:rPr>
          <w:sz w:val="28"/>
          <w:szCs w:val="28"/>
          <w:lang w:val="ru-RU"/>
        </w:rPr>
        <w:t>ра</w:t>
      </w:r>
      <w:r w:rsidR="009F26C9" w:rsidRPr="00E27609">
        <w:rPr>
          <w:spacing w:val="-2"/>
          <w:sz w:val="28"/>
          <w:szCs w:val="28"/>
          <w:lang w:val="ru-RU"/>
        </w:rPr>
        <w:t>н</w:t>
      </w:r>
      <w:r w:rsidR="009F26C9" w:rsidRPr="00E27609">
        <w:rPr>
          <w:sz w:val="28"/>
          <w:szCs w:val="28"/>
          <w:lang w:val="ru-RU"/>
        </w:rPr>
        <w:t>ка у</w:t>
      </w:r>
      <w:r w:rsidR="009F26C9" w:rsidRPr="00E27609">
        <w:rPr>
          <w:spacing w:val="-4"/>
          <w:sz w:val="28"/>
          <w:szCs w:val="28"/>
          <w:lang w:val="ru-RU"/>
        </w:rPr>
        <w:t xml:space="preserve"> </w:t>
      </w:r>
      <w:r w:rsidR="009F26C9" w:rsidRPr="00E27609">
        <w:rPr>
          <w:sz w:val="28"/>
          <w:szCs w:val="28"/>
          <w:lang w:val="ru-RU"/>
        </w:rPr>
        <w:t>п</w:t>
      </w:r>
      <w:r w:rsidR="009F26C9" w:rsidRPr="00E27609">
        <w:rPr>
          <w:spacing w:val="1"/>
          <w:sz w:val="28"/>
          <w:szCs w:val="28"/>
          <w:lang w:val="ru-RU"/>
        </w:rPr>
        <w:t>о</w:t>
      </w:r>
      <w:r w:rsidR="009F26C9" w:rsidRPr="00E27609">
        <w:rPr>
          <w:spacing w:val="-3"/>
          <w:sz w:val="28"/>
          <w:szCs w:val="28"/>
          <w:lang w:val="ru-RU"/>
        </w:rPr>
        <w:t>с</w:t>
      </w:r>
      <w:r w:rsidR="009F26C9" w:rsidRPr="00E27609">
        <w:rPr>
          <w:sz w:val="28"/>
          <w:szCs w:val="28"/>
          <w:lang w:val="ru-RU"/>
        </w:rPr>
        <w:t>т</w:t>
      </w:r>
      <w:r w:rsidR="009F26C9" w:rsidRPr="00E27609">
        <w:rPr>
          <w:spacing w:val="-4"/>
          <w:sz w:val="28"/>
          <w:szCs w:val="28"/>
          <w:lang w:val="ru-RU"/>
        </w:rPr>
        <w:t>у</w:t>
      </w:r>
      <w:r w:rsidR="009F26C9" w:rsidRPr="00E27609">
        <w:rPr>
          <w:sz w:val="28"/>
          <w:szCs w:val="28"/>
          <w:lang w:val="ru-RU"/>
        </w:rPr>
        <w:t>п</w:t>
      </w:r>
      <w:r w:rsidR="009F26C9" w:rsidRPr="00E27609">
        <w:rPr>
          <w:spacing w:val="2"/>
          <w:sz w:val="28"/>
          <w:szCs w:val="28"/>
          <w:lang w:val="ru-RU"/>
        </w:rPr>
        <w:t>к</w:t>
      </w:r>
      <w:r w:rsidR="009F26C9" w:rsidRPr="00E27609">
        <w:rPr>
          <w:sz w:val="28"/>
          <w:szCs w:val="28"/>
          <w:lang w:val="ru-RU"/>
        </w:rPr>
        <w:t>у</w:t>
      </w:r>
      <w:r w:rsidR="009F26C9" w:rsidRPr="00E27609">
        <w:rPr>
          <w:spacing w:val="-4"/>
          <w:sz w:val="28"/>
          <w:szCs w:val="28"/>
          <w:lang w:val="ru-RU"/>
        </w:rPr>
        <w:t xml:space="preserve"> </w:t>
      </w:r>
      <w:r w:rsidR="009F26C9" w:rsidRPr="00E27609">
        <w:rPr>
          <w:sz w:val="28"/>
          <w:szCs w:val="28"/>
          <w:lang w:val="ru-RU"/>
        </w:rPr>
        <w:t>сн</w:t>
      </w:r>
      <w:r w:rsidR="009F26C9" w:rsidRPr="00E27609">
        <w:rPr>
          <w:spacing w:val="1"/>
          <w:sz w:val="28"/>
          <w:szCs w:val="28"/>
          <w:lang w:val="ru-RU"/>
        </w:rPr>
        <w:t>о</w:t>
      </w:r>
      <w:r w:rsidR="009F26C9" w:rsidRPr="00E27609">
        <w:rPr>
          <w:sz w:val="28"/>
          <w:szCs w:val="28"/>
          <w:lang w:val="ru-RU"/>
        </w:rPr>
        <w:t>си</w:t>
      </w:r>
      <w:r w:rsidR="009F26C9" w:rsidRPr="00E27609">
        <w:rPr>
          <w:spacing w:val="1"/>
          <w:sz w:val="28"/>
          <w:szCs w:val="28"/>
          <w:lang w:val="ru-RU"/>
        </w:rPr>
        <w:t xml:space="preserve"> </w:t>
      </w:r>
      <w:r w:rsidR="009F26C9" w:rsidRPr="00E27609">
        <w:rPr>
          <w:spacing w:val="-4"/>
          <w:sz w:val="28"/>
          <w:szCs w:val="28"/>
          <w:lang w:val="ru-RU"/>
        </w:rPr>
        <w:t>т</w:t>
      </w:r>
      <w:r w:rsidR="009F26C9" w:rsidRPr="00E27609">
        <w:rPr>
          <w:sz w:val="28"/>
          <w:szCs w:val="28"/>
          <w:lang w:val="ru-RU"/>
        </w:rPr>
        <w:t>р</w:t>
      </w:r>
      <w:r w:rsidR="009F26C9" w:rsidRPr="00E27609">
        <w:rPr>
          <w:spacing w:val="-2"/>
          <w:sz w:val="28"/>
          <w:szCs w:val="28"/>
          <w:lang w:val="ru-RU"/>
        </w:rPr>
        <w:t>о</w:t>
      </w:r>
      <w:r w:rsidR="009F26C9" w:rsidRPr="00E27609">
        <w:rPr>
          <w:sz w:val="28"/>
          <w:szCs w:val="28"/>
          <w:lang w:val="ru-RU"/>
        </w:rPr>
        <w:t>ш</w:t>
      </w:r>
      <w:r w:rsidR="009F26C9" w:rsidRPr="00E27609">
        <w:rPr>
          <w:spacing w:val="-3"/>
          <w:sz w:val="28"/>
          <w:szCs w:val="28"/>
          <w:lang w:val="ru-RU"/>
        </w:rPr>
        <w:t>к</w:t>
      </w:r>
      <w:r w:rsidR="009F26C9" w:rsidRPr="00E27609">
        <w:rPr>
          <w:spacing w:val="-2"/>
          <w:sz w:val="28"/>
          <w:szCs w:val="28"/>
          <w:lang w:val="ru-RU"/>
        </w:rPr>
        <w:t>о</w:t>
      </w:r>
      <w:r w:rsidR="009F26C9" w:rsidRPr="00E27609">
        <w:rPr>
          <w:sz w:val="28"/>
          <w:szCs w:val="28"/>
          <w:lang w:val="ru-RU"/>
        </w:rPr>
        <w:t>ве</w:t>
      </w:r>
      <w:r w:rsidR="009F26C9" w:rsidRPr="00E27609">
        <w:rPr>
          <w:spacing w:val="-1"/>
          <w:sz w:val="28"/>
          <w:szCs w:val="28"/>
          <w:lang w:val="ru-RU"/>
        </w:rPr>
        <w:t xml:space="preserve"> </w:t>
      </w:r>
      <w:r w:rsidR="009F26C9" w:rsidRPr="00E27609">
        <w:rPr>
          <w:sz w:val="28"/>
          <w:szCs w:val="28"/>
          <w:lang w:val="ru-RU"/>
        </w:rPr>
        <w:t>к</w:t>
      </w:r>
      <w:r w:rsidR="009F26C9" w:rsidRPr="00E27609">
        <w:rPr>
          <w:spacing w:val="1"/>
          <w:sz w:val="28"/>
          <w:szCs w:val="28"/>
          <w:lang w:val="ru-RU"/>
        </w:rPr>
        <w:t>о</w:t>
      </w:r>
      <w:r w:rsidR="009F26C9" w:rsidRPr="00E27609">
        <w:rPr>
          <w:spacing w:val="-2"/>
          <w:sz w:val="28"/>
          <w:szCs w:val="28"/>
          <w:lang w:val="ru-RU"/>
        </w:rPr>
        <w:t>ј</w:t>
      </w:r>
      <w:r w:rsidR="009F26C9" w:rsidRPr="00E27609">
        <w:rPr>
          <w:sz w:val="28"/>
          <w:szCs w:val="28"/>
          <w:lang w:val="ru-RU"/>
        </w:rPr>
        <w:t xml:space="preserve">е </w:t>
      </w:r>
      <w:r w:rsidR="009F26C9" w:rsidRPr="00E27609">
        <w:rPr>
          <w:spacing w:val="-2"/>
          <w:sz w:val="28"/>
          <w:szCs w:val="28"/>
          <w:lang w:val="ru-RU"/>
        </w:rPr>
        <w:t>п</w:t>
      </w:r>
      <w:r w:rsidR="009F26C9" w:rsidRPr="00E27609">
        <w:rPr>
          <w:sz w:val="28"/>
          <w:szCs w:val="28"/>
          <w:lang w:val="ru-RU"/>
        </w:rPr>
        <w:t>ро</w:t>
      </w:r>
      <w:r w:rsidR="009F26C9" w:rsidRPr="00E27609">
        <w:rPr>
          <w:spacing w:val="-4"/>
          <w:sz w:val="28"/>
          <w:szCs w:val="28"/>
          <w:lang w:val="ru-RU"/>
        </w:rPr>
        <w:t>у</w:t>
      </w:r>
      <w:r w:rsidR="009F26C9" w:rsidRPr="00E27609">
        <w:rPr>
          <w:sz w:val="28"/>
          <w:szCs w:val="28"/>
          <w:lang w:val="ru-RU"/>
        </w:rPr>
        <w:t>зрок</w:t>
      </w:r>
      <w:r w:rsidR="009F26C9" w:rsidRPr="00E27609">
        <w:rPr>
          <w:spacing w:val="-4"/>
          <w:sz w:val="28"/>
          <w:szCs w:val="28"/>
          <w:lang w:val="ru-RU"/>
        </w:rPr>
        <w:t>у</w:t>
      </w:r>
      <w:r w:rsidR="009F26C9" w:rsidRPr="00E27609">
        <w:rPr>
          <w:spacing w:val="-2"/>
          <w:sz w:val="28"/>
          <w:szCs w:val="28"/>
          <w:lang w:val="ru-RU"/>
        </w:rPr>
        <w:t>ј</w:t>
      </w:r>
      <w:r w:rsidR="009F26C9" w:rsidRPr="00E27609">
        <w:rPr>
          <w:sz w:val="28"/>
          <w:szCs w:val="28"/>
          <w:lang w:val="ru-RU"/>
        </w:rPr>
        <w:t>е</w:t>
      </w:r>
      <w:r w:rsidR="009F26C9" w:rsidRPr="00E27609">
        <w:rPr>
          <w:spacing w:val="1"/>
          <w:sz w:val="28"/>
          <w:szCs w:val="28"/>
          <w:lang w:val="ru-RU"/>
        </w:rPr>
        <w:t xml:space="preserve"> </w:t>
      </w:r>
      <w:r w:rsidR="009F26C9" w:rsidRPr="00E27609">
        <w:rPr>
          <w:sz w:val="28"/>
          <w:szCs w:val="28"/>
          <w:lang w:val="ru-RU"/>
        </w:rPr>
        <w:t>својим</w:t>
      </w:r>
      <w:r w:rsidR="009F26C9" w:rsidRPr="00E27609">
        <w:rPr>
          <w:spacing w:val="-3"/>
          <w:sz w:val="28"/>
          <w:szCs w:val="28"/>
          <w:lang w:val="ru-RU"/>
        </w:rPr>
        <w:t xml:space="preserve"> </w:t>
      </w:r>
      <w:r w:rsidR="009F26C9" w:rsidRPr="00E27609">
        <w:rPr>
          <w:sz w:val="28"/>
          <w:szCs w:val="28"/>
          <w:lang w:val="ru-RU"/>
        </w:rPr>
        <w:t>ра</w:t>
      </w:r>
      <w:r w:rsidR="009F26C9" w:rsidRPr="00E27609">
        <w:rPr>
          <w:spacing w:val="-2"/>
          <w:sz w:val="28"/>
          <w:szCs w:val="28"/>
          <w:lang w:val="ru-RU"/>
        </w:rPr>
        <w:t>д</w:t>
      </w:r>
      <w:r w:rsidR="009F26C9" w:rsidRPr="00E27609">
        <w:rPr>
          <w:sz w:val="28"/>
          <w:szCs w:val="28"/>
          <w:lang w:val="ru-RU"/>
        </w:rPr>
        <w:t>ња</w:t>
      </w:r>
      <w:r w:rsidR="009F26C9" w:rsidRPr="00E27609">
        <w:rPr>
          <w:spacing w:val="-3"/>
          <w:sz w:val="28"/>
          <w:szCs w:val="28"/>
          <w:lang w:val="ru-RU"/>
        </w:rPr>
        <w:t>м</w:t>
      </w:r>
      <w:r w:rsidR="009F26C9" w:rsidRPr="00E27609">
        <w:rPr>
          <w:sz w:val="28"/>
          <w:szCs w:val="28"/>
          <w:lang w:val="ru-RU"/>
        </w:rPr>
        <w:t>а.</w:t>
      </w:r>
    </w:p>
    <w:p w:rsidR="009F26C9" w:rsidRPr="001F4F10" w:rsidRDefault="009F26C9" w:rsidP="009F26C9">
      <w:pPr>
        <w:pStyle w:val="BodyText"/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захтев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права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ан,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ио</w:t>
      </w:r>
      <w:r w:rsidRPr="001F4F10">
        <w:rPr>
          <w:lang w:val="ru-RU"/>
        </w:rPr>
        <w:t>цу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захтева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за 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права на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пи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захтев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д</w:t>
      </w:r>
      <w:r w:rsidRPr="001F4F10">
        <w:rPr>
          <w:spacing w:val="4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ове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>наста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ову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ите пра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а.</w:t>
      </w:r>
    </w:p>
    <w:p w:rsidR="009F26C9" w:rsidRPr="001F4F10" w:rsidRDefault="009F26C9" w:rsidP="009F26C9">
      <w:pPr>
        <w:pStyle w:val="BodyText"/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</w:t>
      </w:r>
      <w:r w:rsidRPr="001F4F10">
        <w:rPr>
          <w:spacing w:val="41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права</w:t>
      </w:r>
      <w:r w:rsidRPr="001F4F10">
        <w:rPr>
          <w:spacing w:val="39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ован,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х</w:t>
      </w:r>
      <w:r w:rsidRPr="001F4F10">
        <w:rPr>
          <w:lang w:val="ru-RU"/>
        </w:rPr>
        <w:t>тева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 мо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цу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пи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ове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наста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ову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 пра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а.</w:t>
      </w:r>
    </w:p>
    <w:p w:rsidR="009F26C9" w:rsidRPr="001F4F10" w:rsidRDefault="009F26C9" w:rsidP="009F26C9">
      <w:pPr>
        <w:pStyle w:val="BodyText"/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захтев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штиту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права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ели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усвојен,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Реп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ичка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4"/>
          <w:lang w:val="ru-RU"/>
        </w:rPr>
        <w:t>лу</w:t>
      </w:r>
      <w:r w:rsidRPr="001F4F10">
        <w:rPr>
          <w:spacing w:val="2"/>
          <w:lang w:val="ru-RU"/>
        </w:rPr>
        <w:t>ч</w:t>
      </w:r>
      <w:r w:rsidRPr="001F4F10">
        <w:rPr>
          <w:spacing w:val="-2"/>
          <w:lang w:val="ru-RU"/>
        </w:rPr>
        <w:t>уј</w:t>
      </w:r>
      <w:r w:rsidRPr="001F4F10">
        <w:rPr>
          <w:lang w:val="ru-RU"/>
        </w:rPr>
        <w:t>е да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св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ка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ити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тро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ве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трош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би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еље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 с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азм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но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своје</w:t>
      </w:r>
      <w:r w:rsidRPr="001F4F10">
        <w:rPr>
          <w:spacing w:val="-2"/>
          <w:lang w:val="ru-RU"/>
        </w:rPr>
        <w:t>но</w:t>
      </w:r>
      <w:r w:rsidRPr="001F4F10">
        <w:rPr>
          <w:lang w:val="ru-RU"/>
        </w:rPr>
        <w:t xml:space="preserve">м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х</w:t>
      </w:r>
      <w:r w:rsidRPr="001F4F10">
        <w:rPr>
          <w:lang w:val="ru-RU"/>
        </w:rPr>
        <w:t>теву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аштиту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ава.</w:t>
      </w:r>
    </w:p>
    <w:p w:rsidR="009F26C9" w:rsidRPr="001F4F10" w:rsidRDefault="009F26C9" w:rsidP="009F26C9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Стр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нке 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х</w:t>
      </w:r>
      <w:r w:rsidRPr="001F4F10">
        <w:rPr>
          <w:lang w:val="ru-RU"/>
        </w:rPr>
        <w:t>теву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1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еци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да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аведу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рош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ове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тр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же 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.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ак</w:t>
      </w:r>
      <w:r w:rsidRPr="001F4F10">
        <w:rPr>
          <w:spacing w:val="1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ду</w:t>
      </w:r>
      <w:r w:rsidRPr="001F4F10">
        <w:rPr>
          <w:spacing w:val="58"/>
          <w:lang w:val="ru-RU"/>
        </w:rPr>
        <w:t xml:space="preserve"> </w:t>
      </w:r>
      <w:r w:rsidRPr="001F4F10">
        <w:rPr>
          <w:lang w:val="ru-RU"/>
        </w:rPr>
        <w:t>трошк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мог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ће</w:t>
      </w:r>
      <w:r w:rsidRPr="001F4F10">
        <w:rPr>
          <w:spacing w:val="6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тра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ити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6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а,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дно</w:t>
      </w:r>
      <w:r w:rsidRPr="001F4F10">
        <w:rPr>
          <w:lang w:val="ru-RU"/>
        </w:rPr>
        <w:t>сно</w:t>
      </w:r>
    </w:p>
    <w:p w:rsidR="009F26C9" w:rsidRPr="001F4F10" w:rsidRDefault="009F26C9" w:rsidP="009F26C9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lang w:val="ru-RU"/>
        </w:rPr>
        <w:t>Реп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ичке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о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ом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аштиту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права.</w:t>
      </w:r>
    </w:p>
    <w:p w:rsidR="009F26C9" w:rsidRPr="001F4F10" w:rsidRDefault="009F26C9" w:rsidP="009F26C9">
      <w:pPr>
        <w:pStyle w:val="BodyText"/>
        <w:kinsoku w:val="0"/>
        <w:overflowPunct w:val="0"/>
        <w:spacing w:line="241" w:lineRule="auto"/>
        <w:ind w:left="0" w:firstLine="566"/>
        <w:jc w:val="both"/>
        <w:rPr>
          <w:lang w:val="ru-RU"/>
        </w:rPr>
      </w:pPr>
      <w:r w:rsidRPr="001F4F10">
        <w:rPr>
          <w:lang w:val="ru-RU"/>
        </w:rPr>
        <w:t>О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трош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ови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4"/>
          <w:lang w:val="ru-RU"/>
        </w:rPr>
        <w:t>лу</w:t>
      </w:r>
      <w:r w:rsidRPr="001F4F10">
        <w:rPr>
          <w:spacing w:val="2"/>
          <w:lang w:val="ru-RU"/>
        </w:rPr>
        <w:t>ч</w:t>
      </w:r>
      <w:r w:rsidRPr="001F4F10">
        <w:rPr>
          <w:spacing w:val="-2"/>
          <w:lang w:val="ru-RU"/>
        </w:rPr>
        <w:t>уј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Реп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ичка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иси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а.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Реп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ичке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ис</w:t>
      </w:r>
      <w:r w:rsidRPr="001F4F10">
        <w:rPr>
          <w:spacing w:val="-2"/>
          <w:lang w:val="ru-RU"/>
        </w:rPr>
        <w:t>иј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ни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нас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ов.</w:t>
      </w:r>
    </w:p>
    <w:p w:rsidR="009F26C9" w:rsidRDefault="009F26C9" w:rsidP="009F26C9">
      <w:pPr>
        <w:kinsoku w:val="0"/>
        <w:overflowPunct w:val="0"/>
        <w:spacing w:line="240" w:lineRule="exact"/>
        <w:jc w:val="both"/>
      </w:pPr>
    </w:p>
    <w:p w:rsidR="009F26C9" w:rsidRDefault="009F26C9" w:rsidP="00581666">
      <w:pPr>
        <w:kinsoku w:val="0"/>
        <w:overflowPunct w:val="0"/>
        <w:spacing w:line="240" w:lineRule="exact"/>
        <w:jc w:val="both"/>
        <w:rPr>
          <w:sz w:val="28"/>
          <w:szCs w:val="28"/>
        </w:rPr>
      </w:pPr>
      <w:r w:rsidRPr="001A5022">
        <w:rPr>
          <w:sz w:val="28"/>
          <w:szCs w:val="28"/>
        </w:rPr>
        <w:t xml:space="preserve">Као доказ о уплати таксе усмислу члана 151. </w:t>
      </w:r>
      <w:r w:rsidR="001A5022">
        <w:rPr>
          <w:sz w:val="28"/>
          <w:szCs w:val="28"/>
        </w:rPr>
        <w:t>с</w:t>
      </w:r>
      <w:r w:rsidRPr="001A5022">
        <w:rPr>
          <w:sz w:val="28"/>
          <w:szCs w:val="28"/>
        </w:rPr>
        <w:t xml:space="preserve">тав 1. </w:t>
      </w:r>
      <w:r w:rsidR="001A5022">
        <w:rPr>
          <w:sz w:val="28"/>
          <w:szCs w:val="28"/>
        </w:rPr>
        <w:t>т</w:t>
      </w:r>
      <w:r w:rsidRPr="001A5022">
        <w:rPr>
          <w:sz w:val="28"/>
          <w:szCs w:val="28"/>
        </w:rPr>
        <w:t xml:space="preserve">ачка 6) ЗЈН, прихватиће се: </w:t>
      </w:r>
    </w:p>
    <w:p w:rsidR="001A5022" w:rsidRDefault="001A5022" w:rsidP="00581666">
      <w:pPr>
        <w:kinsoku w:val="0"/>
        <w:overflowPunct w:val="0"/>
        <w:spacing w:line="240" w:lineRule="exact"/>
        <w:jc w:val="both"/>
        <w:rPr>
          <w:sz w:val="28"/>
          <w:szCs w:val="28"/>
        </w:rPr>
      </w:pPr>
    </w:p>
    <w:p w:rsidR="001A5022" w:rsidRDefault="001A5022" w:rsidP="00581666">
      <w:pPr>
        <w:pStyle w:val="ListParagraph"/>
        <w:numPr>
          <w:ilvl w:val="0"/>
          <w:numId w:val="34"/>
        </w:numPr>
        <w:kinsoku w:val="0"/>
        <w:overflowPunct w:val="0"/>
        <w:spacing w:line="240" w:lineRule="exact"/>
        <w:ind w:left="0"/>
        <w:jc w:val="both"/>
        <w:rPr>
          <w:sz w:val="28"/>
          <w:szCs w:val="28"/>
        </w:rPr>
      </w:pPr>
      <w:r w:rsidRPr="001A5022">
        <w:rPr>
          <w:sz w:val="28"/>
          <w:szCs w:val="28"/>
        </w:rPr>
        <w:t xml:space="preserve">Потврада о извршеној уплати таксе </w:t>
      </w:r>
      <w:r>
        <w:rPr>
          <w:sz w:val="28"/>
          <w:szCs w:val="28"/>
        </w:rPr>
        <w:t>изчлана 156. ЗЈН која садржи следеће елементе:</w:t>
      </w:r>
    </w:p>
    <w:p w:rsidR="001A5022" w:rsidRPr="001F4F10" w:rsidRDefault="001A5022" w:rsidP="00581666">
      <w:pPr>
        <w:pStyle w:val="BodyText"/>
        <w:numPr>
          <w:ilvl w:val="1"/>
          <w:numId w:val="17"/>
        </w:numPr>
        <w:tabs>
          <w:tab w:val="left" w:pos="1077"/>
        </w:tabs>
        <w:kinsoku w:val="0"/>
        <w:overflowPunct w:val="0"/>
        <w:spacing w:line="319" w:lineRule="exact"/>
        <w:ind w:left="0" w:firstLine="566"/>
        <w:jc w:val="both"/>
        <w:rPr>
          <w:lang w:val="ru-RU"/>
        </w:rPr>
      </w:pP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 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 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 xml:space="preserve">дата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ане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нке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 да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 п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 xml:space="preserve">чат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ан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е;</w:t>
      </w:r>
    </w:p>
    <w:p w:rsidR="001A5022" w:rsidRPr="001F4F10" w:rsidRDefault="001A5022" w:rsidP="00581666">
      <w:pPr>
        <w:pStyle w:val="BodyText"/>
        <w:numPr>
          <w:ilvl w:val="1"/>
          <w:numId w:val="17"/>
        </w:numPr>
        <w:tabs>
          <w:tab w:val="left" w:pos="1105"/>
        </w:tabs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ставља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оказ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ати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аксе,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што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ачи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1"/>
          <w:lang w:val="ru-RU"/>
        </w:rPr>
        <w:t>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да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spacing w:val="-2"/>
          <w:lang w:val="ru-RU"/>
        </w:rPr>
        <w:t>ор</w:t>
      </w:r>
      <w:r w:rsidRPr="001F4F10">
        <w:rPr>
          <w:lang w:val="ru-RU"/>
        </w:rPr>
        <w:t>а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да са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 xml:space="preserve">и 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атак 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а 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 xml:space="preserve">налог 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ату 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 xml:space="preserve">таксе, 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 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 xml:space="preserve">налог 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с 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дстава</w:t>
      </w:r>
    </w:p>
    <w:p w:rsidR="001A5022" w:rsidRPr="001F4F10" w:rsidRDefault="001A5022" w:rsidP="00581666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lang w:val="ru-RU"/>
        </w:rPr>
        <w:t>реали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н,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м извршења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ало</w:t>
      </w:r>
      <w:r w:rsidRPr="001F4F10">
        <w:rPr>
          <w:spacing w:val="-2"/>
          <w:lang w:val="ru-RU"/>
        </w:rPr>
        <w:t>г</w:t>
      </w:r>
      <w:r w:rsidRPr="001F4F10">
        <w:rPr>
          <w:lang w:val="ru-RU"/>
        </w:rPr>
        <w:t>а;</w:t>
      </w:r>
    </w:p>
    <w:p w:rsidR="001A5022" w:rsidRPr="001F4F10" w:rsidRDefault="001A5022" w:rsidP="00581666">
      <w:pPr>
        <w:pStyle w:val="BodyText"/>
        <w:numPr>
          <w:ilvl w:val="1"/>
          <w:numId w:val="17"/>
        </w:numPr>
        <w:tabs>
          <w:tab w:val="left" w:pos="1077"/>
        </w:tabs>
        <w:kinsoku w:val="0"/>
        <w:overflowPunct w:val="0"/>
        <w:spacing w:line="322" w:lineRule="exact"/>
        <w:ind w:left="0" w:firstLine="0"/>
        <w:jc w:val="both"/>
        <w:rPr>
          <w:lang w:val="ru-RU"/>
        </w:rPr>
      </w:pP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 таксе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ч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 xml:space="preserve">ана </w:t>
      </w:r>
      <w:r w:rsidRPr="001F4F10">
        <w:rPr>
          <w:spacing w:val="-2"/>
          <w:lang w:val="ru-RU"/>
        </w:rPr>
        <w:t>15</w:t>
      </w:r>
      <w:r w:rsidRPr="001F4F10">
        <w:rPr>
          <w:lang w:val="ru-RU"/>
        </w:rPr>
        <w:t>6.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ЈН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чија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ата 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рши; (</w:t>
      </w:r>
      <w:r w:rsidRPr="001F4F10">
        <w:rPr>
          <w:spacing w:val="1"/>
          <w:lang w:val="ru-RU"/>
        </w:rPr>
        <w:t>4</w:t>
      </w:r>
      <w:r w:rsidRPr="001F4F10">
        <w:rPr>
          <w:lang w:val="ru-RU"/>
        </w:rPr>
        <w:t xml:space="preserve">) </w:t>
      </w:r>
      <w:r w:rsidRPr="001F4F10">
        <w:rPr>
          <w:spacing w:val="-2"/>
          <w:lang w:val="ru-RU"/>
        </w:rPr>
        <w:t>бр</w:t>
      </w:r>
      <w:r w:rsidRPr="001F4F10">
        <w:rPr>
          <w:lang w:val="ru-RU"/>
        </w:rPr>
        <w:t>ој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рач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на: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8</w:t>
      </w:r>
      <w:r w:rsidRPr="001F4F10">
        <w:rPr>
          <w:lang w:val="ru-RU"/>
        </w:rPr>
        <w:t>4</w:t>
      </w:r>
      <w:r w:rsidRPr="001F4F10">
        <w:rPr>
          <w:spacing w:val="3"/>
          <w:lang w:val="ru-RU"/>
        </w:rPr>
        <w:t>0</w:t>
      </w:r>
      <w:r w:rsidRPr="001F4F10">
        <w:rPr>
          <w:spacing w:val="-3"/>
          <w:lang w:val="ru-RU"/>
        </w:rPr>
        <w:t>-</w:t>
      </w:r>
      <w:r w:rsidRPr="001F4F10">
        <w:rPr>
          <w:lang w:val="ru-RU"/>
        </w:rPr>
        <w:t>3</w:t>
      </w:r>
      <w:r w:rsidRPr="001F4F10">
        <w:rPr>
          <w:spacing w:val="-2"/>
          <w:lang w:val="ru-RU"/>
        </w:rPr>
        <w:t>06</w:t>
      </w:r>
      <w:r w:rsidRPr="001F4F10">
        <w:rPr>
          <w:lang w:val="ru-RU"/>
        </w:rPr>
        <w:t>7</w:t>
      </w:r>
      <w:r w:rsidRPr="001F4F10">
        <w:rPr>
          <w:spacing w:val="-2"/>
          <w:lang w:val="ru-RU"/>
        </w:rPr>
        <w:t>88</w:t>
      </w:r>
      <w:r w:rsidRPr="001F4F10">
        <w:rPr>
          <w:lang w:val="ru-RU"/>
        </w:rPr>
        <w:t>4</w:t>
      </w:r>
      <w:r w:rsidRPr="001F4F10">
        <w:rPr>
          <w:spacing w:val="2"/>
          <w:lang w:val="ru-RU"/>
        </w:rPr>
        <w:t>5</w:t>
      </w:r>
      <w:r w:rsidRPr="001F4F10">
        <w:rPr>
          <w:spacing w:val="-3"/>
          <w:lang w:val="ru-RU"/>
        </w:rPr>
        <w:t>-</w:t>
      </w:r>
      <w:r w:rsidRPr="001F4F10">
        <w:rPr>
          <w:spacing w:val="-2"/>
          <w:lang w:val="ru-RU"/>
        </w:rPr>
        <w:t>0</w:t>
      </w:r>
      <w:r w:rsidRPr="001F4F10">
        <w:rPr>
          <w:lang w:val="ru-RU"/>
        </w:rPr>
        <w:t>6;</w:t>
      </w:r>
    </w:p>
    <w:p w:rsidR="001A5022" w:rsidRDefault="001A5022" w:rsidP="00581666">
      <w:pPr>
        <w:pStyle w:val="BodyText"/>
        <w:numPr>
          <w:ilvl w:val="0"/>
          <w:numId w:val="16"/>
        </w:numPr>
        <w:tabs>
          <w:tab w:val="left" w:pos="1077"/>
        </w:tabs>
        <w:kinsoku w:val="0"/>
        <w:overflowPunct w:val="0"/>
        <w:spacing w:line="318" w:lineRule="exact"/>
        <w:ind w:left="0" w:firstLine="566"/>
        <w:jc w:val="both"/>
      </w:pPr>
      <w:r>
        <w:rPr>
          <w:spacing w:val="-4"/>
        </w:rPr>
        <w:t>ш</w:t>
      </w:r>
      <w:r>
        <w:t>и</w:t>
      </w:r>
      <w:r>
        <w:rPr>
          <w:spacing w:val="-2"/>
        </w:rPr>
        <w:t>ф</w:t>
      </w:r>
      <w:r>
        <w:t>ру</w:t>
      </w:r>
      <w:r>
        <w:rPr>
          <w:spacing w:val="-4"/>
        </w:rPr>
        <w:t xml:space="preserve"> </w:t>
      </w:r>
      <w:r>
        <w:t>плаћањ</w:t>
      </w:r>
      <w:r>
        <w:rPr>
          <w:spacing w:val="-3"/>
        </w:rPr>
        <w:t>а</w:t>
      </w:r>
      <w:r>
        <w:t>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5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>л</w:t>
      </w:r>
      <w:r>
        <w:t xml:space="preserve">и </w:t>
      </w:r>
      <w:r>
        <w:rPr>
          <w:spacing w:val="-2"/>
        </w:rPr>
        <w:t>25</w:t>
      </w:r>
      <w:r>
        <w:t>3;</w:t>
      </w:r>
    </w:p>
    <w:p w:rsidR="001A5022" w:rsidRPr="001F4F10" w:rsidRDefault="001A5022" w:rsidP="00581666">
      <w:pPr>
        <w:pStyle w:val="BodyText"/>
        <w:numPr>
          <w:ilvl w:val="0"/>
          <w:numId w:val="16"/>
        </w:numPr>
        <w:tabs>
          <w:tab w:val="left" w:pos="1079"/>
        </w:tabs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озив на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: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броју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озна</w:t>
      </w:r>
      <w:r w:rsidRPr="001F4F10">
        <w:rPr>
          <w:spacing w:val="-1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авке п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ом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под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 xml:space="preserve">и захтев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аш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;</w:t>
      </w:r>
    </w:p>
    <w:p w:rsidR="001A5022" w:rsidRPr="001F4F10" w:rsidRDefault="001A5022" w:rsidP="00581666">
      <w:pPr>
        <w:pStyle w:val="BodyText"/>
        <w:numPr>
          <w:ilvl w:val="0"/>
          <w:numId w:val="16"/>
        </w:numPr>
        <w:tabs>
          <w:tab w:val="left" w:pos="1112"/>
        </w:tabs>
        <w:kinsoku w:val="0"/>
        <w:overflowPunct w:val="0"/>
        <w:spacing w:line="322" w:lineRule="exact"/>
        <w:ind w:left="0" w:firstLine="566"/>
        <w:jc w:val="both"/>
        <w:rPr>
          <w:lang w:val="ru-RU"/>
        </w:rPr>
      </w:pPr>
      <w:r w:rsidRPr="001F4F10">
        <w:rPr>
          <w:lang w:val="ru-RU"/>
        </w:rPr>
        <w:t>св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х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: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такса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ЗЗ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;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назив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ца;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ој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на</w:t>
      </w:r>
      <w:r w:rsidRPr="001F4F10">
        <w:rPr>
          <w:spacing w:val="9"/>
          <w:lang w:val="ru-RU"/>
        </w:rPr>
        <w:t>к</w:t>
      </w:r>
      <w:r>
        <w:t>a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набав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 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се </w:t>
      </w:r>
      <w:r w:rsidRPr="001F4F10">
        <w:rPr>
          <w:spacing w:val="-3"/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х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ев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ава;</w:t>
      </w:r>
    </w:p>
    <w:p w:rsidR="001A5022" w:rsidRDefault="001A5022" w:rsidP="00581666">
      <w:pPr>
        <w:pStyle w:val="BodyText"/>
        <w:numPr>
          <w:ilvl w:val="0"/>
          <w:numId w:val="16"/>
        </w:numPr>
        <w:tabs>
          <w:tab w:val="left" w:pos="1077"/>
        </w:tabs>
        <w:kinsoku w:val="0"/>
        <w:overflowPunct w:val="0"/>
        <w:spacing w:line="318" w:lineRule="exact"/>
        <w:ind w:left="0"/>
        <w:jc w:val="both"/>
      </w:pPr>
      <w:r>
        <w:rPr>
          <w:spacing w:val="-3"/>
        </w:rPr>
        <w:t>к</w:t>
      </w:r>
      <w:r>
        <w:t>о</w:t>
      </w:r>
      <w:r>
        <w:rPr>
          <w:spacing w:val="-2"/>
        </w:rPr>
        <w:t>р</w:t>
      </w:r>
      <w:r>
        <w:t>и</w:t>
      </w:r>
      <w:r>
        <w:rPr>
          <w:spacing w:val="-3"/>
        </w:rPr>
        <w:t>с</w:t>
      </w:r>
      <w:r>
        <w:t>н</w:t>
      </w:r>
      <w:r>
        <w:rPr>
          <w:spacing w:val="-2"/>
        </w:rPr>
        <w:t>и</w:t>
      </w:r>
      <w:r>
        <w:t>к:</w:t>
      </w:r>
      <w:r>
        <w:rPr>
          <w:spacing w:val="-2"/>
        </w:rPr>
        <w:t xml:space="preserve"> </w:t>
      </w:r>
      <w:r>
        <w:t>б</w:t>
      </w:r>
      <w:r>
        <w:rPr>
          <w:spacing w:val="-4"/>
        </w:rPr>
        <w:t>у</w:t>
      </w:r>
      <w:r>
        <w:t xml:space="preserve">џет </w:t>
      </w:r>
      <w:r>
        <w:rPr>
          <w:spacing w:val="-1"/>
        </w:rPr>
        <w:t>Р</w:t>
      </w:r>
      <w:r>
        <w:t>еп</w:t>
      </w:r>
      <w:r>
        <w:rPr>
          <w:spacing w:val="-4"/>
        </w:rPr>
        <w:t>у</w:t>
      </w:r>
      <w:r>
        <w:t>б</w:t>
      </w:r>
      <w:r>
        <w:rPr>
          <w:spacing w:val="-1"/>
        </w:rPr>
        <w:t>л</w:t>
      </w:r>
      <w:r>
        <w:t xml:space="preserve">ике </w:t>
      </w:r>
      <w:r>
        <w:rPr>
          <w:spacing w:val="-3"/>
        </w:rPr>
        <w:t>С</w:t>
      </w:r>
      <w:r>
        <w:t>р</w:t>
      </w:r>
      <w:r>
        <w:rPr>
          <w:spacing w:val="-2"/>
        </w:rPr>
        <w:t>б</w:t>
      </w:r>
      <w:r>
        <w:t>и</w:t>
      </w:r>
      <w:r>
        <w:rPr>
          <w:spacing w:val="-2"/>
        </w:rPr>
        <w:t>ј</w:t>
      </w:r>
      <w:r>
        <w:t>е;</w:t>
      </w:r>
    </w:p>
    <w:p w:rsidR="001A5022" w:rsidRDefault="001A5022" w:rsidP="00581666">
      <w:pPr>
        <w:pStyle w:val="BodyText"/>
        <w:numPr>
          <w:ilvl w:val="0"/>
          <w:numId w:val="16"/>
        </w:numPr>
        <w:tabs>
          <w:tab w:val="left" w:pos="1081"/>
        </w:tabs>
        <w:kinsoku w:val="0"/>
        <w:overflowPunct w:val="0"/>
        <w:spacing w:line="324" w:lineRule="exact"/>
        <w:ind w:left="0" w:firstLine="566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азив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атиоца,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ив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хтева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аштиту права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ег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на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ата </w:t>
      </w:r>
      <w:r w:rsidRPr="001F4F10">
        <w:rPr>
          <w:spacing w:val="-1"/>
          <w:lang w:val="ru-RU"/>
        </w:rPr>
        <w:t>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ксе;</w:t>
      </w:r>
    </w:p>
    <w:p w:rsidR="00581666" w:rsidRDefault="00581666" w:rsidP="00581666">
      <w:pPr>
        <w:pStyle w:val="BodyText"/>
        <w:numPr>
          <w:ilvl w:val="0"/>
          <w:numId w:val="16"/>
        </w:numPr>
        <w:tabs>
          <w:tab w:val="left" w:pos="1216"/>
        </w:tabs>
        <w:kinsoku w:val="0"/>
        <w:overflowPunct w:val="0"/>
        <w:ind w:left="0" w:hanging="538"/>
        <w:jc w:val="both"/>
      </w:pPr>
      <w:r>
        <w:rPr>
          <w:spacing w:val="-2"/>
        </w:rPr>
        <w:t>п</w:t>
      </w:r>
      <w:r>
        <w:t>от</w:t>
      </w:r>
      <w:r>
        <w:rPr>
          <w:spacing w:val="-2"/>
        </w:rPr>
        <w:t>п</w:t>
      </w:r>
      <w:r>
        <w:t>ис</w:t>
      </w:r>
      <w:r>
        <w:rPr>
          <w:spacing w:val="-3"/>
        </w:rPr>
        <w:t xml:space="preserve"> </w:t>
      </w:r>
      <w:r>
        <w:t>ов</w:t>
      </w:r>
      <w:r>
        <w:rPr>
          <w:spacing w:val="-2"/>
        </w:rPr>
        <w:t>л</w:t>
      </w:r>
      <w:r>
        <w:t>аш</w:t>
      </w:r>
      <w:r>
        <w:rPr>
          <w:spacing w:val="-2"/>
        </w:rPr>
        <w:t>ћ</w:t>
      </w:r>
      <w:r>
        <w:t>ен</w:t>
      </w:r>
      <w:r>
        <w:rPr>
          <w:spacing w:val="-2"/>
        </w:rPr>
        <w:t>о</w:t>
      </w:r>
      <w:r>
        <w:t xml:space="preserve">г </w:t>
      </w:r>
      <w:r>
        <w:rPr>
          <w:spacing w:val="-2"/>
        </w:rPr>
        <w:t>л</w:t>
      </w:r>
      <w:r>
        <w:t>и</w:t>
      </w:r>
      <w:r>
        <w:rPr>
          <w:spacing w:val="-2"/>
        </w:rPr>
        <w:t>ц</w:t>
      </w:r>
      <w:r>
        <w:t>а б</w:t>
      </w:r>
      <w:r>
        <w:rPr>
          <w:spacing w:val="-2"/>
        </w:rPr>
        <w:t>а</w:t>
      </w:r>
      <w:r>
        <w:t>нке.</w:t>
      </w:r>
    </w:p>
    <w:p w:rsidR="00581666" w:rsidRDefault="00581666" w:rsidP="00581666">
      <w:pPr>
        <w:pStyle w:val="BodyText"/>
        <w:tabs>
          <w:tab w:val="left" w:pos="1081"/>
        </w:tabs>
        <w:kinsoku w:val="0"/>
        <w:overflowPunct w:val="0"/>
        <w:spacing w:before="2" w:line="324" w:lineRule="exact"/>
        <w:ind w:right="124"/>
        <w:rPr>
          <w:lang w:val="ru-RU"/>
        </w:rPr>
      </w:pPr>
    </w:p>
    <w:p w:rsidR="002B2432" w:rsidRPr="001F4F10" w:rsidRDefault="002B2432" w:rsidP="002B2432">
      <w:pPr>
        <w:pStyle w:val="BodyText"/>
        <w:numPr>
          <w:ilvl w:val="0"/>
          <w:numId w:val="17"/>
        </w:numPr>
        <w:tabs>
          <w:tab w:val="left" w:pos="966"/>
        </w:tabs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b/>
          <w:bCs/>
          <w:lang w:val="ru-RU"/>
        </w:rPr>
        <w:t>Н</w:t>
      </w:r>
      <w:r w:rsidRPr="001F4F10">
        <w:rPr>
          <w:b/>
          <w:bCs/>
          <w:spacing w:val="-2"/>
          <w:lang w:val="ru-RU"/>
        </w:rPr>
        <w:t>ал</w:t>
      </w:r>
      <w:r w:rsidRPr="001F4F10">
        <w:rPr>
          <w:b/>
          <w:bCs/>
          <w:lang w:val="ru-RU"/>
        </w:rPr>
        <w:t>ог</w:t>
      </w:r>
      <w:r w:rsidRPr="001F4F10">
        <w:rPr>
          <w:b/>
          <w:bCs/>
          <w:spacing w:val="6"/>
          <w:lang w:val="ru-RU"/>
        </w:rPr>
        <w:t xml:space="preserve"> </w:t>
      </w:r>
      <w:r w:rsidRPr="001F4F10">
        <w:rPr>
          <w:b/>
          <w:bCs/>
          <w:lang w:val="ru-RU"/>
        </w:rPr>
        <w:t>за</w:t>
      </w:r>
      <w:r w:rsidRPr="001F4F10">
        <w:rPr>
          <w:b/>
          <w:bCs/>
          <w:spacing w:val="4"/>
          <w:lang w:val="ru-RU"/>
        </w:rPr>
        <w:t xml:space="preserve"> </w:t>
      </w:r>
      <w:r w:rsidRPr="001F4F10">
        <w:rPr>
          <w:b/>
          <w:bCs/>
          <w:lang w:val="ru-RU"/>
        </w:rPr>
        <w:t>у</w:t>
      </w:r>
      <w:r w:rsidRPr="001F4F10">
        <w:rPr>
          <w:b/>
          <w:bCs/>
          <w:spacing w:val="-1"/>
          <w:lang w:val="ru-RU"/>
        </w:rPr>
        <w:t>п</w:t>
      </w:r>
      <w:r w:rsidRPr="001F4F10">
        <w:rPr>
          <w:b/>
          <w:bCs/>
          <w:spacing w:val="-2"/>
          <w:lang w:val="ru-RU"/>
        </w:rPr>
        <w:t>ла</w:t>
      </w:r>
      <w:r w:rsidRPr="001F4F10">
        <w:rPr>
          <w:b/>
          <w:bCs/>
          <w:spacing w:val="1"/>
          <w:lang w:val="ru-RU"/>
        </w:rPr>
        <w:t>т</w:t>
      </w:r>
      <w:r w:rsidRPr="001F4F10">
        <w:rPr>
          <w:b/>
          <w:bCs/>
          <w:spacing w:val="3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3"/>
          <w:lang w:val="ru-RU"/>
        </w:rPr>
        <w:t xml:space="preserve"> </w:t>
      </w:r>
      <w:r w:rsidRPr="001F4F10">
        <w:rPr>
          <w:b/>
          <w:bCs/>
          <w:spacing w:val="-1"/>
          <w:lang w:val="ru-RU"/>
        </w:rPr>
        <w:t>п</w:t>
      </w:r>
      <w:r w:rsidRPr="001F4F10">
        <w:rPr>
          <w:b/>
          <w:bCs/>
          <w:lang w:val="ru-RU"/>
        </w:rPr>
        <w:t>рви</w:t>
      </w:r>
      <w:r w:rsidRPr="001F4F10">
        <w:rPr>
          <w:b/>
          <w:bCs/>
          <w:spacing w:val="5"/>
          <w:lang w:val="ru-RU"/>
        </w:rPr>
        <w:t xml:space="preserve"> </w:t>
      </w:r>
      <w:r w:rsidRPr="001F4F10">
        <w:rPr>
          <w:b/>
          <w:bCs/>
          <w:spacing w:val="-1"/>
          <w:lang w:val="ru-RU"/>
        </w:rPr>
        <w:t>п</w:t>
      </w:r>
      <w:r w:rsidRPr="001F4F10">
        <w:rPr>
          <w:b/>
          <w:bCs/>
          <w:lang w:val="ru-RU"/>
        </w:rPr>
        <w:t>р</w:t>
      </w:r>
      <w:r w:rsidRPr="001F4F10">
        <w:rPr>
          <w:b/>
          <w:bCs/>
          <w:spacing w:val="-2"/>
          <w:lang w:val="ru-RU"/>
        </w:rPr>
        <w:t>и</w:t>
      </w:r>
      <w:r w:rsidRPr="001F4F10">
        <w:rPr>
          <w:b/>
          <w:bCs/>
          <w:lang w:val="ru-RU"/>
        </w:rPr>
        <w:t>мера</w:t>
      </w:r>
      <w:r w:rsidRPr="001F4F10">
        <w:rPr>
          <w:b/>
          <w:bCs/>
          <w:spacing w:val="-1"/>
          <w:lang w:val="ru-RU"/>
        </w:rPr>
        <w:t>к</w:t>
      </w:r>
      <w:r w:rsidRPr="001F4F10">
        <w:rPr>
          <w:b/>
          <w:bCs/>
          <w:lang w:val="ru-RU"/>
        </w:rPr>
        <w:t>,</w:t>
      </w:r>
      <w:r w:rsidRPr="001F4F10">
        <w:rPr>
          <w:b/>
          <w:bCs/>
          <w:spacing w:val="7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ом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ног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ица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еч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том ба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ке или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пош</w:t>
      </w:r>
      <w:r w:rsidRPr="001F4F10">
        <w:rPr>
          <w:spacing w:val="-3"/>
          <w:lang w:val="ru-RU"/>
        </w:rPr>
        <w:t>т</w:t>
      </w:r>
      <w:r w:rsidRPr="001F4F10">
        <w:rPr>
          <w:spacing w:val="1"/>
          <w:lang w:val="ru-RU"/>
        </w:rPr>
        <w:t>е</w:t>
      </w:r>
      <w:r w:rsidRPr="001F4F10">
        <w:rPr>
          <w:b/>
          <w:bCs/>
          <w:lang w:val="ru-RU"/>
        </w:rPr>
        <w:t>,</w:t>
      </w:r>
      <w:r w:rsidRPr="001F4F10">
        <w:rPr>
          <w:b/>
          <w:bCs/>
          <w:spacing w:val="-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 садржи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 с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 xml:space="preserve">е </w:t>
      </w:r>
      <w:r w:rsidRPr="001F4F10">
        <w:rPr>
          <w:spacing w:val="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ге е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ементе из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4"/>
          <w:lang w:val="ru-RU"/>
        </w:rPr>
        <w:t>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де о 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ној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ати таксе нав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од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1"/>
          <w:lang w:val="ru-RU"/>
        </w:rPr>
        <w:t>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м 1.</w:t>
      </w:r>
    </w:p>
    <w:p w:rsidR="002B2432" w:rsidRPr="001F4F10" w:rsidRDefault="002B2432" w:rsidP="002B2432">
      <w:pPr>
        <w:pStyle w:val="BodyText"/>
        <w:numPr>
          <w:ilvl w:val="0"/>
          <w:numId w:val="17"/>
        </w:numPr>
        <w:tabs>
          <w:tab w:val="left" w:pos="1047"/>
        </w:tabs>
        <w:kinsoku w:val="0"/>
        <w:overflowPunct w:val="0"/>
        <w:spacing w:line="239" w:lineRule="auto"/>
        <w:ind w:left="0" w:firstLine="566"/>
        <w:jc w:val="both"/>
        <w:rPr>
          <w:lang w:val="ru-RU"/>
        </w:rPr>
      </w:pPr>
      <w:r w:rsidRPr="001F4F10">
        <w:rPr>
          <w:b/>
          <w:bCs/>
          <w:spacing w:val="-3"/>
          <w:lang w:val="ru-RU"/>
        </w:rPr>
        <w:t>П</w:t>
      </w:r>
      <w:r w:rsidRPr="001F4F10">
        <w:rPr>
          <w:b/>
          <w:bCs/>
          <w:lang w:val="ru-RU"/>
        </w:rPr>
        <w:t>о</w:t>
      </w:r>
      <w:r w:rsidRPr="001F4F10">
        <w:rPr>
          <w:b/>
          <w:bCs/>
          <w:spacing w:val="1"/>
          <w:lang w:val="ru-RU"/>
        </w:rPr>
        <w:t>т</w:t>
      </w:r>
      <w:r w:rsidRPr="001F4F10">
        <w:rPr>
          <w:b/>
          <w:bCs/>
          <w:spacing w:val="-3"/>
          <w:lang w:val="ru-RU"/>
        </w:rPr>
        <w:t>в</w:t>
      </w:r>
      <w:r w:rsidRPr="001F4F10">
        <w:rPr>
          <w:b/>
          <w:bCs/>
          <w:lang w:val="ru-RU"/>
        </w:rPr>
        <w:t>рда</w:t>
      </w:r>
      <w:r w:rsidRPr="001F4F10">
        <w:rPr>
          <w:b/>
          <w:bCs/>
          <w:spacing w:val="16"/>
          <w:lang w:val="ru-RU"/>
        </w:rPr>
        <w:t xml:space="preserve"> </w:t>
      </w:r>
      <w:r w:rsidRPr="001F4F10">
        <w:rPr>
          <w:b/>
          <w:bCs/>
          <w:spacing w:val="-1"/>
          <w:lang w:val="ru-RU"/>
        </w:rPr>
        <w:t>и</w:t>
      </w:r>
      <w:r w:rsidRPr="001F4F10">
        <w:rPr>
          <w:b/>
          <w:bCs/>
          <w:lang w:val="ru-RU"/>
        </w:rPr>
        <w:t>зд</w:t>
      </w:r>
      <w:r w:rsidRPr="001F4F10">
        <w:rPr>
          <w:b/>
          <w:bCs/>
          <w:spacing w:val="-2"/>
          <w:lang w:val="ru-RU"/>
        </w:rPr>
        <w:t>ат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16"/>
          <w:lang w:val="ru-RU"/>
        </w:rPr>
        <w:t xml:space="preserve"> </w:t>
      </w:r>
      <w:r w:rsidRPr="001F4F10">
        <w:rPr>
          <w:b/>
          <w:bCs/>
          <w:lang w:val="ru-RU"/>
        </w:rPr>
        <w:t>од</w:t>
      </w:r>
      <w:r w:rsidRPr="001F4F10">
        <w:rPr>
          <w:b/>
          <w:bCs/>
          <w:spacing w:val="15"/>
          <w:lang w:val="ru-RU"/>
        </w:rPr>
        <w:t xml:space="preserve"> </w:t>
      </w:r>
      <w:r w:rsidRPr="001F4F10">
        <w:rPr>
          <w:b/>
          <w:bCs/>
          <w:lang w:val="ru-RU"/>
        </w:rPr>
        <w:t>с</w:t>
      </w:r>
      <w:r w:rsidRPr="001F4F10">
        <w:rPr>
          <w:b/>
          <w:bCs/>
          <w:spacing w:val="1"/>
          <w:lang w:val="ru-RU"/>
        </w:rPr>
        <w:t>т</w:t>
      </w:r>
      <w:r w:rsidRPr="001F4F10">
        <w:rPr>
          <w:b/>
          <w:bCs/>
          <w:spacing w:val="-3"/>
          <w:lang w:val="ru-RU"/>
        </w:rPr>
        <w:t>р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-1"/>
          <w:lang w:val="ru-RU"/>
        </w:rPr>
        <w:t>н</w:t>
      </w:r>
      <w:r w:rsidRPr="001F4F10">
        <w:rPr>
          <w:b/>
          <w:bCs/>
          <w:lang w:val="ru-RU"/>
        </w:rPr>
        <w:t>е</w:t>
      </w:r>
      <w:r w:rsidRPr="001F4F10">
        <w:rPr>
          <w:b/>
          <w:bCs/>
          <w:spacing w:val="18"/>
          <w:lang w:val="ru-RU"/>
        </w:rPr>
        <w:t xml:space="preserve"> </w:t>
      </w:r>
      <w:r w:rsidRPr="001F4F10">
        <w:rPr>
          <w:b/>
          <w:bCs/>
          <w:spacing w:val="-2"/>
          <w:lang w:val="ru-RU"/>
        </w:rPr>
        <w:t>Р</w:t>
      </w:r>
      <w:r w:rsidRPr="001F4F10">
        <w:rPr>
          <w:b/>
          <w:bCs/>
          <w:lang w:val="ru-RU"/>
        </w:rPr>
        <w:t>е</w:t>
      </w:r>
      <w:r w:rsidRPr="001F4F10">
        <w:rPr>
          <w:b/>
          <w:bCs/>
          <w:spacing w:val="-4"/>
          <w:lang w:val="ru-RU"/>
        </w:rPr>
        <w:t>п</w:t>
      </w:r>
      <w:r w:rsidRPr="001F4F10">
        <w:rPr>
          <w:b/>
          <w:bCs/>
          <w:spacing w:val="-2"/>
          <w:lang w:val="ru-RU"/>
        </w:rPr>
        <w:t>уб</w:t>
      </w:r>
      <w:r w:rsidRPr="001F4F10">
        <w:rPr>
          <w:b/>
          <w:bCs/>
          <w:lang w:val="ru-RU"/>
        </w:rPr>
        <w:t>л</w:t>
      </w:r>
      <w:r w:rsidRPr="001F4F10">
        <w:rPr>
          <w:b/>
          <w:bCs/>
          <w:spacing w:val="-1"/>
          <w:lang w:val="ru-RU"/>
        </w:rPr>
        <w:t>ик</w:t>
      </w:r>
      <w:r w:rsidRPr="001F4F10">
        <w:rPr>
          <w:b/>
          <w:bCs/>
          <w:lang w:val="ru-RU"/>
        </w:rPr>
        <w:t>е</w:t>
      </w:r>
      <w:r w:rsidRPr="001F4F10">
        <w:rPr>
          <w:b/>
          <w:bCs/>
          <w:spacing w:val="18"/>
          <w:lang w:val="ru-RU"/>
        </w:rPr>
        <w:t xml:space="preserve"> </w:t>
      </w:r>
      <w:r w:rsidRPr="001F4F10">
        <w:rPr>
          <w:b/>
          <w:bCs/>
          <w:spacing w:val="-2"/>
          <w:lang w:val="ru-RU"/>
        </w:rPr>
        <w:t>С</w:t>
      </w:r>
      <w:r w:rsidRPr="001F4F10">
        <w:rPr>
          <w:b/>
          <w:bCs/>
          <w:lang w:val="ru-RU"/>
        </w:rPr>
        <w:t>рб</w:t>
      </w:r>
      <w:r w:rsidRPr="001F4F10">
        <w:rPr>
          <w:b/>
          <w:bCs/>
          <w:spacing w:val="-1"/>
          <w:lang w:val="ru-RU"/>
        </w:rPr>
        <w:t>и</w:t>
      </w:r>
      <w:r w:rsidRPr="001F4F10">
        <w:rPr>
          <w:b/>
          <w:bCs/>
          <w:lang w:val="ru-RU"/>
        </w:rPr>
        <w:t>је,</w:t>
      </w:r>
      <w:r w:rsidRPr="001F4F10">
        <w:rPr>
          <w:b/>
          <w:bCs/>
          <w:spacing w:val="15"/>
          <w:lang w:val="ru-RU"/>
        </w:rPr>
        <w:t xml:space="preserve"> </w:t>
      </w:r>
      <w:r w:rsidRPr="001F4F10">
        <w:rPr>
          <w:b/>
          <w:bCs/>
          <w:spacing w:val="-2"/>
          <w:lang w:val="ru-RU"/>
        </w:rPr>
        <w:t>М</w:t>
      </w:r>
      <w:r w:rsidRPr="001F4F10">
        <w:rPr>
          <w:b/>
          <w:bCs/>
          <w:spacing w:val="-1"/>
          <w:lang w:val="ru-RU"/>
        </w:rPr>
        <w:t>ини</w:t>
      </w:r>
      <w:r w:rsidRPr="001F4F10">
        <w:rPr>
          <w:b/>
          <w:bCs/>
          <w:lang w:val="ru-RU"/>
        </w:rPr>
        <w:t>с</w:t>
      </w:r>
      <w:r w:rsidRPr="001F4F10">
        <w:rPr>
          <w:b/>
          <w:bCs/>
          <w:spacing w:val="1"/>
          <w:lang w:val="ru-RU"/>
        </w:rPr>
        <w:t>т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-3"/>
          <w:lang w:val="ru-RU"/>
        </w:rPr>
        <w:t>р</w:t>
      </w:r>
      <w:r w:rsidRPr="001F4F10">
        <w:rPr>
          <w:b/>
          <w:bCs/>
          <w:lang w:val="ru-RU"/>
        </w:rPr>
        <w:t>с</w:t>
      </w:r>
      <w:r w:rsidRPr="001F4F10">
        <w:rPr>
          <w:b/>
          <w:bCs/>
          <w:spacing w:val="1"/>
          <w:lang w:val="ru-RU"/>
        </w:rPr>
        <w:t>т</w:t>
      </w:r>
      <w:r w:rsidRPr="001F4F10">
        <w:rPr>
          <w:b/>
          <w:bCs/>
          <w:spacing w:val="-3"/>
          <w:lang w:val="ru-RU"/>
        </w:rPr>
        <w:t>в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18"/>
          <w:lang w:val="ru-RU"/>
        </w:rPr>
        <w:t xml:space="preserve"> </w:t>
      </w:r>
      <w:r w:rsidRPr="001F4F10">
        <w:rPr>
          <w:b/>
          <w:bCs/>
          <w:spacing w:val="-3"/>
          <w:lang w:val="ru-RU"/>
        </w:rPr>
        <w:t>ф</w:t>
      </w:r>
      <w:r w:rsidRPr="001F4F10">
        <w:rPr>
          <w:b/>
          <w:bCs/>
          <w:spacing w:val="-1"/>
          <w:lang w:val="ru-RU"/>
        </w:rPr>
        <w:t>ин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-1"/>
          <w:lang w:val="ru-RU"/>
        </w:rPr>
        <w:t>н</w:t>
      </w:r>
      <w:r w:rsidRPr="001F4F10">
        <w:rPr>
          <w:b/>
          <w:bCs/>
          <w:spacing w:val="-3"/>
          <w:lang w:val="ru-RU"/>
        </w:rPr>
        <w:t>с</w:t>
      </w:r>
      <w:r w:rsidRPr="001F4F10">
        <w:rPr>
          <w:b/>
          <w:bCs/>
          <w:spacing w:val="-1"/>
          <w:lang w:val="ru-RU"/>
        </w:rPr>
        <w:t>и</w:t>
      </w:r>
      <w:r w:rsidRPr="001F4F10">
        <w:rPr>
          <w:b/>
          <w:bCs/>
          <w:lang w:val="ru-RU"/>
        </w:rPr>
        <w:t>ј</w:t>
      </w:r>
      <w:r w:rsidRPr="001F4F10">
        <w:rPr>
          <w:b/>
          <w:bCs/>
          <w:spacing w:val="1"/>
          <w:lang w:val="ru-RU"/>
        </w:rPr>
        <w:t>а</w:t>
      </w:r>
      <w:r w:rsidRPr="001F4F10">
        <w:rPr>
          <w:b/>
          <w:bCs/>
          <w:lang w:val="ru-RU"/>
        </w:rPr>
        <w:t>, Управе</w:t>
      </w:r>
      <w:r w:rsidRPr="001F4F10">
        <w:rPr>
          <w:b/>
          <w:bCs/>
          <w:spacing w:val="6"/>
          <w:lang w:val="ru-RU"/>
        </w:rPr>
        <w:t xml:space="preserve"> </w:t>
      </w:r>
      <w:r w:rsidRPr="001F4F10">
        <w:rPr>
          <w:b/>
          <w:bCs/>
          <w:spacing w:val="-3"/>
          <w:lang w:val="ru-RU"/>
        </w:rPr>
        <w:t>з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7"/>
          <w:lang w:val="ru-RU"/>
        </w:rPr>
        <w:t xml:space="preserve"> </w:t>
      </w:r>
      <w:r w:rsidRPr="001F4F10">
        <w:rPr>
          <w:b/>
          <w:bCs/>
          <w:spacing w:val="1"/>
          <w:lang w:val="ru-RU"/>
        </w:rPr>
        <w:t>т</w:t>
      </w:r>
      <w:r w:rsidRPr="001F4F10">
        <w:rPr>
          <w:b/>
          <w:bCs/>
          <w:lang w:val="ru-RU"/>
        </w:rPr>
        <w:t>р</w:t>
      </w:r>
      <w:r w:rsidRPr="001F4F10">
        <w:rPr>
          <w:b/>
          <w:bCs/>
          <w:spacing w:val="-3"/>
          <w:lang w:val="ru-RU"/>
        </w:rPr>
        <w:t>е</w:t>
      </w:r>
      <w:r w:rsidRPr="001F4F10">
        <w:rPr>
          <w:b/>
          <w:bCs/>
          <w:lang w:val="ru-RU"/>
        </w:rPr>
        <w:t>зор,</w:t>
      </w:r>
      <w:r w:rsidRPr="001F4F10">
        <w:rPr>
          <w:b/>
          <w:bCs/>
          <w:spacing w:val="5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печа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ом,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2"/>
          <w:lang w:val="ru-RU"/>
        </w:rPr>
        <w:t>др</w:t>
      </w:r>
      <w:r w:rsidRPr="001F4F10">
        <w:rPr>
          <w:lang w:val="ru-RU"/>
        </w:rPr>
        <w:t>жи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све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елем</w:t>
      </w:r>
      <w:r w:rsidRPr="001F4F10">
        <w:rPr>
          <w:spacing w:val="-4"/>
          <w:lang w:val="ru-RU"/>
        </w:rPr>
        <w:t>е</w:t>
      </w:r>
      <w:r w:rsidRPr="001F4F10">
        <w:rPr>
          <w:lang w:val="ru-RU"/>
        </w:rPr>
        <w:t>нте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пот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о 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ати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таксе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3"/>
          <w:lang w:val="ru-RU"/>
        </w:rPr>
        <w:t>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чке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1,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их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нав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од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3"/>
          <w:lang w:val="ru-RU"/>
        </w:rPr>
        <w:t>(</w:t>
      </w:r>
      <w:r w:rsidRPr="001F4F10">
        <w:rPr>
          <w:lang w:val="ru-RU"/>
        </w:rPr>
        <w:t>1)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3"/>
          <w:lang w:val="ru-RU"/>
        </w:rPr>
        <w:t>(</w:t>
      </w:r>
      <w:r w:rsidRPr="001F4F10">
        <w:rPr>
          <w:spacing w:val="-2"/>
          <w:lang w:val="ru-RU"/>
        </w:rPr>
        <w:t>1</w:t>
      </w:r>
      <w:r w:rsidRPr="001F4F10">
        <w:rPr>
          <w:lang w:val="ru-RU"/>
        </w:rPr>
        <w:t>0),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оце захтева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у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права</w:t>
      </w:r>
      <w:r w:rsidRPr="001F4F10">
        <w:rPr>
          <w:spacing w:val="39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ају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от</w:t>
      </w:r>
      <w:r w:rsidRPr="001F4F10">
        <w:rPr>
          <w:spacing w:val="-1"/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рен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1"/>
          <w:lang w:val="ru-RU"/>
        </w:rPr>
        <w:t>у</w:t>
      </w:r>
      <w:r w:rsidRPr="001F4F10">
        <w:rPr>
          <w:lang w:val="ru-RU"/>
        </w:rPr>
        <w:t>н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окв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ру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па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ћег 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нс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тре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а,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44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Уп</w:t>
      </w:r>
      <w:r w:rsidRPr="001F4F10">
        <w:rPr>
          <w:lang w:val="ru-RU"/>
        </w:rPr>
        <w:t>рави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6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з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(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ци 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џетск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дст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ва,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едстава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5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оба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ал</w:t>
      </w:r>
      <w:r w:rsidRPr="001F4F10">
        <w:rPr>
          <w:spacing w:val="-3"/>
          <w:lang w:val="ru-RU"/>
        </w:rPr>
        <w:t>н</w:t>
      </w:r>
      <w:r w:rsidRPr="001F4F10">
        <w:rPr>
          <w:lang w:val="ru-RU"/>
        </w:rPr>
        <w:t>о ос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г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рање 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ги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 xml:space="preserve">ци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дстава</w:t>
      </w:r>
      <w:r w:rsidRPr="001F4F10">
        <w:rPr>
          <w:spacing w:val="-3"/>
          <w:lang w:val="ru-RU"/>
        </w:rPr>
        <w:t>)</w:t>
      </w:r>
      <w:r w:rsidRPr="001F4F10">
        <w:rPr>
          <w:lang w:val="ru-RU"/>
        </w:rPr>
        <w:t>;</w:t>
      </w:r>
    </w:p>
    <w:p w:rsidR="002B2432" w:rsidRPr="001F4F10" w:rsidRDefault="002B2432" w:rsidP="002B2432">
      <w:pPr>
        <w:widowControl w:val="0"/>
        <w:numPr>
          <w:ilvl w:val="0"/>
          <w:numId w:val="17"/>
        </w:numPr>
        <w:tabs>
          <w:tab w:val="left" w:pos="985"/>
        </w:tabs>
        <w:kinsoku w:val="0"/>
        <w:overflowPunct w:val="0"/>
        <w:autoSpaceDE w:val="0"/>
        <w:autoSpaceDN w:val="0"/>
        <w:adjustRightInd w:val="0"/>
        <w:spacing w:line="239" w:lineRule="auto"/>
        <w:ind w:firstLine="566"/>
        <w:jc w:val="both"/>
        <w:rPr>
          <w:sz w:val="28"/>
          <w:szCs w:val="28"/>
          <w:lang w:val="ru-RU"/>
        </w:rPr>
      </w:pPr>
      <w:r w:rsidRPr="001F4F10">
        <w:rPr>
          <w:b/>
          <w:bCs/>
          <w:sz w:val="28"/>
          <w:szCs w:val="28"/>
          <w:lang w:val="ru-RU"/>
        </w:rPr>
        <w:t>П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вр</w:t>
      </w:r>
      <w:r w:rsidRPr="001F4F10">
        <w:rPr>
          <w:b/>
          <w:bCs/>
          <w:spacing w:val="-4"/>
          <w:sz w:val="28"/>
          <w:szCs w:val="28"/>
          <w:lang w:val="ru-RU"/>
        </w:rPr>
        <w:t>д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26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-4"/>
          <w:sz w:val="28"/>
          <w:szCs w:val="28"/>
          <w:lang w:val="ru-RU"/>
        </w:rPr>
        <w:t>д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2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24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од</w:t>
      </w:r>
      <w:r w:rsidRPr="001F4F10">
        <w:rPr>
          <w:b/>
          <w:bCs/>
          <w:spacing w:val="25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ра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е</w:t>
      </w:r>
      <w:r w:rsidRPr="001F4F10">
        <w:rPr>
          <w:b/>
          <w:bCs/>
          <w:spacing w:val="23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На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од</w:t>
      </w:r>
      <w:r w:rsidRPr="001F4F10">
        <w:rPr>
          <w:b/>
          <w:bCs/>
          <w:spacing w:val="-2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е</w:t>
      </w:r>
      <w:r w:rsidRPr="001F4F10">
        <w:rPr>
          <w:b/>
          <w:bCs/>
          <w:spacing w:val="23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ба</w:t>
      </w:r>
      <w:r w:rsidRPr="001F4F10">
        <w:rPr>
          <w:b/>
          <w:bCs/>
          <w:spacing w:val="-1"/>
          <w:sz w:val="28"/>
          <w:szCs w:val="28"/>
          <w:lang w:val="ru-RU"/>
        </w:rPr>
        <w:t>нк</w:t>
      </w:r>
      <w:r w:rsidRPr="001F4F10">
        <w:rPr>
          <w:b/>
          <w:bCs/>
          <w:sz w:val="28"/>
          <w:szCs w:val="28"/>
          <w:lang w:val="ru-RU"/>
        </w:rPr>
        <w:t>е</w:t>
      </w:r>
      <w:r w:rsidRPr="001F4F10">
        <w:rPr>
          <w:b/>
          <w:bCs/>
          <w:spacing w:val="25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С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б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је,</w:t>
      </w:r>
      <w:r w:rsidRPr="001F4F10">
        <w:rPr>
          <w:b/>
          <w:bCs/>
          <w:spacing w:val="25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3"/>
          <w:sz w:val="28"/>
          <w:szCs w:val="28"/>
          <w:lang w:val="ru-RU"/>
        </w:rPr>
        <w:t>ј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26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z w:val="28"/>
          <w:szCs w:val="28"/>
          <w:lang w:val="ru-RU"/>
        </w:rPr>
        <w:t>адр</w:t>
      </w:r>
      <w:r w:rsidRPr="001F4F10">
        <w:rPr>
          <w:b/>
          <w:bCs/>
          <w:spacing w:val="-3"/>
          <w:sz w:val="28"/>
          <w:szCs w:val="28"/>
          <w:lang w:val="ru-RU"/>
        </w:rPr>
        <w:t>ж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24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све</w:t>
      </w:r>
      <w:r w:rsidRPr="001F4F10">
        <w:rPr>
          <w:b/>
          <w:bCs/>
          <w:spacing w:val="25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ел</w:t>
      </w:r>
      <w:r w:rsidRPr="001F4F10">
        <w:rPr>
          <w:b/>
          <w:bCs/>
          <w:spacing w:val="-3"/>
          <w:sz w:val="28"/>
          <w:szCs w:val="28"/>
          <w:lang w:val="ru-RU"/>
        </w:rPr>
        <w:t>е</w:t>
      </w:r>
      <w:r w:rsidRPr="001F4F10">
        <w:rPr>
          <w:b/>
          <w:bCs/>
          <w:spacing w:val="-2"/>
          <w:sz w:val="28"/>
          <w:szCs w:val="28"/>
          <w:lang w:val="ru-RU"/>
        </w:rPr>
        <w:t>м</w:t>
      </w:r>
      <w:r w:rsidRPr="001F4F10">
        <w:rPr>
          <w:b/>
          <w:bCs/>
          <w:sz w:val="28"/>
          <w:szCs w:val="28"/>
          <w:lang w:val="ru-RU"/>
        </w:rPr>
        <w:t xml:space="preserve">енте 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3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вр</w:t>
      </w:r>
      <w:r w:rsidRPr="001F4F10">
        <w:rPr>
          <w:b/>
          <w:bCs/>
          <w:spacing w:val="-2"/>
          <w:sz w:val="28"/>
          <w:szCs w:val="28"/>
          <w:lang w:val="ru-RU"/>
        </w:rPr>
        <w:t>д</w:t>
      </w:r>
      <w:r w:rsidRPr="001F4F10">
        <w:rPr>
          <w:b/>
          <w:bCs/>
          <w:sz w:val="28"/>
          <w:szCs w:val="28"/>
          <w:lang w:val="ru-RU"/>
        </w:rPr>
        <w:t>е</w:t>
      </w:r>
      <w:r w:rsidRPr="001F4F10">
        <w:rPr>
          <w:b/>
          <w:bCs/>
          <w:spacing w:val="30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33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зв</w:t>
      </w:r>
      <w:r w:rsidRPr="001F4F10">
        <w:rPr>
          <w:b/>
          <w:bCs/>
          <w:spacing w:val="-4"/>
          <w:sz w:val="28"/>
          <w:szCs w:val="28"/>
          <w:lang w:val="ru-RU"/>
        </w:rPr>
        <w:t>р</w:t>
      </w:r>
      <w:r w:rsidRPr="001F4F10">
        <w:rPr>
          <w:b/>
          <w:bCs/>
          <w:spacing w:val="-2"/>
          <w:sz w:val="28"/>
          <w:szCs w:val="28"/>
          <w:lang w:val="ru-RU"/>
        </w:rPr>
        <w:t>ш</w:t>
      </w:r>
      <w:r w:rsidRPr="001F4F10">
        <w:rPr>
          <w:b/>
          <w:bCs/>
          <w:sz w:val="28"/>
          <w:szCs w:val="28"/>
          <w:lang w:val="ru-RU"/>
        </w:rPr>
        <w:t>еној</w:t>
      </w:r>
      <w:r w:rsidRPr="001F4F10">
        <w:rPr>
          <w:b/>
          <w:bCs/>
          <w:spacing w:val="33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у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pacing w:val="-2"/>
          <w:sz w:val="28"/>
          <w:szCs w:val="28"/>
          <w:lang w:val="ru-RU"/>
        </w:rPr>
        <w:t>ла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3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z w:val="28"/>
          <w:szCs w:val="28"/>
          <w:lang w:val="ru-RU"/>
        </w:rPr>
        <w:t>е</w:t>
      </w:r>
      <w:r w:rsidRPr="001F4F10">
        <w:rPr>
          <w:b/>
          <w:bCs/>
          <w:spacing w:val="33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3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ач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е</w:t>
      </w:r>
      <w:r w:rsidRPr="001F4F10">
        <w:rPr>
          <w:b/>
          <w:bCs/>
          <w:spacing w:val="30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>.</w:t>
      </w:r>
      <w:r w:rsidRPr="001F4F10">
        <w:rPr>
          <w:b/>
          <w:bCs/>
          <w:sz w:val="28"/>
          <w:szCs w:val="28"/>
          <w:lang w:val="ru-RU"/>
        </w:rPr>
        <w:t>,</w:t>
      </w:r>
      <w:r w:rsidRPr="001F4F10">
        <w:rPr>
          <w:b/>
          <w:bCs/>
          <w:spacing w:val="3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</w:t>
      </w:r>
      <w:r w:rsidRPr="001F4F10">
        <w:rPr>
          <w:spacing w:val="3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це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хтева</w:t>
      </w:r>
      <w:r w:rsidRPr="001F4F10">
        <w:rPr>
          <w:spacing w:val="2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</w:t>
      </w:r>
      <w:r w:rsidRPr="001F4F10">
        <w:rPr>
          <w:spacing w:val="3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заш</w:t>
      </w:r>
      <w:r w:rsidRPr="001F4F10">
        <w:rPr>
          <w:spacing w:val="-1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иту пра</w:t>
      </w:r>
      <w:r w:rsidRPr="001F4F10">
        <w:rPr>
          <w:spacing w:val="-3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(б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нке</w:t>
      </w:r>
      <w:r w:rsidRPr="001F4F10">
        <w:rPr>
          <w:spacing w:val="3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ги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б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pacing w:val="4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кти)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3"/>
          <w:sz w:val="28"/>
          <w:szCs w:val="28"/>
          <w:lang w:val="ru-RU"/>
        </w:rPr>
        <w:t>м</w:t>
      </w:r>
      <w:r w:rsidRPr="001F4F10">
        <w:rPr>
          <w:sz w:val="28"/>
          <w:szCs w:val="28"/>
          <w:lang w:val="ru-RU"/>
        </w:rPr>
        <w:t>ају</w:t>
      </w:r>
      <w:r w:rsidRPr="001F4F10">
        <w:rPr>
          <w:spacing w:val="2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от</w:t>
      </w:r>
      <w:r w:rsidRPr="001F4F10">
        <w:rPr>
          <w:spacing w:val="-1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ор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ач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к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2"/>
          <w:sz w:val="28"/>
          <w:szCs w:val="28"/>
          <w:lang w:val="ru-RU"/>
        </w:rPr>
        <w:t>од</w:t>
      </w:r>
      <w:r w:rsidRPr="001F4F10">
        <w:rPr>
          <w:sz w:val="28"/>
          <w:szCs w:val="28"/>
          <w:lang w:val="ru-RU"/>
        </w:rPr>
        <w:t>не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б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Ср</w:t>
      </w:r>
      <w:r w:rsidRPr="001F4F10">
        <w:rPr>
          <w:spacing w:val="-2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 складу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са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зак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ном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1"/>
          <w:sz w:val="28"/>
          <w:szCs w:val="28"/>
          <w:lang w:val="ru-RU"/>
        </w:rPr>
        <w:t>р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 xml:space="preserve">гим </w:t>
      </w:r>
      <w:r w:rsidRPr="001F4F10">
        <w:rPr>
          <w:spacing w:val="-3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с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м.</w:t>
      </w:r>
    </w:p>
    <w:p w:rsidR="00581666" w:rsidRDefault="002B2432" w:rsidP="002B2432">
      <w:pPr>
        <w:pStyle w:val="BodyText"/>
        <w:tabs>
          <w:tab w:val="left" w:pos="1081"/>
        </w:tabs>
        <w:kinsoku w:val="0"/>
        <w:overflowPunct w:val="0"/>
        <w:spacing w:line="324" w:lineRule="exact"/>
        <w:ind w:left="0"/>
        <w:jc w:val="both"/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пак заш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ите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рава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 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г</w:t>
      </w:r>
      <w:r w:rsidRPr="001F4F10">
        <w:rPr>
          <w:spacing w:val="-4"/>
          <w:lang w:val="ru-RU"/>
        </w:rPr>
        <w:t>у</w:t>
      </w:r>
      <w:r w:rsidRPr="001F4F10">
        <w:rPr>
          <w:spacing w:val="1"/>
          <w:lang w:val="ru-RU"/>
        </w:rPr>
        <w:t>л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одр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 xml:space="preserve">ама </w:t>
      </w:r>
      <w:r w:rsidRPr="001F4F10">
        <w:rPr>
          <w:spacing w:val="-3"/>
          <w:lang w:val="ru-RU"/>
        </w:rPr>
        <w:t>ч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.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138. -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1</w:t>
      </w:r>
      <w:r w:rsidRPr="001F4F10">
        <w:rPr>
          <w:spacing w:val="-2"/>
          <w:lang w:val="ru-RU"/>
        </w:rPr>
        <w:t>6</w:t>
      </w:r>
      <w:r w:rsidRPr="001F4F10">
        <w:rPr>
          <w:lang w:val="ru-RU"/>
        </w:rPr>
        <w:t xml:space="preserve">7. </w:t>
      </w:r>
      <w:r>
        <w:t>З</w:t>
      </w:r>
      <w:r>
        <w:rPr>
          <w:spacing w:val="-3"/>
        </w:rPr>
        <w:t>а</w:t>
      </w:r>
      <w:r>
        <w:t>к</w:t>
      </w:r>
      <w:r>
        <w:rPr>
          <w:spacing w:val="-1"/>
        </w:rPr>
        <w:t>о</w:t>
      </w:r>
      <w:r>
        <w:t>на</w:t>
      </w:r>
      <w:r w:rsidR="0062781A">
        <w:t>.</w:t>
      </w:r>
    </w:p>
    <w:p w:rsidR="0062781A" w:rsidRDefault="0062781A" w:rsidP="002B2432">
      <w:pPr>
        <w:pStyle w:val="BodyText"/>
        <w:tabs>
          <w:tab w:val="left" w:pos="1081"/>
        </w:tabs>
        <w:kinsoku w:val="0"/>
        <w:overflowPunct w:val="0"/>
        <w:spacing w:line="324" w:lineRule="exact"/>
        <w:ind w:left="0"/>
        <w:jc w:val="both"/>
      </w:pPr>
    </w:p>
    <w:p w:rsidR="0062781A" w:rsidRDefault="0062781A" w:rsidP="0062781A">
      <w:pPr>
        <w:pStyle w:val="Heading1"/>
        <w:numPr>
          <w:ilvl w:val="0"/>
          <w:numId w:val="15"/>
        </w:numPr>
        <w:tabs>
          <w:tab w:val="left" w:pos="1528"/>
        </w:tabs>
        <w:kinsoku w:val="0"/>
        <w:overflowPunct w:val="0"/>
        <w:ind w:left="1528"/>
        <w:rPr>
          <w:b w:val="0"/>
          <w:bCs w:val="0"/>
        </w:rPr>
      </w:pPr>
      <w:r>
        <w:rPr>
          <w:spacing w:val="-2"/>
        </w:rPr>
        <w:t>Р</w:t>
      </w:r>
      <w:r>
        <w:t>ОК ЗА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>А</w:t>
      </w:r>
      <w:r>
        <w:t>КЉУ</w:t>
      </w:r>
      <w:r>
        <w:rPr>
          <w:spacing w:val="-3"/>
        </w:rPr>
        <w:t>Ч</w:t>
      </w:r>
      <w:r>
        <w:t>ЕЊЕ</w:t>
      </w:r>
      <w:r>
        <w:rPr>
          <w:spacing w:val="-2"/>
        </w:rPr>
        <w:t xml:space="preserve"> </w:t>
      </w:r>
      <w:r>
        <w:t>УГО</w:t>
      </w:r>
      <w:r>
        <w:rPr>
          <w:spacing w:val="-1"/>
        </w:rPr>
        <w:t>В</w:t>
      </w:r>
      <w:r>
        <w:t>О</w:t>
      </w:r>
      <w:r>
        <w:rPr>
          <w:spacing w:val="-2"/>
        </w:rPr>
        <w:t>Р</w:t>
      </w:r>
      <w:r>
        <w:t>А</w:t>
      </w:r>
    </w:p>
    <w:p w:rsidR="0062781A" w:rsidRPr="001F4F10" w:rsidRDefault="0062781A" w:rsidP="0062781A">
      <w:pPr>
        <w:pStyle w:val="BodyText"/>
        <w:kinsoku w:val="0"/>
        <w:overflowPunct w:val="0"/>
        <w:spacing w:line="317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ац 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жан 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 xml:space="preserve">да 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 xml:space="preserve">вор </w:t>
      </w:r>
      <w:r w:rsidRPr="001F4F10">
        <w:rPr>
          <w:spacing w:val="27"/>
          <w:lang w:val="ru-RU"/>
        </w:rPr>
        <w:t xml:space="preserve"> </w:t>
      </w:r>
      <w:r w:rsidRPr="001F4F10">
        <w:rPr>
          <w:lang w:val="ru-RU"/>
        </w:rPr>
        <w:t xml:space="preserve">о 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 xml:space="preserve">ј 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 xml:space="preserve">и 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</w:t>
      </w:r>
      <w:r w:rsidRPr="001F4F10">
        <w:rPr>
          <w:spacing w:val="4"/>
          <w:lang w:val="ru-RU"/>
        </w:rPr>
        <w:t>а</w:t>
      </w:r>
      <w:r w:rsidRPr="001F4F10">
        <w:rPr>
          <w:lang w:val="ru-RU"/>
        </w:rPr>
        <w:t xml:space="preserve">ви 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ђачу 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ем 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</w:p>
    <w:p w:rsidR="0062781A" w:rsidRPr="001F4F10" w:rsidRDefault="0062781A" w:rsidP="0062781A">
      <w:pPr>
        <w:pStyle w:val="BodyText"/>
        <w:kinsoku w:val="0"/>
        <w:overflowPunct w:val="0"/>
        <w:spacing w:line="275" w:lineRule="auto"/>
        <w:ind w:left="0"/>
        <w:jc w:val="both"/>
        <w:rPr>
          <w:lang w:val="ru-RU"/>
        </w:rPr>
      </w:pP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де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ен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вор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року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8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(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м)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отека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ока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ше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захтева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за 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ава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ч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 xml:space="preserve">ана </w:t>
      </w:r>
      <w:r w:rsidRPr="001F4F10">
        <w:rPr>
          <w:spacing w:val="-2"/>
          <w:lang w:val="ru-RU"/>
        </w:rPr>
        <w:t>14</w:t>
      </w:r>
      <w:r w:rsidRPr="001F4F10">
        <w:rPr>
          <w:lang w:val="ru-RU"/>
        </w:rPr>
        <w:t>9.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на.</w:t>
      </w:r>
    </w:p>
    <w:p w:rsidR="0062781A" w:rsidRPr="001F4F10" w:rsidRDefault="0062781A" w:rsidP="0062781A">
      <w:pPr>
        <w:pStyle w:val="BodyText"/>
        <w:kinsoku w:val="0"/>
        <w:overflowPunct w:val="0"/>
        <w:spacing w:line="276" w:lineRule="auto"/>
        <w:ind w:left="0" w:firstLine="720"/>
        <w:jc w:val="both"/>
        <w:rPr>
          <w:lang w:val="ru-RU"/>
        </w:rPr>
      </w:pPr>
      <w:r w:rsidRPr="001F4F10">
        <w:rPr>
          <w:lang w:val="ru-RU"/>
        </w:rPr>
        <w:t>Уг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ор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и,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ане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оц</w:t>
      </w:r>
      <w:r w:rsidRPr="001F4F10">
        <w:rPr>
          <w:lang w:val="ru-RU"/>
        </w:rPr>
        <w:t>а,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ити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љен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ђачу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ме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ељен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р,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року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5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3"/>
          <w:lang w:val="ru-RU"/>
        </w:rPr>
        <w:t>(</w:t>
      </w:r>
      <w:r>
        <w:t>пет</w:t>
      </w:r>
      <w:r w:rsidRPr="001F4F10">
        <w:rPr>
          <w:lang w:val="ru-RU"/>
        </w:rPr>
        <w:t>)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оте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ро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за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ње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хтева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ава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чл.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149. За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 xml:space="preserve">на о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ним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а.</w:t>
      </w:r>
    </w:p>
    <w:p w:rsidR="0062781A" w:rsidRPr="001F4F10" w:rsidRDefault="0062781A" w:rsidP="0062781A">
      <w:pPr>
        <w:pStyle w:val="BodyText"/>
        <w:kinsoku w:val="0"/>
        <w:overflowPunct w:val="0"/>
        <w:spacing w:line="275" w:lineRule="auto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дељ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вор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обавези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пише,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ове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ави 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ку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1"/>
          <w:lang w:val="ru-RU"/>
        </w:rPr>
        <w:t xml:space="preserve"> </w:t>
      </w:r>
      <w:r>
        <w:t>5</w:t>
      </w:r>
      <w:r w:rsidRPr="001F4F10">
        <w:rPr>
          <w:lang w:val="ru-RU"/>
        </w:rPr>
        <w:t xml:space="preserve"> </w:t>
      </w:r>
      <w:r w:rsidRPr="001F4F10">
        <w:rPr>
          <w:spacing w:val="-3"/>
          <w:lang w:val="ru-RU"/>
        </w:rPr>
        <w:t>(</w:t>
      </w:r>
      <w:r>
        <w:t>пет</w:t>
      </w:r>
      <w:r w:rsidRPr="001F4F10">
        <w:rPr>
          <w:lang w:val="ru-RU"/>
        </w:rPr>
        <w:t>) д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 xml:space="preserve">на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ана</w:t>
      </w:r>
      <w:r w:rsidRPr="001F4F10">
        <w:rPr>
          <w:spacing w:val="6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а.</w:t>
      </w:r>
    </w:p>
    <w:p w:rsidR="0062781A" w:rsidRPr="001F4F10" w:rsidRDefault="0062781A" w:rsidP="0062781A">
      <w:pPr>
        <w:pStyle w:val="BodyText"/>
        <w:kinsoku w:val="0"/>
        <w:overflowPunct w:val="0"/>
        <w:spacing w:line="275" w:lineRule="auto"/>
        <w:ind w:left="0" w:firstLine="706"/>
        <w:jc w:val="both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сл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дне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амо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кљ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ти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 исте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ока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под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ење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х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ева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права,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складу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чла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1</w:t>
      </w:r>
      <w:r w:rsidRPr="001F4F10">
        <w:rPr>
          <w:spacing w:val="-2"/>
          <w:lang w:val="ru-RU"/>
        </w:rPr>
        <w:t>1</w:t>
      </w:r>
      <w:r w:rsidRPr="001F4F10">
        <w:rPr>
          <w:lang w:val="ru-RU"/>
        </w:rPr>
        <w:t>2.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став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2. тачка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5) 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на.</w:t>
      </w:r>
    </w:p>
    <w:p w:rsidR="0062781A" w:rsidRPr="001F4F10" w:rsidRDefault="0062781A" w:rsidP="0062781A">
      <w:pPr>
        <w:kinsoku w:val="0"/>
        <w:overflowPunct w:val="0"/>
        <w:spacing w:before="8" w:line="170" w:lineRule="exact"/>
        <w:rPr>
          <w:sz w:val="17"/>
          <w:szCs w:val="17"/>
          <w:lang w:val="ru-RU"/>
        </w:rPr>
      </w:pPr>
    </w:p>
    <w:p w:rsidR="0062781A" w:rsidRPr="001F4F10" w:rsidRDefault="0062781A" w:rsidP="0062781A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62781A" w:rsidRDefault="0062781A" w:rsidP="0062781A">
      <w:pPr>
        <w:pStyle w:val="Heading1"/>
        <w:numPr>
          <w:ilvl w:val="0"/>
          <w:numId w:val="15"/>
        </w:numPr>
        <w:tabs>
          <w:tab w:val="left" w:pos="1528"/>
        </w:tabs>
        <w:kinsoku w:val="0"/>
        <w:overflowPunct w:val="0"/>
        <w:ind w:left="1528" w:hanging="850"/>
        <w:rPr>
          <w:b w:val="0"/>
          <w:bCs w:val="0"/>
        </w:rPr>
      </w:pPr>
      <w:r>
        <w:t>Б</w:t>
      </w:r>
      <w:r>
        <w:rPr>
          <w:spacing w:val="-1"/>
        </w:rPr>
        <w:t>И</w:t>
      </w:r>
      <w:r>
        <w:t xml:space="preserve">ТНИ </w:t>
      </w:r>
      <w:r>
        <w:rPr>
          <w:spacing w:val="-1"/>
        </w:rPr>
        <w:t>Н</w:t>
      </w:r>
      <w:r>
        <w:t>Е</w:t>
      </w:r>
      <w:r>
        <w:rPr>
          <w:spacing w:val="-2"/>
        </w:rPr>
        <w:t>Д</w:t>
      </w:r>
      <w:r>
        <w:t>О</w:t>
      </w:r>
      <w:r>
        <w:rPr>
          <w:spacing w:val="-2"/>
        </w:rPr>
        <w:t>С</w:t>
      </w:r>
      <w:r>
        <w:rPr>
          <w:spacing w:val="-3"/>
        </w:rPr>
        <w:t>Т</w:t>
      </w:r>
      <w:r>
        <w:rPr>
          <w:spacing w:val="-2"/>
        </w:rPr>
        <w:t>А</w:t>
      </w:r>
      <w:r>
        <w:t>ЦИ П</w:t>
      </w:r>
      <w:r>
        <w:rPr>
          <w:spacing w:val="-1"/>
        </w:rPr>
        <w:t>О</w:t>
      </w:r>
      <w:r>
        <w:t>НУ</w:t>
      </w:r>
      <w:r>
        <w:rPr>
          <w:spacing w:val="-1"/>
        </w:rPr>
        <w:t>Д</w:t>
      </w:r>
      <w:r>
        <w:t>Е</w:t>
      </w:r>
    </w:p>
    <w:p w:rsidR="0062781A" w:rsidRPr="001F4F10" w:rsidRDefault="0062781A" w:rsidP="0062781A">
      <w:pPr>
        <w:pStyle w:val="BodyText"/>
        <w:kinsoku w:val="0"/>
        <w:overflowPunct w:val="0"/>
        <w:spacing w:line="317" w:lineRule="exact"/>
        <w:ind w:left="0"/>
        <w:rPr>
          <w:lang w:val="ru-RU"/>
        </w:rPr>
      </w:pP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х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чл.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 xml:space="preserve">106.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ЈН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би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ако:</w:t>
      </w:r>
    </w:p>
    <w:p w:rsidR="00A4390F" w:rsidRDefault="0062781A" w:rsidP="00A4390F">
      <w:pPr>
        <w:pStyle w:val="BodyText"/>
        <w:numPr>
          <w:ilvl w:val="1"/>
          <w:numId w:val="15"/>
        </w:numPr>
        <w:tabs>
          <w:tab w:val="left" w:pos="1192"/>
        </w:tabs>
        <w:kinsoku w:val="0"/>
        <w:overflowPunct w:val="0"/>
        <w:spacing w:line="322" w:lineRule="exact"/>
        <w:ind w:left="0" w:firstLine="708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ђач 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каже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да и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њава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баве</w:t>
      </w:r>
      <w:r w:rsidRPr="001F4F10">
        <w:rPr>
          <w:spacing w:val="-4"/>
          <w:lang w:val="ru-RU"/>
        </w:rPr>
        <w:t>з</w:t>
      </w:r>
      <w:r w:rsidRPr="001F4F10">
        <w:rPr>
          <w:lang w:val="ru-RU"/>
        </w:rPr>
        <w:t xml:space="preserve">не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 xml:space="preserve">слове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чеш</w:t>
      </w:r>
      <w:r w:rsidRPr="001F4F10">
        <w:rPr>
          <w:spacing w:val="1"/>
          <w:lang w:val="ru-RU"/>
        </w:rPr>
        <w:t>ћ</w:t>
      </w:r>
      <w:r w:rsidRPr="001F4F10">
        <w:rPr>
          <w:spacing w:val="-3"/>
          <w:lang w:val="ru-RU"/>
        </w:rPr>
        <w:t>е</w:t>
      </w:r>
      <w:r w:rsidR="00A4390F">
        <w:rPr>
          <w:lang w:val="ru-RU"/>
        </w:rPr>
        <w:t>;</w:t>
      </w:r>
    </w:p>
    <w:p w:rsidR="00A4390F" w:rsidRDefault="0062781A" w:rsidP="00A4390F">
      <w:pPr>
        <w:pStyle w:val="BodyText"/>
        <w:numPr>
          <w:ilvl w:val="1"/>
          <w:numId w:val="15"/>
        </w:numPr>
        <w:tabs>
          <w:tab w:val="left" w:pos="1192"/>
        </w:tabs>
        <w:kinsoku w:val="0"/>
        <w:overflowPunct w:val="0"/>
        <w:spacing w:line="322" w:lineRule="exact"/>
        <w:ind w:left="0" w:firstLine="708"/>
        <w:rPr>
          <w:lang w:val="ru-RU"/>
        </w:rPr>
      </w:pPr>
      <w:r w:rsidRPr="00A4390F">
        <w:rPr>
          <w:lang w:val="ru-RU"/>
        </w:rPr>
        <w:t>п</w:t>
      </w:r>
      <w:r w:rsidRPr="00A4390F">
        <w:rPr>
          <w:spacing w:val="-2"/>
          <w:lang w:val="ru-RU"/>
        </w:rPr>
        <w:t>о</w:t>
      </w:r>
      <w:r w:rsidRPr="00A4390F">
        <w:rPr>
          <w:lang w:val="ru-RU"/>
        </w:rPr>
        <w:t>н</w:t>
      </w:r>
      <w:r w:rsidRPr="00A4390F">
        <w:rPr>
          <w:spacing w:val="-4"/>
          <w:lang w:val="ru-RU"/>
        </w:rPr>
        <w:t>у</w:t>
      </w:r>
      <w:r w:rsidRPr="00A4390F">
        <w:rPr>
          <w:lang w:val="ru-RU"/>
        </w:rPr>
        <w:t>ђач не</w:t>
      </w:r>
      <w:r w:rsidRPr="00A4390F">
        <w:rPr>
          <w:spacing w:val="-3"/>
          <w:lang w:val="ru-RU"/>
        </w:rPr>
        <w:t xml:space="preserve"> </w:t>
      </w:r>
      <w:r w:rsidRPr="00A4390F">
        <w:rPr>
          <w:lang w:val="ru-RU"/>
        </w:rPr>
        <w:t>д</w:t>
      </w:r>
      <w:r w:rsidRPr="00A4390F">
        <w:rPr>
          <w:spacing w:val="-2"/>
          <w:lang w:val="ru-RU"/>
        </w:rPr>
        <w:t>о</w:t>
      </w:r>
      <w:r w:rsidRPr="00A4390F">
        <w:rPr>
          <w:lang w:val="ru-RU"/>
        </w:rPr>
        <w:t>каже</w:t>
      </w:r>
      <w:r w:rsidRPr="00A4390F">
        <w:rPr>
          <w:spacing w:val="-3"/>
          <w:lang w:val="ru-RU"/>
        </w:rPr>
        <w:t xml:space="preserve"> </w:t>
      </w:r>
      <w:r w:rsidRPr="00A4390F">
        <w:rPr>
          <w:lang w:val="ru-RU"/>
        </w:rPr>
        <w:t>да и</w:t>
      </w:r>
      <w:r w:rsidRPr="00A4390F">
        <w:rPr>
          <w:spacing w:val="-2"/>
          <w:lang w:val="ru-RU"/>
        </w:rPr>
        <w:t>с</w:t>
      </w:r>
      <w:r w:rsidRPr="00A4390F">
        <w:rPr>
          <w:lang w:val="ru-RU"/>
        </w:rPr>
        <w:t>п</w:t>
      </w:r>
      <w:r w:rsidRPr="00A4390F">
        <w:rPr>
          <w:spacing w:val="-4"/>
          <w:lang w:val="ru-RU"/>
        </w:rPr>
        <w:t>у</w:t>
      </w:r>
      <w:r w:rsidRPr="00A4390F">
        <w:rPr>
          <w:lang w:val="ru-RU"/>
        </w:rPr>
        <w:t>њава</w:t>
      </w:r>
      <w:r w:rsidRPr="00A4390F">
        <w:rPr>
          <w:spacing w:val="-1"/>
          <w:lang w:val="ru-RU"/>
        </w:rPr>
        <w:t xml:space="preserve"> </w:t>
      </w:r>
      <w:r w:rsidRPr="00A4390F">
        <w:rPr>
          <w:spacing w:val="-2"/>
          <w:lang w:val="ru-RU"/>
        </w:rPr>
        <w:t>д</w:t>
      </w:r>
      <w:r w:rsidRPr="00A4390F">
        <w:rPr>
          <w:lang w:val="ru-RU"/>
        </w:rPr>
        <w:t>о</w:t>
      </w:r>
      <w:r w:rsidRPr="00A4390F">
        <w:rPr>
          <w:spacing w:val="-2"/>
          <w:lang w:val="ru-RU"/>
        </w:rPr>
        <w:t>д</w:t>
      </w:r>
      <w:r w:rsidRPr="00A4390F">
        <w:rPr>
          <w:lang w:val="ru-RU"/>
        </w:rPr>
        <w:t>ат</w:t>
      </w:r>
      <w:r w:rsidRPr="00A4390F">
        <w:rPr>
          <w:spacing w:val="-2"/>
          <w:lang w:val="ru-RU"/>
        </w:rPr>
        <w:t>н</w:t>
      </w:r>
      <w:r w:rsidRPr="00A4390F">
        <w:rPr>
          <w:lang w:val="ru-RU"/>
        </w:rPr>
        <w:t xml:space="preserve">е </w:t>
      </w:r>
      <w:r w:rsidRPr="00A4390F">
        <w:rPr>
          <w:spacing w:val="-5"/>
          <w:lang w:val="ru-RU"/>
        </w:rPr>
        <w:t>у</w:t>
      </w:r>
      <w:r w:rsidRPr="00A4390F">
        <w:rPr>
          <w:lang w:val="ru-RU"/>
        </w:rPr>
        <w:t>слове;</w:t>
      </w:r>
    </w:p>
    <w:p w:rsidR="00A4390F" w:rsidRDefault="0062781A" w:rsidP="00A4390F">
      <w:pPr>
        <w:pStyle w:val="BodyText"/>
        <w:numPr>
          <w:ilvl w:val="1"/>
          <w:numId w:val="15"/>
        </w:numPr>
        <w:tabs>
          <w:tab w:val="left" w:pos="1192"/>
        </w:tabs>
        <w:kinsoku w:val="0"/>
        <w:overflowPunct w:val="0"/>
        <w:spacing w:line="322" w:lineRule="exact"/>
        <w:ind w:left="0" w:firstLine="708"/>
        <w:rPr>
          <w:lang w:val="ru-RU"/>
        </w:rPr>
      </w:pPr>
      <w:r w:rsidRPr="00A4390F">
        <w:rPr>
          <w:lang w:val="ru-RU"/>
        </w:rPr>
        <w:t>п</w:t>
      </w:r>
      <w:r w:rsidRPr="00A4390F">
        <w:rPr>
          <w:spacing w:val="-2"/>
          <w:lang w:val="ru-RU"/>
        </w:rPr>
        <w:t>о</w:t>
      </w:r>
      <w:r w:rsidRPr="00A4390F">
        <w:rPr>
          <w:lang w:val="ru-RU"/>
        </w:rPr>
        <w:t>н</w:t>
      </w:r>
      <w:r w:rsidRPr="00A4390F">
        <w:rPr>
          <w:spacing w:val="-4"/>
          <w:lang w:val="ru-RU"/>
        </w:rPr>
        <w:t>у</w:t>
      </w:r>
      <w:r w:rsidRPr="00A4390F">
        <w:rPr>
          <w:lang w:val="ru-RU"/>
        </w:rPr>
        <w:t xml:space="preserve">ђач </w:t>
      </w:r>
      <w:r w:rsidRPr="00A4390F">
        <w:rPr>
          <w:spacing w:val="-2"/>
          <w:lang w:val="ru-RU"/>
        </w:rPr>
        <w:t>н</w:t>
      </w:r>
      <w:r w:rsidRPr="00A4390F">
        <w:rPr>
          <w:lang w:val="ru-RU"/>
        </w:rPr>
        <w:t>и</w:t>
      </w:r>
      <w:r w:rsidRPr="00A4390F">
        <w:rPr>
          <w:spacing w:val="-2"/>
          <w:lang w:val="ru-RU"/>
        </w:rPr>
        <w:t>ј</w:t>
      </w:r>
      <w:r w:rsidRPr="00A4390F">
        <w:rPr>
          <w:lang w:val="ru-RU"/>
        </w:rPr>
        <w:t xml:space="preserve">е </w:t>
      </w:r>
      <w:r w:rsidRPr="00A4390F">
        <w:rPr>
          <w:spacing w:val="-2"/>
          <w:lang w:val="ru-RU"/>
        </w:rPr>
        <w:t>д</w:t>
      </w:r>
      <w:r w:rsidRPr="00A4390F">
        <w:rPr>
          <w:lang w:val="ru-RU"/>
        </w:rPr>
        <w:t>оста</w:t>
      </w:r>
      <w:r w:rsidRPr="00A4390F">
        <w:rPr>
          <w:spacing w:val="-4"/>
          <w:lang w:val="ru-RU"/>
        </w:rPr>
        <w:t>в</w:t>
      </w:r>
      <w:r w:rsidRPr="00A4390F">
        <w:rPr>
          <w:lang w:val="ru-RU"/>
        </w:rPr>
        <w:t>ио</w:t>
      </w:r>
      <w:r w:rsidRPr="00A4390F">
        <w:rPr>
          <w:spacing w:val="1"/>
          <w:lang w:val="ru-RU"/>
        </w:rPr>
        <w:t xml:space="preserve"> </w:t>
      </w:r>
      <w:r w:rsidRPr="00A4390F">
        <w:rPr>
          <w:spacing w:val="-4"/>
          <w:lang w:val="ru-RU"/>
        </w:rPr>
        <w:t>т</w:t>
      </w:r>
      <w:r w:rsidRPr="00A4390F">
        <w:rPr>
          <w:lang w:val="ru-RU"/>
        </w:rPr>
        <w:t>ра</w:t>
      </w:r>
      <w:r w:rsidRPr="00A4390F">
        <w:rPr>
          <w:spacing w:val="-2"/>
          <w:lang w:val="ru-RU"/>
        </w:rPr>
        <w:t>ж</w:t>
      </w:r>
      <w:r w:rsidRPr="00A4390F">
        <w:rPr>
          <w:lang w:val="ru-RU"/>
        </w:rPr>
        <w:t>е</w:t>
      </w:r>
      <w:r w:rsidRPr="00A4390F">
        <w:rPr>
          <w:spacing w:val="-2"/>
          <w:lang w:val="ru-RU"/>
        </w:rPr>
        <w:t>н</w:t>
      </w:r>
      <w:r w:rsidRPr="00A4390F">
        <w:rPr>
          <w:lang w:val="ru-RU"/>
        </w:rPr>
        <w:t>о</w:t>
      </w:r>
      <w:r w:rsidRPr="00A4390F">
        <w:rPr>
          <w:spacing w:val="1"/>
          <w:lang w:val="ru-RU"/>
        </w:rPr>
        <w:t xml:space="preserve"> </w:t>
      </w:r>
      <w:r w:rsidRPr="00A4390F">
        <w:rPr>
          <w:lang w:val="ru-RU"/>
        </w:rPr>
        <w:t>с</w:t>
      </w:r>
      <w:r w:rsidRPr="00A4390F">
        <w:rPr>
          <w:spacing w:val="-2"/>
          <w:lang w:val="ru-RU"/>
        </w:rPr>
        <w:t>р</w:t>
      </w:r>
      <w:r w:rsidRPr="00A4390F">
        <w:rPr>
          <w:lang w:val="ru-RU"/>
        </w:rPr>
        <w:t>е</w:t>
      </w:r>
      <w:r w:rsidRPr="00A4390F">
        <w:rPr>
          <w:spacing w:val="-2"/>
          <w:lang w:val="ru-RU"/>
        </w:rPr>
        <w:t>д</w:t>
      </w:r>
      <w:r w:rsidRPr="00A4390F">
        <w:rPr>
          <w:lang w:val="ru-RU"/>
        </w:rPr>
        <w:t xml:space="preserve">ство </w:t>
      </w:r>
      <w:r w:rsidRPr="00A4390F">
        <w:rPr>
          <w:spacing w:val="-2"/>
          <w:lang w:val="ru-RU"/>
        </w:rPr>
        <w:t>о</w:t>
      </w:r>
      <w:r w:rsidRPr="00A4390F">
        <w:rPr>
          <w:lang w:val="ru-RU"/>
        </w:rPr>
        <w:t>бе</w:t>
      </w:r>
      <w:r w:rsidRPr="00A4390F">
        <w:rPr>
          <w:spacing w:val="-3"/>
          <w:lang w:val="ru-RU"/>
        </w:rPr>
        <w:t>з</w:t>
      </w:r>
      <w:r w:rsidRPr="00A4390F">
        <w:rPr>
          <w:lang w:val="ru-RU"/>
        </w:rPr>
        <w:t>бе</w:t>
      </w:r>
      <w:r w:rsidRPr="00A4390F">
        <w:rPr>
          <w:spacing w:val="-2"/>
          <w:lang w:val="ru-RU"/>
        </w:rPr>
        <w:t>ђ</w:t>
      </w:r>
      <w:r w:rsidRPr="00A4390F">
        <w:rPr>
          <w:lang w:val="ru-RU"/>
        </w:rPr>
        <w:t>ењ</w:t>
      </w:r>
      <w:r w:rsidRPr="00A4390F">
        <w:rPr>
          <w:spacing w:val="-3"/>
          <w:lang w:val="ru-RU"/>
        </w:rPr>
        <w:t>а</w:t>
      </w:r>
      <w:r w:rsidRPr="00A4390F">
        <w:rPr>
          <w:lang w:val="ru-RU"/>
        </w:rPr>
        <w:t>;</w:t>
      </w:r>
    </w:p>
    <w:p w:rsidR="0062781A" w:rsidRPr="00A4390F" w:rsidRDefault="0062781A" w:rsidP="00A4390F">
      <w:pPr>
        <w:pStyle w:val="BodyText"/>
        <w:numPr>
          <w:ilvl w:val="1"/>
          <w:numId w:val="15"/>
        </w:numPr>
        <w:tabs>
          <w:tab w:val="left" w:pos="1192"/>
        </w:tabs>
        <w:kinsoku w:val="0"/>
        <w:overflowPunct w:val="0"/>
        <w:spacing w:line="322" w:lineRule="exact"/>
        <w:ind w:left="0" w:firstLine="708"/>
        <w:rPr>
          <w:lang w:val="ru-RU"/>
        </w:rPr>
      </w:pPr>
      <w:r w:rsidRPr="00A4390F">
        <w:rPr>
          <w:spacing w:val="-2"/>
          <w:lang w:val="ru-RU"/>
        </w:rPr>
        <w:t>ј</w:t>
      </w:r>
      <w:r w:rsidRPr="00A4390F">
        <w:rPr>
          <w:lang w:val="ru-RU"/>
        </w:rPr>
        <w:t>е п</w:t>
      </w:r>
      <w:r w:rsidRPr="00A4390F">
        <w:rPr>
          <w:spacing w:val="1"/>
          <w:lang w:val="ru-RU"/>
        </w:rPr>
        <w:t>о</w:t>
      </w:r>
      <w:r w:rsidRPr="00A4390F">
        <w:rPr>
          <w:lang w:val="ru-RU"/>
        </w:rPr>
        <w:t>н</w:t>
      </w:r>
      <w:r w:rsidRPr="00A4390F">
        <w:rPr>
          <w:spacing w:val="-4"/>
          <w:lang w:val="ru-RU"/>
        </w:rPr>
        <w:t>у</w:t>
      </w:r>
      <w:r w:rsidRPr="00A4390F">
        <w:rPr>
          <w:lang w:val="ru-RU"/>
        </w:rPr>
        <w:t>ђ</w:t>
      </w:r>
      <w:r w:rsidRPr="00A4390F">
        <w:rPr>
          <w:spacing w:val="-3"/>
          <w:lang w:val="ru-RU"/>
        </w:rPr>
        <w:t>е</w:t>
      </w:r>
      <w:r w:rsidRPr="00A4390F">
        <w:rPr>
          <w:lang w:val="ru-RU"/>
        </w:rPr>
        <w:t>ни</w:t>
      </w:r>
      <w:r w:rsidRPr="00A4390F">
        <w:rPr>
          <w:spacing w:val="-3"/>
          <w:lang w:val="ru-RU"/>
        </w:rPr>
        <w:t xml:space="preserve"> </w:t>
      </w:r>
      <w:r w:rsidRPr="00A4390F">
        <w:rPr>
          <w:lang w:val="ru-RU"/>
        </w:rPr>
        <w:t>р</w:t>
      </w:r>
      <w:r w:rsidRPr="00A4390F">
        <w:rPr>
          <w:spacing w:val="-2"/>
          <w:lang w:val="ru-RU"/>
        </w:rPr>
        <w:t>о</w:t>
      </w:r>
      <w:r w:rsidRPr="00A4390F">
        <w:rPr>
          <w:lang w:val="ru-RU"/>
        </w:rPr>
        <w:t>к ва</w:t>
      </w:r>
      <w:r w:rsidRPr="00A4390F">
        <w:rPr>
          <w:spacing w:val="-3"/>
          <w:lang w:val="ru-RU"/>
        </w:rPr>
        <w:t>ж</w:t>
      </w:r>
      <w:r w:rsidRPr="00A4390F">
        <w:rPr>
          <w:lang w:val="ru-RU"/>
        </w:rPr>
        <w:t xml:space="preserve">ења </w:t>
      </w:r>
      <w:r w:rsidRPr="00A4390F">
        <w:rPr>
          <w:spacing w:val="-2"/>
          <w:lang w:val="ru-RU"/>
        </w:rPr>
        <w:t>по</w:t>
      </w:r>
      <w:r w:rsidRPr="00A4390F">
        <w:rPr>
          <w:lang w:val="ru-RU"/>
        </w:rPr>
        <w:t>н</w:t>
      </w:r>
      <w:r w:rsidRPr="00A4390F">
        <w:rPr>
          <w:spacing w:val="-4"/>
          <w:lang w:val="ru-RU"/>
        </w:rPr>
        <w:t>у</w:t>
      </w:r>
      <w:r w:rsidRPr="00A4390F">
        <w:rPr>
          <w:lang w:val="ru-RU"/>
        </w:rPr>
        <w:t>де кр</w:t>
      </w:r>
      <w:r w:rsidRPr="00A4390F">
        <w:rPr>
          <w:spacing w:val="-3"/>
          <w:lang w:val="ru-RU"/>
        </w:rPr>
        <w:t>а</w:t>
      </w:r>
      <w:r w:rsidRPr="00A4390F">
        <w:rPr>
          <w:lang w:val="ru-RU"/>
        </w:rPr>
        <w:t>ћи</w:t>
      </w:r>
      <w:r w:rsidRPr="00A4390F">
        <w:rPr>
          <w:spacing w:val="-3"/>
          <w:lang w:val="ru-RU"/>
        </w:rPr>
        <w:t xml:space="preserve"> </w:t>
      </w:r>
      <w:r w:rsidRPr="00A4390F">
        <w:rPr>
          <w:spacing w:val="-2"/>
          <w:lang w:val="ru-RU"/>
        </w:rPr>
        <w:t>о</w:t>
      </w:r>
      <w:r w:rsidRPr="00A4390F">
        <w:rPr>
          <w:lang w:val="ru-RU"/>
        </w:rPr>
        <w:t>д</w:t>
      </w:r>
      <w:r w:rsidRPr="00A4390F">
        <w:rPr>
          <w:spacing w:val="1"/>
          <w:lang w:val="ru-RU"/>
        </w:rPr>
        <w:t xml:space="preserve"> </w:t>
      </w:r>
      <w:r w:rsidRPr="00A4390F">
        <w:rPr>
          <w:spacing w:val="-2"/>
          <w:lang w:val="ru-RU"/>
        </w:rPr>
        <w:t>п</w:t>
      </w:r>
      <w:r w:rsidRPr="00A4390F">
        <w:rPr>
          <w:lang w:val="ru-RU"/>
        </w:rPr>
        <w:t>р</w:t>
      </w:r>
      <w:r w:rsidRPr="00A4390F">
        <w:rPr>
          <w:spacing w:val="-2"/>
          <w:lang w:val="ru-RU"/>
        </w:rPr>
        <w:t>о</w:t>
      </w:r>
      <w:r w:rsidRPr="00A4390F">
        <w:rPr>
          <w:lang w:val="ru-RU"/>
        </w:rPr>
        <w:t>п</w:t>
      </w:r>
      <w:r w:rsidRPr="00A4390F">
        <w:rPr>
          <w:spacing w:val="-2"/>
          <w:lang w:val="ru-RU"/>
        </w:rPr>
        <w:t>и</w:t>
      </w:r>
      <w:r w:rsidRPr="00A4390F">
        <w:rPr>
          <w:lang w:val="ru-RU"/>
        </w:rPr>
        <w:t>са</w:t>
      </w:r>
      <w:r w:rsidRPr="00A4390F">
        <w:rPr>
          <w:spacing w:val="-2"/>
          <w:lang w:val="ru-RU"/>
        </w:rPr>
        <w:t>н</w:t>
      </w:r>
      <w:r w:rsidRPr="00A4390F">
        <w:rPr>
          <w:lang w:val="ru-RU"/>
        </w:rPr>
        <w:t>о</w:t>
      </w:r>
      <w:r w:rsidRPr="00A4390F">
        <w:rPr>
          <w:spacing w:val="-3"/>
          <w:lang w:val="ru-RU"/>
        </w:rPr>
        <w:t>г</w:t>
      </w:r>
      <w:r w:rsidRPr="00A4390F">
        <w:rPr>
          <w:lang w:val="ru-RU"/>
        </w:rPr>
        <w:t>;</w:t>
      </w:r>
    </w:p>
    <w:p w:rsidR="0062781A" w:rsidRPr="001F4F10" w:rsidRDefault="0062781A" w:rsidP="0062781A">
      <w:pPr>
        <w:pStyle w:val="BodyText"/>
        <w:numPr>
          <w:ilvl w:val="1"/>
          <w:numId w:val="15"/>
        </w:numPr>
        <w:tabs>
          <w:tab w:val="left" w:pos="1192"/>
        </w:tabs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2"/>
          <w:lang w:val="ru-RU"/>
        </w:rPr>
        <w:t>др</w:t>
      </w:r>
      <w:r w:rsidRPr="001F4F10">
        <w:rPr>
          <w:lang w:val="ru-RU"/>
        </w:rPr>
        <w:t>жи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др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остат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ог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ји</w:t>
      </w:r>
      <w:r w:rsidRPr="001F4F10">
        <w:rPr>
          <w:lang w:val="ru-RU"/>
        </w:rPr>
        <w:t>х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ог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ће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т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10"/>
          <w:lang w:val="ru-RU"/>
        </w:rPr>
        <w:t>д</w:t>
      </w:r>
      <w:r w:rsidRPr="001F4F10">
        <w:rPr>
          <w:lang w:val="ru-RU"/>
        </w:rPr>
        <w:t>ити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ну са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ину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де или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мог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ће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пор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са </w:t>
      </w:r>
      <w:r w:rsidRPr="001F4F10">
        <w:rPr>
          <w:spacing w:val="-3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гим п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дама.</w:t>
      </w:r>
    </w:p>
    <w:p w:rsidR="0062781A" w:rsidRDefault="0062781A" w:rsidP="002B2432">
      <w:pPr>
        <w:pStyle w:val="BodyText"/>
        <w:tabs>
          <w:tab w:val="left" w:pos="1081"/>
        </w:tabs>
        <w:kinsoku w:val="0"/>
        <w:overflowPunct w:val="0"/>
        <w:spacing w:line="324" w:lineRule="exact"/>
        <w:ind w:left="0"/>
        <w:jc w:val="both"/>
      </w:pPr>
    </w:p>
    <w:p w:rsidR="00A4390F" w:rsidRDefault="00A4390F" w:rsidP="00A4390F">
      <w:pPr>
        <w:pStyle w:val="Heading1"/>
        <w:numPr>
          <w:ilvl w:val="0"/>
          <w:numId w:val="15"/>
        </w:numPr>
        <w:tabs>
          <w:tab w:val="left" w:pos="1528"/>
        </w:tabs>
        <w:kinsoku w:val="0"/>
        <w:overflowPunct w:val="0"/>
        <w:spacing w:before="71"/>
        <w:ind w:left="1528"/>
        <w:rPr>
          <w:b w:val="0"/>
          <w:bCs w:val="0"/>
        </w:rPr>
      </w:pPr>
      <w:r>
        <w:t>Н</w:t>
      </w:r>
      <w:r>
        <w:rPr>
          <w:spacing w:val="-2"/>
        </w:rPr>
        <w:t>А</w:t>
      </w:r>
      <w:r>
        <w:t xml:space="preserve">ЧИН </w:t>
      </w:r>
      <w:r>
        <w:rPr>
          <w:spacing w:val="-2"/>
        </w:rPr>
        <w:t>Д</w:t>
      </w:r>
      <w:r>
        <w:t>О</w:t>
      </w:r>
      <w:r>
        <w:rPr>
          <w:spacing w:val="-2"/>
        </w:rPr>
        <w:t>С</w:t>
      </w:r>
      <w:r>
        <w:t>Т</w:t>
      </w:r>
      <w:r>
        <w:rPr>
          <w:spacing w:val="-2"/>
        </w:rPr>
        <w:t>А</w:t>
      </w:r>
      <w:r>
        <w:t>В</w:t>
      </w:r>
      <w:r>
        <w:rPr>
          <w:spacing w:val="-1"/>
        </w:rPr>
        <w:t>Љ</w:t>
      </w:r>
      <w:r>
        <w:rPr>
          <w:spacing w:val="-2"/>
        </w:rPr>
        <w:t>А</w:t>
      </w:r>
      <w:r>
        <w:t>ЊА</w:t>
      </w:r>
      <w:r>
        <w:rPr>
          <w:spacing w:val="-2"/>
        </w:rPr>
        <w:t xml:space="preserve"> Д</w:t>
      </w:r>
      <w:r>
        <w:t>ОКАЗА</w:t>
      </w:r>
    </w:p>
    <w:p w:rsidR="00A4390F" w:rsidRPr="001F4F10" w:rsidRDefault="00A4390F" w:rsidP="0069716B">
      <w:pPr>
        <w:pStyle w:val="BodyText"/>
        <w:kinsoku w:val="0"/>
        <w:overflowPunct w:val="0"/>
        <w:spacing w:line="317" w:lineRule="exact"/>
        <w:ind w:left="0" w:firstLine="720"/>
        <w:jc w:val="both"/>
        <w:rPr>
          <w:lang w:val="ru-RU"/>
        </w:rPr>
      </w:pP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ази 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 xml:space="preserve">о 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исп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ости 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слова 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 xml:space="preserve">могу 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 xml:space="preserve">се 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 xml:space="preserve">ити 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 xml:space="preserve">у 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им 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пи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ам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, 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а</w:t>
      </w:r>
    </w:p>
    <w:p w:rsidR="00A4390F" w:rsidRPr="001F4F10" w:rsidRDefault="00A4390F" w:rsidP="00A4390F">
      <w:pPr>
        <w:pStyle w:val="BodyText"/>
        <w:kinsoku w:val="0"/>
        <w:overflowPunct w:val="0"/>
        <w:spacing w:line="276" w:lineRule="auto"/>
        <w:ind w:left="0"/>
        <w:jc w:val="both"/>
        <w:rPr>
          <w:lang w:val="ru-RU"/>
        </w:rPr>
      </w:pP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дели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ора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х</w:t>
      </w:r>
      <w:r w:rsidRPr="001F4F10">
        <w:rPr>
          <w:lang w:val="ru-RU"/>
        </w:rPr>
        <w:t>тева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ча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оц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о на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до</w:t>
      </w:r>
      <w:r w:rsidRPr="001F4F10">
        <w:rPr>
          <w:lang w:val="ru-RU"/>
        </w:rPr>
        <w:t>стави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вид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ор</w:t>
      </w:r>
      <w:r w:rsidRPr="001F4F10">
        <w:rPr>
          <w:lang w:val="ru-RU"/>
        </w:rPr>
        <w:t>иг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нал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 ове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ену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свих 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-2"/>
          <w:lang w:val="ru-RU"/>
        </w:rPr>
        <w:t>к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за.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ставље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ном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оже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би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 к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ћи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5 (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ет) д</w:t>
      </w:r>
      <w:r w:rsidRPr="001F4F10">
        <w:rPr>
          <w:spacing w:val="-2"/>
          <w:lang w:val="ru-RU"/>
        </w:rPr>
        <w:t>ан</w:t>
      </w:r>
      <w:r w:rsidRPr="001F4F10">
        <w:rPr>
          <w:lang w:val="ru-RU"/>
        </w:rPr>
        <w:t>а,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и на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вид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ори</w:t>
      </w:r>
      <w:r w:rsidRPr="001F4F10">
        <w:rPr>
          <w:spacing w:val="-2"/>
          <w:lang w:val="ru-RU"/>
        </w:rPr>
        <w:t>г</w:t>
      </w:r>
      <w:r w:rsidRPr="001F4F10">
        <w:rPr>
          <w:lang w:val="ru-RU"/>
        </w:rPr>
        <w:t>инал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 ове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ену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траж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доказа, 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 ће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ње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д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ити 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ри</w:t>
      </w:r>
      <w:r w:rsidRPr="001F4F10">
        <w:rPr>
          <w:lang w:val="ru-RU"/>
        </w:rPr>
        <w:t>хват</w:t>
      </w:r>
      <w:r w:rsidRPr="001F4F10">
        <w:rPr>
          <w:spacing w:val="-4"/>
          <w:lang w:val="ru-RU"/>
        </w:rPr>
        <w:t>љ</w:t>
      </w:r>
      <w:r w:rsidRPr="001F4F10">
        <w:rPr>
          <w:lang w:val="ru-RU"/>
        </w:rPr>
        <w:t>ив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.</w:t>
      </w:r>
    </w:p>
    <w:p w:rsidR="00A4390F" w:rsidRPr="001F4F10" w:rsidRDefault="00A4390F" w:rsidP="00A4390F">
      <w:pPr>
        <w:pStyle w:val="BodyText"/>
        <w:kinsoku w:val="0"/>
        <w:overflowPunct w:val="0"/>
        <w:spacing w:line="275" w:lineRule="auto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оставља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ок</w:t>
      </w:r>
      <w:r w:rsidRPr="001F4F10">
        <w:rPr>
          <w:lang w:val="ru-RU"/>
        </w:rPr>
        <w:t>азе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су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авно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пни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нте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нет стр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цама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на.</w:t>
      </w:r>
    </w:p>
    <w:p w:rsidR="00A4390F" w:rsidRPr="001F4F10" w:rsidRDefault="00A4390F" w:rsidP="0069716B">
      <w:pPr>
        <w:pStyle w:val="Heading1"/>
        <w:ind w:left="0" w:firstLine="708"/>
        <w:jc w:val="both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сл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жи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оказ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зак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ом, </w:t>
      </w:r>
      <w:r w:rsidRPr="001F4F10">
        <w:rPr>
          <w:spacing w:val="-1"/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уђач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 xml:space="preserve">је  </w:t>
      </w:r>
      <w:r w:rsidRPr="001F4F10">
        <w:rPr>
          <w:spacing w:val="-1"/>
          <w:lang w:val="ru-RU"/>
        </w:rPr>
        <w:t>д</w:t>
      </w:r>
      <w:r w:rsidRPr="001F4F10">
        <w:rPr>
          <w:lang w:val="ru-RU"/>
        </w:rPr>
        <w:t>у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ан</w:t>
      </w:r>
      <w:r w:rsidRPr="001F4F10">
        <w:rPr>
          <w:spacing w:val="69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а 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 xml:space="preserve">у  </w:t>
      </w:r>
      <w:r w:rsidRPr="001F4F10">
        <w:rPr>
          <w:spacing w:val="-1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уди</w:t>
      </w:r>
      <w:r w:rsidRPr="001F4F10">
        <w:rPr>
          <w:spacing w:val="68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аведе</w:t>
      </w:r>
      <w:r w:rsidRPr="001F4F10">
        <w:rPr>
          <w:spacing w:val="68"/>
          <w:lang w:val="ru-RU"/>
        </w:rPr>
        <w:t xml:space="preserve"> </w:t>
      </w:r>
      <w:r w:rsidRPr="001F4F10">
        <w:rPr>
          <w:spacing w:val="-1"/>
          <w:lang w:val="ru-RU"/>
        </w:rPr>
        <w:t>ин</w:t>
      </w:r>
      <w:r w:rsidRPr="001F4F10">
        <w:rPr>
          <w:lang w:val="ru-RU"/>
        </w:rPr>
        <w:t>тер</w:t>
      </w:r>
      <w:r w:rsidRPr="001F4F10">
        <w:rPr>
          <w:spacing w:val="-1"/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т 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ст</w:t>
      </w:r>
      <w:r w:rsidRPr="001F4F10">
        <w:rPr>
          <w:spacing w:val="-3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1"/>
          <w:lang w:val="ru-RU"/>
        </w:rPr>
        <w:t>ниц</w:t>
      </w:r>
      <w:r w:rsidRPr="001F4F10">
        <w:rPr>
          <w:lang w:val="ru-RU"/>
        </w:rPr>
        <w:t xml:space="preserve">у 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а 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 ј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ј 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b w:val="0"/>
          <w:bCs w:val="0"/>
          <w:u w:val="thick"/>
          <w:lang w:val="ru-RU"/>
        </w:rPr>
        <w:t xml:space="preserve"> </w:t>
      </w:r>
      <w:r w:rsidRPr="001F4F10">
        <w:rPr>
          <w:b w:val="0"/>
          <w:bCs w:val="0"/>
          <w:spacing w:val="-1"/>
          <w:u w:val="thick"/>
          <w:lang w:val="ru-RU"/>
        </w:rPr>
        <w:t>и</w:t>
      </w:r>
      <w:r w:rsidRPr="001F4F10">
        <w:rPr>
          <w:b w:val="0"/>
          <w:bCs w:val="0"/>
          <w:u w:val="thick"/>
          <w:lang w:val="ru-RU"/>
        </w:rPr>
        <w:t>сти</w:t>
      </w:r>
      <w:r w:rsidRPr="001F4F10">
        <w:rPr>
          <w:b w:val="0"/>
          <w:bCs w:val="0"/>
          <w:spacing w:val="24"/>
          <w:u w:val="thick"/>
          <w:lang w:val="ru-RU"/>
        </w:rPr>
        <w:t xml:space="preserve"> </w:t>
      </w:r>
      <w:r w:rsidRPr="001F4F10">
        <w:rPr>
          <w:b w:val="0"/>
          <w:bCs w:val="0"/>
          <w:spacing w:val="-1"/>
          <w:u w:val="thick"/>
          <w:lang w:val="ru-RU"/>
        </w:rPr>
        <w:t>п</w:t>
      </w:r>
      <w:r>
        <w:rPr>
          <w:b w:val="0"/>
          <w:bCs w:val="0"/>
          <w:u w:val="thick"/>
          <w:lang w:val="ru-RU"/>
        </w:rPr>
        <w:t>о</w:t>
      </w:r>
      <w:r w:rsidRPr="001F4F10">
        <w:rPr>
          <w:b w:val="0"/>
          <w:bCs w:val="0"/>
          <w:u w:val="thick"/>
          <w:lang w:val="ru-RU"/>
        </w:rPr>
        <w:t>даци</w:t>
      </w:r>
      <w:r w:rsidRPr="001F4F10">
        <w:rPr>
          <w:b w:val="0"/>
          <w:bCs w:val="0"/>
          <w:spacing w:val="24"/>
          <w:u w:val="thick"/>
          <w:lang w:val="ru-RU"/>
        </w:rPr>
        <w:t xml:space="preserve"> </w:t>
      </w:r>
      <w:r w:rsidRPr="001F4F10">
        <w:rPr>
          <w:b w:val="0"/>
          <w:bCs w:val="0"/>
          <w:spacing w:val="-3"/>
          <w:u w:val="thick"/>
          <w:lang w:val="ru-RU"/>
        </w:rPr>
        <w:t>ј</w:t>
      </w:r>
      <w:r>
        <w:rPr>
          <w:b w:val="0"/>
          <w:bCs w:val="0"/>
          <w:u w:val="thick"/>
          <w:lang w:val="ru-RU"/>
        </w:rPr>
        <w:t>а</w:t>
      </w:r>
      <w:r w:rsidRPr="001F4F10">
        <w:rPr>
          <w:b w:val="0"/>
          <w:bCs w:val="0"/>
          <w:u w:val="thick"/>
          <w:lang w:val="ru-RU"/>
        </w:rPr>
        <w:t>в</w:t>
      </w:r>
      <w:r w:rsidRPr="001F4F10">
        <w:rPr>
          <w:b w:val="0"/>
          <w:bCs w:val="0"/>
          <w:spacing w:val="-2"/>
          <w:u w:val="thick"/>
          <w:lang w:val="ru-RU"/>
        </w:rPr>
        <w:t>н</w:t>
      </w:r>
      <w:r w:rsidRPr="001F4F10">
        <w:rPr>
          <w:b w:val="0"/>
          <w:bCs w:val="0"/>
          <w:u w:val="thick"/>
          <w:lang w:val="ru-RU"/>
        </w:rPr>
        <w:t>о</w:t>
      </w:r>
      <w:r w:rsidRPr="001F4F10">
        <w:rPr>
          <w:b w:val="0"/>
          <w:bCs w:val="0"/>
          <w:spacing w:val="24"/>
          <w:u w:val="thick"/>
          <w:lang w:val="ru-RU"/>
        </w:rPr>
        <w:t xml:space="preserve"> </w:t>
      </w:r>
      <w:r w:rsidRPr="001F4F10">
        <w:rPr>
          <w:b w:val="0"/>
          <w:bCs w:val="0"/>
          <w:u w:val="thick"/>
          <w:lang w:val="ru-RU"/>
        </w:rPr>
        <w:t>досту</w:t>
      </w:r>
      <w:r w:rsidRPr="001F4F10">
        <w:rPr>
          <w:b w:val="0"/>
          <w:bCs w:val="0"/>
          <w:spacing w:val="-1"/>
          <w:u w:val="thick"/>
          <w:lang w:val="ru-RU"/>
        </w:rPr>
        <w:t>пн</w:t>
      </w:r>
      <w:r w:rsidRPr="001F4F10">
        <w:rPr>
          <w:b w:val="0"/>
          <w:bCs w:val="0"/>
          <w:u w:val="thick"/>
          <w:lang w:val="ru-RU"/>
        </w:rPr>
        <w:t>и</w:t>
      </w:r>
      <w:r w:rsidRPr="001F4F10">
        <w:rPr>
          <w:b w:val="0"/>
          <w:bCs w:val="0"/>
          <w:spacing w:val="1"/>
          <w:u w:val="thick"/>
          <w:lang w:val="ru-RU"/>
        </w:rPr>
        <w:t xml:space="preserve"> </w:t>
      </w:r>
      <w:r w:rsidRPr="001F4F10">
        <w:rPr>
          <w:lang w:val="ru-RU"/>
        </w:rPr>
        <w:t>.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е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би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хват</w:t>
      </w:r>
      <w:r w:rsidRPr="001F4F10">
        <w:rPr>
          <w:spacing w:val="-4"/>
          <w:lang w:val="ru-RU"/>
        </w:rPr>
        <w:t>љ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 зато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ш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о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жи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каз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ђен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зак</w:t>
      </w:r>
      <w:r w:rsidRPr="001F4F10">
        <w:rPr>
          <w:spacing w:val="-2"/>
          <w:lang w:val="ru-RU"/>
        </w:rPr>
        <w:t>он</w:t>
      </w:r>
      <w:r w:rsidRPr="001F4F10">
        <w:rPr>
          <w:lang w:val="ru-RU"/>
        </w:rPr>
        <w:t>ом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рсном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ом,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о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ђач,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нав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о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ди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инт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нет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7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ицу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ој 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 xml:space="preserve">су 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траж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 xml:space="preserve">ни 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 xml:space="preserve">и 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пни.</w:t>
      </w:r>
    </w:p>
    <w:p w:rsidR="00A4390F" w:rsidRPr="001F4F10" w:rsidRDefault="00A4390F" w:rsidP="00A4390F">
      <w:pPr>
        <w:pStyle w:val="BodyText"/>
        <w:kinsoku w:val="0"/>
        <w:overflowPunct w:val="0"/>
        <w:spacing w:line="276" w:lineRule="auto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ђачи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су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ни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истру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и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ген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не 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ора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ставе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каз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чл.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2"/>
          <w:lang w:val="ru-RU"/>
        </w:rPr>
        <w:t>7</w:t>
      </w:r>
      <w:r w:rsidRPr="001F4F10">
        <w:rPr>
          <w:lang w:val="ru-RU"/>
        </w:rPr>
        <w:t>5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ст.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1.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та</w:t>
      </w:r>
      <w:r w:rsidRPr="001F4F10">
        <w:rPr>
          <w:spacing w:val="-3"/>
          <w:lang w:val="ru-RU"/>
        </w:rPr>
        <w:t>ч</w:t>
      </w:r>
      <w:r w:rsidRPr="001F4F10">
        <w:rPr>
          <w:lang w:val="ru-RU"/>
        </w:rPr>
        <w:t>.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1)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Ј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,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во</w:t>
      </w:r>
      <w:r w:rsidRPr="001F4F10">
        <w:rPr>
          <w:lang w:val="ru-RU"/>
        </w:rPr>
        <w:t>д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ген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дне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ре,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авно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7"/>
          <w:lang w:val="ru-RU"/>
        </w:rPr>
        <w:t>с</w:t>
      </w:r>
      <w:r w:rsidRPr="001F4F10">
        <w:rPr>
          <w:lang w:val="ru-RU"/>
        </w:rPr>
        <w:t>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пан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инт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ет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стр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иц</w:t>
      </w:r>
      <w:r w:rsidRPr="001F4F10">
        <w:rPr>
          <w:lang w:val="ru-RU"/>
        </w:rPr>
        <w:t>и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ген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за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не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ег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ре.</w:t>
      </w:r>
    </w:p>
    <w:p w:rsidR="00A4390F" w:rsidRPr="001F4F10" w:rsidRDefault="00A4390F" w:rsidP="00A4390F">
      <w:pPr>
        <w:pStyle w:val="BodyText"/>
        <w:kinsoku w:val="0"/>
        <w:overflowPunct w:val="0"/>
        <w:spacing w:line="276" w:lineRule="auto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ђачи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ала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е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регис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ру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и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ген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не 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авно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пан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р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ет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стр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ген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 не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ора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ве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казе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чл.</w:t>
      </w:r>
      <w:r w:rsidRPr="001F4F10">
        <w:rPr>
          <w:spacing w:val="51"/>
          <w:lang w:val="ru-RU"/>
        </w:rPr>
        <w:t xml:space="preserve"> </w:t>
      </w:r>
      <w:r w:rsidRPr="001F4F10">
        <w:rPr>
          <w:spacing w:val="-2"/>
          <w:lang w:val="ru-RU"/>
        </w:rPr>
        <w:t>7</w:t>
      </w:r>
      <w:r w:rsidRPr="001F4F10">
        <w:rPr>
          <w:lang w:val="ru-RU"/>
        </w:rPr>
        <w:t>5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ст.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1.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тач.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1),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2)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4),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ЗЈ</w:t>
      </w:r>
      <w:r w:rsidRPr="001F4F10">
        <w:rPr>
          <w:spacing w:val="-4"/>
          <w:lang w:val="ru-RU"/>
        </w:rPr>
        <w:t>Н</w:t>
      </w:r>
      <w:r w:rsidRPr="001F4F10">
        <w:rPr>
          <w:lang w:val="ru-RU"/>
        </w:rPr>
        <w:t>: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од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 аге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ивр</w:t>
      </w:r>
      <w:r w:rsidRPr="001F4F10">
        <w:rPr>
          <w:spacing w:val="-2"/>
          <w:lang w:val="ru-RU"/>
        </w:rPr>
        <w:t>ед</w:t>
      </w:r>
      <w:r w:rsidRPr="001F4F10">
        <w:rPr>
          <w:lang w:val="ru-RU"/>
        </w:rPr>
        <w:t>не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гис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ре,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4"/>
          <w:lang w:val="ru-RU"/>
        </w:rPr>
        <w:t>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де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жн</w:t>
      </w:r>
      <w:r w:rsidRPr="001F4F10">
        <w:rPr>
          <w:lang w:val="ru-RU"/>
        </w:rPr>
        <w:t>ог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да,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МУ</w:t>
      </w:r>
      <w:r w:rsidRPr="001F4F10">
        <w:rPr>
          <w:spacing w:val="9"/>
          <w:lang w:val="ru-RU"/>
        </w:rPr>
        <w:t>П</w:t>
      </w:r>
      <w:r w:rsidRPr="001F4F10">
        <w:rPr>
          <w:lang w:val="ru-RU"/>
        </w:rPr>
        <w:t>-а,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 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о,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нс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заст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к,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2"/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ђива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дела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су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навед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у чл.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7</w:t>
      </w:r>
      <w:r w:rsidRPr="001F4F10">
        <w:rPr>
          <w:lang w:val="ru-RU"/>
        </w:rPr>
        <w:t>5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ст.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1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ч.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2</w:t>
      </w:r>
      <w:r w:rsidRPr="001F4F10">
        <w:rPr>
          <w:lang w:val="ru-RU"/>
        </w:rPr>
        <w:t>)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ЗЈ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,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пот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6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ж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ог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еж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ог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та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еч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бр</w:t>
      </w:r>
      <w:r w:rsidRPr="001F4F10">
        <w:rPr>
          <w:lang w:val="ru-RU"/>
        </w:rPr>
        <w:t>ане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ављ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дела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нос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и пот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жн</w:t>
      </w:r>
      <w:r w:rsidRPr="001F4F10">
        <w:rPr>
          <w:lang w:val="ru-RU"/>
        </w:rPr>
        <w:t>ог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га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авезно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оц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ално</w:t>
      </w:r>
      <w:r w:rsidRPr="001F4F10">
        <w:rPr>
          <w:spacing w:val="4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сиг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рање 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ног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нала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у 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пку прива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из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е.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ај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оказ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исп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ост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нав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слова,</w:t>
      </w:r>
      <w:r w:rsidRPr="001F4F10">
        <w:rPr>
          <w:spacing w:val="6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6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својој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ди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нав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де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нала</w:t>
      </w:r>
      <w:r w:rsidRPr="001F4F10">
        <w:rPr>
          <w:spacing w:val="-4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регистру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ђача.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Као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аз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рш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ном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пису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у 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р,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ељ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тави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пи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7"/>
          <w:lang w:val="ru-RU"/>
        </w:rPr>
        <w:t>е</w:t>
      </w:r>
      <w:r w:rsidRPr="001F4F10">
        <w:rPr>
          <w:lang w:val="ru-RU"/>
        </w:rPr>
        <w:t>ше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гис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рше</w:t>
      </w:r>
      <w:r w:rsidRPr="001F4F10">
        <w:rPr>
          <w:spacing w:val="-2"/>
          <w:lang w:val="ru-RU"/>
        </w:rPr>
        <w:t>но</w:t>
      </w:r>
      <w:r w:rsidRPr="001F4F10">
        <w:rPr>
          <w:lang w:val="ru-RU"/>
        </w:rPr>
        <w:t xml:space="preserve">м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пису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 xml:space="preserve">или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ги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д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ћи дока</w:t>
      </w:r>
      <w:r w:rsidRPr="001F4F10">
        <w:rPr>
          <w:spacing w:val="3"/>
          <w:lang w:val="ru-RU"/>
        </w:rPr>
        <w:t>з</w:t>
      </w:r>
      <w:r w:rsidRPr="001F4F10">
        <w:rPr>
          <w:lang w:val="ru-RU"/>
        </w:rPr>
        <w:t>.</w:t>
      </w:r>
    </w:p>
    <w:p w:rsidR="00A4390F" w:rsidRDefault="00A4390F" w:rsidP="00A4390F">
      <w:pPr>
        <w:pStyle w:val="BodyText"/>
        <w:kinsoku w:val="0"/>
        <w:overflowPunct w:val="0"/>
        <w:spacing w:line="275" w:lineRule="auto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без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га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авес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би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о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ој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ни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ве</w:t>
      </w:r>
      <w:r w:rsidRPr="001F4F10">
        <w:rPr>
          <w:spacing w:val="-1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исп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ћу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</w:t>
      </w:r>
      <w:r w:rsidRPr="001F4F10">
        <w:rPr>
          <w:spacing w:val="2"/>
          <w:lang w:val="ru-RU"/>
        </w:rPr>
        <w:t>о</w:t>
      </w:r>
      <w:r w:rsidRPr="001F4F10">
        <w:rPr>
          <w:lang w:val="ru-RU"/>
        </w:rPr>
        <w:t>ва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пка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бавке,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пи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 д</w:t>
      </w:r>
      <w:r w:rsidRPr="001F4F10">
        <w:rPr>
          <w:spacing w:val="-2"/>
          <w:lang w:val="ru-RU"/>
        </w:rPr>
        <w:t>он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ке,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но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закљ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че</w:t>
      </w:r>
      <w:r w:rsidRPr="001F4F10">
        <w:rPr>
          <w:spacing w:val="1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1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а,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важ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вора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ј на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 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да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док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мент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на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ин.</w:t>
      </w:r>
    </w:p>
    <w:p w:rsidR="001C1783" w:rsidRDefault="001C1783" w:rsidP="001C1783">
      <w:pPr>
        <w:pStyle w:val="BodyText"/>
        <w:kinsoku w:val="0"/>
        <w:overflowPunct w:val="0"/>
        <w:spacing w:line="276" w:lineRule="auto"/>
        <w:ind w:left="0" w:firstLine="720"/>
        <w:jc w:val="both"/>
        <w:rPr>
          <w:lang w:val="ru-RU"/>
        </w:rPr>
      </w:pP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каз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исп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елект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и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мент,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вља 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пи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електр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г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док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писа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складу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зако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им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ре</w:t>
      </w:r>
      <w:r w:rsidRPr="001F4F10">
        <w:rPr>
          <w:spacing w:val="1"/>
          <w:lang w:val="ru-RU"/>
        </w:rPr>
        <w:t>ђ</w:t>
      </w:r>
      <w:r w:rsidRPr="001F4F10">
        <w:rPr>
          <w:spacing w:val="-2"/>
          <w:lang w:val="ru-RU"/>
        </w:rPr>
        <w:t>уј</w:t>
      </w:r>
      <w:r w:rsidRPr="001F4F10">
        <w:rPr>
          <w:lang w:val="ru-RU"/>
        </w:rPr>
        <w:t>е елект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и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мент,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им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елект</w:t>
      </w:r>
      <w:r w:rsidRPr="001F4F10">
        <w:rPr>
          <w:spacing w:val="-2"/>
          <w:lang w:val="ru-RU"/>
        </w:rPr>
        <w:t>рон</w:t>
      </w:r>
      <w:r w:rsidRPr="001F4F10">
        <w:rPr>
          <w:lang w:val="ru-RU"/>
        </w:rPr>
        <w:t>ску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ка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каз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ставља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изворн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м е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ект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ом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.</w:t>
      </w:r>
    </w:p>
    <w:p w:rsidR="003014CC" w:rsidRPr="001F4F10" w:rsidRDefault="003014CC" w:rsidP="001C1783">
      <w:pPr>
        <w:pStyle w:val="BodyText"/>
        <w:kinsoku w:val="0"/>
        <w:overflowPunct w:val="0"/>
        <w:spacing w:line="276" w:lineRule="auto"/>
        <w:ind w:left="0" w:firstLine="720"/>
        <w:jc w:val="both"/>
        <w:rPr>
          <w:lang w:val="ru-RU"/>
        </w:rPr>
      </w:pPr>
    </w:p>
    <w:p w:rsidR="001C1783" w:rsidRPr="001F4F10" w:rsidRDefault="001C1783" w:rsidP="001C1783">
      <w:pPr>
        <w:pStyle w:val="BodyText"/>
        <w:kinsoku w:val="0"/>
        <w:overflowPunct w:val="0"/>
        <w:spacing w:line="276" w:lineRule="auto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жави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ој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ште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тражени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кази,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 може,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место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аза,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воју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писану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дату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9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и мате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ал</w:t>
      </w:r>
      <w:r w:rsidRPr="001F4F10">
        <w:rPr>
          <w:spacing w:val="-3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дг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ворно</w:t>
      </w:r>
      <w:r w:rsidRPr="001F4F10">
        <w:rPr>
          <w:spacing w:val="-1"/>
          <w:lang w:val="ru-RU"/>
        </w:rPr>
        <w:t>ш</w:t>
      </w:r>
      <w:r w:rsidRPr="001F4F10">
        <w:rPr>
          <w:lang w:val="ru-RU"/>
        </w:rPr>
        <w:t>ћу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ну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дс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им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ним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но</w:t>
      </w:r>
      <w:r w:rsidRPr="001F4F10">
        <w:rPr>
          <w:lang w:val="ru-RU"/>
        </w:rPr>
        <w:t>м,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м беле</w:t>
      </w:r>
      <w:r w:rsidRPr="001F4F10">
        <w:rPr>
          <w:spacing w:val="-3"/>
          <w:lang w:val="ru-RU"/>
        </w:rPr>
        <w:t>ж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гим на</w:t>
      </w:r>
      <w:r w:rsidRPr="001F4F10">
        <w:rPr>
          <w:spacing w:val="1"/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ним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ор</w:t>
      </w:r>
      <w:r w:rsidRPr="001F4F10">
        <w:rPr>
          <w:lang w:val="ru-RU"/>
        </w:rPr>
        <w:t>га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ом 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аве.</w:t>
      </w:r>
    </w:p>
    <w:p w:rsidR="001C1783" w:rsidRDefault="001C1783" w:rsidP="001C1783">
      <w:pPr>
        <w:pStyle w:val="BodyText"/>
        <w:kinsoku w:val="0"/>
        <w:overflowPunct w:val="0"/>
        <w:spacing w:line="276" w:lineRule="auto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диш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др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ј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држави,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ож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су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менти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ји</w:t>
      </w:r>
      <w:r w:rsidRPr="001F4F10">
        <w:rPr>
          <w:lang w:val="ru-RU"/>
        </w:rPr>
        <w:t>ма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каз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исп</w:t>
      </w:r>
      <w:r w:rsidRPr="001F4F10">
        <w:rPr>
          <w:spacing w:val="-4"/>
          <w:lang w:val="ru-RU"/>
        </w:rPr>
        <w:t>у</w:t>
      </w:r>
      <w:r w:rsidRPr="001F4F10">
        <w:rPr>
          <w:spacing w:val="5"/>
          <w:lang w:val="ru-RU"/>
        </w:rPr>
        <w:t>њ</w:t>
      </w:r>
      <w:r w:rsidRPr="001F4F10">
        <w:rPr>
          <w:lang w:val="ru-RU"/>
        </w:rPr>
        <w:t>ен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изда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не над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ж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на 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е државе.</w:t>
      </w:r>
    </w:p>
    <w:p w:rsidR="00213FD9" w:rsidRDefault="00213FD9" w:rsidP="00213FD9">
      <w:pPr>
        <w:pStyle w:val="BodyText"/>
        <w:kinsoku w:val="0"/>
        <w:overflowPunct w:val="0"/>
        <w:spacing w:line="276" w:lineRule="auto"/>
        <w:jc w:val="both"/>
        <w:rPr>
          <w:lang w:val="ru-RU"/>
        </w:rPr>
      </w:pPr>
    </w:p>
    <w:p w:rsidR="00213FD9" w:rsidRPr="001F4F10" w:rsidRDefault="00213FD9" w:rsidP="00213FD9">
      <w:pPr>
        <w:pStyle w:val="Heading1"/>
        <w:kinsoku w:val="0"/>
        <w:overflowPunct w:val="0"/>
        <w:spacing w:before="60"/>
        <w:ind w:left="299" w:firstLine="117"/>
        <w:rPr>
          <w:b w:val="0"/>
          <w:bCs w:val="0"/>
          <w:lang w:val="ru-RU"/>
        </w:rPr>
      </w:pPr>
      <w:r>
        <w:t>I</w:t>
      </w:r>
      <w:r w:rsidR="00F519FF">
        <w:rPr>
          <w:spacing w:val="-2"/>
        </w:rPr>
        <w:t>V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>С</w:t>
      </w:r>
      <w:r w:rsidRPr="001F4F10">
        <w:rPr>
          <w:lang w:val="ru-RU"/>
        </w:rPr>
        <w:t>ЛОВИ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3"/>
          <w:lang w:val="ru-RU"/>
        </w:rPr>
        <w:t>У</w:t>
      </w:r>
      <w:r w:rsidRPr="001F4F10">
        <w:rPr>
          <w:lang w:val="ru-RU"/>
        </w:rPr>
        <w:t>ЧЕ</w:t>
      </w:r>
      <w:r w:rsidRPr="001F4F10">
        <w:rPr>
          <w:spacing w:val="-1"/>
          <w:lang w:val="ru-RU"/>
        </w:rPr>
        <w:t>Ш</w:t>
      </w:r>
      <w:r w:rsidRPr="001F4F10">
        <w:rPr>
          <w:lang w:val="ru-RU"/>
        </w:rPr>
        <w:t>ЋЕ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УПКУ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Ј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ВНЕ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А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ВКЕ ИЗ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ЧЛ.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7</w:t>
      </w:r>
      <w:r w:rsidRPr="001F4F10">
        <w:rPr>
          <w:lang w:val="ru-RU"/>
        </w:rPr>
        <w:t>5.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И 7</w:t>
      </w:r>
      <w:r w:rsidRPr="001F4F10">
        <w:rPr>
          <w:spacing w:val="1"/>
          <w:lang w:val="ru-RU"/>
        </w:rPr>
        <w:t>6</w:t>
      </w:r>
      <w:r w:rsidRPr="001F4F10">
        <w:rPr>
          <w:lang w:val="ru-RU"/>
        </w:rPr>
        <w:t>. ЗАКОНА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>П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ТВО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КАКО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ОКАЗ</w:t>
      </w:r>
      <w:r w:rsidRPr="001F4F10">
        <w:rPr>
          <w:spacing w:val="-3"/>
          <w:lang w:val="ru-RU"/>
        </w:rPr>
        <w:t>У</w:t>
      </w:r>
      <w:r w:rsidRPr="001F4F10">
        <w:rPr>
          <w:lang w:val="ru-RU"/>
        </w:rPr>
        <w:t>ЈЕ И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3"/>
          <w:lang w:val="ru-RU"/>
        </w:rPr>
        <w:t>У</w:t>
      </w:r>
      <w:r w:rsidRPr="001F4F10">
        <w:rPr>
          <w:lang w:val="ru-RU"/>
        </w:rPr>
        <w:t>ЊЕНО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Т Т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>С</w:t>
      </w:r>
      <w:r w:rsidRPr="001F4F10">
        <w:rPr>
          <w:lang w:val="ru-RU"/>
        </w:rPr>
        <w:t>ЛОВА</w:t>
      </w:r>
    </w:p>
    <w:p w:rsidR="00213FD9" w:rsidRPr="001F4F10" w:rsidRDefault="00213FD9" w:rsidP="00213FD9">
      <w:pPr>
        <w:kinsoku w:val="0"/>
        <w:overflowPunct w:val="0"/>
        <w:spacing w:before="3" w:line="280" w:lineRule="exact"/>
        <w:rPr>
          <w:sz w:val="28"/>
          <w:szCs w:val="28"/>
          <w:lang w:val="ru-RU"/>
        </w:rPr>
      </w:pPr>
    </w:p>
    <w:p w:rsidR="00213FD9" w:rsidRPr="001F4F10" w:rsidRDefault="00213FD9" w:rsidP="00213FD9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раво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чеш</w:t>
      </w:r>
      <w:r w:rsidRPr="001F4F10">
        <w:rPr>
          <w:spacing w:val="-1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пку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не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6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ке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има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исп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ава след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 xml:space="preserve">ће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баве</w:t>
      </w:r>
      <w:r w:rsidRPr="001F4F10">
        <w:rPr>
          <w:spacing w:val="-4"/>
          <w:lang w:val="ru-RU"/>
        </w:rPr>
        <w:t>з</w:t>
      </w:r>
      <w:r w:rsidRPr="001F4F10">
        <w:rPr>
          <w:lang w:val="ru-RU"/>
        </w:rPr>
        <w:t>не 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не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 xml:space="preserve">слове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чеш</w:t>
      </w:r>
      <w:r w:rsidRPr="001F4F10">
        <w:rPr>
          <w:spacing w:val="-1"/>
          <w:lang w:val="ru-RU"/>
        </w:rPr>
        <w:t>ћ</w:t>
      </w:r>
      <w:r w:rsidRPr="001F4F10">
        <w:rPr>
          <w:lang w:val="ru-RU"/>
        </w:rPr>
        <w:t>е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пку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spacing w:val="2"/>
          <w:lang w:val="ru-RU"/>
        </w:rPr>
        <w:t>а</w:t>
      </w:r>
      <w:r w:rsidRPr="001F4F10">
        <w:rPr>
          <w:lang w:val="ru-RU"/>
        </w:rPr>
        <w:t>вне 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е:</w:t>
      </w:r>
    </w:p>
    <w:p w:rsidR="00213FD9" w:rsidRPr="001F4F10" w:rsidRDefault="00213FD9" w:rsidP="00213FD9">
      <w:pPr>
        <w:pStyle w:val="Heading1"/>
        <w:kinsoku w:val="0"/>
        <w:overflowPunct w:val="0"/>
        <w:ind w:left="0"/>
        <w:jc w:val="both"/>
        <w:rPr>
          <w:b w:val="0"/>
          <w:bCs w:val="0"/>
          <w:lang w:val="ru-RU"/>
        </w:rPr>
      </w:pPr>
      <w:r w:rsidRPr="001F4F10">
        <w:rPr>
          <w:lang w:val="ru-RU"/>
        </w:rPr>
        <w:t xml:space="preserve"> 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авез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  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 xml:space="preserve">и  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3"/>
          <w:lang w:val="ru-RU"/>
        </w:rPr>
        <w:t>д</w:t>
      </w:r>
      <w:r w:rsidRPr="001F4F10">
        <w:rPr>
          <w:lang w:val="ru-RU"/>
        </w:rPr>
        <w:t>од</w:t>
      </w:r>
      <w:r w:rsidRPr="001F4F10">
        <w:rPr>
          <w:spacing w:val="-2"/>
          <w:lang w:val="ru-RU"/>
        </w:rPr>
        <w:t>ат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 xml:space="preserve">и  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ус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 xml:space="preserve">ови  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4"/>
          <w:lang w:val="ru-RU"/>
        </w:rPr>
        <w:t>к</w:t>
      </w:r>
      <w:r w:rsidRPr="001F4F10">
        <w:rPr>
          <w:lang w:val="ru-RU"/>
        </w:rPr>
        <w:t xml:space="preserve">оје  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4"/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 xml:space="preserve">уђач  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 xml:space="preserve">у  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4"/>
          <w:lang w:val="ru-RU"/>
        </w:rPr>
        <w:t>п</w:t>
      </w:r>
      <w:r w:rsidRPr="001F4F10">
        <w:rPr>
          <w:lang w:val="ru-RU"/>
        </w:rPr>
        <w:t>ос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у</w:t>
      </w:r>
      <w:r w:rsidRPr="001F4F10">
        <w:rPr>
          <w:spacing w:val="-1"/>
          <w:lang w:val="ru-RU"/>
        </w:rPr>
        <w:t>пк</w:t>
      </w:r>
      <w:r w:rsidRPr="001F4F10">
        <w:rPr>
          <w:lang w:val="ru-RU"/>
        </w:rPr>
        <w:t xml:space="preserve">у  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јав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е  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1"/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бав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е  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мо</w:t>
      </w:r>
      <w:r w:rsidRPr="001F4F10">
        <w:rPr>
          <w:lang w:val="ru-RU"/>
        </w:rPr>
        <w:t>ра</w:t>
      </w:r>
      <w:r w:rsidRPr="001F4F10">
        <w:rPr>
          <w:spacing w:val="6"/>
          <w:lang w:val="ru-RU"/>
        </w:rPr>
        <w:t xml:space="preserve"> </w:t>
      </w:r>
      <w:r w:rsidRPr="001F4F10">
        <w:rPr>
          <w:b w:val="0"/>
          <w:bCs w:val="0"/>
          <w:lang w:val="ru-RU"/>
        </w:rPr>
        <w:t>дока</w:t>
      </w:r>
      <w:r w:rsidRPr="001F4F10">
        <w:rPr>
          <w:b w:val="0"/>
          <w:bCs w:val="0"/>
          <w:spacing w:val="-3"/>
          <w:lang w:val="ru-RU"/>
        </w:rPr>
        <w:t>з</w:t>
      </w:r>
      <w:r w:rsidRPr="001F4F10">
        <w:rPr>
          <w:b w:val="0"/>
          <w:bCs w:val="0"/>
          <w:spacing w:val="-2"/>
          <w:lang w:val="ru-RU"/>
        </w:rPr>
        <w:t>а</w:t>
      </w:r>
      <w:r w:rsidRPr="001F4F10">
        <w:rPr>
          <w:b w:val="0"/>
          <w:bCs w:val="0"/>
          <w:lang w:val="ru-RU"/>
        </w:rPr>
        <w:t>т</w:t>
      </w:r>
      <w:r w:rsidRPr="001F4F10">
        <w:rPr>
          <w:b w:val="0"/>
          <w:bCs w:val="0"/>
          <w:spacing w:val="1"/>
          <w:lang w:val="ru-RU"/>
        </w:rPr>
        <w:t xml:space="preserve"> </w:t>
      </w:r>
      <w:r w:rsidRPr="001F4F10">
        <w:rPr>
          <w:b w:val="0"/>
          <w:bCs w:val="0"/>
          <w:spacing w:val="-1"/>
          <w:lang w:val="ru-RU"/>
        </w:rPr>
        <w:t>и</w:t>
      </w:r>
      <w:r w:rsidRPr="001F4F10">
        <w:rPr>
          <w:b w:val="0"/>
          <w:bCs w:val="0"/>
          <w:lang w:val="ru-RU"/>
        </w:rPr>
        <w:t>:</w:t>
      </w:r>
      <w:r w:rsidRPr="001F4F10">
        <w:rPr>
          <w:b w:val="0"/>
          <w:bCs w:val="0"/>
          <w:spacing w:val="1"/>
          <w:lang w:val="ru-RU"/>
        </w:rPr>
        <w:t xml:space="preserve"> </w:t>
      </w:r>
    </w:p>
    <w:p w:rsidR="00213FD9" w:rsidRPr="001F4F10" w:rsidRDefault="00213FD9" w:rsidP="00213FD9">
      <w:pPr>
        <w:widowControl w:val="0"/>
        <w:numPr>
          <w:ilvl w:val="0"/>
          <w:numId w:val="4"/>
        </w:numPr>
        <w:tabs>
          <w:tab w:val="left" w:pos="1528"/>
          <w:tab w:val="left" w:pos="6485"/>
        </w:tabs>
        <w:kinsoku w:val="0"/>
        <w:overflowPunct w:val="0"/>
        <w:autoSpaceDE w:val="0"/>
        <w:autoSpaceDN w:val="0"/>
        <w:adjustRightInd w:val="0"/>
        <w:spacing w:line="317" w:lineRule="exact"/>
        <w:ind w:firstLine="708"/>
        <w:jc w:val="both"/>
        <w:rPr>
          <w:sz w:val="28"/>
          <w:szCs w:val="28"/>
          <w:lang w:val="ru-RU"/>
        </w:rPr>
      </w:pPr>
      <w:r w:rsidRPr="001F4F10">
        <w:rPr>
          <w:b/>
          <w:bCs/>
          <w:sz w:val="28"/>
          <w:szCs w:val="28"/>
          <w:lang w:val="ru-RU"/>
        </w:rPr>
        <w:t>Ус</w:t>
      </w:r>
      <w:r w:rsidRPr="001F4F10">
        <w:rPr>
          <w:b/>
          <w:bCs/>
          <w:spacing w:val="-2"/>
          <w:sz w:val="28"/>
          <w:szCs w:val="28"/>
          <w:lang w:val="ru-RU"/>
        </w:rPr>
        <w:t>л</w:t>
      </w:r>
      <w:r w:rsidRPr="001F4F10">
        <w:rPr>
          <w:b/>
          <w:bCs/>
          <w:sz w:val="28"/>
          <w:szCs w:val="28"/>
          <w:lang w:val="ru-RU"/>
        </w:rPr>
        <w:t>ов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и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чл.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7</w:t>
      </w:r>
      <w:r w:rsidRPr="001F4F10">
        <w:rPr>
          <w:b/>
          <w:bCs/>
          <w:sz w:val="28"/>
          <w:szCs w:val="28"/>
          <w:lang w:val="ru-RU"/>
        </w:rPr>
        <w:t>5.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1.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ач.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 xml:space="preserve">1) </w:t>
      </w:r>
      <w:r w:rsidRPr="001F4F10">
        <w:rPr>
          <w:b/>
          <w:bCs/>
          <w:spacing w:val="-2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pacing w:val="1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:</w:t>
      </w:r>
      <w:r w:rsidRPr="001F4F10">
        <w:rPr>
          <w:b/>
          <w:bCs/>
          <w:sz w:val="28"/>
          <w:szCs w:val="28"/>
          <w:lang w:val="ru-RU"/>
        </w:rPr>
        <w:tab/>
      </w:r>
      <w:r w:rsidRPr="001F4F10">
        <w:rPr>
          <w:sz w:val="28"/>
          <w:szCs w:val="28"/>
          <w:lang w:val="ru-RU"/>
        </w:rPr>
        <w:t xml:space="preserve">да </w:t>
      </w:r>
      <w:r w:rsidRPr="001F4F10">
        <w:rPr>
          <w:spacing w:val="1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 xml:space="preserve">е 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ре</w:t>
      </w:r>
      <w:r w:rsidRPr="001F4F10">
        <w:rPr>
          <w:spacing w:val="-3"/>
          <w:sz w:val="28"/>
          <w:szCs w:val="28"/>
          <w:lang w:val="ru-RU"/>
        </w:rPr>
        <w:t>г</w:t>
      </w:r>
      <w:r w:rsidRPr="001F4F10">
        <w:rPr>
          <w:sz w:val="28"/>
          <w:szCs w:val="28"/>
          <w:lang w:val="ru-RU"/>
        </w:rPr>
        <w:t>ист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 xml:space="preserve">н </w:t>
      </w:r>
      <w:r w:rsidRPr="001F4F10">
        <w:rPr>
          <w:spacing w:val="1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к</w:t>
      </w:r>
      <w:r w:rsidRPr="001F4F10">
        <w:rPr>
          <w:spacing w:val="-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 xml:space="preserve">д </w:t>
      </w:r>
      <w:r w:rsidRPr="001F4F10">
        <w:rPr>
          <w:spacing w:val="1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ад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pacing w:val="4"/>
          <w:sz w:val="28"/>
          <w:szCs w:val="28"/>
          <w:lang w:val="ru-RU"/>
        </w:rPr>
        <w:t>ж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ог</w:t>
      </w:r>
    </w:p>
    <w:p w:rsidR="00213FD9" w:rsidRPr="001F4F10" w:rsidRDefault="00213FD9" w:rsidP="00213FD9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ор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ана,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сан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ћи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егист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р.</w:t>
      </w:r>
    </w:p>
    <w:p w:rsidR="00213FD9" w:rsidRPr="001F4F10" w:rsidRDefault="00213FD9" w:rsidP="00213FD9">
      <w:pPr>
        <w:widowControl w:val="0"/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  <w:lang w:val="ru-RU"/>
        </w:rPr>
      </w:pPr>
      <w:r w:rsidRPr="001F4F10">
        <w:rPr>
          <w:b/>
          <w:bCs/>
          <w:sz w:val="28"/>
          <w:szCs w:val="28"/>
          <w:lang w:val="ru-RU"/>
        </w:rPr>
        <w:t>Ус</w:t>
      </w:r>
      <w:r w:rsidRPr="001F4F10">
        <w:rPr>
          <w:b/>
          <w:bCs/>
          <w:spacing w:val="-2"/>
          <w:sz w:val="28"/>
          <w:szCs w:val="28"/>
          <w:lang w:val="ru-RU"/>
        </w:rPr>
        <w:t>л</w:t>
      </w:r>
      <w:r w:rsidRPr="001F4F10">
        <w:rPr>
          <w:b/>
          <w:bCs/>
          <w:sz w:val="28"/>
          <w:szCs w:val="28"/>
          <w:lang w:val="ru-RU"/>
        </w:rPr>
        <w:t>ов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и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чл.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7</w:t>
      </w:r>
      <w:r w:rsidRPr="001F4F10">
        <w:rPr>
          <w:b/>
          <w:bCs/>
          <w:sz w:val="28"/>
          <w:szCs w:val="28"/>
          <w:lang w:val="ru-RU"/>
        </w:rPr>
        <w:t>5.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1.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ач.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 xml:space="preserve">2) </w:t>
      </w:r>
      <w:r w:rsidRPr="001F4F10">
        <w:rPr>
          <w:b/>
          <w:bCs/>
          <w:spacing w:val="-2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pacing w:val="1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:</w:t>
      </w:r>
      <w:r w:rsidRPr="001F4F10">
        <w:rPr>
          <w:b/>
          <w:bCs/>
          <w:spacing w:val="6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4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он</w:t>
      </w:r>
      <w:r w:rsidRPr="001F4F10">
        <w:rPr>
          <w:spacing w:val="4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4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ње</w:t>
      </w:r>
      <w:r w:rsidRPr="001F4F10">
        <w:rPr>
          <w:spacing w:val="-3"/>
          <w:sz w:val="28"/>
          <w:szCs w:val="28"/>
          <w:lang w:val="ru-RU"/>
        </w:rPr>
        <w:t>г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4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</w:t>
      </w:r>
      <w:r w:rsidRPr="001F4F10">
        <w:rPr>
          <w:spacing w:val="-3"/>
          <w:sz w:val="28"/>
          <w:szCs w:val="28"/>
          <w:lang w:val="ru-RU"/>
        </w:rPr>
        <w:t>к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нс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4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заст</w:t>
      </w:r>
      <w:r w:rsidRPr="001F4F10">
        <w:rPr>
          <w:spacing w:val="-5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ик ни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ос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ђив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2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</w:t>
      </w:r>
      <w:r w:rsidRPr="001F4F10">
        <w:rPr>
          <w:spacing w:val="2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ко</w:t>
      </w:r>
      <w:r w:rsidRPr="001F4F10">
        <w:rPr>
          <w:spacing w:val="2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од</w:t>
      </w:r>
      <w:r w:rsidRPr="001F4F10">
        <w:rPr>
          <w:spacing w:val="24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ри</w:t>
      </w:r>
      <w:r w:rsidRPr="001F4F10">
        <w:rPr>
          <w:spacing w:val="-3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ч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х</w:t>
      </w:r>
      <w:r w:rsidRPr="001F4F10">
        <w:rPr>
          <w:spacing w:val="2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2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као</w:t>
      </w:r>
      <w:r w:rsidRPr="001F4F10">
        <w:rPr>
          <w:spacing w:val="2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члан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рг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ни</w:t>
      </w:r>
      <w:r w:rsidRPr="001F4F10">
        <w:rPr>
          <w:spacing w:val="-3"/>
          <w:sz w:val="28"/>
          <w:szCs w:val="28"/>
          <w:lang w:val="ru-RU"/>
        </w:rPr>
        <w:t>з</w:t>
      </w:r>
      <w:r w:rsidRPr="001F4F10">
        <w:rPr>
          <w:sz w:val="28"/>
          <w:szCs w:val="28"/>
          <w:lang w:val="ru-RU"/>
        </w:rPr>
        <w:t>ова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25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ри</w:t>
      </w:r>
      <w:r w:rsidRPr="001F4F10">
        <w:rPr>
          <w:spacing w:val="-3"/>
          <w:sz w:val="28"/>
          <w:szCs w:val="28"/>
          <w:lang w:val="ru-RU"/>
        </w:rPr>
        <w:t>м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налне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г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пе,</w:t>
      </w:r>
      <w:r w:rsidRPr="001F4F10">
        <w:rPr>
          <w:spacing w:val="2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</w:p>
    <w:p w:rsidR="00213FD9" w:rsidRPr="001F4F10" w:rsidRDefault="00213FD9" w:rsidP="00213FD9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ос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ђив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иви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 xml:space="preserve">на 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ела 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тив 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7"/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е, 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 xml:space="preserve">вична 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 xml:space="preserve">дела 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 xml:space="preserve">отив 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во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не</w:t>
      </w:r>
    </w:p>
    <w:p w:rsidR="00213FD9" w:rsidRPr="001F4F10" w:rsidRDefault="00213FD9" w:rsidP="00213FD9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не,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ело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ања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вања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ита,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-3"/>
          <w:lang w:val="ru-RU"/>
        </w:rPr>
        <w:t>л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ре.</w:t>
      </w:r>
    </w:p>
    <w:p w:rsidR="00213FD9" w:rsidRPr="001F4F10" w:rsidRDefault="00213FD9" w:rsidP="00213FD9">
      <w:pPr>
        <w:widowControl w:val="0"/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  <w:lang w:val="ru-RU"/>
        </w:rPr>
      </w:pPr>
      <w:r w:rsidRPr="001F4F10">
        <w:rPr>
          <w:b/>
          <w:bCs/>
          <w:sz w:val="28"/>
          <w:szCs w:val="28"/>
          <w:lang w:val="ru-RU"/>
        </w:rPr>
        <w:t>Ус</w:t>
      </w:r>
      <w:r w:rsidRPr="001F4F10">
        <w:rPr>
          <w:b/>
          <w:bCs/>
          <w:spacing w:val="-2"/>
          <w:sz w:val="28"/>
          <w:szCs w:val="28"/>
          <w:lang w:val="ru-RU"/>
        </w:rPr>
        <w:t>л</w:t>
      </w:r>
      <w:r w:rsidRPr="001F4F10">
        <w:rPr>
          <w:b/>
          <w:bCs/>
          <w:sz w:val="28"/>
          <w:szCs w:val="28"/>
          <w:lang w:val="ru-RU"/>
        </w:rPr>
        <w:t>ов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и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чл.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7</w:t>
      </w:r>
      <w:r w:rsidRPr="001F4F10">
        <w:rPr>
          <w:b/>
          <w:bCs/>
          <w:sz w:val="28"/>
          <w:szCs w:val="28"/>
          <w:lang w:val="ru-RU"/>
        </w:rPr>
        <w:t>5.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1.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ач.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1"/>
          <w:sz w:val="28"/>
          <w:szCs w:val="28"/>
          <w:lang w:val="ru-RU"/>
        </w:rPr>
        <w:t>4</w:t>
      </w:r>
      <w:r w:rsidRPr="001F4F10">
        <w:rPr>
          <w:b/>
          <w:bCs/>
          <w:sz w:val="28"/>
          <w:szCs w:val="28"/>
          <w:lang w:val="ru-RU"/>
        </w:rPr>
        <w:t>)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pacing w:val="1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:</w:t>
      </w:r>
      <w:r w:rsidRPr="001F4F10">
        <w:rPr>
          <w:b/>
          <w:bCs/>
          <w:spacing w:val="6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32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3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из</w:t>
      </w:r>
      <w:r w:rsidRPr="001F4F10">
        <w:rPr>
          <w:spacing w:val="-4"/>
          <w:sz w:val="28"/>
          <w:szCs w:val="28"/>
          <w:lang w:val="ru-RU"/>
        </w:rPr>
        <w:t>м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ри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32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ос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еле</w:t>
      </w:r>
      <w:r w:rsidRPr="001F4F10">
        <w:rPr>
          <w:spacing w:val="3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езе, д</w:t>
      </w:r>
      <w:r w:rsidRPr="001F4F10">
        <w:rPr>
          <w:spacing w:val="-2"/>
          <w:sz w:val="28"/>
          <w:szCs w:val="28"/>
          <w:lang w:val="ru-RU"/>
        </w:rPr>
        <w:t>оп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се</w:t>
      </w:r>
      <w:r w:rsidRPr="001F4F10">
        <w:rPr>
          <w:spacing w:val="2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ге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авне</w:t>
      </w:r>
      <w:r w:rsidRPr="001F4F10">
        <w:rPr>
          <w:spacing w:val="2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-2"/>
          <w:sz w:val="28"/>
          <w:szCs w:val="28"/>
          <w:lang w:val="ru-RU"/>
        </w:rPr>
        <w:t>жб</w:t>
      </w:r>
      <w:r w:rsidRPr="001F4F10">
        <w:rPr>
          <w:sz w:val="28"/>
          <w:szCs w:val="28"/>
          <w:lang w:val="ru-RU"/>
        </w:rPr>
        <w:t>ине</w:t>
      </w:r>
      <w:r w:rsidRPr="001F4F10">
        <w:rPr>
          <w:spacing w:val="2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1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складу</w:t>
      </w:r>
      <w:r w:rsidRPr="001F4F10">
        <w:rPr>
          <w:spacing w:val="2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са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си</w:t>
      </w:r>
      <w:r w:rsidRPr="001F4F10">
        <w:rPr>
          <w:spacing w:val="-3"/>
          <w:sz w:val="28"/>
          <w:szCs w:val="28"/>
          <w:lang w:val="ru-RU"/>
        </w:rPr>
        <w:t>м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еп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б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ике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би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2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4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12"/>
          <w:sz w:val="28"/>
          <w:szCs w:val="28"/>
          <w:lang w:val="ru-RU"/>
        </w:rPr>
        <w:t>а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е д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жаве к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има с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иште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а њ</w:t>
      </w:r>
      <w:r w:rsidRPr="001F4F10">
        <w:rPr>
          <w:spacing w:val="-2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ној</w:t>
      </w:r>
      <w:r w:rsidRPr="001F4F10">
        <w:rPr>
          <w:spacing w:val="-1"/>
          <w:sz w:val="28"/>
          <w:szCs w:val="28"/>
          <w:lang w:val="ru-RU"/>
        </w:rPr>
        <w:t xml:space="preserve"> т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ри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ји</w:t>
      </w:r>
      <w:r w:rsidRPr="001F4F10">
        <w:rPr>
          <w:sz w:val="28"/>
          <w:szCs w:val="28"/>
          <w:lang w:val="ru-RU"/>
        </w:rPr>
        <w:t>;</w:t>
      </w:r>
    </w:p>
    <w:p w:rsidR="00213FD9" w:rsidRPr="001F4F10" w:rsidRDefault="00213FD9" w:rsidP="00213FD9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b/>
          <w:bCs/>
          <w:lang w:val="ru-RU"/>
        </w:rPr>
        <w:t>На</w:t>
      </w:r>
      <w:r w:rsidRPr="001F4F10">
        <w:rPr>
          <w:b/>
          <w:bCs/>
          <w:spacing w:val="-1"/>
          <w:lang w:val="ru-RU"/>
        </w:rPr>
        <w:t>п</w:t>
      </w:r>
      <w:r w:rsidRPr="001F4F10">
        <w:rPr>
          <w:b/>
          <w:bCs/>
          <w:spacing w:val="-2"/>
          <w:lang w:val="ru-RU"/>
        </w:rPr>
        <w:t>о</w:t>
      </w:r>
      <w:r w:rsidRPr="001F4F10">
        <w:rPr>
          <w:b/>
          <w:bCs/>
          <w:lang w:val="ru-RU"/>
        </w:rPr>
        <w:t>ме</w:t>
      </w:r>
      <w:r w:rsidRPr="001F4F10">
        <w:rPr>
          <w:b/>
          <w:bCs/>
          <w:spacing w:val="-4"/>
          <w:lang w:val="ru-RU"/>
        </w:rPr>
        <w:t>н</w:t>
      </w:r>
      <w:r w:rsidRPr="001F4F10">
        <w:rPr>
          <w:b/>
          <w:bCs/>
          <w:lang w:val="ru-RU"/>
        </w:rPr>
        <w:t>а:</w:t>
      </w:r>
      <w:r w:rsidRPr="001F4F10">
        <w:rPr>
          <w:b/>
          <w:bCs/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обаве</w:t>
      </w:r>
      <w:r w:rsidRPr="001F4F10">
        <w:rPr>
          <w:spacing w:val="-4"/>
          <w:lang w:val="ru-RU"/>
        </w:rPr>
        <w:t>з</w:t>
      </w:r>
      <w:r w:rsidRPr="001F4F10">
        <w:rPr>
          <w:lang w:val="ru-RU"/>
        </w:rPr>
        <w:t>и да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ми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 до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пеле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ре</w:t>
      </w:r>
      <w:r w:rsidRPr="001F4F10">
        <w:rPr>
          <w:spacing w:val="-1"/>
          <w:lang w:val="ru-RU"/>
        </w:rPr>
        <w:t>з</w:t>
      </w:r>
      <w:r w:rsidRPr="001F4F10">
        <w:rPr>
          <w:lang w:val="ru-RU"/>
        </w:rPr>
        <w:t>е,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spacing w:val="1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ге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жб</w:t>
      </w:r>
      <w:r w:rsidRPr="001F4F10">
        <w:rPr>
          <w:lang w:val="ru-RU"/>
        </w:rPr>
        <w:t>и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е,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обве</w:t>
      </w:r>
      <w:r w:rsidRPr="001F4F10">
        <w:rPr>
          <w:spacing w:val="-1"/>
          <w:lang w:val="ru-RU"/>
        </w:rPr>
        <w:t>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ик,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складу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важе</w:t>
      </w:r>
      <w:r w:rsidRPr="001F4F10">
        <w:rPr>
          <w:spacing w:val="1"/>
          <w:lang w:val="ru-RU"/>
        </w:rPr>
        <w:t>ћ</w:t>
      </w:r>
      <w:r w:rsidRPr="001F4F10">
        <w:rPr>
          <w:lang w:val="ru-RU"/>
        </w:rPr>
        <w:t>им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роп</w:t>
      </w:r>
      <w:r w:rsidRPr="001F4F10">
        <w:rPr>
          <w:lang w:val="ru-RU"/>
        </w:rPr>
        <w:t>ис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Реп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Ср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</w:p>
    <w:p w:rsidR="00213FD9" w:rsidRPr="001F4F10" w:rsidRDefault="00213FD9" w:rsidP="00213FD9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стр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ржа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да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има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диш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тери</w:t>
      </w:r>
      <w:r w:rsidRPr="001F4F10">
        <w:rPr>
          <w:spacing w:val="4"/>
          <w:lang w:val="ru-RU"/>
        </w:rPr>
        <w:t>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ри</w:t>
      </w:r>
      <w:r w:rsidRPr="001F4F10">
        <w:rPr>
          <w:spacing w:val="-2"/>
          <w:lang w:val="ru-RU"/>
        </w:rPr>
        <w:t>ј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,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ш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о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зна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те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и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и где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има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но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диш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ко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бавезу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изм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их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</w:p>
    <w:p w:rsidR="00213FD9" w:rsidRPr="001F4F10" w:rsidRDefault="00213FD9" w:rsidP="00213FD9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 xml:space="preserve">на 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 xml:space="preserve">а 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др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гим 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кал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им 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сам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прав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ма 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х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 xml:space="preserve">но 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 xml:space="preserve">ну 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 xml:space="preserve">о 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ф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нс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њу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окал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 са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прав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.</w:t>
      </w:r>
    </w:p>
    <w:p w:rsidR="00213FD9" w:rsidRPr="001F4F10" w:rsidRDefault="00213FD9" w:rsidP="00213FD9">
      <w:pPr>
        <w:pStyle w:val="BodyText"/>
        <w:numPr>
          <w:ilvl w:val="0"/>
          <w:numId w:val="4"/>
        </w:numPr>
        <w:tabs>
          <w:tab w:val="left" w:pos="1528"/>
        </w:tabs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b/>
          <w:bCs/>
          <w:lang w:val="ru-RU"/>
        </w:rPr>
        <w:t>Ус</w:t>
      </w:r>
      <w:r w:rsidRPr="001F4F10">
        <w:rPr>
          <w:b/>
          <w:bCs/>
          <w:spacing w:val="-2"/>
          <w:lang w:val="ru-RU"/>
        </w:rPr>
        <w:t>л</w:t>
      </w:r>
      <w:r w:rsidRPr="001F4F10">
        <w:rPr>
          <w:b/>
          <w:bCs/>
          <w:lang w:val="ru-RU"/>
        </w:rPr>
        <w:t>ов</w:t>
      </w:r>
      <w:r w:rsidRPr="001F4F10">
        <w:rPr>
          <w:b/>
          <w:bCs/>
          <w:spacing w:val="42"/>
          <w:lang w:val="ru-RU"/>
        </w:rPr>
        <w:t xml:space="preserve"> </w:t>
      </w:r>
      <w:r w:rsidRPr="001F4F10">
        <w:rPr>
          <w:b/>
          <w:bCs/>
          <w:spacing w:val="-1"/>
          <w:lang w:val="ru-RU"/>
        </w:rPr>
        <w:t>и</w:t>
      </w:r>
      <w:r w:rsidRPr="001F4F10">
        <w:rPr>
          <w:b/>
          <w:bCs/>
          <w:lang w:val="ru-RU"/>
        </w:rPr>
        <w:t>з</w:t>
      </w:r>
      <w:r w:rsidRPr="001F4F10">
        <w:rPr>
          <w:b/>
          <w:bCs/>
          <w:spacing w:val="40"/>
          <w:lang w:val="ru-RU"/>
        </w:rPr>
        <w:t xml:space="preserve"> </w:t>
      </w:r>
      <w:r w:rsidRPr="001F4F10">
        <w:rPr>
          <w:b/>
          <w:bCs/>
          <w:lang w:val="ru-RU"/>
        </w:rPr>
        <w:t>чл.</w:t>
      </w:r>
      <w:r w:rsidRPr="001F4F10">
        <w:rPr>
          <w:b/>
          <w:bCs/>
          <w:spacing w:val="40"/>
          <w:lang w:val="ru-RU"/>
        </w:rPr>
        <w:t xml:space="preserve"> </w:t>
      </w:r>
      <w:r w:rsidRPr="001F4F10">
        <w:rPr>
          <w:b/>
          <w:bCs/>
          <w:spacing w:val="-2"/>
          <w:lang w:val="ru-RU"/>
        </w:rPr>
        <w:t>7</w:t>
      </w:r>
      <w:r w:rsidRPr="001F4F10">
        <w:rPr>
          <w:b/>
          <w:bCs/>
          <w:lang w:val="ru-RU"/>
        </w:rPr>
        <w:t>5.</w:t>
      </w:r>
      <w:r w:rsidRPr="001F4F10">
        <w:rPr>
          <w:b/>
          <w:bCs/>
          <w:spacing w:val="43"/>
          <w:lang w:val="ru-RU"/>
        </w:rPr>
        <w:t xml:space="preserve"> </w:t>
      </w:r>
      <w:r w:rsidRPr="001F4F10">
        <w:rPr>
          <w:b/>
          <w:bCs/>
          <w:spacing w:val="-3"/>
          <w:lang w:val="ru-RU"/>
        </w:rPr>
        <w:t>с</w:t>
      </w:r>
      <w:r w:rsidRPr="001F4F10">
        <w:rPr>
          <w:b/>
          <w:bCs/>
          <w:spacing w:val="1"/>
          <w:lang w:val="ru-RU"/>
        </w:rPr>
        <w:t>т</w:t>
      </w:r>
      <w:r w:rsidRPr="001F4F10">
        <w:rPr>
          <w:b/>
          <w:bCs/>
          <w:lang w:val="ru-RU"/>
        </w:rPr>
        <w:t>ав</w:t>
      </w:r>
      <w:r w:rsidRPr="001F4F10">
        <w:rPr>
          <w:b/>
          <w:bCs/>
          <w:spacing w:val="40"/>
          <w:lang w:val="ru-RU"/>
        </w:rPr>
        <w:t xml:space="preserve"> </w:t>
      </w:r>
      <w:r w:rsidRPr="001F4F10">
        <w:rPr>
          <w:b/>
          <w:bCs/>
          <w:spacing w:val="1"/>
          <w:lang w:val="ru-RU"/>
        </w:rPr>
        <w:t>2</w:t>
      </w:r>
      <w:r w:rsidRPr="001F4F10">
        <w:rPr>
          <w:b/>
          <w:bCs/>
          <w:lang w:val="ru-RU"/>
        </w:rPr>
        <w:t>.</w:t>
      </w:r>
      <w:r w:rsidRPr="001F4F10">
        <w:rPr>
          <w:b/>
          <w:bCs/>
          <w:spacing w:val="39"/>
          <w:lang w:val="ru-RU"/>
        </w:rPr>
        <w:t xml:space="preserve"> </w:t>
      </w:r>
      <w:r w:rsidRPr="001F4F10">
        <w:rPr>
          <w:b/>
          <w:bCs/>
          <w:spacing w:val="-2"/>
          <w:lang w:val="ru-RU"/>
        </w:rPr>
        <w:t>З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-1"/>
          <w:lang w:val="ru-RU"/>
        </w:rPr>
        <w:t>к</w:t>
      </w:r>
      <w:r w:rsidRPr="001F4F10">
        <w:rPr>
          <w:b/>
          <w:bCs/>
          <w:lang w:val="ru-RU"/>
        </w:rPr>
        <w:t>о</w:t>
      </w:r>
      <w:r w:rsidRPr="001F4F10">
        <w:rPr>
          <w:b/>
          <w:bCs/>
          <w:spacing w:val="-4"/>
          <w:lang w:val="ru-RU"/>
        </w:rPr>
        <w:t>н</w:t>
      </w:r>
      <w:r w:rsidRPr="001F4F10">
        <w:rPr>
          <w:b/>
          <w:bCs/>
          <w:spacing w:val="1"/>
          <w:lang w:val="ru-RU"/>
        </w:rPr>
        <w:t>а</w:t>
      </w:r>
      <w:r w:rsidRPr="001F4F10">
        <w:rPr>
          <w:b/>
          <w:bCs/>
          <w:lang w:val="ru-RU"/>
        </w:rPr>
        <w:t>:</w:t>
      </w:r>
      <w:r w:rsidRPr="001F4F10">
        <w:rPr>
          <w:b/>
          <w:bCs/>
          <w:spacing w:val="40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1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тав</w:t>
      </w:r>
      <w:r w:rsidRPr="001F4F10">
        <w:rPr>
          <w:spacing w:val="-1"/>
          <w:lang w:val="ru-RU"/>
        </w:rPr>
        <w:t>љ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њу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4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о 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авезе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ои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азе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важ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зап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шљавању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словима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рада,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4"/>
          <w:lang w:val="ru-RU"/>
        </w:rPr>
        <w:t>ш</w:t>
      </w:r>
      <w:r w:rsidRPr="001F4F10">
        <w:rPr>
          <w:lang w:val="ru-RU"/>
        </w:rPr>
        <w:t>тити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иво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не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ди</w:t>
      </w:r>
      <w:r w:rsidRPr="001F4F10">
        <w:rPr>
          <w:lang w:val="ru-RU"/>
        </w:rPr>
        <w:t>не,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као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забрану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обављ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атн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ст</w:t>
      </w:r>
      <w:r w:rsidRPr="001F4F10">
        <w:rPr>
          <w:lang w:val="ru-RU"/>
        </w:rPr>
        <w:t>и</w:t>
      </w:r>
    </w:p>
    <w:p w:rsidR="00213FD9" w:rsidRPr="001F4F10" w:rsidRDefault="00213FD9" w:rsidP="00213FD9">
      <w:pPr>
        <w:pStyle w:val="BodyText"/>
        <w:kinsoku w:val="0"/>
        <w:overflowPunct w:val="0"/>
        <w:spacing w:line="320" w:lineRule="exact"/>
        <w:ind w:left="0"/>
        <w:jc w:val="both"/>
        <w:rPr>
          <w:lang w:val="ru-RU"/>
        </w:rPr>
      </w:pP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на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нази 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 xml:space="preserve">реме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ња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де.</w:t>
      </w:r>
    </w:p>
    <w:p w:rsidR="00213FD9" w:rsidRPr="001F4F10" w:rsidRDefault="00213FD9" w:rsidP="00213FD9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213FD9" w:rsidRPr="001F4F10" w:rsidRDefault="00213FD9" w:rsidP="00213FD9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213FD9" w:rsidRPr="001F4F10" w:rsidRDefault="00213FD9" w:rsidP="00213FD9">
      <w:pPr>
        <w:widowControl w:val="0"/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F4F10">
        <w:rPr>
          <w:b/>
          <w:bCs/>
          <w:sz w:val="28"/>
          <w:szCs w:val="28"/>
          <w:lang w:val="ru-RU"/>
        </w:rPr>
        <w:t>Ус</w:t>
      </w:r>
      <w:r w:rsidRPr="001F4F10">
        <w:rPr>
          <w:b/>
          <w:bCs/>
          <w:spacing w:val="-2"/>
          <w:sz w:val="28"/>
          <w:szCs w:val="28"/>
          <w:lang w:val="ru-RU"/>
        </w:rPr>
        <w:t>л</w:t>
      </w:r>
      <w:r w:rsidRPr="001F4F10">
        <w:rPr>
          <w:b/>
          <w:bCs/>
          <w:sz w:val="28"/>
          <w:szCs w:val="28"/>
          <w:lang w:val="ru-RU"/>
        </w:rPr>
        <w:t>ов</w:t>
      </w:r>
      <w:r w:rsidRPr="001F4F10">
        <w:rPr>
          <w:b/>
          <w:bCs/>
          <w:spacing w:val="5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52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чл.</w:t>
      </w:r>
      <w:r w:rsidRPr="001F4F10">
        <w:rPr>
          <w:b/>
          <w:bCs/>
          <w:spacing w:val="5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7</w:t>
      </w:r>
      <w:r w:rsidRPr="001F4F10">
        <w:rPr>
          <w:b/>
          <w:bCs/>
          <w:spacing w:val="1"/>
          <w:sz w:val="28"/>
          <w:szCs w:val="28"/>
          <w:lang w:val="ru-RU"/>
        </w:rPr>
        <w:t>6</w:t>
      </w:r>
      <w:r w:rsidRPr="001F4F10">
        <w:rPr>
          <w:b/>
          <w:bCs/>
          <w:sz w:val="28"/>
          <w:szCs w:val="28"/>
          <w:lang w:val="ru-RU"/>
        </w:rPr>
        <w:t>.</w:t>
      </w:r>
      <w:r w:rsidRPr="001F4F10">
        <w:rPr>
          <w:b/>
          <w:bCs/>
          <w:spacing w:val="5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с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ав</w:t>
      </w:r>
      <w:r w:rsidRPr="001F4F10">
        <w:rPr>
          <w:b/>
          <w:bCs/>
          <w:spacing w:val="49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2.</w:t>
      </w:r>
      <w:r w:rsidRPr="001F4F10">
        <w:rPr>
          <w:b/>
          <w:bCs/>
          <w:spacing w:val="53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1"/>
          <w:sz w:val="28"/>
          <w:szCs w:val="28"/>
          <w:lang w:val="ru-RU"/>
        </w:rPr>
        <w:t>а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54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-</w:t>
      </w:r>
      <w:r w:rsidRPr="001F4F10">
        <w:rPr>
          <w:b/>
          <w:bCs/>
          <w:spacing w:val="5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u w:val="thick"/>
          <w:lang w:val="ru-RU"/>
        </w:rPr>
        <w:t>ф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ин</w:t>
      </w:r>
      <w:r w:rsidRPr="001F4F10">
        <w:rPr>
          <w:b/>
          <w:b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н</w:t>
      </w:r>
      <w:r w:rsidRPr="001F4F10">
        <w:rPr>
          <w:b/>
          <w:bCs/>
          <w:sz w:val="28"/>
          <w:szCs w:val="28"/>
          <w:u w:val="thick"/>
          <w:lang w:val="ru-RU"/>
        </w:rPr>
        <w:t>сијс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к</w:t>
      </w:r>
      <w:r w:rsidRPr="001F4F10">
        <w:rPr>
          <w:b/>
          <w:bCs/>
          <w:sz w:val="28"/>
          <w:szCs w:val="28"/>
          <w:u w:val="thick"/>
          <w:lang w:val="ru-RU"/>
        </w:rPr>
        <w:t>и</w:t>
      </w:r>
      <w:r w:rsidRPr="001F4F10">
        <w:rPr>
          <w:b/>
          <w:bCs/>
          <w:spacing w:val="51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к</w:t>
      </w:r>
      <w:r w:rsidRPr="001F4F10">
        <w:rPr>
          <w:b/>
          <w:b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п</w:t>
      </w:r>
      <w:r w:rsidRPr="001F4F10">
        <w:rPr>
          <w:b/>
          <w:b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ци</w:t>
      </w:r>
      <w:r w:rsidRPr="001F4F10">
        <w:rPr>
          <w:b/>
          <w:bCs/>
          <w:sz w:val="28"/>
          <w:szCs w:val="28"/>
          <w:u w:val="thick"/>
          <w:lang w:val="ru-RU"/>
        </w:rPr>
        <w:t xml:space="preserve">тет </w:t>
      </w:r>
      <w:r w:rsidRPr="001F4F10">
        <w:rPr>
          <w:b/>
          <w:bCs/>
          <w:sz w:val="28"/>
          <w:szCs w:val="28"/>
          <w:lang w:val="ru-RU"/>
        </w:rPr>
        <w:t>:</w:t>
      </w:r>
      <w:r w:rsidRPr="001F4F10">
        <w:rPr>
          <w:b/>
          <w:bCs/>
          <w:spacing w:val="5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52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5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у </w:t>
      </w:r>
      <w:r w:rsidRPr="001F4F10">
        <w:rPr>
          <w:spacing w:val="-2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три о</w:t>
      </w:r>
      <w:r w:rsidRPr="001F4F10">
        <w:rPr>
          <w:spacing w:val="-2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рач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нске</w:t>
      </w:r>
      <w:r w:rsidRPr="001F4F10">
        <w:rPr>
          <w:spacing w:val="31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г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3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(</w:t>
      </w:r>
      <w:r w:rsidRPr="001F4F10">
        <w:rPr>
          <w:spacing w:val="1"/>
          <w:sz w:val="28"/>
          <w:szCs w:val="28"/>
          <w:lang w:val="ru-RU"/>
        </w:rPr>
        <w:t>2</w:t>
      </w:r>
      <w:r w:rsidRPr="001F4F10">
        <w:rPr>
          <w:spacing w:val="-2"/>
          <w:sz w:val="28"/>
          <w:szCs w:val="28"/>
          <w:lang w:val="ru-RU"/>
        </w:rPr>
        <w:t>0</w:t>
      </w:r>
      <w:r w:rsidRPr="001F4F10">
        <w:rPr>
          <w:spacing w:val="1"/>
          <w:sz w:val="28"/>
          <w:szCs w:val="28"/>
          <w:lang w:val="ru-RU"/>
        </w:rPr>
        <w:t>1</w:t>
      </w:r>
      <w:r w:rsidR="00465311">
        <w:rPr>
          <w:sz w:val="28"/>
          <w:szCs w:val="28"/>
        </w:rPr>
        <w:t>3.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3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2</w:t>
      </w:r>
      <w:r w:rsidRPr="001F4F10">
        <w:rPr>
          <w:spacing w:val="-2"/>
          <w:sz w:val="28"/>
          <w:szCs w:val="28"/>
          <w:lang w:val="ru-RU"/>
        </w:rPr>
        <w:t>0</w:t>
      </w:r>
      <w:r w:rsidRPr="001F4F10">
        <w:rPr>
          <w:spacing w:val="-1"/>
          <w:sz w:val="28"/>
          <w:szCs w:val="28"/>
          <w:lang w:val="ru-RU"/>
        </w:rPr>
        <w:t>1</w:t>
      </w:r>
      <w:r w:rsidR="00465311">
        <w:rPr>
          <w:spacing w:val="1"/>
          <w:sz w:val="28"/>
          <w:szCs w:val="28"/>
        </w:rPr>
        <w:t>4</w:t>
      </w:r>
      <w:r w:rsidRPr="001F4F10">
        <w:rPr>
          <w:sz w:val="28"/>
          <w:szCs w:val="28"/>
          <w:lang w:val="ru-RU"/>
        </w:rPr>
        <w:t>.</w:t>
      </w:r>
      <w:r w:rsidRPr="001F4F10">
        <w:rPr>
          <w:spacing w:val="3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3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20</w:t>
      </w:r>
      <w:r w:rsidRPr="001F4F10">
        <w:rPr>
          <w:sz w:val="28"/>
          <w:szCs w:val="28"/>
          <w:lang w:val="ru-RU"/>
        </w:rPr>
        <w:t>1</w:t>
      </w:r>
      <w:r w:rsidR="00465311">
        <w:rPr>
          <w:sz w:val="28"/>
          <w:szCs w:val="28"/>
        </w:rPr>
        <w:t>5</w:t>
      </w:r>
      <w:r w:rsidRPr="001F4F10">
        <w:rPr>
          <w:spacing w:val="-3"/>
          <w:sz w:val="28"/>
          <w:szCs w:val="28"/>
          <w:lang w:val="ru-RU"/>
        </w:rPr>
        <w:t>.</w:t>
      </w:r>
      <w:r w:rsidRPr="001F4F10">
        <w:rPr>
          <w:sz w:val="28"/>
          <w:szCs w:val="28"/>
          <w:lang w:val="ru-RU"/>
        </w:rPr>
        <w:t>)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оств</w:t>
      </w:r>
      <w:r w:rsidRPr="001F4F10">
        <w:rPr>
          <w:spacing w:val="-4"/>
          <w:sz w:val="28"/>
          <w:szCs w:val="28"/>
          <w:lang w:val="ru-RU"/>
        </w:rPr>
        <w:t>а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ио</w:t>
      </w:r>
      <w:r w:rsidRPr="001F4F10">
        <w:rPr>
          <w:spacing w:val="31"/>
          <w:sz w:val="28"/>
          <w:szCs w:val="28"/>
          <w:lang w:val="ru-RU"/>
        </w:rPr>
        <w:t xml:space="preserve"> 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pacing w:val="2"/>
          <w:sz w:val="28"/>
          <w:szCs w:val="28"/>
          <w:lang w:val="ru-RU"/>
        </w:rPr>
        <w:t>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пан</w:t>
      </w:r>
      <w:r w:rsidRPr="001F4F10">
        <w:rPr>
          <w:spacing w:val="3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хо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3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2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из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осу</w:t>
      </w:r>
      <w:r w:rsidRPr="001F4F10">
        <w:rPr>
          <w:spacing w:val="2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од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на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м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ње 3.</w:t>
      </w:r>
      <w:r w:rsidRPr="001F4F10">
        <w:rPr>
          <w:spacing w:val="-2"/>
          <w:sz w:val="28"/>
          <w:szCs w:val="28"/>
          <w:lang w:val="ru-RU"/>
        </w:rPr>
        <w:t>0</w:t>
      </w:r>
      <w:r w:rsidRPr="001F4F10">
        <w:rPr>
          <w:spacing w:val="1"/>
          <w:sz w:val="28"/>
          <w:szCs w:val="28"/>
          <w:lang w:val="ru-RU"/>
        </w:rPr>
        <w:t>00</w:t>
      </w:r>
      <w:r w:rsidRPr="001F4F10">
        <w:rPr>
          <w:spacing w:val="-4"/>
          <w:sz w:val="28"/>
          <w:szCs w:val="28"/>
          <w:lang w:val="ru-RU"/>
        </w:rPr>
        <w:t>.</w:t>
      </w:r>
      <w:r w:rsidRPr="001F4F10">
        <w:rPr>
          <w:spacing w:val="-2"/>
          <w:sz w:val="28"/>
          <w:szCs w:val="28"/>
          <w:lang w:val="ru-RU"/>
        </w:rPr>
        <w:t>0</w:t>
      </w:r>
      <w:r w:rsidRPr="001F4F10">
        <w:rPr>
          <w:sz w:val="28"/>
          <w:szCs w:val="28"/>
          <w:lang w:val="ru-RU"/>
        </w:rPr>
        <w:t>00</w:t>
      </w:r>
      <w:r w:rsidRPr="001F4F10">
        <w:rPr>
          <w:spacing w:val="-4"/>
          <w:sz w:val="28"/>
          <w:szCs w:val="28"/>
          <w:lang w:val="ru-RU"/>
        </w:rPr>
        <w:t>,</w:t>
      </w:r>
      <w:r w:rsidRPr="001F4F10">
        <w:rPr>
          <w:sz w:val="28"/>
          <w:szCs w:val="28"/>
          <w:lang w:val="ru-RU"/>
        </w:rPr>
        <w:t>00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ра</w:t>
      </w:r>
      <w:r w:rsidRPr="001F4F10">
        <w:rPr>
          <w:spacing w:val="-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без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1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-а.</w:t>
      </w:r>
    </w:p>
    <w:p w:rsidR="00213FD9" w:rsidRPr="001F4F10" w:rsidRDefault="00213FD9" w:rsidP="00213FD9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213FD9" w:rsidRPr="001F4F10" w:rsidRDefault="00213FD9" w:rsidP="00213FD9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213FD9" w:rsidRPr="001F4F10" w:rsidRDefault="00213FD9" w:rsidP="00213FD9">
      <w:pPr>
        <w:widowControl w:val="0"/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  <w:lang w:val="ru-RU"/>
        </w:rPr>
      </w:pPr>
      <w:r w:rsidRPr="001F4F10">
        <w:rPr>
          <w:b/>
          <w:bCs/>
          <w:sz w:val="28"/>
          <w:szCs w:val="28"/>
          <w:lang w:val="ru-RU"/>
        </w:rPr>
        <w:t>Ус</w:t>
      </w:r>
      <w:r w:rsidRPr="001F4F10">
        <w:rPr>
          <w:b/>
          <w:bCs/>
          <w:spacing w:val="-2"/>
          <w:sz w:val="28"/>
          <w:szCs w:val="28"/>
          <w:lang w:val="ru-RU"/>
        </w:rPr>
        <w:t>л</w:t>
      </w:r>
      <w:r w:rsidRPr="001F4F10">
        <w:rPr>
          <w:b/>
          <w:bCs/>
          <w:sz w:val="28"/>
          <w:szCs w:val="28"/>
          <w:lang w:val="ru-RU"/>
        </w:rPr>
        <w:t>ов</w:t>
      </w:r>
      <w:r w:rsidRPr="001F4F10">
        <w:rPr>
          <w:b/>
          <w:bCs/>
          <w:spacing w:val="17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16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 xml:space="preserve">чл. </w:t>
      </w:r>
      <w:r w:rsidRPr="001F4F10">
        <w:rPr>
          <w:b/>
          <w:bCs/>
          <w:spacing w:val="16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7</w:t>
      </w:r>
      <w:r w:rsidRPr="001F4F10">
        <w:rPr>
          <w:b/>
          <w:bCs/>
          <w:spacing w:val="1"/>
          <w:sz w:val="28"/>
          <w:szCs w:val="28"/>
          <w:lang w:val="ru-RU"/>
        </w:rPr>
        <w:t>6</w:t>
      </w:r>
      <w:r w:rsidRPr="001F4F10">
        <w:rPr>
          <w:b/>
          <w:bCs/>
          <w:sz w:val="28"/>
          <w:szCs w:val="28"/>
          <w:lang w:val="ru-RU"/>
        </w:rPr>
        <w:t xml:space="preserve">. </w:t>
      </w:r>
      <w:r w:rsidRPr="001F4F10">
        <w:rPr>
          <w:b/>
          <w:bCs/>
          <w:spacing w:val="15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с</w:t>
      </w:r>
      <w:r w:rsidRPr="001F4F10">
        <w:rPr>
          <w:b/>
          <w:bCs/>
          <w:spacing w:val="-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 xml:space="preserve">ав </w:t>
      </w:r>
      <w:r w:rsidRPr="001F4F10">
        <w:rPr>
          <w:b/>
          <w:bCs/>
          <w:spacing w:val="15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 xml:space="preserve">2. </w:t>
      </w:r>
      <w:r w:rsidRPr="001F4F10">
        <w:rPr>
          <w:b/>
          <w:bCs/>
          <w:spacing w:val="18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4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 xml:space="preserve">а </w:t>
      </w:r>
      <w:r w:rsidRPr="001F4F10">
        <w:rPr>
          <w:b/>
          <w:bCs/>
          <w:spacing w:val="20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 xml:space="preserve">- </w:t>
      </w:r>
      <w:r w:rsidRPr="001F4F10">
        <w:rPr>
          <w:b/>
          <w:bCs/>
          <w:spacing w:val="14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п</w:t>
      </w:r>
      <w:r w:rsidRPr="001F4F10">
        <w:rPr>
          <w:b/>
          <w:bCs/>
          <w:sz w:val="28"/>
          <w:szCs w:val="28"/>
          <w:u w:val="thick"/>
          <w:lang w:val="ru-RU"/>
        </w:rPr>
        <w:t>ос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л</w:t>
      </w:r>
      <w:r w:rsidRPr="001F4F10">
        <w:rPr>
          <w:b/>
          <w:bCs/>
          <w:sz w:val="28"/>
          <w:szCs w:val="28"/>
          <w:u w:val="thick"/>
          <w:lang w:val="ru-RU"/>
        </w:rPr>
        <w:t>ов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н</w:t>
      </w:r>
      <w:r w:rsidRPr="001F4F10">
        <w:rPr>
          <w:b/>
          <w:bCs/>
          <w:sz w:val="28"/>
          <w:szCs w:val="28"/>
          <w:u w:val="thick"/>
          <w:lang w:val="ru-RU"/>
        </w:rPr>
        <w:t xml:space="preserve">и </w:t>
      </w:r>
      <w:r w:rsidRPr="001F4F10">
        <w:rPr>
          <w:b/>
          <w:bCs/>
          <w:spacing w:val="17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к</w:t>
      </w:r>
      <w:r w:rsidRPr="001F4F10">
        <w:rPr>
          <w:b/>
          <w:b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spacing w:val="-4"/>
          <w:sz w:val="28"/>
          <w:szCs w:val="28"/>
          <w:u w:val="thick"/>
          <w:lang w:val="ru-RU"/>
        </w:rPr>
        <w:t>п</w:t>
      </w:r>
      <w:r w:rsidRPr="001F4F10">
        <w:rPr>
          <w:b/>
          <w:b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ци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т</w:t>
      </w:r>
      <w:r w:rsidRPr="001F4F10">
        <w:rPr>
          <w:b/>
          <w:bCs/>
          <w:sz w:val="28"/>
          <w:szCs w:val="28"/>
          <w:u w:val="thick"/>
          <w:lang w:val="ru-RU"/>
        </w:rPr>
        <w:t>ет</w:t>
      </w:r>
      <w:r w:rsidRPr="001F4F10">
        <w:rPr>
          <w:b/>
          <w:bCs/>
          <w:spacing w:val="3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 xml:space="preserve">: </w:t>
      </w:r>
      <w:r w:rsidRPr="001F4F10">
        <w:rPr>
          <w:b/>
          <w:bCs/>
          <w:spacing w:val="1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да 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 xml:space="preserve">е </w:t>
      </w:r>
      <w:r w:rsidRPr="001F4F10">
        <w:rPr>
          <w:spacing w:val="1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у </w:t>
      </w:r>
      <w:r w:rsidRPr="001F4F10">
        <w:rPr>
          <w:spacing w:val="1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три о</w:t>
      </w:r>
      <w:r w:rsidRPr="001F4F10">
        <w:rPr>
          <w:spacing w:val="-2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рач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нске</w:t>
      </w:r>
      <w:r w:rsidRPr="001F4F10">
        <w:rPr>
          <w:spacing w:val="10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г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не</w:t>
      </w:r>
      <w:r w:rsidRPr="001F4F10">
        <w:rPr>
          <w:spacing w:val="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(</w:t>
      </w:r>
      <w:r w:rsidRPr="001F4F10">
        <w:rPr>
          <w:spacing w:val="1"/>
          <w:sz w:val="28"/>
          <w:szCs w:val="28"/>
          <w:lang w:val="ru-RU"/>
        </w:rPr>
        <w:t>2</w:t>
      </w:r>
      <w:r w:rsidRPr="001F4F10">
        <w:rPr>
          <w:spacing w:val="-2"/>
          <w:sz w:val="28"/>
          <w:szCs w:val="28"/>
          <w:lang w:val="ru-RU"/>
        </w:rPr>
        <w:t>01</w:t>
      </w:r>
      <w:r w:rsidR="00465311">
        <w:rPr>
          <w:spacing w:val="1"/>
          <w:sz w:val="28"/>
          <w:szCs w:val="28"/>
        </w:rPr>
        <w:t>3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2</w:t>
      </w:r>
      <w:r w:rsidRPr="001F4F10">
        <w:rPr>
          <w:sz w:val="28"/>
          <w:szCs w:val="28"/>
          <w:lang w:val="ru-RU"/>
        </w:rPr>
        <w:t>0</w:t>
      </w:r>
      <w:r w:rsidRPr="001F4F10">
        <w:rPr>
          <w:spacing w:val="-1"/>
          <w:sz w:val="28"/>
          <w:szCs w:val="28"/>
          <w:lang w:val="ru-RU"/>
        </w:rPr>
        <w:t>1</w:t>
      </w:r>
      <w:r w:rsidR="00465311">
        <w:rPr>
          <w:spacing w:val="1"/>
          <w:sz w:val="28"/>
          <w:szCs w:val="28"/>
        </w:rPr>
        <w:t>4</w:t>
      </w:r>
      <w:r w:rsidRPr="001F4F10">
        <w:rPr>
          <w:sz w:val="28"/>
          <w:szCs w:val="28"/>
          <w:lang w:val="ru-RU"/>
        </w:rPr>
        <w:t xml:space="preserve">. 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 </w:t>
      </w:r>
      <w:r w:rsidRPr="001F4F10">
        <w:rPr>
          <w:spacing w:val="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2</w:t>
      </w:r>
      <w:r w:rsidRPr="001F4F10">
        <w:rPr>
          <w:spacing w:val="-2"/>
          <w:sz w:val="28"/>
          <w:szCs w:val="28"/>
          <w:lang w:val="ru-RU"/>
        </w:rPr>
        <w:t>0</w:t>
      </w:r>
      <w:r w:rsidRPr="001F4F10">
        <w:rPr>
          <w:spacing w:val="2"/>
          <w:sz w:val="28"/>
          <w:szCs w:val="28"/>
          <w:lang w:val="ru-RU"/>
        </w:rPr>
        <w:t>1</w:t>
      </w:r>
      <w:r w:rsidR="00465311">
        <w:rPr>
          <w:spacing w:val="1"/>
          <w:sz w:val="28"/>
          <w:szCs w:val="28"/>
        </w:rPr>
        <w:t>5</w:t>
      </w:r>
      <w:r w:rsidRPr="001F4F10">
        <w:rPr>
          <w:sz w:val="28"/>
          <w:szCs w:val="28"/>
          <w:lang w:val="ru-RU"/>
        </w:rPr>
        <w:t xml:space="preserve">.) </w:t>
      </w:r>
      <w:r w:rsidRPr="001F4F10">
        <w:rPr>
          <w:spacing w:val="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ро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/</w:t>
      </w:r>
      <w:r w:rsidRPr="001F4F10">
        <w:rPr>
          <w:sz w:val="28"/>
          <w:szCs w:val="28"/>
          <w:lang w:val="ru-RU"/>
        </w:rPr>
        <w:t>ис</w:t>
      </w:r>
      <w:r w:rsidRPr="001F4F10">
        <w:rPr>
          <w:spacing w:val="-2"/>
          <w:sz w:val="28"/>
          <w:szCs w:val="28"/>
          <w:lang w:val="ru-RU"/>
        </w:rPr>
        <w:t>по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2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ч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 xml:space="preserve">о </w:t>
      </w:r>
      <w:r w:rsidRPr="001F4F10">
        <w:rPr>
          <w:spacing w:val="9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 xml:space="preserve">ра 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 xml:space="preserve">а 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су </w:t>
      </w:r>
      <w:r w:rsidRPr="001F4F10">
        <w:rPr>
          <w:spacing w:val="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иста 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pacing w:val="-4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и слич</w:t>
      </w:r>
      <w:r w:rsidRPr="001F4F10">
        <w:rPr>
          <w:spacing w:val="-1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 xml:space="preserve">а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дмету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1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не н</w:t>
      </w:r>
      <w:r w:rsidRPr="001F4F10">
        <w:rPr>
          <w:spacing w:val="-2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бав</w:t>
      </w:r>
      <w:r w:rsidRPr="001F4F10">
        <w:rPr>
          <w:spacing w:val="-3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 у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изн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од</w:t>
      </w:r>
      <w:r w:rsidRPr="001F4F10">
        <w:rPr>
          <w:spacing w:val="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на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м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ње</w:t>
      </w:r>
      <w:r w:rsidRPr="001F4F10">
        <w:rPr>
          <w:spacing w:val="-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3.</w:t>
      </w:r>
      <w:r w:rsidRPr="001F4F10">
        <w:rPr>
          <w:spacing w:val="-2"/>
          <w:sz w:val="28"/>
          <w:szCs w:val="28"/>
          <w:lang w:val="ru-RU"/>
        </w:rPr>
        <w:t>00</w:t>
      </w:r>
      <w:r w:rsidRPr="001F4F10">
        <w:rPr>
          <w:sz w:val="28"/>
          <w:szCs w:val="28"/>
          <w:lang w:val="ru-RU"/>
        </w:rPr>
        <w:t>0.</w:t>
      </w:r>
      <w:r w:rsidRPr="001F4F10">
        <w:rPr>
          <w:spacing w:val="-2"/>
          <w:sz w:val="28"/>
          <w:szCs w:val="28"/>
          <w:lang w:val="ru-RU"/>
        </w:rPr>
        <w:t>0</w:t>
      </w:r>
      <w:r w:rsidRPr="001F4F10">
        <w:rPr>
          <w:sz w:val="28"/>
          <w:szCs w:val="28"/>
          <w:lang w:val="ru-RU"/>
        </w:rPr>
        <w:t>0</w:t>
      </w:r>
      <w:r w:rsidRPr="001F4F10">
        <w:rPr>
          <w:spacing w:val="1"/>
          <w:sz w:val="28"/>
          <w:szCs w:val="28"/>
          <w:lang w:val="ru-RU"/>
        </w:rPr>
        <w:t>0</w:t>
      </w:r>
      <w:r w:rsidRPr="001F4F10">
        <w:rPr>
          <w:spacing w:val="-4"/>
          <w:sz w:val="28"/>
          <w:szCs w:val="28"/>
          <w:lang w:val="ru-RU"/>
        </w:rPr>
        <w:t>,</w:t>
      </w:r>
      <w:r w:rsidRPr="001F4F10">
        <w:rPr>
          <w:sz w:val="28"/>
          <w:szCs w:val="28"/>
          <w:lang w:val="ru-RU"/>
        </w:rPr>
        <w:t>00</w:t>
      </w:r>
      <w:r w:rsidRPr="001F4F10">
        <w:rPr>
          <w:spacing w:val="-2"/>
          <w:sz w:val="28"/>
          <w:szCs w:val="28"/>
          <w:lang w:val="ru-RU"/>
        </w:rPr>
        <w:t xml:space="preserve"> д</w:t>
      </w:r>
      <w:r w:rsidRPr="001F4F10">
        <w:rPr>
          <w:sz w:val="28"/>
          <w:szCs w:val="28"/>
          <w:lang w:val="ru-RU"/>
        </w:rPr>
        <w:t>ин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ра без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ПД</w:t>
      </w:r>
      <w:r w:rsidRPr="001F4F10">
        <w:rPr>
          <w:sz w:val="28"/>
          <w:szCs w:val="28"/>
          <w:lang w:val="ru-RU"/>
        </w:rPr>
        <w:t>В-а.</w:t>
      </w:r>
    </w:p>
    <w:p w:rsidR="00213FD9" w:rsidRPr="001F4F10" w:rsidRDefault="00213FD9" w:rsidP="00213FD9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213FD9" w:rsidRPr="001F4F10" w:rsidRDefault="00213FD9" w:rsidP="00213FD9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213FD9" w:rsidRPr="0012747E" w:rsidRDefault="00213FD9" w:rsidP="00213FD9">
      <w:pPr>
        <w:widowControl w:val="0"/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  <w:lang w:val="ru-RU"/>
        </w:rPr>
      </w:pPr>
      <w:r w:rsidRPr="001F4F10">
        <w:rPr>
          <w:b/>
          <w:bCs/>
          <w:sz w:val="28"/>
          <w:szCs w:val="28"/>
          <w:lang w:val="ru-RU"/>
        </w:rPr>
        <w:t>Ус</w:t>
      </w:r>
      <w:r w:rsidRPr="001F4F10">
        <w:rPr>
          <w:b/>
          <w:bCs/>
          <w:spacing w:val="-2"/>
          <w:sz w:val="28"/>
          <w:szCs w:val="28"/>
          <w:lang w:val="ru-RU"/>
        </w:rPr>
        <w:t>л</w:t>
      </w:r>
      <w:r w:rsidRPr="001F4F10">
        <w:rPr>
          <w:b/>
          <w:bCs/>
          <w:sz w:val="28"/>
          <w:szCs w:val="28"/>
          <w:lang w:val="ru-RU"/>
        </w:rPr>
        <w:t>ов</w:t>
      </w:r>
      <w:r w:rsidRPr="001F4F10">
        <w:rPr>
          <w:b/>
          <w:bCs/>
          <w:spacing w:val="4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43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чл.</w:t>
      </w:r>
      <w:r w:rsidRPr="001F4F10">
        <w:rPr>
          <w:b/>
          <w:bCs/>
          <w:spacing w:val="4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7</w:t>
      </w:r>
      <w:r w:rsidRPr="001F4F10">
        <w:rPr>
          <w:b/>
          <w:bCs/>
          <w:spacing w:val="1"/>
          <w:sz w:val="28"/>
          <w:szCs w:val="28"/>
          <w:lang w:val="ru-RU"/>
        </w:rPr>
        <w:t>6</w:t>
      </w:r>
      <w:r w:rsidRPr="001F4F10">
        <w:rPr>
          <w:b/>
          <w:bCs/>
          <w:sz w:val="28"/>
          <w:szCs w:val="28"/>
          <w:lang w:val="ru-RU"/>
        </w:rPr>
        <w:t>.</w:t>
      </w:r>
      <w:r w:rsidRPr="001F4F10">
        <w:rPr>
          <w:b/>
          <w:bCs/>
          <w:spacing w:val="4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ав</w:t>
      </w:r>
      <w:r w:rsidRPr="001F4F10">
        <w:rPr>
          <w:b/>
          <w:bCs/>
          <w:spacing w:val="39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2.</w:t>
      </w:r>
      <w:r w:rsidRPr="001F4F10">
        <w:rPr>
          <w:b/>
          <w:bCs/>
          <w:spacing w:val="43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1"/>
          <w:sz w:val="28"/>
          <w:szCs w:val="28"/>
          <w:lang w:val="ru-RU"/>
        </w:rPr>
        <w:t>а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44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-</w:t>
      </w:r>
      <w:r w:rsidRPr="001F4F10">
        <w:rPr>
          <w:b/>
          <w:bCs/>
          <w:spacing w:val="40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u w:val="thick"/>
          <w:lang w:val="ru-RU"/>
        </w:rPr>
        <w:t>т</w:t>
      </w:r>
      <w:r w:rsidRPr="001F4F10">
        <w:rPr>
          <w:b/>
          <w:bCs/>
          <w:spacing w:val="-3"/>
          <w:sz w:val="28"/>
          <w:szCs w:val="28"/>
          <w:u w:val="thick"/>
          <w:lang w:val="ru-RU"/>
        </w:rPr>
        <w:t>е</w:t>
      </w:r>
      <w:r w:rsidRPr="001F4F10">
        <w:rPr>
          <w:b/>
          <w:bCs/>
          <w:sz w:val="28"/>
          <w:szCs w:val="28"/>
          <w:u w:val="thick"/>
          <w:lang w:val="ru-RU"/>
        </w:rPr>
        <w:t>х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ни</w:t>
      </w:r>
      <w:r w:rsidRPr="001F4F10">
        <w:rPr>
          <w:b/>
          <w:bCs/>
          <w:sz w:val="28"/>
          <w:szCs w:val="28"/>
          <w:u w:val="thick"/>
          <w:lang w:val="ru-RU"/>
        </w:rPr>
        <w:t>ч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к</w:t>
      </w:r>
      <w:r w:rsidRPr="001F4F10">
        <w:rPr>
          <w:b/>
          <w:bCs/>
          <w:sz w:val="28"/>
          <w:szCs w:val="28"/>
          <w:u w:val="thick"/>
          <w:lang w:val="ru-RU"/>
        </w:rPr>
        <w:t>и</w:t>
      </w:r>
      <w:r w:rsidRPr="001F4F10">
        <w:rPr>
          <w:b/>
          <w:bCs/>
          <w:spacing w:val="41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к</w:t>
      </w:r>
      <w:r w:rsidRPr="001F4F10">
        <w:rPr>
          <w:b/>
          <w:b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п</w:t>
      </w:r>
      <w:r w:rsidRPr="001F4F10">
        <w:rPr>
          <w:b/>
          <w:b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ци</w:t>
      </w:r>
      <w:r w:rsidRPr="001F4F10">
        <w:rPr>
          <w:b/>
          <w:bCs/>
          <w:sz w:val="28"/>
          <w:szCs w:val="28"/>
          <w:u w:val="thick"/>
          <w:lang w:val="ru-RU"/>
        </w:rPr>
        <w:t>т</w:t>
      </w:r>
      <w:r w:rsidRPr="001F4F10">
        <w:rPr>
          <w:b/>
          <w:bCs/>
          <w:spacing w:val="-3"/>
          <w:sz w:val="28"/>
          <w:szCs w:val="28"/>
          <w:u w:val="thick"/>
          <w:lang w:val="ru-RU"/>
        </w:rPr>
        <w:t>е</w:t>
      </w:r>
      <w:r w:rsidRPr="001F4F10">
        <w:rPr>
          <w:b/>
          <w:bCs/>
          <w:sz w:val="28"/>
          <w:szCs w:val="28"/>
          <w:u w:val="thick"/>
          <w:lang w:val="ru-RU"/>
        </w:rPr>
        <w:t>т :</w:t>
      </w:r>
      <w:r w:rsidRPr="001F4F10">
        <w:rPr>
          <w:b/>
          <w:bCs/>
          <w:spacing w:val="42"/>
          <w:sz w:val="28"/>
          <w:szCs w:val="28"/>
          <w:u w:val="thick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4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има </w:t>
      </w:r>
      <w:r w:rsidRPr="001F4F10">
        <w:rPr>
          <w:spacing w:val="-3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на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ма</w:t>
      </w:r>
      <w:r w:rsidRPr="001F4F10">
        <w:rPr>
          <w:spacing w:val="-2"/>
          <w:sz w:val="28"/>
          <w:szCs w:val="28"/>
          <w:lang w:val="ru-RU"/>
        </w:rPr>
        <w:t>њ</w:t>
      </w:r>
      <w:r w:rsidRPr="001F4F10">
        <w:rPr>
          <w:sz w:val="28"/>
          <w:szCs w:val="28"/>
          <w:lang w:val="ru-RU"/>
        </w:rPr>
        <w:t xml:space="preserve">е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ед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оста</w:t>
      </w:r>
      <w:r w:rsidRPr="001F4F10">
        <w:rPr>
          <w:spacing w:val="-4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но</w:t>
      </w:r>
      <w:r w:rsidRPr="001F4F10">
        <w:rPr>
          <w:spacing w:val="1"/>
          <w:sz w:val="28"/>
          <w:szCs w:val="28"/>
          <w:lang w:val="ru-RU"/>
        </w:rPr>
        <w:t xml:space="preserve"> </w:t>
      </w:r>
      <w:r w:rsidRPr="001F4F10">
        <w:rPr>
          <w:spacing w:val="-4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оз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pacing w:val="3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;</w:t>
      </w:r>
    </w:p>
    <w:p w:rsidR="00213FD9" w:rsidRPr="00604FC9" w:rsidRDefault="00213FD9" w:rsidP="00213FD9">
      <w:pPr>
        <w:widowControl w:val="0"/>
        <w:numPr>
          <w:ilvl w:val="0"/>
          <w:numId w:val="4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lang w:val="ru-RU"/>
        </w:rPr>
      </w:pPr>
      <w:r w:rsidRPr="001F4F10">
        <w:rPr>
          <w:b/>
          <w:bCs/>
          <w:sz w:val="28"/>
          <w:szCs w:val="28"/>
          <w:lang w:val="ru-RU"/>
        </w:rPr>
        <w:t>Ус</w:t>
      </w:r>
      <w:r w:rsidRPr="001F4F10">
        <w:rPr>
          <w:b/>
          <w:bCs/>
          <w:spacing w:val="-2"/>
          <w:sz w:val="28"/>
          <w:szCs w:val="28"/>
          <w:lang w:val="ru-RU"/>
        </w:rPr>
        <w:t>л</w:t>
      </w:r>
      <w:r w:rsidRPr="001F4F10">
        <w:rPr>
          <w:b/>
          <w:bCs/>
          <w:sz w:val="28"/>
          <w:szCs w:val="28"/>
          <w:lang w:val="ru-RU"/>
        </w:rPr>
        <w:t>ов</w:t>
      </w:r>
      <w:r w:rsidRPr="001F4F10">
        <w:rPr>
          <w:b/>
          <w:bCs/>
          <w:spacing w:val="3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з</w:t>
      </w:r>
      <w:r w:rsidRPr="001F4F10">
        <w:rPr>
          <w:b/>
          <w:bCs/>
          <w:spacing w:val="3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чл.</w:t>
      </w:r>
      <w:r w:rsidRPr="001F4F10">
        <w:rPr>
          <w:b/>
          <w:bCs/>
          <w:spacing w:val="30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7</w:t>
      </w:r>
      <w:r w:rsidRPr="001F4F10">
        <w:rPr>
          <w:b/>
          <w:bCs/>
          <w:spacing w:val="1"/>
          <w:sz w:val="28"/>
          <w:szCs w:val="28"/>
          <w:lang w:val="ru-RU"/>
        </w:rPr>
        <w:t>6</w:t>
      </w:r>
      <w:r w:rsidRPr="001F4F10">
        <w:rPr>
          <w:b/>
          <w:bCs/>
          <w:sz w:val="28"/>
          <w:szCs w:val="28"/>
          <w:lang w:val="ru-RU"/>
        </w:rPr>
        <w:t>.</w:t>
      </w:r>
      <w:r w:rsidRPr="001F4F10">
        <w:rPr>
          <w:b/>
          <w:bCs/>
          <w:spacing w:val="3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ав</w:t>
      </w:r>
      <w:r w:rsidRPr="001F4F10">
        <w:rPr>
          <w:b/>
          <w:bCs/>
          <w:spacing w:val="30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2.</w:t>
      </w:r>
      <w:r w:rsidRPr="001F4F10">
        <w:rPr>
          <w:b/>
          <w:bCs/>
          <w:spacing w:val="3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4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35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-</w:t>
      </w:r>
      <w:r w:rsidRPr="001F4F10">
        <w:rPr>
          <w:b/>
          <w:bCs/>
          <w:spacing w:val="30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к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1F4F10">
        <w:rPr>
          <w:b/>
          <w:bCs/>
          <w:sz w:val="28"/>
          <w:szCs w:val="28"/>
          <w:u w:val="thick"/>
          <w:lang w:val="ru-RU"/>
        </w:rPr>
        <w:t>дровски</w:t>
      </w:r>
      <w:r w:rsidRPr="001F4F10">
        <w:rPr>
          <w:b/>
          <w:bCs/>
          <w:spacing w:val="31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к</w:t>
      </w:r>
      <w:r w:rsidRPr="001F4F10">
        <w:rPr>
          <w:b/>
          <w:b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spacing w:val="-4"/>
          <w:sz w:val="28"/>
          <w:szCs w:val="28"/>
          <w:u w:val="thick"/>
          <w:lang w:val="ru-RU"/>
        </w:rPr>
        <w:t>п</w:t>
      </w:r>
      <w:r w:rsidRPr="001F4F10">
        <w:rPr>
          <w:b/>
          <w:b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ци</w:t>
      </w:r>
      <w:r w:rsidRPr="001F4F10">
        <w:rPr>
          <w:b/>
          <w:bCs/>
          <w:sz w:val="28"/>
          <w:szCs w:val="28"/>
          <w:u w:val="thick"/>
          <w:lang w:val="ru-RU"/>
        </w:rPr>
        <w:t>т</w:t>
      </w:r>
      <w:r w:rsidRPr="001F4F10">
        <w:rPr>
          <w:b/>
          <w:bCs/>
          <w:spacing w:val="-3"/>
          <w:sz w:val="28"/>
          <w:szCs w:val="28"/>
          <w:u w:val="thick"/>
          <w:lang w:val="ru-RU"/>
        </w:rPr>
        <w:t>е</w:t>
      </w:r>
      <w:r w:rsidRPr="001F4F10">
        <w:rPr>
          <w:b/>
          <w:bCs/>
          <w:sz w:val="28"/>
          <w:szCs w:val="28"/>
          <w:u w:val="thick"/>
          <w:lang w:val="ru-RU"/>
        </w:rPr>
        <w:t>т</w:t>
      </w:r>
      <w:r w:rsidRPr="001F4F10">
        <w:rPr>
          <w:b/>
          <w:bCs/>
          <w:spacing w:val="2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z w:val="28"/>
          <w:szCs w:val="28"/>
          <w:u w:val="thick"/>
          <w:lang w:val="ru-RU"/>
        </w:rPr>
        <w:t>:</w:t>
      </w:r>
      <w:r w:rsidRPr="001F4F10">
        <w:rPr>
          <w:b/>
          <w:bCs/>
          <w:spacing w:val="30"/>
          <w:sz w:val="28"/>
          <w:szCs w:val="28"/>
          <w:u w:val="thick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з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3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из</w:t>
      </w:r>
      <w:r w:rsidRPr="001F4F10">
        <w:rPr>
          <w:spacing w:val="-2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рш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pacing w:val="-2"/>
          <w:sz w:val="28"/>
          <w:szCs w:val="28"/>
          <w:lang w:val="ru-RU"/>
        </w:rPr>
        <w:t>њ</w:t>
      </w:r>
      <w:r w:rsidRPr="001F4F10">
        <w:rPr>
          <w:sz w:val="28"/>
          <w:szCs w:val="28"/>
          <w:lang w:val="ru-RU"/>
        </w:rPr>
        <w:t>е пр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дме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не</w:t>
      </w:r>
      <w:r w:rsidRPr="001F4F10">
        <w:rPr>
          <w:spacing w:val="37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-3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не</w:t>
      </w:r>
      <w:r w:rsidRPr="001F4F10">
        <w:rPr>
          <w:spacing w:val="3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бавке</w:t>
      </w:r>
      <w:r w:rsidRPr="001F4F10">
        <w:rPr>
          <w:spacing w:val="3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има</w:t>
      </w:r>
      <w:r w:rsidRPr="001F4F10">
        <w:rPr>
          <w:spacing w:val="37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нг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ж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ва</w:t>
      </w:r>
      <w:r w:rsidRPr="001F4F10">
        <w:rPr>
          <w:sz w:val="28"/>
          <w:szCs w:val="28"/>
          <w:lang w:val="ru-RU"/>
        </w:rPr>
        <w:t>но</w:t>
      </w:r>
      <w:r w:rsidRPr="001F4F10">
        <w:rPr>
          <w:spacing w:val="3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по</w:t>
      </w:r>
      <w:r w:rsidRPr="001F4F10">
        <w:rPr>
          <w:spacing w:val="3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ову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Уг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в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ра</w:t>
      </w:r>
      <w:r w:rsidRPr="001F4F10">
        <w:rPr>
          <w:spacing w:val="3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3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ду</w:t>
      </w:r>
      <w:r w:rsidRPr="001F4F10">
        <w:rPr>
          <w:spacing w:val="3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(на </w:t>
      </w:r>
      <w:r w:rsidRPr="001F4F10">
        <w:rPr>
          <w:spacing w:val="-3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од</w:t>
      </w:r>
      <w:r w:rsidRPr="001F4F10">
        <w:rPr>
          <w:sz w:val="28"/>
          <w:szCs w:val="28"/>
          <w:lang w:val="ru-RU"/>
        </w:rPr>
        <w:t>ре</w:t>
      </w:r>
      <w:r w:rsidRPr="001F4F10">
        <w:rPr>
          <w:spacing w:val="-2"/>
          <w:sz w:val="28"/>
          <w:szCs w:val="28"/>
          <w:lang w:val="ru-RU"/>
        </w:rPr>
        <w:t>ђ</w:t>
      </w:r>
      <w:r w:rsidRPr="001F4F10">
        <w:rPr>
          <w:sz w:val="28"/>
          <w:szCs w:val="28"/>
          <w:lang w:val="ru-RU"/>
        </w:rPr>
        <w:t>ено</w:t>
      </w:r>
      <w:r w:rsidRPr="001F4F10">
        <w:rPr>
          <w:spacing w:val="3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4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и не</w:t>
      </w:r>
      <w:r w:rsidRPr="001F4F10">
        <w:rPr>
          <w:spacing w:val="-2"/>
          <w:sz w:val="28"/>
          <w:szCs w:val="28"/>
          <w:lang w:val="ru-RU"/>
        </w:rPr>
        <w:t>од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ђе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2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реме)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-2"/>
          <w:sz w:val="28"/>
          <w:szCs w:val="28"/>
          <w:lang w:val="ru-RU"/>
        </w:rPr>
        <w:t>г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 xml:space="preserve">ра о </w:t>
      </w:r>
      <w:r w:rsidRPr="001F4F10">
        <w:rPr>
          <w:spacing w:val="1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аду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ван ра</w:t>
      </w:r>
      <w:r w:rsidRPr="001F4F10">
        <w:rPr>
          <w:spacing w:val="-2"/>
          <w:sz w:val="28"/>
          <w:szCs w:val="28"/>
          <w:lang w:val="ru-RU"/>
        </w:rPr>
        <w:t>дн</w:t>
      </w:r>
      <w:r w:rsidRPr="001F4F10">
        <w:rPr>
          <w:sz w:val="28"/>
          <w:szCs w:val="28"/>
          <w:lang w:val="ru-RU"/>
        </w:rPr>
        <w:t>ог одн</w:t>
      </w:r>
      <w:r w:rsidRPr="001F4F10">
        <w:rPr>
          <w:spacing w:val="-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са,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color w:val="1A1617"/>
          <w:spacing w:val="-2"/>
          <w:sz w:val="28"/>
          <w:szCs w:val="28"/>
          <w:lang w:val="ru-RU"/>
        </w:rPr>
        <w:t>к</w:t>
      </w:r>
      <w:r w:rsidRPr="001F4F10">
        <w:rPr>
          <w:color w:val="1A1617"/>
          <w:sz w:val="28"/>
          <w:szCs w:val="28"/>
          <w:lang w:val="ru-RU"/>
        </w:rPr>
        <w:t>о</w:t>
      </w:r>
      <w:r w:rsidRPr="001F4F10">
        <w:rPr>
          <w:color w:val="1A1617"/>
          <w:spacing w:val="-2"/>
          <w:sz w:val="28"/>
          <w:szCs w:val="28"/>
          <w:lang w:val="ru-RU"/>
        </w:rPr>
        <w:t>ј</w:t>
      </w:r>
      <w:r w:rsidRPr="001F4F10">
        <w:rPr>
          <w:color w:val="1A1617"/>
          <w:sz w:val="28"/>
          <w:szCs w:val="28"/>
          <w:lang w:val="ru-RU"/>
        </w:rPr>
        <w:t>и</w:t>
      </w:r>
      <w:r w:rsidRPr="001F4F10">
        <w:rPr>
          <w:color w:val="1A1617"/>
          <w:spacing w:val="2"/>
          <w:sz w:val="28"/>
          <w:szCs w:val="28"/>
          <w:lang w:val="ru-RU"/>
        </w:rPr>
        <w:t xml:space="preserve"> </w:t>
      </w:r>
      <w:r w:rsidRPr="001F4F10">
        <w:rPr>
          <w:color w:val="1A1617"/>
          <w:sz w:val="28"/>
          <w:szCs w:val="28"/>
          <w:lang w:val="ru-RU"/>
        </w:rPr>
        <w:t>су</w:t>
      </w:r>
      <w:r w:rsidRPr="001F4F10">
        <w:rPr>
          <w:color w:val="1A1617"/>
          <w:spacing w:val="-2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604FC9">
        <w:rPr>
          <w:color w:val="1A1617"/>
          <w:sz w:val="28"/>
          <w:szCs w:val="28"/>
          <w:lang w:val="ru-RU"/>
        </w:rPr>
        <w:t>пр</w:t>
      </w:r>
      <w:r w:rsidRPr="00604FC9">
        <w:rPr>
          <w:color w:val="1A1617"/>
          <w:spacing w:val="-3"/>
          <w:sz w:val="28"/>
          <w:szCs w:val="28"/>
          <w:lang w:val="ru-RU"/>
        </w:rPr>
        <w:t>е</w:t>
      </w:r>
      <w:r w:rsidRPr="00604FC9">
        <w:rPr>
          <w:color w:val="1A1617"/>
          <w:sz w:val="28"/>
          <w:szCs w:val="28"/>
          <w:lang w:val="ru-RU"/>
        </w:rPr>
        <w:t>дв</w:t>
      </w:r>
      <w:r w:rsidRPr="00604FC9">
        <w:rPr>
          <w:color w:val="1A1617"/>
          <w:spacing w:val="-2"/>
          <w:sz w:val="28"/>
          <w:szCs w:val="28"/>
          <w:lang w:val="ru-RU"/>
        </w:rPr>
        <w:t>и</w:t>
      </w:r>
      <w:r w:rsidRPr="00604FC9">
        <w:rPr>
          <w:color w:val="1A1617"/>
          <w:sz w:val="28"/>
          <w:szCs w:val="28"/>
          <w:lang w:val="ru-RU"/>
        </w:rPr>
        <w:t>ђ</w:t>
      </w:r>
      <w:r w:rsidRPr="00604FC9">
        <w:rPr>
          <w:color w:val="1A1617"/>
          <w:spacing w:val="-3"/>
          <w:sz w:val="28"/>
          <w:szCs w:val="28"/>
          <w:lang w:val="ru-RU"/>
        </w:rPr>
        <w:t>е</w:t>
      </w:r>
      <w:r w:rsidRPr="00604FC9">
        <w:rPr>
          <w:color w:val="1A1617"/>
          <w:sz w:val="28"/>
          <w:szCs w:val="28"/>
          <w:lang w:val="ru-RU"/>
        </w:rPr>
        <w:t xml:space="preserve">ни </w:t>
      </w:r>
      <w:r w:rsidRPr="00604FC9">
        <w:rPr>
          <w:color w:val="1A1617"/>
          <w:spacing w:val="-2"/>
          <w:sz w:val="28"/>
          <w:szCs w:val="28"/>
          <w:lang w:val="ru-RU"/>
        </w:rPr>
        <w:t>З</w:t>
      </w:r>
      <w:r w:rsidRPr="00604FC9">
        <w:rPr>
          <w:color w:val="1A1617"/>
          <w:sz w:val="28"/>
          <w:szCs w:val="28"/>
          <w:lang w:val="ru-RU"/>
        </w:rPr>
        <w:t>акон</w:t>
      </w:r>
      <w:r w:rsidRPr="00604FC9">
        <w:rPr>
          <w:color w:val="1A1617"/>
          <w:spacing w:val="-1"/>
          <w:sz w:val="28"/>
          <w:szCs w:val="28"/>
          <w:lang w:val="ru-RU"/>
        </w:rPr>
        <w:t>о</w:t>
      </w:r>
      <w:r w:rsidRPr="00604FC9">
        <w:rPr>
          <w:color w:val="1A1617"/>
          <w:sz w:val="28"/>
          <w:szCs w:val="28"/>
          <w:lang w:val="ru-RU"/>
        </w:rPr>
        <w:t>м о</w:t>
      </w:r>
    </w:p>
    <w:p w:rsidR="006C3884" w:rsidRDefault="006C3884" w:rsidP="006C3884">
      <w:pPr>
        <w:pStyle w:val="BodyText"/>
        <w:kinsoku w:val="0"/>
        <w:overflowPunct w:val="0"/>
        <w:spacing w:before="66"/>
        <w:ind w:left="0" w:right="113"/>
        <w:rPr>
          <w:color w:val="000000"/>
          <w:lang w:val="ru-RU"/>
        </w:rPr>
      </w:pPr>
      <w:r w:rsidRPr="001F4F10">
        <w:rPr>
          <w:color w:val="1A1617"/>
          <w:lang w:val="ru-RU"/>
        </w:rPr>
        <w:t>р</w:t>
      </w:r>
      <w:r w:rsidRPr="001F4F10">
        <w:rPr>
          <w:color w:val="1A1617"/>
          <w:spacing w:val="-3"/>
          <w:lang w:val="ru-RU"/>
        </w:rPr>
        <w:t>а</w:t>
      </w:r>
      <w:r w:rsidRPr="001F4F10">
        <w:rPr>
          <w:color w:val="1A1617"/>
          <w:lang w:val="ru-RU"/>
        </w:rPr>
        <w:t>ду</w:t>
      </w:r>
      <w:r w:rsidRPr="001F4F10">
        <w:rPr>
          <w:color w:val="1A1617"/>
          <w:spacing w:val="41"/>
          <w:lang w:val="ru-RU"/>
        </w:rPr>
        <w:t xml:space="preserve"> </w:t>
      </w:r>
      <w:r w:rsidRPr="001F4F10">
        <w:rPr>
          <w:color w:val="1A1617"/>
          <w:lang w:val="ru-RU"/>
        </w:rPr>
        <w:t>с</w:t>
      </w:r>
      <w:r w:rsidRPr="001F4F10">
        <w:rPr>
          <w:color w:val="1A1617"/>
          <w:spacing w:val="1"/>
          <w:lang w:val="ru-RU"/>
        </w:rPr>
        <w:t>х</w:t>
      </w:r>
      <w:r w:rsidRPr="001F4F10">
        <w:rPr>
          <w:color w:val="1A1617"/>
          <w:lang w:val="ru-RU"/>
        </w:rPr>
        <w:t>о</w:t>
      </w:r>
      <w:r w:rsidRPr="001F4F10">
        <w:rPr>
          <w:color w:val="1A1617"/>
          <w:spacing w:val="-2"/>
          <w:lang w:val="ru-RU"/>
        </w:rPr>
        <w:t>д</w:t>
      </w:r>
      <w:r w:rsidRPr="001F4F10">
        <w:rPr>
          <w:color w:val="1A1617"/>
          <w:lang w:val="ru-RU"/>
        </w:rPr>
        <w:t>но</w:t>
      </w:r>
      <w:r w:rsidRPr="001F4F10">
        <w:rPr>
          <w:color w:val="1A1617"/>
          <w:spacing w:val="45"/>
          <w:lang w:val="ru-RU"/>
        </w:rPr>
        <w:t xml:space="preserve"> </w:t>
      </w:r>
      <w:r w:rsidRPr="001F4F10">
        <w:rPr>
          <w:color w:val="1A1617"/>
          <w:lang w:val="ru-RU"/>
        </w:rPr>
        <w:t>чл.</w:t>
      </w:r>
      <w:r w:rsidRPr="001F4F10">
        <w:rPr>
          <w:color w:val="1A1617"/>
          <w:spacing w:val="43"/>
          <w:lang w:val="ru-RU"/>
        </w:rPr>
        <w:t xml:space="preserve"> </w:t>
      </w:r>
      <w:r w:rsidRPr="001F4F10">
        <w:rPr>
          <w:color w:val="1A1617"/>
          <w:spacing w:val="-2"/>
          <w:lang w:val="ru-RU"/>
        </w:rPr>
        <w:t>19</w:t>
      </w:r>
      <w:r w:rsidRPr="001F4F10">
        <w:rPr>
          <w:color w:val="1A1617"/>
          <w:lang w:val="ru-RU"/>
        </w:rPr>
        <w:t>7.</w:t>
      </w:r>
      <w:r w:rsidRPr="001F4F10">
        <w:rPr>
          <w:color w:val="1A1617"/>
          <w:spacing w:val="44"/>
          <w:lang w:val="ru-RU"/>
        </w:rPr>
        <w:t xml:space="preserve"> </w:t>
      </w:r>
      <w:r w:rsidRPr="001F4F10">
        <w:rPr>
          <w:color w:val="1A1617"/>
          <w:lang w:val="ru-RU"/>
        </w:rPr>
        <w:t>до</w:t>
      </w:r>
      <w:r w:rsidRPr="001F4F10">
        <w:rPr>
          <w:color w:val="1A1617"/>
          <w:spacing w:val="43"/>
          <w:lang w:val="ru-RU"/>
        </w:rPr>
        <w:t xml:space="preserve"> </w:t>
      </w:r>
      <w:r w:rsidRPr="001F4F10">
        <w:rPr>
          <w:color w:val="1A1617"/>
          <w:lang w:val="ru-RU"/>
        </w:rPr>
        <w:t>2</w:t>
      </w:r>
      <w:r w:rsidRPr="001F4F10">
        <w:rPr>
          <w:color w:val="1A1617"/>
          <w:spacing w:val="-2"/>
          <w:lang w:val="ru-RU"/>
        </w:rPr>
        <w:t>0</w:t>
      </w:r>
      <w:r w:rsidRPr="001F4F10">
        <w:rPr>
          <w:color w:val="1A1617"/>
          <w:lang w:val="ru-RU"/>
        </w:rPr>
        <w:t>2,</w:t>
      </w:r>
      <w:r w:rsidRPr="001F4F10">
        <w:rPr>
          <w:color w:val="1A1617"/>
          <w:spacing w:val="50"/>
          <w:lang w:val="ru-RU"/>
        </w:rPr>
        <w:t xml:space="preserve"> </w:t>
      </w:r>
      <w:r w:rsidRPr="001F4F10">
        <w:rPr>
          <w:color w:val="000000"/>
          <w:lang w:val="ru-RU"/>
        </w:rPr>
        <w:t>на</w:t>
      </w:r>
      <w:r w:rsidRPr="001F4F10">
        <w:rPr>
          <w:color w:val="000000"/>
          <w:spacing w:val="-2"/>
          <w:lang w:val="ru-RU"/>
        </w:rPr>
        <w:t>ј</w:t>
      </w:r>
      <w:r w:rsidRPr="001F4F10">
        <w:rPr>
          <w:color w:val="000000"/>
          <w:lang w:val="ru-RU"/>
        </w:rPr>
        <w:t>м</w:t>
      </w:r>
      <w:r w:rsidRPr="001F4F10">
        <w:rPr>
          <w:color w:val="000000"/>
          <w:spacing w:val="-3"/>
          <w:lang w:val="ru-RU"/>
        </w:rPr>
        <w:t>а</w:t>
      </w:r>
      <w:r w:rsidRPr="001F4F10">
        <w:rPr>
          <w:color w:val="000000"/>
          <w:lang w:val="ru-RU"/>
        </w:rPr>
        <w:t>ње</w:t>
      </w:r>
      <w:r w:rsidRPr="001F4F10">
        <w:rPr>
          <w:color w:val="000000"/>
          <w:spacing w:val="43"/>
          <w:lang w:val="ru-RU"/>
        </w:rPr>
        <w:t xml:space="preserve"> </w:t>
      </w:r>
      <w:r w:rsidRPr="001F4F10">
        <w:rPr>
          <w:color w:val="000000"/>
          <w:lang w:val="ru-RU"/>
        </w:rPr>
        <w:t>2</w:t>
      </w:r>
      <w:r w:rsidRPr="001F4F10">
        <w:rPr>
          <w:color w:val="000000"/>
          <w:spacing w:val="45"/>
          <w:lang w:val="ru-RU"/>
        </w:rPr>
        <w:t xml:space="preserve"> </w:t>
      </w:r>
      <w:r w:rsidRPr="001F4F10">
        <w:rPr>
          <w:color w:val="000000"/>
          <w:lang w:val="ru-RU"/>
        </w:rPr>
        <w:t>(два)</w:t>
      </w:r>
      <w:r w:rsidRPr="001F4F10">
        <w:rPr>
          <w:color w:val="000000"/>
          <w:spacing w:val="42"/>
          <w:lang w:val="ru-RU"/>
        </w:rPr>
        <w:t xml:space="preserve"> </w:t>
      </w:r>
      <w:r w:rsidRPr="001F4F10">
        <w:rPr>
          <w:color w:val="000000"/>
          <w:lang w:val="ru-RU"/>
        </w:rPr>
        <w:t>ра</w:t>
      </w:r>
      <w:r w:rsidRPr="001F4F10">
        <w:rPr>
          <w:color w:val="000000"/>
          <w:spacing w:val="-2"/>
          <w:lang w:val="ru-RU"/>
        </w:rPr>
        <w:t>дн</w:t>
      </w:r>
      <w:r w:rsidRPr="001F4F10">
        <w:rPr>
          <w:color w:val="000000"/>
          <w:lang w:val="ru-RU"/>
        </w:rPr>
        <w:t>ика</w:t>
      </w:r>
      <w:r w:rsidRPr="001F4F10">
        <w:rPr>
          <w:color w:val="000000"/>
          <w:spacing w:val="45"/>
          <w:lang w:val="ru-RU"/>
        </w:rPr>
        <w:t xml:space="preserve"> </w:t>
      </w:r>
      <w:r w:rsidRPr="001F4F10">
        <w:rPr>
          <w:color w:val="000000"/>
          <w:spacing w:val="-2"/>
          <w:lang w:val="ru-RU"/>
        </w:rPr>
        <w:t>к</w:t>
      </w:r>
      <w:r w:rsidRPr="001F4F10">
        <w:rPr>
          <w:color w:val="000000"/>
          <w:lang w:val="ru-RU"/>
        </w:rPr>
        <w:t>о</w:t>
      </w:r>
      <w:r w:rsidRPr="001F4F10">
        <w:rPr>
          <w:color w:val="000000"/>
          <w:spacing w:val="-2"/>
          <w:lang w:val="ru-RU"/>
        </w:rPr>
        <w:t>ј</w:t>
      </w:r>
      <w:r w:rsidRPr="001F4F10">
        <w:rPr>
          <w:color w:val="000000"/>
          <w:lang w:val="ru-RU"/>
        </w:rPr>
        <w:t>а</w:t>
      </w:r>
      <w:r w:rsidRPr="001F4F10">
        <w:rPr>
          <w:color w:val="000000"/>
          <w:spacing w:val="45"/>
          <w:lang w:val="ru-RU"/>
        </w:rPr>
        <w:t xml:space="preserve"> </w:t>
      </w:r>
      <w:r w:rsidRPr="001F4F10">
        <w:rPr>
          <w:color w:val="000000"/>
          <w:lang w:val="ru-RU"/>
        </w:rPr>
        <w:t>су</w:t>
      </w:r>
      <w:r w:rsidRPr="001F4F10">
        <w:rPr>
          <w:color w:val="000000"/>
          <w:spacing w:val="43"/>
          <w:lang w:val="ru-RU"/>
        </w:rPr>
        <w:t xml:space="preserve"> </w:t>
      </w:r>
      <w:r w:rsidRPr="001F4F10">
        <w:rPr>
          <w:color w:val="000000"/>
          <w:lang w:val="ru-RU"/>
        </w:rPr>
        <w:t>осп</w:t>
      </w:r>
      <w:r w:rsidRPr="001F4F10">
        <w:rPr>
          <w:color w:val="000000"/>
          <w:spacing w:val="-2"/>
          <w:lang w:val="ru-RU"/>
        </w:rPr>
        <w:t>о</w:t>
      </w:r>
      <w:r w:rsidRPr="001F4F10">
        <w:rPr>
          <w:color w:val="000000"/>
          <w:lang w:val="ru-RU"/>
        </w:rPr>
        <w:t>с</w:t>
      </w:r>
      <w:r w:rsidRPr="001F4F10">
        <w:rPr>
          <w:color w:val="000000"/>
          <w:spacing w:val="-2"/>
          <w:lang w:val="ru-RU"/>
        </w:rPr>
        <w:t>о</w:t>
      </w:r>
      <w:r w:rsidRPr="001F4F10">
        <w:rPr>
          <w:color w:val="000000"/>
          <w:lang w:val="ru-RU"/>
        </w:rPr>
        <w:t>бљ</w:t>
      </w:r>
      <w:r w:rsidRPr="001F4F10">
        <w:rPr>
          <w:color w:val="000000"/>
          <w:spacing w:val="-3"/>
          <w:lang w:val="ru-RU"/>
        </w:rPr>
        <w:t>е</w:t>
      </w:r>
      <w:r w:rsidRPr="001F4F10">
        <w:rPr>
          <w:color w:val="000000"/>
          <w:lang w:val="ru-RU"/>
        </w:rPr>
        <w:t>на</w:t>
      </w:r>
      <w:r w:rsidRPr="001F4F10">
        <w:rPr>
          <w:color w:val="000000"/>
          <w:spacing w:val="45"/>
          <w:lang w:val="ru-RU"/>
        </w:rPr>
        <w:t xml:space="preserve"> </w:t>
      </w:r>
      <w:r w:rsidRPr="001F4F10">
        <w:rPr>
          <w:color w:val="000000"/>
          <w:spacing w:val="-3"/>
          <w:lang w:val="ru-RU"/>
        </w:rPr>
        <w:t>з</w:t>
      </w:r>
      <w:r w:rsidRPr="001F4F10">
        <w:rPr>
          <w:color w:val="000000"/>
          <w:lang w:val="ru-RU"/>
        </w:rPr>
        <w:t>а</w:t>
      </w:r>
      <w:r w:rsidRPr="001F4F10">
        <w:rPr>
          <w:color w:val="000000"/>
          <w:spacing w:val="45"/>
          <w:lang w:val="ru-RU"/>
        </w:rPr>
        <w:t xml:space="preserve"> </w:t>
      </w:r>
      <w:r w:rsidRPr="001F4F10">
        <w:rPr>
          <w:color w:val="000000"/>
          <w:lang w:val="ru-RU"/>
        </w:rPr>
        <w:t>рад</w:t>
      </w:r>
      <w:r w:rsidRPr="001F4F10">
        <w:rPr>
          <w:color w:val="000000"/>
          <w:spacing w:val="45"/>
          <w:lang w:val="ru-RU"/>
        </w:rPr>
        <w:t xml:space="preserve"> </w:t>
      </w:r>
      <w:r w:rsidRPr="001F4F10">
        <w:rPr>
          <w:color w:val="000000"/>
          <w:spacing w:val="-2"/>
          <w:lang w:val="ru-RU"/>
        </w:rPr>
        <w:t>н</w:t>
      </w:r>
      <w:r>
        <w:rPr>
          <w:color w:val="000000"/>
          <w:lang w:val="ru-RU"/>
        </w:rPr>
        <w:t xml:space="preserve">а  </w:t>
      </w:r>
      <w:r w:rsidRPr="001F4F10">
        <w:rPr>
          <w:color w:val="000000"/>
          <w:lang w:val="ru-RU"/>
        </w:rPr>
        <w:t>ис</w:t>
      </w:r>
      <w:r w:rsidRPr="001F4F10">
        <w:rPr>
          <w:color w:val="000000"/>
          <w:spacing w:val="-2"/>
          <w:lang w:val="ru-RU"/>
        </w:rPr>
        <w:t>по</w:t>
      </w:r>
      <w:r w:rsidRPr="001F4F10">
        <w:rPr>
          <w:color w:val="000000"/>
          <w:lang w:val="ru-RU"/>
        </w:rPr>
        <w:t>р</w:t>
      </w:r>
      <w:r w:rsidRPr="001F4F10">
        <w:rPr>
          <w:color w:val="000000"/>
          <w:spacing w:val="-4"/>
          <w:lang w:val="ru-RU"/>
        </w:rPr>
        <w:t>у</w:t>
      </w:r>
      <w:r w:rsidRPr="001F4F10">
        <w:rPr>
          <w:color w:val="000000"/>
          <w:lang w:val="ru-RU"/>
        </w:rPr>
        <w:t xml:space="preserve">ци и </w:t>
      </w:r>
      <w:r w:rsidRPr="001F4F10">
        <w:rPr>
          <w:color w:val="000000"/>
          <w:spacing w:val="-2"/>
          <w:lang w:val="ru-RU"/>
        </w:rPr>
        <w:t>д</w:t>
      </w:r>
      <w:r w:rsidRPr="001F4F10">
        <w:rPr>
          <w:color w:val="000000"/>
          <w:lang w:val="ru-RU"/>
        </w:rPr>
        <w:t>ис</w:t>
      </w:r>
      <w:r w:rsidRPr="001F4F10">
        <w:rPr>
          <w:color w:val="000000"/>
          <w:spacing w:val="-3"/>
          <w:lang w:val="ru-RU"/>
        </w:rPr>
        <w:t>т</w:t>
      </w:r>
      <w:r w:rsidRPr="001F4F10">
        <w:rPr>
          <w:color w:val="000000"/>
          <w:lang w:val="ru-RU"/>
        </w:rPr>
        <w:t>р</w:t>
      </w:r>
      <w:r w:rsidRPr="001F4F10">
        <w:rPr>
          <w:color w:val="000000"/>
          <w:spacing w:val="-2"/>
          <w:lang w:val="ru-RU"/>
        </w:rPr>
        <w:t>иб</w:t>
      </w:r>
      <w:r w:rsidRPr="001F4F10">
        <w:rPr>
          <w:color w:val="000000"/>
          <w:spacing w:val="-4"/>
          <w:lang w:val="ru-RU"/>
        </w:rPr>
        <w:t>у</w:t>
      </w:r>
      <w:r w:rsidRPr="001F4F10">
        <w:rPr>
          <w:color w:val="000000"/>
          <w:lang w:val="ru-RU"/>
        </w:rPr>
        <w:t>ци</w:t>
      </w:r>
      <w:r w:rsidRPr="001F4F10">
        <w:rPr>
          <w:color w:val="000000"/>
          <w:spacing w:val="-2"/>
          <w:lang w:val="ru-RU"/>
        </w:rPr>
        <w:t>ј</w:t>
      </w:r>
      <w:r w:rsidRPr="001F4F10">
        <w:rPr>
          <w:color w:val="000000"/>
          <w:lang w:val="ru-RU"/>
        </w:rPr>
        <w:t>и доб</w:t>
      </w:r>
      <w:r w:rsidRPr="001F4F10">
        <w:rPr>
          <w:color w:val="000000"/>
          <w:spacing w:val="-2"/>
          <w:lang w:val="ru-RU"/>
        </w:rPr>
        <w:t>а</w:t>
      </w:r>
      <w:r w:rsidRPr="001F4F10">
        <w:rPr>
          <w:color w:val="000000"/>
          <w:lang w:val="ru-RU"/>
        </w:rPr>
        <w:t xml:space="preserve">ра </w:t>
      </w:r>
      <w:r w:rsidRPr="001F4F10">
        <w:rPr>
          <w:color w:val="000000"/>
          <w:spacing w:val="-3"/>
          <w:lang w:val="ru-RU"/>
        </w:rPr>
        <w:t>к</w:t>
      </w:r>
      <w:r w:rsidRPr="001F4F10">
        <w:rPr>
          <w:color w:val="000000"/>
          <w:lang w:val="ru-RU"/>
        </w:rPr>
        <w:t>о</w:t>
      </w:r>
      <w:r w:rsidRPr="001F4F10">
        <w:rPr>
          <w:color w:val="000000"/>
          <w:spacing w:val="-2"/>
          <w:lang w:val="ru-RU"/>
        </w:rPr>
        <w:t>ј</w:t>
      </w:r>
      <w:r w:rsidRPr="001F4F10">
        <w:rPr>
          <w:color w:val="000000"/>
          <w:lang w:val="ru-RU"/>
        </w:rPr>
        <w:t>а су</w:t>
      </w:r>
      <w:r w:rsidRPr="001F4F10">
        <w:rPr>
          <w:color w:val="000000"/>
          <w:spacing w:val="-2"/>
          <w:lang w:val="ru-RU"/>
        </w:rPr>
        <w:t xml:space="preserve"> </w:t>
      </w:r>
      <w:r w:rsidRPr="001F4F10">
        <w:rPr>
          <w:color w:val="000000"/>
          <w:lang w:val="ru-RU"/>
        </w:rPr>
        <w:t>п</w:t>
      </w:r>
      <w:r w:rsidRPr="001F4F10">
        <w:rPr>
          <w:color w:val="000000"/>
          <w:spacing w:val="1"/>
          <w:lang w:val="ru-RU"/>
        </w:rPr>
        <w:t>р</w:t>
      </w:r>
      <w:r w:rsidRPr="001F4F10">
        <w:rPr>
          <w:color w:val="000000"/>
          <w:spacing w:val="-3"/>
          <w:lang w:val="ru-RU"/>
        </w:rPr>
        <w:t>е</w:t>
      </w:r>
      <w:r w:rsidRPr="001F4F10">
        <w:rPr>
          <w:color w:val="000000"/>
          <w:lang w:val="ru-RU"/>
        </w:rPr>
        <w:t>дмет</w:t>
      </w:r>
      <w:r w:rsidRPr="001F4F10">
        <w:rPr>
          <w:color w:val="000000"/>
          <w:spacing w:val="-1"/>
          <w:lang w:val="ru-RU"/>
        </w:rPr>
        <w:t xml:space="preserve"> </w:t>
      </w:r>
      <w:r w:rsidRPr="001F4F10">
        <w:rPr>
          <w:color w:val="000000"/>
          <w:spacing w:val="-2"/>
          <w:lang w:val="ru-RU"/>
        </w:rPr>
        <w:t>ј</w:t>
      </w:r>
      <w:r w:rsidRPr="001F4F10">
        <w:rPr>
          <w:color w:val="000000"/>
          <w:lang w:val="ru-RU"/>
        </w:rPr>
        <w:t>ав</w:t>
      </w:r>
      <w:r w:rsidRPr="001F4F10">
        <w:rPr>
          <w:color w:val="000000"/>
          <w:spacing w:val="-2"/>
          <w:lang w:val="ru-RU"/>
        </w:rPr>
        <w:t>н</w:t>
      </w:r>
      <w:r w:rsidRPr="001F4F10">
        <w:rPr>
          <w:color w:val="000000"/>
          <w:lang w:val="ru-RU"/>
        </w:rPr>
        <w:t>е н</w:t>
      </w:r>
      <w:r w:rsidRPr="001F4F10">
        <w:rPr>
          <w:color w:val="000000"/>
          <w:spacing w:val="-2"/>
          <w:lang w:val="ru-RU"/>
        </w:rPr>
        <w:t>а</w:t>
      </w:r>
      <w:r w:rsidRPr="001F4F10">
        <w:rPr>
          <w:color w:val="000000"/>
          <w:lang w:val="ru-RU"/>
        </w:rPr>
        <w:t>б</w:t>
      </w:r>
      <w:r w:rsidRPr="001F4F10">
        <w:rPr>
          <w:color w:val="000000"/>
          <w:spacing w:val="-3"/>
          <w:lang w:val="ru-RU"/>
        </w:rPr>
        <w:t>а</w:t>
      </w:r>
      <w:r w:rsidRPr="001F4F10">
        <w:rPr>
          <w:color w:val="000000"/>
          <w:lang w:val="ru-RU"/>
        </w:rPr>
        <w:t>вк</w:t>
      </w:r>
      <w:r w:rsidRPr="001F4F10">
        <w:rPr>
          <w:color w:val="000000"/>
          <w:spacing w:val="6"/>
          <w:lang w:val="ru-RU"/>
        </w:rPr>
        <w:t>е</w:t>
      </w:r>
      <w:r w:rsidRPr="001F4F10">
        <w:rPr>
          <w:color w:val="000000"/>
          <w:lang w:val="ru-RU"/>
        </w:rPr>
        <w:t>.</w:t>
      </w:r>
    </w:p>
    <w:p w:rsidR="006C3884" w:rsidRDefault="006C3884" w:rsidP="006C3884">
      <w:pPr>
        <w:tabs>
          <w:tab w:val="left" w:pos="1528"/>
        </w:tabs>
        <w:kinsoku w:val="0"/>
        <w:overflowPunct w:val="0"/>
        <w:spacing w:line="322" w:lineRule="exact"/>
        <w:ind w:right="113"/>
        <w:jc w:val="both"/>
        <w:rPr>
          <w:color w:val="000000"/>
          <w:sz w:val="28"/>
          <w:szCs w:val="28"/>
          <w:lang w:val="ru-RU"/>
        </w:rPr>
      </w:pPr>
    </w:p>
    <w:p w:rsidR="006C3884" w:rsidRPr="001F4F10" w:rsidRDefault="006C3884" w:rsidP="006C3884">
      <w:pPr>
        <w:pStyle w:val="Heading1"/>
        <w:kinsoku w:val="0"/>
        <w:overflowPunct w:val="0"/>
        <w:ind w:left="0"/>
        <w:jc w:val="both"/>
        <w:rPr>
          <w:b w:val="0"/>
          <w:bCs w:val="0"/>
          <w:lang w:val="ru-RU"/>
        </w:rPr>
      </w:pPr>
      <w:r w:rsidRPr="001F4F10">
        <w:rPr>
          <w:u w:val="thick"/>
          <w:lang w:val="ru-RU"/>
        </w:rPr>
        <w:t>Ис</w:t>
      </w:r>
      <w:r w:rsidRPr="001F4F10">
        <w:rPr>
          <w:spacing w:val="-1"/>
          <w:u w:val="thick"/>
          <w:lang w:val="ru-RU"/>
        </w:rPr>
        <w:t>п</w:t>
      </w:r>
      <w:r w:rsidRPr="001F4F10">
        <w:rPr>
          <w:u w:val="thick"/>
          <w:lang w:val="ru-RU"/>
        </w:rPr>
        <w:t>уње</w:t>
      </w:r>
      <w:r w:rsidRPr="001F4F10">
        <w:rPr>
          <w:spacing w:val="-4"/>
          <w:u w:val="thick"/>
          <w:lang w:val="ru-RU"/>
        </w:rPr>
        <w:t>н</w:t>
      </w:r>
      <w:r w:rsidRPr="001F4F10">
        <w:rPr>
          <w:u w:val="thick"/>
          <w:lang w:val="ru-RU"/>
        </w:rPr>
        <w:t xml:space="preserve">ост </w:t>
      </w:r>
      <w:r w:rsidRPr="001F4F10">
        <w:rPr>
          <w:spacing w:val="48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>о</w:t>
      </w:r>
      <w:r w:rsidRPr="001F4F10">
        <w:rPr>
          <w:spacing w:val="-2"/>
          <w:u w:val="thick"/>
          <w:lang w:val="ru-RU"/>
        </w:rPr>
        <w:t>б</w:t>
      </w:r>
      <w:r w:rsidRPr="001F4F10">
        <w:rPr>
          <w:u w:val="thick"/>
          <w:lang w:val="ru-RU"/>
        </w:rPr>
        <w:t>ав</w:t>
      </w:r>
      <w:r w:rsidRPr="001F4F10">
        <w:rPr>
          <w:spacing w:val="-3"/>
          <w:u w:val="thick"/>
          <w:lang w:val="ru-RU"/>
        </w:rPr>
        <w:t>е</w:t>
      </w:r>
      <w:r w:rsidRPr="001F4F10">
        <w:rPr>
          <w:u w:val="thick"/>
          <w:lang w:val="ru-RU"/>
        </w:rPr>
        <w:t>з</w:t>
      </w:r>
      <w:r w:rsidRPr="001F4F10">
        <w:rPr>
          <w:spacing w:val="-2"/>
          <w:u w:val="thick"/>
          <w:lang w:val="ru-RU"/>
        </w:rPr>
        <w:t>н</w:t>
      </w:r>
      <w:r w:rsidRPr="001F4F10">
        <w:rPr>
          <w:spacing w:val="-1"/>
          <w:u w:val="thick"/>
          <w:lang w:val="ru-RU"/>
        </w:rPr>
        <w:t>и</w:t>
      </w:r>
      <w:r w:rsidRPr="001F4F10">
        <w:rPr>
          <w:u w:val="thick"/>
          <w:lang w:val="ru-RU"/>
        </w:rPr>
        <w:t xml:space="preserve">х </w:t>
      </w:r>
      <w:r w:rsidRPr="001F4F10">
        <w:rPr>
          <w:spacing w:val="53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 xml:space="preserve">и </w:t>
      </w:r>
      <w:r w:rsidRPr="001F4F10">
        <w:rPr>
          <w:spacing w:val="51"/>
          <w:u w:val="thick"/>
          <w:lang w:val="ru-RU"/>
        </w:rPr>
        <w:t xml:space="preserve"> </w:t>
      </w:r>
      <w:r w:rsidRPr="001F4F10">
        <w:rPr>
          <w:spacing w:val="-3"/>
          <w:u w:val="thick"/>
          <w:lang w:val="ru-RU"/>
        </w:rPr>
        <w:t>д</w:t>
      </w:r>
      <w:r w:rsidRPr="001F4F10">
        <w:rPr>
          <w:u w:val="thick"/>
          <w:lang w:val="ru-RU"/>
        </w:rPr>
        <w:t>од</w:t>
      </w:r>
      <w:r w:rsidRPr="001F4F10">
        <w:rPr>
          <w:spacing w:val="-2"/>
          <w:u w:val="thick"/>
          <w:lang w:val="ru-RU"/>
        </w:rPr>
        <w:t>а</w:t>
      </w:r>
      <w:r w:rsidRPr="001F4F10">
        <w:rPr>
          <w:u w:val="thick"/>
          <w:lang w:val="ru-RU"/>
        </w:rPr>
        <w:t>т</w:t>
      </w:r>
      <w:r w:rsidRPr="001F4F10">
        <w:rPr>
          <w:spacing w:val="-1"/>
          <w:u w:val="thick"/>
          <w:lang w:val="ru-RU"/>
        </w:rPr>
        <w:t>ни</w:t>
      </w:r>
      <w:r w:rsidRPr="001F4F10">
        <w:rPr>
          <w:u w:val="thick"/>
          <w:lang w:val="ru-RU"/>
        </w:rPr>
        <w:t xml:space="preserve">х </w:t>
      </w:r>
      <w:r w:rsidRPr="001F4F10">
        <w:rPr>
          <w:spacing w:val="51"/>
          <w:u w:val="thick"/>
          <w:lang w:val="ru-RU"/>
        </w:rPr>
        <w:t xml:space="preserve"> </w:t>
      </w:r>
      <w:r w:rsidRPr="001F4F10">
        <w:rPr>
          <w:spacing w:val="-2"/>
          <w:u w:val="thick"/>
          <w:lang w:val="ru-RU"/>
        </w:rPr>
        <w:t>у</w:t>
      </w:r>
      <w:r w:rsidRPr="001F4F10">
        <w:rPr>
          <w:u w:val="thick"/>
          <w:lang w:val="ru-RU"/>
        </w:rPr>
        <w:t>сло</w:t>
      </w:r>
      <w:r w:rsidRPr="001F4F10">
        <w:rPr>
          <w:spacing w:val="-3"/>
          <w:u w:val="thick"/>
          <w:lang w:val="ru-RU"/>
        </w:rPr>
        <w:t>в</w:t>
      </w:r>
      <w:r w:rsidRPr="001F4F10">
        <w:rPr>
          <w:u w:val="thick"/>
          <w:lang w:val="ru-RU"/>
        </w:rPr>
        <w:t xml:space="preserve">а </w:t>
      </w:r>
      <w:r w:rsidRPr="001F4F10">
        <w:rPr>
          <w:spacing w:val="55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 xml:space="preserve">за </w:t>
      </w:r>
      <w:r w:rsidRPr="001F4F10">
        <w:rPr>
          <w:spacing w:val="50"/>
          <w:u w:val="thick"/>
          <w:lang w:val="ru-RU"/>
        </w:rPr>
        <w:t xml:space="preserve"> </w:t>
      </w:r>
      <w:r w:rsidRPr="001F4F10">
        <w:rPr>
          <w:spacing w:val="-2"/>
          <w:u w:val="thick"/>
          <w:lang w:val="ru-RU"/>
        </w:rPr>
        <w:t>у</w:t>
      </w:r>
      <w:r w:rsidRPr="001F4F10">
        <w:rPr>
          <w:u w:val="thick"/>
          <w:lang w:val="ru-RU"/>
        </w:rPr>
        <w:t>че</w:t>
      </w:r>
      <w:r w:rsidRPr="001F4F10">
        <w:rPr>
          <w:spacing w:val="-2"/>
          <w:u w:val="thick"/>
          <w:lang w:val="ru-RU"/>
        </w:rPr>
        <w:t>ш</w:t>
      </w:r>
      <w:r w:rsidRPr="001F4F10">
        <w:rPr>
          <w:u w:val="thick"/>
          <w:lang w:val="ru-RU"/>
        </w:rPr>
        <w:t xml:space="preserve">ће </w:t>
      </w:r>
      <w:r w:rsidRPr="001F4F10">
        <w:rPr>
          <w:spacing w:val="49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 xml:space="preserve">у </w:t>
      </w:r>
      <w:r w:rsidRPr="001F4F10">
        <w:rPr>
          <w:spacing w:val="51"/>
          <w:u w:val="thick"/>
          <w:lang w:val="ru-RU"/>
        </w:rPr>
        <w:t xml:space="preserve"> </w:t>
      </w:r>
      <w:r w:rsidRPr="001F4F10">
        <w:rPr>
          <w:spacing w:val="-1"/>
          <w:u w:val="thick"/>
          <w:lang w:val="ru-RU"/>
        </w:rPr>
        <w:t>п</w:t>
      </w:r>
      <w:r w:rsidRPr="001F4F10">
        <w:rPr>
          <w:u w:val="thick"/>
          <w:lang w:val="ru-RU"/>
        </w:rPr>
        <w:t>о</w:t>
      </w:r>
      <w:r w:rsidRPr="001F4F10">
        <w:rPr>
          <w:spacing w:val="-3"/>
          <w:u w:val="thick"/>
          <w:lang w:val="ru-RU"/>
        </w:rPr>
        <w:t>с</w:t>
      </w:r>
      <w:r w:rsidRPr="001F4F10">
        <w:rPr>
          <w:u w:val="thick"/>
          <w:lang w:val="ru-RU"/>
        </w:rPr>
        <w:t>ту</w:t>
      </w:r>
      <w:r w:rsidRPr="001F4F10">
        <w:rPr>
          <w:spacing w:val="-1"/>
          <w:u w:val="thick"/>
          <w:lang w:val="ru-RU"/>
        </w:rPr>
        <w:t>п</w:t>
      </w:r>
      <w:r w:rsidRPr="001F4F10">
        <w:rPr>
          <w:spacing w:val="-4"/>
          <w:u w:val="thick"/>
          <w:lang w:val="ru-RU"/>
        </w:rPr>
        <w:t>к</w:t>
      </w:r>
      <w:r w:rsidRPr="001F4F10">
        <w:rPr>
          <w:u w:val="thick"/>
          <w:lang w:val="ru-RU"/>
        </w:rPr>
        <w:t xml:space="preserve">у  </w:t>
      </w:r>
      <w:r w:rsidRPr="001F4F10">
        <w:rPr>
          <w:spacing w:val="-17"/>
          <w:u w:val="thick"/>
          <w:lang w:val="ru-RU"/>
        </w:rPr>
        <w:t xml:space="preserve"> </w:t>
      </w:r>
      <w:r w:rsidRPr="001F4F10">
        <w:rPr>
          <w:spacing w:val="-1"/>
          <w:u w:val="thick"/>
          <w:lang w:val="ru-RU"/>
        </w:rPr>
        <w:t>п</w:t>
      </w:r>
      <w:r w:rsidRPr="001F4F10">
        <w:rPr>
          <w:u w:val="thick"/>
          <w:lang w:val="ru-RU"/>
        </w:rPr>
        <w:t>ре</w:t>
      </w:r>
      <w:r w:rsidRPr="001F4F10">
        <w:rPr>
          <w:spacing w:val="-3"/>
          <w:u w:val="thick"/>
          <w:lang w:val="ru-RU"/>
        </w:rPr>
        <w:t>д</w:t>
      </w:r>
      <w:r w:rsidRPr="001F4F10">
        <w:rPr>
          <w:u w:val="thick"/>
          <w:lang w:val="ru-RU"/>
        </w:rPr>
        <w:t>м</w:t>
      </w:r>
      <w:r w:rsidRPr="001F4F10">
        <w:rPr>
          <w:spacing w:val="-2"/>
          <w:u w:val="thick"/>
          <w:lang w:val="ru-RU"/>
        </w:rPr>
        <w:t>ет</w:t>
      </w:r>
      <w:r w:rsidRPr="001F4F10">
        <w:rPr>
          <w:spacing w:val="-1"/>
          <w:u w:val="thick"/>
          <w:lang w:val="ru-RU"/>
        </w:rPr>
        <w:t>н</w:t>
      </w:r>
      <w:r w:rsidRPr="001F4F10">
        <w:rPr>
          <w:u w:val="thick"/>
          <w:lang w:val="ru-RU"/>
        </w:rPr>
        <w:t>е</w:t>
      </w:r>
      <w:r w:rsidRPr="001F4F10">
        <w:rPr>
          <w:spacing w:val="2"/>
          <w:u w:val="thick"/>
          <w:lang w:val="ru-RU"/>
        </w:rPr>
        <w:t xml:space="preserve"> </w:t>
      </w:r>
      <w:r w:rsidRPr="001F4F10">
        <w:rPr>
          <w:b w:val="0"/>
          <w:bCs w:val="0"/>
          <w:u w:val="thick"/>
          <w:lang w:val="ru-RU"/>
        </w:rPr>
        <w:t xml:space="preserve"> јав</w:t>
      </w:r>
      <w:r w:rsidRPr="001F4F10">
        <w:rPr>
          <w:b w:val="0"/>
          <w:bCs w:val="0"/>
          <w:spacing w:val="-2"/>
          <w:u w:val="thick"/>
          <w:lang w:val="ru-RU"/>
        </w:rPr>
        <w:t>н</w:t>
      </w:r>
      <w:r w:rsidRPr="001F4F10">
        <w:rPr>
          <w:b w:val="0"/>
          <w:bCs w:val="0"/>
          <w:u w:val="thick"/>
          <w:lang w:val="ru-RU"/>
        </w:rPr>
        <w:t xml:space="preserve">е  </w:t>
      </w:r>
      <w:r w:rsidRPr="001F4F10">
        <w:rPr>
          <w:b w:val="0"/>
          <w:bCs w:val="0"/>
          <w:spacing w:val="-2"/>
          <w:u w:val="thick"/>
          <w:lang w:val="ru-RU"/>
        </w:rPr>
        <w:t>на</w:t>
      </w:r>
      <w:r w:rsidRPr="001F4F10">
        <w:rPr>
          <w:b w:val="0"/>
          <w:bCs w:val="0"/>
          <w:u w:val="thick"/>
          <w:lang w:val="ru-RU"/>
        </w:rPr>
        <w:t>бав</w:t>
      </w:r>
      <w:r w:rsidRPr="001F4F10">
        <w:rPr>
          <w:b w:val="0"/>
          <w:bCs w:val="0"/>
          <w:spacing w:val="-2"/>
          <w:u w:val="thick"/>
          <w:lang w:val="ru-RU"/>
        </w:rPr>
        <w:t>к</w:t>
      </w:r>
      <w:r w:rsidRPr="001F4F10">
        <w:rPr>
          <w:b w:val="0"/>
          <w:bCs w:val="0"/>
          <w:u w:val="thick"/>
          <w:lang w:val="ru-RU"/>
        </w:rPr>
        <w:t>е,</w:t>
      </w:r>
      <w:r w:rsidRPr="001F4F10">
        <w:rPr>
          <w:b w:val="0"/>
          <w:bCs w:val="0"/>
          <w:spacing w:val="69"/>
          <w:u w:val="thick"/>
          <w:lang w:val="ru-RU"/>
        </w:rPr>
        <w:t xml:space="preserve"> </w:t>
      </w:r>
      <w:r w:rsidRPr="001F4F10">
        <w:rPr>
          <w:b w:val="0"/>
          <w:bCs w:val="0"/>
          <w:spacing w:val="-1"/>
          <w:u w:val="thick"/>
          <w:lang w:val="ru-RU"/>
        </w:rPr>
        <w:t>п</w:t>
      </w:r>
      <w:r w:rsidRPr="001F4F10">
        <w:rPr>
          <w:b w:val="0"/>
          <w:bCs w:val="0"/>
          <w:u w:val="thick"/>
          <w:lang w:val="ru-RU"/>
        </w:rPr>
        <w:t>о</w:t>
      </w:r>
      <w:r w:rsidRPr="001F4F10">
        <w:rPr>
          <w:b w:val="0"/>
          <w:bCs w:val="0"/>
          <w:spacing w:val="-4"/>
          <w:u w:val="thick"/>
          <w:lang w:val="ru-RU"/>
        </w:rPr>
        <w:t>н</w:t>
      </w:r>
      <w:r w:rsidRPr="001F4F10">
        <w:rPr>
          <w:b w:val="0"/>
          <w:bCs w:val="0"/>
          <w:u w:val="thick"/>
          <w:lang w:val="ru-RU"/>
        </w:rPr>
        <w:t>у</w:t>
      </w:r>
      <w:r w:rsidRPr="001F4F10">
        <w:rPr>
          <w:b w:val="0"/>
          <w:bCs w:val="0"/>
          <w:spacing w:val="-2"/>
          <w:u w:val="thick"/>
          <w:lang w:val="ru-RU"/>
        </w:rPr>
        <w:t>ђ</w:t>
      </w:r>
      <w:r w:rsidRPr="001F4F10">
        <w:rPr>
          <w:b w:val="0"/>
          <w:bCs w:val="0"/>
          <w:u w:val="thick"/>
          <w:lang w:val="ru-RU"/>
        </w:rPr>
        <w:t xml:space="preserve">ач  </w:t>
      </w:r>
      <w:r w:rsidRPr="001F4F10">
        <w:rPr>
          <w:b w:val="0"/>
          <w:bCs w:val="0"/>
          <w:spacing w:val="-2"/>
          <w:u w:val="thick"/>
          <w:lang w:val="ru-RU"/>
        </w:rPr>
        <w:t>д</w:t>
      </w:r>
      <w:r w:rsidRPr="001F4F10">
        <w:rPr>
          <w:b w:val="0"/>
          <w:bCs w:val="0"/>
          <w:u w:val="thick"/>
          <w:lang w:val="ru-RU"/>
        </w:rPr>
        <w:t>о</w:t>
      </w:r>
      <w:r w:rsidRPr="001F4F10">
        <w:rPr>
          <w:b w:val="0"/>
          <w:bCs w:val="0"/>
          <w:spacing w:val="-4"/>
          <w:u w:val="thick"/>
          <w:lang w:val="ru-RU"/>
        </w:rPr>
        <w:t>к</w:t>
      </w:r>
      <w:r w:rsidRPr="001F4F10">
        <w:rPr>
          <w:b w:val="0"/>
          <w:bCs w:val="0"/>
          <w:u w:val="thick"/>
          <w:lang w:val="ru-RU"/>
        </w:rPr>
        <w:t>а</w:t>
      </w:r>
      <w:r w:rsidRPr="001F4F10">
        <w:rPr>
          <w:b w:val="0"/>
          <w:bCs w:val="0"/>
          <w:spacing w:val="-3"/>
          <w:u w:val="thick"/>
          <w:lang w:val="ru-RU"/>
        </w:rPr>
        <w:t>з</w:t>
      </w:r>
      <w:r w:rsidRPr="001F4F10">
        <w:rPr>
          <w:b w:val="0"/>
          <w:bCs w:val="0"/>
          <w:u w:val="thick"/>
          <w:lang w:val="ru-RU"/>
        </w:rPr>
        <w:t xml:space="preserve">ује </w:t>
      </w:r>
      <w:r w:rsidRPr="001F4F10">
        <w:rPr>
          <w:b w:val="0"/>
          <w:bCs w:val="0"/>
          <w:spacing w:val="3"/>
          <w:u w:val="thick"/>
          <w:lang w:val="ru-RU"/>
        </w:rPr>
        <w:t xml:space="preserve"> </w:t>
      </w:r>
      <w:r w:rsidRPr="001F4F10">
        <w:rPr>
          <w:b w:val="0"/>
          <w:bCs w:val="0"/>
          <w:u w:val="thick"/>
          <w:lang w:val="ru-RU"/>
        </w:rPr>
        <w:t>д</w:t>
      </w:r>
      <w:r w:rsidRPr="001F4F10">
        <w:rPr>
          <w:b w:val="0"/>
          <w:bCs w:val="0"/>
          <w:spacing w:val="-2"/>
          <w:u w:val="thick"/>
          <w:lang w:val="ru-RU"/>
        </w:rPr>
        <w:t>о</w:t>
      </w:r>
      <w:r w:rsidRPr="001F4F10">
        <w:rPr>
          <w:b w:val="0"/>
          <w:bCs w:val="0"/>
          <w:u w:val="thick"/>
          <w:lang w:val="ru-RU"/>
        </w:rPr>
        <w:t>с</w:t>
      </w:r>
      <w:r w:rsidRPr="001F4F10">
        <w:rPr>
          <w:b w:val="0"/>
          <w:bCs w:val="0"/>
          <w:spacing w:val="-1"/>
          <w:u w:val="thick"/>
          <w:lang w:val="ru-RU"/>
        </w:rPr>
        <w:t>т</w:t>
      </w:r>
      <w:r w:rsidRPr="001F4F10">
        <w:rPr>
          <w:b w:val="0"/>
          <w:bCs w:val="0"/>
          <w:u w:val="thick"/>
          <w:lang w:val="ru-RU"/>
        </w:rPr>
        <w:t>ав</w:t>
      </w:r>
      <w:r w:rsidRPr="001F4F10">
        <w:rPr>
          <w:b w:val="0"/>
          <w:bCs w:val="0"/>
          <w:spacing w:val="-2"/>
          <w:u w:val="thick"/>
          <w:lang w:val="ru-RU"/>
        </w:rPr>
        <w:t>љ</w:t>
      </w:r>
      <w:r w:rsidRPr="001F4F10">
        <w:rPr>
          <w:b w:val="0"/>
          <w:bCs w:val="0"/>
          <w:u w:val="thick"/>
          <w:lang w:val="ru-RU"/>
        </w:rPr>
        <w:t>а</w:t>
      </w:r>
      <w:r w:rsidRPr="001F4F10">
        <w:rPr>
          <w:b w:val="0"/>
          <w:bCs w:val="0"/>
          <w:spacing w:val="-4"/>
          <w:u w:val="thick"/>
          <w:lang w:val="ru-RU"/>
        </w:rPr>
        <w:t>њ</w:t>
      </w:r>
      <w:r w:rsidRPr="001F4F10">
        <w:rPr>
          <w:b w:val="0"/>
          <w:bCs w:val="0"/>
          <w:u w:val="thick"/>
          <w:lang w:val="ru-RU"/>
        </w:rPr>
        <w:t xml:space="preserve">ем </w:t>
      </w:r>
      <w:r w:rsidRPr="001F4F10">
        <w:rPr>
          <w:b w:val="0"/>
          <w:bCs w:val="0"/>
          <w:spacing w:val="-2"/>
          <w:u w:val="thick"/>
          <w:lang w:val="ru-RU"/>
        </w:rPr>
        <w:t xml:space="preserve">: </w:t>
      </w:r>
    </w:p>
    <w:p w:rsidR="006C3884" w:rsidRPr="001F4F10" w:rsidRDefault="006C3884" w:rsidP="006C3884">
      <w:pPr>
        <w:kinsoku w:val="0"/>
        <w:overflowPunct w:val="0"/>
        <w:spacing w:line="240" w:lineRule="exact"/>
        <w:jc w:val="both"/>
        <w:rPr>
          <w:lang w:val="ru-RU"/>
        </w:rPr>
      </w:pPr>
    </w:p>
    <w:p w:rsidR="006C3884" w:rsidRPr="001F4F10" w:rsidRDefault="006C3884" w:rsidP="006C3884">
      <w:pPr>
        <w:kinsoku w:val="0"/>
        <w:overflowPunct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</w:t>
      </w:r>
      <w:r w:rsidRPr="001F4F10">
        <w:rPr>
          <w:b/>
          <w:bCs/>
          <w:sz w:val="28"/>
          <w:szCs w:val="28"/>
          <w:lang w:val="ru-RU"/>
        </w:rPr>
        <w:t>Изјаве</w:t>
      </w:r>
      <w:r w:rsidRPr="001F4F10">
        <w:rPr>
          <w:b/>
          <w:bCs/>
          <w:spacing w:val="56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pacing w:val="-2"/>
          <w:sz w:val="28"/>
          <w:szCs w:val="28"/>
          <w:lang w:val="ru-RU"/>
        </w:rPr>
        <w:t>у</w:t>
      </w:r>
      <w:r w:rsidRPr="001F4F10">
        <w:rPr>
          <w:b/>
          <w:bCs/>
          <w:sz w:val="28"/>
          <w:szCs w:val="28"/>
          <w:lang w:val="ru-RU"/>
        </w:rPr>
        <w:t>ђача</w:t>
      </w:r>
      <w:r w:rsidRPr="001F4F10">
        <w:rPr>
          <w:b/>
          <w:bCs/>
          <w:spacing w:val="5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–п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њене,</w:t>
      </w:r>
      <w:r w:rsidRPr="001F4F10">
        <w:rPr>
          <w:spacing w:val="5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пе</w:t>
      </w:r>
      <w:r w:rsidRPr="001F4F10">
        <w:rPr>
          <w:spacing w:val="-2"/>
          <w:sz w:val="28"/>
          <w:szCs w:val="28"/>
          <w:lang w:val="ru-RU"/>
        </w:rPr>
        <w:t>ч</w:t>
      </w:r>
      <w:r w:rsidRPr="001F4F10">
        <w:rPr>
          <w:sz w:val="28"/>
          <w:szCs w:val="28"/>
          <w:lang w:val="ru-RU"/>
        </w:rPr>
        <w:t>ат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м</w:t>
      </w:r>
      <w:r w:rsidRPr="001F4F10">
        <w:rPr>
          <w:spacing w:val="5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не</w:t>
      </w:r>
      <w:r w:rsidRPr="001F4F10">
        <w:rPr>
          <w:spacing w:val="5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6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сане,</w:t>
      </w:r>
      <w:r w:rsidRPr="001F4F10">
        <w:rPr>
          <w:spacing w:val="60"/>
          <w:sz w:val="28"/>
          <w:szCs w:val="28"/>
          <w:lang w:val="ru-RU"/>
        </w:rPr>
        <w:t xml:space="preserve"> 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к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 xml:space="preserve">ко </w:t>
      </w:r>
      <w:r w:rsidRPr="001F4F10">
        <w:rPr>
          <w:spacing w:val="59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u w:val="single"/>
          <w:lang w:val="ru-RU"/>
        </w:rPr>
        <w:t>п</w:t>
      </w:r>
      <w:r>
        <w:rPr>
          <w:sz w:val="28"/>
          <w:szCs w:val="28"/>
          <w:u w:val="single"/>
          <w:lang w:val="ru-RU"/>
        </w:rPr>
        <w:t>о</w:t>
      </w:r>
      <w:r w:rsidRPr="001F4F10">
        <w:rPr>
          <w:sz w:val="28"/>
          <w:szCs w:val="28"/>
          <w:u w:val="single"/>
          <w:lang w:val="ru-RU"/>
        </w:rPr>
        <w:t>н</w:t>
      </w:r>
      <w:r w:rsidRPr="001F4F10">
        <w:rPr>
          <w:spacing w:val="-4"/>
          <w:sz w:val="28"/>
          <w:szCs w:val="28"/>
          <w:u w:val="single"/>
          <w:lang w:val="ru-RU"/>
        </w:rPr>
        <w:t>у</w:t>
      </w:r>
      <w:r w:rsidRPr="001F4F10">
        <w:rPr>
          <w:sz w:val="28"/>
          <w:szCs w:val="28"/>
          <w:u w:val="single"/>
          <w:lang w:val="ru-RU"/>
        </w:rPr>
        <w:t>ђ</w:t>
      </w:r>
      <w:r w:rsidRPr="001F4F10">
        <w:rPr>
          <w:spacing w:val="-3"/>
          <w:sz w:val="28"/>
          <w:szCs w:val="28"/>
          <w:u w:val="single"/>
          <w:lang w:val="ru-RU"/>
        </w:rPr>
        <w:t>а</w:t>
      </w:r>
      <w:r w:rsidRPr="001F4F10">
        <w:rPr>
          <w:spacing w:val="-1"/>
          <w:sz w:val="28"/>
          <w:szCs w:val="28"/>
          <w:u w:val="single"/>
          <w:lang w:val="ru-RU"/>
        </w:rPr>
        <w:t xml:space="preserve">ч </w:t>
      </w:r>
    </w:p>
    <w:p w:rsidR="006C3884" w:rsidRPr="001F4F10" w:rsidRDefault="006C3884" w:rsidP="006C3884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u w:val="single"/>
          <w:lang w:val="ru-RU"/>
        </w:rPr>
        <w:t xml:space="preserve"> самос</w:t>
      </w:r>
      <w:r w:rsidRPr="001F4F10">
        <w:rPr>
          <w:spacing w:val="-3"/>
          <w:u w:val="single"/>
          <w:lang w:val="ru-RU"/>
        </w:rPr>
        <w:t>т</w:t>
      </w:r>
      <w:r w:rsidRPr="001F4F10">
        <w:rPr>
          <w:u w:val="single"/>
          <w:lang w:val="ru-RU"/>
        </w:rPr>
        <w:t>ал</w:t>
      </w:r>
      <w:r w:rsidRPr="001F4F10">
        <w:rPr>
          <w:spacing w:val="-3"/>
          <w:u w:val="single"/>
          <w:lang w:val="ru-RU"/>
        </w:rPr>
        <w:t>н</w:t>
      </w:r>
      <w:r w:rsidRPr="001F4F10">
        <w:rPr>
          <w:u w:val="single"/>
          <w:lang w:val="ru-RU"/>
        </w:rPr>
        <w:t xml:space="preserve">о </w:t>
      </w:r>
      <w:r w:rsidRPr="001F4F10">
        <w:rPr>
          <w:spacing w:val="1"/>
          <w:u w:val="single"/>
          <w:lang w:val="ru-RU"/>
        </w:rPr>
        <w:t xml:space="preserve"> </w:t>
      </w:r>
      <w:r w:rsidRPr="001F4F10">
        <w:rPr>
          <w:spacing w:val="-2"/>
          <w:u w:val="single"/>
          <w:lang w:val="ru-RU"/>
        </w:rPr>
        <w:t>п</w:t>
      </w:r>
      <w:r w:rsidRPr="001F4F10">
        <w:rPr>
          <w:u w:val="single"/>
          <w:lang w:val="ru-RU"/>
        </w:rPr>
        <w:t>о</w:t>
      </w:r>
      <w:r w:rsidRPr="001F4F10">
        <w:rPr>
          <w:spacing w:val="-2"/>
          <w:u w:val="single"/>
          <w:lang w:val="ru-RU"/>
        </w:rPr>
        <w:t>дн</w:t>
      </w:r>
      <w:r>
        <w:rPr>
          <w:u w:val="single"/>
          <w:lang w:val="ru-RU"/>
        </w:rPr>
        <w:t>о</w:t>
      </w:r>
      <w:r w:rsidRPr="001F4F10">
        <w:rPr>
          <w:u w:val="single"/>
          <w:lang w:val="ru-RU"/>
        </w:rPr>
        <w:t>си</w:t>
      </w:r>
      <w:r w:rsidRPr="001F4F10">
        <w:rPr>
          <w:spacing w:val="68"/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>пон</w:t>
      </w:r>
      <w:r w:rsidRPr="001F4F10">
        <w:rPr>
          <w:spacing w:val="-4"/>
          <w:u w:val="single"/>
          <w:lang w:val="ru-RU"/>
        </w:rPr>
        <w:t>у</w:t>
      </w:r>
      <w:r w:rsidRPr="001F4F10">
        <w:rPr>
          <w:u w:val="single"/>
          <w:lang w:val="ru-RU"/>
        </w:rPr>
        <w:t>д</w:t>
      </w:r>
      <w:r w:rsidRPr="001F4F10">
        <w:rPr>
          <w:spacing w:val="-2"/>
          <w:u w:val="single"/>
          <w:lang w:val="ru-RU"/>
        </w:rPr>
        <w:t>у</w:t>
      </w:r>
      <w:r w:rsidRPr="001F4F10">
        <w:rPr>
          <w:u w:val="single"/>
          <w:lang w:val="ru-RU"/>
        </w:rPr>
        <w:t>,</w:t>
      </w:r>
      <w:r w:rsidRPr="001F4F10">
        <w:rPr>
          <w:spacing w:val="4"/>
          <w:u w:val="single"/>
          <w:lang w:val="ru-RU"/>
        </w:rPr>
        <w:t xml:space="preserve"> </w:t>
      </w:r>
    </w:p>
    <w:p w:rsidR="006C3884" w:rsidRPr="001F4F10" w:rsidRDefault="006C3884" w:rsidP="006C3884">
      <w:pPr>
        <w:pStyle w:val="Heading1"/>
        <w:kinsoku w:val="0"/>
        <w:overflowPunct w:val="0"/>
        <w:ind w:left="0"/>
        <w:jc w:val="both"/>
        <w:rPr>
          <w:b w:val="0"/>
          <w:bCs w:val="0"/>
          <w:lang w:val="ru-RU"/>
        </w:rPr>
      </w:pP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ли</w:t>
      </w:r>
    </w:p>
    <w:p w:rsidR="006C3884" w:rsidRPr="001F4F10" w:rsidRDefault="006C3884" w:rsidP="006C3884">
      <w:pPr>
        <w:kinsoku w:val="0"/>
        <w:overflowPunct w:val="0"/>
        <w:spacing w:line="317" w:lineRule="exact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</w:t>
      </w:r>
      <w:r w:rsidRPr="001F4F10">
        <w:rPr>
          <w:b/>
          <w:bCs/>
          <w:sz w:val="28"/>
          <w:szCs w:val="28"/>
          <w:lang w:val="ru-RU"/>
        </w:rPr>
        <w:t xml:space="preserve">Изјаве </w:t>
      </w:r>
      <w:r w:rsidRPr="001F4F10">
        <w:rPr>
          <w:b/>
          <w:bCs/>
          <w:spacing w:val="10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4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у</w:t>
      </w:r>
      <w:r w:rsidRPr="001F4F10">
        <w:rPr>
          <w:b/>
          <w:bCs/>
          <w:spacing w:val="-2"/>
          <w:sz w:val="28"/>
          <w:szCs w:val="28"/>
          <w:lang w:val="ru-RU"/>
        </w:rPr>
        <w:t>ђ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3"/>
          <w:sz w:val="28"/>
          <w:szCs w:val="28"/>
          <w:lang w:val="ru-RU"/>
        </w:rPr>
        <w:t>ч</w:t>
      </w:r>
      <w:r w:rsidRPr="001F4F10">
        <w:rPr>
          <w:b/>
          <w:bCs/>
          <w:sz w:val="28"/>
          <w:szCs w:val="28"/>
          <w:lang w:val="ru-RU"/>
        </w:rPr>
        <w:t xml:space="preserve">а 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 xml:space="preserve">и </w:t>
      </w:r>
      <w:r w:rsidRPr="001F4F10">
        <w:rPr>
          <w:b/>
          <w:bCs/>
          <w:spacing w:val="1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од</w:t>
      </w:r>
      <w:r w:rsidRPr="001F4F10">
        <w:rPr>
          <w:b/>
          <w:bCs/>
          <w:spacing w:val="-2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звођ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 xml:space="preserve">ча </w:t>
      </w:r>
      <w:r w:rsidRPr="001F4F10">
        <w:rPr>
          <w:b/>
          <w:bCs/>
          <w:spacing w:val="1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– </w:t>
      </w:r>
      <w:r w:rsidRPr="001F4F10">
        <w:rPr>
          <w:spacing w:val="1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 xml:space="preserve">њене, </w:t>
      </w:r>
      <w:r w:rsidRPr="001F4F10">
        <w:rPr>
          <w:spacing w:val="1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ча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 xml:space="preserve">ом 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овер</w:t>
      </w:r>
      <w:r w:rsidRPr="001F4F10">
        <w:rPr>
          <w:spacing w:val="-2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 xml:space="preserve">не 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 </w:t>
      </w:r>
      <w:r w:rsidRPr="001F4F10">
        <w:rPr>
          <w:spacing w:val="17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от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ане,</w:t>
      </w:r>
    </w:p>
    <w:p w:rsidR="006C3884" w:rsidRPr="001F4F10" w:rsidRDefault="006C3884" w:rsidP="006C3884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ико 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7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7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66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6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ачем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,</w:t>
      </w:r>
    </w:p>
    <w:p w:rsidR="006C3884" w:rsidRPr="001F4F10" w:rsidRDefault="006C3884" w:rsidP="006C3884">
      <w:pPr>
        <w:pStyle w:val="Heading1"/>
        <w:kinsoku w:val="0"/>
        <w:overflowPunct w:val="0"/>
        <w:ind w:left="0"/>
        <w:jc w:val="both"/>
        <w:rPr>
          <w:b w:val="0"/>
          <w:bCs w:val="0"/>
          <w:lang w:val="ru-RU"/>
        </w:rPr>
      </w:pP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ли</w:t>
      </w:r>
    </w:p>
    <w:p w:rsidR="006C3884" w:rsidRPr="001F4F10" w:rsidRDefault="006C3884" w:rsidP="006C3884">
      <w:pPr>
        <w:kinsoku w:val="0"/>
        <w:overflowPunct w:val="0"/>
        <w:spacing w:line="319" w:lineRule="exact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</w:t>
      </w:r>
      <w:r w:rsidRPr="001F4F10">
        <w:rPr>
          <w:b/>
          <w:bCs/>
          <w:sz w:val="28"/>
          <w:szCs w:val="28"/>
          <w:lang w:val="ru-RU"/>
        </w:rPr>
        <w:t xml:space="preserve">Изјаве </w:t>
      </w:r>
      <w:r w:rsidRPr="001F4F10">
        <w:rPr>
          <w:b/>
          <w:bCs/>
          <w:spacing w:val="17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г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у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 xml:space="preserve">е </w:t>
      </w:r>
      <w:r w:rsidRPr="001F4F10">
        <w:rPr>
          <w:b/>
          <w:bCs/>
          <w:spacing w:val="18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4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у</w:t>
      </w:r>
      <w:r w:rsidRPr="001F4F10">
        <w:rPr>
          <w:b/>
          <w:bCs/>
          <w:spacing w:val="-2"/>
          <w:sz w:val="28"/>
          <w:szCs w:val="28"/>
          <w:lang w:val="ru-RU"/>
        </w:rPr>
        <w:t>ђ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3"/>
          <w:sz w:val="28"/>
          <w:szCs w:val="28"/>
          <w:lang w:val="ru-RU"/>
        </w:rPr>
        <w:t>ч</w:t>
      </w:r>
      <w:r w:rsidRPr="001F4F10">
        <w:rPr>
          <w:b/>
          <w:bCs/>
          <w:sz w:val="28"/>
          <w:szCs w:val="28"/>
          <w:lang w:val="ru-RU"/>
        </w:rPr>
        <w:t xml:space="preserve">а </w:t>
      </w:r>
      <w:r w:rsidRPr="001F4F10">
        <w:rPr>
          <w:b/>
          <w:bCs/>
          <w:spacing w:val="2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– </w:t>
      </w:r>
      <w:r w:rsidRPr="001F4F10">
        <w:rPr>
          <w:spacing w:val="19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ње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 xml:space="preserve">е, </w:t>
      </w:r>
      <w:r w:rsidRPr="001F4F10">
        <w:rPr>
          <w:spacing w:val="1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печа</w:t>
      </w:r>
      <w:r w:rsidRPr="001F4F10">
        <w:rPr>
          <w:spacing w:val="-2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 xml:space="preserve">ом </w:t>
      </w:r>
      <w:r w:rsidRPr="001F4F10">
        <w:rPr>
          <w:spacing w:val="1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 xml:space="preserve">не 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 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по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pacing w:val="-1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ис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 xml:space="preserve">не,  </w:t>
      </w:r>
      <w:r w:rsidRPr="001F4F10">
        <w:rPr>
          <w:spacing w:val="19"/>
          <w:sz w:val="28"/>
          <w:szCs w:val="28"/>
          <w:lang w:val="ru-RU"/>
        </w:rPr>
        <w:t xml:space="preserve"> </w:t>
      </w:r>
      <w:r w:rsidRPr="001F4F10">
        <w:rPr>
          <w:spacing w:val="-4"/>
          <w:sz w:val="28"/>
          <w:szCs w:val="28"/>
          <w:u w:val="single"/>
          <w:lang w:val="ru-RU"/>
        </w:rPr>
        <w:t>у</w:t>
      </w:r>
      <w:r w:rsidRPr="001F4F10">
        <w:rPr>
          <w:sz w:val="28"/>
          <w:szCs w:val="28"/>
          <w:u w:val="single"/>
          <w:lang w:val="ru-RU"/>
        </w:rPr>
        <w:t>ко</w:t>
      </w:r>
      <w:r w:rsidRPr="001F4F10">
        <w:rPr>
          <w:spacing w:val="-1"/>
          <w:sz w:val="28"/>
          <w:szCs w:val="28"/>
          <w:u w:val="single"/>
          <w:lang w:val="ru-RU"/>
        </w:rPr>
        <w:t>л</w:t>
      </w:r>
      <w:r w:rsidRPr="001F4F10">
        <w:rPr>
          <w:sz w:val="28"/>
          <w:szCs w:val="28"/>
          <w:u w:val="single"/>
          <w:lang w:val="ru-RU"/>
        </w:rPr>
        <w:t>и</w:t>
      </w:r>
      <w:r w:rsidRPr="001F4F10">
        <w:rPr>
          <w:spacing w:val="-2"/>
          <w:sz w:val="28"/>
          <w:szCs w:val="28"/>
          <w:u w:val="single"/>
          <w:lang w:val="ru-RU"/>
        </w:rPr>
        <w:t>к</w:t>
      </w:r>
      <w:r w:rsidRPr="001F4F10">
        <w:rPr>
          <w:sz w:val="28"/>
          <w:szCs w:val="28"/>
          <w:u w:val="single"/>
          <w:lang w:val="ru-RU"/>
        </w:rPr>
        <w:t>о</w:t>
      </w:r>
      <w:r w:rsidRPr="001F4F10">
        <w:rPr>
          <w:spacing w:val="1"/>
          <w:sz w:val="28"/>
          <w:szCs w:val="28"/>
          <w:u w:val="single"/>
          <w:lang w:val="ru-RU"/>
        </w:rPr>
        <w:t xml:space="preserve"> </w:t>
      </w:r>
    </w:p>
    <w:p w:rsidR="006C3884" w:rsidRPr="001F4F10" w:rsidRDefault="006C3884" w:rsidP="006C3884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u w:val="single"/>
          <w:lang w:val="ru-RU"/>
        </w:rPr>
        <w:t xml:space="preserve"> п</w:t>
      </w:r>
      <w:r w:rsidRPr="001F4F10">
        <w:rPr>
          <w:spacing w:val="-2"/>
          <w:u w:val="single"/>
          <w:lang w:val="ru-RU"/>
        </w:rPr>
        <w:t>о</w:t>
      </w:r>
      <w:r w:rsidRPr="001F4F10">
        <w:rPr>
          <w:u w:val="single"/>
          <w:lang w:val="ru-RU"/>
        </w:rPr>
        <w:t>н</w:t>
      </w:r>
      <w:r w:rsidRPr="001F4F10">
        <w:rPr>
          <w:spacing w:val="-4"/>
          <w:u w:val="single"/>
          <w:lang w:val="ru-RU"/>
        </w:rPr>
        <w:t>у</w:t>
      </w:r>
      <w:r w:rsidRPr="001F4F10">
        <w:rPr>
          <w:u w:val="single"/>
          <w:lang w:val="ru-RU"/>
        </w:rPr>
        <w:t>ду</w:t>
      </w:r>
      <w:r w:rsidRPr="001F4F10">
        <w:rPr>
          <w:spacing w:val="66"/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>под</w:t>
      </w:r>
      <w:r w:rsidRPr="001F4F10">
        <w:rPr>
          <w:spacing w:val="-2"/>
          <w:u w:val="single"/>
          <w:lang w:val="ru-RU"/>
        </w:rPr>
        <w:t>н</w:t>
      </w:r>
      <w:r w:rsidRPr="001F4F10">
        <w:rPr>
          <w:u w:val="single"/>
          <w:lang w:val="ru-RU"/>
        </w:rPr>
        <w:t xml:space="preserve">оси </w:t>
      </w:r>
      <w:r w:rsidRPr="001F4F10">
        <w:rPr>
          <w:spacing w:val="1"/>
          <w:u w:val="single"/>
          <w:lang w:val="ru-RU"/>
        </w:rPr>
        <w:t xml:space="preserve"> </w:t>
      </w:r>
      <w:r w:rsidRPr="001F4F10">
        <w:rPr>
          <w:spacing w:val="-3"/>
          <w:u w:val="single"/>
          <w:lang w:val="ru-RU"/>
        </w:rPr>
        <w:t>г</w:t>
      </w:r>
      <w:r w:rsidRPr="001F4F10">
        <w:rPr>
          <w:u w:val="single"/>
          <w:lang w:val="ru-RU"/>
        </w:rPr>
        <w:t>р</w:t>
      </w:r>
      <w:r w:rsidRPr="001F4F10">
        <w:rPr>
          <w:spacing w:val="-4"/>
          <w:u w:val="single"/>
          <w:lang w:val="ru-RU"/>
        </w:rPr>
        <w:t>у</w:t>
      </w:r>
      <w:r w:rsidRPr="001F4F10">
        <w:rPr>
          <w:u w:val="single"/>
          <w:lang w:val="ru-RU"/>
        </w:rPr>
        <w:t>па</w:t>
      </w:r>
      <w:r w:rsidRPr="001F4F10">
        <w:rPr>
          <w:spacing w:val="70"/>
          <w:u w:val="single"/>
          <w:lang w:val="ru-RU"/>
        </w:rPr>
        <w:t xml:space="preserve"> </w:t>
      </w:r>
      <w:r w:rsidRPr="001F4F10">
        <w:rPr>
          <w:spacing w:val="-2"/>
          <w:u w:val="single"/>
          <w:lang w:val="ru-RU"/>
        </w:rPr>
        <w:t>п</w:t>
      </w:r>
      <w:r w:rsidRPr="001F4F10">
        <w:rPr>
          <w:u w:val="single"/>
          <w:lang w:val="ru-RU"/>
        </w:rPr>
        <w:t>он</w:t>
      </w:r>
      <w:r w:rsidRPr="001F4F10">
        <w:rPr>
          <w:spacing w:val="-4"/>
          <w:u w:val="single"/>
          <w:lang w:val="ru-RU"/>
        </w:rPr>
        <w:t>у</w:t>
      </w:r>
      <w:r w:rsidRPr="001F4F10">
        <w:rPr>
          <w:u w:val="single"/>
          <w:lang w:val="ru-RU"/>
        </w:rPr>
        <w:t>ђача</w:t>
      </w:r>
      <w:r>
        <w:rPr>
          <w:u w:val="single"/>
          <w:lang w:val="ru-RU"/>
        </w:rPr>
        <w:t>.</w:t>
      </w:r>
      <w:r w:rsidRPr="001F4F10">
        <w:rPr>
          <w:spacing w:val="2"/>
          <w:u w:val="single"/>
          <w:lang w:val="ru-RU"/>
        </w:rPr>
        <w:t xml:space="preserve"> </w:t>
      </w:r>
    </w:p>
    <w:p w:rsidR="006C3884" w:rsidRPr="001F4F10" w:rsidRDefault="006C3884" w:rsidP="006C3884">
      <w:pPr>
        <w:kinsoku w:val="0"/>
        <w:overflowPunct w:val="0"/>
        <w:spacing w:line="240" w:lineRule="exact"/>
        <w:jc w:val="both"/>
        <w:rPr>
          <w:lang w:val="ru-RU"/>
        </w:rPr>
      </w:pPr>
    </w:p>
    <w:p w:rsidR="006C3884" w:rsidRPr="001F4F10" w:rsidRDefault="006C3884" w:rsidP="006C3884">
      <w:pPr>
        <w:pStyle w:val="BodyText"/>
        <w:kinsoku w:val="0"/>
        <w:overflowPunct w:val="0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ава,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>ис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ти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одн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де,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њена, 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ашћ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ог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5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печа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ом.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в</w:t>
      </w:r>
      <w:r w:rsidRPr="001F4F10">
        <w:rPr>
          <w:lang w:val="ru-RU"/>
        </w:rPr>
        <w:t>у 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ице ко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писа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рег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стар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е овл</w:t>
      </w:r>
      <w:r w:rsidRPr="001F4F10">
        <w:rPr>
          <w:spacing w:val="6"/>
          <w:lang w:val="ru-RU"/>
        </w:rPr>
        <w:t>а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ће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пање,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бн</w:t>
      </w:r>
      <w:r w:rsidRPr="001F4F10">
        <w:rPr>
          <w:lang w:val="ru-RU"/>
        </w:rPr>
        <w:t xml:space="preserve">о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з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ставити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 xml:space="preserve">ење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ива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е.</w:t>
      </w:r>
    </w:p>
    <w:p w:rsidR="006C3884" w:rsidRPr="001F4F10" w:rsidRDefault="006C3884" w:rsidP="006C3884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6C3884" w:rsidRPr="001F4F10" w:rsidRDefault="006C3884" w:rsidP="006C3884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6C3884" w:rsidRPr="001F4F10" w:rsidRDefault="006C3884" w:rsidP="006C3884">
      <w:pPr>
        <w:pStyle w:val="Heading1"/>
        <w:kinsoku w:val="0"/>
        <w:overflowPunct w:val="0"/>
        <w:ind w:left="0"/>
        <w:jc w:val="both"/>
        <w:rPr>
          <w:b w:val="0"/>
          <w:bCs w:val="0"/>
          <w:lang w:val="ru-RU"/>
        </w:rPr>
      </w:pPr>
      <w:r w:rsidRPr="001F4F10">
        <w:rPr>
          <w:u w:val="thick"/>
          <w:lang w:val="ru-RU"/>
        </w:rPr>
        <w:t xml:space="preserve"> Ус</w:t>
      </w:r>
      <w:r w:rsidRPr="001F4F10">
        <w:rPr>
          <w:spacing w:val="-2"/>
          <w:u w:val="thick"/>
          <w:lang w:val="ru-RU"/>
        </w:rPr>
        <w:t>л</w:t>
      </w:r>
      <w:r w:rsidRPr="001F4F10">
        <w:rPr>
          <w:u w:val="thick"/>
          <w:lang w:val="ru-RU"/>
        </w:rPr>
        <w:t>ови</w:t>
      </w:r>
      <w:r w:rsidRPr="001F4F10">
        <w:rPr>
          <w:spacing w:val="68"/>
          <w:u w:val="thick"/>
          <w:lang w:val="ru-RU"/>
        </w:rPr>
        <w:t xml:space="preserve"> </w:t>
      </w:r>
      <w:r w:rsidRPr="001F4F10">
        <w:rPr>
          <w:spacing w:val="-2"/>
          <w:u w:val="thick"/>
          <w:lang w:val="ru-RU"/>
        </w:rPr>
        <w:t>к</w:t>
      </w:r>
      <w:r w:rsidRPr="001F4F10">
        <w:rPr>
          <w:u w:val="thick"/>
          <w:lang w:val="ru-RU"/>
        </w:rPr>
        <w:t>оје</w:t>
      </w:r>
      <w:r w:rsidRPr="001F4F10">
        <w:rPr>
          <w:spacing w:val="67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>мо</w:t>
      </w:r>
      <w:r w:rsidRPr="001F4F10">
        <w:rPr>
          <w:spacing w:val="-3"/>
          <w:u w:val="thick"/>
          <w:lang w:val="ru-RU"/>
        </w:rPr>
        <w:t>р</w:t>
      </w:r>
      <w:r w:rsidRPr="001F4F10">
        <w:rPr>
          <w:u w:val="thick"/>
          <w:lang w:val="ru-RU"/>
        </w:rPr>
        <w:t xml:space="preserve">а </w:t>
      </w:r>
      <w:r w:rsidRPr="001F4F10">
        <w:rPr>
          <w:spacing w:val="1"/>
          <w:u w:val="thick"/>
          <w:lang w:val="ru-RU"/>
        </w:rPr>
        <w:t xml:space="preserve"> </w:t>
      </w:r>
      <w:r w:rsidRPr="001F4F10">
        <w:rPr>
          <w:spacing w:val="-4"/>
          <w:u w:val="thick"/>
          <w:lang w:val="ru-RU"/>
        </w:rPr>
        <w:t>д</w:t>
      </w:r>
      <w:r w:rsidRPr="001F4F10">
        <w:rPr>
          <w:u w:val="thick"/>
          <w:lang w:val="ru-RU"/>
        </w:rPr>
        <w:t xml:space="preserve">а </w:t>
      </w:r>
      <w:r w:rsidRPr="001F4F10">
        <w:rPr>
          <w:spacing w:val="1"/>
          <w:u w:val="thick"/>
          <w:lang w:val="ru-RU"/>
        </w:rPr>
        <w:t xml:space="preserve"> </w:t>
      </w:r>
      <w:r w:rsidRPr="001F4F10">
        <w:rPr>
          <w:spacing w:val="-2"/>
          <w:u w:val="thick"/>
          <w:lang w:val="ru-RU"/>
        </w:rPr>
        <w:t>и</w:t>
      </w:r>
      <w:r w:rsidRPr="001F4F10">
        <w:rPr>
          <w:u w:val="thick"/>
          <w:lang w:val="ru-RU"/>
        </w:rPr>
        <w:t>спуни</w:t>
      </w:r>
      <w:r w:rsidRPr="001F4F10">
        <w:rPr>
          <w:spacing w:val="68"/>
          <w:u w:val="thick"/>
          <w:lang w:val="ru-RU"/>
        </w:rPr>
        <w:t xml:space="preserve"> </w:t>
      </w:r>
      <w:r w:rsidRPr="001F4F10">
        <w:rPr>
          <w:spacing w:val="-2"/>
          <w:u w:val="thick"/>
          <w:lang w:val="ru-RU"/>
        </w:rPr>
        <w:t>п</w:t>
      </w:r>
      <w:r w:rsidRPr="001F4F10">
        <w:rPr>
          <w:u w:val="thick"/>
          <w:lang w:val="ru-RU"/>
        </w:rPr>
        <w:t>од</w:t>
      </w:r>
      <w:r w:rsidRPr="001F4F10">
        <w:rPr>
          <w:spacing w:val="-2"/>
          <w:u w:val="thick"/>
          <w:lang w:val="ru-RU"/>
        </w:rPr>
        <w:t>и</w:t>
      </w:r>
      <w:r w:rsidRPr="001F4F10">
        <w:rPr>
          <w:u w:val="thick"/>
          <w:lang w:val="ru-RU"/>
        </w:rPr>
        <w:t>зв</w:t>
      </w:r>
      <w:r w:rsidRPr="001F4F10">
        <w:rPr>
          <w:spacing w:val="-2"/>
          <w:u w:val="thick"/>
          <w:lang w:val="ru-RU"/>
        </w:rPr>
        <w:t>ођ</w:t>
      </w:r>
      <w:r w:rsidRPr="001F4F10">
        <w:rPr>
          <w:u w:val="thick"/>
          <w:lang w:val="ru-RU"/>
        </w:rPr>
        <w:t>ач  у  с</w:t>
      </w:r>
      <w:r w:rsidRPr="001F4F10">
        <w:rPr>
          <w:spacing w:val="-4"/>
          <w:u w:val="thick"/>
          <w:lang w:val="ru-RU"/>
        </w:rPr>
        <w:t>к</w:t>
      </w:r>
      <w:r w:rsidRPr="001F4F10">
        <w:rPr>
          <w:u w:val="thick"/>
          <w:lang w:val="ru-RU"/>
        </w:rPr>
        <w:t>л а</w:t>
      </w:r>
      <w:r w:rsidRPr="001F4F10">
        <w:rPr>
          <w:spacing w:val="-3"/>
          <w:u w:val="thick"/>
          <w:lang w:val="ru-RU"/>
        </w:rPr>
        <w:t>д</w:t>
      </w:r>
      <w:r w:rsidRPr="001F4F10">
        <w:rPr>
          <w:u w:val="thick"/>
          <w:lang w:val="ru-RU"/>
        </w:rPr>
        <w:t xml:space="preserve">у </w:t>
      </w:r>
      <w:r w:rsidRPr="001F4F10">
        <w:rPr>
          <w:spacing w:val="1"/>
          <w:u w:val="thick"/>
          <w:lang w:val="ru-RU"/>
        </w:rPr>
        <w:t xml:space="preserve"> </w:t>
      </w:r>
      <w:r w:rsidRPr="001F4F10">
        <w:rPr>
          <w:spacing w:val="-3"/>
          <w:u w:val="thick"/>
          <w:lang w:val="ru-RU"/>
        </w:rPr>
        <w:t>с</w:t>
      </w:r>
      <w:r w:rsidRPr="001F4F10">
        <w:rPr>
          <w:u w:val="thick"/>
          <w:lang w:val="ru-RU"/>
        </w:rPr>
        <w:t xml:space="preserve">а </w:t>
      </w:r>
      <w:r w:rsidRPr="001F4F10">
        <w:rPr>
          <w:spacing w:val="1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>ч</w:t>
      </w:r>
      <w:r w:rsidRPr="001F4F10">
        <w:rPr>
          <w:spacing w:val="-2"/>
          <w:u w:val="thick"/>
          <w:lang w:val="ru-RU"/>
        </w:rPr>
        <w:t>ла</w:t>
      </w:r>
      <w:r w:rsidRPr="001F4F10">
        <w:rPr>
          <w:spacing w:val="-1"/>
          <w:u w:val="thick"/>
          <w:lang w:val="ru-RU"/>
        </w:rPr>
        <w:t>н</w:t>
      </w:r>
      <w:r w:rsidRPr="001F4F10">
        <w:rPr>
          <w:u w:val="thick"/>
          <w:lang w:val="ru-RU"/>
        </w:rPr>
        <w:t xml:space="preserve">ом  </w:t>
      </w:r>
      <w:r w:rsidRPr="001F4F10">
        <w:rPr>
          <w:spacing w:val="-2"/>
          <w:u w:val="thick"/>
          <w:lang w:val="ru-RU"/>
        </w:rPr>
        <w:t>8</w:t>
      </w:r>
      <w:r w:rsidRPr="001F4F10">
        <w:rPr>
          <w:u w:val="thick"/>
          <w:lang w:val="ru-RU"/>
        </w:rPr>
        <w:t>0 .</w:t>
      </w:r>
      <w:r w:rsidRPr="001F4F10">
        <w:rPr>
          <w:spacing w:val="69"/>
          <w:u w:val="thick"/>
          <w:lang w:val="ru-RU"/>
        </w:rPr>
        <w:t xml:space="preserve"> </w:t>
      </w:r>
      <w:r w:rsidRPr="001F4F10">
        <w:rPr>
          <w:spacing w:val="-2"/>
          <w:u w:val="thick"/>
          <w:lang w:val="ru-RU"/>
        </w:rPr>
        <w:t>З</w:t>
      </w:r>
      <w:r w:rsidRPr="001F4F10">
        <w:rPr>
          <w:u w:val="thick"/>
          <w:lang w:val="ru-RU"/>
        </w:rPr>
        <w:t>а</w:t>
      </w:r>
      <w:r w:rsidRPr="001F4F10">
        <w:rPr>
          <w:spacing w:val="-1"/>
          <w:u w:val="thick"/>
          <w:lang w:val="ru-RU"/>
        </w:rPr>
        <w:t>к</w:t>
      </w:r>
      <w:r w:rsidRPr="001F4F10">
        <w:rPr>
          <w:u w:val="thick"/>
          <w:lang w:val="ru-RU"/>
        </w:rPr>
        <w:t>о</w:t>
      </w:r>
      <w:r w:rsidRPr="001F4F10">
        <w:rPr>
          <w:spacing w:val="-4"/>
          <w:u w:val="thick"/>
          <w:lang w:val="ru-RU"/>
        </w:rPr>
        <w:t>н</w:t>
      </w:r>
      <w:r w:rsidRPr="001F4F10">
        <w:rPr>
          <w:u w:val="thick"/>
          <w:lang w:val="ru-RU"/>
        </w:rPr>
        <w:t>а</w:t>
      </w:r>
      <w:r w:rsidRPr="001F4F10">
        <w:rPr>
          <w:spacing w:val="7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>:</w:t>
      </w:r>
    </w:p>
    <w:p w:rsidR="006C3884" w:rsidRPr="001F4F10" w:rsidRDefault="006C3884" w:rsidP="006C3884">
      <w:pPr>
        <w:kinsoku w:val="0"/>
        <w:overflowPunct w:val="0"/>
        <w:spacing w:line="240" w:lineRule="exact"/>
        <w:jc w:val="both"/>
        <w:rPr>
          <w:lang w:val="ru-RU"/>
        </w:rPr>
      </w:pPr>
    </w:p>
    <w:p w:rsidR="006C3884" w:rsidRPr="001F4F10" w:rsidRDefault="006C3884" w:rsidP="006C3884">
      <w:pPr>
        <w:pStyle w:val="BodyText"/>
        <w:tabs>
          <w:tab w:val="left" w:pos="1395"/>
          <w:tab w:val="left" w:pos="2623"/>
          <w:tab w:val="left" w:pos="3858"/>
          <w:tab w:val="left" w:pos="4916"/>
          <w:tab w:val="left" w:pos="5405"/>
          <w:tab w:val="left" w:pos="7416"/>
          <w:tab w:val="left" w:pos="8619"/>
          <w:tab w:val="left" w:pos="9044"/>
          <w:tab w:val="left" w:pos="10017"/>
          <w:tab w:val="left" w:pos="10507"/>
        </w:tabs>
        <w:kinsoku w:val="0"/>
        <w:overflowPunct w:val="0"/>
        <w:ind w:left="0"/>
        <w:jc w:val="both"/>
        <w:rPr>
          <w:lang w:val="ru-RU"/>
        </w:rPr>
      </w:pPr>
      <w:r w:rsidRPr="001F4F10">
        <w:rPr>
          <w:b/>
          <w:bCs/>
          <w:i/>
          <w:iCs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2"/>
          <w:u w:val="thick"/>
          <w:lang w:val="ru-RU"/>
        </w:rPr>
        <w:t>У</w:t>
      </w:r>
      <w:r w:rsidRPr="001F4F10">
        <w:rPr>
          <w:b/>
          <w:bCs/>
          <w:i/>
          <w:iCs/>
          <w:u w:val="thick"/>
          <w:lang w:val="ru-RU"/>
        </w:rPr>
        <w:t>колико</w:t>
      </w:r>
      <w:r w:rsidRPr="001F4F10">
        <w:rPr>
          <w:b/>
          <w:bCs/>
          <w:i/>
          <w:iCs/>
          <w:u w:val="thick"/>
          <w:lang w:val="ru-RU"/>
        </w:rPr>
        <w:tab/>
      </w:r>
      <w:r w:rsidRPr="001F4F10">
        <w:rPr>
          <w:b/>
          <w:bCs/>
          <w:i/>
          <w:iCs/>
          <w:spacing w:val="-3"/>
          <w:u w:val="thick"/>
          <w:lang w:val="ru-RU"/>
        </w:rPr>
        <w:t>п</w:t>
      </w:r>
      <w:r w:rsidRPr="001F4F10">
        <w:rPr>
          <w:b/>
          <w:bCs/>
          <w:i/>
          <w:iCs/>
          <w:u w:val="thick"/>
          <w:lang w:val="ru-RU"/>
        </w:rPr>
        <w:t>ону</w:t>
      </w:r>
      <w:r w:rsidRPr="001F4F10">
        <w:rPr>
          <w:b/>
          <w:bCs/>
          <w:i/>
          <w:iCs/>
          <w:spacing w:val="-3"/>
          <w:u w:val="thick"/>
          <w:lang w:val="ru-RU"/>
        </w:rPr>
        <w:t>ђ</w:t>
      </w:r>
      <w:r w:rsidRPr="001F4F10">
        <w:rPr>
          <w:b/>
          <w:bCs/>
          <w:i/>
          <w:iCs/>
          <w:u w:val="thick"/>
          <w:lang w:val="ru-RU"/>
        </w:rPr>
        <w:t>ач</w:t>
      </w:r>
      <w:r w:rsidRPr="001F4F10">
        <w:rPr>
          <w:b/>
          <w:bCs/>
          <w:i/>
          <w:iCs/>
          <w:u w:val="thick"/>
          <w:lang w:val="ru-RU"/>
        </w:rPr>
        <w:tab/>
        <w:t>под</w:t>
      </w:r>
      <w:r w:rsidRPr="001F4F10">
        <w:rPr>
          <w:b/>
          <w:bCs/>
          <w:i/>
          <w:iCs/>
          <w:spacing w:val="-3"/>
          <w:u w:val="thick"/>
          <w:lang w:val="ru-RU"/>
        </w:rPr>
        <w:t>н</w:t>
      </w:r>
      <w:r w:rsidRPr="001F4F10">
        <w:rPr>
          <w:b/>
          <w:bCs/>
          <w:i/>
          <w:iCs/>
          <w:u w:val="thick"/>
          <w:lang w:val="ru-RU"/>
        </w:rPr>
        <w:t>оси</w:t>
      </w:r>
      <w:r w:rsidRPr="001F4F10">
        <w:rPr>
          <w:b/>
          <w:bCs/>
          <w:i/>
          <w:iCs/>
          <w:u w:val="thick"/>
          <w:lang w:val="ru-RU"/>
        </w:rPr>
        <w:tab/>
      </w:r>
      <w:r w:rsidRPr="001F4F10">
        <w:rPr>
          <w:b/>
          <w:bCs/>
          <w:i/>
          <w:iCs/>
          <w:spacing w:val="-3"/>
          <w:u w:val="thick"/>
          <w:lang w:val="ru-RU"/>
        </w:rPr>
        <w:t>п</w:t>
      </w:r>
      <w:r w:rsidRPr="001F4F10">
        <w:rPr>
          <w:b/>
          <w:bCs/>
          <w:i/>
          <w:iCs/>
          <w:u w:val="thick"/>
          <w:lang w:val="ru-RU"/>
        </w:rPr>
        <w:t>ону</w:t>
      </w:r>
      <w:r w:rsidRPr="001F4F10">
        <w:rPr>
          <w:b/>
          <w:bCs/>
          <w:i/>
          <w:iCs/>
          <w:spacing w:val="-3"/>
          <w:u w:val="thick"/>
          <w:lang w:val="ru-RU"/>
        </w:rPr>
        <w:t>д</w:t>
      </w:r>
      <w:r w:rsidRPr="001F4F10">
        <w:rPr>
          <w:b/>
          <w:bCs/>
          <w:i/>
          <w:iCs/>
          <w:u w:val="thick"/>
          <w:lang w:val="ru-RU"/>
        </w:rPr>
        <w:t>у</w:t>
      </w:r>
      <w:r w:rsidRPr="001F4F10">
        <w:rPr>
          <w:b/>
          <w:bCs/>
          <w:i/>
          <w:iCs/>
          <w:u w:val="thick"/>
          <w:lang w:val="ru-RU"/>
        </w:rPr>
        <w:tab/>
        <w:t>са</w:t>
      </w:r>
      <w:r w:rsidRPr="001F4F10">
        <w:rPr>
          <w:b/>
          <w:bCs/>
          <w:i/>
          <w:iCs/>
          <w:u w:val="thick"/>
          <w:lang w:val="ru-RU"/>
        </w:rPr>
        <w:tab/>
      </w:r>
      <w:r w:rsidRPr="001F4F10">
        <w:rPr>
          <w:b/>
          <w:bCs/>
          <w:i/>
          <w:iCs/>
          <w:spacing w:val="-3"/>
          <w:u w:val="thick"/>
          <w:lang w:val="ru-RU"/>
        </w:rPr>
        <w:t>п</w:t>
      </w:r>
      <w:r w:rsidRPr="001F4F10">
        <w:rPr>
          <w:b/>
          <w:bCs/>
          <w:i/>
          <w:iCs/>
          <w:u w:val="thick"/>
          <w:lang w:val="ru-RU"/>
        </w:rPr>
        <w:t>одиз</w:t>
      </w:r>
      <w:r w:rsidRPr="001F4F10">
        <w:rPr>
          <w:b/>
          <w:bCs/>
          <w:i/>
          <w:iCs/>
          <w:spacing w:val="-3"/>
          <w:u w:val="thick"/>
          <w:lang w:val="ru-RU"/>
        </w:rPr>
        <w:t>в</w:t>
      </w:r>
      <w:r w:rsidRPr="001F4F10">
        <w:rPr>
          <w:b/>
          <w:bCs/>
          <w:i/>
          <w:iCs/>
          <w:u w:val="thick"/>
          <w:lang w:val="ru-RU"/>
        </w:rPr>
        <w:t>ођачем</w:t>
      </w:r>
      <w:r w:rsidRPr="001F4F10">
        <w:rPr>
          <w:b/>
          <w:bCs/>
          <w:i/>
          <w:iCs/>
          <w:spacing w:val="2"/>
          <w:u w:val="thick"/>
          <w:lang w:val="ru-RU"/>
        </w:rPr>
        <w:t xml:space="preserve"> </w:t>
      </w:r>
      <w:r w:rsidRPr="001F4F10">
        <w:rPr>
          <w:lang w:val="ru-RU"/>
        </w:rPr>
        <w:t>,</w:t>
      </w:r>
      <w:r w:rsidRPr="001F4F10">
        <w:rPr>
          <w:lang w:val="ru-RU"/>
        </w:rPr>
        <w:tab/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lang w:val="ru-RU"/>
        </w:rPr>
        <w:tab/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lang w:val="ru-RU"/>
        </w:rPr>
        <w:tab/>
        <w:t>за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диз</w:t>
      </w:r>
      <w:r w:rsidRPr="001F4F10">
        <w:rPr>
          <w:spacing w:val="-4"/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ђача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ока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</w:t>
      </w:r>
      <w:r w:rsidRPr="001F4F10">
        <w:rPr>
          <w:spacing w:val="4"/>
          <w:lang w:val="ru-RU"/>
        </w:rPr>
        <w:t>а</w:t>
      </w:r>
      <w:r w:rsidRPr="001F4F10">
        <w:rPr>
          <w:lang w:val="ru-RU"/>
        </w:rPr>
        <w:t>ва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члана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75.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ав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1.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ач.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1</w:t>
      </w:r>
      <w:r w:rsidRPr="001F4F10">
        <w:rPr>
          <w:spacing w:val="4"/>
          <w:lang w:val="ru-RU"/>
        </w:rPr>
        <w:t>)</w:t>
      </w:r>
      <w:r w:rsidRPr="001F4F10">
        <w:rPr>
          <w:lang w:val="ru-RU"/>
        </w:rPr>
        <w:t>,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2</w:t>
      </w:r>
      <w:r w:rsidRPr="001F4F10">
        <w:rPr>
          <w:lang w:val="ru-RU"/>
        </w:rPr>
        <w:t>)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2"/>
          <w:lang w:val="ru-RU"/>
        </w:rPr>
        <w:t>4</w:t>
      </w:r>
      <w:r w:rsidRPr="001F4F10">
        <w:rPr>
          <w:lang w:val="ru-RU"/>
        </w:rPr>
        <w:t>)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 xml:space="preserve">из </w:t>
      </w:r>
      <w:r w:rsidRPr="001F4F10">
        <w:rPr>
          <w:lang w:val="ru-RU"/>
        </w:rPr>
        <w:t>члана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7</w:t>
      </w:r>
      <w:r w:rsidRPr="001F4F10">
        <w:rPr>
          <w:lang w:val="ru-RU"/>
        </w:rPr>
        <w:t>5.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став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1"/>
          <w:lang w:val="ru-RU"/>
        </w:rPr>
        <w:t>2</w:t>
      </w:r>
      <w:r w:rsidRPr="001F4F10">
        <w:rPr>
          <w:lang w:val="ru-RU"/>
        </w:rPr>
        <w:t>.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он</w:t>
      </w:r>
      <w:r w:rsidRPr="001F4F10">
        <w:rPr>
          <w:spacing w:val="1"/>
          <w:lang w:val="ru-RU"/>
        </w:rPr>
        <w:t>а</w:t>
      </w:r>
      <w:r w:rsidRPr="001F4F10">
        <w:rPr>
          <w:lang w:val="ru-RU"/>
        </w:rPr>
        <w:t>.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ода</w:t>
      </w:r>
      <w:r w:rsidRPr="001F4F10">
        <w:rPr>
          <w:spacing w:val="-3"/>
          <w:lang w:val="ru-RU"/>
        </w:rPr>
        <w:t>т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у пог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еду ф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ск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осло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ног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па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ите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 исп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њава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ђач,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58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ат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пог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еду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техни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овс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ог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аци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ета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диз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ач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њав</w:t>
      </w:r>
      <w:r w:rsidRPr="001F4F10">
        <w:rPr>
          <w:spacing w:val="1"/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.</w:t>
      </w:r>
    </w:p>
    <w:p w:rsidR="006C3884" w:rsidRPr="001F4F10" w:rsidRDefault="006C3884" w:rsidP="006C3884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6C3884" w:rsidRPr="001F4F10" w:rsidRDefault="006C3884" w:rsidP="006C3884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6C3884" w:rsidRPr="001F4F10" w:rsidRDefault="006C3884" w:rsidP="006C3884">
      <w:pPr>
        <w:kinsoku w:val="0"/>
        <w:overflowPunct w:val="0"/>
        <w:jc w:val="both"/>
        <w:rPr>
          <w:sz w:val="28"/>
          <w:szCs w:val="28"/>
          <w:lang w:val="ru-RU"/>
        </w:rPr>
      </w:pPr>
      <w:r w:rsidRPr="001F4F10">
        <w:rPr>
          <w:b/>
          <w:bCs/>
          <w:i/>
          <w:iCs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2"/>
          <w:sz w:val="28"/>
          <w:szCs w:val="28"/>
          <w:u w:val="thick"/>
          <w:lang w:val="ru-RU"/>
        </w:rPr>
        <w:t>У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колико</w:t>
      </w:r>
      <w:r w:rsidRPr="001F4F10">
        <w:rPr>
          <w:b/>
          <w:bCs/>
          <w:i/>
          <w:iCs/>
          <w:spacing w:val="13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п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о ну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ђ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ач</w:t>
      </w:r>
      <w:r w:rsidRPr="001F4F10">
        <w:rPr>
          <w:b/>
          <w:bCs/>
          <w:i/>
          <w:iCs/>
          <w:spacing w:val="9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под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н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оси</w:t>
      </w:r>
      <w:r w:rsidRPr="001F4F10">
        <w:rPr>
          <w:b/>
          <w:bCs/>
          <w:i/>
          <w:iCs/>
          <w:spacing w:val="13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п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он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у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ду</w:t>
      </w:r>
      <w:r w:rsidRPr="001F4F10">
        <w:rPr>
          <w:b/>
          <w:bCs/>
          <w:i/>
          <w:iCs/>
          <w:spacing w:val="13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с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i/>
          <w:iCs/>
          <w:spacing w:val="12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под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и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зво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ђ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i/>
          <w:iCs/>
          <w:spacing w:val="-2"/>
          <w:sz w:val="28"/>
          <w:szCs w:val="28"/>
          <w:u w:val="thick"/>
          <w:lang w:val="ru-RU"/>
        </w:rPr>
        <w:t>ч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ем</w:t>
      </w:r>
      <w:r w:rsidRPr="001F4F10">
        <w:rPr>
          <w:b/>
          <w:bCs/>
          <w:i/>
          <w:iCs/>
          <w:spacing w:val="5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,</w:t>
      </w:r>
      <w:r w:rsidRPr="001F4F10">
        <w:rPr>
          <w:b/>
          <w:bCs/>
          <w:spacing w:val="1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ђач</w:t>
      </w:r>
      <w:r w:rsidRPr="001F4F10">
        <w:rPr>
          <w:spacing w:val="1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 xml:space="preserve">е </w:t>
      </w:r>
      <w:r w:rsidRPr="001F4F10">
        <w:rPr>
          <w:spacing w:val="1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 xml:space="preserve">жан 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да 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стави 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 xml:space="preserve">њену </w:t>
      </w:r>
      <w:r w:rsidRPr="001F4F10">
        <w:rPr>
          <w:spacing w:val="26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з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1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 xml:space="preserve">у </w:t>
      </w:r>
      <w:r w:rsidRPr="001F4F10">
        <w:rPr>
          <w:spacing w:val="2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 xml:space="preserve">ђача </w:t>
      </w:r>
      <w:r w:rsidRPr="001F4F10">
        <w:rPr>
          <w:spacing w:val="3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 </w:t>
      </w:r>
      <w:r w:rsidRPr="001F4F10">
        <w:rPr>
          <w:spacing w:val="2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из</w:t>
      </w:r>
      <w:r w:rsidRPr="001F4F10">
        <w:rPr>
          <w:spacing w:val="-4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ђ</w:t>
      </w:r>
      <w:r w:rsidRPr="001F4F10">
        <w:rPr>
          <w:sz w:val="28"/>
          <w:szCs w:val="28"/>
          <w:lang w:val="ru-RU"/>
        </w:rPr>
        <w:t xml:space="preserve">ача, </w:t>
      </w:r>
      <w:r w:rsidRPr="001F4F10">
        <w:rPr>
          <w:spacing w:val="2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по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 xml:space="preserve">сану </w:t>
      </w:r>
      <w:r w:rsidRPr="001F4F10">
        <w:rPr>
          <w:spacing w:val="2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од </w:t>
      </w:r>
      <w:r w:rsidRPr="001F4F10">
        <w:rPr>
          <w:spacing w:val="2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стр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 xml:space="preserve">не </w:t>
      </w:r>
      <w:r w:rsidRPr="001F4F10">
        <w:rPr>
          <w:spacing w:val="2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2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-3"/>
          <w:sz w:val="28"/>
          <w:szCs w:val="28"/>
          <w:lang w:val="ru-RU"/>
        </w:rPr>
        <w:t>ш</w:t>
      </w:r>
      <w:r w:rsidRPr="001F4F10">
        <w:rPr>
          <w:sz w:val="28"/>
          <w:szCs w:val="28"/>
          <w:lang w:val="ru-RU"/>
        </w:rPr>
        <w:t>ћ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 xml:space="preserve">ног </w:t>
      </w:r>
      <w:r w:rsidRPr="001F4F10">
        <w:rPr>
          <w:spacing w:val="30"/>
          <w:sz w:val="28"/>
          <w:szCs w:val="28"/>
          <w:lang w:val="ru-RU"/>
        </w:rPr>
        <w:t xml:space="preserve"> </w:t>
      </w:r>
      <w:r w:rsidRPr="001F4F10">
        <w:rPr>
          <w:spacing w:val="-4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ц</w:t>
      </w:r>
      <w:r w:rsidRPr="001F4F10">
        <w:rPr>
          <w:sz w:val="28"/>
          <w:szCs w:val="28"/>
          <w:lang w:val="ru-RU"/>
        </w:rPr>
        <w:t>а 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ђача и с</w:t>
      </w:r>
      <w:r w:rsidRPr="001F4F10">
        <w:rPr>
          <w:spacing w:val="-4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их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од</w:t>
      </w:r>
      <w:r w:rsidRPr="001F4F10">
        <w:rPr>
          <w:sz w:val="28"/>
          <w:szCs w:val="28"/>
          <w:lang w:val="ru-RU"/>
        </w:rPr>
        <w:t>из</w:t>
      </w:r>
      <w:r w:rsidRPr="001F4F10">
        <w:rPr>
          <w:spacing w:val="-2"/>
          <w:sz w:val="28"/>
          <w:szCs w:val="28"/>
          <w:lang w:val="ru-RU"/>
        </w:rPr>
        <w:t>во</w:t>
      </w:r>
      <w:r w:rsidRPr="001F4F10">
        <w:rPr>
          <w:sz w:val="28"/>
          <w:szCs w:val="28"/>
          <w:lang w:val="ru-RU"/>
        </w:rPr>
        <w:t>ђача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 ов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ну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печа</w:t>
      </w:r>
      <w:r w:rsidRPr="001F4F10">
        <w:rPr>
          <w:spacing w:val="-2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ом.</w:t>
      </w:r>
    </w:p>
    <w:p w:rsidR="006C3884" w:rsidRPr="001F4F10" w:rsidRDefault="006C3884" w:rsidP="006C3884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lang w:val="ru-RU"/>
        </w:rPr>
        <w:t>Ук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в</w:t>
      </w:r>
      <w:r w:rsidRPr="001F4F10">
        <w:rPr>
          <w:lang w:val="ru-RU"/>
        </w:rPr>
        <w:t>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потп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ице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пис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но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8"/>
          <w:lang w:val="ru-RU"/>
        </w:rPr>
        <w:t>е</w:t>
      </w:r>
      <w:r w:rsidRPr="001F4F10">
        <w:rPr>
          <w:lang w:val="ru-RU"/>
        </w:rPr>
        <w:t>гист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као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це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 за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заст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пање,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з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spacing w:val="3"/>
          <w:lang w:val="ru-RU"/>
        </w:rPr>
        <w:t>д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тавити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 xml:space="preserve">е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 п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сив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ње.</w:t>
      </w:r>
    </w:p>
    <w:p w:rsidR="006C3884" w:rsidRPr="001F4F10" w:rsidRDefault="006C3884" w:rsidP="006C3884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6C3884" w:rsidRPr="001F4F10" w:rsidRDefault="006C3884" w:rsidP="006C3884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6C3884" w:rsidRPr="001F4F10" w:rsidRDefault="006C3884" w:rsidP="006C3884">
      <w:pPr>
        <w:pStyle w:val="Heading1"/>
        <w:kinsoku w:val="0"/>
        <w:overflowPunct w:val="0"/>
        <w:ind w:left="0"/>
        <w:jc w:val="both"/>
        <w:rPr>
          <w:b w:val="0"/>
          <w:bCs w:val="0"/>
          <w:lang w:val="ru-RU"/>
        </w:rPr>
      </w:pPr>
      <w:r w:rsidRPr="001F4F10">
        <w:rPr>
          <w:u w:val="thick"/>
          <w:lang w:val="ru-RU"/>
        </w:rPr>
        <w:t xml:space="preserve"> Ус</w:t>
      </w:r>
      <w:r w:rsidRPr="001F4F10">
        <w:rPr>
          <w:spacing w:val="-2"/>
          <w:u w:val="thick"/>
          <w:lang w:val="ru-RU"/>
        </w:rPr>
        <w:t>л</w:t>
      </w:r>
      <w:r w:rsidRPr="001F4F10">
        <w:rPr>
          <w:u w:val="thick"/>
          <w:lang w:val="ru-RU"/>
        </w:rPr>
        <w:t xml:space="preserve">ови </w:t>
      </w:r>
      <w:r w:rsidRPr="001F4F10">
        <w:rPr>
          <w:spacing w:val="62"/>
          <w:u w:val="thick"/>
          <w:lang w:val="ru-RU"/>
        </w:rPr>
        <w:t xml:space="preserve"> </w:t>
      </w:r>
      <w:r w:rsidRPr="001F4F10">
        <w:rPr>
          <w:spacing w:val="-1"/>
          <w:u w:val="thick"/>
          <w:lang w:val="ru-RU"/>
        </w:rPr>
        <w:t>к</w:t>
      </w:r>
      <w:r w:rsidRPr="001F4F10">
        <w:rPr>
          <w:spacing w:val="-2"/>
          <w:u w:val="thick"/>
          <w:lang w:val="ru-RU"/>
        </w:rPr>
        <w:t>о</w:t>
      </w:r>
      <w:r w:rsidRPr="001F4F10">
        <w:rPr>
          <w:u w:val="thick"/>
          <w:lang w:val="ru-RU"/>
        </w:rPr>
        <w:t xml:space="preserve">је </w:t>
      </w:r>
      <w:r w:rsidRPr="001F4F10">
        <w:rPr>
          <w:spacing w:val="60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 xml:space="preserve">мора </w:t>
      </w:r>
      <w:r w:rsidRPr="001F4F10">
        <w:rPr>
          <w:spacing w:val="62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 xml:space="preserve">да </w:t>
      </w:r>
      <w:r w:rsidRPr="001F4F10">
        <w:rPr>
          <w:spacing w:val="61"/>
          <w:u w:val="thick"/>
          <w:lang w:val="ru-RU"/>
        </w:rPr>
        <w:t xml:space="preserve"> </w:t>
      </w:r>
      <w:r w:rsidRPr="001F4F10">
        <w:rPr>
          <w:spacing w:val="-1"/>
          <w:u w:val="thick"/>
          <w:lang w:val="ru-RU"/>
        </w:rPr>
        <w:t>и</w:t>
      </w:r>
      <w:r w:rsidRPr="001F4F10">
        <w:rPr>
          <w:u w:val="thick"/>
          <w:lang w:val="ru-RU"/>
        </w:rPr>
        <w:t xml:space="preserve">спуни </w:t>
      </w:r>
      <w:r w:rsidRPr="001F4F10">
        <w:rPr>
          <w:spacing w:val="61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>с</w:t>
      </w:r>
      <w:r w:rsidRPr="001F4F10">
        <w:rPr>
          <w:spacing w:val="-3"/>
          <w:u w:val="thick"/>
          <w:lang w:val="ru-RU"/>
        </w:rPr>
        <w:t>в</w:t>
      </w:r>
      <w:r w:rsidRPr="001F4F10">
        <w:rPr>
          <w:u w:val="thick"/>
          <w:lang w:val="ru-RU"/>
        </w:rPr>
        <w:t>а</w:t>
      </w:r>
      <w:r w:rsidRPr="001F4F10">
        <w:rPr>
          <w:spacing w:val="-1"/>
          <w:u w:val="thick"/>
          <w:lang w:val="ru-RU"/>
        </w:rPr>
        <w:t>к</w:t>
      </w:r>
      <w:r w:rsidRPr="001F4F10">
        <w:rPr>
          <w:u w:val="thick"/>
          <w:lang w:val="ru-RU"/>
        </w:rPr>
        <w:t xml:space="preserve">и </w:t>
      </w:r>
      <w:r w:rsidRPr="001F4F10">
        <w:rPr>
          <w:spacing w:val="59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 xml:space="preserve">од </w:t>
      </w:r>
      <w:r w:rsidRPr="001F4F10">
        <w:rPr>
          <w:spacing w:val="62"/>
          <w:u w:val="thick"/>
          <w:lang w:val="ru-RU"/>
        </w:rPr>
        <w:t xml:space="preserve"> </w:t>
      </w:r>
      <w:r w:rsidRPr="001F4F10">
        <w:rPr>
          <w:spacing w:val="-4"/>
          <w:u w:val="thick"/>
          <w:lang w:val="ru-RU"/>
        </w:rPr>
        <w:t>п</w:t>
      </w:r>
      <w:r w:rsidRPr="001F4F10">
        <w:rPr>
          <w:u w:val="thick"/>
          <w:lang w:val="ru-RU"/>
        </w:rPr>
        <w:t>о</w:t>
      </w:r>
      <w:r w:rsidRPr="001F4F10">
        <w:rPr>
          <w:spacing w:val="-1"/>
          <w:u w:val="thick"/>
          <w:lang w:val="ru-RU"/>
        </w:rPr>
        <w:t>н</w:t>
      </w:r>
      <w:r w:rsidRPr="001F4F10">
        <w:rPr>
          <w:u w:val="thick"/>
          <w:lang w:val="ru-RU"/>
        </w:rPr>
        <w:t>у</w:t>
      </w:r>
      <w:r w:rsidRPr="001F4F10">
        <w:rPr>
          <w:spacing w:val="-2"/>
          <w:u w:val="thick"/>
          <w:lang w:val="ru-RU"/>
        </w:rPr>
        <w:t>ђ</w:t>
      </w:r>
      <w:r w:rsidRPr="001F4F10">
        <w:rPr>
          <w:u w:val="thick"/>
          <w:lang w:val="ru-RU"/>
        </w:rPr>
        <w:t>а</w:t>
      </w:r>
      <w:r w:rsidRPr="001F4F10">
        <w:rPr>
          <w:spacing w:val="-3"/>
          <w:u w:val="thick"/>
          <w:lang w:val="ru-RU"/>
        </w:rPr>
        <w:t>ч</w:t>
      </w:r>
      <w:r w:rsidRPr="001F4F10">
        <w:rPr>
          <w:u w:val="thick"/>
          <w:lang w:val="ru-RU"/>
        </w:rPr>
        <w:t xml:space="preserve">а </w:t>
      </w:r>
      <w:r w:rsidRPr="001F4F10">
        <w:rPr>
          <w:spacing w:val="64"/>
          <w:u w:val="thick"/>
          <w:lang w:val="ru-RU"/>
        </w:rPr>
        <w:t xml:space="preserve"> </w:t>
      </w:r>
      <w:r w:rsidRPr="001F4F10">
        <w:rPr>
          <w:spacing w:val="-1"/>
          <w:u w:val="thick"/>
          <w:lang w:val="ru-RU"/>
        </w:rPr>
        <w:t>и</w:t>
      </w:r>
      <w:r w:rsidRPr="001F4F10">
        <w:rPr>
          <w:u w:val="thick"/>
          <w:lang w:val="ru-RU"/>
        </w:rPr>
        <w:t xml:space="preserve">з </w:t>
      </w:r>
      <w:r w:rsidRPr="001F4F10">
        <w:rPr>
          <w:spacing w:val="60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>г</w:t>
      </w:r>
      <w:r w:rsidRPr="001F4F10">
        <w:rPr>
          <w:spacing w:val="-3"/>
          <w:u w:val="thick"/>
          <w:lang w:val="ru-RU"/>
        </w:rPr>
        <w:t>р</w:t>
      </w:r>
      <w:r w:rsidRPr="001F4F10">
        <w:rPr>
          <w:u w:val="thick"/>
          <w:lang w:val="ru-RU"/>
        </w:rPr>
        <w:t>у</w:t>
      </w:r>
      <w:r w:rsidRPr="001F4F10">
        <w:rPr>
          <w:spacing w:val="-1"/>
          <w:u w:val="thick"/>
          <w:lang w:val="ru-RU"/>
        </w:rPr>
        <w:t>п</w:t>
      </w:r>
      <w:r w:rsidRPr="001F4F10">
        <w:rPr>
          <w:u w:val="thick"/>
          <w:lang w:val="ru-RU"/>
        </w:rPr>
        <w:t xml:space="preserve">е </w:t>
      </w:r>
      <w:r w:rsidRPr="001F4F10">
        <w:rPr>
          <w:spacing w:val="63"/>
          <w:u w:val="thick"/>
          <w:lang w:val="ru-RU"/>
        </w:rPr>
        <w:t xml:space="preserve"> </w:t>
      </w:r>
      <w:r w:rsidRPr="001F4F10">
        <w:rPr>
          <w:spacing w:val="-4"/>
          <w:u w:val="thick"/>
          <w:lang w:val="ru-RU"/>
        </w:rPr>
        <w:t>п</w:t>
      </w:r>
      <w:r w:rsidRPr="001F4F10">
        <w:rPr>
          <w:u w:val="thick"/>
          <w:lang w:val="ru-RU"/>
        </w:rPr>
        <w:t>о</w:t>
      </w:r>
      <w:r w:rsidRPr="001F4F10">
        <w:rPr>
          <w:spacing w:val="-1"/>
          <w:u w:val="thick"/>
          <w:lang w:val="ru-RU"/>
        </w:rPr>
        <w:t>н</w:t>
      </w:r>
      <w:r w:rsidRPr="001F4F10">
        <w:rPr>
          <w:u w:val="thick"/>
          <w:lang w:val="ru-RU"/>
        </w:rPr>
        <w:t>у</w:t>
      </w:r>
      <w:r w:rsidRPr="001F4F10">
        <w:rPr>
          <w:spacing w:val="-2"/>
          <w:u w:val="thick"/>
          <w:lang w:val="ru-RU"/>
        </w:rPr>
        <w:t>ђ</w:t>
      </w:r>
      <w:r w:rsidRPr="001F4F10">
        <w:rPr>
          <w:u w:val="thick"/>
          <w:lang w:val="ru-RU"/>
        </w:rPr>
        <w:t>а</w:t>
      </w:r>
      <w:r w:rsidRPr="001F4F10">
        <w:rPr>
          <w:spacing w:val="-3"/>
          <w:u w:val="thick"/>
          <w:lang w:val="ru-RU"/>
        </w:rPr>
        <w:t>ч</w:t>
      </w:r>
      <w:r w:rsidRPr="001F4F10">
        <w:rPr>
          <w:u w:val="thick"/>
          <w:lang w:val="ru-RU"/>
        </w:rPr>
        <w:t xml:space="preserve">а  </w:t>
      </w:r>
      <w:r w:rsidRPr="001F4F10">
        <w:rPr>
          <w:spacing w:val="-10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 xml:space="preserve">у </w:t>
      </w:r>
      <w:r w:rsidRPr="001F4F10">
        <w:rPr>
          <w:spacing w:val="60"/>
          <w:u w:val="thick"/>
          <w:lang w:val="ru-RU"/>
        </w:rPr>
        <w:t xml:space="preserve"> </w:t>
      </w:r>
      <w:r w:rsidRPr="001F4F10">
        <w:rPr>
          <w:u w:val="thick"/>
          <w:lang w:val="ru-RU"/>
        </w:rPr>
        <w:t>скла</w:t>
      </w:r>
      <w:r w:rsidRPr="001F4F10">
        <w:rPr>
          <w:spacing w:val="-3"/>
          <w:u w:val="thick"/>
          <w:lang w:val="ru-RU"/>
        </w:rPr>
        <w:t>д</w:t>
      </w:r>
      <w:r w:rsidRPr="001F4F10">
        <w:rPr>
          <w:u w:val="thick"/>
          <w:lang w:val="ru-RU"/>
        </w:rPr>
        <w:t xml:space="preserve">у </w:t>
      </w:r>
      <w:r w:rsidRPr="001F4F10">
        <w:rPr>
          <w:spacing w:val="62"/>
          <w:u w:val="thick"/>
          <w:lang w:val="ru-RU"/>
        </w:rPr>
        <w:t xml:space="preserve"> </w:t>
      </w:r>
      <w:r w:rsidRPr="001F4F10">
        <w:rPr>
          <w:spacing w:val="-3"/>
          <w:u w:val="thick"/>
          <w:lang w:val="ru-RU"/>
        </w:rPr>
        <w:t>с</w:t>
      </w:r>
      <w:r w:rsidRPr="001F4F10">
        <w:rPr>
          <w:u w:val="thick"/>
          <w:lang w:val="ru-RU"/>
        </w:rPr>
        <w:t>а</w:t>
      </w:r>
      <w:r w:rsidRPr="001F4F10">
        <w:rPr>
          <w:spacing w:val="8"/>
          <w:u w:val="thick"/>
          <w:lang w:val="ru-RU"/>
        </w:rPr>
        <w:t xml:space="preserve"> </w:t>
      </w:r>
      <w:r w:rsidRPr="001F4F10">
        <w:rPr>
          <w:b w:val="0"/>
          <w:bCs w:val="0"/>
          <w:u w:val="thick"/>
          <w:lang w:val="ru-RU"/>
        </w:rPr>
        <w:t xml:space="preserve"> чла</w:t>
      </w:r>
      <w:r w:rsidRPr="001F4F10">
        <w:rPr>
          <w:b w:val="0"/>
          <w:bCs w:val="0"/>
          <w:spacing w:val="-4"/>
          <w:u w:val="thick"/>
          <w:lang w:val="ru-RU"/>
        </w:rPr>
        <w:t>н</w:t>
      </w:r>
      <w:r w:rsidRPr="001F4F10">
        <w:rPr>
          <w:b w:val="0"/>
          <w:bCs w:val="0"/>
          <w:u w:val="thick"/>
          <w:lang w:val="ru-RU"/>
        </w:rPr>
        <w:t>ом</w:t>
      </w:r>
      <w:r w:rsidRPr="001F4F10">
        <w:rPr>
          <w:b w:val="0"/>
          <w:bCs w:val="0"/>
          <w:spacing w:val="67"/>
          <w:u w:val="thick"/>
          <w:lang w:val="ru-RU"/>
        </w:rPr>
        <w:t xml:space="preserve"> </w:t>
      </w:r>
      <w:r w:rsidRPr="001F4F10">
        <w:rPr>
          <w:b w:val="0"/>
          <w:bCs w:val="0"/>
          <w:spacing w:val="-2"/>
          <w:u w:val="thick"/>
          <w:lang w:val="ru-RU"/>
        </w:rPr>
        <w:t>8</w:t>
      </w:r>
      <w:r w:rsidRPr="001F4F10">
        <w:rPr>
          <w:b w:val="0"/>
          <w:bCs w:val="0"/>
          <w:u w:val="thick"/>
          <w:lang w:val="ru-RU"/>
        </w:rPr>
        <w:t>1 .</w:t>
      </w:r>
      <w:r w:rsidRPr="001F4F10">
        <w:rPr>
          <w:b w:val="0"/>
          <w:bCs w:val="0"/>
          <w:spacing w:val="69"/>
          <w:u w:val="thick"/>
          <w:lang w:val="ru-RU"/>
        </w:rPr>
        <w:t xml:space="preserve"> </w:t>
      </w:r>
      <w:r w:rsidRPr="001F4F10">
        <w:rPr>
          <w:b w:val="0"/>
          <w:bCs w:val="0"/>
          <w:u w:val="thick"/>
          <w:lang w:val="ru-RU"/>
        </w:rPr>
        <w:t>За</w:t>
      </w:r>
      <w:r w:rsidRPr="001F4F10">
        <w:rPr>
          <w:b w:val="0"/>
          <w:bCs w:val="0"/>
          <w:spacing w:val="-4"/>
          <w:u w:val="thick"/>
          <w:lang w:val="ru-RU"/>
        </w:rPr>
        <w:t>к</w:t>
      </w:r>
      <w:r w:rsidRPr="001F4F10">
        <w:rPr>
          <w:b w:val="0"/>
          <w:bCs w:val="0"/>
          <w:u w:val="thick"/>
          <w:lang w:val="ru-RU"/>
        </w:rPr>
        <w:t>о</w:t>
      </w:r>
      <w:r w:rsidRPr="001F4F10">
        <w:rPr>
          <w:b w:val="0"/>
          <w:bCs w:val="0"/>
          <w:spacing w:val="-1"/>
          <w:u w:val="thick"/>
          <w:lang w:val="ru-RU"/>
        </w:rPr>
        <w:t>н</w:t>
      </w:r>
      <w:r w:rsidRPr="001F4F10">
        <w:rPr>
          <w:b w:val="0"/>
          <w:bCs w:val="0"/>
          <w:u w:val="thick"/>
          <w:lang w:val="ru-RU"/>
        </w:rPr>
        <w:t>а</w:t>
      </w:r>
      <w:r w:rsidRPr="001F4F10">
        <w:rPr>
          <w:b w:val="0"/>
          <w:bCs w:val="0"/>
          <w:spacing w:val="3"/>
          <w:u w:val="thick"/>
          <w:lang w:val="ru-RU"/>
        </w:rPr>
        <w:t xml:space="preserve"> </w:t>
      </w:r>
      <w:r w:rsidRPr="001F4F10">
        <w:rPr>
          <w:b w:val="0"/>
          <w:bCs w:val="0"/>
          <w:u w:val="thick"/>
          <w:lang w:val="ru-RU"/>
        </w:rPr>
        <w:t>:</w:t>
      </w:r>
    </w:p>
    <w:p w:rsidR="006C3884" w:rsidRPr="001F4F10" w:rsidRDefault="006C3884" w:rsidP="006C3884">
      <w:pPr>
        <w:kinsoku w:val="0"/>
        <w:overflowPunct w:val="0"/>
        <w:spacing w:line="240" w:lineRule="exact"/>
        <w:jc w:val="both"/>
        <w:rPr>
          <w:lang w:val="ru-RU"/>
        </w:rPr>
      </w:pPr>
    </w:p>
    <w:p w:rsidR="006C3884" w:rsidRPr="001F4F10" w:rsidRDefault="006C3884" w:rsidP="006C3884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b/>
          <w:bCs/>
          <w:i/>
          <w:iCs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2"/>
          <w:u w:val="thick"/>
          <w:lang w:val="ru-RU"/>
        </w:rPr>
        <w:t>У</w:t>
      </w:r>
      <w:r w:rsidRPr="001F4F10">
        <w:rPr>
          <w:b/>
          <w:bCs/>
          <w:i/>
          <w:iCs/>
          <w:u w:val="thick"/>
          <w:lang w:val="ru-RU"/>
        </w:rPr>
        <w:t>колико</w:t>
      </w:r>
      <w:r w:rsidRPr="001F4F10">
        <w:rPr>
          <w:b/>
          <w:bCs/>
          <w:i/>
          <w:iCs/>
          <w:spacing w:val="38"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3"/>
          <w:u w:val="thick"/>
          <w:lang w:val="ru-RU"/>
        </w:rPr>
        <w:t>п</w:t>
      </w:r>
      <w:r w:rsidRPr="001F4F10">
        <w:rPr>
          <w:b/>
          <w:bCs/>
          <w:i/>
          <w:iCs/>
          <w:u w:val="thick"/>
          <w:lang w:val="ru-RU"/>
        </w:rPr>
        <w:t>о</w:t>
      </w:r>
      <w:r w:rsidRPr="001F4F10">
        <w:rPr>
          <w:b/>
          <w:bCs/>
          <w:i/>
          <w:iCs/>
          <w:spacing w:val="-3"/>
          <w:u w:val="thick"/>
          <w:lang w:val="ru-RU"/>
        </w:rPr>
        <w:t>н</w:t>
      </w:r>
      <w:r w:rsidRPr="001F4F10">
        <w:rPr>
          <w:b/>
          <w:bCs/>
          <w:i/>
          <w:iCs/>
          <w:u w:val="thick"/>
          <w:lang w:val="ru-RU"/>
        </w:rPr>
        <w:t>уду</w:t>
      </w:r>
      <w:r w:rsidRPr="001F4F10">
        <w:rPr>
          <w:b/>
          <w:bCs/>
          <w:i/>
          <w:iCs/>
          <w:spacing w:val="37"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3"/>
          <w:u w:val="thick"/>
          <w:lang w:val="ru-RU"/>
        </w:rPr>
        <w:t>п</w:t>
      </w:r>
      <w:r w:rsidRPr="001F4F10">
        <w:rPr>
          <w:b/>
          <w:bCs/>
          <w:i/>
          <w:iCs/>
          <w:spacing w:val="-2"/>
          <w:u w:val="thick"/>
          <w:lang w:val="ru-RU"/>
        </w:rPr>
        <w:t>о</w:t>
      </w:r>
      <w:r w:rsidRPr="001F4F10">
        <w:rPr>
          <w:b/>
          <w:bCs/>
          <w:i/>
          <w:iCs/>
          <w:u w:val="thick"/>
          <w:lang w:val="ru-RU"/>
        </w:rPr>
        <w:t>дноси</w:t>
      </w:r>
      <w:r w:rsidRPr="001F4F10">
        <w:rPr>
          <w:b/>
          <w:bCs/>
          <w:i/>
          <w:iCs/>
          <w:spacing w:val="35"/>
          <w:u w:val="thick"/>
          <w:lang w:val="ru-RU"/>
        </w:rPr>
        <w:t xml:space="preserve"> </w:t>
      </w:r>
      <w:r w:rsidRPr="001F4F10">
        <w:rPr>
          <w:b/>
          <w:bCs/>
          <w:i/>
          <w:iCs/>
          <w:u w:val="thick"/>
          <w:lang w:val="ru-RU"/>
        </w:rPr>
        <w:t>гру</w:t>
      </w:r>
      <w:r w:rsidRPr="001F4F10">
        <w:rPr>
          <w:b/>
          <w:bCs/>
          <w:i/>
          <w:iCs/>
          <w:spacing w:val="-3"/>
          <w:u w:val="thick"/>
          <w:lang w:val="ru-RU"/>
        </w:rPr>
        <w:t>п</w:t>
      </w:r>
      <w:r w:rsidRPr="001F4F10">
        <w:rPr>
          <w:b/>
          <w:bCs/>
          <w:i/>
          <w:iCs/>
          <w:u w:val="thick"/>
          <w:lang w:val="ru-RU"/>
        </w:rPr>
        <w:t>а</w:t>
      </w:r>
      <w:r w:rsidRPr="001F4F10">
        <w:rPr>
          <w:b/>
          <w:bCs/>
          <w:i/>
          <w:iCs/>
          <w:spacing w:val="36"/>
          <w:u w:val="thick"/>
          <w:lang w:val="ru-RU"/>
        </w:rPr>
        <w:t xml:space="preserve"> </w:t>
      </w:r>
      <w:r w:rsidRPr="001F4F10">
        <w:rPr>
          <w:b/>
          <w:bCs/>
          <w:i/>
          <w:iCs/>
          <w:u w:val="thick"/>
          <w:lang w:val="ru-RU"/>
        </w:rPr>
        <w:t>по</w:t>
      </w:r>
      <w:r w:rsidRPr="001F4F10">
        <w:rPr>
          <w:b/>
          <w:bCs/>
          <w:i/>
          <w:iCs/>
          <w:spacing w:val="-3"/>
          <w:u w:val="thick"/>
          <w:lang w:val="ru-RU"/>
        </w:rPr>
        <w:t>н</w:t>
      </w:r>
      <w:r w:rsidRPr="001F4F10">
        <w:rPr>
          <w:b/>
          <w:bCs/>
          <w:i/>
          <w:iCs/>
          <w:u w:val="thick"/>
          <w:lang w:val="ru-RU"/>
        </w:rPr>
        <w:t>уђ</w:t>
      </w:r>
      <w:r w:rsidRPr="001F4F10">
        <w:rPr>
          <w:b/>
          <w:bCs/>
          <w:i/>
          <w:iCs/>
          <w:spacing w:val="-2"/>
          <w:u w:val="thick"/>
          <w:lang w:val="ru-RU"/>
        </w:rPr>
        <w:t>ач</w:t>
      </w:r>
      <w:r w:rsidRPr="001F4F10">
        <w:rPr>
          <w:b/>
          <w:bCs/>
          <w:i/>
          <w:iCs/>
          <w:u w:val="thick"/>
          <w:lang w:val="ru-RU"/>
        </w:rPr>
        <w:t>а</w:t>
      </w:r>
      <w:r w:rsidRPr="001F4F10">
        <w:rPr>
          <w:b/>
          <w:bCs/>
          <w:i/>
          <w:iCs/>
          <w:spacing w:val="4"/>
          <w:u w:val="thick"/>
          <w:lang w:val="ru-RU"/>
        </w:rPr>
        <w:t xml:space="preserve"> </w:t>
      </w:r>
      <w:r w:rsidRPr="001F4F10">
        <w:rPr>
          <w:b/>
          <w:bCs/>
          <w:i/>
          <w:iCs/>
          <w:u w:val="thick"/>
          <w:lang w:val="ru-RU"/>
        </w:rPr>
        <w:t>,</w:t>
      </w:r>
      <w:r w:rsidRPr="001F4F10">
        <w:rPr>
          <w:b/>
          <w:bCs/>
          <w:i/>
          <w:iCs/>
          <w:spacing w:val="37"/>
          <w:u w:val="thick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3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spacing w:val="2"/>
          <w:lang w:val="ru-RU"/>
        </w:rPr>
        <w:t>ж</w:t>
      </w:r>
      <w:r w:rsidRPr="001F4F10">
        <w:rPr>
          <w:lang w:val="ru-RU"/>
        </w:rPr>
        <w:t>ан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сва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ог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чл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на </w:t>
      </w:r>
      <w:r w:rsidRPr="001F4F10">
        <w:rPr>
          <w:spacing w:val="-33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стави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нав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казе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њава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слове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чла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7</w:t>
      </w:r>
      <w:r w:rsidRPr="001F4F10">
        <w:rPr>
          <w:lang w:val="ru-RU"/>
        </w:rPr>
        <w:t>5.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став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1.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тач.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1</w:t>
      </w:r>
      <w:r w:rsidRPr="001F4F10">
        <w:rPr>
          <w:spacing w:val="4"/>
          <w:lang w:val="ru-RU"/>
        </w:rPr>
        <w:t>)</w:t>
      </w:r>
      <w:r w:rsidRPr="001F4F10">
        <w:rPr>
          <w:lang w:val="ru-RU"/>
        </w:rPr>
        <w:t>,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2)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4)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из члана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7</w:t>
      </w:r>
      <w:r w:rsidRPr="001F4F10">
        <w:rPr>
          <w:lang w:val="ru-RU"/>
        </w:rPr>
        <w:t>5.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ав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1"/>
          <w:lang w:val="ru-RU"/>
        </w:rPr>
        <w:t>2</w:t>
      </w:r>
      <w:r w:rsidRPr="001F4F10">
        <w:rPr>
          <w:lang w:val="ru-RU"/>
        </w:rPr>
        <w:t>.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она.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ат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еду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ф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нс</w:t>
      </w:r>
      <w:r w:rsidRPr="001F4F10">
        <w:rPr>
          <w:spacing w:val="-2"/>
          <w:lang w:val="ru-RU"/>
        </w:rPr>
        <w:t>иј</w:t>
      </w:r>
      <w:r w:rsidRPr="001F4F10">
        <w:rPr>
          <w:lang w:val="ru-RU"/>
        </w:rPr>
        <w:t>ск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г,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сло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ног,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х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г и к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овс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ог к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п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тета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1"/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њава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но.</w:t>
      </w:r>
    </w:p>
    <w:p w:rsidR="006C3884" w:rsidRDefault="006C3884" w:rsidP="006C3884">
      <w:pPr>
        <w:tabs>
          <w:tab w:val="left" w:pos="1528"/>
        </w:tabs>
        <w:kinsoku w:val="0"/>
        <w:overflowPunct w:val="0"/>
        <w:spacing w:line="322" w:lineRule="exact"/>
        <w:ind w:right="113"/>
        <w:jc w:val="both"/>
        <w:rPr>
          <w:color w:val="000000"/>
          <w:sz w:val="28"/>
          <w:szCs w:val="28"/>
          <w:lang w:val="ru-RU"/>
        </w:rPr>
      </w:pPr>
    </w:p>
    <w:p w:rsidR="00F85020" w:rsidRPr="00640233" w:rsidRDefault="00F85020" w:rsidP="00F85020">
      <w:pPr>
        <w:kinsoku w:val="0"/>
        <w:overflowPunct w:val="0"/>
        <w:spacing w:line="322" w:lineRule="exact"/>
        <w:jc w:val="both"/>
        <w:rPr>
          <w:sz w:val="28"/>
          <w:szCs w:val="28"/>
          <w:lang w:val="ru-RU"/>
        </w:rPr>
      </w:pPr>
      <w:r w:rsidRPr="001F4F10">
        <w:rPr>
          <w:b/>
          <w:bCs/>
          <w:i/>
          <w:iCs/>
          <w:spacing w:val="-2"/>
          <w:sz w:val="28"/>
          <w:szCs w:val="28"/>
          <w:u w:val="thick"/>
          <w:lang w:val="ru-RU"/>
        </w:rPr>
        <w:t>У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колико</w:t>
      </w:r>
      <w:r w:rsidRPr="001F4F10">
        <w:rPr>
          <w:b/>
          <w:bCs/>
          <w:i/>
          <w:iCs/>
          <w:spacing w:val="38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п</w:t>
      </w:r>
      <w:r>
        <w:rPr>
          <w:b/>
          <w:bCs/>
          <w:i/>
          <w:iCs/>
          <w:sz w:val="28"/>
          <w:szCs w:val="28"/>
          <w:u w:val="thick"/>
          <w:lang w:val="ru-RU"/>
        </w:rPr>
        <w:t>о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н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у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ду</w:t>
      </w:r>
      <w:r w:rsidRPr="001F4F10">
        <w:rPr>
          <w:b/>
          <w:bCs/>
          <w:i/>
          <w:iCs/>
          <w:spacing w:val="37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п</w:t>
      </w:r>
      <w:r w:rsidRPr="001F4F10">
        <w:rPr>
          <w:b/>
          <w:bCs/>
          <w:i/>
          <w:iCs/>
          <w:spacing w:val="-2"/>
          <w:sz w:val="28"/>
          <w:szCs w:val="28"/>
          <w:u w:val="thick"/>
          <w:lang w:val="ru-RU"/>
        </w:rPr>
        <w:t>о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дноси</w:t>
      </w:r>
      <w:r w:rsidRPr="001F4F10">
        <w:rPr>
          <w:b/>
          <w:bCs/>
          <w:i/>
          <w:iCs/>
          <w:spacing w:val="37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г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ру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п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i/>
          <w:iCs/>
          <w:spacing w:val="38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п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ону</w:t>
      </w:r>
      <w:r w:rsidRPr="001F4F10">
        <w:rPr>
          <w:b/>
          <w:bCs/>
          <w:i/>
          <w:iCs/>
          <w:spacing w:val="-3"/>
          <w:sz w:val="28"/>
          <w:szCs w:val="28"/>
          <w:u w:val="thick"/>
          <w:lang w:val="ru-RU"/>
        </w:rPr>
        <w:t>ђ</w:t>
      </w:r>
      <w:r w:rsidRPr="001F4F10">
        <w:rPr>
          <w:b/>
          <w:bCs/>
          <w:i/>
          <w:iCs/>
          <w:spacing w:val="-2"/>
          <w:sz w:val="28"/>
          <w:szCs w:val="28"/>
          <w:u w:val="thick"/>
          <w:lang w:val="ru-RU"/>
        </w:rPr>
        <w:t>ач</w:t>
      </w:r>
      <w:r w:rsidRPr="001F4F10">
        <w:rPr>
          <w:b/>
          <w:bCs/>
          <w:i/>
          <w:iCs/>
          <w:sz w:val="28"/>
          <w:szCs w:val="28"/>
          <w:u w:val="thick"/>
          <w:lang w:val="ru-RU"/>
        </w:rPr>
        <w:t>а</w:t>
      </w:r>
      <w:r w:rsidRPr="001F4F10">
        <w:rPr>
          <w:b/>
          <w:bCs/>
          <w:i/>
          <w:iCs/>
          <w:spacing w:val="4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i/>
          <w:iCs/>
          <w:sz w:val="28"/>
          <w:szCs w:val="28"/>
          <w:lang w:val="ru-RU"/>
        </w:rPr>
        <w:t>,</w:t>
      </w:r>
      <w:r w:rsidRPr="001F4F10">
        <w:rPr>
          <w:b/>
          <w:bCs/>
          <w:i/>
          <w:iCs/>
          <w:spacing w:val="3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иста</w:t>
      </w:r>
      <w:r w:rsidRPr="001F4F10">
        <w:rPr>
          <w:spacing w:val="35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3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ж</w:t>
      </w:r>
      <w:r w:rsidRPr="001F4F10">
        <w:rPr>
          <w:spacing w:val="1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35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37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оста</w:t>
      </w:r>
      <w:r w:rsidRPr="001F4F10">
        <w:rPr>
          <w:spacing w:val="-4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4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по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ње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 xml:space="preserve">у </w:t>
      </w:r>
      <w:r w:rsidRPr="001F4F10">
        <w:rPr>
          <w:spacing w:val="-3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Из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4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у г</w:t>
      </w:r>
      <w:r w:rsidRPr="001F4F10">
        <w:rPr>
          <w:spacing w:val="1"/>
          <w:sz w:val="28"/>
          <w:szCs w:val="28"/>
          <w:lang w:val="ru-RU"/>
        </w:rPr>
        <w:t>р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пе</w:t>
      </w:r>
      <w:r w:rsidRPr="001F4F10">
        <w:rPr>
          <w:spacing w:val="2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ђача,</w:t>
      </w:r>
      <w:r w:rsidRPr="001F4F10">
        <w:rPr>
          <w:spacing w:val="27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от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ис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ну</w:t>
      </w:r>
      <w:r w:rsidRPr="001F4F10">
        <w:rPr>
          <w:spacing w:val="2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од</w:t>
      </w:r>
      <w:r w:rsidRPr="001F4F10">
        <w:rPr>
          <w:spacing w:val="2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ра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2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2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-3"/>
          <w:sz w:val="28"/>
          <w:szCs w:val="28"/>
          <w:lang w:val="ru-RU"/>
        </w:rPr>
        <w:t>ш</w:t>
      </w:r>
      <w:r w:rsidRPr="001F4F10">
        <w:rPr>
          <w:sz w:val="28"/>
          <w:szCs w:val="28"/>
          <w:lang w:val="ru-RU"/>
        </w:rPr>
        <w:t>ће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ог</w:t>
      </w:r>
      <w:r w:rsidRPr="001F4F10">
        <w:rPr>
          <w:spacing w:val="27"/>
          <w:sz w:val="28"/>
          <w:szCs w:val="28"/>
          <w:lang w:val="ru-RU"/>
        </w:rPr>
        <w:t xml:space="preserve"> 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ца</w:t>
      </w:r>
      <w:r w:rsidRPr="001F4F10">
        <w:rPr>
          <w:spacing w:val="2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сваког</w:t>
      </w:r>
      <w:r w:rsidRPr="001F4F10">
        <w:rPr>
          <w:spacing w:val="25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 xml:space="preserve">ђача </w:t>
      </w:r>
      <w:r w:rsidRPr="001F4F10">
        <w:rPr>
          <w:spacing w:val="2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из </w:t>
      </w:r>
      <w:r w:rsidRPr="001F4F10">
        <w:rPr>
          <w:spacing w:val="2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г</w:t>
      </w:r>
      <w:r w:rsidRPr="001F4F10">
        <w:rPr>
          <w:spacing w:val="1"/>
          <w:sz w:val="28"/>
          <w:szCs w:val="28"/>
          <w:lang w:val="ru-RU"/>
        </w:rPr>
        <w:t>р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е 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ђача и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рену</w:t>
      </w:r>
      <w:r w:rsidRPr="001F4F10">
        <w:rPr>
          <w:spacing w:val="-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печа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ом.</w:t>
      </w:r>
    </w:p>
    <w:p w:rsidR="00F85020" w:rsidRPr="001F4F10" w:rsidRDefault="00F85020" w:rsidP="00F85020">
      <w:pPr>
        <w:kinsoku w:val="0"/>
        <w:overflowPunct w:val="0"/>
        <w:spacing w:line="240" w:lineRule="exact"/>
        <w:jc w:val="both"/>
        <w:rPr>
          <w:lang w:val="ru-RU"/>
        </w:rPr>
      </w:pPr>
    </w:p>
    <w:p w:rsidR="00F85020" w:rsidRPr="001F4F10" w:rsidRDefault="00F85020" w:rsidP="00F85020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оже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е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30"/>
          <w:lang w:val="ru-RU"/>
        </w:rPr>
        <w:t xml:space="preserve"> </w:t>
      </w:r>
      <w:r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оде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ра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</w:t>
      </w:r>
      <w:r w:rsidRPr="001F4F10">
        <w:rPr>
          <w:spacing w:val="31"/>
          <w:lang w:val="ru-RU"/>
        </w:rPr>
        <w:t xml:space="preserve"> </w:t>
      </w:r>
      <w:r w:rsidRPr="001F4F10">
        <w:rPr>
          <w:spacing w:val="7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ђача, 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оц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јп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о</w:t>
      </w:r>
      <w:r w:rsidRPr="001F4F10">
        <w:rPr>
          <w:spacing w:val="-3"/>
          <w:lang w:val="ru-RU"/>
        </w:rPr>
        <w:t>љ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а,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стави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вид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ал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ну 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пи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их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или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ед</w:t>
      </w:r>
      <w:r w:rsidRPr="001F4F10">
        <w:rPr>
          <w:spacing w:val="-2"/>
          <w:lang w:val="ru-RU"/>
        </w:rPr>
        <w:t>ин</w:t>
      </w:r>
      <w:r w:rsidRPr="001F4F10">
        <w:rPr>
          <w:lang w:val="ru-RU"/>
        </w:rPr>
        <w:t>их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каза о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њенос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и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слова.</w:t>
      </w:r>
    </w:p>
    <w:p w:rsidR="00F85020" w:rsidRPr="001F4F10" w:rsidRDefault="00F85020" w:rsidP="00F85020">
      <w:pPr>
        <w:pStyle w:val="BodyText"/>
        <w:kinsoku w:val="0"/>
        <w:overflowPunct w:val="0"/>
        <w:spacing w:line="318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оставље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но</w:t>
      </w:r>
      <w:r w:rsidRPr="001F4F10">
        <w:rPr>
          <w:lang w:val="ru-RU"/>
        </w:rPr>
        <w:t>м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рок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ож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би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5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(пет)</w:t>
      </w:r>
    </w:p>
    <w:p w:rsidR="00F85020" w:rsidRPr="001F4F10" w:rsidRDefault="00F85020" w:rsidP="00F85020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а,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остави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вид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2"/>
          <w:lang w:val="ru-RU"/>
        </w:rPr>
        <w:t>ор</w:t>
      </w:r>
      <w:r w:rsidRPr="001F4F10">
        <w:rPr>
          <w:lang w:val="ru-RU"/>
        </w:rPr>
        <w:t>иг</w:t>
      </w:r>
      <w:r w:rsidRPr="001F4F10">
        <w:rPr>
          <w:spacing w:val="-2"/>
          <w:lang w:val="ru-RU"/>
        </w:rPr>
        <w:t>и</w:t>
      </w:r>
      <w:r w:rsidRPr="001F4F10">
        <w:rPr>
          <w:spacing w:val="5"/>
          <w:lang w:val="ru-RU"/>
        </w:rPr>
        <w:t>н</w:t>
      </w:r>
      <w:r w:rsidRPr="001F4F10">
        <w:rPr>
          <w:lang w:val="ru-RU"/>
        </w:rPr>
        <w:t>ал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же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их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аза,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ће ње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ти к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ри</w:t>
      </w:r>
      <w:r w:rsidRPr="001F4F10">
        <w:rPr>
          <w:lang w:val="ru-RU"/>
        </w:rPr>
        <w:t>хват</w:t>
      </w:r>
      <w:r w:rsidRPr="001F4F10">
        <w:rPr>
          <w:spacing w:val="-4"/>
          <w:lang w:val="ru-RU"/>
        </w:rPr>
        <w:t>љ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.</w:t>
      </w:r>
    </w:p>
    <w:p w:rsidR="00F85020" w:rsidRPr="001F4F10" w:rsidRDefault="00F85020" w:rsidP="00F85020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ставља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вид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дока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авно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пни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на инт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нет с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 на</w:t>
      </w:r>
      <w:r w:rsidRPr="001F4F10">
        <w:rPr>
          <w:spacing w:val="1"/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ж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на.</w:t>
      </w:r>
    </w:p>
    <w:p w:rsidR="00F85020" w:rsidRPr="001F4F10" w:rsidRDefault="00F85020" w:rsidP="00F85020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сл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ча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67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оказ</w:t>
      </w:r>
      <w:r w:rsidRPr="001F4F10">
        <w:rPr>
          <w:spacing w:val="6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ном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5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</w:t>
      </w:r>
      <w:r w:rsidRPr="001F4F10">
        <w:rPr>
          <w:spacing w:val="-2"/>
          <w:lang w:val="ru-RU"/>
        </w:rPr>
        <w:t>но</w:t>
      </w:r>
      <w:r w:rsidRPr="001F4F10">
        <w:rPr>
          <w:lang w:val="ru-RU"/>
        </w:rPr>
        <w:t>м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ом,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ац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авео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нк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36"/>
          <w:lang w:val="ru-RU"/>
        </w:rPr>
        <w:t xml:space="preserve"> </w:t>
      </w:r>
      <w:r w:rsidRPr="001F4F10">
        <w:rPr>
          <w:lang w:val="ru-RU"/>
        </w:rPr>
        <w:t>док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3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исти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пан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ин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рн</w:t>
      </w:r>
      <w:r w:rsidRPr="001F4F10">
        <w:rPr>
          <w:lang w:val="ru-RU"/>
        </w:rPr>
        <w:t>ет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стр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иц</w:t>
      </w:r>
      <w:r w:rsidRPr="001F4F10">
        <w:rPr>
          <w:lang w:val="ru-RU"/>
        </w:rPr>
        <w:t>и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ног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на,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ди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нав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 инт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нет с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ицу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 xml:space="preserve">на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ој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су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ражени под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 xml:space="preserve">ци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ни.</w:t>
      </w:r>
    </w:p>
    <w:p w:rsidR="00F85020" w:rsidRPr="001F4F10" w:rsidRDefault="00F85020" w:rsidP="00F85020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1"/>
          <w:lang w:val="ru-RU"/>
        </w:rPr>
        <w:t>б</w:t>
      </w:r>
      <w:r w:rsidRPr="001F4F10">
        <w:rPr>
          <w:lang w:val="ru-RU"/>
        </w:rPr>
        <w:t>ез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ања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пи</w:t>
      </w:r>
      <w:r w:rsidRPr="001F4F10">
        <w:rPr>
          <w:spacing w:val="-1"/>
          <w:lang w:val="ru-RU"/>
        </w:rPr>
        <w:t>с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бавес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ој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ни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ве</w:t>
      </w:r>
      <w:r w:rsidRPr="001F4F10">
        <w:rPr>
          <w:spacing w:val="-1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исп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ћу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</w:t>
      </w:r>
      <w:r w:rsidRPr="001F4F10">
        <w:rPr>
          <w:spacing w:val="2"/>
          <w:lang w:val="ru-RU"/>
        </w:rPr>
        <w:t>о</w:t>
      </w:r>
      <w:r w:rsidRPr="001F4F10">
        <w:rPr>
          <w:lang w:val="ru-RU"/>
        </w:rPr>
        <w:t>ва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пка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57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бавке,</w:t>
      </w:r>
      <w:r w:rsidRPr="001F4F10">
        <w:rPr>
          <w:spacing w:val="56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пи</w:t>
      </w:r>
      <w:r w:rsidRPr="001F4F10">
        <w:rPr>
          <w:spacing w:val="5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</w:p>
    <w:p w:rsidR="00F85020" w:rsidRPr="001F4F10" w:rsidRDefault="00F85020" w:rsidP="00F85020">
      <w:pPr>
        <w:jc w:val="both"/>
        <w:rPr>
          <w:lang w:val="ru-RU"/>
        </w:rPr>
      </w:pPr>
      <w:r w:rsidRPr="00D701D0">
        <w:rPr>
          <w:sz w:val="28"/>
          <w:szCs w:val="28"/>
          <w:lang w:val="ru-RU"/>
        </w:rPr>
        <w:t>д</w:t>
      </w:r>
      <w:r w:rsidRPr="00D701D0">
        <w:rPr>
          <w:spacing w:val="-2"/>
          <w:sz w:val="28"/>
          <w:szCs w:val="28"/>
          <w:lang w:val="ru-RU"/>
        </w:rPr>
        <w:t>он</w:t>
      </w:r>
      <w:r w:rsidRPr="00D701D0">
        <w:rPr>
          <w:sz w:val="28"/>
          <w:szCs w:val="28"/>
          <w:lang w:val="ru-RU"/>
        </w:rPr>
        <w:t>ош</w:t>
      </w:r>
      <w:r w:rsidRPr="00D701D0">
        <w:rPr>
          <w:spacing w:val="-3"/>
          <w:sz w:val="28"/>
          <w:szCs w:val="28"/>
          <w:lang w:val="ru-RU"/>
        </w:rPr>
        <w:t>е</w:t>
      </w:r>
      <w:r w:rsidRPr="00D701D0">
        <w:rPr>
          <w:sz w:val="28"/>
          <w:szCs w:val="28"/>
          <w:lang w:val="ru-RU"/>
        </w:rPr>
        <w:t>ња</w:t>
      </w:r>
      <w:r w:rsidRPr="00D701D0">
        <w:rPr>
          <w:spacing w:val="11"/>
          <w:sz w:val="28"/>
          <w:szCs w:val="28"/>
          <w:lang w:val="ru-RU"/>
        </w:rPr>
        <w:t xml:space="preserve"> </w:t>
      </w:r>
      <w:r w:rsidRPr="00D701D0">
        <w:rPr>
          <w:sz w:val="28"/>
          <w:szCs w:val="28"/>
          <w:lang w:val="ru-RU"/>
        </w:rPr>
        <w:t>од</w:t>
      </w:r>
      <w:r w:rsidRPr="00D701D0">
        <w:rPr>
          <w:spacing w:val="-1"/>
          <w:sz w:val="28"/>
          <w:szCs w:val="28"/>
          <w:lang w:val="ru-RU"/>
        </w:rPr>
        <w:t>л</w:t>
      </w:r>
      <w:r w:rsidRPr="00D701D0">
        <w:rPr>
          <w:spacing w:val="-4"/>
          <w:sz w:val="28"/>
          <w:szCs w:val="28"/>
          <w:lang w:val="ru-RU"/>
        </w:rPr>
        <w:t>у</w:t>
      </w:r>
      <w:r w:rsidRPr="00D701D0">
        <w:rPr>
          <w:sz w:val="28"/>
          <w:szCs w:val="28"/>
          <w:lang w:val="ru-RU"/>
        </w:rPr>
        <w:t>ке,</w:t>
      </w:r>
      <w:r w:rsidRPr="00D701D0">
        <w:rPr>
          <w:spacing w:val="13"/>
          <w:sz w:val="28"/>
          <w:szCs w:val="28"/>
          <w:lang w:val="ru-RU"/>
        </w:rPr>
        <w:t xml:space="preserve"> </w:t>
      </w:r>
      <w:r w:rsidRPr="00D701D0">
        <w:rPr>
          <w:spacing w:val="-2"/>
          <w:sz w:val="28"/>
          <w:szCs w:val="28"/>
          <w:lang w:val="ru-RU"/>
        </w:rPr>
        <w:t>о</w:t>
      </w:r>
      <w:r w:rsidRPr="00D701D0">
        <w:rPr>
          <w:sz w:val="28"/>
          <w:szCs w:val="28"/>
          <w:lang w:val="ru-RU"/>
        </w:rPr>
        <w:t>д</w:t>
      </w:r>
      <w:r w:rsidRPr="00D701D0">
        <w:rPr>
          <w:spacing w:val="-2"/>
          <w:sz w:val="28"/>
          <w:szCs w:val="28"/>
          <w:lang w:val="ru-RU"/>
        </w:rPr>
        <w:t>н</w:t>
      </w:r>
      <w:r w:rsidRPr="00D701D0">
        <w:rPr>
          <w:sz w:val="28"/>
          <w:szCs w:val="28"/>
          <w:lang w:val="ru-RU"/>
        </w:rPr>
        <w:t>о</w:t>
      </w:r>
      <w:r w:rsidRPr="00D701D0">
        <w:rPr>
          <w:spacing w:val="-3"/>
          <w:sz w:val="28"/>
          <w:szCs w:val="28"/>
          <w:lang w:val="ru-RU"/>
        </w:rPr>
        <w:t>с</w:t>
      </w:r>
      <w:r w:rsidRPr="00D701D0">
        <w:rPr>
          <w:sz w:val="28"/>
          <w:szCs w:val="28"/>
          <w:lang w:val="ru-RU"/>
        </w:rPr>
        <w:t>но</w:t>
      </w:r>
      <w:r w:rsidRPr="00D701D0">
        <w:rPr>
          <w:spacing w:val="12"/>
          <w:sz w:val="28"/>
          <w:szCs w:val="28"/>
          <w:lang w:val="ru-RU"/>
        </w:rPr>
        <w:t xml:space="preserve"> </w:t>
      </w:r>
      <w:r w:rsidRPr="00D701D0">
        <w:rPr>
          <w:sz w:val="28"/>
          <w:szCs w:val="28"/>
          <w:lang w:val="ru-RU"/>
        </w:rPr>
        <w:t>закљ</w:t>
      </w:r>
      <w:r w:rsidRPr="00D701D0">
        <w:rPr>
          <w:spacing w:val="-4"/>
          <w:sz w:val="28"/>
          <w:szCs w:val="28"/>
          <w:lang w:val="ru-RU"/>
        </w:rPr>
        <w:t>у</w:t>
      </w:r>
      <w:r w:rsidRPr="00D701D0">
        <w:rPr>
          <w:sz w:val="28"/>
          <w:szCs w:val="28"/>
          <w:lang w:val="ru-RU"/>
        </w:rPr>
        <w:t>че</w:t>
      </w:r>
      <w:r w:rsidRPr="00D701D0">
        <w:rPr>
          <w:spacing w:val="1"/>
          <w:sz w:val="28"/>
          <w:szCs w:val="28"/>
          <w:lang w:val="ru-RU"/>
        </w:rPr>
        <w:t>њ</w:t>
      </w:r>
      <w:r w:rsidRPr="00D701D0">
        <w:rPr>
          <w:sz w:val="28"/>
          <w:szCs w:val="28"/>
          <w:lang w:val="ru-RU"/>
        </w:rPr>
        <w:t>а</w:t>
      </w:r>
      <w:r w:rsidRPr="00D701D0">
        <w:rPr>
          <w:spacing w:val="9"/>
          <w:sz w:val="28"/>
          <w:szCs w:val="28"/>
          <w:lang w:val="ru-RU"/>
        </w:rPr>
        <w:t xml:space="preserve"> </w:t>
      </w:r>
      <w:r w:rsidRPr="00D701D0">
        <w:rPr>
          <w:spacing w:val="-4"/>
          <w:sz w:val="28"/>
          <w:szCs w:val="28"/>
          <w:lang w:val="ru-RU"/>
        </w:rPr>
        <w:t>у</w:t>
      </w:r>
      <w:r w:rsidRPr="00D701D0">
        <w:rPr>
          <w:sz w:val="28"/>
          <w:szCs w:val="28"/>
          <w:lang w:val="ru-RU"/>
        </w:rPr>
        <w:t>г</w:t>
      </w:r>
      <w:r w:rsidRPr="00D701D0">
        <w:rPr>
          <w:spacing w:val="1"/>
          <w:sz w:val="28"/>
          <w:szCs w:val="28"/>
          <w:lang w:val="ru-RU"/>
        </w:rPr>
        <w:t>о</w:t>
      </w:r>
      <w:r w:rsidRPr="00D701D0">
        <w:rPr>
          <w:sz w:val="28"/>
          <w:szCs w:val="28"/>
          <w:lang w:val="ru-RU"/>
        </w:rPr>
        <w:t>во</w:t>
      </w:r>
      <w:r w:rsidRPr="00D701D0">
        <w:rPr>
          <w:spacing w:val="1"/>
          <w:sz w:val="28"/>
          <w:szCs w:val="28"/>
          <w:lang w:val="ru-RU"/>
        </w:rPr>
        <w:t>р</w:t>
      </w:r>
      <w:r w:rsidRPr="00D701D0">
        <w:rPr>
          <w:sz w:val="28"/>
          <w:szCs w:val="28"/>
          <w:lang w:val="ru-RU"/>
        </w:rPr>
        <w:t>а,</w:t>
      </w:r>
      <w:r w:rsidRPr="00D701D0">
        <w:rPr>
          <w:spacing w:val="10"/>
          <w:sz w:val="28"/>
          <w:szCs w:val="28"/>
          <w:lang w:val="ru-RU"/>
        </w:rPr>
        <w:t xml:space="preserve"> </w:t>
      </w:r>
      <w:r w:rsidRPr="00D701D0">
        <w:rPr>
          <w:sz w:val="28"/>
          <w:szCs w:val="28"/>
          <w:lang w:val="ru-RU"/>
        </w:rPr>
        <w:t>о</w:t>
      </w:r>
      <w:r w:rsidRPr="00D701D0">
        <w:rPr>
          <w:spacing w:val="-2"/>
          <w:sz w:val="28"/>
          <w:szCs w:val="28"/>
          <w:lang w:val="ru-RU"/>
        </w:rPr>
        <w:t>дн</w:t>
      </w:r>
      <w:r w:rsidRPr="00D701D0">
        <w:rPr>
          <w:sz w:val="28"/>
          <w:szCs w:val="28"/>
          <w:lang w:val="ru-RU"/>
        </w:rPr>
        <w:t>ос</w:t>
      </w:r>
      <w:r w:rsidRPr="00D701D0">
        <w:rPr>
          <w:spacing w:val="-2"/>
          <w:sz w:val="28"/>
          <w:szCs w:val="28"/>
          <w:lang w:val="ru-RU"/>
        </w:rPr>
        <w:t>н</w:t>
      </w:r>
      <w:r w:rsidRPr="00D701D0">
        <w:rPr>
          <w:sz w:val="28"/>
          <w:szCs w:val="28"/>
          <w:lang w:val="ru-RU"/>
        </w:rPr>
        <w:t>о</w:t>
      </w:r>
      <w:r w:rsidRPr="00D701D0">
        <w:rPr>
          <w:spacing w:val="12"/>
          <w:sz w:val="28"/>
          <w:szCs w:val="28"/>
          <w:lang w:val="ru-RU"/>
        </w:rPr>
        <w:t xml:space="preserve"> </w:t>
      </w:r>
      <w:r w:rsidRPr="00D701D0">
        <w:rPr>
          <w:sz w:val="28"/>
          <w:szCs w:val="28"/>
          <w:lang w:val="ru-RU"/>
        </w:rPr>
        <w:t>т</w:t>
      </w:r>
      <w:r w:rsidRPr="00D701D0">
        <w:rPr>
          <w:spacing w:val="-2"/>
          <w:sz w:val="28"/>
          <w:szCs w:val="28"/>
          <w:lang w:val="ru-RU"/>
        </w:rPr>
        <w:t>о</w:t>
      </w:r>
      <w:r w:rsidRPr="00D701D0">
        <w:rPr>
          <w:sz w:val="28"/>
          <w:szCs w:val="28"/>
          <w:lang w:val="ru-RU"/>
        </w:rPr>
        <w:t>к</w:t>
      </w:r>
      <w:r w:rsidRPr="00D701D0">
        <w:rPr>
          <w:spacing w:val="1"/>
          <w:sz w:val="28"/>
          <w:szCs w:val="28"/>
          <w:lang w:val="ru-RU"/>
        </w:rPr>
        <w:t>о</w:t>
      </w:r>
      <w:r w:rsidRPr="00D701D0">
        <w:rPr>
          <w:sz w:val="28"/>
          <w:szCs w:val="28"/>
          <w:lang w:val="ru-RU"/>
        </w:rPr>
        <w:t>м</w:t>
      </w:r>
      <w:r w:rsidRPr="00D701D0">
        <w:rPr>
          <w:spacing w:val="11"/>
          <w:sz w:val="28"/>
          <w:szCs w:val="28"/>
          <w:lang w:val="ru-RU"/>
        </w:rPr>
        <w:t xml:space="preserve"> </w:t>
      </w:r>
      <w:r w:rsidRPr="00D701D0">
        <w:rPr>
          <w:sz w:val="28"/>
          <w:szCs w:val="28"/>
          <w:lang w:val="ru-RU"/>
        </w:rPr>
        <w:t>важ</w:t>
      </w:r>
      <w:r w:rsidRPr="00D701D0">
        <w:rPr>
          <w:spacing w:val="-3"/>
          <w:sz w:val="28"/>
          <w:szCs w:val="28"/>
          <w:lang w:val="ru-RU"/>
        </w:rPr>
        <w:t>е</w:t>
      </w:r>
      <w:r w:rsidRPr="00D701D0">
        <w:rPr>
          <w:sz w:val="28"/>
          <w:szCs w:val="28"/>
          <w:lang w:val="ru-RU"/>
        </w:rPr>
        <w:t>ња</w:t>
      </w:r>
      <w:r w:rsidRPr="00D701D0">
        <w:rPr>
          <w:spacing w:val="11"/>
          <w:sz w:val="28"/>
          <w:szCs w:val="28"/>
          <w:lang w:val="ru-RU"/>
        </w:rPr>
        <w:t xml:space="preserve"> </w:t>
      </w:r>
      <w:r w:rsidRPr="00D701D0">
        <w:rPr>
          <w:spacing w:val="-4"/>
          <w:sz w:val="28"/>
          <w:szCs w:val="28"/>
          <w:lang w:val="ru-RU"/>
        </w:rPr>
        <w:t>у</w:t>
      </w:r>
      <w:r w:rsidRPr="00D701D0">
        <w:rPr>
          <w:sz w:val="28"/>
          <w:szCs w:val="28"/>
          <w:lang w:val="ru-RU"/>
        </w:rPr>
        <w:t>г</w:t>
      </w:r>
      <w:r w:rsidRPr="00D701D0">
        <w:rPr>
          <w:spacing w:val="1"/>
          <w:sz w:val="28"/>
          <w:szCs w:val="28"/>
          <w:lang w:val="ru-RU"/>
        </w:rPr>
        <w:t>о</w:t>
      </w:r>
      <w:r w:rsidRPr="00D701D0">
        <w:rPr>
          <w:sz w:val="28"/>
          <w:szCs w:val="28"/>
          <w:lang w:val="ru-RU"/>
        </w:rPr>
        <w:t>во</w:t>
      </w:r>
      <w:r w:rsidRPr="00D701D0">
        <w:rPr>
          <w:spacing w:val="1"/>
          <w:sz w:val="28"/>
          <w:szCs w:val="28"/>
          <w:lang w:val="ru-RU"/>
        </w:rPr>
        <w:t>р</w:t>
      </w:r>
      <w:r w:rsidRPr="00D701D0">
        <w:rPr>
          <w:sz w:val="28"/>
          <w:szCs w:val="28"/>
          <w:lang w:val="ru-RU"/>
        </w:rPr>
        <w:t>а</w:t>
      </w:r>
      <w:r w:rsidRPr="00D701D0">
        <w:rPr>
          <w:spacing w:val="11"/>
          <w:sz w:val="28"/>
          <w:szCs w:val="28"/>
          <w:lang w:val="ru-RU"/>
        </w:rPr>
        <w:t xml:space="preserve"> </w:t>
      </w:r>
      <w:r w:rsidRPr="00D701D0">
        <w:rPr>
          <w:sz w:val="28"/>
          <w:szCs w:val="28"/>
          <w:lang w:val="ru-RU"/>
        </w:rPr>
        <w:t>о</w:t>
      </w:r>
      <w:r w:rsidRPr="00D701D0">
        <w:rPr>
          <w:spacing w:val="14"/>
          <w:sz w:val="28"/>
          <w:szCs w:val="28"/>
          <w:lang w:val="ru-RU"/>
        </w:rPr>
        <w:t xml:space="preserve"> </w:t>
      </w:r>
      <w:r w:rsidRPr="00D701D0">
        <w:rPr>
          <w:spacing w:val="-2"/>
          <w:sz w:val="28"/>
          <w:szCs w:val="28"/>
          <w:lang w:val="ru-RU"/>
        </w:rPr>
        <w:t>ј</w:t>
      </w:r>
      <w:r w:rsidRPr="00D701D0">
        <w:rPr>
          <w:sz w:val="28"/>
          <w:szCs w:val="28"/>
          <w:lang w:val="ru-RU"/>
        </w:rPr>
        <w:t>а</w:t>
      </w:r>
      <w:r w:rsidRPr="00D701D0">
        <w:rPr>
          <w:spacing w:val="-3"/>
          <w:sz w:val="28"/>
          <w:szCs w:val="28"/>
          <w:lang w:val="ru-RU"/>
        </w:rPr>
        <w:t>в</w:t>
      </w:r>
      <w:r w:rsidRPr="00D701D0">
        <w:rPr>
          <w:sz w:val="28"/>
          <w:szCs w:val="28"/>
          <w:lang w:val="ru-RU"/>
        </w:rPr>
        <w:t>н</w:t>
      </w:r>
      <w:r w:rsidRPr="00D701D0">
        <w:rPr>
          <w:spacing w:val="-2"/>
          <w:sz w:val="28"/>
          <w:szCs w:val="28"/>
          <w:lang w:val="ru-RU"/>
        </w:rPr>
        <w:t>о</w:t>
      </w:r>
      <w:r w:rsidRPr="00D701D0">
        <w:rPr>
          <w:sz w:val="28"/>
          <w:szCs w:val="28"/>
          <w:lang w:val="ru-RU"/>
        </w:rPr>
        <w:t>ј на</w:t>
      </w:r>
      <w:r w:rsidRPr="00D701D0">
        <w:rPr>
          <w:spacing w:val="-2"/>
          <w:sz w:val="28"/>
          <w:szCs w:val="28"/>
          <w:lang w:val="ru-RU"/>
        </w:rPr>
        <w:t>б</w:t>
      </w:r>
      <w:r w:rsidRPr="00D701D0">
        <w:rPr>
          <w:sz w:val="28"/>
          <w:szCs w:val="28"/>
          <w:lang w:val="ru-RU"/>
        </w:rPr>
        <w:t>ав</w:t>
      </w:r>
      <w:r w:rsidRPr="00D701D0">
        <w:rPr>
          <w:spacing w:val="-2"/>
          <w:sz w:val="28"/>
          <w:szCs w:val="28"/>
          <w:lang w:val="ru-RU"/>
        </w:rPr>
        <w:t>ц</w:t>
      </w:r>
      <w:r w:rsidRPr="00D701D0">
        <w:rPr>
          <w:sz w:val="28"/>
          <w:szCs w:val="28"/>
          <w:lang w:val="ru-RU"/>
        </w:rPr>
        <w:t>и и</w:t>
      </w:r>
      <w:r w:rsidRPr="00D701D0">
        <w:rPr>
          <w:spacing w:val="-3"/>
          <w:sz w:val="28"/>
          <w:szCs w:val="28"/>
          <w:lang w:val="ru-RU"/>
        </w:rPr>
        <w:t xml:space="preserve"> </w:t>
      </w:r>
      <w:r w:rsidRPr="00D701D0">
        <w:rPr>
          <w:sz w:val="28"/>
          <w:szCs w:val="28"/>
          <w:lang w:val="ru-RU"/>
        </w:rPr>
        <w:t xml:space="preserve">да </w:t>
      </w:r>
      <w:r w:rsidRPr="00D701D0">
        <w:rPr>
          <w:spacing w:val="-2"/>
          <w:sz w:val="28"/>
          <w:szCs w:val="28"/>
          <w:lang w:val="ru-RU"/>
        </w:rPr>
        <w:t>ј</w:t>
      </w:r>
      <w:r w:rsidRPr="00D701D0">
        <w:rPr>
          <w:sz w:val="28"/>
          <w:szCs w:val="28"/>
          <w:lang w:val="ru-RU"/>
        </w:rPr>
        <w:t>е док</w:t>
      </w:r>
      <w:r w:rsidRPr="00D701D0">
        <w:rPr>
          <w:spacing w:val="-2"/>
          <w:sz w:val="28"/>
          <w:szCs w:val="28"/>
          <w:lang w:val="ru-RU"/>
        </w:rPr>
        <w:t>у</w:t>
      </w:r>
      <w:r w:rsidRPr="00D701D0">
        <w:rPr>
          <w:sz w:val="28"/>
          <w:szCs w:val="28"/>
          <w:lang w:val="ru-RU"/>
        </w:rPr>
        <w:t>мент</w:t>
      </w:r>
      <w:r w:rsidRPr="00D701D0">
        <w:rPr>
          <w:spacing w:val="-4"/>
          <w:sz w:val="28"/>
          <w:szCs w:val="28"/>
          <w:lang w:val="ru-RU"/>
        </w:rPr>
        <w:t>у</w:t>
      </w:r>
      <w:r w:rsidRPr="00D701D0">
        <w:rPr>
          <w:spacing w:val="-2"/>
          <w:sz w:val="28"/>
          <w:szCs w:val="28"/>
          <w:lang w:val="ru-RU"/>
        </w:rPr>
        <w:t>ј</w:t>
      </w:r>
      <w:r w:rsidRPr="00D701D0">
        <w:rPr>
          <w:sz w:val="28"/>
          <w:szCs w:val="28"/>
          <w:lang w:val="ru-RU"/>
        </w:rPr>
        <w:t>е на п</w:t>
      </w:r>
      <w:r w:rsidRPr="00D701D0">
        <w:rPr>
          <w:spacing w:val="-2"/>
          <w:sz w:val="28"/>
          <w:szCs w:val="28"/>
          <w:lang w:val="ru-RU"/>
        </w:rPr>
        <w:t>р</w:t>
      </w:r>
      <w:r w:rsidRPr="00D701D0">
        <w:rPr>
          <w:sz w:val="28"/>
          <w:szCs w:val="28"/>
          <w:lang w:val="ru-RU"/>
        </w:rPr>
        <w:t>о</w:t>
      </w:r>
      <w:r w:rsidRPr="00D701D0">
        <w:rPr>
          <w:spacing w:val="-2"/>
          <w:sz w:val="28"/>
          <w:szCs w:val="28"/>
          <w:lang w:val="ru-RU"/>
        </w:rPr>
        <w:t>п</w:t>
      </w:r>
      <w:r w:rsidRPr="00D701D0">
        <w:rPr>
          <w:sz w:val="28"/>
          <w:szCs w:val="28"/>
          <w:lang w:val="ru-RU"/>
        </w:rPr>
        <w:t>ис</w:t>
      </w:r>
      <w:r w:rsidRPr="00D701D0">
        <w:rPr>
          <w:spacing w:val="-3"/>
          <w:sz w:val="28"/>
          <w:szCs w:val="28"/>
          <w:lang w:val="ru-RU"/>
        </w:rPr>
        <w:t>а</w:t>
      </w:r>
      <w:r w:rsidRPr="00D701D0">
        <w:rPr>
          <w:sz w:val="28"/>
          <w:szCs w:val="28"/>
          <w:lang w:val="ru-RU"/>
        </w:rPr>
        <w:t>ни</w:t>
      </w:r>
      <w:r w:rsidRPr="00D701D0">
        <w:rPr>
          <w:spacing w:val="-3"/>
          <w:sz w:val="28"/>
          <w:szCs w:val="28"/>
          <w:lang w:val="ru-RU"/>
        </w:rPr>
        <w:t xml:space="preserve"> </w:t>
      </w:r>
      <w:r w:rsidRPr="00D701D0">
        <w:rPr>
          <w:sz w:val="28"/>
          <w:szCs w:val="28"/>
          <w:lang w:val="ru-RU"/>
        </w:rPr>
        <w:t>н</w:t>
      </w:r>
      <w:r w:rsidRPr="00D701D0">
        <w:rPr>
          <w:spacing w:val="4"/>
          <w:sz w:val="28"/>
          <w:szCs w:val="28"/>
          <w:lang w:val="ru-RU"/>
        </w:rPr>
        <w:t>а</w:t>
      </w:r>
      <w:r w:rsidRPr="00D701D0">
        <w:rPr>
          <w:spacing w:val="-2"/>
          <w:sz w:val="28"/>
          <w:szCs w:val="28"/>
          <w:lang w:val="ru-RU"/>
        </w:rPr>
        <w:t>ч</w:t>
      </w:r>
      <w:r w:rsidRPr="00D701D0">
        <w:rPr>
          <w:sz w:val="28"/>
          <w:szCs w:val="28"/>
          <w:lang w:val="ru-RU"/>
        </w:rPr>
        <w:t>ин</w:t>
      </w:r>
      <w:r w:rsidRPr="001F4F10">
        <w:rPr>
          <w:lang w:val="ru-RU"/>
        </w:rPr>
        <w:t>.</w:t>
      </w:r>
    </w:p>
    <w:p w:rsidR="00F85020" w:rsidRDefault="00F85020" w:rsidP="006C3884">
      <w:pPr>
        <w:tabs>
          <w:tab w:val="left" w:pos="1528"/>
        </w:tabs>
        <w:kinsoku w:val="0"/>
        <w:overflowPunct w:val="0"/>
        <w:spacing w:line="322" w:lineRule="exact"/>
        <w:ind w:right="113"/>
        <w:jc w:val="both"/>
        <w:rPr>
          <w:color w:val="000000"/>
          <w:sz w:val="28"/>
          <w:szCs w:val="28"/>
          <w:lang w:val="ru-RU"/>
        </w:rPr>
      </w:pPr>
    </w:p>
    <w:p w:rsidR="00447ADA" w:rsidRDefault="00447ADA" w:rsidP="006C3884">
      <w:pPr>
        <w:tabs>
          <w:tab w:val="left" w:pos="1528"/>
        </w:tabs>
        <w:kinsoku w:val="0"/>
        <w:overflowPunct w:val="0"/>
        <w:spacing w:line="322" w:lineRule="exact"/>
        <w:ind w:right="113"/>
        <w:jc w:val="both"/>
        <w:rPr>
          <w:color w:val="000000"/>
          <w:sz w:val="28"/>
          <w:szCs w:val="28"/>
          <w:lang w:val="ru-RU"/>
        </w:rPr>
      </w:pPr>
    </w:p>
    <w:p w:rsidR="00447ADA" w:rsidRPr="001F4F10" w:rsidRDefault="00447ADA" w:rsidP="006C3884">
      <w:pPr>
        <w:tabs>
          <w:tab w:val="left" w:pos="1528"/>
        </w:tabs>
        <w:kinsoku w:val="0"/>
        <w:overflowPunct w:val="0"/>
        <w:spacing w:line="322" w:lineRule="exact"/>
        <w:ind w:right="113"/>
        <w:jc w:val="both"/>
        <w:rPr>
          <w:color w:val="000000"/>
          <w:sz w:val="28"/>
          <w:szCs w:val="28"/>
          <w:lang w:val="ru-RU"/>
        </w:rPr>
        <w:sectPr w:rsidR="00447ADA" w:rsidRPr="001F4F10">
          <w:pgSz w:w="12240" w:h="15840"/>
          <w:pgMar w:top="960" w:right="640" w:bottom="1220" w:left="740" w:header="0" w:footer="1031" w:gutter="0"/>
          <w:cols w:space="708"/>
          <w:noEndnote/>
        </w:sectPr>
      </w:pPr>
    </w:p>
    <w:p w:rsidR="00447ADA" w:rsidRPr="00973D8A" w:rsidRDefault="00447ADA" w:rsidP="00447ADA">
      <w:pPr>
        <w:pStyle w:val="Heading1"/>
        <w:kinsoku w:val="0"/>
        <w:overflowPunct w:val="0"/>
        <w:spacing w:before="62"/>
        <w:ind w:left="2538"/>
        <w:jc w:val="both"/>
        <w:rPr>
          <w:b w:val="0"/>
          <w:bCs w:val="0"/>
        </w:rPr>
      </w:pPr>
      <w:r>
        <w:t>V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>КРИ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ЕЛУ У</w:t>
      </w:r>
      <w:r w:rsidRPr="001F4F10">
        <w:rPr>
          <w:spacing w:val="-2"/>
          <w:lang w:val="ru-RU"/>
        </w:rPr>
        <w:t>Г</w:t>
      </w:r>
      <w:r w:rsidRPr="001F4F10">
        <w:rPr>
          <w:lang w:val="ru-RU"/>
        </w:rPr>
        <w:t>ОВО</w:t>
      </w:r>
      <w:r w:rsidRPr="001F4F10">
        <w:rPr>
          <w:spacing w:val="-2"/>
          <w:lang w:val="ru-RU"/>
        </w:rPr>
        <w:t>Р</w:t>
      </w:r>
      <w:r>
        <w:rPr>
          <w:spacing w:val="-2"/>
          <w:lang w:val="ru-RU"/>
        </w:rPr>
        <w:t>А</w:t>
      </w:r>
    </w:p>
    <w:p w:rsidR="00447ADA" w:rsidRDefault="00447ADA" w:rsidP="00377A2C">
      <w:pPr>
        <w:widowControl w:val="0"/>
        <w:numPr>
          <w:ilvl w:val="0"/>
          <w:numId w:val="21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spacing w:before="64"/>
        <w:ind w:left="0"/>
        <w:jc w:val="both"/>
        <w:rPr>
          <w:b/>
          <w:bCs/>
          <w:sz w:val="28"/>
          <w:szCs w:val="28"/>
        </w:rPr>
      </w:pPr>
      <w:r w:rsidRPr="001F4F10">
        <w:rPr>
          <w:b/>
          <w:bCs/>
          <w:sz w:val="28"/>
          <w:szCs w:val="28"/>
          <w:lang w:val="ru-RU"/>
        </w:rPr>
        <w:t>Врс</w:t>
      </w:r>
      <w:r w:rsidRPr="001F4F10">
        <w:rPr>
          <w:b/>
          <w:bCs/>
          <w:spacing w:val="-2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р</w:t>
      </w:r>
      <w:r w:rsidRPr="001F4F10">
        <w:rPr>
          <w:b/>
          <w:bCs/>
          <w:spacing w:val="-2"/>
          <w:sz w:val="28"/>
          <w:szCs w:val="28"/>
          <w:lang w:val="ru-RU"/>
        </w:rPr>
        <w:t>и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ер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pacing w:val="-3"/>
          <w:sz w:val="28"/>
          <w:szCs w:val="28"/>
          <w:lang w:val="ru-RU"/>
        </w:rPr>
        <w:t>ј</w:t>
      </w:r>
      <w:r w:rsidRPr="001F4F10">
        <w:rPr>
          <w:b/>
          <w:bCs/>
          <w:sz w:val="28"/>
          <w:szCs w:val="28"/>
          <w:lang w:val="ru-RU"/>
        </w:rPr>
        <w:t>у</w:t>
      </w:r>
      <w:r w:rsidRPr="001F4F10">
        <w:rPr>
          <w:b/>
          <w:bCs/>
          <w:spacing w:val="-2"/>
          <w:sz w:val="28"/>
          <w:szCs w:val="28"/>
          <w:lang w:val="ru-RU"/>
        </w:rPr>
        <w:t>м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-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за дод</w:t>
      </w:r>
      <w:r w:rsidRPr="001F4F10">
        <w:rPr>
          <w:b/>
          <w:bCs/>
          <w:spacing w:val="-3"/>
          <w:sz w:val="28"/>
          <w:szCs w:val="28"/>
          <w:lang w:val="ru-RU"/>
        </w:rPr>
        <w:t>е</w:t>
      </w:r>
      <w:r w:rsidRPr="001F4F10">
        <w:rPr>
          <w:b/>
          <w:bCs/>
          <w:sz w:val="28"/>
          <w:szCs w:val="28"/>
          <w:lang w:val="ru-RU"/>
        </w:rPr>
        <w:t>лу</w:t>
      </w:r>
      <w:r w:rsidRPr="001F4F10">
        <w:rPr>
          <w:b/>
          <w:bCs/>
          <w:spacing w:val="-3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у</w:t>
      </w:r>
      <w:r w:rsidRPr="001F4F10">
        <w:rPr>
          <w:b/>
          <w:bCs/>
          <w:spacing w:val="-3"/>
          <w:sz w:val="28"/>
          <w:szCs w:val="28"/>
          <w:lang w:val="ru-RU"/>
        </w:rPr>
        <w:t>г</w:t>
      </w:r>
      <w:r w:rsidRPr="001F4F10">
        <w:rPr>
          <w:b/>
          <w:bCs/>
          <w:sz w:val="28"/>
          <w:szCs w:val="28"/>
          <w:lang w:val="ru-RU"/>
        </w:rPr>
        <w:t>ово</w:t>
      </w:r>
      <w:r w:rsidRPr="001F4F10">
        <w:rPr>
          <w:b/>
          <w:bCs/>
          <w:spacing w:val="-2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</w:rPr>
        <w:t>.</w:t>
      </w:r>
    </w:p>
    <w:p w:rsidR="00447ADA" w:rsidRPr="00973D8A" w:rsidRDefault="00447ADA" w:rsidP="00377A2C">
      <w:pPr>
        <w:tabs>
          <w:tab w:val="left" w:pos="1528"/>
        </w:tabs>
        <w:kinsoku w:val="0"/>
        <w:overflowPunct w:val="0"/>
        <w:spacing w:before="64"/>
        <w:jc w:val="both"/>
        <w:rPr>
          <w:b/>
          <w:bCs/>
          <w:sz w:val="28"/>
          <w:szCs w:val="28"/>
        </w:rPr>
      </w:pPr>
    </w:p>
    <w:p w:rsidR="00447ADA" w:rsidRPr="001F4F10" w:rsidRDefault="00447ADA" w:rsidP="00377A2C">
      <w:pPr>
        <w:pStyle w:val="BodyText"/>
        <w:tabs>
          <w:tab w:val="left" w:pos="1557"/>
          <w:tab w:val="left" w:pos="2924"/>
          <w:tab w:val="left" w:pos="4000"/>
          <w:tab w:val="left" w:pos="5885"/>
          <w:tab w:val="left" w:pos="7000"/>
          <w:tab w:val="left" w:pos="7822"/>
          <w:tab w:val="left" w:pos="9306"/>
        </w:tabs>
        <w:kinsoku w:val="0"/>
        <w:overflowPunct w:val="0"/>
        <w:ind w:left="0"/>
        <w:jc w:val="both"/>
        <w:rPr>
          <w:lang w:val="ru-RU"/>
        </w:rPr>
      </w:pPr>
      <w:r>
        <w:rPr>
          <w:sz w:val="11"/>
          <w:szCs w:val="11"/>
        </w:rPr>
        <w:t xml:space="preserve">                                         </w:t>
      </w:r>
      <w:r w:rsidRPr="001F4F10">
        <w:rPr>
          <w:lang w:val="ru-RU"/>
        </w:rPr>
        <w:t>У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пку</w:t>
      </w:r>
      <w:r w:rsidRPr="001F4F10">
        <w:rPr>
          <w:lang w:val="ru-RU"/>
        </w:rPr>
        <w:tab/>
        <w:t>избора</w:t>
      </w:r>
      <w:r w:rsidRPr="001F4F10">
        <w:rPr>
          <w:lang w:val="ru-RU"/>
        </w:rPr>
        <w:tab/>
        <w:t>на</w:t>
      </w:r>
      <w:r w:rsidRPr="001F4F10">
        <w:rPr>
          <w:spacing w:val="-2"/>
          <w:lang w:val="ru-RU"/>
        </w:rPr>
        <w:t>јп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ољ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lang w:val="ru-RU"/>
        </w:rPr>
        <w:tab/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би</w:t>
      </w:r>
      <w:r w:rsidRPr="001F4F10">
        <w:rPr>
          <w:lang w:val="ru-RU"/>
        </w:rPr>
        <w:t>ће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ењ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lang w:val="ru-RU"/>
        </w:rPr>
        <w:tab/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ри</w:t>
      </w:r>
      <w:r w:rsidRPr="001F4F10">
        <w:rPr>
          <w:spacing w:val="-4"/>
          <w:lang w:val="ru-RU"/>
        </w:rPr>
        <w:t>ј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м</w:t>
      </w:r>
    </w:p>
    <w:p w:rsidR="00447ADA" w:rsidRPr="001F4F10" w:rsidRDefault="00447ADA" w:rsidP="00377A2C">
      <w:pPr>
        <w:pStyle w:val="Heading1"/>
        <w:kinsoku w:val="0"/>
        <w:overflowPunct w:val="0"/>
        <w:spacing w:before="4"/>
        <w:ind w:left="0"/>
        <w:jc w:val="both"/>
        <w:rPr>
          <w:b w:val="0"/>
          <w:bCs w:val="0"/>
          <w:lang w:val="ru-RU"/>
        </w:rPr>
      </w:pPr>
      <w:r w:rsidRPr="001F4F10">
        <w:rPr>
          <w:lang w:val="ru-RU"/>
        </w:rPr>
        <w:t>ЕКОНО</w:t>
      </w:r>
      <w:r w:rsidRPr="001F4F10">
        <w:rPr>
          <w:spacing w:val="-1"/>
          <w:lang w:val="ru-RU"/>
        </w:rPr>
        <w:t>М</w:t>
      </w:r>
      <w:r w:rsidRPr="001F4F10">
        <w:rPr>
          <w:spacing w:val="-2"/>
          <w:lang w:val="ru-RU"/>
        </w:rPr>
        <w:t>СК</w:t>
      </w:r>
      <w:r w:rsidRPr="001F4F10">
        <w:rPr>
          <w:lang w:val="ru-RU"/>
        </w:rPr>
        <w:t>И 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ЈПО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Љ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И</w:t>
      </w:r>
      <w:r w:rsidRPr="001F4F10">
        <w:rPr>
          <w:lang w:val="ru-RU"/>
        </w:rPr>
        <w:t>ЈА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4"/>
          <w:lang w:val="ru-RU"/>
        </w:rPr>
        <w:t>П</w:t>
      </w:r>
      <w:r w:rsidRPr="001F4F10">
        <w:rPr>
          <w:lang w:val="ru-RU"/>
        </w:rPr>
        <w:t>ОНУ</w:t>
      </w:r>
      <w:r w:rsidRPr="001F4F10">
        <w:rPr>
          <w:spacing w:val="-2"/>
          <w:lang w:val="ru-RU"/>
        </w:rPr>
        <w:t>ДА</w:t>
      </w:r>
      <w:r w:rsidRPr="001F4F10">
        <w:rPr>
          <w:lang w:val="ru-RU"/>
        </w:rPr>
        <w:t>.</w:t>
      </w:r>
    </w:p>
    <w:p w:rsidR="00447ADA" w:rsidRPr="001F4F10" w:rsidRDefault="00447ADA" w:rsidP="00377A2C">
      <w:pPr>
        <w:pStyle w:val="BodyText"/>
        <w:tabs>
          <w:tab w:val="left" w:pos="10395"/>
        </w:tabs>
        <w:kinsoku w:val="0"/>
        <w:overflowPunct w:val="0"/>
        <w:spacing w:line="317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ива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е,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ран</w:t>
      </w:r>
      <w:r w:rsidRPr="001F4F10">
        <w:rPr>
          <w:spacing w:val="-3"/>
          <w:lang w:val="ru-RU"/>
        </w:rPr>
        <w:t>г</w:t>
      </w:r>
      <w:r w:rsidRPr="001F4F10">
        <w:rPr>
          <w:spacing w:val="-2"/>
          <w:lang w:val="ru-RU"/>
        </w:rPr>
        <w:t>ир</w:t>
      </w:r>
      <w:r w:rsidRPr="001F4F10">
        <w:rPr>
          <w:lang w:val="ru-RU"/>
        </w:rPr>
        <w:t>ање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јп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ољ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ег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в</w:t>
      </w:r>
      <w:r w:rsidRPr="001F4F10">
        <w:rPr>
          <w:spacing w:val="9"/>
          <w:lang w:val="ru-RU"/>
        </w:rPr>
        <w:t>р</w:t>
      </w:r>
      <w:r w:rsidRPr="001F4F10">
        <w:rPr>
          <w:lang w:val="ru-RU"/>
        </w:rPr>
        <w:t>ш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ће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Ко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lang w:val="ru-RU"/>
        </w:rPr>
        <w:tab/>
        <w:t>на</w:t>
      </w:r>
    </w:p>
    <w:p w:rsidR="00447ADA" w:rsidRPr="001F4F10" w:rsidRDefault="00447ADA" w:rsidP="00377A2C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ову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еде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их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ра,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и </w:t>
      </w:r>
      <w:r w:rsidRPr="001F4F10">
        <w:rPr>
          <w:spacing w:val="-5"/>
          <w:lang w:val="ru-RU"/>
        </w:rPr>
        <w:t>у</w:t>
      </w:r>
      <w:r w:rsidRPr="001F4F10">
        <w:rPr>
          <w:spacing w:val="2"/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пни </w:t>
      </w:r>
      <w:r w:rsidRPr="001F4F10">
        <w:rPr>
          <w:spacing w:val="-4"/>
          <w:lang w:val="ru-RU"/>
        </w:rPr>
        <w:t>з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1</w:t>
      </w:r>
      <w:r w:rsidRPr="001F4F10">
        <w:rPr>
          <w:spacing w:val="-2"/>
          <w:lang w:val="ru-RU"/>
        </w:rPr>
        <w:t>0</w:t>
      </w:r>
      <w:r w:rsidRPr="001F4F10">
        <w:rPr>
          <w:lang w:val="ru-RU"/>
        </w:rPr>
        <w:t>0.</w:t>
      </w:r>
    </w:p>
    <w:p w:rsidR="00447ADA" w:rsidRPr="001F4F10" w:rsidRDefault="00447ADA" w:rsidP="00377A2C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ива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 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ран</w:t>
      </w:r>
      <w:r w:rsidRPr="001F4F10">
        <w:rPr>
          <w:spacing w:val="-3"/>
          <w:lang w:val="ru-RU"/>
        </w:rPr>
        <w:t>г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ње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да 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ш</w:t>
      </w:r>
      <w:r w:rsidRPr="001F4F10">
        <w:rPr>
          <w:spacing w:val="-2"/>
          <w:lang w:val="ru-RU"/>
        </w:rPr>
        <w:t>ић</w:t>
      </w:r>
      <w:r w:rsidRPr="001F4F10">
        <w:rPr>
          <w:lang w:val="ru-RU"/>
        </w:rPr>
        <w:t xml:space="preserve">е се </w:t>
      </w:r>
      <w:r w:rsidRPr="001F4F10">
        <w:rPr>
          <w:spacing w:val="-3"/>
          <w:lang w:val="ru-RU"/>
        </w:rPr>
        <w:t>п</w:t>
      </w:r>
      <w:r w:rsidRPr="001F4F10">
        <w:rPr>
          <w:lang w:val="ru-RU"/>
        </w:rPr>
        <w:t>рема с</w:t>
      </w:r>
      <w:r w:rsidRPr="001F4F10">
        <w:rPr>
          <w:spacing w:val="-2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ћим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кри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мима:</w:t>
      </w:r>
    </w:p>
    <w:p w:rsidR="00447ADA" w:rsidRPr="001F4F10" w:rsidRDefault="00447ADA" w:rsidP="00377A2C">
      <w:pPr>
        <w:kinsoku w:val="0"/>
        <w:overflowPunct w:val="0"/>
        <w:spacing w:before="7" w:line="120" w:lineRule="exact"/>
        <w:jc w:val="both"/>
        <w:rPr>
          <w:sz w:val="12"/>
          <w:szCs w:val="12"/>
          <w:lang w:val="ru-RU"/>
        </w:rPr>
      </w:pPr>
    </w:p>
    <w:p w:rsidR="00447ADA" w:rsidRPr="001F4F10" w:rsidRDefault="00447ADA" w:rsidP="00377A2C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447ADA" w:rsidRDefault="00447ADA" w:rsidP="00377A2C">
      <w:pPr>
        <w:pStyle w:val="Heading1"/>
        <w:tabs>
          <w:tab w:val="left" w:pos="1845"/>
          <w:tab w:val="left" w:pos="7782"/>
        </w:tabs>
        <w:kinsoku w:val="0"/>
        <w:overflowPunct w:val="0"/>
        <w:ind w:left="0"/>
        <w:jc w:val="both"/>
        <w:rPr>
          <w:u w:val="thick"/>
        </w:rPr>
      </w:pPr>
      <w:r w:rsidRPr="001F4F10">
        <w:rPr>
          <w:u w:val="thick"/>
          <w:lang w:val="ru-RU"/>
        </w:rPr>
        <w:t xml:space="preserve"> </w:t>
      </w:r>
      <w:r w:rsidRPr="001F4F10">
        <w:rPr>
          <w:spacing w:val="-2"/>
          <w:u w:val="thick"/>
          <w:lang w:val="ru-RU"/>
        </w:rPr>
        <w:t>Р</w:t>
      </w:r>
      <w:r w:rsidRPr="001F4F10">
        <w:rPr>
          <w:u w:val="thick"/>
          <w:lang w:val="ru-RU"/>
        </w:rPr>
        <w:t>ед</w:t>
      </w:r>
      <w:r w:rsidRPr="001F4F10">
        <w:rPr>
          <w:spacing w:val="-1"/>
          <w:u w:val="thick"/>
          <w:lang w:val="ru-RU"/>
        </w:rPr>
        <w:t>.</w:t>
      </w:r>
      <w:r>
        <w:rPr>
          <w:spacing w:val="-1"/>
          <w:u w:val="thick"/>
          <w:lang w:val="ru-RU"/>
        </w:rPr>
        <w:t xml:space="preserve"> </w:t>
      </w:r>
      <w:r>
        <w:rPr>
          <w:u w:val="thick"/>
          <w:lang w:val="ru-RU"/>
        </w:rPr>
        <w:t>б</w:t>
      </w:r>
      <w:r w:rsidRPr="001F4F10">
        <w:rPr>
          <w:u w:val="thick"/>
          <w:lang w:val="ru-RU"/>
        </w:rPr>
        <w:t>р.</w:t>
      </w:r>
      <w:r w:rsidRPr="001F4F10">
        <w:rPr>
          <w:u w:val="thick"/>
          <w:lang w:val="ru-RU"/>
        </w:rPr>
        <w:tab/>
      </w:r>
      <w:r>
        <w:rPr>
          <w:u w:val="thick"/>
          <w:lang w:val="ru-RU"/>
        </w:rPr>
        <w:t xml:space="preserve">           </w:t>
      </w:r>
      <w:r w:rsidRPr="001F4F10">
        <w:rPr>
          <w:spacing w:val="-1"/>
          <w:u w:val="thick"/>
          <w:lang w:val="ru-RU"/>
        </w:rPr>
        <w:t>к</w:t>
      </w:r>
      <w:r w:rsidRPr="001F4F10">
        <w:rPr>
          <w:u w:val="thick"/>
          <w:lang w:val="ru-RU"/>
        </w:rPr>
        <w:t>р</w:t>
      </w:r>
      <w:r w:rsidRPr="001F4F10">
        <w:rPr>
          <w:spacing w:val="-2"/>
          <w:u w:val="thick"/>
          <w:lang w:val="ru-RU"/>
        </w:rPr>
        <w:t>и</w:t>
      </w:r>
      <w:r w:rsidRPr="001F4F10">
        <w:rPr>
          <w:u w:val="thick"/>
          <w:lang w:val="ru-RU"/>
        </w:rPr>
        <w:t>тер</w:t>
      </w:r>
      <w:r w:rsidRPr="001F4F10">
        <w:rPr>
          <w:spacing w:val="-1"/>
          <w:u w:val="thick"/>
          <w:lang w:val="ru-RU"/>
        </w:rPr>
        <w:t>и</w:t>
      </w:r>
      <w:r w:rsidRPr="001F4F10">
        <w:rPr>
          <w:u w:val="thick"/>
          <w:lang w:val="ru-RU"/>
        </w:rPr>
        <w:t>ј</w:t>
      </w:r>
      <w:r w:rsidRPr="001F4F10">
        <w:rPr>
          <w:spacing w:val="-2"/>
          <w:u w:val="thick"/>
          <w:lang w:val="ru-RU"/>
        </w:rPr>
        <w:t>у</w:t>
      </w:r>
      <w:r w:rsidRPr="001F4F10">
        <w:rPr>
          <w:u w:val="thick"/>
          <w:lang w:val="ru-RU"/>
        </w:rPr>
        <w:t>ми</w:t>
      </w:r>
      <w:r w:rsidRPr="001F4F10">
        <w:rPr>
          <w:u w:val="thick"/>
          <w:lang w:val="ru-RU"/>
        </w:rPr>
        <w:tab/>
      </w:r>
      <w:r w:rsidRPr="001F4F10">
        <w:rPr>
          <w:spacing w:val="-1"/>
          <w:u w:val="thick"/>
          <w:lang w:val="ru-RU"/>
        </w:rPr>
        <w:t>п</w:t>
      </w:r>
      <w:r w:rsidRPr="001F4F10">
        <w:rPr>
          <w:u w:val="thick"/>
          <w:lang w:val="ru-RU"/>
        </w:rPr>
        <w:t>о</w:t>
      </w:r>
      <w:r w:rsidRPr="001F4F10">
        <w:rPr>
          <w:spacing w:val="-1"/>
          <w:u w:val="thick"/>
          <w:lang w:val="ru-RU"/>
        </w:rPr>
        <w:t>н</w:t>
      </w:r>
      <w:r w:rsidRPr="001F4F10">
        <w:rPr>
          <w:u w:val="thick"/>
          <w:lang w:val="ru-RU"/>
        </w:rPr>
        <w:t>дер _</w:t>
      </w:r>
    </w:p>
    <w:p w:rsidR="00447ADA" w:rsidRPr="00973D8A" w:rsidRDefault="00447ADA" w:rsidP="00377A2C">
      <w:pPr>
        <w:jc w:val="both"/>
      </w:pPr>
    </w:p>
    <w:p w:rsidR="00447ADA" w:rsidRDefault="00447ADA" w:rsidP="00377A2C">
      <w:pPr>
        <w:pStyle w:val="BodyText"/>
        <w:numPr>
          <w:ilvl w:val="0"/>
          <w:numId w:val="14"/>
        </w:numPr>
        <w:tabs>
          <w:tab w:val="left" w:pos="1528"/>
          <w:tab w:val="right" w:leader="dot" w:pos="8674"/>
        </w:tabs>
        <w:kinsoku w:val="0"/>
        <w:overflowPunct w:val="0"/>
        <w:spacing w:line="319" w:lineRule="exact"/>
        <w:ind w:left="0"/>
        <w:jc w:val="both"/>
      </w:pPr>
      <w:r>
        <w:rPr>
          <w:spacing w:val="-2"/>
        </w:rPr>
        <w:t>П</w:t>
      </w:r>
      <w:r>
        <w:t>он</w:t>
      </w:r>
      <w:r>
        <w:rPr>
          <w:spacing w:val="-4"/>
        </w:rPr>
        <w:t>у</w:t>
      </w:r>
      <w:r>
        <w:t>ђена</w:t>
      </w:r>
      <w:r>
        <w:rPr>
          <w:spacing w:val="-3"/>
        </w:rPr>
        <w:t xml:space="preserve"> </w:t>
      </w:r>
      <w:r>
        <w:t>це</w:t>
      </w:r>
      <w:r>
        <w:rPr>
          <w:spacing w:val="-2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-2"/>
        </w:rPr>
        <w:t>б</w:t>
      </w:r>
      <w:r>
        <w:rPr>
          <w:spacing w:val="-3"/>
        </w:rPr>
        <w:t>а</w:t>
      </w:r>
      <w:r>
        <w:t>ра</w:t>
      </w:r>
      <w:r>
        <w:rPr>
          <w:b/>
          <w:bCs/>
        </w:rPr>
        <w:tab/>
        <w:t>.............................................................. 80</w:t>
      </w:r>
    </w:p>
    <w:p w:rsidR="00447ADA" w:rsidRPr="001F4F10" w:rsidRDefault="00447ADA" w:rsidP="00377A2C">
      <w:pPr>
        <w:pStyle w:val="BodyText"/>
        <w:numPr>
          <w:ilvl w:val="0"/>
          <w:numId w:val="14"/>
        </w:numPr>
        <w:tabs>
          <w:tab w:val="left" w:pos="1552"/>
          <w:tab w:val="right" w:leader="dot" w:pos="8941"/>
        </w:tabs>
        <w:kinsoku w:val="0"/>
        <w:overflowPunct w:val="0"/>
        <w:spacing w:before="320"/>
        <w:ind w:left="0" w:hanging="720"/>
        <w:jc w:val="both"/>
        <w:rPr>
          <w:lang w:val="ru-RU"/>
        </w:rPr>
      </w:pPr>
      <w:r w:rsidRPr="001F4F10">
        <w:rPr>
          <w:lang w:val="ru-RU"/>
        </w:rPr>
        <w:t xml:space="preserve">Рок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-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кала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4"/>
          <w:lang w:val="ru-RU"/>
        </w:rPr>
        <w:t>т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не </w:t>
      </w:r>
      <w:r w:rsidRPr="001F4F10">
        <w:rPr>
          <w:spacing w:val="-2"/>
          <w:lang w:val="ru-RU"/>
        </w:rPr>
        <w:t>до</w:t>
      </w:r>
      <w:r w:rsidRPr="001F4F10">
        <w:rPr>
          <w:lang w:val="ru-RU"/>
        </w:rPr>
        <w:t>бавља</w:t>
      </w:r>
      <w:r w:rsidRPr="001F4F10">
        <w:rPr>
          <w:spacing w:val="-3"/>
          <w:lang w:val="ru-RU"/>
        </w:rPr>
        <w:t>ч</w:t>
      </w:r>
      <w:r w:rsidRPr="001F4F10">
        <w:rPr>
          <w:lang w:val="ru-RU"/>
        </w:rPr>
        <w:t>а</w:t>
      </w:r>
      <w:r w:rsidRPr="001F4F10">
        <w:rPr>
          <w:b/>
          <w:bCs/>
          <w:lang w:val="ru-RU"/>
        </w:rPr>
        <w:tab/>
      </w:r>
      <w:r>
        <w:rPr>
          <w:b/>
          <w:bCs/>
          <w:spacing w:val="1"/>
        </w:rPr>
        <w:t>20</w:t>
      </w:r>
    </w:p>
    <w:p w:rsidR="00447ADA" w:rsidRPr="00973D8A" w:rsidRDefault="00112527" w:rsidP="00377A2C">
      <w:pPr>
        <w:pStyle w:val="Heading1"/>
        <w:tabs>
          <w:tab w:val="right" w:pos="8938"/>
        </w:tabs>
        <w:kinsoku w:val="0"/>
        <w:overflowPunct w:val="0"/>
        <w:spacing w:before="647"/>
        <w:ind w:left="0"/>
        <w:jc w:val="both"/>
        <w:rPr>
          <w:b w:val="0"/>
          <w:bCs w:val="0"/>
        </w:rPr>
      </w:pPr>
      <w:r w:rsidRPr="00112527">
        <w:rPr>
          <w:noProof/>
        </w:rPr>
        <w:pict>
          <v:shape id="_x0000_s1046" style="position:absolute;left:0;text-align:left;margin-left:60pt;margin-top:31.85pt;width:441.3pt;height:0;z-index:-251652096;mso-position-horizontal-relative:page;mso-position-vertical-relative:text" coordsize="8826,20" o:allowincell="f" path="m,l8826,e" filled="f" strokeweight=".19811mm">
            <v:path arrowok="t"/>
            <w10:wrap anchorx="page"/>
          </v:shape>
        </w:pict>
      </w:r>
      <w:r w:rsidR="00447ADA">
        <w:t>УКУ</w:t>
      </w:r>
      <w:r w:rsidR="00447ADA">
        <w:rPr>
          <w:spacing w:val="-3"/>
        </w:rPr>
        <w:t>П</w:t>
      </w:r>
      <w:r w:rsidR="00447ADA">
        <w:t>НО</w:t>
      </w:r>
      <w:r w:rsidR="00447ADA">
        <w:tab/>
      </w:r>
      <w:r w:rsidR="00447ADA">
        <w:rPr>
          <w:spacing w:val="1"/>
        </w:rPr>
        <w:t>100</w:t>
      </w:r>
    </w:p>
    <w:p w:rsidR="00447ADA" w:rsidRDefault="00447ADA" w:rsidP="00377A2C">
      <w:pPr>
        <w:kinsoku w:val="0"/>
        <w:overflowPunct w:val="0"/>
        <w:spacing w:before="5" w:line="240" w:lineRule="exact"/>
        <w:jc w:val="both"/>
      </w:pPr>
    </w:p>
    <w:p w:rsidR="00447ADA" w:rsidRPr="00787353" w:rsidRDefault="00447ADA" w:rsidP="00787353">
      <w:pPr>
        <w:pStyle w:val="ListParagraph"/>
        <w:numPr>
          <w:ilvl w:val="0"/>
          <w:numId w:val="21"/>
        </w:numPr>
        <w:tabs>
          <w:tab w:val="left" w:pos="1528"/>
        </w:tabs>
        <w:kinsoku w:val="0"/>
        <w:overflowPunct w:val="0"/>
        <w:jc w:val="both"/>
        <w:rPr>
          <w:sz w:val="28"/>
          <w:szCs w:val="28"/>
          <w:lang w:val="ru-RU"/>
        </w:rPr>
      </w:pPr>
      <w:r w:rsidRPr="00787353">
        <w:rPr>
          <w:b/>
          <w:bCs/>
          <w:sz w:val="28"/>
          <w:szCs w:val="28"/>
          <w:lang w:val="ru-RU"/>
        </w:rPr>
        <w:t>ПОН</w:t>
      </w:r>
      <w:r w:rsidRPr="00787353">
        <w:rPr>
          <w:b/>
          <w:bCs/>
          <w:spacing w:val="-3"/>
          <w:sz w:val="28"/>
          <w:szCs w:val="28"/>
          <w:lang w:val="ru-RU"/>
        </w:rPr>
        <w:t>У</w:t>
      </w:r>
      <w:r w:rsidRPr="00787353">
        <w:rPr>
          <w:b/>
          <w:bCs/>
          <w:sz w:val="28"/>
          <w:szCs w:val="28"/>
          <w:lang w:val="ru-RU"/>
        </w:rPr>
        <w:t>ЂЕНА</w:t>
      </w:r>
      <w:r w:rsidRPr="00787353">
        <w:rPr>
          <w:b/>
          <w:bCs/>
          <w:spacing w:val="-2"/>
          <w:sz w:val="28"/>
          <w:szCs w:val="28"/>
          <w:lang w:val="ru-RU"/>
        </w:rPr>
        <w:t xml:space="preserve"> </w:t>
      </w:r>
      <w:r w:rsidRPr="00787353">
        <w:rPr>
          <w:b/>
          <w:bCs/>
          <w:sz w:val="28"/>
          <w:szCs w:val="28"/>
          <w:lang w:val="ru-RU"/>
        </w:rPr>
        <w:t>ЦЕ</w:t>
      </w:r>
      <w:r w:rsidRPr="00787353">
        <w:rPr>
          <w:b/>
          <w:bCs/>
          <w:spacing w:val="-4"/>
          <w:sz w:val="28"/>
          <w:szCs w:val="28"/>
          <w:lang w:val="ru-RU"/>
        </w:rPr>
        <w:t>Н</w:t>
      </w:r>
      <w:r w:rsidRPr="00787353">
        <w:rPr>
          <w:b/>
          <w:bCs/>
          <w:sz w:val="28"/>
          <w:szCs w:val="28"/>
          <w:lang w:val="ru-RU"/>
        </w:rPr>
        <w:t>А</w:t>
      </w:r>
      <w:r w:rsidRPr="00787353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87353">
        <w:rPr>
          <w:b/>
          <w:bCs/>
          <w:spacing w:val="-2"/>
          <w:sz w:val="28"/>
          <w:szCs w:val="28"/>
          <w:lang w:val="ru-RU"/>
        </w:rPr>
        <w:t>Д</w:t>
      </w:r>
      <w:r w:rsidRPr="00787353">
        <w:rPr>
          <w:b/>
          <w:bCs/>
          <w:sz w:val="28"/>
          <w:szCs w:val="28"/>
          <w:lang w:val="ru-RU"/>
        </w:rPr>
        <w:t>О</w:t>
      </w:r>
      <w:r w:rsidRPr="00787353">
        <w:rPr>
          <w:b/>
          <w:bCs/>
          <w:spacing w:val="-1"/>
          <w:sz w:val="28"/>
          <w:szCs w:val="28"/>
          <w:lang w:val="ru-RU"/>
        </w:rPr>
        <w:t>Б</w:t>
      </w:r>
      <w:r w:rsidRPr="00787353">
        <w:rPr>
          <w:b/>
          <w:bCs/>
          <w:spacing w:val="-2"/>
          <w:sz w:val="28"/>
          <w:szCs w:val="28"/>
          <w:lang w:val="ru-RU"/>
        </w:rPr>
        <w:t>АР</w:t>
      </w:r>
      <w:r w:rsidRPr="00787353">
        <w:rPr>
          <w:b/>
          <w:bCs/>
          <w:sz w:val="28"/>
          <w:szCs w:val="28"/>
          <w:lang w:val="ru-RU"/>
        </w:rPr>
        <w:t>А</w:t>
      </w:r>
      <w:r w:rsidRPr="00787353">
        <w:rPr>
          <w:b/>
          <w:bCs/>
          <w:spacing w:val="1"/>
          <w:sz w:val="28"/>
          <w:szCs w:val="28"/>
          <w:lang w:val="ru-RU"/>
        </w:rPr>
        <w:t xml:space="preserve"> </w:t>
      </w:r>
      <w:r w:rsidRPr="00787353">
        <w:rPr>
          <w:b/>
          <w:bCs/>
          <w:sz w:val="28"/>
          <w:szCs w:val="28"/>
          <w:lang w:val="ru-RU"/>
        </w:rPr>
        <w:t>– ал</w:t>
      </w:r>
      <w:r w:rsidRPr="00787353">
        <w:rPr>
          <w:b/>
          <w:bCs/>
          <w:spacing w:val="-4"/>
          <w:sz w:val="28"/>
          <w:szCs w:val="28"/>
          <w:lang w:val="ru-RU"/>
        </w:rPr>
        <w:t>к</w:t>
      </w:r>
      <w:r w:rsidRPr="00787353">
        <w:rPr>
          <w:b/>
          <w:bCs/>
          <w:spacing w:val="-2"/>
          <w:sz w:val="28"/>
          <w:szCs w:val="28"/>
          <w:lang w:val="ru-RU"/>
        </w:rPr>
        <w:t>о</w:t>
      </w:r>
      <w:r w:rsidRPr="00787353">
        <w:rPr>
          <w:b/>
          <w:bCs/>
          <w:sz w:val="28"/>
          <w:szCs w:val="28"/>
          <w:lang w:val="ru-RU"/>
        </w:rPr>
        <w:t>х</w:t>
      </w:r>
      <w:r w:rsidRPr="00787353">
        <w:rPr>
          <w:b/>
          <w:bCs/>
          <w:spacing w:val="-2"/>
          <w:sz w:val="28"/>
          <w:szCs w:val="28"/>
          <w:lang w:val="ru-RU"/>
        </w:rPr>
        <w:t>о</w:t>
      </w:r>
      <w:r w:rsidRPr="00787353">
        <w:rPr>
          <w:b/>
          <w:bCs/>
          <w:sz w:val="28"/>
          <w:szCs w:val="28"/>
          <w:lang w:val="ru-RU"/>
        </w:rPr>
        <w:t>л</w:t>
      </w:r>
      <w:r w:rsidRPr="00787353">
        <w:rPr>
          <w:b/>
          <w:bCs/>
          <w:spacing w:val="-1"/>
          <w:sz w:val="28"/>
          <w:szCs w:val="28"/>
          <w:lang w:val="ru-RU"/>
        </w:rPr>
        <w:t>ни</w:t>
      </w:r>
      <w:r w:rsidRPr="00787353">
        <w:rPr>
          <w:b/>
          <w:bCs/>
          <w:sz w:val="28"/>
          <w:szCs w:val="28"/>
          <w:lang w:val="ru-RU"/>
        </w:rPr>
        <w:t>х</w:t>
      </w:r>
      <w:r w:rsidRPr="00787353">
        <w:rPr>
          <w:b/>
          <w:bCs/>
          <w:spacing w:val="1"/>
          <w:sz w:val="28"/>
          <w:szCs w:val="28"/>
          <w:lang w:val="ru-RU"/>
        </w:rPr>
        <w:t xml:space="preserve"> </w:t>
      </w:r>
      <w:r w:rsidRPr="00787353">
        <w:rPr>
          <w:b/>
          <w:bCs/>
          <w:sz w:val="28"/>
          <w:szCs w:val="28"/>
          <w:lang w:val="ru-RU"/>
        </w:rPr>
        <w:t>и</w:t>
      </w:r>
      <w:r w:rsidRPr="00787353">
        <w:rPr>
          <w:b/>
          <w:bCs/>
          <w:spacing w:val="-2"/>
          <w:sz w:val="28"/>
          <w:szCs w:val="28"/>
          <w:lang w:val="ru-RU"/>
        </w:rPr>
        <w:t xml:space="preserve"> </w:t>
      </w:r>
      <w:r w:rsidRPr="00787353">
        <w:rPr>
          <w:b/>
          <w:bCs/>
          <w:sz w:val="28"/>
          <w:szCs w:val="28"/>
          <w:lang w:val="ru-RU"/>
        </w:rPr>
        <w:t>б</w:t>
      </w:r>
      <w:r w:rsidRPr="00787353">
        <w:rPr>
          <w:b/>
          <w:bCs/>
          <w:spacing w:val="-2"/>
          <w:sz w:val="28"/>
          <w:szCs w:val="28"/>
          <w:lang w:val="ru-RU"/>
        </w:rPr>
        <w:t>е</w:t>
      </w:r>
      <w:r w:rsidRPr="00787353">
        <w:rPr>
          <w:b/>
          <w:bCs/>
          <w:sz w:val="28"/>
          <w:szCs w:val="28"/>
          <w:lang w:val="ru-RU"/>
        </w:rPr>
        <w:t>з</w:t>
      </w:r>
      <w:r w:rsidRPr="00787353">
        <w:rPr>
          <w:b/>
          <w:bCs/>
          <w:spacing w:val="-2"/>
          <w:sz w:val="28"/>
          <w:szCs w:val="28"/>
          <w:lang w:val="ru-RU"/>
        </w:rPr>
        <w:t>а</w:t>
      </w:r>
      <w:r w:rsidRPr="00787353">
        <w:rPr>
          <w:b/>
          <w:bCs/>
          <w:sz w:val="28"/>
          <w:szCs w:val="28"/>
          <w:lang w:val="ru-RU"/>
        </w:rPr>
        <w:t>л</w:t>
      </w:r>
      <w:r w:rsidRPr="00787353">
        <w:rPr>
          <w:b/>
          <w:bCs/>
          <w:spacing w:val="-1"/>
          <w:sz w:val="28"/>
          <w:szCs w:val="28"/>
          <w:lang w:val="ru-RU"/>
        </w:rPr>
        <w:t>к</w:t>
      </w:r>
      <w:r w:rsidRPr="00787353">
        <w:rPr>
          <w:b/>
          <w:bCs/>
          <w:spacing w:val="-2"/>
          <w:sz w:val="28"/>
          <w:szCs w:val="28"/>
          <w:lang w:val="ru-RU"/>
        </w:rPr>
        <w:t>ох</w:t>
      </w:r>
      <w:r w:rsidRPr="00787353">
        <w:rPr>
          <w:b/>
          <w:bCs/>
          <w:sz w:val="28"/>
          <w:szCs w:val="28"/>
          <w:lang w:val="ru-RU"/>
        </w:rPr>
        <w:t>ол</w:t>
      </w:r>
      <w:r w:rsidRPr="00787353">
        <w:rPr>
          <w:b/>
          <w:bCs/>
          <w:spacing w:val="-1"/>
          <w:sz w:val="28"/>
          <w:szCs w:val="28"/>
          <w:lang w:val="ru-RU"/>
        </w:rPr>
        <w:t>ни</w:t>
      </w:r>
      <w:r w:rsidRPr="00787353">
        <w:rPr>
          <w:b/>
          <w:bCs/>
          <w:sz w:val="28"/>
          <w:szCs w:val="28"/>
          <w:lang w:val="ru-RU"/>
        </w:rPr>
        <w:t>х</w:t>
      </w:r>
    </w:p>
    <w:p w:rsidR="00447ADA" w:rsidRPr="001F4F10" w:rsidRDefault="00447ADA" w:rsidP="00377A2C">
      <w:pPr>
        <w:kinsoku w:val="0"/>
        <w:overflowPunct w:val="0"/>
        <w:spacing w:line="322" w:lineRule="exact"/>
        <w:jc w:val="both"/>
        <w:rPr>
          <w:sz w:val="28"/>
          <w:szCs w:val="28"/>
          <w:lang w:val="ru-RU"/>
        </w:rPr>
      </w:pPr>
      <w:r w:rsidRPr="001F4F10">
        <w:rPr>
          <w:b/>
          <w:bCs/>
          <w:spacing w:val="-1"/>
          <w:sz w:val="28"/>
          <w:szCs w:val="28"/>
          <w:lang w:val="ru-RU"/>
        </w:rPr>
        <w:t>Пи</w:t>
      </w:r>
      <w:r w:rsidRPr="001F4F10">
        <w:rPr>
          <w:b/>
          <w:bCs/>
          <w:sz w:val="28"/>
          <w:szCs w:val="28"/>
          <w:lang w:val="ru-RU"/>
        </w:rPr>
        <w:t>ћа</w:t>
      </w:r>
      <w:r>
        <w:rPr>
          <w:b/>
          <w:bCs/>
          <w:sz w:val="28"/>
          <w:szCs w:val="28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...............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>.....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>...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>.......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>.....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>.....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>.....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>.....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>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>.......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pacing w:val="-1"/>
          <w:sz w:val="28"/>
          <w:szCs w:val="28"/>
          <w:lang w:val="ru-RU"/>
        </w:rPr>
        <w:t>...</w:t>
      </w:r>
      <w:r w:rsidRPr="001F4F10">
        <w:rPr>
          <w:b/>
          <w:bCs/>
          <w:spacing w:val="1"/>
          <w:sz w:val="28"/>
          <w:szCs w:val="28"/>
          <w:lang w:val="ru-RU"/>
        </w:rPr>
        <w:t>.</w:t>
      </w:r>
      <w:r w:rsidRPr="001F4F10">
        <w:rPr>
          <w:b/>
          <w:bCs/>
          <w:sz w:val="28"/>
          <w:szCs w:val="28"/>
          <w:lang w:val="ru-RU"/>
        </w:rPr>
        <w:t>...</w:t>
      </w:r>
      <w:r w:rsidRPr="001F4F10">
        <w:rPr>
          <w:b/>
          <w:bCs/>
          <w:spacing w:val="-2"/>
          <w:sz w:val="28"/>
          <w:szCs w:val="28"/>
          <w:lang w:val="ru-RU"/>
        </w:rPr>
        <w:t>.</w:t>
      </w:r>
      <w:r>
        <w:rPr>
          <w:b/>
          <w:bCs/>
          <w:spacing w:val="-2"/>
          <w:sz w:val="28"/>
          <w:szCs w:val="28"/>
          <w:lang w:val="ru-RU"/>
        </w:rPr>
        <w:t>........................</w:t>
      </w:r>
      <w:r w:rsidRPr="001F4F10">
        <w:rPr>
          <w:b/>
          <w:bCs/>
          <w:spacing w:val="-1"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>80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z w:val="28"/>
          <w:szCs w:val="28"/>
          <w:lang w:val="ru-RU"/>
        </w:rPr>
        <w:t>де</w:t>
      </w:r>
      <w:r w:rsidRPr="001F4F10">
        <w:rPr>
          <w:b/>
          <w:bCs/>
          <w:spacing w:val="-3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а</w:t>
      </w:r>
    </w:p>
    <w:p w:rsidR="00447ADA" w:rsidRPr="00973D8A" w:rsidRDefault="00447ADA" w:rsidP="00377A2C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447ADA" w:rsidRDefault="00447ADA" w:rsidP="00377A2C">
      <w:pPr>
        <w:pStyle w:val="BodyText"/>
        <w:kinsoku w:val="0"/>
        <w:overflowPunct w:val="0"/>
        <w:ind w:left="0" w:firstLine="708"/>
        <w:jc w:val="both"/>
      </w:pPr>
      <w:r w:rsidRPr="001F4F10">
        <w:rPr>
          <w:lang w:val="ru-RU"/>
        </w:rPr>
        <w:t>Код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ри</w:t>
      </w:r>
      <w:r w:rsidRPr="001F4F10">
        <w:rPr>
          <w:spacing w:val="-2"/>
          <w:lang w:val="ru-RU"/>
        </w:rPr>
        <w:t>ју</w:t>
      </w:r>
      <w:r w:rsidRPr="001F4F10">
        <w:rPr>
          <w:lang w:val="ru-RU"/>
        </w:rPr>
        <w:t>ма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поре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ив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ће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2"/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7"/>
          <w:lang w:val="ru-RU"/>
        </w:rPr>
        <w:t>н</w:t>
      </w:r>
      <w:r>
        <w:t>a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це</w:t>
      </w:r>
      <w:r w:rsidRPr="001F4F10">
        <w:rPr>
          <w:spacing w:val="1"/>
          <w:lang w:val="ru-RU"/>
        </w:rPr>
        <w:t>н</w:t>
      </w:r>
      <w:r>
        <w:t>a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ђен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–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ала без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spacing w:val="-1"/>
          <w:lang w:val="ru-RU"/>
        </w:rPr>
        <w:t>б</w:t>
      </w:r>
      <w:r w:rsidRPr="001F4F10">
        <w:rPr>
          <w:lang w:val="ru-RU"/>
        </w:rPr>
        <w:t>рач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натог </w:t>
      </w:r>
      <w:r w:rsidRPr="001F4F10">
        <w:rPr>
          <w:spacing w:val="-2"/>
          <w:lang w:val="ru-RU"/>
        </w:rPr>
        <w:t>ПД</w:t>
      </w:r>
      <w:r w:rsidRPr="001F4F10">
        <w:rPr>
          <w:lang w:val="ru-RU"/>
        </w:rPr>
        <w:t>В.</w:t>
      </w:r>
      <w:r>
        <w:rPr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већи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4"/>
          <w:lang w:val="ru-RU"/>
        </w:rPr>
        <w:t>м</w:t>
      </w:r>
      <w:r w:rsidRPr="001F4F10">
        <w:rPr>
          <w:lang w:val="ru-RU"/>
        </w:rPr>
        <w:t>ог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ћи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рој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понд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ра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 xml:space="preserve">ог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рит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ма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>
        <w:rPr>
          <w:b/>
          <w:bCs/>
          <w:spacing w:val="1"/>
        </w:rPr>
        <w:t>80</w:t>
      </w:r>
      <w:r>
        <w:rPr>
          <w:b/>
          <w:bCs/>
          <w:lang w:val="ru-RU"/>
        </w:rPr>
        <w:t xml:space="preserve"> </w:t>
      </w:r>
      <w:r w:rsidRPr="001F4F10">
        <w:rPr>
          <w:lang w:val="ru-RU"/>
        </w:rPr>
        <w:t>(</w:t>
      </w:r>
      <w:r>
        <w:t>осамдесет)</w:t>
      </w:r>
      <w:r w:rsidRPr="001F4F10">
        <w:rPr>
          <w:lang w:val="ru-RU"/>
        </w:rPr>
        <w:t>.</w:t>
      </w:r>
    </w:p>
    <w:p w:rsidR="00447ADA" w:rsidRPr="00973D8A" w:rsidRDefault="00447ADA" w:rsidP="00377A2C">
      <w:pPr>
        <w:pStyle w:val="BodyText"/>
        <w:kinsoku w:val="0"/>
        <w:overflowPunct w:val="0"/>
        <w:ind w:left="0" w:firstLine="708"/>
        <w:jc w:val="both"/>
      </w:pPr>
    </w:p>
    <w:p w:rsidR="00447ADA" w:rsidRPr="001F4F10" w:rsidRDefault="00447ADA" w:rsidP="003B429D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spacing w:val="2"/>
          <w:lang w:val="ru-RU"/>
        </w:rPr>
        <w:t>ж</w:t>
      </w:r>
      <w:r>
        <w:rPr>
          <w:spacing w:val="-2"/>
        </w:rPr>
        <w:t>o</w:t>
      </w:r>
      <w:r w:rsidRPr="001F4F10">
        <w:rPr>
          <w:lang w:val="ru-RU"/>
        </w:rPr>
        <w:t>м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иска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ношћу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-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ала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об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мак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им</w:t>
      </w:r>
      <w:r w:rsidRPr="001F4F10">
        <w:rPr>
          <w:spacing w:val="-3"/>
          <w:lang w:val="ru-RU"/>
        </w:rPr>
        <w:t>а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 б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ој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1"/>
          <w:lang w:val="ru-RU"/>
        </w:rPr>
        <w:t>а</w:t>
      </w:r>
      <w:r w:rsidRPr="001F4F10">
        <w:rPr>
          <w:lang w:val="ru-RU"/>
        </w:rPr>
        <w:t>.</w:t>
      </w:r>
      <w:r>
        <w:rPr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ста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 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де ће </w:t>
      </w:r>
      <w:r w:rsidRPr="001F4F10">
        <w:rPr>
          <w:spacing w:val="-2"/>
          <w:lang w:val="ru-RU"/>
        </w:rPr>
        <w:t>би</w:t>
      </w:r>
      <w:r w:rsidRPr="001F4F10">
        <w:rPr>
          <w:lang w:val="ru-RU"/>
        </w:rPr>
        <w:t xml:space="preserve">ти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ане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нг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ћој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ф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рм</w:t>
      </w:r>
      <w:r w:rsidRPr="001F4F10">
        <w:rPr>
          <w:spacing w:val="-4"/>
          <w:lang w:val="ru-RU"/>
        </w:rPr>
        <w:t>у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и:</w:t>
      </w:r>
    </w:p>
    <w:p w:rsidR="00447ADA" w:rsidRPr="001F4F10" w:rsidRDefault="00447ADA" w:rsidP="003B429D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447ADA" w:rsidRDefault="00447ADA" w:rsidP="003B429D">
      <w:pPr>
        <w:jc w:val="both"/>
        <w:rPr>
          <w:sz w:val="28"/>
          <w:szCs w:val="28"/>
          <w:lang w:val="ru-RU"/>
        </w:rPr>
      </w:pPr>
      <w:r w:rsidRPr="001F4F10">
        <w:rPr>
          <w:lang w:val="ru-RU"/>
        </w:rPr>
        <w:t xml:space="preserve"> </w:t>
      </w:r>
    </w:p>
    <w:p w:rsidR="00447ADA" w:rsidRDefault="00447ADA" w:rsidP="003B429D">
      <w:pPr>
        <w:jc w:val="both"/>
        <w:rPr>
          <w:sz w:val="28"/>
          <w:szCs w:val="28"/>
          <w:lang w:val="ru-RU"/>
        </w:rPr>
      </w:pPr>
    </w:p>
    <w:p w:rsidR="00447ADA" w:rsidRPr="006A014D" w:rsidRDefault="00447ADA" w:rsidP="003C3884">
      <w:pPr>
        <w:jc w:val="center"/>
        <w:rPr>
          <w:sz w:val="28"/>
          <w:szCs w:val="28"/>
        </w:rPr>
      </w:pPr>
      <w:r w:rsidRPr="006A014D">
        <w:rPr>
          <w:sz w:val="28"/>
          <w:szCs w:val="28"/>
          <w:lang w:val="ru-RU"/>
        </w:rPr>
        <w:t xml:space="preserve">80   x  </w:t>
      </w:r>
      <w:r w:rsidRPr="006A014D">
        <w:rPr>
          <w:sz w:val="28"/>
          <w:szCs w:val="28"/>
        </w:rPr>
        <w:t xml:space="preserve">    </w:t>
      </w:r>
      <w:r w:rsidRPr="006A014D">
        <w:rPr>
          <w:sz w:val="28"/>
          <w:szCs w:val="28"/>
          <w:u w:val="single"/>
          <w:lang w:val="ru-RU"/>
        </w:rPr>
        <w:t>најнижа понуђена цена</w:t>
      </w:r>
    </w:p>
    <w:p w:rsidR="00447ADA" w:rsidRPr="006A014D" w:rsidRDefault="00447ADA" w:rsidP="003C3884">
      <w:pPr>
        <w:ind w:firstLine="720"/>
        <w:jc w:val="center"/>
        <w:rPr>
          <w:sz w:val="28"/>
          <w:szCs w:val="28"/>
        </w:rPr>
      </w:pPr>
      <w:r w:rsidRPr="006A014D">
        <w:rPr>
          <w:sz w:val="28"/>
          <w:szCs w:val="28"/>
        </w:rPr>
        <w:t>цена понуде која се рангира</w:t>
      </w:r>
    </w:p>
    <w:p w:rsidR="001C1783" w:rsidRDefault="001C1783" w:rsidP="00787353">
      <w:pPr>
        <w:pStyle w:val="BodyText"/>
        <w:kinsoku w:val="0"/>
        <w:overflowPunct w:val="0"/>
        <w:spacing w:line="275" w:lineRule="auto"/>
        <w:ind w:left="0"/>
        <w:jc w:val="both"/>
        <w:rPr>
          <w:lang w:val="ru-RU"/>
        </w:rPr>
      </w:pPr>
    </w:p>
    <w:p w:rsidR="00787353" w:rsidRPr="001F4F10" w:rsidRDefault="00787353" w:rsidP="00787353">
      <w:pPr>
        <w:pStyle w:val="Heading1"/>
        <w:kinsoku w:val="0"/>
        <w:overflowPunct w:val="0"/>
        <w:ind w:left="169" w:right="113"/>
        <w:rPr>
          <w:b w:val="0"/>
          <w:bCs w:val="0"/>
          <w:lang w:val="ru-RU"/>
        </w:rPr>
      </w:pPr>
      <w:r w:rsidRPr="001F4F10">
        <w:rPr>
          <w:sz w:val="26"/>
          <w:szCs w:val="26"/>
          <w:lang w:val="ru-RU"/>
        </w:rPr>
        <w:t xml:space="preserve">3. </w:t>
      </w:r>
      <w:r w:rsidRPr="001F4F10">
        <w:rPr>
          <w:spacing w:val="44"/>
          <w:sz w:val="26"/>
          <w:szCs w:val="26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</w:t>
      </w:r>
      <w:r w:rsidRPr="001F4F10">
        <w:rPr>
          <w:spacing w:val="65"/>
          <w:lang w:val="ru-RU"/>
        </w:rPr>
        <w:t xml:space="preserve"> 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спор</w:t>
      </w:r>
      <w:r w:rsidRPr="001F4F10">
        <w:rPr>
          <w:spacing w:val="1"/>
          <w:lang w:val="ru-RU"/>
        </w:rPr>
        <w:t>у</w:t>
      </w:r>
      <w:r w:rsidRPr="001F4F10">
        <w:rPr>
          <w:spacing w:val="-1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3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ара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65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spacing w:val="1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66"/>
          <w:lang w:val="ru-RU"/>
        </w:rPr>
        <w:t xml:space="preserve"> </w:t>
      </w:r>
      <w:r w:rsidRPr="001F4F10">
        <w:rPr>
          <w:spacing w:val="-3"/>
          <w:lang w:val="ru-RU"/>
        </w:rPr>
        <w:t>д</w:t>
      </w:r>
      <w:r w:rsidRPr="001F4F10">
        <w:rPr>
          <w:spacing w:val="-2"/>
          <w:lang w:val="ru-RU"/>
        </w:rPr>
        <w:t>об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ља</w:t>
      </w:r>
      <w:r w:rsidRPr="001F4F10">
        <w:rPr>
          <w:lang w:val="ru-RU"/>
        </w:rPr>
        <w:t>ч</w:t>
      </w:r>
      <w:r w:rsidRPr="001F4F10">
        <w:rPr>
          <w:spacing w:val="5"/>
          <w:lang w:val="ru-RU"/>
        </w:rPr>
        <w:t>а</w:t>
      </w:r>
      <w:r w:rsidRPr="001F4F10">
        <w:rPr>
          <w:spacing w:val="-1"/>
          <w:lang w:val="ru-RU"/>
        </w:rPr>
        <w:t>..............</w:t>
      </w:r>
      <w:r w:rsidRPr="001F4F10">
        <w:rPr>
          <w:spacing w:val="1"/>
          <w:lang w:val="ru-RU"/>
        </w:rPr>
        <w:t>.</w:t>
      </w:r>
      <w:r w:rsidRPr="001F4F10">
        <w:rPr>
          <w:spacing w:val="-1"/>
          <w:lang w:val="ru-RU"/>
        </w:rPr>
        <w:t>.....</w:t>
      </w:r>
      <w:r w:rsidRPr="001F4F10">
        <w:rPr>
          <w:spacing w:val="1"/>
          <w:lang w:val="ru-RU"/>
        </w:rPr>
        <w:t>.</w:t>
      </w:r>
      <w:r w:rsidRPr="001F4F10">
        <w:rPr>
          <w:spacing w:val="-1"/>
          <w:lang w:val="ru-RU"/>
        </w:rPr>
        <w:t>.......</w:t>
      </w:r>
      <w:r w:rsidRPr="001F4F10">
        <w:rPr>
          <w:spacing w:val="1"/>
          <w:lang w:val="ru-RU"/>
        </w:rPr>
        <w:t>.</w:t>
      </w:r>
      <w:r w:rsidRPr="001F4F10">
        <w:rPr>
          <w:spacing w:val="-1"/>
          <w:lang w:val="ru-RU"/>
        </w:rPr>
        <w:t>.....</w:t>
      </w:r>
      <w:r w:rsidRPr="001F4F10">
        <w:rPr>
          <w:spacing w:val="1"/>
          <w:lang w:val="ru-RU"/>
        </w:rPr>
        <w:t>.</w:t>
      </w:r>
      <w:r w:rsidRPr="001F4F10">
        <w:rPr>
          <w:spacing w:val="-1"/>
          <w:lang w:val="ru-RU"/>
        </w:rPr>
        <w:t>.....</w:t>
      </w:r>
      <w:r w:rsidRPr="001F4F10">
        <w:rPr>
          <w:spacing w:val="1"/>
          <w:lang w:val="ru-RU"/>
        </w:rPr>
        <w:t>.</w:t>
      </w:r>
      <w:r w:rsidRPr="001F4F10">
        <w:rPr>
          <w:spacing w:val="-1"/>
          <w:lang w:val="ru-RU"/>
        </w:rPr>
        <w:t>..</w:t>
      </w:r>
      <w:r>
        <w:rPr>
          <w:spacing w:val="2"/>
        </w:rPr>
        <w:t>20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1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4"/>
          <w:lang w:val="ru-RU"/>
        </w:rPr>
        <w:t>н</w:t>
      </w:r>
      <w:r w:rsidRPr="001F4F10">
        <w:rPr>
          <w:lang w:val="ru-RU"/>
        </w:rPr>
        <w:t>дера</w:t>
      </w:r>
    </w:p>
    <w:p w:rsidR="00787353" w:rsidRPr="001F4F10" w:rsidRDefault="00787353" w:rsidP="00787353">
      <w:pPr>
        <w:kinsoku w:val="0"/>
        <w:overflowPunct w:val="0"/>
        <w:spacing w:before="19" w:line="280" w:lineRule="exact"/>
        <w:rPr>
          <w:sz w:val="28"/>
          <w:szCs w:val="28"/>
          <w:lang w:val="ru-RU"/>
        </w:rPr>
      </w:pPr>
    </w:p>
    <w:p w:rsidR="00787353" w:rsidRPr="001F4F10" w:rsidRDefault="00787353" w:rsidP="000A3F94">
      <w:pPr>
        <w:pStyle w:val="BodyText"/>
        <w:kinsoku w:val="0"/>
        <w:overflowPunct w:val="0"/>
        <w:spacing w:line="322" w:lineRule="exact"/>
        <w:ind w:left="0" w:firstLine="720"/>
        <w:jc w:val="both"/>
        <w:rPr>
          <w:lang w:val="ru-RU"/>
        </w:rPr>
      </w:pPr>
      <w:r w:rsidRPr="001F4F10">
        <w:rPr>
          <w:lang w:val="ru-RU"/>
        </w:rPr>
        <w:t>Код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овог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кр</w:t>
      </w:r>
      <w:r w:rsidRPr="001F4F10">
        <w:rPr>
          <w:lang w:val="ru-RU"/>
        </w:rPr>
        <w:t>ит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ри</w:t>
      </w:r>
      <w:r w:rsidRPr="001F4F10">
        <w:rPr>
          <w:spacing w:val="-2"/>
          <w:lang w:val="ru-RU"/>
        </w:rPr>
        <w:t>ју</w:t>
      </w:r>
      <w:r w:rsidRPr="001F4F10">
        <w:rPr>
          <w:lang w:val="ru-RU"/>
        </w:rPr>
        <w:t>ма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поре</w:t>
      </w:r>
      <w:r w:rsidRPr="001F4F10">
        <w:rPr>
          <w:spacing w:val="-2"/>
          <w:lang w:val="ru-RU"/>
        </w:rPr>
        <w:t>ђ</w:t>
      </w:r>
      <w:r w:rsidRPr="001F4F10">
        <w:rPr>
          <w:lang w:val="ru-RU"/>
        </w:rPr>
        <w:t>ив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ће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27"/>
          <w:lang w:val="ru-RU"/>
        </w:rPr>
        <w:t xml:space="preserve"> </w:t>
      </w:r>
      <w:r w:rsidRPr="001F4F10">
        <w:rPr>
          <w:spacing w:val="6"/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1"/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–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икала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ане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бављ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ча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ца.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ве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мог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ћи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ој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ра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д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ог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рит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37"/>
          <w:lang w:val="ru-RU"/>
        </w:rPr>
        <w:t xml:space="preserve"> </w:t>
      </w:r>
      <w:r>
        <w:rPr>
          <w:spacing w:val="-2"/>
        </w:rPr>
        <w:t>20</w:t>
      </w:r>
      <w:r w:rsidRPr="001F4F10">
        <w:rPr>
          <w:lang w:val="ru-RU"/>
        </w:rPr>
        <w:t>(</w:t>
      </w:r>
      <w:r>
        <w:t>двадесет</w:t>
      </w:r>
      <w:r w:rsidRPr="001F4F10">
        <w:rPr>
          <w:lang w:val="ru-RU"/>
        </w:rPr>
        <w:t>).</w:t>
      </w:r>
    </w:p>
    <w:p w:rsidR="00787353" w:rsidRDefault="00787353" w:rsidP="000A3F94">
      <w:pPr>
        <w:pStyle w:val="BodyText"/>
        <w:kinsoku w:val="0"/>
        <w:overflowPunct w:val="0"/>
        <w:spacing w:line="322" w:lineRule="exact"/>
        <w:ind w:left="0" w:firstLine="720"/>
        <w:jc w:val="both"/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2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ним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јк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им</w:t>
      </w:r>
      <w:r w:rsidRPr="001F4F10">
        <w:rPr>
          <w:spacing w:val="49"/>
          <w:lang w:val="ru-RU"/>
        </w:rPr>
        <w:t xml:space="preserve"> 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менс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им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ала 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су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предмет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сва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ом</w:t>
      </w:r>
      <w:r w:rsidRPr="001F4F10">
        <w:rPr>
          <w:spacing w:val="10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3"/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ћеном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захте</w:t>
      </w:r>
      <w:r w:rsidRPr="001F4F10">
        <w:rPr>
          <w:spacing w:val="8"/>
          <w:lang w:val="ru-RU"/>
        </w:rPr>
        <w:t>в</w:t>
      </w:r>
      <w:r w:rsidRPr="001F4F10">
        <w:rPr>
          <w:lang w:val="ru-RU"/>
        </w:rPr>
        <w:t>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 макс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ма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бр</w:t>
      </w:r>
      <w:r w:rsidRPr="001F4F10">
        <w:rPr>
          <w:lang w:val="ru-RU"/>
        </w:rPr>
        <w:t>ој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понд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</w:t>
      </w:r>
      <w:r w:rsidRPr="001F4F10">
        <w:rPr>
          <w:spacing w:val="1"/>
          <w:lang w:val="ru-RU"/>
        </w:rPr>
        <w:t>а</w:t>
      </w:r>
      <w:r>
        <w:t>.</w:t>
      </w:r>
    </w:p>
    <w:p w:rsidR="000A3F94" w:rsidRPr="000A3F94" w:rsidRDefault="000A3F94" w:rsidP="000A3F94">
      <w:pPr>
        <w:pStyle w:val="BodyText"/>
        <w:kinsoku w:val="0"/>
        <w:overflowPunct w:val="0"/>
        <w:spacing w:line="322" w:lineRule="exact"/>
        <w:ind w:left="0" w:firstLine="720"/>
        <w:jc w:val="both"/>
      </w:pPr>
    </w:p>
    <w:p w:rsidR="00787353" w:rsidRPr="000A3F94" w:rsidRDefault="00787353" w:rsidP="000A3F94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 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ову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напр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авед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Ко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 ће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де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 на с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:</w:t>
      </w:r>
    </w:p>
    <w:p w:rsidR="00787353" w:rsidRPr="001F4F10" w:rsidRDefault="00787353" w:rsidP="00787353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787353" w:rsidRDefault="00787353" w:rsidP="00787353">
      <w:pPr>
        <w:pStyle w:val="BodyText"/>
        <w:numPr>
          <w:ilvl w:val="1"/>
          <w:numId w:val="11"/>
        </w:numPr>
        <w:tabs>
          <w:tab w:val="left" w:pos="1902"/>
        </w:tabs>
        <w:kinsoku w:val="0"/>
        <w:overflowPunct w:val="0"/>
        <w:spacing w:line="322" w:lineRule="exact"/>
        <w:ind w:left="0" w:firstLine="695"/>
        <w:jc w:val="both"/>
      </w:pP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ђен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икала 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до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4</w:t>
      </w:r>
      <w:r w:rsidRPr="001F4F10">
        <w:rPr>
          <w:spacing w:val="-3"/>
          <w:lang w:val="ru-RU"/>
        </w:rPr>
        <w:t>(</w:t>
      </w:r>
      <w:r w:rsidRPr="001F4F10">
        <w:rPr>
          <w:lang w:val="ru-RU"/>
        </w:rPr>
        <w:t>чет</w:t>
      </w:r>
      <w:r w:rsidRPr="001F4F10">
        <w:rPr>
          <w:spacing w:val="-2"/>
          <w:lang w:val="ru-RU"/>
        </w:rPr>
        <w:t>ир</w:t>
      </w:r>
      <w:r w:rsidRPr="001F4F10">
        <w:rPr>
          <w:lang w:val="ru-RU"/>
        </w:rPr>
        <w:t>и)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сата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ћеног </w:t>
      </w:r>
      <w:r w:rsidRPr="001F4F10">
        <w:rPr>
          <w:spacing w:val="-1"/>
          <w:lang w:val="ru-RU"/>
        </w:rPr>
        <w:t>з</w:t>
      </w:r>
      <w:r w:rsidRPr="001F4F10">
        <w:rPr>
          <w:lang w:val="ru-RU"/>
        </w:rPr>
        <w:t>ахтева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spacing w:val="1"/>
          <w:lang w:val="ru-RU"/>
        </w:rPr>
        <w:t>..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.....</w:t>
      </w:r>
      <w:r w:rsidRPr="001F4F10">
        <w:rPr>
          <w:spacing w:val="-2"/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1"/>
          <w:lang w:val="ru-RU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о</w:t>
      </w:r>
      <w:r>
        <w:rPr>
          <w:spacing w:val="-2"/>
        </w:rPr>
        <w:t>н</w:t>
      </w:r>
      <w:r>
        <w:t>д</w:t>
      </w:r>
      <w:r>
        <w:rPr>
          <w:spacing w:val="-3"/>
        </w:rPr>
        <w:t>е</w:t>
      </w:r>
      <w:r>
        <w:t>ра</w:t>
      </w:r>
    </w:p>
    <w:p w:rsidR="00787353" w:rsidRDefault="00787353" w:rsidP="00787353">
      <w:pPr>
        <w:kinsoku w:val="0"/>
        <w:overflowPunct w:val="0"/>
        <w:spacing w:line="110" w:lineRule="exact"/>
        <w:jc w:val="both"/>
        <w:rPr>
          <w:sz w:val="11"/>
          <w:szCs w:val="11"/>
        </w:rPr>
      </w:pPr>
    </w:p>
    <w:p w:rsidR="00787353" w:rsidRDefault="00787353" w:rsidP="0078735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787353" w:rsidRDefault="00787353" w:rsidP="00787353">
      <w:pPr>
        <w:pStyle w:val="BodyText"/>
        <w:numPr>
          <w:ilvl w:val="1"/>
          <w:numId w:val="11"/>
        </w:numPr>
        <w:tabs>
          <w:tab w:val="left" w:pos="1957"/>
          <w:tab w:val="left" w:pos="7493"/>
        </w:tabs>
        <w:kinsoku w:val="0"/>
        <w:overflowPunct w:val="0"/>
        <w:ind w:left="0" w:firstLine="695"/>
        <w:jc w:val="both"/>
      </w:pP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 xml:space="preserve">ок 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ке 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ђе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 xml:space="preserve">х 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ра </w:t>
      </w:r>
      <w:r w:rsidRPr="001F4F10">
        <w:rPr>
          <w:spacing w:val="3"/>
          <w:lang w:val="ru-RU"/>
        </w:rPr>
        <w:t xml:space="preserve"> 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рт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кала</w:t>
      </w:r>
      <w:r w:rsidRPr="001F4F10">
        <w:rPr>
          <w:lang w:val="ru-RU"/>
        </w:rPr>
        <w:tab/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о 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1</w:t>
      </w:r>
      <w:r w:rsidRPr="001F4F10">
        <w:rPr>
          <w:lang w:val="ru-RU"/>
        </w:rPr>
        <w:t>2</w:t>
      </w:r>
      <w:r w:rsidRPr="001F4F10">
        <w:rPr>
          <w:spacing w:val="-3"/>
          <w:lang w:val="ru-RU"/>
        </w:rPr>
        <w:t>(</w:t>
      </w:r>
      <w:r w:rsidRPr="001F4F10">
        <w:rPr>
          <w:lang w:val="ru-RU"/>
        </w:rPr>
        <w:t>дв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наест ) 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и 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д </w:t>
      </w:r>
      <w:r w:rsidRPr="001F4F10">
        <w:rPr>
          <w:spacing w:val="-4"/>
          <w:lang w:val="ru-RU"/>
        </w:rPr>
        <w:t>у</w:t>
      </w:r>
      <w:r w:rsidRPr="001F4F10">
        <w:rPr>
          <w:spacing w:val="3"/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ћеног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хтева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spacing w:val="2"/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</w:t>
      </w:r>
      <w:r w:rsidRPr="001F4F10">
        <w:rPr>
          <w:spacing w:val="-1"/>
          <w:lang w:val="ru-RU"/>
        </w:rPr>
        <w:t xml:space="preserve"> </w:t>
      </w:r>
      <w:r>
        <w:t>8 по</w:t>
      </w:r>
      <w:r>
        <w:rPr>
          <w:spacing w:val="-2"/>
        </w:rPr>
        <w:t>н</w:t>
      </w:r>
      <w:r>
        <w:t>д</w:t>
      </w:r>
      <w:r>
        <w:rPr>
          <w:spacing w:val="-3"/>
        </w:rPr>
        <w:t>е</w:t>
      </w:r>
      <w:r>
        <w:t>ра</w:t>
      </w:r>
    </w:p>
    <w:p w:rsidR="00787353" w:rsidRDefault="00787353" w:rsidP="00787353">
      <w:pPr>
        <w:kinsoku w:val="0"/>
        <w:overflowPunct w:val="0"/>
        <w:spacing w:line="120" w:lineRule="exact"/>
        <w:jc w:val="both"/>
        <w:rPr>
          <w:sz w:val="12"/>
          <w:szCs w:val="12"/>
        </w:rPr>
      </w:pPr>
    </w:p>
    <w:p w:rsidR="00787353" w:rsidRDefault="00787353" w:rsidP="00787353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787353" w:rsidRPr="001F4F10" w:rsidRDefault="00787353" w:rsidP="00787353">
      <w:pPr>
        <w:pStyle w:val="BodyText"/>
        <w:kinsoku w:val="0"/>
        <w:overflowPunct w:val="0"/>
        <w:spacing w:line="322" w:lineRule="exact"/>
        <w:ind w:left="0" w:firstLine="695"/>
        <w:jc w:val="both"/>
        <w:rPr>
          <w:lang w:val="ru-RU"/>
        </w:rPr>
      </w:pPr>
      <w:r w:rsidRPr="001F4F10">
        <w:rPr>
          <w:b/>
          <w:bCs/>
          <w:lang w:val="ru-RU"/>
        </w:rPr>
        <w:t>*</w:t>
      </w:r>
      <w:r w:rsidRPr="001F4F10">
        <w:rPr>
          <w:b/>
          <w:bCs/>
          <w:spacing w:val="24"/>
          <w:lang w:val="ru-RU"/>
        </w:rPr>
        <w:t xml:space="preserve"> </w:t>
      </w:r>
      <w:r w:rsidR="000A3F94">
        <w:rPr>
          <w:b/>
          <w:bCs/>
          <w:spacing w:val="24"/>
          <w:lang w:val="ru-RU"/>
        </w:rPr>
        <w:t xml:space="preserve">          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ђених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 xml:space="preserve">кала </w:t>
      </w:r>
      <w:r w:rsidRPr="001F4F10">
        <w:rPr>
          <w:spacing w:val="46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2</w:t>
      </w:r>
      <w:r w:rsidRPr="001F4F10">
        <w:rPr>
          <w:lang w:val="ru-RU"/>
        </w:rPr>
        <w:t>4</w:t>
      </w:r>
      <w:r w:rsidRPr="001F4F10">
        <w:rPr>
          <w:spacing w:val="-3"/>
          <w:lang w:val="ru-RU"/>
        </w:rPr>
        <w:t>(</w:t>
      </w:r>
      <w:r w:rsidRPr="001F4F10">
        <w:rPr>
          <w:lang w:val="ru-RU"/>
        </w:rPr>
        <w:t>двад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тчет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ри)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сата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 xml:space="preserve">од </w:t>
      </w:r>
      <w:r w:rsidRPr="001F4F10">
        <w:rPr>
          <w:spacing w:val="-4"/>
          <w:lang w:val="ru-RU"/>
        </w:rPr>
        <w:t>у</w:t>
      </w:r>
      <w:r w:rsidRPr="001F4F10">
        <w:rPr>
          <w:spacing w:val="3"/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ћеног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</w:t>
      </w:r>
      <w:r w:rsidRPr="001F4F10">
        <w:rPr>
          <w:spacing w:val="1"/>
          <w:lang w:val="ru-RU"/>
        </w:rPr>
        <w:t>а</w:t>
      </w:r>
      <w:r w:rsidRPr="001F4F10">
        <w:rPr>
          <w:spacing w:val="-1"/>
          <w:lang w:val="ru-RU"/>
        </w:rPr>
        <w:t>............</w:t>
      </w:r>
      <w:r w:rsidRPr="001F4F10">
        <w:rPr>
          <w:spacing w:val="1"/>
          <w:lang w:val="ru-RU"/>
        </w:rPr>
        <w:t>.</w:t>
      </w:r>
      <w:r w:rsidRPr="001F4F10">
        <w:rPr>
          <w:spacing w:val="-1"/>
          <w:lang w:val="ru-RU"/>
        </w:rPr>
        <w:t>....</w:t>
      </w:r>
      <w:r w:rsidRPr="001F4F10">
        <w:rPr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5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ра</w:t>
      </w:r>
    </w:p>
    <w:p w:rsidR="00787353" w:rsidRPr="001F4F10" w:rsidRDefault="00787353" w:rsidP="00787353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787353" w:rsidRPr="001F4F10" w:rsidRDefault="00787353" w:rsidP="00787353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787353" w:rsidRPr="001F4F10" w:rsidRDefault="00787353" w:rsidP="00787353">
      <w:pPr>
        <w:pStyle w:val="BodyText"/>
        <w:kinsoku w:val="0"/>
        <w:overflowPunct w:val="0"/>
        <w:spacing w:line="322" w:lineRule="exact"/>
        <w:ind w:left="0" w:firstLine="695"/>
        <w:jc w:val="both"/>
        <w:rPr>
          <w:lang w:val="ru-RU"/>
        </w:rPr>
      </w:pPr>
      <w:r w:rsidRPr="001F4F10">
        <w:rPr>
          <w:lang w:val="ru-RU"/>
        </w:rPr>
        <w:t>*</w:t>
      </w:r>
      <w:r w:rsidRPr="001F4F10">
        <w:rPr>
          <w:spacing w:val="12"/>
          <w:lang w:val="ru-RU"/>
        </w:rPr>
        <w:t xml:space="preserve"> </w:t>
      </w:r>
      <w:r w:rsidR="000A3F94">
        <w:rPr>
          <w:spacing w:val="12"/>
          <w:lang w:val="ru-RU"/>
        </w:rPr>
        <w:t xml:space="preserve">            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spacing w:val="4"/>
          <w:lang w:val="ru-RU"/>
        </w:rPr>
        <w:t>ђ</w:t>
      </w:r>
      <w:r w:rsidRPr="001F4F10">
        <w:rPr>
          <w:lang w:val="ru-RU"/>
        </w:rPr>
        <w:t>ених</w:t>
      </w:r>
      <w:r w:rsidRPr="001F4F10">
        <w:rPr>
          <w:spacing w:val="9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 xml:space="preserve">кала 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о 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2</w:t>
      </w:r>
      <w:r w:rsidRPr="001F4F10">
        <w:rPr>
          <w:lang w:val="ru-RU"/>
        </w:rPr>
        <w:t>4(дв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есетче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и)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ата од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ћеног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хтев</w:t>
      </w:r>
      <w:r w:rsidRPr="001F4F10">
        <w:rPr>
          <w:spacing w:val="-1"/>
          <w:lang w:val="ru-RU"/>
        </w:rPr>
        <w:t>а.......</w:t>
      </w:r>
      <w:r w:rsidRPr="001F4F10">
        <w:rPr>
          <w:spacing w:val="1"/>
          <w:lang w:val="ru-RU"/>
        </w:rPr>
        <w:t>.</w:t>
      </w:r>
      <w:r w:rsidRPr="001F4F10">
        <w:rPr>
          <w:spacing w:val="-1"/>
          <w:lang w:val="ru-RU"/>
        </w:rPr>
        <w:t>.....</w:t>
      </w:r>
      <w:r w:rsidRPr="001F4F10">
        <w:rPr>
          <w:spacing w:val="1"/>
          <w:lang w:val="ru-RU"/>
        </w:rPr>
        <w:t>.</w:t>
      </w:r>
      <w:r w:rsidRPr="001F4F10">
        <w:rPr>
          <w:spacing w:val="-1"/>
          <w:lang w:val="ru-RU"/>
        </w:rPr>
        <w:t>.....</w:t>
      </w:r>
      <w:r w:rsidRPr="001F4F10">
        <w:rPr>
          <w:spacing w:val="1"/>
          <w:lang w:val="ru-RU"/>
        </w:rPr>
        <w:t>.</w:t>
      </w:r>
      <w:r w:rsidRPr="001F4F10">
        <w:rPr>
          <w:spacing w:val="-1"/>
          <w:lang w:val="ru-RU"/>
        </w:rPr>
        <w:t>.....</w:t>
      </w:r>
      <w:r w:rsidRPr="001F4F10">
        <w:rPr>
          <w:spacing w:val="1"/>
          <w:lang w:val="ru-RU"/>
        </w:rPr>
        <w:t>.</w:t>
      </w:r>
      <w:r w:rsidRPr="001F4F10">
        <w:rPr>
          <w:spacing w:val="-1"/>
          <w:lang w:val="ru-RU"/>
        </w:rPr>
        <w:t>....</w:t>
      </w:r>
      <w:r w:rsidRPr="001F4F10">
        <w:rPr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</w:t>
      </w:r>
      <w:r w:rsidRPr="001F4F10">
        <w:rPr>
          <w:spacing w:val="-2"/>
          <w:lang w:val="ru-RU"/>
        </w:rPr>
        <w:t>.</w:t>
      </w:r>
      <w:r w:rsidRPr="001F4F10">
        <w:rPr>
          <w:lang w:val="ru-RU"/>
        </w:rPr>
        <w:t>.....</w:t>
      </w:r>
      <w:r w:rsidRPr="001F4F10">
        <w:rPr>
          <w:spacing w:val="-1"/>
          <w:lang w:val="ru-RU"/>
        </w:rPr>
        <w:t>.</w:t>
      </w:r>
      <w:r w:rsidRPr="001F4F10">
        <w:rPr>
          <w:lang w:val="ru-RU"/>
        </w:rPr>
        <w:t>0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нд</w:t>
      </w:r>
      <w:r w:rsidRPr="001F4F10">
        <w:rPr>
          <w:spacing w:val="-3"/>
          <w:lang w:val="ru-RU"/>
        </w:rPr>
        <w:t>е</w:t>
      </w:r>
      <w:r w:rsidRPr="001F4F10">
        <w:rPr>
          <w:spacing w:val="2"/>
          <w:lang w:val="ru-RU"/>
        </w:rPr>
        <w:t>р</w:t>
      </w:r>
      <w:r>
        <w:t>a</w:t>
      </w:r>
    </w:p>
    <w:p w:rsidR="001C1783" w:rsidRDefault="001C1783" w:rsidP="00787353">
      <w:pPr>
        <w:pStyle w:val="BodyText"/>
        <w:kinsoku w:val="0"/>
        <w:overflowPunct w:val="0"/>
        <w:spacing w:line="275" w:lineRule="auto"/>
        <w:ind w:left="0"/>
        <w:jc w:val="both"/>
        <w:rPr>
          <w:lang w:val="ru-RU"/>
        </w:rPr>
      </w:pPr>
    </w:p>
    <w:p w:rsidR="001C1783" w:rsidRPr="001F4F10" w:rsidRDefault="001C1783" w:rsidP="00787353">
      <w:pPr>
        <w:pStyle w:val="BodyText"/>
        <w:kinsoku w:val="0"/>
        <w:overflowPunct w:val="0"/>
        <w:spacing w:line="275" w:lineRule="auto"/>
        <w:ind w:left="0"/>
        <w:jc w:val="both"/>
        <w:rPr>
          <w:lang w:val="ru-RU"/>
        </w:rPr>
      </w:pPr>
    </w:p>
    <w:p w:rsidR="00A4390F" w:rsidRPr="0062781A" w:rsidRDefault="00A4390F" w:rsidP="00787353">
      <w:pPr>
        <w:pStyle w:val="BodyText"/>
        <w:tabs>
          <w:tab w:val="left" w:pos="1081"/>
        </w:tabs>
        <w:kinsoku w:val="0"/>
        <w:overflowPunct w:val="0"/>
        <w:spacing w:line="324" w:lineRule="exact"/>
        <w:ind w:left="0"/>
        <w:jc w:val="both"/>
      </w:pPr>
    </w:p>
    <w:p w:rsidR="00581666" w:rsidRDefault="00581666" w:rsidP="00A4390F">
      <w:pPr>
        <w:pStyle w:val="BodyText"/>
        <w:tabs>
          <w:tab w:val="left" w:pos="1081"/>
        </w:tabs>
        <w:kinsoku w:val="0"/>
        <w:overflowPunct w:val="0"/>
        <w:spacing w:line="324" w:lineRule="exact"/>
        <w:ind w:left="0"/>
        <w:jc w:val="both"/>
        <w:rPr>
          <w:lang w:val="ru-RU"/>
        </w:rPr>
      </w:pPr>
    </w:p>
    <w:p w:rsidR="00581666" w:rsidRPr="001F4F10" w:rsidRDefault="00581666" w:rsidP="00A4390F">
      <w:pPr>
        <w:pStyle w:val="BodyText"/>
        <w:tabs>
          <w:tab w:val="left" w:pos="1081"/>
        </w:tabs>
        <w:kinsoku w:val="0"/>
        <w:overflowPunct w:val="0"/>
        <w:spacing w:line="324" w:lineRule="exact"/>
        <w:ind w:left="0"/>
        <w:jc w:val="both"/>
        <w:rPr>
          <w:lang w:val="ru-RU"/>
        </w:rPr>
      </w:pPr>
    </w:p>
    <w:p w:rsidR="001A5022" w:rsidRDefault="001A5022" w:rsidP="001A5022">
      <w:pPr>
        <w:pStyle w:val="ListParagraph"/>
        <w:kinsoku w:val="0"/>
        <w:overflowPunct w:val="0"/>
        <w:spacing w:line="240" w:lineRule="exact"/>
        <w:ind w:left="720"/>
        <w:rPr>
          <w:sz w:val="28"/>
          <w:szCs w:val="28"/>
        </w:rPr>
      </w:pPr>
    </w:p>
    <w:p w:rsidR="00581666" w:rsidRPr="001A5022" w:rsidRDefault="00581666" w:rsidP="001A5022">
      <w:pPr>
        <w:pStyle w:val="ListParagraph"/>
        <w:kinsoku w:val="0"/>
        <w:overflowPunct w:val="0"/>
        <w:spacing w:line="240" w:lineRule="exact"/>
        <w:ind w:left="720"/>
        <w:rPr>
          <w:sz w:val="28"/>
          <w:szCs w:val="28"/>
        </w:rPr>
      </w:pPr>
    </w:p>
    <w:p w:rsidR="001A5022" w:rsidRDefault="001A5022" w:rsidP="009F26C9">
      <w:pPr>
        <w:kinsoku w:val="0"/>
        <w:overflowPunct w:val="0"/>
        <w:spacing w:line="240" w:lineRule="exact"/>
        <w:rPr>
          <w:sz w:val="28"/>
          <w:szCs w:val="28"/>
        </w:rPr>
      </w:pPr>
    </w:p>
    <w:p w:rsidR="001A5022" w:rsidRPr="001A5022" w:rsidRDefault="001A5022" w:rsidP="009F26C9">
      <w:pPr>
        <w:kinsoku w:val="0"/>
        <w:overflowPunct w:val="0"/>
        <w:spacing w:line="240" w:lineRule="exact"/>
        <w:rPr>
          <w:sz w:val="28"/>
          <w:szCs w:val="28"/>
        </w:rPr>
        <w:sectPr w:rsidR="001A5022" w:rsidRPr="001A5022">
          <w:pgSz w:w="12240" w:h="15840"/>
          <w:pgMar w:top="920" w:right="640" w:bottom="1220" w:left="740" w:header="0" w:footer="1031" w:gutter="0"/>
          <w:cols w:space="708"/>
          <w:noEndnote/>
        </w:sectPr>
      </w:pPr>
    </w:p>
    <w:p w:rsidR="00BC3805" w:rsidRPr="001F4F10" w:rsidRDefault="00BC3805" w:rsidP="00BC3805">
      <w:pPr>
        <w:pStyle w:val="Heading1"/>
        <w:kinsoku w:val="0"/>
        <w:overflowPunct w:val="0"/>
        <w:spacing w:before="61"/>
        <w:ind w:left="1"/>
        <w:jc w:val="center"/>
        <w:rPr>
          <w:b w:val="0"/>
          <w:bCs w:val="0"/>
          <w:lang w:val="ru-RU"/>
        </w:rPr>
      </w:pPr>
      <w:r>
        <w:t>V</w:t>
      </w:r>
      <w:r w:rsidR="00346FCB">
        <w:t>I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1"/>
          <w:lang w:val="ru-RU"/>
        </w:rPr>
        <w:t>Ј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В</w:t>
      </w:r>
      <w:r>
        <w:t>A</w:t>
      </w:r>
      <w:r w:rsidRPr="001F4F10">
        <w:rPr>
          <w:spacing w:val="-2"/>
          <w:lang w:val="ru-RU"/>
        </w:rPr>
        <w:t xml:space="preserve"> </w:t>
      </w:r>
      <w:r w:rsidRPr="001F4F10">
        <w:rPr>
          <w:spacing w:val="-1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3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2"/>
          <w:lang w:val="ru-RU"/>
        </w:rPr>
        <w:t>А</w:t>
      </w:r>
      <w:r w:rsidRPr="001F4F10">
        <w:rPr>
          <w:spacing w:val="1"/>
          <w:lang w:val="ru-RU"/>
        </w:rPr>
        <w:t>Ч</w:t>
      </w:r>
      <w:r>
        <w:t>A</w:t>
      </w:r>
    </w:p>
    <w:p w:rsidR="00BC3805" w:rsidRPr="00C20D9B" w:rsidRDefault="00BC3805" w:rsidP="00BC3805">
      <w:pPr>
        <w:pStyle w:val="BodyText"/>
        <w:kinsoku w:val="0"/>
        <w:overflowPunct w:val="0"/>
        <w:spacing w:line="322" w:lineRule="exact"/>
        <w:ind w:left="0" w:firstLine="708"/>
        <w:rPr>
          <w:sz w:val="24"/>
          <w:szCs w:val="24"/>
          <w:lang w:val="ru-RU"/>
        </w:rPr>
      </w:pP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од</w:t>
      </w:r>
      <w:r w:rsidRPr="00C20D9B">
        <w:rPr>
          <w:spacing w:val="5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ном</w:t>
      </w:r>
      <w:r w:rsidRPr="00C20D9B">
        <w:rPr>
          <w:spacing w:val="51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м</w:t>
      </w:r>
      <w:r w:rsidRPr="00C20D9B">
        <w:rPr>
          <w:sz w:val="24"/>
          <w:szCs w:val="24"/>
          <w:lang w:val="ru-RU"/>
        </w:rPr>
        <w:t>ат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ри</w:t>
      </w:r>
      <w:r w:rsidRPr="00C20D9B">
        <w:rPr>
          <w:spacing w:val="-4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алн</w:t>
      </w:r>
      <w:r w:rsidRPr="00C20D9B">
        <w:rPr>
          <w:spacing w:val="1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м</w:t>
      </w:r>
      <w:r w:rsidRPr="00C20D9B">
        <w:rPr>
          <w:spacing w:val="49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52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ри</w:t>
      </w:r>
      <w:r w:rsidRPr="00C20D9B">
        <w:rPr>
          <w:spacing w:val="2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>ич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ом</w:t>
      </w:r>
      <w:r w:rsidRPr="00C20D9B">
        <w:rPr>
          <w:spacing w:val="49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од</w:t>
      </w:r>
      <w:r w:rsidRPr="00C20D9B">
        <w:rPr>
          <w:spacing w:val="-3"/>
          <w:sz w:val="24"/>
          <w:szCs w:val="24"/>
          <w:lang w:val="ru-RU"/>
        </w:rPr>
        <w:t>г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3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шћ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,</w:t>
      </w:r>
      <w:r w:rsidRPr="00C20D9B">
        <w:rPr>
          <w:spacing w:val="5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као</w:t>
      </w:r>
      <w:r w:rsidRPr="00C20D9B">
        <w:rPr>
          <w:spacing w:val="5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заст</w:t>
      </w:r>
      <w:r w:rsidRPr="00C20D9B">
        <w:rPr>
          <w:spacing w:val="-5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пник</w:t>
      </w:r>
      <w:r w:rsidRPr="00C20D9B">
        <w:rPr>
          <w:spacing w:val="52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он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ђа</w:t>
      </w:r>
      <w:r w:rsidRPr="00C20D9B">
        <w:rPr>
          <w:spacing w:val="-2"/>
          <w:sz w:val="24"/>
          <w:szCs w:val="24"/>
          <w:lang w:val="ru-RU"/>
        </w:rPr>
        <w:t>ч</w:t>
      </w:r>
      <w:r w:rsidRPr="00C20D9B">
        <w:rPr>
          <w:sz w:val="24"/>
          <w:szCs w:val="24"/>
          <w:lang w:val="ru-RU"/>
        </w:rPr>
        <w:t>а, да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ем с</w:t>
      </w:r>
      <w:r w:rsidRPr="00C20D9B">
        <w:rPr>
          <w:spacing w:val="-2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"/>
          <w:sz w:val="24"/>
          <w:szCs w:val="24"/>
          <w:lang w:val="ru-RU"/>
        </w:rPr>
        <w:t>ћ</w:t>
      </w:r>
      <w:r w:rsidRPr="00C20D9B">
        <w:rPr>
          <w:sz w:val="24"/>
          <w:szCs w:val="24"/>
          <w:lang w:val="ru-RU"/>
        </w:rPr>
        <w:t>у</w:t>
      </w:r>
    </w:p>
    <w:p w:rsidR="00BC3805" w:rsidRPr="00C20D9B" w:rsidRDefault="00BC3805" w:rsidP="006A014D">
      <w:pPr>
        <w:pStyle w:val="Heading1"/>
        <w:kinsoku w:val="0"/>
        <w:overflowPunct w:val="0"/>
        <w:ind w:left="0"/>
        <w:rPr>
          <w:sz w:val="24"/>
          <w:szCs w:val="24"/>
        </w:rPr>
      </w:pPr>
      <w:r w:rsidRPr="00C20D9B">
        <w:rPr>
          <w:sz w:val="24"/>
          <w:szCs w:val="24"/>
          <w:lang w:val="ru-RU"/>
        </w:rPr>
        <w:t xml:space="preserve">                                                                   </w:t>
      </w:r>
      <w:r w:rsidR="006A014D">
        <w:rPr>
          <w:sz w:val="24"/>
          <w:szCs w:val="24"/>
        </w:rPr>
        <w:t xml:space="preserve">          </w:t>
      </w:r>
      <w:r w:rsidRPr="00C20D9B">
        <w:rPr>
          <w:sz w:val="24"/>
          <w:szCs w:val="24"/>
          <w:lang w:val="ru-RU"/>
        </w:rPr>
        <w:t>И З Ј А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В</w:t>
      </w:r>
      <w:r w:rsidRPr="00C20D9B">
        <w:rPr>
          <w:spacing w:val="-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У</w:t>
      </w:r>
    </w:p>
    <w:p w:rsidR="00BC3805" w:rsidRPr="00C20D9B" w:rsidRDefault="00BC3805" w:rsidP="00BC3805"/>
    <w:p w:rsidR="00BC3805" w:rsidRPr="00C20D9B" w:rsidRDefault="00BC3805" w:rsidP="00BC3805">
      <w:pPr>
        <w:pStyle w:val="BodyText"/>
        <w:tabs>
          <w:tab w:val="left" w:pos="10370"/>
        </w:tabs>
        <w:kinsoku w:val="0"/>
        <w:overflowPunct w:val="0"/>
        <w:spacing w:line="317" w:lineRule="exact"/>
        <w:ind w:left="0"/>
        <w:jc w:val="both"/>
        <w:rPr>
          <w:sz w:val="24"/>
          <w:szCs w:val="24"/>
          <w:lang w:val="ru-RU"/>
        </w:rPr>
      </w:pP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он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ђач</w:t>
      </w:r>
      <w:r w:rsidRPr="00C20D9B">
        <w:rPr>
          <w:sz w:val="24"/>
          <w:szCs w:val="24"/>
          <w:u w:val="single"/>
          <w:lang w:val="ru-RU"/>
        </w:rPr>
        <w:tab/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з</w:t>
      </w:r>
    </w:p>
    <w:p w:rsidR="00BC3805" w:rsidRPr="00DB0ED4" w:rsidRDefault="00BC3805" w:rsidP="00BC3805">
      <w:pPr>
        <w:pStyle w:val="BodyText"/>
        <w:tabs>
          <w:tab w:val="left" w:pos="2912"/>
        </w:tabs>
        <w:kinsoku w:val="0"/>
        <w:overflowPunct w:val="0"/>
        <w:spacing w:line="322" w:lineRule="exact"/>
        <w:ind w:left="0"/>
        <w:jc w:val="both"/>
        <w:rPr>
          <w:sz w:val="24"/>
          <w:szCs w:val="24"/>
        </w:rPr>
      </w:pPr>
      <w:r w:rsidRPr="00C20D9B">
        <w:rPr>
          <w:sz w:val="24"/>
          <w:szCs w:val="24"/>
          <w:u w:val="single"/>
          <w:lang w:val="ru-RU"/>
        </w:rPr>
        <w:t xml:space="preserve"> </w:t>
      </w:r>
      <w:r w:rsidRPr="00C20D9B">
        <w:rPr>
          <w:sz w:val="24"/>
          <w:szCs w:val="24"/>
          <w:u w:val="single"/>
          <w:lang w:val="ru-RU"/>
        </w:rPr>
        <w:tab/>
      </w:r>
      <w:r w:rsidRPr="00C20D9B">
        <w:rPr>
          <w:sz w:val="24"/>
          <w:szCs w:val="24"/>
          <w:lang w:val="ru-RU"/>
        </w:rPr>
        <w:t xml:space="preserve">, </w:t>
      </w:r>
      <w:r w:rsidRPr="00C20D9B"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 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ст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 xml:space="preserve">пку </w:t>
      </w:r>
      <w:r w:rsidRPr="00C20D9B">
        <w:rPr>
          <w:spacing w:val="4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pacing w:val="2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 xml:space="preserve">вне </w:t>
      </w:r>
      <w:r w:rsidRPr="00C20D9B">
        <w:rPr>
          <w:spacing w:val="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на</w:t>
      </w:r>
      <w:r w:rsidRPr="00C20D9B">
        <w:rPr>
          <w:spacing w:val="-2"/>
          <w:sz w:val="24"/>
          <w:szCs w:val="24"/>
          <w:lang w:val="ru-RU"/>
        </w:rPr>
        <w:t>б</w:t>
      </w:r>
      <w:r w:rsidRPr="00C20D9B">
        <w:rPr>
          <w:sz w:val="24"/>
          <w:szCs w:val="24"/>
          <w:lang w:val="ru-RU"/>
        </w:rPr>
        <w:t xml:space="preserve">авке </w:t>
      </w:r>
      <w:r w:rsidRPr="00C20D9B">
        <w:rPr>
          <w:spacing w:val="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ма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вред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 xml:space="preserve">ости </w:t>
      </w:r>
      <w:r w:rsidRPr="00C20D9B">
        <w:rPr>
          <w:spacing w:val="2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до</w:t>
      </w:r>
      <w:r w:rsidRPr="00C20D9B">
        <w:rPr>
          <w:sz w:val="24"/>
          <w:szCs w:val="24"/>
          <w:lang w:val="ru-RU"/>
        </w:rPr>
        <w:t>б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2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 xml:space="preserve">, </w:t>
      </w:r>
      <w:r w:rsidRPr="00C20D9B">
        <w:rPr>
          <w:spacing w:val="1"/>
          <w:sz w:val="24"/>
          <w:szCs w:val="24"/>
          <w:lang w:val="ru-RU"/>
        </w:rPr>
        <w:t xml:space="preserve"> б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pacing w:val="1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 xml:space="preserve">ј </w:t>
      </w:r>
      <w:r w:rsidRPr="00C20D9B">
        <w:rPr>
          <w:b/>
          <w:bCs/>
          <w:sz w:val="24"/>
          <w:szCs w:val="24"/>
          <w:lang w:val="ru-RU"/>
        </w:rPr>
        <w:t>4</w:t>
      </w:r>
      <w:r w:rsidRPr="00C20D9B">
        <w:rPr>
          <w:b/>
          <w:bCs/>
          <w:spacing w:val="-2"/>
          <w:sz w:val="24"/>
          <w:szCs w:val="24"/>
          <w:lang w:val="ru-RU"/>
        </w:rPr>
        <w:t>0</w:t>
      </w:r>
      <w:r w:rsidRPr="00C20D9B">
        <w:rPr>
          <w:b/>
          <w:bCs/>
          <w:spacing w:val="1"/>
          <w:sz w:val="24"/>
          <w:szCs w:val="24"/>
          <w:lang w:val="ru-RU"/>
        </w:rPr>
        <w:t>4</w:t>
      </w:r>
      <w:r w:rsidRPr="00C20D9B">
        <w:rPr>
          <w:b/>
          <w:bCs/>
          <w:sz w:val="24"/>
          <w:szCs w:val="24"/>
          <w:lang w:val="ru-RU"/>
        </w:rPr>
        <w:t>-</w:t>
      </w:r>
      <w:r w:rsidRPr="00C20D9B">
        <w:rPr>
          <w:b/>
          <w:bCs/>
          <w:spacing w:val="1"/>
          <w:sz w:val="24"/>
          <w:szCs w:val="24"/>
        </w:rPr>
        <w:t>5/2017-IV-00</w:t>
      </w:r>
      <w:r w:rsidRPr="00C20D9B">
        <w:rPr>
          <w:b/>
          <w:bCs/>
          <w:spacing w:val="43"/>
          <w:sz w:val="24"/>
          <w:szCs w:val="24"/>
          <w:lang w:val="ru-RU"/>
        </w:rPr>
        <w:t xml:space="preserve"> </w:t>
      </w:r>
      <w:r w:rsidRPr="00C20D9B">
        <w:rPr>
          <w:b/>
          <w:bCs/>
          <w:sz w:val="24"/>
          <w:szCs w:val="24"/>
          <w:lang w:val="ru-RU"/>
        </w:rPr>
        <w:t>–</w:t>
      </w:r>
      <w:r w:rsidRPr="00C20D9B">
        <w:rPr>
          <w:b/>
          <w:bCs/>
          <w:spacing w:val="44"/>
          <w:sz w:val="24"/>
          <w:szCs w:val="24"/>
          <w:lang w:val="ru-RU"/>
        </w:rPr>
        <w:t xml:space="preserve"> </w:t>
      </w:r>
      <w:r w:rsidRPr="00C20D9B">
        <w:rPr>
          <w:b/>
          <w:bCs/>
          <w:spacing w:val="-3"/>
          <w:sz w:val="24"/>
          <w:szCs w:val="24"/>
          <w:lang w:val="ru-RU"/>
        </w:rPr>
        <w:t>Н</w:t>
      </w:r>
      <w:r w:rsidRPr="00C20D9B">
        <w:rPr>
          <w:b/>
          <w:bCs/>
          <w:spacing w:val="-2"/>
          <w:sz w:val="24"/>
          <w:szCs w:val="24"/>
          <w:lang w:val="ru-RU"/>
        </w:rPr>
        <w:t>а</w:t>
      </w:r>
      <w:r w:rsidRPr="00C20D9B">
        <w:rPr>
          <w:b/>
          <w:bCs/>
          <w:sz w:val="24"/>
          <w:szCs w:val="24"/>
          <w:lang w:val="ru-RU"/>
        </w:rPr>
        <w:t>бав</w:t>
      </w:r>
      <w:r w:rsidRPr="00C20D9B">
        <w:rPr>
          <w:b/>
          <w:bCs/>
          <w:spacing w:val="-4"/>
          <w:sz w:val="24"/>
          <w:szCs w:val="24"/>
          <w:lang w:val="ru-RU"/>
        </w:rPr>
        <w:t>к</w:t>
      </w:r>
      <w:r w:rsidRPr="00C20D9B">
        <w:rPr>
          <w:b/>
          <w:bCs/>
          <w:sz w:val="24"/>
          <w:szCs w:val="24"/>
          <w:lang w:val="ru-RU"/>
        </w:rPr>
        <w:t>а</w:t>
      </w:r>
      <w:r w:rsidRPr="00C20D9B">
        <w:rPr>
          <w:b/>
          <w:bCs/>
          <w:spacing w:val="45"/>
          <w:sz w:val="24"/>
          <w:szCs w:val="24"/>
          <w:lang w:val="ru-RU"/>
        </w:rPr>
        <w:t xml:space="preserve"> </w:t>
      </w:r>
      <w:r w:rsidRPr="00C20D9B">
        <w:rPr>
          <w:b/>
          <w:bCs/>
          <w:spacing w:val="-2"/>
          <w:sz w:val="24"/>
          <w:szCs w:val="24"/>
          <w:lang w:val="ru-RU"/>
        </w:rPr>
        <w:t>а</w:t>
      </w:r>
      <w:r w:rsidRPr="00C20D9B">
        <w:rPr>
          <w:b/>
          <w:bCs/>
          <w:sz w:val="24"/>
          <w:szCs w:val="24"/>
          <w:lang w:val="ru-RU"/>
        </w:rPr>
        <w:t>л</w:t>
      </w:r>
      <w:r w:rsidRPr="00C20D9B">
        <w:rPr>
          <w:b/>
          <w:bCs/>
          <w:spacing w:val="-1"/>
          <w:sz w:val="24"/>
          <w:szCs w:val="24"/>
          <w:lang w:val="ru-RU"/>
        </w:rPr>
        <w:t>к</w:t>
      </w:r>
      <w:r w:rsidRPr="00C20D9B">
        <w:rPr>
          <w:b/>
          <w:bCs/>
          <w:spacing w:val="-2"/>
          <w:sz w:val="24"/>
          <w:szCs w:val="24"/>
          <w:lang w:val="ru-RU"/>
        </w:rPr>
        <w:t>ох</w:t>
      </w:r>
      <w:r w:rsidRPr="00C20D9B">
        <w:rPr>
          <w:b/>
          <w:bCs/>
          <w:sz w:val="24"/>
          <w:szCs w:val="24"/>
          <w:lang w:val="ru-RU"/>
        </w:rPr>
        <w:t>ол</w:t>
      </w:r>
      <w:r w:rsidRPr="00C20D9B">
        <w:rPr>
          <w:b/>
          <w:bCs/>
          <w:spacing w:val="-1"/>
          <w:sz w:val="24"/>
          <w:szCs w:val="24"/>
          <w:lang w:val="ru-RU"/>
        </w:rPr>
        <w:t>ни</w:t>
      </w:r>
      <w:r w:rsidRPr="00C20D9B">
        <w:rPr>
          <w:b/>
          <w:bCs/>
          <w:sz w:val="24"/>
          <w:szCs w:val="24"/>
          <w:lang w:val="ru-RU"/>
        </w:rPr>
        <w:t>х</w:t>
      </w:r>
      <w:r w:rsidRPr="00C20D9B">
        <w:rPr>
          <w:b/>
          <w:bCs/>
          <w:spacing w:val="41"/>
          <w:sz w:val="24"/>
          <w:szCs w:val="24"/>
          <w:lang w:val="ru-RU"/>
        </w:rPr>
        <w:t xml:space="preserve"> </w:t>
      </w:r>
      <w:r w:rsidRPr="00C20D9B">
        <w:rPr>
          <w:b/>
          <w:bCs/>
          <w:sz w:val="24"/>
          <w:szCs w:val="24"/>
          <w:lang w:val="ru-RU"/>
        </w:rPr>
        <w:t>и</w:t>
      </w:r>
      <w:r w:rsidRPr="00C20D9B">
        <w:rPr>
          <w:b/>
          <w:bCs/>
          <w:spacing w:val="41"/>
          <w:sz w:val="24"/>
          <w:szCs w:val="24"/>
          <w:lang w:val="ru-RU"/>
        </w:rPr>
        <w:t xml:space="preserve"> </w:t>
      </w:r>
      <w:r w:rsidRPr="00C20D9B">
        <w:rPr>
          <w:b/>
          <w:bCs/>
          <w:spacing w:val="1"/>
          <w:sz w:val="24"/>
          <w:szCs w:val="24"/>
          <w:lang w:val="ru-RU"/>
        </w:rPr>
        <w:t>б</w:t>
      </w:r>
      <w:r w:rsidRPr="00C20D9B">
        <w:rPr>
          <w:b/>
          <w:bCs/>
          <w:sz w:val="24"/>
          <w:szCs w:val="24"/>
          <w:lang w:val="ru-RU"/>
        </w:rPr>
        <w:t>ез</w:t>
      </w:r>
      <w:r w:rsidRPr="00C20D9B">
        <w:rPr>
          <w:b/>
          <w:bCs/>
          <w:spacing w:val="-2"/>
          <w:sz w:val="24"/>
          <w:szCs w:val="24"/>
          <w:lang w:val="ru-RU"/>
        </w:rPr>
        <w:t>а</w:t>
      </w:r>
      <w:r w:rsidRPr="00C20D9B">
        <w:rPr>
          <w:b/>
          <w:bCs/>
          <w:sz w:val="24"/>
          <w:szCs w:val="24"/>
          <w:lang w:val="ru-RU"/>
        </w:rPr>
        <w:t>л</w:t>
      </w:r>
      <w:r w:rsidRPr="00C20D9B">
        <w:rPr>
          <w:b/>
          <w:bCs/>
          <w:spacing w:val="-1"/>
          <w:sz w:val="24"/>
          <w:szCs w:val="24"/>
          <w:lang w:val="ru-RU"/>
        </w:rPr>
        <w:t>к</w:t>
      </w:r>
      <w:r w:rsidRPr="00C20D9B">
        <w:rPr>
          <w:b/>
          <w:bCs/>
          <w:spacing w:val="-2"/>
          <w:sz w:val="24"/>
          <w:szCs w:val="24"/>
          <w:lang w:val="ru-RU"/>
        </w:rPr>
        <w:t>ох</w:t>
      </w:r>
      <w:r w:rsidRPr="00C20D9B">
        <w:rPr>
          <w:b/>
          <w:bCs/>
          <w:sz w:val="24"/>
          <w:szCs w:val="24"/>
          <w:lang w:val="ru-RU"/>
        </w:rPr>
        <w:t>ол</w:t>
      </w:r>
      <w:r w:rsidRPr="00C20D9B">
        <w:rPr>
          <w:b/>
          <w:bCs/>
          <w:spacing w:val="-1"/>
          <w:sz w:val="24"/>
          <w:szCs w:val="24"/>
          <w:lang w:val="ru-RU"/>
        </w:rPr>
        <w:t>ни</w:t>
      </w:r>
      <w:r w:rsidRPr="00C20D9B">
        <w:rPr>
          <w:b/>
          <w:bCs/>
          <w:sz w:val="24"/>
          <w:szCs w:val="24"/>
          <w:lang w:val="ru-RU"/>
        </w:rPr>
        <w:t>х</w:t>
      </w:r>
      <w:r w:rsidRPr="00C20D9B">
        <w:rPr>
          <w:b/>
          <w:bCs/>
          <w:spacing w:val="40"/>
          <w:sz w:val="24"/>
          <w:szCs w:val="24"/>
          <w:lang w:val="ru-RU"/>
        </w:rPr>
        <w:t xml:space="preserve"> </w:t>
      </w:r>
      <w:r w:rsidRPr="00C20D9B">
        <w:rPr>
          <w:b/>
          <w:bCs/>
          <w:spacing w:val="-1"/>
          <w:sz w:val="24"/>
          <w:szCs w:val="24"/>
          <w:lang w:val="ru-RU"/>
        </w:rPr>
        <w:t>пи</w:t>
      </w:r>
      <w:r w:rsidRPr="00C20D9B">
        <w:rPr>
          <w:b/>
          <w:bCs/>
          <w:sz w:val="24"/>
          <w:szCs w:val="24"/>
          <w:lang w:val="ru-RU"/>
        </w:rPr>
        <w:t>ћа</w:t>
      </w:r>
      <w:r w:rsidRPr="00C20D9B">
        <w:rPr>
          <w:b/>
          <w:bCs/>
          <w:spacing w:val="43"/>
          <w:sz w:val="24"/>
          <w:szCs w:val="24"/>
          <w:lang w:val="ru-RU"/>
        </w:rPr>
        <w:t xml:space="preserve"> </w:t>
      </w:r>
      <w:r w:rsidRPr="00C20D9B">
        <w:rPr>
          <w:b/>
          <w:bCs/>
          <w:sz w:val="24"/>
          <w:szCs w:val="24"/>
        </w:rPr>
        <w:t>за потребе органа општине Рача</w:t>
      </w:r>
      <w:r w:rsidRPr="00C20D9B">
        <w:rPr>
          <w:sz w:val="24"/>
          <w:szCs w:val="24"/>
          <w:lang w:val="ru-RU"/>
        </w:rPr>
        <w:t>,</w:t>
      </w:r>
      <w:r w:rsidRPr="00C20D9B">
        <w:rPr>
          <w:spacing w:val="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исп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ња</w:t>
      </w:r>
      <w:r w:rsidRPr="00C20D9B">
        <w:rPr>
          <w:spacing w:val="-3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1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све</w:t>
      </w:r>
      <w:r w:rsidRPr="00C20D9B">
        <w:rPr>
          <w:spacing w:val="11"/>
          <w:sz w:val="24"/>
          <w:szCs w:val="24"/>
          <w:lang w:val="ru-RU"/>
        </w:rPr>
        <w:t xml:space="preserve"> 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слове</w:t>
      </w:r>
      <w:r w:rsidRPr="00C20D9B">
        <w:rPr>
          <w:spacing w:val="1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из</w:t>
      </w:r>
      <w:r w:rsidRPr="00C20D9B">
        <w:rPr>
          <w:spacing w:val="10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чл.</w:t>
      </w:r>
      <w:r w:rsidRPr="00C20D9B">
        <w:rPr>
          <w:spacing w:val="1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75.</w:t>
      </w:r>
      <w:r w:rsidRPr="00C20D9B">
        <w:rPr>
          <w:spacing w:val="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12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7</w:t>
      </w:r>
      <w:r w:rsidRPr="00C20D9B">
        <w:rPr>
          <w:sz w:val="24"/>
          <w:szCs w:val="24"/>
          <w:lang w:val="ru-RU"/>
        </w:rPr>
        <w:t>6. За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а,</w:t>
      </w:r>
      <w:r w:rsidRPr="00C20D9B">
        <w:rPr>
          <w:spacing w:val="5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с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57"/>
          <w:sz w:val="24"/>
          <w:szCs w:val="24"/>
          <w:lang w:val="ru-RU"/>
        </w:rPr>
        <w:t xml:space="preserve"> 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pacing w:val="2"/>
          <w:sz w:val="24"/>
          <w:szCs w:val="24"/>
          <w:lang w:val="ru-RU"/>
        </w:rPr>
        <w:t>с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ове</w:t>
      </w:r>
      <w:r w:rsidRPr="00C20D9B">
        <w:rPr>
          <w:spacing w:val="5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де</w:t>
      </w:r>
      <w:r w:rsidRPr="00C20D9B">
        <w:rPr>
          <w:spacing w:val="-2"/>
          <w:sz w:val="24"/>
          <w:szCs w:val="24"/>
          <w:lang w:val="ru-RU"/>
        </w:rPr>
        <w:t>фи</w:t>
      </w:r>
      <w:r w:rsidRPr="00C20D9B">
        <w:rPr>
          <w:sz w:val="24"/>
          <w:szCs w:val="24"/>
          <w:lang w:val="ru-RU"/>
        </w:rPr>
        <w:t>ни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ане</w:t>
      </w:r>
      <w:r w:rsidRPr="00C20D9B">
        <w:rPr>
          <w:spacing w:val="56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к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рсном</w:t>
      </w:r>
      <w:r w:rsidRPr="00C20D9B">
        <w:rPr>
          <w:spacing w:val="5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к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ментац</w:t>
      </w:r>
      <w:r w:rsidRPr="00C20D9B">
        <w:rPr>
          <w:spacing w:val="1"/>
          <w:sz w:val="24"/>
          <w:szCs w:val="24"/>
          <w:lang w:val="ru-RU"/>
        </w:rPr>
        <w:t>и</w:t>
      </w:r>
      <w:r w:rsidRPr="00C20D9B">
        <w:rPr>
          <w:spacing w:val="-4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ом</w:t>
      </w:r>
      <w:r w:rsidRPr="00C20D9B">
        <w:rPr>
          <w:spacing w:val="5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за</w:t>
      </w:r>
      <w:r w:rsidRPr="00C20D9B">
        <w:rPr>
          <w:spacing w:val="5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пр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3"/>
          <w:sz w:val="24"/>
          <w:szCs w:val="24"/>
          <w:lang w:val="ru-RU"/>
        </w:rPr>
        <w:t>м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ну</w:t>
      </w:r>
      <w:r w:rsidRPr="00C20D9B">
        <w:rPr>
          <w:spacing w:val="55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авну на</w:t>
      </w:r>
      <w:r w:rsidRPr="00C20D9B">
        <w:rPr>
          <w:spacing w:val="-2"/>
          <w:sz w:val="24"/>
          <w:szCs w:val="24"/>
          <w:lang w:val="ru-RU"/>
        </w:rPr>
        <w:t>б</w:t>
      </w:r>
      <w:r w:rsidRPr="00C20D9B">
        <w:rPr>
          <w:sz w:val="24"/>
          <w:szCs w:val="24"/>
          <w:lang w:val="ru-RU"/>
        </w:rPr>
        <w:t>авк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,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 xml:space="preserve">и </w:t>
      </w:r>
      <w:r w:rsidRPr="00C20D9B">
        <w:rPr>
          <w:spacing w:val="-1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о:</w:t>
      </w:r>
    </w:p>
    <w:p w:rsidR="00BC3805" w:rsidRPr="00C20D9B" w:rsidRDefault="00BC3805" w:rsidP="00BC3805">
      <w:pPr>
        <w:pStyle w:val="BodyText"/>
        <w:tabs>
          <w:tab w:val="left" w:pos="1528"/>
        </w:tabs>
        <w:kinsoku w:val="0"/>
        <w:overflowPunct w:val="0"/>
        <w:spacing w:line="324" w:lineRule="exact"/>
        <w:ind w:left="0"/>
        <w:jc w:val="both"/>
        <w:rPr>
          <w:sz w:val="24"/>
          <w:szCs w:val="24"/>
          <w:lang w:val="ru-RU"/>
        </w:rPr>
      </w:pPr>
      <w:r w:rsidRPr="00C20D9B">
        <w:rPr>
          <w:sz w:val="24"/>
          <w:szCs w:val="24"/>
          <w:lang w:val="ru-RU"/>
        </w:rPr>
        <w:t>-да</w:t>
      </w:r>
      <w:r w:rsidRPr="00C20D9B">
        <w:rPr>
          <w:spacing w:val="61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6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ре</w:t>
      </w:r>
      <w:r w:rsidRPr="00C20D9B">
        <w:rPr>
          <w:spacing w:val="-3"/>
          <w:sz w:val="24"/>
          <w:szCs w:val="24"/>
          <w:lang w:val="ru-RU"/>
        </w:rPr>
        <w:t>г</w:t>
      </w:r>
      <w:r w:rsidRPr="00C20D9B">
        <w:rPr>
          <w:sz w:val="24"/>
          <w:szCs w:val="24"/>
          <w:lang w:val="ru-RU"/>
        </w:rPr>
        <w:t>ист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ов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60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к</w:t>
      </w:r>
      <w:r w:rsidRPr="00C20D9B">
        <w:rPr>
          <w:spacing w:val="-1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6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-2"/>
          <w:sz w:val="24"/>
          <w:szCs w:val="24"/>
          <w:lang w:val="ru-RU"/>
        </w:rPr>
        <w:t>ж</w:t>
      </w:r>
      <w:r w:rsidRPr="00C20D9B">
        <w:rPr>
          <w:sz w:val="24"/>
          <w:szCs w:val="24"/>
          <w:lang w:val="ru-RU"/>
        </w:rPr>
        <w:t>ног</w:t>
      </w:r>
      <w:r w:rsidRPr="00C20D9B">
        <w:rPr>
          <w:spacing w:val="59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г</w:t>
      </w:r>
      <w:r w:rsidRPr="00C20D9B">
        <w:rPr>
          <w:sz w:val="24"/>
          <w:szCs w:val="24"/>
          <w:lang w:val="ru-RU"/>
        </w:rPr>
        <w:t>ана,</w:t>
      </w:r>
      <w:r w:rsidRPr="00C20D9B">
        <w:rPr>
          <w:spacing w:val="61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pacing w:val="7"/>
          <w:sz w:val="24"/>
          <w:szCs w:val="24"/>
          <w:lang w:val="ru-RU"/>
        </w:rPr>
        <w:t>д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но</w:t>
      </w:r>
      <w:r w:rsidRPr="00C20D9B">
        <w:rPr>
          <w:spacing w:val="62"/>
          <w:sz w:val="24"/>
          <w:szCs w:val="24"/>
          <w:lang w:val="ru-RU"/>
        </w:rPr>
        <w:t xml:space="preserve"> 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пис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6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у</w:t>
      </w:r>
      <w:r w:rsidRPr="00C20D9B">
        <w:rPr>
          <w:spacing w:val="5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одг</w:t>
      </w:r>
      <w:r w:rsidRPr="00C20D9B">
        <w:rPr>
          <w:spacing w:val="1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ва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ћи ре</w:t>
      </w:r>
      <w:r w:rsidRPr="00C20D9B">
        <w:rPr>
          <w:spacing w:val="-3"/>
          <w:sz w:val="24"/>
          <w:szCs w:val="24"/>
          <w:lang w:val="ru-RU"/>
        </w:rPr>
        <w:t>г</w:t>
      </w:r>
      <w:r w:rsidRPr="00C20D9B">
        <w:rPr>
          <w:sz w:val="24"/>
          <w:szCs w:val="24"/>
          <w:lang w:val="ru-RU"/>
        </w:rPr>
        <w:t>ист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р;</w:t>
      </w:r>
    </w:p>
    <w:p w:rsidR="00BC3805" w:rsidRPr="00DB0ED4" w:rsidRDefault="00BC3805" w:rsidP="00BC3805">
      <w:pPr>
        <w:pStyle w:val="BodyText"/>
        <w:tabs>
          <w:tab w:val="left" w:pos="1528"/>
        </w:tabs>
        <w:kinsoku w:val="0"/>
        <w:overflowPunct w:val="0"/>
        <w:spacing w:line="322" w:lineRule="exact"/>
        <w:ind w:left="0"/>
        <w:jc w:val="both"/>
        <w:rPr>
          <w:sz w:val="24"/>
          <w:szCs w:val="24"/>
          <w:lang w:val="ru-RU"/>
        </w:rPr>
      </w:pPr>
      <w:r w:rsidRPr="00C20D9B">
        <w:rPr>
          <w:sz w:val="24"/>
          <w:szCs w:val="24"/>
          <w:lang w:val="ru-RU"/>
        </w:rPr>
        <w:t>-да</w:t>
      </w:r>
      <w:r w:rsidRPr="00C20D9B">
        <w:rPr>
          <w:spacing w:val="1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он</w:t>
      </w:r>
      <w:r w:rsidRPr="00C20D9B">
        <w:rPr>
          <w:spacing w:val="1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1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ње</w:t>
      </w:r>
      <w:r w:rsidRPr="00C20D9B">
        <w:rPr>
          <w:spacing w:val="-3"/>
          <w:sz w:val="24"/>
          <w:szCs w:val="24"/>
          <w:lang w:val="ru-RU"/>
        </w:rPr>
        <w:t>г</w:t>
      </w:r>
      <w:r w:rsidRPr="00C20D9B">
        <w:rPr>
          <w:sz w:val="24"/>
          <w:szCs w:val="24"/>
          <w:lang w:val="ru-RU"/>
        </w:rPr>
        <w:t>ов</w:t>
      </w:r>
      <w:r w:rsidRPr="00C20D9B">
        <w:rPr>
          <w:spacing w:val="1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за</w:t>
      </w:r>
      <w:r w:rsidRPr="00C20D9B">
        <w:rPr>
          <w:spacing w:val="-3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ски</w:t>
      </w:r>
      <w:r w:rsidRPr="00C20D9B">
        <w:rPr>
          <w:spacing w:val="1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з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ст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пник</w:t>
      </w:r>
      <w:r w:rsidRPr="00C20D9B">
        <w:rPr>
          <w:spacing w:val="1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ни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ос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ђиван</w:t>
      </w:r>
      <w:r w:rsidRPr="00C20D9B">
        <w:rPr>
          <w:spacing w:val="1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за</w:t>
      </w:r>
      <w:r w:rsidRPr="00C20D9B">
        <w:rPr>
          <w:spacing w:val="15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17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1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к</w:t>
      </w:r>
      <w:r w:rsidRPr="00C20D9B">
        <w:rPr>
          <w:spacing w:val="-1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иви</w:t>
      </w:r>
      <w:r w:rsidRPr="00C20D9B">
        <w:rPr>
          <w:spacing w:val="-2"/>
          <w:sz w:val="24"/>
          <w:szCs w:val="24"/>
          <w:lang w:val="ru-RU"/>
        </w:rPr>
        <w:t>чн</w:t>
      </w:r>
      <w:r w:rsidRPr="00C20D9B">
        <w:rPr>
          <w:sz w:val="24"/>
          <w:szCs w:val="24"/>
          <w:lang w:val="ru-RU"/>
        </w:rPr>
        <w:t>их</w:t>
      </w:r>
      <w:r w:rsidRPr="00C20D9B">
        <w:rPr>
          <w:spacing w:val="1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де</w:t>
      </w:r>
      <w:r w:rsidRPr="00C20D9B">
        <w:rPr>
          <w:spacing w:val="-4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а као</w:t>
      </w:r>
      <w:r w:rsidRPr="00C20D9B">
        <w:rPr>
          <w:spacing w:val="4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чл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47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рг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ни</w:t>
      </w:r>
      <w:r w:rsidRPr="00C20D9B">
        <w:rPr>
          <w:spacing w:val="-3"/>
          <w:sz w:val="24"/>
          <w:szCs w:val="24"/>
          <w:lang w:val="ru-RU"/>
        </w:rPr>
        <w:t>з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3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>ане</w:t>
      </w:r>
      <w:r w:rsidRPr="00C20D9B">
        <w:rPr>
          <w:spacing w:val="47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ри</w:t>
      </w:r>
      <w:r w:rsidRPr="00C20D9B">
        <w:rPr>
          <w:spacing w:val="-3"/>
          <w:sz w:val="24"/>
          <w:szCs w:val="24"/>
          <w:lang w:val="ru-RU"/>
        </w:rPr>
        <w:t>м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налне</w:t>
      </w:r>
      <w:r w:rsidRPr="00C20D9B">
        <w:rPr>
          <w:spacing w:val="47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г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пе,</w:t>
      </w:r>
      <w:r w:rsidRPr="00C20D9B">
        <w:rPr>
          <w:spacing w:val="4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да</w:t>
      </w:r>
      <w:r w:rsidRPr="00C20D9B">
        <w:rPr>
          <w:spacing w:val="4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ни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4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ос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ђи</w:t>
      </w:r>
      <w:r w:rsidRPr="00C20D9B">
        <w:rPr>
          <w:spacing w:val="-3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>ан</w:t>
      </w:r>
      <w:r w:rsidRPr="00C20D9B">
        <w:rPr>
          <w:spacing w:val="4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за</w:t>
      </w:r>
      <w:r w:rsidRPr="00C20D9B">
        <w:rPr>
          <w:spacing w:val="4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к</w:t>
      </w:r>
      <w:r w:rsidRPr="00C20D9B">
        <w:rPr>
          <w:spacing w:val="-1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ив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ч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4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де</w:t>
      </w:r>
      <w:r w:rsidRPr="00C20D9B">
        <w:rPr>
          <w:spacing w:val="-4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4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от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в п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ив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еде,</w:t>
      </w:r>
      <w:r w:rsidRPr="00C20D9B">
        <w:rPr>
          <w:spacing w:val="15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ри</w:t>
      </w:r>
      <w:r w:rsidRPr="00C20D9B">
        <w:rPr>
          <w:spacing w:val="-3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>ич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1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дела</w:t>
      </w:r>
      <w:r w:rsidRPr="00C20D9B">
        <w:rPr>
          <w:spacing w:val="15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ро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ив</w:t>
      </w:r>
      <w:r w:rsidRPr="00C20D9B">
        <w:rPr>
          <w:spacing w:val="17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ж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3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не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не,</w:t>
      </w:r>
      <w:r w:rsidRPr="00C20D9B">
        <w:rPr>
          <w:spacing w:val="1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к</w:t>
      </w:r>
      <w:r w:rsidRPr="00C20D9B">
        <w:rPr>
          <w:spacing w:val="-1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ив</w:t>
      </w:r>
      <w:r w:rsidRPr="00C20D9B">
        <w:rPr>
          <w:spacing w:val="-2"/>
          <w:sz w:val="24"/>
          <w:szCs w:val="24"/>
          <w:lang w:val="ru-RU"/>
        </w:rPr>
        <w:t>ич</w:t>
      </w:r>
      <w:r w:rsidRPr="00C20D9B">
        <w:rPr>
          <w:sz w:val="24"/>
          <w:szCs w:val="24"/>
          <w:lang w:val="ru-RU"/>
        </w:rPr>
        <w:t>но</w:t>
      </w:r>
      <w:r w:rsidRPr="00C20D9B">
        <w:rPr>
          <w:spacing w:val="1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де</w:t>
      </w:r>
      <w:r w:rsidRPr="00C20D9B">
        <w:rPr>
          <w:spacing w:val="-4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1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9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им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ња</w:t>
      </w:r>
      <w:r w:rsidRPr="00C20D9B">
        <w:rPr>
          <w:spacing w:val="16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19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да</w:t>
      </w:r>
      <w:r w:rsidRPr="00C20D9B">
        <w:rPr>
          <w:spacing w:val="-3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>ања</w:t>
      </w:r>
      <w:r>
        <w:rPr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</w:rPr>
        <w:t xml:space="preserve">мита, </w:t>
      </w:r>
      <w:r w:rsidRPr="00C20D9B">
        <w:rPr>
          <w:spacing w:val="-3"/>
          <w:sz w:val="24"/>
          <w:szCs w:val="24"/>
        </w:rPr>
        <w:t>к</w:t>
      </w:r>
      <w:r w:rsidRPr="00C20D9B">
        <w:rPr>
          <w:sz w:val="24"/>
          <w:szCs w:val="24"/>
        </w:rPr>
        <w:t>ри</w:t>
      </w:r>
      <w:r w:rsidRPr="00C20D9B">
        <w:rPr>
          <w:spacing w:val="-3"/>
          <w:sz w:val="24"/>
          <w:szCs w:val="24"/>
        </w:rPr>
        <w:t>в</w:t>
      </w:r>
      <w:r w:rsidRPr="00C20D9B">
        <w:rPr>
          <w:sz w:val="24"/>
          <w:szCs w:val="24"/>
        </w:rPr>
        <w:t>и</w:t>
      </w:r>
      <w:r w:rsidRPr="00C20D9B">
        <w:rPr>
          <w:spacing w:val="-2"/>
          <w:sz w:val="24"/>
          <w:szCs w:val="24"/>
        </w:rPr>
        <w:t>ч</w:t>
      </w:r>
      <w:r w:rsidRPr="00C20D9B">
        <w:rPr>
          <w:sz w:val="24"/>
          <w:szCs w:val="24"/>
        </w:rPr>
        <w:t>но</w:t>
      </w:r>
      <w:r w:rsidRPr="00C20D9B">
        <w:rPr>
          <w:spacing w:val="-3"/>
          <w:sz w:val="24"/>
          <w:szCs w:val="24"/>
        </w:rPr>
        <w:t xml:space="preserve"> </w:t>
      </w:r>
      <w:r w:rsidRPr="00C20D9B">
        <w:rPr>
          <w:sz w:val="24"/>
          <w:szCs w:val="24"/>
        </w:rPr>
        <w:t>де</w:t>
      </w:r>
      <w:r w:rsidRPr="00C20D9B">
        <w:rPr>
          <w:spacing w:val="-4"/>
          <w:sz w:val="24"/>
          <w:szCs w:val="24"/>
        </w:rPr>
        <w:t>л</w:t>
      </w:r>
      <w:r w:rsidRPr="00C20D9B">
        <w:rPr>
          <w:sz w:val="24"/>
          <w:szCs w:val="24"/>
        </w:rPr>
        <w:t>о</w:t>
      </w:r>
      <w:r w:rsidRPr="00C20D9B">
        <w:rPr>
          <w:spacing w:val="1"/>
          <w:sz w:val="24"/>
          <w:szCs w:val="24"/>
        </w:rPr>
        <w:t xml:space="preserve"> </w:t>
      </w:r>
      <w:r w:rsidRPr="00C20D9B">
        <w:rPr>
          <w:spacing w:val="-2"/>
          <w:sz w:val="24"/>
          <w:szCs w:val="24"/>
        </w:rPr>
        <w:t>п</w:t>
      </w:r>
      <w:r w:rsidRPr="00C20D9B">
        <w:rPr>
          <w:sz w:val="24"/>
          <w:szCs w:val="24"/>
        </w:rPr>
        <w:t>рев</w:t>
      </w:r>
      <w:r w:rsidRPr="00C20D9B">
        <w:rPr>
          <w:spacing w:val="-3"/>
          <w:sz w:val="24"/>
          <w:szCs w:val="24"/>
        </w:rPr>
        <w:t>а</w:t>
      </w:r>
      <w:r w:rsidRPr="00C20D9B">
        <w:rPr>
          <w:sz w:val="24"/>
          <w:szCs w:val="24"/>
        </w:rPr>
        <w:t>ре;</w:t>
      </w:r>
    </w:p>
    <w:p w:rsidR="00BC3805" w:rsidRPr="00C20D9B" w:rsidRDefault="00BC3805" w:rsidP="00BC3805">
      <w:pPr>
        <w:pStyle w:val="BodyText"/>
        <w:tabs>
          <w:tab w:val="left" w:pos="1528"/>
        </w:tabs>
        <w:kinsoku w:val="0"/>
        <w:overflowPunct w:val="0"/>
        <w:spacing w:line="322" w:lineRule="exact"/>
        <w:ind w:left="0"/>
        <w:jc w:val="both"/>
        <w:rPr>
          <w:sz w:val="24"/>
          <w:szCs w:val="24"/>
          <w:lang w:val="ru-RU"/>
        </w:rPr>
      </w:pPr>
      <w:r w:rsidRPr="00C20D9B">
        <w:rPr>
          <w:sz w:val="24"/>
          <w:szCs w:val="24"/>
        </w:rPr>
        <w:t>-</w:t>
      </w:r>
      <w:r w:rsidRPr="00C20D9B">
        <w:rPr>
          <w:sz w:val="24"/>
          <w:szCs w:val="24"/>
          <w:lang w:val="ru-RU"/>
        </w:rPr>
        <w:t>да</w:t>
      </w:r>
      <w:r w:rsidRPr="00C20D9B">
        <w:rPr>
          <w:spacing w:val="16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из</w:t>
      </w:r>
      <w:r w:rsidRPr="00C20D9B">
        <w:rPr>
          <w:spacing w:val="-4"/>
          <w:sz w:val="24"/>
          <w:szCs w:val="24"/>
          <w:lang w:val="ru-RU"/>
        </w:rPr>
        <w:t>м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2"/>
          <w:sz w:val="24"/>
          <w:szCs w:val="24"/>
          <w:lang w:val="ru-RU"/>
        </w:rPr>
        <w:t>ри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1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сп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6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езе,</w:t>
      </w:r>
      <w:r w:rsidRPr="00C20D9B">
        <w:rPr>
          <w:spacing w:val="1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2"/>
          <w:sz w:val="24"/>
          <w:szCs w:val="24"/>
          <w:lang w:val="ru-RU"/>
        </w:rPr>
        <w:t>ри</w:t>
      </w:r>
      <w:r w:rsidRPr="00C20D9B">
        <w:rPr>
          <w:sz w:val="24"/>
          <w:szCs w:val="24"/>
          <w:lang w:val="ru-RU"/>
        </w:rPr>
        <w:t>но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14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ге</w:t>
      </w:r>
      <w:r w:rsidRPr="00C20D9B">
        <w:rPr>
          <w:spacing w:val="16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авне</w:t>
      </w:r>
      <w:r w:rsidRPr="00C20D9B">
        <w:rPr>
          <w:spacing w:val="1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pacing w:val="-2"/>
          <w:sz w:val="24"/>
          <w:szCs w:val="24"/>
          <w:lang w:val="ru-RU"/>
        </w:rPr>
        <w:t>ж</w:t>
      </w:r>
      <w:r w:rsidRPr="00C20D9B">
        <w:rPr>
          <w:sz w:val="24"/>
          <w:szCs w:val="24"/>
          <w:lang w:val="ru-RU"/>
        </w:rPr>
        <w:t>б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не</w:t>
      </w:r>
      <w:r w:rsidRPr="00C20D9B">
        <w:rPr>
          <w:spacing w:val="1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у</w:t>
      </w:r>
      <w:r w:rsidRPr="00C20D9B">
        <w:rPr>
          <w:spacing w:val="1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скл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ду</w:t>
      </w:r>
      <w:r w:rsidRPr="00C20D9B">
        <w:rPr>
          <w:spacing w:val="1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са п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има</w:t>
      </w:r>
      <w:r w:rsidRPr="00C20D9B">
        <w:rPr>
          <w:spacing w:val="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б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ике</w:t>
      </w:r>
      <w:r w:rsidRPr="00C20D9B">
        <w:rPr>
          <w:spacing w:val="11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2"/>
          <w:sz w:val="24"/>
          <w:szCs w:val="24"/>
          <w:lang w:val="ru-RU"/>
        </w:rPr>
        <w:t>б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10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ра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1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2"/>
          <w:sz w:val="24"/>
          <w:szCs w:val="24"/>
          <w:lang w:val="ru-RU"/>
        </w:rPr>
        <w:t>ж</w:t>
      </w:r>
      <w:r w:rsidRPr="00C20D9B">
        <w:rPr>
          <w:sz w:val="24"/>
          <w:szCs w:val="24"/>
          <w:lang w:val="ru-RU"/>
        </w:rPr>
        <w:t>аве</w:t>
      </w:r>
      <w:r w:rsidRPr="00C20D9B">
        <w:rPr>
          <w:spacing w:val="11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има</w:t>
      </w:r>
      <w:r w:rsidRPr="00C20D9B">
        <w:rPr>
          <w:spacing w:val="8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ед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ште</w:t>
      </w:r>
      <w:r w:rsidRPr="00C20D9B">
        <w:rPr>
          <w:spacing w:val="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на</w:t>
      </w:r>
      <w:r w:rsidRPr="00C20D9B">
        <w:rPr>
          <w:spacing w:val="9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њ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ој</w:t>
      </w:r>
      <w:r w:rsidRPr="00C20D9B">
        <w:rPr>
          <w:spacing w:val="10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т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ри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ри</w:t>
      </w:r>
      <w:r w:rsidRPr="00C20D9B">
        <w:rPr>
          <w:spacing w:val="-4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 xml:space="preserve">и (не </w:t>
      </w:r>
      <w:r w:rsidRPr="00C20D9B">
        <w:rPr>
          <w:spacing w:val="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са</w:t>
      </w:r>
      <w:r w:rsidRPr="00C20D9B">
        <w:rPr>
          <w:spacing w:val="-3"/>
          <w:sz w:val="24"/>
          <w:szCs w:val="24"/>
          <w:lang w:val="ru-RU"/>
        </w:rPr>
        <w:t>м</w:t>
      </w:r>
      <w:r w:rsidRPr="00C20D9B">
        <w:rPr>
          <w:sz w:val="24"/>
          <w:szCs w:val="24"/>
          <w:lang w:val="ru-RU"/>
        </w:rPr>
        <w:t xml:space="preserve">о </w:t>
      </w:r>
      <w:r w:rsidRPr="00C20D9B">
        <w:rPr>
          <w:spacing w:val="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 xml:space="preserve">на </w:t>
      </w:r>
      <w:r w:rsidRPr="00C20D9B">
        <w:rPr>
          <w:spacing w:val="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т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ри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ри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 xml:space="preserve">и </w:t>
      </w:r>
      <w:r w:rsidRPr="00C20D9B">
        <w:rPr>
          <w:spacing w:val="6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г</w:t>
      </w:r>
      <w:r w:rsidRPr="00C20D9B">
        <w:rPr>
          <w:sz w:val="24"/>
          <w:szCs w:val="24"/>
          <w:lang w:val="ru-RU"/>
        </w:rPr>
        <w:t xml:space="preserve">де </w:t>
      </w:r>
      <w:r w:rsidRPr="00C20D9B">
        <w:rPr>
          <w:spacing w:val="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3"/>
          <w:sz w:val="24"/>
          <w:szCs w:val="24"/>
          <w:lang w:val="ru-RU"/>
        </w:rPr>
        <w:t>м</w:t>
      </w:r>
      <w:r w:rsidRPr="00C20D9B">
        <w:rPr>
          <w:sz w:val="24"/>
          <w:szCs w:val="24"/>
          <w:lang w:val="ru-RU"/>
        </w:rPr>
        <w:t xml:space="preserve">а </w:t>
      </w:r>
      <w:r w:rsidRPr="00C20D9B">
        <w:rPr>
          <w:spacing w:val="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ре</w:t>
      </w:r>
      <w:r w:rsidRPr="00C20D9B">
        <w:rPr>
          <w:spacing w:val="-3"/>
          <w:sz w:val="24"/>
          <w:szCs w:val="24"/>
          <w:lang w:val="ru-RU"/>
        </w:rPr>
        <w:t>г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тров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 xml:space="preserve">о </w:t>
      </w:r>
      <w:r w:rsidRPr="00C20D9B">
        <w:rPr>
          <w:spacing w:val="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се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 xml:space="preserve">иште </w:t>
      </w:r>
      <w:r w:rsidRPr="00C20D9B">
        <w:rPr>
          <w:spacing w:val="5"/>
          <w:sz w:val="24"/>
          <w:szCs w:val="24"/>
          <w:lang w:val="ru-RU"/>
        </w:rPr>
        <w:t xml:space="preserve"> </w:t>
      </w:r>
      <w:r w:rsidRPr="00C20D9B">
        <w:rPr>
          <w:spacing w:val="6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 xml:space="preserve">ећ </w:t>
      </w:r>
      <w:r w:rsidRPr="00C20D9B">
        <w:rPr>
          <w:spacing w:val="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 xml:space="preserve">и </w:t>
      </w:r>
      <w:r w:rsidRPr="00C20D9B">
        <w:rPr>
          <w:spacing w:val="6"/>
          <w:sz w:val="24"/>
          <w:szCs w:val="24"/>
          <w:lang w:val="ru-RU"/>
        </w:rPr>
        <w:t xml:space="preserve"> 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к</w:t>
      </w:r>
      <w:r w:rsidRPr="00C20D9B">
        <w:rPr>
          <w:spacing w:val="1"/>
          <w:sz w:val="24"/>
          <w:szCs w:val="24"/>
          <w:lang w:val="ru-RU"/>
        </w:rPr>
        <w:t>о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 xml:space="preserve">о </w:t>
      </w:r>
      <w:r w:rsidRPr="00C20D9B">
        <w:rPr>
          <w:spacing w:val="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 xml:space="preserve">има </w:t>
      </w:r>
      <w:r w:rsidRPr="00C20D9B">
        <w:rPr>
          <w:spacing w:val="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б</w:t>
      </w:r>
      <w:r w:rsidRPr="00C20D9B">
        <w:rPr>
          <w:sz w:val="24"/>
          <w:szCs w:val="24"/>
          <w:lang w:val="ru-RU"/>
        </w:rPr>
        <w:t>авезу</w:t>
      </w:r>
      <w:r>
        <w:rPr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изм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ња</w:t>
      </w:r>
      <w:r w:rsidRPr="00C20D9B">
        <w:rPr>
          <w:spacing w:val="40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од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ђе</w:t>
      </w:r>
      <w:r w:rsidRPr="00C20D9B">
        <w:rPr>
          <w:spacing w:val="-2"/>
          <w:sz w:val="24"/>
          <w:szCs w:val="24"/>
          <w:lang w:val="ru-RU"/>
        </w:rPr>
        <w:t>ни</w:t>
      </w:r>
      <w:r w:rsidRPr="00C20D9B">
        <w:rPr>
          <w:sz w:val="24"/>
          <w:szCs w:val="24"/>
          <w:lang w:val="ru-RU"/>
        </w:rPr>
        <w:t>х</w:t>
      </w:r>
      <w:r w:rsidRPr="00C20D9B">
        <w:rPr>
          <w:spacing w:val="40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авн</w:t>
      </w:r>
      <w:r w:rsidRPr="00C20D9B">
        <w:rPr>
          <w:spacing w:val="-1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х</w:t>
      </w:r>
      <w:r w:rsidRPr="00C20D9B">
        <w:rPr>
          <w:spacing w:val="3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да</w:t>
      </w:r>
      <w:r w:rsidRPr="00C20D9B">
        <w:rPr>
          <w:spacing w:val="-2"/>
          <w:sz w:val="24"/>
          <w:szCs w:val="24"/>
          <w:lang w:val="ru-RU"/>
        </w:rPr>
        <w:t>ж</w:t>
      </w:r>
      <w:r w:rsidRPr="00C20D9B">
        <w:rPr>
          <w:sz w:val="24"/>
          <w:szCs w:val="24"/>
          <w:lang w:val="ru-RU"/>
        </w:rPr>
        <w:t>б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на</w:t>
      </w:r>
      <w:r w:rsidRPr="00C20D9B">
        <w:rPr>
          <w:spacing w:val="3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3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пр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ма</w:t>
      </w:r>
      <w:r w:rsidRPr="00C20D9B">
        <w:rPr>
          <w:spacing w:val="40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гим</w:t>
      </w:r>
      <w:r w:rsidRPr="00C20D9B">
        <w:rPr>
          <w:spacing w:val="40"/>
          <w:sz w:val="24"/>
          <w:szCs w:val="24"/>
          <w:lang w:val="ru-RU"/>
        </w:rPr>
        <w:t xml:space="preserve"> 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ок</w:t>
      </w:r>
      <w:r w:rsidRPr="00C20D9B">
        <w:rPr>
          <w:spacing w:val="-2"/>
          <w:sz w:val="24"/>
          <w:szCs w:val="24"/>
          <w:lang w:val="ru-RU"/>
        </w:rPr>
        <w:t>а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ним</w:t>
      </w:r>
      <w:r w:rsidRPr="00C20D9B">
        <w:rPr>
          <w:spacing w:val="40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мо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прав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ма</w:t>
      </w:r>
      <w:r w:rsidRPr="00C20D9B">
        <w:rPr>
          <w:spacing w:val="3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</w:t>
      </w:r>
      <w:r w:rsidRPr="00C20D9B">
        <w:rPr>
          <w:spacing w:val="1"/>
          <w:sz w:val="24"/>
          <w:szCs w:val="24"/>
          <w:lang w:val="ru-RU"/>
        </w:rPr>
        <w:t>х</w:t>
      </w:r>
      <w:r w:rsidRPr="00C20D9B">
        <w:rPr>
          <w:spacing w:val="-2"/>
          <w:sz w:val="24"/>
          <w:szCs w:val="24"/>
          <w:lang w:val="ru-RU"/>
        </w:rPr>
        <w:t>одн</w:t>
      </w:r>
      <w:r w:rsidRPr="00C20D9B">
        <w:rPr>
          <w:sz w:val="24"/>
          <w:szCs w:val="24"/>
          <w:lang w:val="ru-RU"/>
        </w:rPr>
        <w:t>о За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ону</w:t>
      </w:r>
      <w:r w:rsidRPr="00C20D9B">
        <w:rPr>
          <w:spacing w:val="-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 ф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нс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њу</w:t>
      </w:r>
      <w:r w:rsidRPr="00C20D9B">
        <w:rPr>
          <w:spacing w:val="-4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окалне са</w:t>
      </w:r>
      <w:r w:rsidRPr="00C20D9B">
        <w:rPr>
          <w:spacing w:val="-3"/>
          <w:sz w:val="24"/>
          <w:szCs w:val="24"/>
          <w:lang w:val="ru-RU"/>
        </w:rPr>
        <w:t>м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ав</w:t>
      </w:r>
      <w:r w:rsidRPr="00C20D9B">
        <w:rPr>
          <w:spacing w:val="4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);</w:t>
      </w:r>
    </w:p>
    <w:p w:rsidR="00BC3805" w:rsidRPr="00C20D9B" w:rsidRDefault="00BC3805" w:rsidP="00BC3805">
      <w:pPr>
        <w:pStyle w:val="BodyText"/>
        <w:tabs>
          <w:tab w:val="left" w:pos="1528"/>
        </w:tabs>
        <w:kinsoku w:val="0"/>
        <w:overflowPunct w:val="0"/>
        <w:spacing w:line="278" w:lineRule="exact"/>
        <w:ind w:left="0"/>
        <w:jc w:val="both"/>
        <w:rPr>
          <w:sz w:val="24"/>
          <w:szCs w:val="24"/>
          <w:lang w:val="ru-RU"/>
        </w:rPr>
      </w:pPr>
      <w:r w:rsidRPr="00C20D9B">
        <w:rPr>
          <w:sz w:val="24"/>
          <w:szCs w:val="24"/>
        </w:rPr>
        <w:t>-</w:t>
      </w:r>
      <w:r w:rsidRPr="00C20D9B">
        <w:rPr>
          <w:sz w:val="24"/>
          <w:szCs w:val="24"/>
          <w:lang w:val="ru-RU"/>
        </w:rPr>
        <w:t>да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19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сас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ављ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њу</w:t>
      </w:r>
      <w:r w:rsidRPr="00C20D9B">
        <w:rPr>
          <w:spacing w:val="1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пон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де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пош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ов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19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бавезе</w:t>
      </w:r>
      <w:r w:rsidRPr="00C20D9B">
        <w:rPr>
          <w:spacing w:val="17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2"/>
          <w:sz w:val="24"/>
          <w:szCs w:val="24"/>
          <w:lang w:val="ru-RU"/>
        </w:rPr>
        <w:t>ои</w:t>
      </w:r>
      <w:r w:rsidRPr="00C20D9B">
        <w:rPr>
          <w:sz w:val="24"/>
          <w:szCs w:val="24"/>
          <w:lang w:val="ru-RU"/>
        </w:rPr>
        <w:t>зила</w:t>
      </w:r>
      <w:r w:rsidRPr="00C20D9B">
        <w:rPr>
          <w:spacing w:val="-1"/>
          <w:sz w:val="24"/>
          <w:szCs w:val="24"/>
          <w:lang w:val="ru-RU"/>
        </w:rPr>
        <w:t>з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из</w:t>
      </w:r>
      <w:r w:rsidRPr="00C20D9B">
        <w:rPr>
          <w:spacing w:val="1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важ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ћ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иса</w:t>
      </w:r>
      <w:r w:rsidRPr="00C20D9B">
        <w:rPr>
          <w:spacing w:val="2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2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заш</w:t>
      </w:r>
      <w:r w:rsidRPr="00C20D9B">
        <w:rPr>
          <w:spacing w:val="-1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2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на</w:t>
      </w:r>
      <w:r>
        <w:rPr>
          <w:spacing w:val="2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,</w:t>
      </w:r>
      <w:r w:rsidRPr="00C20D9B">
        <w:rPr>
          <w:spacing w:val="2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зап</w:t>
      </w:r>
      <w:r w:rsidRPr="00C20D9B">
        <w:rPr>
          <w:spacing w:val="1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шљав</w:t>
      </w:r>
      <w:r w:rsidRPr="00C20D9B">
        <w:rPr>
          <w:spacing w:val="-4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њу</w:t>
      </w:r>
      <w:r w:rsidRPr="00C20D9B">
        <w:rPr>
          <w:spacing w:val="2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26"/>
          <w:sz w:val="24"/>
          <w:szCs w:val="24"/>
          <w:lang w:val="ru-RU"/>
        </w:rPr>
        <w:t xml:space="preserve"> 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словима</w:t>
      </w:r>
      <w:r w:rsidRPr="00C20D9B">
        <w:rPr>
          <w:spacing w:val="26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ад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,</w:t>
      </w:r>
      <w:r w:rsidRPr="00C20D9B">
        <w:rPr>
          <w:spacing w:val="2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заш</w:t>
      </w:r>
      <w:r w:rsidRPr="00C20D9B">
        <w:rPr>
          <w:spacing w:val="-1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ити</w:t>
      </w:r>
      <w:r w:rsidRPr="00C20D9B">
        <w:rPr>
          <w:spacing w:val="24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ж</w:t>
      </w:r>
      <w:r w:rsidRPr="00C20D9B">
        <w:rPr>
          <w:sz w:val="24"/>
          <w:szCs w:val="24"/>
          <w:lang w:val="ru-RU"/>
        </w:rPr>
        <w:t>иво</w:t>
      </w:r>
      <w:r w:rsidRPr="00C20D9B">
        <w:rPr>
          <w:spacing w:val="-2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не</w:t>
      </w:r>
      <w:r w:rsidRPr="00C20D9B">
        <w:rPr>
          <w:spacing w:val="2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</w:t>
      </w:r>
      <w:r w:rsidRPr="00C20D9B">
        <w:rPr>
          <w:spacing w:val="1"/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, као</w:t>
      </w:r>
      <w:r w:rsidRPr="00C20D9B">
        <w:rPr>
          <w:spacing w:val="-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 да</w:t>
      </w:r>
      <w:r w:rsidRPr="00C20D9B">
        <w:rPr>
          <w:spacing w:val="-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 xml:space="preserve">нема </w:t>
      </w:r>
      <w:r w:rsidRPr="00C20D9B">
        <w:rPr>
          <w:spacing w:val="-2"/>
          <w:sz w:val="24"/>
          <w:szCs w:val="24"/>
          <w:lang w:val="ru-RU"/>
        </w:rPr>
        <w:t>з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pacing w:val="-2"/>
          <w:sz w:val="24"/>
          <w:szCs w:val="24"/>
          <w:lang w:val="ru-RU"/>
        </w:rPr>
        <w:t>б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ну</w:t>
      </w:r>
      <w:r w:rsidRPr="00C20D9B">
        <w:rPr>
          <w:spacing w:val="-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1"/>
          <w:sz w:val="24"/>
          <w:szCs w:val="24"/>
          <w:lang w:val="ru-RU"/>
        </w:rPr>
        <w:t>б</w:t>
      </w:r>
      <w:r w:rsidRPr="00C20D9B">
        <w:rPr>
          <w:sz w:val="24"/>
          <w:szCs w:val="24"/>
          <w:lang w:val="ru-RU"/>
        </w:rPr>
        <w:t>авља</w:t>
      </w:r>
      <w:r w:rsidRPr="00C20D9B">
        <w:rPr>
          <w:spacing w:val="-2"/>
          <w:sz w:val="24"/>
          <w:szCs w:val="24"/>
          <w:lang w:val="ru-RU"/>
        </w:rPr>
        <w:t>њ</w:t>
      </w:r>
      <w:r w:rsidRPr="00C20D9B">
        <w:rPr>
          <w:sz w:val="24"/>
          <w:szCs w:val="24"/>
          <w:lang w:val="ru-RU"/>
        </w:rPr>
        <w:t>а дела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ости</w:t>
      </w:r>
      <w:r w:rsidRPr="00C20D9B">
        <w:rPr>
          <w:spacing w:val="-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к</w:t>
      </w:r>
      <w:r w:rsidRPr="00C20D9B">
        <w:rPr>
          <w:spacing w:val="1"/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 xml:space="preserve">а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 xml:space="preserve">е на 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на</w:t>
      </w:r>
      <w:r w:rsidRPr="00C20D9B">
        <w:rPr>
          <w:spacing w:val="-3"/>
          <w:sz w:val="24"/>
          <w:szCs w:val="24"/>
          <w:lang w:val="ru-RU"/>
        </w:rPr>
        <w:t>з</w:t>
      </w:r>
      <w:r w:rsidRPr="00C20D9B">
        <w:rPr>
          <w:sz w:val="24"/>
          <w:szCs w:val="24"/>
          <w:lang w:val="ru-RU"/>
        </w:rPr>
        <w:t>и у</w:t>
      </w:r>
      <w:r w:rsidRPr="00C20D9B">
        <w:rPr>
          <w:spacing w:val="-4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 xml:space="preserve">реме 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ше</w:t>
      </w:r>
      <w:r w:rsidRPr="00C20D9B">
        <w:rPr>
          <w:spacing w:val="-2"/>
          <w:sz w:val="24"/>
          <w:szCs w:val="24"/>
          <w:lang w:val="ru-RU"/>
        </w:rPr>
        <w:t>њ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-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пон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7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;</w:t>
      </w:r>
    </w:p>
    <w:p w:rsidR="00BC3805" w:rsidRPr="003E5506" w:rsidRDefault="00BC3805" w:rsidP="003E5506">
      <w:pPr>
        <w:pStyle w:val="BodyText"/>
        <w:tabs>
          <w:tab w:val="left" w:pos="1528"/>
        </w:tabs>
        <w:kinsoku w:val="0"/>
        <w:overflowPunct w:val="0"/>
        <w:spacing w:line="324" w:lineRule="exact"/>
        <w:ind w:left="0"/>
        <w:jc w:val="both"/>
        <w:rPr>
          <w:sz w:val="24"/>
          <w:szCs w:val="24"/>
          <w:lang w:val="ru-RU"/>
        </w:rPr>
      </w:pPr>
      <w:r w:rsidRPr="00C20D9B">
        <w:rPr>
          <w:sz w:val="24"/>
          <w:szCs w:val="24"/>
        </w:rPr>
        <w:t>-</w:t>
      </w:r>
      <w:r w:rsidRPr="00C20D9B">
        <w:rPr>
          <w:sz w:val="24"/>
          <w:szCs w:val="24"/>
          <w:lang w:val="ru-RU"/>
        </w:rPr>
        <w:t>да</w:t>
      </w:r>
      <w:r w:rsidRPr="00C20D9B">
        <w:rPr>
          <w:spacing w:val="4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ра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по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же</w:t>
      </w:r>
      <w:r w:rsidRPr="00C20D9B">
        <w:rPr>
          <w:spacing w:val="47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u w:val="single"/>
          <w:lang w:val="ru-RU"/>
        </w:rPr>
        <w:t>ф</w:t>
      </w:r>
      <w:r w:rsidRPr="00C20D9B">
        <w:rPr>
          <w:sz w:val="24"/>
          <w:szCs w:val="24"/>
          <w:u w:val="single"/>
          <w:lang w:val="ru-RU"/>
        </w:rPr>
        <w:t>и</w:t>
      </w:r>
      <w:r w:rsidRPr="00C20D9B">
        <w:rPr>
          <w:spacing w:val="-2"/>
          <w:sz w:val="24"/>
          <w:szCs w:val="24"/>
          <w:u w:val="single"/>
          <w:lang w:val="ru-RU"/>
        </w:rPr>
        <w:t>н</w:t>
      </w:r>
      <w:r w:rsidRPr="00C20D9B">
        <w:rPr>
          <w:spacing w:val="-3"/>
          <w:sz w:val="24"/>
          <w:szCs w:val="24"/>
          <w:u w:val="single"/>
          <w:lang w:val="ru-RU"/>
        </w:rPr>
        <w:t>а</w:t>
      </w:r>
      <w:r w:rsidRPr="00C20D9B">
        <w:rPr>
          <w:sz w:val="24"/>
          <w:szCs w:val="24"/>
          <w:u w:val="single"/>
          <w:lang w:val="ru-RU"/>
        </w:rPr>
        <w:t>нси</w:t>
      </w:r>
      <w:r w:rsidRPr="00C20D9B">
        <w:rPr>
          <w:spacing w:val="-2"/>
          <w:sz w:val="24"/>
          <w:szCs w:val="24"/>
          <w:u w:val="single"/>
          <w:lang w:val="ru-RU"/>
        </w:rPr>
        <w:t>ј</w:t>
      </w:r>
      <w:r w:rsidRPr="00C20D9B">
        <w:rPr>
          <w:sz w:val="24"/>
          <w:szCs w:val="24"/>
          <w:u w:val="single"/>
          <w:lang w:val="ru-RU"/>
        </w:rPr>
        <w:t>с</w:t>
      </w:r>
      <w:r w:rsidRPr="00C20D9B">
        <w:rPr>
          <w:spacing w:val="-2"/>
          <w:sz w:val="24"/>
          <w:szCs w:val="24"/>
          <w:u w:val="single"/>
          <w:lang w:val="ru-RU"/>
        </w:rPr>
        <w:t>к</w:t>
      </w:r>
      <w:r w:rsidRPr="00C20D9B">
        <w:rPr>
          <w:sz w:val="24"/>
          <w:szCs w:val="24"/>
          <w:u w:val="single"/>
          <w:lang w:val="ru-RU"/>
        </w:rPr>
        <w:t>им</w:t>
      </w:r>
      <w:r w:rsidRPr="00C20D9B">
        <w:rPr>
          <w:spacing w:val="42"/>
          <w:sz w:val="24"/>
          <w:szCs w:val="24"/>
          <w:u w:val="single"/>
          <w:lang w:val="ru-RU"/>
        </w:rPr>
        <w:t xml:space="preserve"> </w:t>
      </w:r>
      <w:r w:rsidRPr="00C20D9B">
        <w:rPr>
          <w:sz w:val="24"/>
          <w:szCs w:val="24"/>
          <w:u w:val="single"/>
          <w:lang w:val="ru-RU"/>
        </w:rPr>
        <w:t>ка</w:t>
      </w:r>
      <w:r w:rsidRPr="00C20D9B">
        <w:rPr>
          <w:spacing w:val="-1"/>
          <w:sz w:val="24"/>
          <w:szCs w:val="24"/>
          <w:u w:val="single"/>
          <w:lang w:val="ru-RU"/>
        </w:rPr>
        <w:t>п</w:t>
      </w:r>
      <w:r w:rsidRPr="00C20D9B">
        <w:rPr>
          <w:sz w:val="24"/>
          <w:szCs w:val="24"/>
          <w:u w:val="single"/>
          <w:lang w:val="ru-RU"/>
        </w:rPr>
        <w:t>а</w:t>
      </w:r>
      <w:r w:rsidRPr="00C20D9B">
        <w:rPr>
          <w:spacing w:val="-2"/>
          <w:sz w:val="24"/>
          <w:szCs w:val="24"/>
          <w:u w:val="single"/>
          <w:lang w:val="ru-RU"/>
        </w:rPr>
        <w:t>ц</w:t>
      </w:r>
      <w:r w:rsidRPr="00C20D9B">
        <w:rPr>
          <w:sz w:val="24"/>
          <w:szCs w:val="24"/>
          <w:u w:val="single"/>
          <w:lang w:val="ru-RU"/>
        </w:rPr>
        <w:t>ите</w:t>
      </w:r>
      <w:r w:rsidRPr="00C20D9B">
        <w:rPr>
          <w:spacing w:val="-3"/>
          <w:sz w:val="24"/>
          <w:szCs w:val="24"/>
          <w:u w:val="single"/>
          <w:lang w:val="ru-RU"/>
        </w:rPr>
        <w:t>т</w:t>
      </w:r>
      <w:r w:rsidRPr="00C20D9B">
        <w:rPr>
          <w:sz w:val="24"/>
          <w:szCs w:val="24"/>
          <w:u w:val="single"/>
          <w:lang w:val="ru-RU"/>
        </w:rPr>
        <w:t>ом</w:t>
      </w:r>
      <w:r w:rsidRPr="00C20D9B">
        <w:rPr>
          <w:spacing w:val="3"/>
          <w:sz w:val="24"/>
          <w:szCs w:val="24"/>
          <w:u w:val="single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,</w:t>
      </w:r>
      <w:r w:rsidRPr="00C20D9B">
        <w:rPr>
          <w:spacing w:val="44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од</w:t>
      </w:r>
      <w:r w:rsidRPr="00C20D9B">
        <w:rPr>
          <w:sz w:val="24"/>
          <w:szCs w:val="24"/>
          <w:lang w:val="ru-RU"/>
        </w:rPr>
        <w:t>но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47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45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4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у</w:t>
      </w:r>
      <w:r w:rsidRPr="00C20D9B">
        <w:rPr>
          <w:spacing w:val="4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 xml:space="preserve">три </w:t>
      </w:r>
      <w:r w:rsidRPr="00C20D9B">
        <w:rPr>
          <w:spacing w:val="-26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б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ач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нске г</w:t>
      </w:r>
      <w:r w:rsidRPr="00C20D9B">
        <w:rPr>
          <w:spacing w:val="1"/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ди</w:t>
      </w:r>
      <w:r w:rsidRPr="00C20D9B">
        <w:rPr>
          <w:sz w:val="24"/>
          <w:szCs w:val="24"/>
          <w:lang w:val="ru-RU"/>
        </w:rPr>
        <w:t>не</w:t>
      </w:r>
      <w:r w:rsidRPr="00C20D9B">
        <w:rPr>
          <w:spacing w:val="23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(</w:t>
      </w:r>
      <w:r w:rsidRPr="00C20D9B">
        <w:rPr>
          <w:spacing w:val="-2"/>
          <w:sz w:val="24"/>
          <w:szCs w:val="24"/>
          <w:lang w:val="ru-RU"/>
        </w:rPr>
        <w:t>2</w:t>
      </w:r>
      <w:r w:rsidR="004A6498">
        <w:rPr>
          <w:sz w:val="24"/>
          <w:szCs w:val="24"/>
          <w:lang w:val="ru-RU"/>
        </w:rPr>
        <w:t>01</w:t>
      </w:r>
      <w:r w:rsidR="004A6498">
        <w:rPr>
          <w:sz w:val="24"/>
          <w:szCs w:val="24"/>
        </w:rPr>
        <w:t>3.</w:t>
      </w:r>
      <w:r w:rsidRPr="00C20D9B">
        <w:rPr>
          <w:sz w:val="24"/>
          <w:szCs w:val="24"/>
          <w:lang w:val="ru-RU"/>
        </w:rPr>
        <w:t>,</w:t>
      </w:r>
      <w:r w:rsidRPr="00C20D9B">
        <w:rPr>
          <w:spacing w:val="20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2</w:t>
      </w:r>
      <w:r w:rsidRPr="00C20D9B">
        <w:rPr>
          <w:sz w:val="24"/>
          <w:szCs w:val="24"/>
          <w:lang w:val="ru-RU"/>
        </w:rPr>
        <w:t>0</w:t>
      </w:r>
      <w:r w:rsidRPr="00C20D9B">
        <w:rPr>
          <w:spacing w:val="-1"/>
          <w:sz w:val="24"/>
          <w:szCs w:val="24"/>
          <w:lang w:val="ru-RU"/>
        </w:rPr>
        <w:t>1</w:t>
      </w:r>
      <w:r w:rsidR="004A6498">
        <w:rPr>
          <w:spacing w:val="1"/>
          <w:sz w:val="24"/>
          <w:szCs w:val="24"/>
        </w:rPr>
        <w:t>4</w:t>
      </w:r>
      <w:r w:rsidRPr="00C20D9B">
        <w:rPr>
          <w:sz w:val="24"/>
          <w:szCs w:val="24"/>
          <w:lang w:val="ru-RU"/>
        </w:rPr>
        <w:t>.</w:t>
      </w:r>
      <w:r w:rsidRPr="00C20D9B">
        <w:rPr>
          <w:spacing w:val="20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2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2</w:t>
      </w:r>
      <w:r w:rsidRPr="00C20D9B">
        <w:rPr>
          <w:spacing w:val="-2"/>
          <w:sz w:val="24"/>
          <w:szCs w:val="24"/>
          <w:lang w:val="ru-RU"/>
        </w:rPr>
        <w:t>01</w:t>
      </w:r>
      <w:r w:rsidR="004A6498">
        <w:rPr>
          <w:sz w:val="24"/>
          <w:szCs w:val="24"/>
        </w:rPr>
        <w:t>5</w:t>
      </w:r>
      <w:r w:rsidRPr="00C20D9B">
        <w:rPr>
          <w:spacing w:val="1"/>
          <w:sz w:val="24"/>
          <w:szCs w:val="24"/>
          <w:lang w:val="ru-RU"/>
        </w:rPr>
        <w:t>.</w:t>
      </w:r>
      <w:r w:rsidRPr="00C20D9B">
        <w:rPr>
          <w:sz w:val="24"/>
          <w:szCs w:val="24"/>
          <w:lang w:val="ru-RU"/>
        </w:rPr>
        <w:t>)</w:t>
      </w:r>
      <w:r w:rsidRPr="00C20D9B">
        <w:rPr>
          <w:spacing w:val="2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оств</w:t>
      </w:r>
      <w:r w:rsidRPr="00C20D9B">
        <w:rPr>
          <w:spacing w:val="-4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24"/>
          <w:sz w:val="24"/>
          <w:szCs w:val="24"/>
          <w:lang w:val="ru-RU"/>
        </w:rPr>
        <w:t xml:space="preserve"> 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к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пан</w:t>
      </w:r>
      <w:r w:rsidRPr="00C20D9B">
        <w:rPr>
          <w:spacing w:val="24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пр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2"/>
          <w:sz w:val="24"/>
          <w:szCs w:val="24"/>
          <w:lang w:val="ru-RU"/>
        </w:rPr>
        <w:t>х</w:t>
      </w:r>
      <w:r w:rsidRPr="00C20D9B">
        <w:rPr>
          <w:sz w:val="24"/>
          <w:szCs w:val="24"/>
          <w:lang w:val="ru-RU"/>
        </w:rPr>
        <w:t>од</w:t>
      </w:r>
      <w:r w:rsidRPr="00C20D9B">
        <w:rPr>
          <w:spacing w:val="2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у</w:t>
      </w:r>
      <w:r w:rsidRPr="00C20D9B">
        <w:rPr>
          <w:spacing w:val="19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из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1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у</w:t>
      </w:r>
      <w:r w:rsidRPr="00C20D9B">
        <w:rPr>
          <w:spacing w:val="19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од</w:t>
      </w:r>
      <w:r w:rsidRPr="00C20D9B">
        <w:rPr>
          <w:spacing w:val="2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на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м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ње</w:t>
      </w:r>
      <w:r w:rsidRPr="00C20D9B">
        <w:rPr>
          <w:spacing w:val="24"/>
          <w:sz w:val="24"/>
          <w:szCs w:val="24"/>
          <w:lang w:val="ru-RU"/>
        </w:rPr>
        <w:t xml:space="preserve"> </w:t>
      </w:r>
      <w:r w:rsidRPr="00C20D9B">
        <w:rPr>
          <w:spacing w:val="1"/>
          <w:sz w:val="24"/>
          <w:szCs w:val="24"/>
          <w:lang w:val="ru-RU"/>
        </w:rPr>
        <w:t>3</w:t>
      </w:r>
      <w:r w:rsidRPr="00C20D9B">
        <w:rPr>
          <w:spacing w:val="-3"/>
          <w:sz w:val="24"/>
          <w:szCs w:val="24"/>
          <w:lang w:val="ru-RU"/>
        </w:rPr>
        <w:t>.</w:t>
      </w:r>
      <w:r w:rsidRPr="00C20D9B">
        <w:rPr>
          <w:sz w:val="24"/>
          <w:szCs w:val="24"/>
          <w:lang w:val="ru-RU"/>
        </w:rPr>
        <w:t>0</w:t>
      </w:r>
      <w:r w:rsidRPr="00C20D9B">
        <w:rPr>
          <w:spacing w:val="-2"/>
          <w:sz w:val="24"/>
          <w:szCs w:val="24"/>
          <w:lang w:val="ru-RU"/>
        </w:rPr>
        <w:t>0</w:t>
      </w:r>
      <w:r w:rsidRPr="00C20D9B">
        <w:rPr>
          <w:spacing w:val="1"/>
          <w:sz w:val="24"/>
          <w:szCs w:val="24"/>
          <w:lang w:val="ru-RU"/>
        </w:rPr>
        <w:t>0</w:t>
      </w:r>
      <w:r w:rsidRPr="00C20D9B">
        <w:rPr>
          <w:sz w:val="24"/>
          <w:szCs w:val="24"/>
          <w:lang w:val="ru-RU"/>
        </w:rPr>
        <w:t>.</w:t>
      </w:r>
      <w:r w:rsidRPr="00C20D9B">
        <w:rPr>
          <w:spacing w:val="-2"/>
          <w:sz w:val="24"/>
          <w:szCs w:val="24"/>
          <w:lang w:val="ru-RU"/>
        </w:rPr>
        <w:t>0</w:t>
      </w:r>
      <w:r w:rsidRPr="00C20D9B">
        <w:rPr>
          <w:sz w:val="24"/>
          <w:szCs w:val="24"/>
          <w:lang w:val="ru-RU"/>
        </w:rPr>
        <w:t>0</w:t>
      </w:r>
      <w:r w:rsidRPr="00C20D9B">
        <w:rPr>
          <w:spacing w:val="-2"/>
          <w:sz w:val="24"/>
          <w:szCs w:val="24"/>
          <w:lang w:val="ru-RU"/>
        </w:rPr>
        <w:t>0</w:t>
      </w:r>
      <w:r w:rsidRPr="00C20D9B">
        <w:rPr>
          <w:spacing w:val="-4"/>
          <w:sz w:val="24"/>
          <w:szCs w:val="24"/>
          <w:lang w:val="ru-RU"/>
        </w:rPr>
        <w:t>,</w:t>
      </w:r>
      <w:r w:rsidRPr="00C20D9B">
        <w:rPr>
          <w:spacing w:val="-2"/>
          <w:sz w:val="24"/>
          <w:szCs w:val="24"/>
          <w:lang w:val="ru-RU"/>
        </w:rPr>
        <w:t>0</w:t>
      </w:r>
      <w:r w:rsidRPr="00C20D9B">
        <w:rPr>
          <w:sz w:val="24"/>
          <w:szCs w:val="24"/>
          <w:lang w:val="ru-RU"/>
        </w:rPr>
        <w:t>0</w:t>
      </w:r>
      <w:r w:rsidR="003E5506">
        <w:rPr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</w:rPr>
        <w:t>д</w:t>
      </w:r>
      <w:r w:rsidRPr="00C20D9B">
        <w:rPr>
          <w:spacing w:val="-2"/>
          <w:sz w:val="24"/>
          <w:szCs w:val="24"/>
        </w:rPr>
        <w:t>и</w:t>
      </w:r>
      <w:r w:rsidRPr="00C20D9B">
        <w:rPr>
          <w:sz w:val="24"/>
          <w:szCs w:val="24"/>
        </w:rPr>
        <w:t>н</w:t>
      </w:r>
      <w:r w:rsidRPr="00C20D9B">
        <w:rPr>
          <w:spacing w:val="-3"/>
          <w:sz w:val="24"/>
          <w:szCs w:val="24"/>
        </w:rPr>
        <w:t>а</w:t>
      </w:r>
      <w:r w:rsidRPr="00C20D9B">
        <w:rPr>
          <w:sz w:val="24"/>
          <w:szCs w:val="24"/>
        </w:rPr>
        <w:t>ра</w:t>
      </w:r>
      <w:r w:rsidRPr="00C20D9B">
        <w:rPr>
          <w:spacing w:val="1"/>
          <w:sz w:val="24"/>
          <w:szCs w:val="24"/>
        </w:rPr>
        <w:t xml:space="preserve"> </w:t>
      </w:r>
      <w:r w:rsidRPr="00C20D9B">
        <w:rPr>
          <w:spacing w:val="-2"/>
          <w:sz w:val="24"/>
          <w:szCs w:val="24"/>
        </w:rPr>
        <w:t>б</w:t>
      </w:r>
      <w:r w:rsidRPr="00C20D9B">
        <w:rPr>
          <w:sz w:val="24"/>
          <w:szCs w:val="24"/>
        </w:rPr>
        <w:t>ез</w:t>
      </w:r>
      <w:r w:rsidRPr="00C20D9B">
        <w:rPr>
          <w:spacing w:val="-1"/>
          <w:sz w:val="24"/>
          <w:szCs w:val="24"/>
        </w:rPr>
        <w:t xml:space="preserve"> </w:t>
      </w:r>
      <w:r w:rsidRPr="00C20D9B">
        <w:rPr>
          <w:spacing w:val="-2"/>
          <w:sz w:val="24"/>
          <w:szCs w:val="24"/>
        </w:rPr>
        <w:t>П</w:t>
      </w:r>
      <w:r w:rsidRPr="00C20D9B">
        <w:rPr>
          <w:sz w:val="24"/>
          <w:szCs w:val="24"/>
        </w:rPr>
        <w:t>ДВ-</w:t>
      </w:r>
      <w:r w:rsidRPr="00C20D9B">
        <w:rPr>
          <w:spacing w:val="-3"/>
          <w:sz w:val="24"/>
          <w:szCs w:val="24"/>
        </w:rPr>
        <w:t>а</w:t>
      </w:r>
      <w:r w:rsidRPr="00C20D9B">
        <w:rPr>
          <w:sz w:val="24"/>
          <w:szCs w:val="24"/>
        </w:rPr>
        <w:t>;</w:t>
      </w:r>
    </w:p>
    <w:p w:rsidR="00BC3805" w:rsidRPr="00C20D9B" w:rsidRDefault="00BC3805" w:rsidP="00881E81">
      <w:pPr>
        <w:pStyle w:val="BodyText"/>
        <w:tabs>
          <w:tab w:val="left" w:pos="1528"/>
        </w:tabs>
        <w:kinsoku w:val="0"/>
        <w:overflowPunct w:val="0"/>
        <w:spacing w:line="324" w:lineRule="exact"/>
        <w:ind w:left="0"/>
        <w:jc w:val="both"/>
        <w:rPr>
          <w:sz w:val="24"/>
          <w:szCs w:val="24"/>
          <w:lang w:val="ru-RU"/>
        </w:rPr>
      </w:pPr>
      <w:r w:rsidRPr="00C20D9B">
        <w:rPr>
          <w:sz w:val="24"/>
          <w:szCs w:val="24"/>
        </w:rPr>
        <w:t>-</w:t>
      </w:r>
      <w:r w:rsidRPr="00C20D9B">
        <w:rPr>
          <w:sz w:val="24"/>
          <w:szCs w:val="24"/>
          <w:lang w:val="ru-RU"/>
        </w:rPr>
        <w:t>да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ас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-2"/>
          <w:sz w:val="24"/>
          <w:szCs w:val="24"/>
          <w:lang w:val="ru-RU"/>
        </w:rPr>
        <w:t>ж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9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u w:val="single"/>
          <w:lang w:val="ru-RU"/>
        </w:rPr>
        <w:t>п</w:t>
      </w:r>
      <w:r w:rsidRPr="00C20D9B">
        <w:rPr>
          <w:sz w:val="24"/>
          <w:szCs w:val="24"/>
          <w:u w:val="single"/>
          <w:lang w:val="ru-RU"/>
        </w:rPr>
        <w:t>ос</w:t>
      </w:r>
      <w:r w:rsidRPr="00C20D9B">
        <w:rPr>
          <w:spacing w:val="-4"/>
          <w:sz w:val="24"/>
          <w:szCs w:val="24"/>
          <w:u w:val="single"/>
          <w:lang w:val="ru-RU"/>
        </w:rPr>
        <w:t>л</w:t>
      </w:r>
      <w:r w:rsidRPr="00C20D9B">
        <w:rPr>
          <w:sz w:val="24"/>
          <w:szCs w:val="24"/>
          <w:u w:val="single"/>
          <w:lang w:val="ru-RU"/>
        </w:rPr>
        <w:t>ов</w:t>
      </w:r>
      <w:r w:rsidRPr="00C20D9B">
        <w:rPr>
          <w:spacing w:val="-2"/>
          <w:sz w:val="24"/>
          <w:szCs w:val="24"/>
          <w:u w:val="single"/>
          <w:lang w:val="ru-RU"/>
        </w:rPr>
        <w:t>н</w:t>
      </w:r>
      <w:r w:rsidRPr="00C20D9B">
        <w:rPr>
          <w:sz w:val="24"/>
          <w:szCs w:val="24"/>
          <w:u w:val="single"/>
          <w:lang w:val="ru-RU"/>
        </w:rPr>
        <w:t>им</w:t>
      </w:r>
      <w:r w:rsidRPr="00C20D9B">
        <w:rPr>
          <w:spacing w:val="18"/>
          <w:sz w:val="24"/>
          <w:szCs w:val="24"/>
          <w:u w:val="single"/>
          <w:lang w:val="ru-RU"/>
        </w:rPr>
        <w:t xml:space="preserve"> </w:t>
      </w:r>
      <w:r w:rsidRPr="00C20D9B">
        <w:rPr>
          <w:sz w:val="24"/>
          <w:szCs w:val="24"/>
          <w:u w:val="single"/>
          <w:lang w:val="ru-RU"/>
        </w:rPr>
        <w:t>к</w:t>
      </w:r>
      <w:r w:rsidRPr="00C20D9B">
        <w:rPr>
          <w:spacing w:val="-2"/>
          <w:sz w:val="24"/>
          <w:szCs w:val="24"/>
          <w:u w:val="single"/>
          <w:lang w:val="ru-RU"/>
        </w:rPr>
        <w:t>а</w:t>
      </w:r>
      <w:r w:rsidRPr="00C20D9B">
        <w:rPr>
          <w:sz w:val="24"/>
          <w:szCs w:val="24"/>
          <w:u w:val="single"/>
          <w:lang w:val="ru-RU"/>
        </w:rPr>
        <w:t>п</w:t>
      </w:r>
      <w:r w:rsidRPr="00C20D9B">
        <w:rPr>
          <w:spacing w:val="-3"/>
          <w:sz w:val="24"/>
          <w:szCs w:val="24"/>
          <w:u w:val="single"/>
          <w:lang w:val="ru-RU"/>
        </w:rPr>
        <w:t>а</w:t>
      </w:r>
      <w:r w:rsidRPr="00C20D9B">
        <w:rPr>
          <w:sz w:val="24"/>
          <w:szCs w:val="24"/>
          <w:u w:val="single"/>
          <w:lang w:val="ru-RU"/>
        </w:rPr>
        <w:t>ците</w:t>
      </w:r>
      <w:r w:rsidRPr="00C20D9B">
        <w:rPr>
          <w:spacing w:val="-3"/>
          <w:sz w:val="24"/>
          <w:szCs w:val="24"/>
          <w:u w:val="single"/>
          <w:lang w:val="ru-RU"/>
        </w:rPr>
        <w:t>т</w:t>
      </w:r>
      <w:r w:rsidRPr="00C20D9B">
        <w:rPr>
          <w:sz w:val="24"/>
          <w:szCs w:val="24"/>
          <w:u w:val="single"/>
          <w:lang w:val="ru-RU"/>
        </w:rPr>
        <w:t>ом</w:t>
      </w:r>
      <w:r w:rsidRPr="00C20D9B">
        <w:rPr>
          <w:spacing w:val="1"/>
          <w:sz w:val="24"/>
          <w:szCs w:val="24"/>
          <w:u w:val="single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,</w:t>
      </w:r>
      <w:r w:rsidRPr="00C20D9B">
        <w:rPr>
          <w:spacing w:val="1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с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20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 xml:space="preserve">а 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 xml:space="preserve">е 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 xml:space="preserve">у </w:t>
      </w:r>
      <w:r w:rsidRPr="00C20D9B">
        <w:rPr>
          <w:spacing w:val="1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 xml:space="preserve">три 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б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ч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нске г</w:t>
      </w:r>
      <w:r w:rsidRPr="00C20D9B">
        <w:rPr>
          <w:spacing w:val="1"/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ди</w:t>
      </w:r>
      <w:r w:rsidRPr="00C20D9B">
        <w:rPr>
          <w:sz w:val="24"/>
          <w:szCs w:val="24"/>
          <w:lang w:val="ru-RU"/>
        </w:rPr>
        <w:t>не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(</w:t>
      </w:r>
      <w:r w:rsidRPr="00C20D9B">
        <w:rPr>
          <w:spacing w:val="-2"/>
          <w:sz w:val="24"/>
          <w:szCs w:val="24"/>
          <w:lang w:val="ru-RU"/>
        </w:rPr>
        <w:t>2</w:t>
      </w:r>
      <w:r w:rsidRPr="00C20D9B">
        <w:rPr>
          <w:sz w:val="24"/>
          <w:szCs w:val="24"/>
          <w:lang w:val="ru-RU"/>
        </w:rPr>
        <w:t>01</w:t>
      </w:r>
      <w:r w:rsidR="004A6498">
        <w:rPr>
          <w:spacing w:val="1"/>
          <w:sz w:val="24"/>
          <w:szCs w:val="24"/>
        </w:rPr>
        <w:t>3.</w:t>
      </w:r>
      <w:r w:rsidRPr="00C20D9B">
        <w:rPr>
          <w:sz w:val="24"/>
          <w:szCs w:val="24"/>
          <w:lang w:val="ru-RU"/>
        </w:rPr>
        <w:t>,</w:t>
      </w:r>
      <w:r w:rsidRPr="00C20D9B">
        <w:rPr>
          <w:spacing w:val="1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2</w:t>
      </w:r>
      <w:r w:rsidRPr="00C20D9B">
        <w:rPr>
          <w:spacing w:val="-2"/>
          <w:sz w:val="24"/>
          <w:szCs w:val="24"/>
          <w:lang w:val="ru-RU"/>
        </w:rPr>
        <w:t>0</w:t>
      </w:r>
      <w:r w:rsidRPr="00C20D9B">
        <w:rPr>
          <w:spacing w:val="-1"/>
          <w:sz w:val="24"/>
          <w:szCs w:val="24"/>
          <w:lang w:val="ru-RU"/>
        </w:rPr>
        <w:t>1</w:t>
      </w:r>
      <w:r w:rsidR="004A6498">
        <w:rPr>
          <w:spacing w:val="1"/>
          <w:sz w:val="24"/>
          <w:szCs w:val="24"/>
        </w:rPr>
        <w:t>4</w:t>
      </w:r>
      <w:r w:rsidRPr="00C20D9B">
        <w:rPr>
          <w:sz w:val="24"/>
          <w:szCs w:val="24"/>
          <w:lang w:val="ru-RU"/>
        </w:rPr>
        <w:t>.</w:t>
      </w:r>
      <w:r w:rsidRPr="00C20D9B">
        <w:rPr>
          <w:spacing w:val="1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1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2</w:t>
      </w:r>
      <w:r w:rsidRPr="00C20D9B">
        <w:rPr>
          <w:spacing w:val="-2"/>
          <w:sz w:val="24"/>
          <w:szCs w:val="24"/>
          <w:lang w:val="ru-RU"/>
        </w:rPr>
        <w:t>0</w:t>
      </w:r>
      <w:r w:rsidRPr="00C20D9B">
        <w:rPr>
          <w:spacing w:val="-1"/>
          <w:sz w:val="24"/>
          <w:szCs w:val="24"/>
          <w:lang w:val="ru-RU"/>
        </w:rPr>
        <w:t>1</w:t>
      </w:r>
      <w:r w:rsidR="004A6498">
        <w:rPr>
          <w:spacing w:val="1"/>
          <w:sz w:val="24"/>
          <w:szCs w:val="24"/>
        </w:rPr>
        <w:t>5</w:t>
      </w:r>
      <w:r w:rsidRPr="00C20D9B">
        <w:rPr>
          <w:sz w:val="24"/>
          <w:szCs w:val="24"/>
          <w:lang w:val="ru-RU"/>
        </w:rPr>
        <w:t>.)</w:t>
      </w:r>
      <w:r w:rsidRPr="00C20D9B">
        <w:rPr>
          <w:spacing w:val="1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/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с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ор</w:t>
      </w:r>
      <w:r w:rsidRPr="00C20D9B">
        <w:rPr>
          <w:spacing w:val="-4"/>
          <w:sz w:val="24"/>
          <w:szCs w:val="24"/>
          <w:lang w:val="ru-RU"/>
        </w:rPr>
        <w:t>у</w:t>
      </w:r>
      <w:r w:rsidRPr="00C20D9B">
        <w:rPr>
          <w:sz w:val="24"/>
          <w:szCs w:val="24"/>
          <w:lang w:val="ru-RU"/>
        </w:rPr>
        <w:t>ч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1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2"/>
          <w:sz w:val="24"/>
          <w:szCs w:val="24"/>
          <w:lang w:val="ru-RU"/>
        </w:rPr>
        <w:t>об</w:t>
      </w:r>
      <w:r w:rsidRPr="00C20D9B">
        <w:rPr>
          <w:sz w:val="24"/>
          <w:szCs w:val="24"/>
          <w:lang w:val="ru-RU"/>
        </w:rPr>
        <w:t>ра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z w:val="24"/>
          <w:szCs w:val="24"/>
          <w:lang w:val="ru-RU"/>
        </w:rPr>
        <w:t>у</w:t>
      </w:r>
      <w:r w:rsidRPr="00C20D9B">
        <w:rPr>
          <w:spacing w:val="1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иста</w:t>
      </w:r>
      <w:r w:rsidRPr="00C20D9B">
        <w:rPr>
          <w:spacing w:val="1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17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сл</w:t>
      </w:r>
      <w:r w:rsidRPr="00C20D9B">
        <w:rPr>
          <w:spacing w:val="-3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ч</w:t>
      </w:r>
      <w:r w:rsidRPr="00C20D9B">
        <w:rPr>
          <w:spacing w:val="1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16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дмету</w:t>
      </w:r>
      <w:r w:rsidR="00881E81">
        <w:rPr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авне н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бавке</w:t>
      </w:r>
      <w:r w:rsidRPr="00C20D9B">
        <w:rPr>
          <w:spacing w:val="-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 у</w:t>
      </w:r>
      <w:r w:rsidRPr="00C20D9B">
        <w:rPr>
          <w:spacing w:val="-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изн</w:t>
      </w:r>
      <w:r w:rsidRPr="00C20D9B">
        <w:rPr>
          <w:spacing w:val="1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су</w:t>
      </w:r>
      <w:r w:rsidRPr="00C20D9B">
        <w:rPr>
          <w:spacing w:val="-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од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на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ма</w:t>
      </w:r>
      <w:r w:rsidRPr="00C20D9B">
        <w:rPr>
          <w:spacing w:val="-2"/>
          <w:sz w:val="24"/>
          <w:szCs w:val="24"/>
          <w:lang w:val="ru-RU"/>
        </w:rPr>
        <w:t>њ</w:t>
      </w:r>
      <w:r w:rsidRPr="00C20D9B">
        <w:rPr>
          <w:sz w:val="24"/>
          <w:szCs w:val="24"/>
          <w:lang w:val="ru-RU"/>
        </w:rPr>
        <w:t xml:space="preserve">е </w:t>
      </w:r>
      <w:r w:rsidRPr="00C20D9B">
        <w:rPr>
          <w:spacing w:val="1"/>
          <w:sz w:val="24"/>
          <w:szCs w:val="24"/>
          <w:lang w:val="ru-RU"/>
        </w:rPr>
        <w:t>3</w:t>
      </w:r>
      <w:r w:rsidRPr="00C20D9B">
        <w:rPr>
          <w:spacing w:val="-4"/>
          <w:sz w:val="24"/>
          <w:szCs w:val="24"/>
          <w:lang w:val="ru-RU"/>
        </w:rPr>
        <w:t>.</w:t>
      </w:r>
      <w:r w:rsidRPr="00C20D9B">
        <w:rPr>
          <w:spacing w:val="-2"/>
          <w:sz w:val="24"/>
          <w:szCs w:val="24"/>
          <w:lang w:val="ru-RU"/>
        </w:rPr>
        <w:t>0</w:t>
      </w:r>
      <w:r w:rsidRPr="00C20D9B">
        <w:rPr>
          <w:sz w:val="24"/>
          <w:szCs w:val="24"/>
          <w:lang w:val="ru-RU"/>
        </w:rPr>
        <w:t>00</w:t>
      </w:r>
      <w:r w:rsidRPr="00C20D9B">
        <w:rPr>
          <w:spacing w:val="-3"/>
          <w:sz w:val="24"/>
          <w:szCs w:val="24"/>
          <w:lang w:val="ru-RU"/>
        </w:rPr>
        <w:t>.</w:t>
      </w:r>
      <w:r w:rsidRPr="00C20D9B">
        <w:rPr>
          <w:sz w:val="24"/>
          <w:szCs w:val="24"/>
          <w:lang w:val="ru-RU"/>
        </w:rPr>
        <w:t>0</w:t>
      </w:r>
      <w:r w:rsidRPr="00C20D9B">
        <w:rPr>
          <w:spacing w:val="-2"/>
          <w:sz w:val="24"/>
          <w:szCs w:val="24"/>
          <w:lang w:val="ru-RU"/>
        </w:rPr>
        <w:t>0</w:t>
      </w:r>
      <w:r w:rsidRPr="00C20D9B">
        <w:rPr>
          <w:sz w:val="24"/>
          <w:szCs w:val="24"/>
          <w:lang w:val="ru-RU"/>
        </w:rPr>
        <w:t>0</w:t>
      </w:r>
      <w:r w:rsidRPr="00C20D9B">
        <w:rPr>
          <w:spacing w:val="-4"/>
          <w:sz w:val="24"/>
          <w:szCs w:val="24"/>
          <w:lang w:val="ru-RU"/>
        </w:rPr>
        <w:t>,</w:t>
      </w:r>
      <w:r w:rsidRPr="00C20D9B">
        <w:rPr>
          <w:sz w:val="24"/>
          <w:szCs w:val="24"/>
          <w:lang w:val="ru-RU"/>
        </w:rPr>
        <w:t>00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ра</w:t>
      </w:r>
      <w:r w:rsidRPr="00C20D9B">
        <w:rPr>
          <w:spacing w:val="1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б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з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ДВ-а;</w:t>
      </w:r>
    </w:p>
    <w:p w:rsidR="00BC3805" w:rsidRPr="00C20D9B" w:rsidRDefault="00881E81" w:rsidP="00BC3805">
      <w:pPr>
        <w:pStyle w:val="BodyText"/>
        <w:tabs>
          <w:tab w:val="left" w:pos="1597"/>
        </w:tabs>
        <w:kinsoku w:val="0"/>
        <w:overflowPunct w:val="0"/>
        <w:spacing w:line="324" w:lineRule="exact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BC3805" w:rsidRPr="00C20D9B">
        <w:rPr>
          <w:sz w:val="24"/>
          <w:szCs w:val="24"/>
          <w:lang w:val="ru-RU"/>
        </w:rPr>
        <w:t>да</w:t>
      </w:r>
      <w:r w:rsidR="00BC3805" w:rsidRPr="00C20D9B">
        <w:rPr>
          <w:spacing w:val="37"/>
          <w:sz w:val="24"/>
          <w:szCs w:val="24"/>
          <w:lang w:val="ru-RU"/>
        </w:rPr>
        <w:t xml:space="preserve"> </w:t>
      </w:r>
      <w:r w:rsidR="00BC3805" w:rsidRPr="00C20D9B">
        <w:rPr>
          <w:spacing w:val="-2"/>
          <w:sz w:val="24"/>
          <w:szCs w:val="24"/>
          <w:lang w:val="ru-RU"/>
        </w:rPr>
        <w:t>р</w:t>
      </w:r>
      <w:r w:rsidR="00BC3805" w:rsidRPr="00C20D9B">
        <w:rPr>
          <w:sz w:val="24"/>
          <w:szCs w:val="24"/>
          <w:lang w:val="ru-RU"/>
        </w:rPr>
        <w:t>ас</w:t>
      </w:r>
      <w:r w:rsidR="00BC3805" w:rsidRPr="00C20D9B">
        <w:rPr>
          <w:spacing w:val="-2"/>
          <w:sz w:val="24"/>
          <w:szCs w:val="24"/>
          <w:lang w:val="ru-RU"/>
        </w:rPr>
        <w:t>п</w:t>
      </w:r>
      <w:r w:rsidR="00BC3805" w:rsidRPr="00C20D9B">
        <w:rPr>
          <w:sz w:val="24"/>
          <w:szCs w:val="24"/>
          <w:lang w:val="ru-RU"/>
        </w:rPr>
        <w:t>о</w:t>
      </w:r>
      <w:r w:rsidR="00BC3805" w:rsidRPr="00C20D9B">
        <w:rPr>
          <w:spacing w:val="-1"/>
          <w:sz w:val="24"/>
          <w:szCs w:val="24"/>
          <w:lang w:val="ru-RU"/>
        </w:rPr>
        <w:t>л</w:t>
      </w:r>
      <w:r w:rsidR="00BC3805" w:rsidRPr="00C20D9B">
        <w:rPr>
          <w:sz w:val="24"/>
          <w:szCs w:val="24"/>
          <w:lang w:val="ru-RU"/>
        </w:rPr>
        <w:t>а</w:t>
      </w:r>
      <w:r w:rsidR="00BC3805" w:rsidRPr="00C20D9B">
        <w:rPr>
          <w:spacing w:val="-2"/>
          <w:sz w:val="24"/>
          <w:szCs w:val="24"/>
          <w:lang w:val="ru-RU"/>
        </w:rPr>
        <w:t>ж</w:t>
      </w:r>
      <w:r w:rsidR="00BC3805" w:rsidRPr="00C20D9B">
        <w:rPr>
          <w:sz w:val="24"/>
          <w:szCs w:val="24"/>
          <w:lang w:val="ru-RU"/>
        </w:rPr>
        <w:t>е</w:t>
      </w:r>
      <w:r w:rsidR="00BC3805" w:rsidRPr="00C20D9B">
        <w:rPr>
          <w:spacing w:val="38"/>
          <w:sz w:val="24"/>
          <w:szCs w:val="24"/>
          <w:lang w:val="ru-RU"/>
        </w:rPr>
        <w:t xml:space="preserve"> </w:t>
      </w:r>
      <w:r w:rsidR="00BC3805" w:rsidRPr="00C20D9B">
        <w:rPr>
          <w:sz w:val="24"/>
          <w:szCs w:val="24"/>
          <w:u w:val="single"/>
          <w:lang w:val="ru-RU"/>
        </w:rPr>
        <w:t>т</w:t>
      </w:r>
      <w:r w:rsidR="00BC3805" w:rsidRPr="00C20D9B">
        <w:rPr>
          <w:spacing w:val="-3"/>
          <w:sz w:val="24"/>
          <w:szCs w:val="24"/>
          <w:u w:val="single"/>
          <w:lang w:val="ru-RU"/>
        </w:rPr>
        <w:t>е</w:t>
      </w:r>
      <w:r w:rsidR="00BC3805" w:rsidRPr="00C20D9B">
        <w:rPr>
          <w:spacing w:val="-2"/>
          <w:sz w:val="24"/>
          <w:szCs w:val="24"/>
          <w:u w:val="single"/>
          <w:lang w:val="ru-RU"/>
        </w:rPr>
        <w:t>х</w:t>
      </w:r>
      <w:r w:rsidR="00BC3805">
        <w:rPr>
          <w:sz w:val="24"/>
          <w:szCs w:val="24"/>
          <w:u w:val="single"/>
          <w:lang w:val="ru-RU"/>
        </w:rPr>
        <w:t>н</w:t>
      </w:r>
      <w:r w:rsidR="00BC3805" w:rsidRPr="00C20D9B">
        <w:rPr>
          <w:sz w:val="24"/>
          <w:szCs w:val="24"/>
          <w:u w:val="single"/>
          <w:lang w:val="ru-RU"/>
        </w:rPr>
        <w:t>и</w:t>
      </w:r>
      <w:r w:rsidR="00BC3805" w:rsidRPr="00C20D9B">
        <w:rPr>
          <w:spacing w:val="-2"/>
          <w:sz w:val="24"/>
          <w:szCs w:val="24"/>
          <w:u w:val="single"/>
          <w:lang w:val="ru-RU"/>
        </w:rPr>
        <w:t>ч</w:t>
      </w:r>
      <w:r w:rsidR="00BC3805" w:rsidRPr="00C20D9B">
        <w:rPr>
          <w:sz w:val="24"/>
          <w:szCs w:val="24"/>
          <w:u w:val="single"/>
          <w:lang w:val="ru-RU"/>
        </w:rPr>
        <w:t xml:space="preserve">ким </w:t>
      </w:r>
      <w:r w:rsidR="00BC3805" w:rsidRPr="00C20D9B">
        <w:rPr>
          <w:spacing w:val="34"/>
          <w:sz w:val="24"/>
          <w:szCs w:val="24"/>
          <w:u w:val="single"/>
          <w:lang w:val="ru-RU"/>
        </w:rPr>
        <w:t xml:space="preserve"> </w:t>
      </w:r>
      <w:r w:rsidR="00BC3805" w:rsidRPr="00C20D9B">
        <w:rPr>
          <w:sz w:val="24"/>
          <w:szCs w:val="24"/>
          <w:u w:val="single"/>
          <w:lang w:val="ru-RU"/>
        </w:rPr>
        <w:t>к</w:t>
      </w:r>
      <w:r w:rsidR="00BC3805" w:rsidRPr="00C20D9B">
        <w:rPr>
          <w:spacing w:val="-2"/>
          <w:sz w:val="24"/>
          <w:szCs w:val="24"/>
          <w:u w:val="single"/>
          <w:lang w:val="ru-RU"/>
        </w:rPr>
        <w:t>а</w:t>
      </w:r>
      <w:r w:rsidR="00BC3805">
        <w:rPr>
          <w:sz w:val="24"/>
          <w:szCs w:val="24"/>
          <w:u w:val="single"/>
          <w:lang w:val="ru-RU"/>
        </w:rPr>
        <w:t>п</w:t>
      </w:r>
      <w:r w:rsidR="00BC3805" w:rsidRPr="00C20D9B">
        <w:rPr>
          <w:sz w:val="24"/>
          <w:szCs w:val="24"/>
          <w:u w:val="single"/>
          <w:lang w:val="ru-RU"/>
        </w:rPr>
        <w:t>а</w:t>
      </w:r>
      <w:r w:rsidR="00BC3805" w:rsidRPr="00C20D9B">
        <w:rPr>
          <w:spacing w:val="-2"/>
          <w:sz w:val="24"/>
          <w:szCs w:val="24"/>
          <w:u w:val="single"/>
          <w:lang w:val="ru-RU"/>
        </w:rPr>
        <w:t>ц</w:t>
      </w:r>
      <w:r w:rsidR="00BC3805">
        <w:rPr>
          <w:sz w:val="24"/>
          <w:szCs w:val="24"/>
          <w:u w:val="single"/>
          <w:lang w:val="ru-RU"/>
        </w:rPr>
        <w:t>и</w:t>
      </w:r>
      <w:r w:rsidR="00BC3805" w:rsidRPr="00C20D9B">
        <w:rPr>
          <w:sz w:val="24"/>
          <w:szCs w:val="24"/>
          <w:u w:val="single"/>
          <w:lang w:val="ru-RU"/>
        </w:rPr>
        <w:t>те</w:t>
      </w:r>
      <w:r w:rsidR="00BC3805" w:rsidRPr="00C20D9B">
        <w:rPr>
          <w:spacing w:val="-3"/>
          <w:sz w:val="24"/>
          <w:szCs w:val="24"/>
          <w:u w:val="single"/>
          <w:lang w:val="ru-RU"/>
        </w:rPr>
        <w:t>т</w:t>
      </w:r>
      <w:r w:rsidR="00BC3805" w:rsidRPr="00C20D9B">
        <w:rPr>
          <w:spacing w:val="-2"/>
          <w:sz w:val="24"/>
          <w:szCs w:val="24"/>
          <w:u w:val="single"/>
          <w:lang w:val="ru-RU"/>
        </w:rPr>
        <w:t>о</w:t>
      </w:r>
      <w:r w:rsidR="00BC3805" w:rsidRPr="00C20D9B">
        <w:rPr>
          <w:sz w:val="24"/>
          <w:szCs w:val="24"/>
          <w:u w:val="single"/>
          <w:lang w:val="ru-RU"/>
        </w:rPr>
        <w:t>м</w:t>
      </w:r>
      <w:r w:rsidR="00BC3805" w:rsidRPr="00C20D9B">
        <w:rPr>
          <w:spacing w:val="2"/>
          <w:sz w:val="24"/>
          <w:szCs w:val="24"/>
          <w:u w:val="single"/>
          <w:lang w:val="ru-RU"/>
        </w:rPr>
        <w:t xml:space="preserve"> </w:t>
      </w:r>
      <w:r w:rsidR="00BC3805" w:rsidRPr="00C20D9B">
        <w:rPr>
          <w:sz w:val="24"/>
          <w:szCs w:val="24"/>
          <w:lang w:val="ru-RU"/>
        </w:rPr>
        <w:t xml:space="preserve">, </w:t>
      </w:r>
      <w:r w:rsidR="00BC3805" w:rsidRPr="00C20D9B">
        <w:rPr>
          <w:spacing w:val="37"/>
          <w:sz w:val="24"/>
          <w:szCs w:val="24"/>
          <w:lang w:val="ru-RU"/>
        </w:rPr>
        <w:t xml:space="preserve"> </w:t>
      </w:r>
      <w:r w:rsidR="00BC3805" w:rsidRPr="00C20D9B">
        <w:rPr>
          <w:sz w:val="24"/>
          <w:szCs w:val="24"/>
          <w:lang w:val="ru-RU"/>
        </w:rPr>
        <w:t>о</w:t>
      </w:r>
      <w:r w:rsidR="00BC3805" w:rsidRPr="00C20D9B">
        <w:rPr>
          <w:spacing w:val="-2"/>
          <w:sz w:val="24"/>
          <w:szCs w:val="24"/>
          <w:lang w:val="ru-RU"/>
        </w:rPr>
        <w:t>дн</w:t>
      </w:r>
      <w:r w:rsidR="00BC3805" w:rsidRPr="00C20D9B">
        <w:rPr>
          <w:sz w:val="24"/>
          <w:szCs w:val="24"/>
          <w:lang w:val="ru-RU"/>
        </w:rPr>
        <w:t>ос</w:t>
      </w:r>
      <w:r w:rsidR="00BC3805" w:rsidRPr="00C20D9B">
        <w:rPr>
          <w:spacing w:val="-2"/>
          <w:sz w:val="24"/>
          <w:szCs w:val="24"/>
          <w:lang w:val="ru-RU"/>
        </w:rPr>
        <w:t>н</w:t>
      </w:r>
      <w:r w:rsidR="00BC3805" w:rsidRPr="00C20D9B">
        <w:rPr>
          <w:sz w:val="24"/>
          <w:szCs w:val="24"/>
          <w:lang w:val="ru-RU"/>
        </w:rPr>
        <w:t xml:space="preserve">о </w:t>
      </w:r>
      <w:r w:rsidR="00BC3805" w:rsidRPr="00C20D9B">
        <w:rPr>
          <w:spacing w:val="37"/>
          <w:sz w:val="24"/>
          <w:szCs w:val="24"/>
          <w:lang w:val="ru-RU"/>
        </w:rPr>
        <w:t xml:space="preserve"> </w:t>
      </w:r>
      <w:r w:rsidR="00BC3805" w:rsidRPr="00C20D9B">
        <w:rPr>
          <w:sz w:val="24"/>
          <w:szCs w:val="24"/>
          <w:lang w:val="ru-RU"/>
        </w:rPr>
        <w:t xml:space="preserve">да </w:t>
      </w:r>
      <w:r w:rsidR="00BC3805" w:rsidRPr="00C20D9B">
        <w:rPr>
          <w:spacing w:val="34"/>
          <w:sz w:val="24"/>
          <w:szCs w:val="24"/>
          <w:lang w:val="ru-RU"/>
        </w:rPr>
        <w:t xml:space="preserve"> </w:t>
      </w:r>
      <w:r w:rsidR="00BC3805" w:rsidRPr="00C20D9B">
        <w:rPr>
          <w:sz w:val="24"/>
          <w:szCs w:val="24"/>
          <w:lang w:val="ru-RU"/>
        </w:rPr>
        <w:t>и</w:t>
      </w:r>
      <w:r w:rsidR="00BC3805" w:rsidRPr="00C20D9B">
        <w:rPr>
          <w:spacing w:val="-3"/>
          <w:sz w:val="24"/>
          <w:szCs w:val="24"/>
          <w:lang w:val="ru-RU"/>
        </w:rPr>
        <w:t>м</w:t>
      </w:r>
      <w:r w:rsidR="00BC3805" w:rsidRPr="00C20D9B">
        <w:rPr>
          <w:sz w:val="24"/>
          <w:szCs w:val="24"/>
          <w:lang w:val="ru-RU"/>
        </w:rPr>
        <w:t xml:space="preserve">а </w:t>
      </w:r>
      <w:r w:rsidR="00BC3805" w:rsidRPr="00C20D9B">
        <w:rPr>
          <w:spacing w:val="37"/>
          <w:sz w:val="24"/>
          <w:szCs w:val="24"/>
          <w:lang w:val="ru-RU"/>
        </w:rPr>
        <w:t xml:space="preserve"> </w:t>
      </w:r>
      <w:r w:rsidR="00BC3805" w:rsidRPr="00C20D9B">
        <w:rPr>
          <w:sz w:val="24"/>
          <w:szCs w:val="24"/>
          <w:lang w:val="ru-RU"/>
        </w:rPr>
        <w:t>на</w:t>
      </w:r>
      <w:r w:rsidR="00BC3805" w:rsidRPr="00C20D9B">
        <w:rPr>
          <w:spacing w:val="-2"/>
          <w:sz w:val="24"/>
          <w:szCs w:val="24"/>
          <w:lang w:val="ru-RU"/>
        </w:rPr>
        <w:t>ј</w:t>
      </w:r>
      <w:r w:rsidR="00BC3805" w:rsidRPr="00C20D9B">
        <w:rPr>
          <w:sz w:val="24"/>
          <w:szCs w:val="24"/>
          <w:lang w:val="ru-RU"/>
        </w:rPr>
        <w:t>м</w:t>
      </w:r>
      <w:r w:rsidR="00BC3805" w:rsidRPr="00C20D9B">
        <w:rPr>
          <w:spacing w:val="-3"/>
          <w:sz w:val="24"/>
          <w:szCs w:val="24"/>
          <w:lang w:val="ru-RU"/>
        </w:rPr>
        <w:t>а</w:t>
      </w:r>
      <w:r w:rsidR="00BC3805" w:rsidRPr="00C20D9B">
        <w:rPr>
          <w:sz w:val="24"/>
          <w:szCs w:val="24"/>
          <w:lang w:val="ru-RU"/>
        </w:rPr>
        <w:t xml:space="preserve">ње  </w:t>
      </w:r>
      <w:r w:rsidR="00BC3805" w:rsidRPr="00C20D9B">
        <w:rPr>
          <w:spacing w:val="-33"/>
          <w:sz w:val="24"/>
          <w:szCs w:val="24"/>
          <w:lang w:val="ru-RU"/>
        </w:rPr>
        <w:t xml:space="preserve"> </w:t>
      </w:r>
      <w:r w:rsidR="00BC3805" w:rsidRPr="00C20D9B">
        <w:rPr>
          <w:spacing w:val="-2"/>
          <w:sz w:val="24"/>
          <w:szCs w:val="24"/>
          <w:lang w:val="ru-RU"/>
        </w:rPr>
        <w:t>ј</w:t>
      </w:r>
      <w:r w:rsidR="00BC3805" w:rsidRPr="00C20D9B">
        <w:rPr>
          <w:sz w:val="24"/>
          <w:szCs w:val="24"/>
          <w:lang w:val="ru-RU"/>
        </w:rPr>
        <w:t>е</w:t>
      </w:r>
      <w:r w:rsidR="00BC3805" w:rsidRPr="00C20D9B">
        <w:rPr>
          <w:spacing w:val="-2"/>
          <w:sz w:val="24"/>
          <w:szCs w:val="24"/>
          <w:lang w:val="ru-RU"/>
        </w:rPr>
        <w:t>дн</w:t>
      </w:r>
      <w:r w:rsidR="00BC3805" w:rsidRPr="00C20D9B">
        <w:rPr>
          <w:sz w:val="24"/>
          <w:szCs w:val="24"/>
          <w:lang w:val="ru-RU"/>
        </w:rPr>
        <w:t>о д</w:t>
      </w:r>
      <w:r w:rsidR="00BC3805" w:rsidRPr="00C20D9B">
        <w:rPr>
          <w:spacing w:val="-2"/>
          <w:sz w:val="24"/>
          <w:szCs w:val="24"/>
          <w:lang w:val="ru-RU"/>
        </w:rPr>
        <w:t>о</w:t>
      </w:r>
      <w:r w:rsidR="00BC3805" w:rsidRPr="00C20D9B">
        <w:rPr>
          <w:sz w:val="24"/>
          <w:szCs w:val="24"/>
          <w:lang w:val="ru-RU"/>
        </w:rPr>
        <w:t>став</w:t>
      </w:r>
      <w:r w:rsidR="00BC3805" w:rsidRPr="00C20D9B">
        <w:rPr>
          <w:spacing w:val="-2"/>
          <w:sz w:val="24"/>
          <w:szCs w:val="24"/>
          <w:lang w:val="ru-RU"/>
        </w:rPr>
        <w:t>н</w:t>
      </w:r>
      <w:r w:rsidR="00BC3805" w:rsidRPr="00C20D9B">
        <w:rPr>
          <w:sz w:val="24"/>
          <w:szCs w:val="24"/>
          <w:lang w:val="ru-RU"/>
        </w:rPr>
        <w:t>о</w:t>
      </w:r>
      <w:r w:rsidR="00BC3805" w:rsidRPr="00C20D9B">
        <w:rPr>
          <w:spacing w:val="1"/>
          <w:sz w:val="24"/>
          <w:szCs w:val="24"/>
          <w:lang w:val="ru-RU"/>
        </w:rPr>
        <w:t xml:space="preserve"> </w:t>
      </w:r>
      <w:r w:rsidR="00BC3805" w:rsidRPr="00C20D9B">
        <w:rPr>
          <w:spacing w:val="-2"/>
          <w:sz w:val="24"/>
          <w:szCs w:val="24"/>
          <w:lang w:val="ru-RU"/>
        </w:rPr>
        <w:t>в</w:t>
      </w:r>
      <w:r w:rsidR="00BC3805" w:rsidRPr="00C20D9B">
        <w:rPr>
          <w:sz w:val="24"/>
          <w:szCs w:val="24"/>
          <w:lang w:val="ru-RU"/>
        </w:rPr>
        <w:t>о</w:t>
      </w:r>
      <w:r w:rsidR="00BC3805" w:rsidRPr="00C20D9B">
        <w:rPr>
          <w:spacing w:val="-3"/>
          <w:sz w:val="24"/>
          <w:szCs w:val="24"/>
          <w:lang w:val="ru-RU"/>
        </w:rPr>
        <w:t>з</w:t>
      </w:r>
      <w:r w:rsidR="00BC3805" w:rsidRPr="00C20D9B">
        <w:rPr>
          <w:sz w:val="24"/>
          <w:szCs w:val="24"/>
          <w:lang w:val="ru-RU"/>
        </w:rPr>
        <w:t>и</w:t>
      </w:r>
      <w:r w:rsidR="00BC3805" w:rsidRPr="00C20D9B">
        <w:rPr>
          <w:spacing w:val="-1"/>
          <w:sz w:val="24"/>
          <w:szCs w:val="24"/>
          <w:lang w:val="ru-RU"/>
        </w:rPr>
        <w:t>л</w:t>
      </w:r>
      <w:r w:rsidR="00BC3805" w:rsidRPr="00C20D9B">
        <w:rPr>
          <w:spacing w:val="-2"/>
          <w:sz w:val="24"/>
          <w:szCs w:val="24"/>
          <w:lang w:val="ru-RU"/>
        </w:rPr>
        <w:t>о</w:t>
      </w:r>
      <w:r w:rsidR="00BC3805" w:rsidRPr="00C20D9B">
        <w:rPr>
          <w:sz w:val="24"/>
          <w:szCs w:val="24"/>
          <w:lang w:val="ru-RU"/>
        </w:rPr>
        <w:t>;</w:t>
      </w:r>
    </w:p>
    <w:p w:rsidR="00BC3805" w:rsidRPr="00C20D9B" w:rsidRDefault="00BC3805" w:rsidP="00BC3805">
      <w:pPr>
        <w:pStyle w:val="BodyText"/>
        <w:tabs>
          <w:tab w:val="left" w:pos="1528"/>
        </w:tabs>
        <w:kinsoku w:val="0"/>
        <w:overflowPunct w:val="0"/>
        <w:spacing w:line="322" w:lineRule="exact"/>
        <w:ind w:left="0"/>
        <w:jc w:val="both"/>
        <w:rPr>
          <w:sz w:val="24"/>
          <w:szCs w:val="24"/>
          <w:lang w:val="ru-RU"/>
        </w:rPr>
      </w:pPr>
      <w:r w:rsidRPr="00C20D9B">
        <w:rPr>
          <w:sz w:val="24"/>
          <w:szCs w:val="24"/>
        </w:rPr>
        <w:t>-</w:t>
      </w:r>
      <w:r w:rsidRPr="00C20D9B">
        <w:rPr>
          <w:sz w:val="24"/>
          <w:szCs w:val="24"/>
          <w:lang w:val="ru-RU"/>
        </w:rPr>
        <w:t>да</w:t>
      </w:r>
      <w:r w:rsidRPr="00C20D9B">
        <w:rPr>
          <w:spacing w:val="2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с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аже</w:t>
      </w:r>
      <w:r w:rsidRPr="00C20D9B">
        <w:rPr>
          <w:spacing w:val="25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u w:val="single"/>
          <w:lang w:val="ru-RU"/>
        </w:rPr>
        <w:t>к</w:t>
      </w:r>
      <w:r w:rsidRPr="00C20D9B">
        <w:rPr>
          <w:sz w:val="24"/>
          <w:szCs w:val="24"/>
          <w:u w:val="single"/>
          <w:lang w:val="ru-RU"/>
        </w:rPr>
        <w:t>а</w:t>
      </w:r>
      <w:r w:rsidRPr="00C20D9B">
        <w:rPr>
          <w:spacing w:val="-2"/>
          <w:sz w:val="24"/>
          <w:szCs w:val="24"/>
          <w:u w:val="single"/>
          <w:lang w:val="ru-RU"/>
        </w:rPr>
        <w:t>дро</w:t>
      </w:r>
      <w:r w:rsidRPr="00C20D9B">
        <w:rPr>
          <w:sz w:val="24"/>
          <w:szCs w:val="24"/>
          <w:u w:val="single"/>
          <w:lang w:val="ru-RU"/>
        </w:rPr>
        <w:t>вским</w:t>
      </w:r>
      <w:r w:rsidRPr="00C20D9B">
        <w:rPr>
          <w:spacing w:val="23"/>
          <w:sz w:val="24"/>
          <w:szCs w:val="24"/>
          <w:u w:val="single"/>
          <w:lang w:val="ru-RU"/>
        </w:rPr>
        <w:t xml:space="preserve"> </w:t>
      </w:r>
      <w:r w:rsidRPr="00C20D9B">
        <w:rPr>
          <w:sz w:val="24"/>
          <w:szCs w:val="24"/>
          <w:u w:val="single"/>
          <w:lang w:val="ru-RU"/>
        </w:rPr>
        <w:t>к</w:t>
      </w:r>
      <w:r w:rsidRPr="00C20D9B">
        <w:rPr>
          <w:spacing w:val="-2"/>
          <w:sz w:val="24"/>
          <w:szCs w:val="24"/>
          <w:u w:val="single"/>
          <w:lang w:val="ru-RU"/>
        </w:rPr>
        <w:t>а</w:t>
      </w:r>
      <w:r w:rsidRPr="00C20D9B">
        <w:rPr>
          <w:sz w:val="24"/>
          <w:szCs w:val="24"/>
          <w:u w:val="single"/>
          <w:lang w:val="ru-RU"/>
        </w:rPr>
        <w:t>п</w:t>
      </w:r>
      <w:r w:rsidRPr="00C20D9B">
        <w:rPr>
          <w:spacing w:val="-3"/>
          <w:sz w:val="24"/>
          <w:szCs w:val="24"/>
          <w:u w:val="single"/>
          <w:lang w:val="ru-RU"/>
        </w:rPr>
        <w:t>а</w:t>
      </w:r>
      <w:r w:rsidRPr="00C20D9B">
        <w:rPr>
          <w:sz w:val="24"/>
          <w:szCs w:val="24"/>
          <w:u w:val="single"/>
          <w:lang w:val="ru-RU"/>
        </w:rPr>
        <w:t>ци</w:t>
      </w:r>
      <w:r w:rsidRPr="00C20D9B">
        <w:rPr>
          <w:spacing w:val="-3"/>
          <w:sz w:val="24"/>
          <w:szCs w:val="24"/>
          <w:u w:val="single"/>
          <w:lang w:val="ru-RU"/>
        </w:rPr>
        <w:t>т</w:t>
      </w:r>
      <w:r w:rsidRPr="00C20D9B">
        <w:rPr>
          <w:sz w:val="24"/>
          <w:szCs w:val="24"/>
          <w:u w:val="single"/>
          <w:lang w:val="ru-RU"/>
        </w:rPr>
        <w:t>етом</w:t>
      </w:r>
      <w:r w:rsidRPr="00C20D9B">
        <w:rPr>
          <w:spacing w:val="2"/>
          <w:sz w:val="24"/>
          <w:szCs w:val="24"/>
          <w:u w:val="single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,</w:t>
      </w:r>
      <w:r w:rsidRPr="00C20D9B">
        <w:rPr>
          <w:spacing w:val="20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но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2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да</w:t>
      </w:r>
      <w:r w:rsidRPr="00C20D9B">
        <w:rPr>
          <w:spacing w:val="23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за</w:t>
      </w:r>
      <w:r w:rsidRPr="00C20D9B">
        <w:rPr>
          <w:spacing w:val="2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из</w:t>
      </w:r>
      <w:r w:rsidRPr="00C20D9B">
        <w:rPr>
          <w:spacing w:val="-4"/>
          <w:sz w:val="24"/>
          <w:szCs w:val="24"/>
          <w:lang w:val="ru-RU"/>
        </w:rPr>
        <w:t>в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шење</w:t>
      </w:r>
      <w:r w:rsidRPr="00C20D9B">
        <w:rPr>
          <w:spacing w:val="23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дме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 xml:space="preserve">не </w:t>
      </w:r>
      <w:r w:rsidRPr="00C20D9B">
        <w:rPr>
          <w:spacing w:val="-2"/>
          <w:sz w:val="24"/>
          <w:szCs w:val="24"/>
          <w:lang w:val="ru-RU"/>
        </w:rPr>
        <w:t>ј</w:t>
      </w:r>
      <w:r w:rsidRPr="00C20D9B">
        <w:rPr>
          <w:sz w:val="24"/>
          <w:szCs w:val="24"/>
          <w:lang w:val="ru-RU"/>
        </w:rPr>
        <w:t>авне</w:t>
      </w:r>
      <w:r w:rsidRPr="00C20D9B">
        <w:rPr>
          <w:spacing w:val="2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бав</w:t>
      </w:r>
      <w:r w:rsidRPr="00C20D9B">
        <w:rPr>
          <w:spacing w:val="-3"/>
          <w:sz w:val="24"/>
          <w:szCs w:val="24"/>
          <w:lang w:val="ru-RU"/>
        </w:rPr>
        <w:t>к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2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3"/>
          <w:sz w:val="24"/>
          <w:szCs w:val="24"/>
          <w:lang w:val="ru-RU"/>
        </w:rPr>
        <w:t>м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28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нга</w:t>
      </w:r>
      <w:r w:rsidRPr="00C20D9B">
        <w:rPr>
          <w:spacing w:val="-2"/>
          <w:sz w:val="24"/>
          <w:szCs w:val="24"/>
          <w:lang w:val="ru-RU"/>
        </w:rPr>
        <w:t>ж</w:t>
      </w:r>
      <w:r w:rsidRPr="00C20D9B">
        <w:rPr>
          <w:sz w:val="24"/>
          <w:szCs w:val="24"/>
          <w:lang w:val="ru-RU"/>
        </w:rPr>
        <w:t>ов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но</w:t>
      </w:r>
      <w:r w:rsidRPr="00C20D9B">
        <w:rPr>
          <w:spacing w:val="26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28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3"/>
          <w:sz w:val="24"/>
          <w:szCs w:val="24"/>
          <w:lang w:val="ru-RU"/>
        </w:rPr>
        <w:t>с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3"/>
          <w:sz w:val="24"/>
          <w:szCs w:val="24"/>
          <w:lang w:val="ru-RU"/>
        </w:rPr>
        <w:t>в</w:t>
      </w:r>
      <w:r w:rsidRPr="00C20D9B">
        <w:rPr>
          <w:sz w:val="24"/>
          <w:szCs w:val="24"/>
          <w:lang w:val="ru-RU"/>
        </w:rPr>
        <w:t>у</w:t>
      </w:r>
      <w:r w:rsidRPr="00C20D9B">
        <w:rPr>
          <w:spacing w:val="2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Уг</w:t>
      </w:r>
      <w:r w:rsidRPr="00C20D9B">
        <w:rPr>
          <w:spacing w:val="1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во</w:t>
      </w:r>
      <w:r w:rsidRPr="00C20D9B">
        <w:rPr>
          <w:spacing w:val="1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2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2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ду</w:t>
      </w:r>
      <w:r w:rsidRPr="00C20D9B">
        <w:rPr>
          <w:spacing w:val="2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(на</w:t>
      </w:r>
      <w:r w:rsidRPr="00C20D9B">
        <w:rPr>
          <w:spacing w:val="28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др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ђ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но</w:t>
      </w:r>
      <w:r w:rsidRPr="00C20D9B">
        <w:rPr>
          <w:spacing w:val="2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26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д</w:t>
      </w:r>
      <w:r w:rsidRPr="00C20D9B">
        <w:rPr>
          <w:spacing w:val="-2"/>
          <w:sz w:val="24"/>
          <w:szCs w:val="24"/>
          <w:lang w:val="ru-RU"/>
        </w:rPr>
        <w:t>р</w:t>
      </w:r>
      <w:r w:rsidRPr="00C20D9B">
        <w:rPr>
          <w:sz w:val="24"/>
          <w:szCs w:val="24"/>
          <w:lang w:val="ru-RU"/>
        </w:rPr>
        <w:t>е</w:t>
      </w:r>
      <w:r w:rsidRPr="00C20D9B">
        <w:rPr>
          <w:spacing w:val="1"/>
          <w:sz w:val="24"/>
          <w:szCs w:val="24"/>
          <w:lang w:val="ru-RU"/>
        </w:rPr>
        <w:t>ђ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pacing w:val="-2"/>
          <w:sz w:val="24"/>
          <w:szCs w:val="24"/>
          <w:lang w:val="ru-RU"/>
        </w:rPr>
        <w:t>н</w:t>
      </w:r>
      <w:r w:rsidRPr="00C20D9B">
        <w:rPr>
          <w:sz w:val="24"/>
          <w:szCs w:val="24"/>
          <w:lang w:val="ru-RU"/>
        </w:rPr>
        <w:t>о</w:t>
      </w:r>
    </w:p>
    <w:p w:rsidR="00BC3805" w:rsidRPr="00C20D9B" w:rsidRDefault="00BC3805" w:rsidP="00BC3805">
      <w:pPr>
        <w:pStyle w:val="BodyText"/>
        <w:kinsoku w:val="0"/>
        <w:overflowPunct w:val="0"/>
        <w:spacing w:line="322" w:lineRule="exact"/>
        <w:ind w:left="0"/>
        <w:jc w:val="both"/>
        <w:rPr>
          <w:color w:val="000000"/>
          <w:sz w:val="24"/>
          <w:szCs w:val="24"/>
        </w:rPr>
      </w:pPr>
      <w:r w:rsidRPr="00C20D9B">
        <w:rPr>
          <w:sz w:val="24"/>
          <w:szCs w:val="24"/>
          <w:lang w:val="ru-RU"/>
        </w:rPr>
        <w:t>време)</w:t>
      </w:r>
      <w:r w:rsidRPr="00C20D9B">
        <w:rPr>
          <w:spacing w:val="6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-1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и</w:t>
      </w:r>
      <w:r w:rsidRPr="00C20D9B">
        <w:rPr>
          <w:spacing w:val="6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Угов</w:t>
      </w:r>
      <w:r w:rsidRPr="00C20D9B">
        <w:rPr>
          <w:spacing w:val="-2"/>
          <w:sz w:val="24"/>
          <w:szCs w:val="24"/>
          <w:lang w:val="ru-RU"/>
        </w:rPr>
        <w:t>ор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6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65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р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ду</w:t>
      </w:r>
      <w:r w:rsidRPr="00C20D9B">
        <w:rPr>
          <w:spacing w:val="60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ван</w:t>
      </w:r>
      <w:r w:rsidRPr="00C20D9B">
        <w:rPr>
          <w:spacing w:val="6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ра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г</w:t>
      </w:r>
      <w:r w:rsidRPr="00C20D9B">
        <w:rPr>
          <w:spacing w:val="64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д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>са,</w:t>
      </w:r>
      <w:r w:rsidRPr="00C20D9B">
        <w:rPr>
          <w:spacing w:val="68"/>
          <w:sz w:val="24"/>
          <w:szCs w:val="24"/>
          <w:lang w:val="ru-RU"/>
        </w:rPr>
        <w:t xml:space="preserve"> </w:t>
      </w:r>
      <w:r w:rsidRPr="00C20D9B">
        <w:rPr>
          <w:color w:val="1A1617"/>
          <w:sz w:val="24"/>
          <w:szCs w:val="24"/>
          <w:lang w:val="ru-RU"/>
        </w:rPr>
        <w:t>к</w:t>
      </w:r>
      <w:r w:rsidRPr="00C20D9B">
        <w:rPr>
          <w:color w:val="1A1617"/>
          <w:spacing w:val="1"/>
          <w:sz w:val="24"/>
          <w:szCs w:val="24"/>
          <w:lang w:val="ru-RU"/>
        </w:rPr>
        <w:t>о</w:t>
      </w:r>
      <w:r w:rsidRPr="00C20D9B">
        <w:rPr>
          <w:color w:val="1A1617"/>
          <w:spacing w:val="-2"/>
          <w:sz w:val="24"/>
          <w:szCs w:val="24"/>
          <w:lang w:val="ru-RU"/>
        </w:rPr>
        <w:t>ј</w:t>
      </w:r>
      <w:r w:rsidRPr="00C20D9B">
        <w:rPr>
          <w:color w:val="1A1617"/>
          <w:sz w:val="24"/>
          <w:szCs w:val="24"/>
          <w:lang w:val="ru-RU"/>
        </w:rPr>
        <w:t>и</w:t>
      </w:r>
      <w:r w:rsidRPr="00C20D9B">
        <w:rPr>
          <w:color w:val="1A1617"/>
          <w:spacing w:val="64"/>
          <w:sz w:val="24"/>
          <w:szCs w:val="24"/>
          <w:lang w:val="ru-RU"/>
        </w:rPr>
        <w:t xml:space="preserve"> </w:t>
      </w:r>
      <w:r w:rsidRPr="00C20D9B">
        <w:rPr>
          <w:color w:val="1A1617"/>
          <w:sz w:val="24"/>
          <w:szCs w:val="24"/>
          <w:lang w:val="ru-RU"/>
        </w:rPr>
        <w:t>су</w:t>
      </w:r>
      <w:r w:rsidRPr="00C20D9B">
        <w:rPr>
          <w:color w:val="1A1617"/>
          <w:spacing w:val="60"/>
          <w:sz w:val="24"/>
          <w:szCs w:val="24"/>
          <w:lang w:val="ru-RU"/>
        </w:rPr>
        <w:t xml:space="preserve"> </w:t>
      </w:r>
      <w:r w:rsidRPr="00C20D9B">
        <w:rPr>
          <w:color w:val="1A1617"/>
          <w:sz w:val="24"/>
          <w:szCs w:val="24"/>
          <w:lang w:val="ru-RU"/>
        </w:rPr>
        <w:t>пр</w:t>
      </w:r>
      <w:r w:rsidRPr="00C20D9B">
        <w:rPr>
          <w:color w:val="1A1617"/>
          <w:spacing w:val="-3"/>
          <w:sz w:val="24"/>
          <w:szCs w:val="24"/>
          <w:lang w:val="ru-RU"/>
        </w:rPr>
        <w:t>е</w:t>
      </w:r>
      <w:r w:rsidRPr="00C20D9B">
        <w:rPr>
          <w:color w:val="1A1617"/>
          <w:sz w:val="24"/>
          <w:szCs w:val="24"/>
          <w:lang w:val="ru-RU"/>
        </w:rPr>
        <w:t>д</w:t>
      </w:r>
      <w:r w:rsidRPr="00C20D9B">
        <w:rPr>
          <w:color w:val="1A1617"/>
          <w:spacing w:val="-3"/>
          <w:sz w:val="24"/>
          <w:szCs w:val="24"/>
          <w:lang w:val="ru-RU"/>
        </w:rPr>
        <w:t>в</w:t>
      </w:r>
      <w:r w:rsidRPr="00C20D9B">
        <w:rPr>
          <w:color w:val="1A1617"/>
          <w:sz w:val="24"/>
          <w:szCs w:val="24"/>
          <w:lang w:val="ru-RU"/>
        </w:rPr>
        <w:t>иђ</w:t>
      </w:r>
      <w:r w:rsidRPr="00C20D9B">
        <w:rPr>
          <w:color w:val="1A1617"/>
          <w:spacing w:val="-3"/>
          <w:sz w:val="24"/>
          <w:szCs w:val="24"/>
          <w:lang w:val="ru-RU"/>
        </w:rPr>
        <w:t>е</w:t>
      </w:r>
      <w:r w:rsidRPr="00C20D9B">
        <w:rPr>
          <w:color w:val="1A1617"/>
          <w:spacing w:val="-2"/>
          <w:sz w:val="24"/>
          <w:szCs w:val="24"/>
          <w:lang w:val="ru-RU"/>
        </w:rPr>
        <w:t>н</w:t>
      </w:r>
      <w:r w:rsidRPr="00C20D9B">
        <w:rPr>
          <w:color w:val="1A1617"/>
          <w:sz w:val="24"/>
          <w:szCs w:val="24"/>
          <w:lang w:val="ru-RU"/>
        </w:rPr>
        <w:t>и</w:t>
      </w:r>
      <w:r w:rsidRPr="00C20D9B">
        <w:rPr>
          <w:color w:val="1A1617"/>
          <w:spacing w:val="64"/>
          <w:sz w:val="24"/>
          <w:szCs w:val="24"/>
          <w:lang w:val="ru-RU"/>
        </w:rPr>
        <w:t xml:space="preserve"> </w:t>
      </w:r>
      <w:r w:rsidRPr="00C20D9B">
        <w:rPr>
          <w:color w:val="1A1617"/>
          <w:sz w:val="24"/>
          <w:szCs w:val="24"/>
          <w:lang w:val="ru-RU"/>
        </w:rPr>
        <w:t>За</w:t>
      </w:r>
      <w:r w:rsidRPr="00C20D9B">
        <w:rPr>
          <w:color w:val="1A1617"/>
          <w:spacing w:val="-2"/>
          <w:sz w:val="24"/>
          <w:szCs w:val="24"/>
          <w:lang w:val="ru-RU"/>
        </w:rPr>
        <w:t>ко</w:t>
      </w:r>
      <w:r w:rsidRPr="00C20D9B">
        <w:rPr>
          <w:color w:val="1A1617"/>
          <w:sz w:val="24"/>
          <w:szCs w:val="24"/>
          <w:lang w:val="ru-RU"/>
        </w:rPr>
        <w:t>н</w:t>
      </w:r>
      <w:r w:rsidRPr="00C20D9B">
        <w:rPr>
          <w:color w:val="1A1617"/>
          <w:spacing w:val="-2"/>
          <w:sz w:val="24"/>
          <w:szCs w:val="24"/>
          <w:lang w:val="ru-RU"/>
        </w:rPr>
        <w:t>о</w:t>
      </w:r>
      <w:r w:rsidRPr="00C20D9B">
        <w:rPr>
          <w:color w:val="1A1617"/>
          <w:sz w:val="24"/>
          <w:szCs w:val="24"/>
          <w:lang w:val="ru-RU"/>
        </w:rPr>
        <w:t>м</w:t>
      </w:r>
      <w:r w:rsidRPr="00C20D9B">
        <w:rPr>
          <w:color w:val="1A1617"/>
          <w:spacing w:val="63"/>
          <w:sz w:val="24"/>
          <w:szCs w:val="24"/>
          <w:lang w:val="ru-RU"/>
        </w:rPr>
        <w:t xml:space="preserve"> </w:t>
      </w:r>
      <w:r w:rsidRPr="00C20D9B">
        <w:rPr>
          <w:color w:val="1A1617"/>
          <w:sz w:val="24"/>
          <w:szCs w:val="24"/>
          <w:lang w:val="ru-RU"/>
        </w:rPr>
        <w:t>о</w:t>
      </w:r>
      <w:r w:rsidRPr="00C20D9B">
        <w:rPr>
          <w:color w:val="1A1617"/>
          <w:spacing w:val="65"/>
          <w:sz w:val="24"/>
          <w:szCs w:val="24"/>
          <w:lang w:val="ru-RU"/>
        </w:rPr>
        <w:t xml:space="preserve"> </w:t>
      </w:r>
      <w:r w:rsidRPr="00C20D9B">
        <w:rPr>
          <w:color w:val="1A1617"/>
          <w:sz w:val="24"/>
          <w:szCs w:val="24"/>
          <w:lang w:val="ru-RU"/>
        </w:rPr>
        <w:t>р</w:t>
      </w:r>
      <w:r w:rsidRPr="00C20D9B">
        <w:rPr>
          <w:color w:val="1A1617"/>
          <w:spacing w:val="-3"/>
          <w:sz w:val="24"/>
          <w:szCs w:val="24"/>
          <w:lang w:val="ru-RU"/>
        </w:rPr>
        <w:t>а</w:t>
      </w:r>
      <w:r w:rsidRPr="00C20D9B">
        <w:rPr>
          <w:color w:val="1A1617"/>
          <w:sz w:val="24"/>
          <w:szCs w:val="24"/>
          <w:lang w:val="ru-RU"/>
        </w:rPr>
        <w:t>ду с</w:t>
      </w:r>
      <w:r w:rsidRPr="00C20D9B">
        <w:rPr>
          <w:color w:val="1A1617"/>
          <w:spacing w:val="-2"/>
          <w:sz w:val="24"/>
          <w:szCs w:val="24"/>
          <w:lang w:val="ru-RU"/>
        </w:rPr>
        <w:t>х</w:t>
      </w:r>
      <w:r w:rsidRPr="00C20D9B">
        <w:rPr>
          <w:color w:val="1A1617"/>
          <w:sz w:val="24"/>
          <w:szCs w:val="24"/>
          <w:lang w:val="ru-RU"/>
        </w:rPr>
        <w:t>о</w:t>
      </w:r>
      <w:r w:rsidRPr="00C20D9B">
        <w:rPr>
          <w:color w:val="1A1617"/>
          <w:spacing w:val="-2"/>
          <w:sz w:val="24"/>
          <w:szCs w:val="24"/>
          <w:lang w:val="ru-RU"/>
        </w:rPr>
        <w:t>д</w:t>
      </w:r>
      <w:r w:rsidRPr="00C20D9B">
        <w:rPr>
          <w:color w:val="1A1617"/>
          <w:sz w:val="24"/>
          <w:szCs w:val="24"/>
          <w:lang w:val="ru-RU"/>
        </w:rPr>
        <w:t>но</w:t>
      </w:r>
      <w:r w:rsidRPr="00C20D9B">
        <w:rPr>
          <w:color w:val="1A1617"/>
          <w:spacing w:val="5"/>
          <w:sz w:val="24"/>
          <w:szCs w:val="24"/>
          <w:lang w:val="ru-RU"/>
        </w:rPr>
        <w:t xml:space="preserve"> </w:t>
      </w:r>
      <w:r w:rsidRPr="00C20D9B">
        <w:rPr>
          <w:color w:val="1A1617"/>
          <w:sz w:val="24"/>
          <w:szCs w:val="24"/>
          <w:lang w:val="ru-RU"/>
        </w:rPr>
        <w:t>чл.</w:t>
      </w:r>
      <w:r w:rsidRPr="00C20D9B">
        <w:rPr>
          <w:color w:val="1A1617"/>
          <w:spacing w:val="5"/>
          <w:sz w:val="24"/>
          <w:szCs w:val="24"/>
          <w:lang w:val="ru-RU"/>
        </w:rPr>
        <w:t xml:space="preserve"> </w:t>
      </w:r>
      <w:r w:rsidRPr="00C20D9B">
        <w:rPr>
          <w:color w:val="1A1617"/>
          <w:spacing w:val="-2"/>
          <w:sz w:val="24"/>
          <w:szCs w:val="24"/>
          <w:lang w:val="ru-RU"/>
        </w:rPr>
        <w:t>19</w:t>
      </w:r>
      <w:r w:rsidRPr="00C20D9B">
        <w:rPr>
          <w:color w:val="1A1617"/>
          <w:sz w:val="24"/>
          <w:szCs w:val="24"/>
          <w:lang w:val="ru-RU"/>
        </w:rPr>
        <w:t>7.</w:t>
      </w:r>
      <w:r w:rsidRPr="00C20D9B">
        <w:rPr>
          <w:color w:val="1A1617"/>
          <w:spacing w:val="5"/>
          <w:sz w:val="24"/>
          <w:szCs w:val="24"/>
          <w:lang w:val="ru-RU"/>
        </w:rPr>
        <w:t xml:space="preserve"> </w:t>
      </w:r>
      <w:r w:rsidRPr="00C20D9B">
        <w:rPr>
          <w:color w:val="1A1617"/>
          <w:spacing w:val="-2"/>
          <w:sz w:val="24"/>
          <w:szCs w:val="24"/>
          <w:lang w:val="ru-RU"/>
        </w:rPr>
        <w:t>д</w:t>
      </w:r>
      <w:r w:rsidRPr="00C20D9B">
        <w:rPr>
          <w:color w:val="1A1617"/>
          <w:sz w:val="24"/>
          <w:szCs w:val="24"/>
          <w:lang w:val="ru-RU"/>
        </w:rPr>
        <w:t>о</w:t>
      </w:r>
      <w:r w:rsidRPr="00C20D9B">
        <w:rPr>
          <w:color w:val="1A1617"/>
          <w:spacing w:val="4"/>
          <w:sz w:val="24"/>
          <w:szCs w:val="24"/>
          <w:lang w:val="ru-RU"/>
        </w:rPr>
        <w:t xml:space="preserve"> </w:t>
      </w:r>
      <w:r w:rsidRPr="00C20D9B">
        <w:rPr>
          <w:color w:val="1A1617"/>
          <w:spacing w:val="-2"/>
          <w:sz w:val="24"/>
          <w:szCs w:val="24"/>
          <w:lang w:val="ru-RU"/>
        </w:rPr>
        <w:t>2</w:t>
      </w:r>
      <w:r w:rsidRPr="00C20D9B">
        <w:rPr>
          <w:color w:val="1A1617"/>
          <w:sz w:val="24"/>
          <w:szCs w:val="24"/>
          <w:lang w:val="ru-RU"/>
        </w:rPr>
        <w:t>02,</w:t>
      </w:r>
      <w:r w:rsidRPr="00C20D9B">
        <w:rPr>
          <w:color w:val="1A1617"/>
          <w:spacing w:val="7"/>
          <w:sz w:val="24"/>
          <w:szCs w:val="24"/>
          <w:lang w:val="ru-RU"/>
        </w:rPr>
        <w:t xml:space="preserve"> </w:t>
      </w:r>
      <w:r w:rsidRPr="00C20D9B">
        <w:rPr>
          <w:color w:val="000000"/>
          <w:sz w:val="24"/>
          <w:szCs w:val="24"/>
          <w:lang w:val="ru-RU"/>
        </w:rPr>
        <w:t>на</w:t>
      </w:r>
      <w:r w:rsidRPr="00C20D9B">
        <w:rPr>
          <w:color w:val="000000"/>
          <w:spacing w:val="-2"/>
          <w:sz w:val="24"/>
          <w:szCs w:val="24"/>
          <w:lang w:val="ru-RU"/>
        </w:rPr>
        <w:t>ј</w:t>
      </w:r>
      <w:r w:rsidRPr="00C20D9B">
        <w:rPr>
          <w:color w:val="000000"/>
          <w:sz w:val="24"/>
          <w:szCs w:val="24"/>
          <w:lang w:val="ru-RU"/>
        </w:rPr>
        <w:t>м</w:t>
      </w:r>
      <w:r w:rsidRPr="00C20D9B">
        <w:rPr>
          <w:color w:val="000000"/>
          <w:spacing w:val="-3"/>
          <w:sz w:val="24"/>
          <w:szCs w:val="24"/>
          <w:lang w:val="ru-RU"/>
        </w:rPr>
        <w:t>а</w:t>
      </w:r>
      <w:r w:rsidRPr="00C20D9B">
        <w:rPr>
          <w:color w:val="000000"/>
          <w:sz w:val="24"/>
          <w:szCs w:val="24"/>
          <w:lang w:val="ru-RU"/>
        </w:rPr>
        <w:t>ње</w:t>
      </w:r>
      <w:r w:rsidRPr="00C20D9B">
        <w:rPr>
          <w:color w:val="000000"/>
          <w:spacing w:val="6"/>
          <w:sz w:val="24"/>
          <w:szCs w:val="24"/>
          <w:lang w:val="ru-RU"/>
        </w:rPr>
        <w:t xml:space="preserve"> </w:t>
      </w:r>
      <w:r w:rsidRPr="00C20D9B">
        <w:rPr>
          <w:color w:val="000000"/>
          <w:sz w:val="24"/>
          <w:szCs w:val="24"/>
          <w:lang w:val="ru-RU"/>
        </w:rPr>
        <w:t>2</w:t>
      </w:r>
      <w:r w:rsidRPr="00C20D9B">
        <w:rPr>
          <w:color w:val="000000"/>
          <w:spacing w:val="7"/>
          <w:sz w:val="24"/>
          <w:szCs w:val="24"/>
          <w:lang w:val="ru-RU"/>
        </w:rPr>
        <w:t xml:space="preserve"> </w:t>
      </w:r>
      <w:r w:rsidRPr="00C20D9B">
        <w:rPr>
          <w:color w:val="000000"/>
          <w:spacing w:val="-3"/>
          <w:sz w:val="24"/>
          <w:szCs w:val="24"/>
          <w:lang w:val="ru-RU"/>
        </w:rPr>
        <w:t>(</w:t>
      </w:r>
      <w:r w:rsidRPr="00C20D9B">
        <w:rPr>
          <w:color w:val="000000"/>
          <w:sz w:val="24"/>
          <w:szCs w:val="24"/>
          <w:lang w:val="ru-RU"/>
        </w:rPr>
        <w:t>два)</w:t>
      </w:r>
      <w:r w:rsidRPr="00C20D9B">
        <w:rPr>
          <w:color w:val="000000"/>
          <w:spacing w:val="3"/>
          <w:sz w:val="24"/>
          <w:szCs w:val="24"/>
          <w:lang w:val="ru-RU"/>
        </w:rPr>
        <w:t xml:space="preserve"> </w:t>
      </w:r>
      <w:r w:rsidRPr="00C20D9B">
        <w:rPr>
          <w:color w:val="000000"/>
          <w:sz w:val="24"/>
          <w:szCs w:val="24"/>
          <w:lang w:val="ru-RU"/>
        </w:rPr>
        <w:t>р</w:t>
      </w:r>
      <w:r w:rsidRPr="00C20D9B">
        <w:rPr>
          <w:color w:val="000000"/>
          <w:spacing w:val="-3"/>
          <w:sz w:val="24"/>
          <w:szCs w:val="24"/>
          <w:lang w:val="ru-RU"/>
        </w:rPr>
        <w:t>а</w:t>
      </w:r>
      <w:r w:rsidRPr="00C20D9B">
        <w:rPr>
          <w:color w:val="000000"/>
          <w:sz w:val="24"/>
          <w:szCs w:val="24"/>
          <w:lang w:val="ru-RU"/>
        </w:rPr>
        <w:t>д</w:t>
      </w:r>
      <w:r w:rsidRPr="00C20D9B">
        <w:rPr>
          <w:color w:val="000000"/>
          <w:spacing w:val="-2"/>
          <w:sz w:val="24"/>
          <w:szCs w:val="24"/>
          <w:lang w:val="ru-RU"/>
        </w:rPr>
        <w:t>н</w:t>
      </w:r>
      <w:r w:rsidRPr="00C20D9B">
        <w:rPr>
          <w:color w:val="000000"/>
          <w:sz w:val="24"/>
          <w:szCs w:val="24"/>
          <w:lang w:val="ru-RU"/>
        </w:rPr>
        <w:t>ика</w:t>
      </w:r>
      <w:r w:rsidRPr="00C20D9B">
        <w:rPr>
          <w:color w:val="000000"/>
          <w:spacing w:val="6"/>
          <w:sz w:val="24"/>
          <w:szCs w:val="24"/>
          <w:lang w:val="ru-RU"/>
        </w:rPr>
        <w:t xml:space="preserve"> </w:t>
      </w:r>
      <w:r w:rsidRPr="00C20D9B">
        <w:rPr>
          <w:color w:val="000000"/>
          <w:sz w:val="24"/>
          <w:szCs w:val="24"/>
          <w:lang w:val="ru-RU"/>
        </w:rPr>
        <w:t>к</w:t>
      </w:r>
      <w:r w:rsidRPr="00C20D9B">
        <w:rPr>
          <w:color w:val="000000"/>
          <w:spacing w:val="1"/>
          <w:sz w:val="24"/>
          <w:szCs w:val="24"/>
          <w:lang w:val="ru-RU"/>
        </w:rPr>
        <w:t>о</w:t>
      </w:r>
      <w:r w:rsidRPr="00C20D9B">
        <w:rPr>
          <w:color w:val="000000"/>
          <w:spacing w:val="-2"/>
          <w:sz w:val="24"/>
          <w:szCs w:val="24"/>
          <w:lang w:val="ru-RU"/>
        </w:rPr>
        <w:t>ј</w:t>
      </w:r>
      <w:r w:rsidRPr="00C20D9B">
        <w:rPr>
          <w:color w:val="000000"/>
          <w:sz w:val="24"/>
          <w:szCs w:val="24"/>
          <w:lang w:val="ru-RU"/>
        </w:rPr>
        <w:t>а</w:t>
      </w:r>
      <w:r w:rsidRPr="00C20D9B">
        <w:rPr>
          <w:color w:val="000000"/>
          <w:spacing w:val="4"/>
          <w:sz w:val="24"/>
          <w:szCs w:val="24"/>
          <w:lang w:val="ru-RU"/>
        </w:rPr>
        <w:t xml:space="preserve"> </w:t>
      </w:r>
      <w:r w:rsidRPr="00C20D9B">
        <w:rPr>
          <w:color w:val="000000"/>
          <w:sz w:val="24"/>
          <w:szCs w:val="24"/>
          <w:lang w:val="ru-RU"/>
        </w:rPr>
        <w:t>су</w:t>
      </w:r>
      <w:r w:rsidRPr="00C20D9B">
        <w:rPr>
          <w:color w:val="000000"/>
          <w:spacing w:val="3"/>
          <w:sz w:val="24"/>
          <w:szCs w:val="24"/>
          <w:lang w:val="ru-RU"/>
        </w:rPr>
        <w:t xml:space="preserve"> </w:t>
      </w:r>
      <w:r w:rsidRPr="00C20D9B">
        <w:rPr>
          <w:color w:val="000000"/>
          <w:sz w:val="24"/>
          <w:szCs w:val="24"/>
          <w:lang w:val="ru-RU"/>
        </w:rPr>
        <w:t>ос</w:t>
      </w:r>
      <w:r w:rsidRPr="00C20D9B">
        <w:rPr>
          <w:color w:val="000000"/>
          <w:spacing w:val="-2"/>
          <w:sz w:val="24"/>
          <w:szCs w:val="24"/>
          <w:lang w:val="ru-RU"/>
        </w:rPr>
        <w:t>п</w:t>
      </w:r>
      <w:r w:rsidRPr="00C20D9B">
        <w:rPr>
          <w:color w:val="000000"/>
          <w:sz w:val="24"/>
          <w:szCs w:val="24"/>
          <w:lang w:val="ru-RU"/>
        </w:rPr>
        <w:t>о</w:t>
      </w:r>
      <w:r w:rsidRPr="00C20D9B">
        <w:rPr>
          <w:color w:val="000000"/>
          <w:spacing w:val="-3"/>
          <w:sz w:val="24"/>
          <w:szCs w:val="24"/>
          <w:lang w:val="ru-RU"/>
        </w:rPr>
        <w:t>с</w:t>
      </w:r>
      <w:r w:rsidRPr="00C20D9B">
        <w:rPr>
          <w:color w:val="000000"/>
          <w:sz w:val="24"/>
          <w:szCs w:val="24"/>
          <w:lang w:val="ru-RU"/>
        </w:rPr>
        <w:t>об</w:t>
      </w:r>
      <w:r w:rsidRPr="00C20D9B">
        <w:rPr>
          <w:color w:val="000000"/>
          <w:spacing w:val="-3"/>
          <w:sz w:val="24"/>
          <w:szCs w:val="24"/>
          <w:lang w:val="ru-RU"/>
        </w:rPr>
        <w:t>љ</w:t>
      </w:r>
      <w:r w:rsidRPr="00C20D9B">
        <w:rPr>
          <w:color w:val="000000"/>
          <w:sz w:val="24"/>
          <w:szCs w:val="24"/>
          <w:lang w:val="ru-RU"/>
        </w:rPr>
        <w:t>ена</w:t>
      </w:r>
      <w:r w:rsidRPr="00C20D9B">
        <w:rPr>
          <w:color w:val="000000"/>
          <w:spacing w:val="4"/>
          <w:sz w:val="24"/>
          <w:szCs w:val="24"/>
          <w:lang w:val="ru-RU"/>
        </w:rPr>
        <w:t xml:space="preserve"> </w:t>
      </w:r>
      <w:r w:rsidRPr="00C20D9B">
        <w:rPr>
          <w:color w:val="000000"/>
          <w:sz w:val="24"/>
          <w:szCs w:val="24"/>
          <w:lang w:val="ru-RU"/>
        </w:rPr>
        <w:t>за</w:t>
      </w:r>
      <w:r w:rsidRPr="00C20D9B">
        <w:rPr>
          <w:color w:val="000000"/>
          <w:spacing w:val="6"/>
          <w:sz w:val="24"/>
          <w:szCs w:val="24"/>
          <w:lang w:val="ru-RU"/>
        </w:rPr>
        <w:t xml:space="preserve"> </w:t>
      </w:r>
      <w:r w:rsidRPr="00C20D9B">
        <w:rPr>
          <w:color w:val="000000"/>
          <w:spacing w:val="-2"/>
          <w:sz w:val="24"/>
          <w:szCs w:val="24"/>
          <w:lang w:val="ru-RU"/>
        </w:rPr>
        <w:t>р</w:t>
      </w:r>
      <w:r w:rsidRPr="00C20D9B">
        <w:rPr>
          <w:color w:val="000000"/>
          <w:sz w:val="24"/>
          <w:szCs w:val="24"/>
          <w:lang w:val="ru-RU"/>
        </w:rPr>
        <w:t>ад</w:t>
      </w:r>
      <w:r w:rsidRPr="00C20D9B">
        <w:rPr>
          <w:color w:val="000000"/>
          <w:spacing w:val="5"/>
          <w:sz w:val="24"/>
          <w:szCs w:val="24"/>
          <w:lang w:val="ru-RU"/>
        </w:rPr>
        <w:t xml:space="preserve"> </w:t>
      </w:r>
      <w:r w:rsidRPr="00C20D9B">
        <w:rPr>
          <w:color w:val="000000"/>
          <w:sz w:val="24"/>
          <w:szCs w:val="24"/>
          <w:lang w:val="ru-RU"/>
        </w:rPr>
        <w:t>на</w:t>
      </w:r>
      <w:r w:rsidRPr="00C20D9B">
        <w:rPr>
          <w:color w:val="000000"/>
          <w:spacing w:val="4"/>
          <w:sz w:val="24"/>
          <w:szCs w:val="24"/>
          <w:lang w:val="ru-RU"/>
        </w:rPr>
        <w:t xml:space="preserve"> </w:t>
      </w:r>
      <w:r w:rsidRPr="00C20D9B">
        <w:rPr>
          <w:color w:val="000000"/>
          <w:sz w:val="24"/>
          <w:szCs w:val="24"/>
          <w:lang w:val="ru-RU"/>
        </w:rPr>
        <w:t>ис</w:t>
      </w:r>
      <w:r w:rsidRPr="00C20D9B">
        <w:rPr>
          <w:color w:val="000000"/>
          <w:spacing w:val="-2"/>
          <w:sz w:val="24"/>
          <w:szCs w:val="24"/>
          <w:lang w:val="ru-RU"/>
        </w:rPr>
        <w:t>по</w:t>
      </w:r>
      <w:r w:rsidRPr="00C20D9B">
        <w:rPr>
          <w:color w:val="000000"/>
          <w:sz w:val="24"/>
          <w:szCs w:val="24"/>
          <w:lang w:val="ru-RU"/>
        </w:rPr>
        <w:t>р</w:t>
      </w:r>
      <w:r w:rsidRPr="00C20D9B">
        <w:rPr>
          <w:color w:val="000000"/>
          <w:spacing w:val="-4"/>
          <w:sz w:val="24"/>
          <w:szCs w:val="24"/>
          <w:lang w:val="ru-RU"/>
        </w:rPr>
        <w:t>у</w:t>
      </w:r>
      <w:r w:rsidRPr="00C20D9B">
        <w:rPr>
          <w:color w:val="000000"/>
          <w:sz w:val="24"/>
          <w:szCs w:val="24"/>
          <w:lang w:val="ru-RU"/>
        </w:rPr>
        <w:t xml:space="preserve">ци и </w:t>
      </w:r>
      <w:r w:rsidRPr="00C20D9B">
        <w:rPr>
          <w:color w:val="000000"/>
          <w:spacing w:val="-2"/>
          <w:sz w:val="24"/>
          <w:szCs w:val="24"/>
          <w:lang w:val="ru-RU"/>
        </w:rPr>
        <w:t>д</w:t>
      </w:r>
      <w:r w:rsidRPr="00C20D9B">
        <w:rPr>
          <w:color w:val="000000"/>
          <w:sz w:val="24"/>
          <w:szCs w:val="24"/>
          <w:lang w:val="ru-RU"/>
        </w:rPr>
        <w:t>ист</w:t>
      </w:r>
      <w:r w:rsidRPr="00C20D9B">
        <w:rPr>
          <w:color w:val="000000"/>
          <w:spacing w:val="-2"/>
          <w:sz w:val="24"/>
          <w:szCs w:val="24"/>
          <w:lang w:val="ru-RU"/>
        </w:rPr>
        <w:t>ри</w:t>
      </w:r>
      <w:r w:rsidRPr="00C20D9B">
        <w:rPr>
          <w:color w:val="000000"/>
          <w:sz w:val="24"/>
          <w:szCs w:val="24"/>
          <w:lang w:val="ru-RU"/>
        </w:rPr>
        <w:t>б</w:t>
      </w:r>
      <w:r w:rsidRPr="00C20D9B">
        <w:rPr>
          <w:color w:val="000000"/>
          <w:spacing w:val="-4"/>
          <w:sz w:val="24"/>
          <w:szCs w:val="24"/>
          <w:lang w:val="ru-RU"/>
        </w:rPr>
        <w:t>у</w:t>
      </w:r>
      <w:r w:rsidRPr="00C20D9B">
        <w:rPr>
          <w:color w:val="000000"/>
          <w:sz w:val="24"/>
          <w:szCs w:val="24"/>
          <w:lang w:val="ru-RU"/>
        </w:rPr>
        <w:t>ци</w:t>
      </w:r>
      <w:r w:rsidRPr="00C20D9B">
        <w:rPr>
          <w:color w:val="000000"/>
          <w:spacing w:val="-2"/>
          <w:sz w:val="24"/>
          <w:szCs w:val="24"/>
          <w:lang w:val="ru-RU"/>
        </w:rPr>
        <w:t>ј</w:t>
      </w:r>
      <w:r w:rsidRPr="00C20D9B">
        <w:rPr>
          <w:color w:val="000000"/>
          <w:sz w:val="24"/>
          <w:szCs w:val="24"/>
          <w:lang w:val="ru-RU"/>
        </w:rPr>
        <w:t xml:space="preserve">и </w:t>
      </w:r>
      <w:r w:rsidRPr="00C20D9B">
        <w:rPr>
          <w:color w:val="000000"/>
          <w:spacing w:val="-2"/>
          <w:sz w:val="24"/>
          <w:szCs w:val="24"/>
          <w:lang w:val="ru-RU"/>
        </w:rPr>
        <w:t>д</w:t>
      </w:r>
      <w:r w:rsidRPr="00C20D9B">
        <w:rPr>
          <w:color w:val="000000"/>
          <w:sz w:val="24"/>
          <w:szCs w:val="24"/>
          <w:lang w:val="ru-RU"/>
        </w:rPr>
        <w:t>о</w:t>
      </w:r>
      <w:r w:rsidRPr="00C20D9B">
        <w:rPr>
          <w:color w:val="000000"/>
          <w:spacing w:val="-2"/>
          <w:sz w:val="24"/>
          <w:szCs w:val="24"/>
          <w:lang w:val="ru-RU"/>
        </w:rPr>
        <w:t>б</w:t>
      </w:r>
      <w:r w:rsidRPr="00C20D9B">
        <w:rPr>
          <w:color w:val="000000"/>
          <w:sz w:val="24"/>
          <w:szCs w:val="24"/>
          <w:lang w:val="ru-RU"/>
        </w:rPr>
        <w:t>а</w:t>
      </w:r>
      <w:r w:rsidRPr="00C20D9B">
        <w:rPr>
          <w:color w:val="000000"/>
          <w:spacing w:val="1"/>
          <w:sz w:val="24"/>
          <w:szCs w:val="24"/>
          <w:lang w:val="ru-RU"/>
        </w:rPr>
        <w:t>р</w:t>
      </w:r>
      <w:r w:rsidRPr="00C20D9B">
        <w:rPr>
          <w:color w:val="000000"/>
          <w:sz w:val="24"/>
          <w:szCs w:val="24"/>
          <w:lang w:val="ru-RU"/>
        </w:rPr>
        <w:t xml:space="preserve">а </w:t>
      </w:r>
      <w:r w:rsidRPr="00C20D9B">
        <w:rPr>
          <w:color w:val="000000"/>
          <w:spacing w:val="-3"/>
          <w:sz w:val="24"/>
          <w:szCs w:val="24"/>
          <w:lang w:val="ru-RU"/>
        </w:rPr>
        <w:t>к</w:t>
      </w:r>
      <w:r w:rsidRPr="00C20D9B">
        <w:rPr>
          <w:color w:val="000000"/>
          <w:sz w:val="24"/>
          <w:szCs w:val="24"/>
          <w:lang w:val="ru-RU"/>
        </w:rPr>
        <w:t>о</w:t>
      </w:r>
      <w:r w:rsidRPr="00C20D9B">
        <w:rPr>
          <w:color w:val="000000"/>
          <w:spacing w:val="-2"/>
          <w:sz w:val="24"/>
          <w:szCs w:val="24"/>
          <w:lang w:val="ru-RU"/>
        </w:rPr>
        <w:t>ј</w:t>
      </w:r>
      <w:r w:rsidRPr="00C20D9B">
        <w:rPr>
          <w:color w:val="000000"/>
          <w:sz w:val="24"/>
          <w:szCs w:val="24"/>
          <w:lang w:val="ru-RU"/>
        </w:rPr>
        <w:t>а су</w:t>
      </w:r>
      <w:r w:rsidRPr="00C20D9B">
        <w:rPr>
          <w:color w:val="000000"/>
          <w:spacing w:val="-4"/>
          <w:sz w:val="24"/>
          <w:szCs w:val="24"/>
          <w:lang w:val="ru-RU"/>
        </w:rPr>
        <w:t xml:space="preserve"> </w:t>
      </w:r>
      <w:r w:rsidRPr="00C20D9B">
        <w:rPr>
          <w:color w:val="000000"/>
          <w:sz w:val="24"/>
          <w:szCs w:val="24"/>
          <w:lang w:val="ru-RU"/>
        </w:rPr>
        <w:t>п</w:t>
      </w:r>
      <w:r w:rsidRPr="00C20D9B">
        <w:rPr>
          <w:color w:val="000000"/>
          <w:spacing w:val="1"/>
          <w:sz w:val="24"/>
          <w:szCs w:val="24"/>
          <w:lang w:val="ru-RU"/>
        </w:rPr>
        <w:t>р</w:t>
      </w:r>
      <w:r w:rsidRPr="00C20D9B">
        <w:rPr>
          <w:color w:val="000000"/>
          <w:sz w:val="24"/>
          <w:szCs w:val="24"/>
          <w:lang w:val="ru-RU"/>
        </w:rPr>
        <w:t>ед</w:t>
      </w:r>
      <w:r w:rsidRPr="00C20D9B">
        <w:rPr>
          <w:color w:val="000000"/>
          <w:spacing w:val="-3"/>
          <w:sz w:val="24"/>
          <w:szCs w:val="24"/>
          <w:lang w:val="ru-RU"/>
        </w:rPr>
        <w:t>м</w:t>
      </w:r>
      <w:r w:rsidRPr="00C20D9B">
        <w:rPr>
          <w:color w:val="000000"/>
          <w:sz w:val="24"/>
          <w:szCs w:val="24"/>
          <w:lang w:val="ru-RU"/>
        </w:rPr>
        <w:t>ет</w:t>
      </w:r>
      <w:r w:rsidRPr="00C20D9B">
        <w:rPr>
          <w:color w:val="000000"/>
          <w:spacing w:val="-3"/>
          <w:sz w:val="24"/>
          <w:szCs w:val="24"/>
          <w:lang w:val="ru-RU"/>
        </w:rPr>
        <w:t xml:space="preserve"> </w:t>
      </w:r>
      <w:r w:rsidRPr="00C20D9B">
        <w:rPr>
          <w:color w:val="000000"/>
          <w:spacing w:val="-2"/>
          <w:sz w:val="24"/>
          <w:szCs w:val="24"/>
          <w:lang w:val="ru-RU"/>
        </w:rPr>
        <w:t>ј</w:t>
      </w:r>
      <w:r w:rsidRPr="00C20D9B">
        <w:rPr>
          <w:color w:val="000000"/>
          <w:sz w:val="24"/>
          <w:szCs w:val="24"/>
          <w:lang w:val="ru-RU"/>
        </w:rPr>
        <w:t>авне н</w:t>
      </w:r>
      <w:r w:rsidRPr="00C20D9B">
        <w:rPr>
          <w:color w:val="000000"/>
          <w:spacing w:val="-3"/>
          <w:sz w:val="24"/>
          <w:szCs w:val="24"/>
          <w:lang w:val="ru-RU"/>
        </w:rPr>
        <w:t>а</w:t>
      </w:r>
      <w:r w:rsidRPr="00C20D9B">
        <w:rPr>
          <w:color w:val="000000"/>
          <w:sz w:val="24"/>
          <w:szCs w:val="24"/>
          <w:lang w:val="ru-RU"/>
        </w:rPr>
        <w:t>бавк</w:t>
      </w:r>
      <w:r w:rsidRPr="00C20D9B">
        <w:rPr>
          <w:color w:val="000000"/>
          <w:spacing w:val="5"/>
          <w:sz w:val="24"/>
          <w:szCs w:val="24"/>
          <w:lang w:val="ru-RU"/>
        </w:rPr>
        <w:t>е</w:t>
      </w:r>
      <w:r w:rsidRPr="00C20D9B">
        <w:rPr>
          <w:color w:val="000000"/>
          <w:sz w:val="24"/>
          <w:szCs w:val="24"/>
          <w:lang w:val="ru-RU"/>
        </w:rPr>
        <w:t>,</w:t>
      </w:r>
    </w:p>
    <w:p w:rsidR="00BC3805" w:rsidRPr="00C20D9B" w:rsidRDefault="00BC3805" w:rsidP="00BC3805">
      <w:pPr>
        <w:kinsoku w:val="0"/>
        <w:overflowPunct w:val="0"/>
        <w:spacing w:line="238" w:lineRule="auto"/>
        <w:jc w:val="both"/>
        <w:rPr>
          <w:lang w:val="ru-RU"/>
        </w:rPr>
      </w:pPr>
      <w:r w:rsidRPr="00C20D9B">
        <w:rPr>
          <w:lang w:val="ru-RU"/>
        </w:rPr>
        <w:t>као</w:t>
      </w:r>
      <w:r w:rsidRPr="00C20D9B">
        <w:rPr>
          <w:spacing w:val="17"/>
          <w:lang w:val="ru-RU"/>
        </w:rPr>
        <w:t xml:space="preserve"> </w:t>
      </w:r>
      <w:r w:rsidRPr="00C20D9B">
        <w:rPr>
          <w:lang w:val="ru-RU"/>
        </w:rPr>
        <w:t>и</w:t>
      </w:r>
      <w:r w:rsidRPr="00C20D9B">
        <w:rPr>
          <w:spacing w:val="16"/>
          <w:lang w:val="ru-RU"/>
        </w:rPr>
        <w:t xml:space="preserve"> </w:t>
      </w:r>
      <w:r w:rsidRPr="00C20D9B">
        <w:rPr>
          <w:lang w:val="ru-RU"/>
        </w:rPr>
        <w:t>да</w:t>
      </w:r>
      <w:r w:rsidRPr="00C20D9B">
        <w:rPr>
          <w:spacing w:val="16"/>
          <w:lang w:val="ru-RU"/>
        </w:rPr>
        <w:t xml:space="preserve"> </w:t>
      </w:r>
      <w:r w:rsidRPr="00C20D9B">
        <w:rPr>
          <w:spacing w:val="-2"/>
          <w:lang w:val="ru-RU"/>
        </w:rPr>
        <w:t>п</w:t>
      </w:r>
      <w:r w:rsidRPr="00C20D9B">
        <w:rPr>
          <w:lang w:val="ru-RU"/>
        </w:rPr>
        <w:t>од</w:t>
      </w:r>
      <w:r w:rsidRPr="00C20D9B">
        <w:rPr>
          <w:spacing w:val="17"/>
          <w:lang w:val="ru-RU"/>
        </w:rPr>
        <w:t xml:space="preserve"> </w:t>
      </w:r>
      <w:r w:rsidRPr="00C20D9B">
        <w:rPr>
          <w:lang w:val="ru-RU"/>
        </w:rPr>
        <w:t>п</w:t>
      </w:r>
      <w:r w:rsidRPr="00C20D9B">
        <w:rPr>
          <w:spacing w:val="-4"/>
          <w:lang w:val="ru-RU"/>
        </w:rPr>
        <w:t>у</w:t>
      </w:r>
      <w:r w:rsidRPr="00C20D9B">
        <w:rPr>
          <w:lang w:val="ru-RU"/>
        </w:rPr>
        <w:t>ном</w:t>
      </w:r>
      <w:r w:rsidRPr="00C20D9B">
        <w:rPr>
          <w:spacing w:val="15"/>
          <w:lang w:val="ru-RU"/>
        </w:rPr>
        <w:t xml:space="preserve"> </w:t>
      </w:r>
      <w:r w:rsidRPr="00C20D9B">
        <w:rPr>
          <w:lang w:val="ru-RU"/>
        </w:rPr>
        <w:t>мате</w:t>
      </w:r>
      <w:r w:rsidRPr="00C20D9B">
        <w:rPr>
          <w:spacing w:val="-2"/>
          <w:lang w:val="ru-RU"/>
        </w:rPr>
        <w:t>р</w:t>
      </w:r>
      <w:r w:rsidRPr="00C20D9B">
        <w:rPr>
          <w:lang w:val="ru-RU"/>
        </w:rPr>
        <w:t>и</w:t>
      </w:r>
      <w:r w:rsidRPr="00C20D9B">
        <w:rPr>
          <w:spacing w:val="-2"/>
          <w:lang w:val="ru-RU"/>
        </w:rPr>
        <w:t>ј</w:t>
      </w:r>
      <w:r w:rsidRPr="00C20D9B">
        <w:rPr>
          <w:lang w:val="ru-RU"/>
        </w:rPr>
        <w:t>ал</w:t>
      </w:r>
      <w:r w:rsidRPr="00C20D9B">
        <w:rPr>
          <w:spacing w:val="-3"/>
          <w:lang w:val="ru-RU"/>
        </w:rPr>
        <w:t>н</w:t>
      </w:r>
      <w:r w:rsidRPr="00C20D9B">
        <w:rPr>
          <w:lang w:val="ru-RU"/>
        </w:rPr>
        <w:t>ом</w:t>
      </w:r>
      <w:r w:rsidRPr="00C20D9B">
        <w:rPr>
          <w:spacing w:val="15"/>
          <w:lang w:val="ru-RU"/>
        </w:rPr>
        <w:t xml:space="preserve"> </w:t>
      </w:r>
      <w:r w:rsidRPr="00C20D9B">
        <w:rPr>
          <w:lang w:val="ru-RU"/>
        </w:rPr>
        <w:t>и</w:t>
      </w:r>
      <w:r w:rsidRPr="00C20D9B">
        <w:rPr>
          <w:spacing w:val="19"/>
          <w:lang w:val="ru-RU"/>
        </w:rPr>
        <w:t xml:space="preserve"> </w:t>
      </w:r>
      <w:r w:rsidRPr="00C20D9B">
        <w:rPr>
          <w:spacing w:val="-2"/>
          <w:lang w:val="ru-RU"/>
        </w:rPr>
        <w:t>к</w:t>
      </w:r>
      <w:r w:rsidRPr="00C20D9B">
        <w:rPr>
          <w:lang w:val="ru-RU"/>
        </w:rPr>
        <w:t>р</w:t>
      </w:r>
      <w:r w:rsidRPr="00C20D9B">
        <w:rPr>
          <w:spacing w:val="-2"/>
          <w:lang w:val="ru-RU"/>
        </w:rPr>
        <w:t>и</w:t>
      </w:r>
      <w:r w:rsidRPr="00C20D9B">
        <w:rPr>
          <w:lang w:val="ru-RU"/>
        </w:rPr>
        <w:t>вичном</w:t>
      </w:r>
      <w:r w:rsidRPr="00C20D9B">
        <w:rPr>
          <w:spacing w:val="16"/>
          <w:lang w:val="ru-RU"/>
        </w:rPr>
        <w:t xml:space="preserve"> </w:t>
      </w:r>
      <w:r w:rsidRPr="00C20D9B">
        <w:rPr>
          <w:spacing w:val="-2"/>
          <w:lang w:val="ru-RU"/>
        </w:rPr>
        <w:t>о</w:t>
      </w:r>
      <w:r w:rsidRPr="00C20D9B">
        <w:rPr>
          <w:lang w:val="ru-RU"/>
        </w:rPr>
        <w:t>д</w:t>
      </w:r>
      <w:r w:rsidRPr="00C20D9B">
        <w:rPr>
          <w:spacing w:val="-3"/>
          <w:lang w:val="ru-RU"/>
        </w:rPr>
        <w:t>г</w:t>
      </w:r>
      <w:r w:rsidRPr="00C20D9B">
        <w:rPr>
          <w:lang w:val="ru-RU"/>
        </w:rPr>
        <w:t>о</w:t>
      </w:r>
      <w:r w:rsidRPr="00C20D9B">
        <w:rPr>
          <w:spacing w:val="7"/>
          <w:lang w:val="ru-RU"/>
        </w:rPr>
        <w:t>в</w:t>
      </w:r>
      <w:r w:rsidRPr="00C20D9B">
        <w:rPr>
          <w:spacing w:val="-2"/>
          <w:lang w:val="ru-RU"/>
        </w:rPr>
        <w:t>о</w:t>
      </w:r>
      <w:r w:rsidRPr="00C20D9B">
        <w:rPr>
          <w:lang w:val="ru-RU"/>
        </w:rPr>
        <w:t>р</w:t>
      </w:r>
      <w:r w:rsidRPr="00C20D9B">
        <w:rPr>
          <w:spacing w:val="-2"/>
          <w:lang w:val="ru-RU"/>
        </w:rPr>
        <w:t>н</w:t>
      </w:r>
      <w:r w:rsidRPr="00C20D9B">
        <w:rPr>
          <w:lang w:val="ru-RU"/>
        </w:rPr>
        <w:t>о</w:t>
      </w:r>
      <w:r w:rsidRPr="00C20D9B">
        <w:rPr>
          <w:spacing w:val="-3"/>
          <w:lang w:val="ru-RU"/>
        </w:rPr>
        <w:t>ш</w:t>
      </w:r>
      <w:r w:rsidRPr="00C20D9B">
        <w:rPr>
          <w:lang w:val="ru-RU"/>
        </w:rPr>
        <w:t>ћу</w:t>
      </w:r>
      <w:r w:rsidRPr="00C20D9B">
        <w:rPr>
          <w:spacing w:val="14"/>
          <w:lang w:val="ru-RU"/>
        </w:rPr>
        <w:t xml:space="preserve"> </w:t>
      </w:r>
      <w:r w:rsidRPr="00C20D9B">
        <w:rPr>
          <w:lang w:val="ru-RU"/>
        </w:rPr>
        <w:t>пот</w:t>
      </w:r>
      <w:r w:rsidRPr="00C20D9B">
        <w:rPr>
          <w:spacing w:val="-1"/>
          <w:lang w:val="ru-RU"/>
        </w:rPr>
        <w:t>в</w:t>
      </w:r>
      <w:r w:rsidRPr="00C20D9B">
        <w:rPr>
          <w:spacing w:val="-2"/>
          <w:lang w:val="ru-RU"/>
        </w:rPr>
        <w:t>р</w:t>
      </w:r>
      <w:r w:rsidRPr="00C20D9B">
        <w:rPr>
          <w:lang w:val="ru-RU"/>
        </w:rPr>
        <w:t>ђ</w:t>
      </w:r>
      <w:r w:rsidRPr="00C20D9B">
        <w:rPr>
          <w:spacing w:val="-4"/>
          <w:lang w:val="ru-RU"/>
        </w:rPr>
        <w:t>у</w:t>
      </w:r>
      <w:r w:rsidRPr="00C20D9B">
        <w:rPr>
          <w:spacing w:val="-2"/>
          <w:lang w:val="ru-RU"/>
        </w:rPr>
        <w:t>ј</w:t>
      </w:r>
      <w:r w:rsidRPr="00C20D9B">
        <w:rPr>
          <w:lang w:val="ru-RU"/>
        </w:rPr>
        <w:t>е</w:t>
      </w:r>
      <w:r w:rsidRPr="00C20D9B">
        <w:rPr>
          <w:spacing w:val="18"/>
          <w:lang w:val="ru-RU"/>
        </w:rPr>
        <w:t xml:space="preserve"> </w:t>
      </w:r>
      <w:r w:rsidRPr="00C20D9B">
        <w:rPr>
          <w:lang w:val="ru-RU"/>
        </w:rPr>
        <w:t>да</w:t>
      </w:r>
      <w:r w:rsidRPr="00C20D9B">
        <w:rPr>
          <w:spacing w:val="18"/>
          <w:lang w:val="ru-RU"/>
        </w:rPr>
        <w:t xml:space="preserve"> </w:t>
      </w:r>
      <w:r w:rsidRPr="00C20D9B">
        <w:rPr>
          <w:spacing w:val="-2"/>
          <w:lang w:val="ru-RU"/>
        </w:rPr>
        <w:t>ј</w:t>
      </w:r>
      <w:r w:rsidRPr="00C20D9B">
        <w:rPr>
          <w:lang w:val="ru-RU"/>
        </w:rPr>
        <w:t>е</w:t>
      </w:r>
      <w:r w:rsidRPr="00C20D9B">
        <w:rPr>
          <w:spacing w:val="16"/>
          <w:lang w:val="ru-RU"/>
        </w:rPr>
        <w:t xml:space="preserve"> </w:t>
      </w:r>
      <w:r w:rsidRPr="00C20D9B">
        <w:rPr>
          <w:spacing w:val="-2"/>
          <w:lang w:val="ru-RU"/>
        </w:rPr>
        <w:t>п</w:t>
      </w:r>
      <w:r w:rsidRPr="00C20D9B">
        <w:rPr>
          <w:lang w:val="ru-RU"/>
        </w:rPr>
        <w:t>он</w:t>
      </w:r>
      <w:r w:rsidRPr="00C20D9B">
        <w:rPr>
          <w:spacing w:val="-4"/>
          <w:lang w:val="ru-RU"/>
        </w:rPr>
        <w:t>у</w:t>
      </w:r>
      <w:r w:rsidRPr="00C20D9B">
        <w:rPr>
          <w:lang w:val="ru-RU"/>
        </w:rPr>
        <w:t>ду</w:t>
      </w:r>
      <w:r w:rsidRPr="00C20D9B">
        <w:rPr>
          <w:spacing w:val="17"/>
          <w:lang w:val="ru-RU"/>
        </w:rPr>
        <w:t xml:space="preserve"> </w:t>
      </w:r>
      <w:r w:rsidRPr="00C20D9B">
        <w:rPr>
          <w:lang w:val="ru-RU"/>
        </w:rPr>
        <w:t>у пост</w:t>
      </w:r>
      <w:r w:rsidRPr="00C20D9B">
        <w:rPr>
          <w:spacing w:val="-4"/>
          <w:lang w:val="ru-RU"/>
        </w:rPr>
        <w:t>у</w:t>
      </w:r>
      <w:r w:rsidRPr="00C20D9B">
        <w:rPr>
          <w:lang w:val="ru-RU"/>
        </w:rPr>
        <w:t xml:space="preserve">пку  </w:t>
      </w:r>
      <w:r w:rsidRPr="00C20D9B">
        <w:rPr>
          <w:spacing w:val="19"/>
          <w:lang w:val="ru-RU"/>
        </w:rPr>
        <w:t xml:space="preserve"> </w:t>
      </w:r>
      <w:r w:rsidRPr="00C20D9B">
        <w:rPr>
          <w:spacing w:val="-2"/>
          <w:lang w:val="ru-RU"/>
        </w:rPr>
        <w:t>ј</w:t>
      </w:r>
      <w:r w:rsidRPr="00C20D9B">
        <w:rPr>
          <w:lang w:val="ru-RU"/>
        </w:rPr>
        <w:t xml:space="preserve">авне  </w:t>
      </w:r>
      <w:r w:rsidRPr="00C20D9B">
        <w:rPr>
          <w:spacing w:val="20"/>
          <w:lang w:val="ru-RU"/>
        </w:rPr>
        <w:t xml:space="preserve"> </w:t>
      </w:r>
      <w:r w:rsidRPr="00C20D9B">
        <w:rPr>
          <w:lang w:val="ru-RU"/>
        </w:rPr>
        <w:t>н</w:t>
      </w:r>
      <w:r w:rsidRPr="00C20D9B">
        <w:rPr>
          <w:spacing w:val="-3"/>
          <w:lang w:val="ru-RU"/>
        </w:rPr>
        <w:t>а</w:t>
      </w:r>
      <w:r w:rsidRPr="00C20D9B">
        <w:rPr>
          <w:lang w:val="ru-RU"/>
        </w:rPr>
        <w:t xml:space="preserve">бавке  </w:t>
      </w:r>
      <w:r w:rsidRPr="00C20D9B">
        <w:rPr>
          <w:spacing w:val="20"/>
          <w:lang w:val="ru-RU"/>
        </w:rPr>
        <w:t xml:space="preserve"> </w:t>
      </w:r>
      <w:r w:rsidRPr="00C20D9B">
        <w:rPr>
          <w:lang w:val="ru-RU"/>
        </w:rPr>
        <w:t>ма</w:t>
      </w:r>
      <w:r w:rsidRPr="00C20D9B">
        <w:rPr>
          <w:spacing w:val="-1"/>
          <w:lang w:val="ru-RU"/>
        </w:rPr>
        <w:t>л</w:t>
      </w:r>
      <w:r w:rsidRPr="00C20D9B">
        <w:rPr>
          <w:lang w:val="ru-RU"/>
        </w:rPr>
        <w:t xml:space="preserve">е  </w:t>
      </w:r>
      <w:r w:rsidRPr="00C20D9B">
        <w:rPr>
          <w:spacing w:val="20"/>
          <w:lang w:val="ru-RU"/>
        </w:rPr>
        <w:t xml:space="preserve"> </w:t>
      </w:r>
      <w:r w:rsidRPr="00C20D9B">
        <w:rPr>
          <w:lang w:val="ru-RU"/>
        </w:rPr>
        <w:t>вр</w:t>
      </w:r>
      <w:r w:rsidRPr="00C20D9B">
        <w:rPr>
          <w:spacing w:val="-2"/>
          <w:lang w:val="ru-RU"/>
        </w:rPr>
        <w:t>едн</w:t>
      </w:r>
      <w:r w:rsidRPr="00C20D9B">
        <w:rPr>
          <w:lang w:val="ru-RU"/>
        </w:rPr>
        <w:t xml:space="preserve">ости  </w:t>
      </w:r>
      <w:r w:rsidRPr="00C20D9B">
        <w:rPr>
          <w:spacing w:val="18"/>
          <w:lang w:val="ru-RU"/>
        </w:rPr>
        <w:t xml:space="preserve"> </w:t>
      </w:r>
      <w:r w:rsidRPr="00C20D9B">
        <w:rPr>
          <w:lang w:val="ru-RU"/>
        </w:rPr>
        <w:t>д</w:t>
      </w:r>
      <w:r w:rsidRPr="00C20D9B">
        <w:rPr>
          <w:spacing w:val="-2"/>
          <w:lang w:val="ru-RU"/>
        </w:rPr>
        <w:t>о</w:t>
      </w:r>
      <w:r w:rsidRPr="00C20D9B">
        <w:rPr>
          <w:lang w:val="ru-RU"/>
        </w:rPr>
        <w:t>б</w:t>
      </w:r>
      <w:r w:rsidRPr="00C20D9B">
        <w:rPr>
          <w:spacing w:val="-3"/>
          <w:lang w:val="ru-RU"/>
        </w:rPr>
        <w:t>а</w:t>
      </w:r>
      <w:r w:rsidRPr="00C20D9B">
        <w:rPr>
          <w:lang w:val="ru-RU"/>
        </w:rPr>
        <w:t>р</w:t>
      </w:r>
      <w:r w:rsidRPr="00C20D9B">
        <w:rPr>
          <w:spacing w:val="5"/>
          <w:lang w:val="ru-RU"/>
        </w:rPr>
        <w:t>а</w:t>
      </w:r>
      <w:r w:rsidRPr="00C20D9B">
        <w:rPr>
          <w:lang w:val="ru-RU"/>
        </w:rPr>
        <w:t xml:space="preserve">,  </w:t>
      </w:r>
      <w:r w:rsidRPr="00C20D9B">
        <w:rPr>
          <w:spacing w:val="19"/>
          <w:lang w:val="ru-RU"/>
        </w:rPr>
        <w:t xml:space="preserve"> </w:t>
      </w:r>
      <w:r w:rsidRPr="00C20D9B">
        <w:rPr>
          <w:b/>
          <w:bCs/>
          <w:spacing w:val="-2"/>
          <w:lang w:val="ru-RU"/>
        </w:rPr>
        <w:t>4</w:t>
      </w:r>
      <w:r w:rsidRPr="00C20D9B">
        <w:rPr>
          <w:b/>
          <w:bCs/>
          <w:lang w:val="ru-RU"/>
        </w:rPr>
        <w:t>0</w:t>
      </w:r>
      <w:r w:rsidRPr="00C20D9B">
        <w:rPr>
          <w:b/>
          <w:bCs/>
          <w:spacing w:val="1"/>
          <w:lang w:val="ru-RU"/>
        </w:rPr>
        <w:t>4</w:t>
      </w:r>
      <w:r w:rsidRPr="00C20D9B">
        <w:rPr>
          <w:b/>
          <w:bCs/>
          <w:spacing w:val="-3"/>
          <w:lang w:val="ru-RU"/>
        </w:rPr>
        <w:t>-</w:t>
      </w:r>
      <w:r w:rsidR="00452F03">
        <w:rPr>
          <w:b/>
          <w:bCs/>
          <w:spacing w:val="-3"/>
          <w:lang w:val="ru-RU"/>
        </w:rPr>
        <w:t>5</w:t>
      </w:r>
      <w:r w:rsidR="00452F03">
        <w:rPr>
          <w:b/>
          <w:bCs/>
          <w:spacing w:val="1"/>
        </w:rPr>
        <w:t>/2017</w:t>
      </w:r>
      <w:r w:rsidRPr="00C20D9B">
        <w:rPr>
          <w:b/>
          <w:bCs/>
          <w:spacing w:val="1"/>
        </w:rPr>
        <w:t>-IV-00</w:t>
      </w:r>
      <w:r w:rsidRPr="00C20D9B">
        <w:rPr>
          <w:b/>
          <w:bCs/>
          <w:lang w:val="ru-RU"/>
        </w:rPr>
        <w:t xml:space="preserve">  </w:t>
      </w:r>
      <w:r w:rsidRPr="00C20D9B">
        <w:rPr>
          <w:b/>
          <w:bCs/>
          <w:spacing w:val="22"/>
          <w:lang w:val="ru-RU"/>
        </w:rPr>
        <w:t xml:space="preserve"> </w:t>
      </w:r>
      <w:r w:rsidRPr="00C20D9B">
        <w:rPr>
          <w:b/>
          <w:bCs/>
          <w:lang w:val="ru-RU"/>
        </w:rPr>
        <w:t xml:space="preserve">–  </w:t>
      </w:r>
      <w:r w:rsidRPr="00C20D9B">
        <w:rPr>
          <w:b/>
          <w:bCs/>
          <w:spacing w:val="21"/>
          <w:lang w:val="ru-RU"/>
        </w:rPr>
        <w:t xml:space="preserve"> </w:t>
      </w:r>
      <w:r w:rsidRPr="00C20D9B">
        <w:rPr>
          <w:b/>
          <w:bCs/>
          <w:lang w:val="ru-RU"/>
        </w:rPr>
        <w:t>Н</w:t>
      </w:r>
      <w:r w:rsidRPr="00C20D9B">
        <w:rPr>
          <w:b/>
          <w:bCs/>
          <w:spacing w:val="-2"/>
          <w:lang w:val="ru-RU"/>
        </w:rPr>
        <w:t>а</w:t>
      </w:r>
      <w:r w:rsidRPr="00C20D9B">
        <w:rPr>
          <w:b/>
          <w:bCs/>
          <w:lang w:val="ru-RU"/>
        </w:rPr>
        <w:t>бав</w:t>
      </w:r>
      <w:r w:rsidRPr="00C20D9B">
        <w:rPr>
          <w:b/>
          <w:bCs/>
          <w:spacing w:val="-4"/>
          <w:lang w:val="ru-RU"/>
        </w:rPr>
        <w:t>к</w:t>
      </w:r>
      <w:r>
        <w:rPr>
          <w:b/>
          <w:bCs/>
          <w:lang w:val="ru-RU"/>
        </w:rPr>
        <w:t xml:space="preserve">а </w:t>
      </w:r>
      <w:r w:rsidRPr="00C20D9B">
        <w:rPr>
          <w:b/>
          <w:bCs/>
          <w:lang w:val="ru-RU"/>
        </w:rPr>
        <w:t>ал</w:t>
      </w:r>
      <w:r w:rsidRPr="00C20D9B">
        <w:rPr>
          <w:b/>
          <w:bCs/>
          <w:spacing w:val="-4"/>
          <w:lang w:val="ru-RU"/>
        </w:rPr>
        <w:t>к</w:t>
      </w:r>
      <w:r w:rsidRPr="00C20D9B">
        <w:rPr>
          <w:b/>
          <w:bCs/>
          <w:lang w:val="ru-RU"/>
        </w:rPr>
        <w:t>о</w:t>
      </w:r>
      <w:r w:rsidRPr="00C20D9B">
        <w:rPr>
          <w:b/>
          <w:bCs/>
          <w:spacing w:val="-2"/>
          <w:lang w:val="ru-RU"/>
        </w:rPr>
        <w:t>хо</w:t>
      </w:r>
      <w:r w:rsidRPr="00C20D9B">
        <w:rPr>
          <w:b/>
          <w:bCs/>
          <w:lang w:val="ru-RU"/>
        </w:rPr>
        <w:t>л</w:t>
      </w:r>
      <w:r w:rsidRPr="00C20D9B">
        <w:rPr>
          <w:b/>
          <w:bCs/>
          <w:spacing w:val="-1"/>
          <w:lang w:val="ru-RU"/>
        </w:rPr>
        <w:t>ни</w:t>
      </w:r>
      <w:r w:rsidRPr="00C20D9B">
        <w:rPr>
          <w:b/>
          <w:bCs/>
          <w:lang w:val="ru-RU"/>
        </w:rPr>
        <w:t>х</w:t>
      </w:r>
      <w:r w:rsidRPr="00C20D9B">
        <w:rPr>
          <w:b/>
          <w:bCs/>
          <w:spacing w:val="12"/>
          <w:lang w:val="ru-RU"/>
        </w:rPr>
        <w:t xml:space="preserve"> </w:t>
      </w:r>
      <w:r w:rsidRPr="00C20D9B">
        <w:rPr>
          <w:b/>
          <w:bCs/>
          <w:lang w:val="ru-RU"/>
        </w:rPr>
        <w:t>и</w:t>
      </w:r>
      <w:r w:rsidRPr="00C20D9B">
        <w:rPr>
          <w:b/>
          <w:bCs/>
          <w:spacing w:val="8"/>
          <w:lang w:val="ru-RU"/>
        </w:rPr>
        <w:t xml:space="preserve"> </w:t>
      </w:r>
      <w:r w:rsidRPr="00C20D9B">
        <w:rPr>
          <w:b/>
          <w:bCs/>
          <w:lang w:val="ru-RU"/>
        </w:rPr>
        <w:t>бе</w:t>
      </w:r>
      <w:r w:rsidRPr="00C20D9B">
        <w:rPr>
          <w:b/>
          <w:bCs/>
          <w:spacing w:val="-3"/>
          <w:lang w:val="ru-RU"/>
        </w:rPr>
        <w:t>з</w:t>
      </w:r>
      <w:r w:rsidRPr="00C20D9B">
        <w:rPr>
          <w:b/>
          <w:bCs/>
          <w:spacing w:val="-2"/>
          <w:lang w:val="ru-RU"/>
        </w:rPr>
        <w:t>а</w:t>
      </w:r>
      <w:r w:rsidRPr="00C20D9B">
        <w:rPr>
          <w:b/>
          <w:bCs/>
          <w:lang w:val="ru-RU"/>
        </w:rPr>
        <w:t>л</w:t>
      </w:r>
      <w:r w:rsidRPr="00C20D9B">
        <w:rPr>
          <w:b/>
          <w:bCs/>
          <w:spacing w:val="-1"/>
          <w:lang w:val="ru-RU"/>
        </w:rPr>
        <w:t>к</w:t>
      </w:r>
      <w:r w:rsidRPr="00C20D9B">
        <w:rPr>
          <w:b/>
          <w:bCs/>
          <w:spacing w:val="-2"/>
          <w:lang w:val="ru-RU"/>
        </w:rPr>
        <w:t>о</w:t>
      </w:r>
      <w:r w:rsidRPr="00C20D9B">
        <w:rPr>
          <w:b/>
          <w:bCs/>
          <w:lang w:val="ru-RU"/>
        </w:rPr>
        <w:t>х</w:t>
      </w:r>
      <w:r w:rsidRPr="00C20D9B">
        <w:rPr>
          <w:b/>
          <w:bCs/>
          <w:spacing w:val="-2"/>
          <w:lang w:val="ru-RU"/>
        </w:rPr>
        <w:t>о</w:t>
      </w:r>
      <w:r w:rsidRPr="00C20D9B">
        <w:rPr>
          <w:b/>
          <w:bCs/>
          <w:lang w:val="ru-RU"/>
        </w:rPr>
        <w:t>л</w:t>
      </w:r>
      <w:r w:rsidRPr="00C20D9B">
        <w:rPr>
          <w:b/>
          <w:bCs/>
          <w:spacing w:val="-1"/>
          <w:lang w:val="ru-RU"/>
        </w:rPr>
        <w:t>ни</w:t>
      </w:r>
      <w:r w:rsidRPr="00C20D9B">
        <w:rPr>
          <w:b/>
          <w:bCs/>
          <w:lang w:val="ru-RU"/>
        </w:rPr>
        <w:t>х</w:t>
      </w:r>
      <w:r w:rsidRPr="00C20D9B">
        <w:rPr>
          <w:b/>
          <w:bCs/>
          <w:spacing w:val="12"/>
          <w:lang w:val="ru-RU"/>
        </w:rPr>
        <w:t xml:space="preserve"> </w:t>
      </w:r>
      <w:r w:rsidRPr="00C20D9B">
        <w:rPr>
          <w:b/>
          <w:bCs/>
          <w:spacing w:val="-1"/>
          <w:lang w:val="ru-RU"/>
        </w:rPr>
        <w:t>пи</w:t>
      </w:r>
      <w:r w:rsidRPr="00C20D9B">
        <w:rPr>
          <w:b/>
          <w:bCs/>
          <w:spacing w:val="-3"/>
          <w:lang w:val="ru-RU"/>
        </w:rPr>
        <w:t>ћ</w:t>
      </w:r>
      <w:r w:rsidRPr="00C20D9B">
        <w:rPr>
          <w:b/>
          <w:bCs/>
          <w:lang w:val="ru-RU"/>
        </w:rPr>
        <w:t>а</w:t>
      </w:r>
      <w:r w:rsidRPr="00C20D9B">
        <w:rPr>
          <w:b/>
          <w:bCs/>
          <w:spacing w:val="12"/>
          <w:lang w:val="ru-RU"/>
        </w:rPr>
        <w:t xml:space="preserve"> </w:t>
      </w:r>
      <w:r w:rsidRPr="00C20D9B">
        <w:rPr>
          <w:b/>
          <w:bCs/>
        </w:rPr>
        <w:t>за потребе органа општине Рача</w:t>
      </w:r>
      <w:r w:rsidRPr="00C20D9B">
        <w:rPr>
          <w:b/>
          <w:bCs/>
          <w:lang w:val="ru-RU"/>
        </w:rPr>
        <w:t>,</w:t>
      </w:r>
      <w:r w:rsidRPr="00C20D9B">
        <w:rPr>
          <w:b/>
          <w:bCs/>
          <w:spacing w:val="63"/>
          <w:lang w:val="ru-RU"/>
        </w:rPr>
        <w:t xml:space="preserve"> </w:t>
      </w:r>
      <w:r w:rsidRPr="00C20D9B">
        <w:rPr>
          <w:lang w:val="ru-RU"/>
        </w:rPr>
        <w:t>по</w:t>
      </w:r>
      <w:r w:rsidRPr="00C20D9B">
        <w:rPr>
          <w:spacing w:val="-2"/>
          <w:lang w:val="ru-RU"/>
        </w:rPr>
        <w:t>д</w:t>
      </w:r>
      <w:r w:rsidRPr="00C20D9B">
        <w:rPr>
          <w:lang w:val="ru-RU"/>
        </w:rPr>
        <w:t>н</w:t>
      </w:r>
      <w:r w:rsidRPr="00C20D9B">
        <w:rPr>
          <w:spacing w:val="-3"/>
          <w:lang w:val="ru-RU"/>
        </w:rPr>
        <w:t>е</w:t>
      </w:r>
      <w:r w:rsidRPr="00C20D9B">
        <w:rPr>
          <w:lang w:val="ru-RU"/>
        </w:rPr>
        <w:t>о</w:t>
      </w:r>
      <w:r w:rsidRPr="00C20D9B">
        <w:rPr>
          <w:spacing w:val="65"/>
          <w:lang w:val="ru-RU"/>
        </w:rPr>
        <w:t xml:space="preserve"> </w:t>
      </w:r>
      <w:r w:rsidRPr="00C20D9B">
        <w:rPr>
          <w:lang w:val="ru-RU"/>
        </w:rPr>
        <w:t>неза</w:t>
      </w:r>
      <w:r w:rsidRPr="00C20D9B">
        <w:rPr>
          <w:spacing w:val="-4"/>
          <w:lang w:val="ru-RU"/>
        </w:rPr>
        <w:t>в</w:t>
      </w:r>
      <w:r w:rsidRPr="00C20D9B">
        <w:rPr>
          <w:spacing w:val="-2"/>
          <w:lang w:val="ru-RU"/>
        </w:rPr>
        <w:t>и</w:t>
      </w:r>
      <w:r w:rsidRPr="00C20D9B">
        <w:rPr>
          <w:lang w:val="ru-RU"/>
        </w:rPr>
        <w:t>сно</w:t>
      </w:r>
      <w:r w:rsidRPr="00C20D9B">
        <w:rPr>
          <w:spacing w:val="62"/>
          <w:lang w:val="ru-RU"/>
        </w:rPr>
        <w:t xml:space="preserve"> </w:t>
      </w:r>
      <w:r w:rsidRPr="00C20D9B">
        <w:rPr>
          <w:lang w:val="ru-RU"/>
        </w:rPr>
        <w:t>и</w:t>
      </w:r>
      <w:r w:rsidRPr="00C20D9B">
        <w:rPr>
          <w:spacing w:val="64"/>
          <w:lang w:val="ru-RU"/>
        </w:rPr>
        <w:t xml:space="preserve"> </w:t>
      </w:r>
      <w:r w:rsidRPr="00C20D9B">
        <w:rPr>
          <w:lang w:val="ru-RU"/>
        </w:rPr>
        <w:t>без</w:t>
      </w:r>
      <w:r w:rsidRPr="00C20D9B">
        <w:rPr>
          <w:spacing w:val="63"/>
          <w:lang w:val="ru-RU"/>
        </w:rPr>
        <w:t xml:space="preserve"> </w:t>
      </w:r>
      <w:r w:rsidRPr="00C20D9B">
        <w:rPr>
          <w:spacing w:val="-2"/>
          <w:lang w:val="ru-RU"/>
        </w:rPr>
        <w:t>д</w:t>
      </w:r>
      <w:r w:rsidRPr="00C20D9B">
        <w:rPr>
          <w:lang w:val="ru-RU"/>
        </w:rPr>
        <w:t>о</w:t>
      </w:r>
      <w:r w:rsidRPr="00C20D9B">
        <w:rPr>
          <w:spacing w:val="-3"/>
          <w:lang w:val="ru-RU"/>
        </w:rPr>
        <w:t>г</w:t>
      </w:r>
      <w:r w:rsidRPr="00C20D9B">
        <w:rPr>
          <w:lang w:val="ru-RU"/>
        </w:rPr>
        <w:t>ов</w:t>
      </w:r>
      <w:r w:rsidRPr="00C20D9B">
        <w:rPr>
          <w:spacing w:val="-2"/>
          <w:lang w:val="ru-RU"/>
        </w:rPr>
        <w:t>о</w:t>
      </w:r>
      <w:r w:rsidRPr="00C20D9B">
        <w:rPr>
          <w:lang w:val="ru-RU"/>
        </w:rPr>
        <w:t>ра</w:t>
      </w:r>
      <w:r w:rsidRPr="00C20D9B">
        <w:rPr>
          <w:spacing w:val="61"/>
          <w:lang w:val="ru-RU"/>
        </w:rPr>
        <w:t xml:space="preserve"> </w:t>
      </w:r>
      <w:r w:rsidRPr="00C20D9B">
        <w:rPr>
          <w:lang w:val="ru-RU"/>
        </w:rPr>
        <w:t>са</w:t>
      </w:r>
      <w:r w:rsidRPr="00C20D9B">
        <w:rPr>
          <w:spacing w:val="64"/>
          <w:lang w:val="ru-RU"/>
        </w:rPr>
        <w:t xml:space="preserve"> </w:t>
      </w:r>
      <w:r w:rsidRPr="00C20D9B">
        <w:rPr>
          <w:lang w:val="ru-RU"/>
        </w:rPr>
        <w:t>др</w:t>
      </w:r>
      <w:r w:rsidRPr="00C20D9B">
        <w:rPr>
          <w:spacing w:val="-4"/>
          <w:lang w:val="ru-RU"/>
        </w:rPr>
        <w:t>у</w:t>
      </w:r>
      <w:r w:rsidRPr="00C20D9B">
        <w:rPr>
          <w:lang w:val="ru-RU"/>
        </w:rPr>
        <w:t>гим</w:t>
      </w:r>
      <w:r w:rsidRPr="00C20D9B">
        <w:rPr>
          <w:spacing w:val="63"/>
          <w:lang w:val="ru-RU"/>
        </w:rPr>
        <w:t xml:space="preserve"> </w:t>
      </w:r>
      <w:r w:rsidRPr="00C20D9B">
        <w:rPr>
          <w:lang w:val="ru-RU"/>
        </w:rPr>
        <w:t>п</w:t>
      </w:r>
      <w:r w:rsidRPr="00C20D9B">
        <w:rPr>
          <w:spacing w:val="-2"/>
          <w:lang w:val="ru-RU"/>
        </w:rPr>
        <w:t>о</w:t>
      </w:r>
      <w:r w:rsidRPr="00C20D9B">
        <w:rPr>
          <w:lang w:val="ru-RU"/>
        </w:rPr>
        <w:t>н</w:t>
      </w:r>
      <w:r w:rsidRPr="00C20D9B">
        <w:rPr>
          <w:spacing w:val="-4"/>
          <w:lang w:val="ru-RU"/>
        </w:rPr>
        <w:t>у</w:t>
      </w:r>
      <w:r w:rsidRPr="00C20D9B">
        <w:rPr>
          <w:lang w:val="ru-RU"/>
        </w:rPr>
        <w:t>ђач</w:t>
      </w:r>
      <w:r w:rsidRPr="00C20D9B">
        <w:rPr>
          <w:spacing w:val="1"/>
          <w:lang w:val="ru-RU"/>
        </w:rPr>
        <w:t>и</w:t>
      </w:r>
      <w:r w:rsidRPr="00C20D9B">
        <w:rPr>
          <w:lang w:val="ru-RU"/>
        </w:rPr>
        <w:t>ма</w:t>
      </w:r>
      <w:r w:rsidRPr="00C20D9B">
        <w:rPr>
          <w:spacing w:val="4"/>
          <w:lang w:val="ru-RU"/>
        </w:rPr>
        <w:t xml:space="preserve"> </w:t>
      </w:r>
      <w:r w:rsidRPr="00C20D9B">
        <w:rPr>
          <w:lang w:val="ru-RU"/>
        </w:rPr>
        <w:t>и</w:t>
      </w:r>
      <w:r w:rsidRPr="00C20D9B">
        <w:rPr>
          <w:spacing w:val="-4"/>
          <w:lang w:val="ru-RU"/>
        </w:rPr>
        <w:t>л</w:t>
      </w:r>
      <w:r w:rsidRPr="00C20D9B">
        <w:rPr>
          <w:lang w:val="ru-RU"/>
        </w:rPr>
        <w:t>и заи</w:t>
      </w:r>
      <w:r w:rsidRPr="00C20D9B">
        <w:rPr>
          <w:spacing w:val="1"/>
          <w:lang w:val="ru-RU"/>
        </w:rPr>
        <w:t>н</w:t>
      </w:r>
      <w:r w:rsidRPr="00C20D9B">
        <w:rPr>
          <w:lang w:val="ru-RU"/>
        </w:rPr>
        <w:t>т</w:t>
      </w:r>
      <w:r w:rsidRPr="00C20D9B">
        <w:rPr>
          <w:spacing w:val="-3"/>
          <w:lang w:val="ru-RU"/>
        </w:rPr>
        <w:t>е</w:t>
      </w:r>
      <w:r w:rsidRPr="00C20D9B">
        <w:rPr>
          <w:lang w:val="ru-RU"/>
        </w:rPr>
        <w:t>р</w:t>
      </w:r>
      <w:r w:rsidRPr="00C20D9B">
        <w:rPr>
          <w:spacing w:val="-3"/>
          <w:lang w:val="ru-RU"/>
        </w:rPr>
        <w:t>е</w:t>
      </w:r>
      <w:r w:rsidRPr="00C20D9B">
        <w:rPr>
          <w:lang w:val="ru-RU"/>
        </w:rPr>
        <w:t>с</w:t>
      </w:r>
      <w:r w:rsidRPr="00C20D9B">
        <w:rPr>
          <w:spacing w:val="1"/>
          <w:lang w:val="ru-RU"/>
        </w:rPr>
        <w:t>о</w:t>
      </w:r>
      <w:r w:rsidRPr="00C20D9B">
        <w:rPr>
          <w:lang w:val="ru-RU"/>
        </w:rPr>
        <w:t>в</w:t>
      </w:r>
      <w:r w:rsidRPr="00C20D9B">
        <w:rPr>
          <w:spacing w:val="-3"/>
          <w:lang w:val="ru-RU"/>
        </w:rPr>
        <w:t>а</w:t>
      </w:r>
      <w:r w:rsidRPr="00C20D9B">
        <w:rPr>
          <w:lang w:val="ru-RU"/>
        </w:rPr>
        <w:t>н</w:t>
      </w:r>
      <w:r w:rsidRPr="00C20D9B">
        <w:rPr>
          <w:spacing w:val="-2"/>
          <w:lang w:val="ru-RU"/>
        </w:rPr>
        <w:t>и</w:t>
      </w:r>
      <w:r w:rsidRPr="00C20D9B">
        <w:rPr>
          <w:lang w:val="ru-RU"/>
        </w:rPr>
        <w:t xml:space="preserve">м </w:t>
      </w:r>
      <w:r w:rsidRPr="00C20D9B">
        <w:rPr>
          <w:spacing w:val="-2"/>
          <w:lang w:val="ru-RU"/>
        </w:rPr>
        <w:t>ли</w:t>
      </w:r>
      <w:r w:rsidRPr="00C20D9B">
        <w:rPr>
          <w:lang w:val="ru-RU"/>
        </w:rPr>
        <w:t>ци</w:t>
      </w:r>
      <w:r w:rsidRPr="00C20D9B">
        <w:rPr>
          <w:spacing w:val="-3"/>
          <w:lang w:val="ru-RU"/>
        </w:rPr>
        <w:t>м</w:t>
      </w:r>
      <w:r w:rsidRPr="00C20D9B">
        <w:rPr>
          <w:lang w:val="ru-RU"/>
        </w:rPr>
        <w:t>а.</w:t>
      </w:r>
    </w:p>
    <w:p w:rsidR="00BC3805" w:rsidRPr="00C20D9B" w:rsidRDefault="00BC3805" w:rsidP="00BC3805">
      <w:pPr>
        <w:pStyle w:val="BodyText"/>
        <w:kinsoku w:val="0"/>
        <w:overflowPunct w:val="0"/>
        <w:ind w:left="0" w:right="163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У Ђ</w:t>
      </w:r>
      <w:r w:rsidRPr="00C20D9B">
        <w:rPr>
          <w:spacing w:val="-2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А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lang w:val="ru-RU"/>
        </w:rPr>
        <w:t>Ч</w:t>
      </w:r>
    </w:p>
    <w:p w:rsidR="00BC3805" w:rsidRPr="00C20D9B" w:rsidRDefault="00BC3805" w:rsidP="00BC3805">
      <w:pPr>
        <w:kinsoku w:val="0"/>
        <w:overflowPunct w:val="0"/>
        <w:spacing w:before="1" w:line="120" w:lineRule="exact"/>
        <w:rPr>
          <w:lang w:val="ru-RU"/>
        </w:rPr>
      </w:pPr>
    </w:p>
    <w:p w:rsidR="00BC3805" w:rsidRPr="00C20D9B" w:rsidRDefault="00BC3805" w:rsidP="00BC3805">
      <w:pPr>
        <w:pStyle w:val="BodyText"/>
        <w:tabs>
          <w:tab w:val="left" w:pos="1410"/>
          <w:tab w:val="left" w:pos="2108"/>
        </w:tabs>
        <w:kinsoku w:val="0"/>
        <w:overflowPunct w:val="0"/>
        <w:ind w:right="7088"/>
        <w:jc w:val="both"/>
        <w:rPr>
          <w:sz w:val="24"/>
          <w:szCs w:val="24"/>
          <w:lang w:val="ru-RU"/>
        </w:rPr>
      </w:pPr>
      <w:r w:rsidRPr="00C20D9B">
        <w:rPr>
          <w:sz w:val="24"/>
          <w:szCs w:val="24"/>
          <w:lang w:val="ru-RU"/>
        </w:rPr>
        <w:t>Да</w:t>
      </w:r>
      <w:r w:rsidRPr="00C20D9B">
        <w:rPr>
          <w:spacing w:val="1"/>
          <w:sz w:val="24"/>
          <w:szCs w:val="24"/>
          <w:lang w:val="ru-RU"/>
        </w:rPr>
        <w:t>н</w:t>
      </w:r>
      <w:r w:rsidRPr="00C20D9B">
        <w:rPr>
          <w:spacing w:val="-3"/>
          <w:sz w:val="24"/>
          <w:szCs w:val="24"/>
          <w:lang w:val="ru-RU"/>
        </w:rPr>
        <w:t>а</w:t>
      </w:r>
      <w:r w:rsidRPr="00C20D9B">
        <w:rPr>
          <w:sz w:val="24"/>
          <w:szCs w:val="24"/>
          <w:lang w:val="ru-RU"/>
        </w:rPr>
        <w:t>:</w:t>
      </w:r>
      <w:r w:rsidRPr="00C20D9B">
        <w:rPr>
          <w:sz w:val="24"/>
          <w:szCs w:val="24"/>
          <w:u w:val="single"/>
          <w:lang w:val="ru-RU"/>
        </w:rPr>
        <w:tab/>
      </w:r>
      <w:r w:rsidRPr="00C20D9B">
        <w:rPr>
          <w:sz w:val="24"/>
          <w:szCs w:val="24"/>
          <w:lang w:val="ru-RU"/>
        </w:rPr>
        <w:t>.</w:t>
      </w:r>
      <w:r w:rsidRPr="00C20D9B">
        <w:rPr>
          <w:sz w:val="24"/>
          <w:szCs w:val="24"/>
          <w:u w:val="single"/>
          <w:lang w:val="ru-RU"/>
        </w:rPr>
        <w:tab/>
      </w:r>
      <w:r w:rsidRPr="00C20D9B">
        <w:rPr>
          <w:sz w:val="24"/>
          <w:szCs w:val="24"/>
          <w:lang w:val="ru-RU"/>
        </w:rPr>
        <w:t>.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pacing w:val="-2"/>
          <w:sz w:val="24"/>
          <w:szCs w:val="24"/>
          <w:lang w:val="ru-RU"/>
        </w:rPr>
        <w:t>20</w:t>
      </w:r>
      <w:r w:rsidRPr="00C20D9B">
        <w:rPr>
          <w:sz w:val="24"/>
          <w:szCs w:val="24"/>
          <w:lang w:val="ru-RU"/>
        </w:rPr>
        <w:t>1</w:t>
      </w:r>
      <w:r>
        <w:rPr>
          <w:spacing w:val="3"/>
          <w:sz w:val="24"/>
          <w:szCs w:val="24"/>
          <w:lang w:val="ru-RU"/>
        </w:rPr>
        <w:t>7</w:t>
      </w:r>
      <w:r w:rsidRPr="00C20D9B">
        <w:rPr>
          <w:sz w:val="24"/>
          <w:szCs w:val="24"/>
          <w:lang w:val="ru-RU"/>
        </w:rPr>
        <w:t>.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pacing w:val="-3"/>
          <w:sz w:val="24"/>
          <w:szCs w:val="24"/>
          <w:lang w:val="ru-RU"/>
        </w:rPr>
        <w:t>г</w:t>
      </w:r>
      <w:r w:rsidRPr="00C20D9B">
        <w:rPr>
          <w:sz w:val="24"/>
          <w:szCs w:val="24"/>
          <w:lang w:val="ru-RU"/>
        </w:rPr>
        <w:t>о</w:t>
      </w:r>
      <w:r w:rsidRPr="00C20D9B">
        <w:rPr>
          <w:spacing w:val="-2"/>
          <w:sz w:val="24"/>
          <w:szCs w:val="24"/>
          <w:lang w:val="ru-RU"/>
        </w:rPr>
        <w:t>ди</w:t>
      </w:r>
      <w:r>
        <w:rPr>
          <w:spacing w:val="-2"/>
          <w:sz w:val="24"/>
          <w:szCs w:val="24"/>
          <w:lang w:val="ru-RU"/>
        </w:rPr>
        <w:t>не</w:t>
      </w:r>
    </w:p>
    <w:p w:rsidR="00BC3805" w:rsidRPr="00C20D9B" w:rsidRDefault="00BC3805" w:rsidP="00BC3805">
      <w:pPr>
        <w:kinsoku w:val="0"/>
        <w:overflowPunct w:val="0"/>
        <w:spacing w:line="200" w:lineRule="exact"/>
        <w:rPr>
          <w:lang w:val="ru-RU"/>
        </w:rPr>
      </w:pPr>
    </w:p>
    <w:p w:rsidR="00BC3805" w:rsidRPr="00C20D9B" w:rsidRDefault="00BC3805" w:rsidP="00BC3805">
      <w:pPr>
        <w:pStyle w:val="BodyText"/>
        <w:tabs>
          <w:tab w:val="left" w:pos="9921"/>
        </w:tabs>
        <w:kinsoku w:val="0"/>
        <w:overflowPunct w:val="0"/>
        <w:ind w:left="5969"/>
        <w:rPr>
          <w:sz w:val="24"/>
          <w:szCs w:val="24"/>
          <w:lang w:val="ru-RU"/>
        </w:rPr>
      </w:pPr>
      <w:r w:rsidRPr="00C20D9B">
        <w:rPr>
          <w:sz w:val="24"/>
          <w:szCs w:val="24"/>
          <w:lang w:val="ru-RU"/>
        </w:rPr>
        <w:t>М.</w:t>
      </w:r>
      <w:r w:rsidRPr="00C20D9B">
        <w:rPr>
          <w:spacing w:val="-2"/>
          <w:sz w:val="24"/>
          <w:szCs w:val="24"/>
          <w:lang w:val="ru-RU"/>
        </w:rPr>
        <w:t>П</w:t>
      </w:r>
      <w:r w:rsidRPr="00C20D9B">
        <w:rPr>
          <w:sz w:val="24"/>
          <w:szCs w:val="24"/>
          <w:lang w:val="ru-RU"/>
        </w:rPr>
        <w:t xml:space="preserve">. </w:t>
      </w:r>
      <w:r w:rsidRPr="00C20D9B">
        <w:rPr>
          <w:spacing w:val="-1"/>
          <w:sz w:val="24"/>
          <w:szCs w:val="24"/>
          <w:lang w:val="ru-RU"/>
        </w:rPr>
        <w:t xml:space="preserve"> </w:t>
      </w:r>
      <w:r w:rsidRPr="00C20D9B">
        <w:rPr>
          <w:sz w:val="24"/>
          <w:szCs w:val="24"/>
          <w:u w:val="single"/>
          <w:lang w:val="ru-RU"/>
        </w:rPr>
        <w:t xml:space="preserve"> </w:t>
      </w:r>
      <w:r w:rsidRPr="00C20D9B">
        <w:rPr>
          <w:sz w:val="24"/>
          <w:szCs w:val="24"/>
          <w:u w:val="single"/>
          <w:lang w:val="ru-RU"/>
        </w:rPr>
        <w:tab/>
      </w:r>
    </w:p>
    <w:p w:rsidR="00BC3805" w:rsidRPr="00C20D9B" w:rsidRDefault="00BC3805" w:rsidP="00BC3805">
      <w:pPr>
        <w:pStyle w:val="BodyText"/>
        <w:kinsoku w:val="0"/>
        <w:overflowPunct w:val="0"/>
        <w:spacing w:line="322" w:lineRule="exact"/>
        <w:ind w:left="5739"/>
        <w:jc w:val="center"/>
        <w:rPr>
          <w:sz w:val="24"/>
          <w:szCs w:val="24"/>
          <w:lang w:val="ru-RU"/>
        </w:rPr>
      </w:pPr>
      <w:r w:rsidRPr="00C20D9B">
        <w:rPr>
          <w:sz w:val="24"/>
          <w:szCs w:val="24"/>
          <w:lang w:val="ru-RU"/>
        </w:rPr>
        <w:t>(по</w:t>
      </w:r>
      <w:r w:rsidRPr="00C20D9B">
        <w:rPr>
          <w:spacing w:val="-3"/>
          <w:sz w:val="24"/>
          <w:szCs w:val="24"/>
          <w:lang w:val="ru-RU"/>
        </w:rPr>
        <w:t>т</w:t>
      </w:r>
      <w:r w:rsidRPr="00C20D9B">
        <w:rPr>
          <w:sz w:val="24"/>
          <w:szCs w:val="24"/>
          <w:lang w:val="ru-RU"/>
        </w:rPr>
        <w:t>п</w:t>
      </w:r>
      <w:r w:rsidRPr="00C20D9B">
        <w:rPr>
          <w:spacing w:val="-2"/>
          <w:sz w:val="24"/>
          <w:szCs w:val="24"/>
          <w:lang w:val="ru-RU"/>
        </w:rPr>
        <w:t>и</w:t>
      </w:r>
      <w:r w:rsidRPr="00C20D9B">
        <w:rPr>
          <w:sz w:val="24"/>
          <w:szCs w:val="24"/>
          <w:lang w:val="ru-RU"/>
        </w:rPr>
        <w:t>с овла</w:t>
      </w:r>
      <w:r w:rsidRPr="00C20D9B">
        <w:rPr>
          <w:spacing w:val="-4"/>
          <w:sz w:val="24"/>
          <w:szCs w:val="24"/>
          <w:lang w:val="ru-RU"/>
        </w:rPr>
        <w:t>ш</w:t>
      </w:r>
      <w:r w:rsidRPr="00C20D9B">
        <w:rPr>
          <w:sz w:val="24"/>
          <w:szCs w:val="24"/>
          <w:lang w:val="ru-RU"/>
        </w:rPr>
        <w:t>ћ</w:t>
      </w:r>
      <w:r w:rsidRPr="00C20D9B">
        <w:rPr>
          <w:spacing w:val="-3"/>
          <w:sz w:val="24"/>
          <w:szCs w:val="24"/>
          <w:lang w:val="ru-RU"/>
        </w:rPr>
        <w:t>е</w:t>
      </w:r>
      <w:r w:rsidRPr="00C20D9B">
        <w:rPr>
          <w:sz w:val="24"/>
          <w:szCs w:val="24"/>
          <w:lang w:val="ru-RU"/>
        </w:rPr>
        <w:t>н</w:t>
      </w:r>
      <w:r w:rsidRPr="00C20D9B">
        <w:rPr>
          <w:spacing w:val="-2"/>
          <w:sz w:val="24"/>
          <w:szCs w:val="24"/>
          <w:lang w:val="ru-RU"/>
        </w:rPr>
        <w:t>о</w:t>
      </w:r>
      <w:r w:rsidRPr="00C20D9B">
        <w:rPr>
          <w:sz w:val="24"/>
          <w:szCs w:val="24"/>
          <w:lang w:val="ru-RU"/>
        </w:rPr>
        <w:t xml:space="preserve">г </w:t>
      </w:r>
      <w:r w:rsidRPr="00C20D9B">
        <w:rPr>
          <w:spacing w:val="-2"/>
          <w:sz w:val="24"/>
          <w:szCs w:val="24"/>
          <w:lang w:val="ru-RU"/>
        </w:rPr>
        <w:t>л</w:t>
      </w:r>
      <w:r w:rsidRPr="00C20D9B">
        <w:rPr>
          <w:sz w:val="24"/>
          <w:szCs w:val="24"/>
          <w:lang w:val="ru-RU"/>
        </w:rPr>
        <w:t>ица)</w:t>
      </w:r>
    </w:p>
    <w:p w:rsidR="009F26C9" w:rsidRPr="001F4F10" w:rsidRDefault="009F26C9" w:rsidP="009F26C9">
      <w:pPr>
        <w:kinsoku w:val="0"/>
        <w:overflowPunct w:val="0"/>
        <w:spacing w:line="180" w:lineRule="exact"/>
        <w:jc w:val="both"/>
        <w:rPr>
          <w:sz w:val="18"/>
          <w:szCs w:val="18"/>
          <w:lang w:val="ru-RU"/>
        </w:rPr>
      </w:pPr>
    </w:p>
    <w:p w:rsidR="009F26C9" w:rsidRPr="001F4F10" w:rsidRDefault="009F26C9" w:rsidP="009F26C9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2F7CBF" w:rsidRPr="001F4F10" w:rsidRDefault="009F26C9" w:rsidP="002F7CBF">
      <w:pPr>
        <w:pStyle w:val="Heading1"/>
        <w:kinsoku w:val="0"/>
        <w:overflowPunct w:val="0"/>
        <w:spacing w:before="62"/>
        <w:ind w:left="2478"/>
        <w:rPr>
          <w:b w:val="0"/>
          <w:bCs w:val="0"/>
          <w:lang w:val="ru-RU"/>
        </w:rPr>
      </w:pPr>
      <w:r w:rsidRPr="001F4F10">
        <w:rPr>
          <w:lang w:val="ru-RU"/>
        </w:rPr>
        <w:br w:type="column"/>
      </w:r>
      <w:r w:rsidR="002F7CBF">
        <w:rPr>
          <w:spacing w:val="-2"/>
        </w:rPr>
        <w:t>V</w:t>
      </w:r>
      <w:r w:rsidR="002F7CBF">
        <w:t>I</w:t>
      </w:r>
      <w:r w:rsidR="00346FCB">
        <w:t>I</w:t>
      </w:r>
      <w:r w:rsidR="002F7CBF" w:rsidRPr="001F4F10">
        <w:rPr>
          <w:lang w:val="ru-RU"/>
        </w:rPr>
        <w:t xml:space="preserve">  ИЗ</w:t>
      </w:r>
      <w:r w:rsidR="002F7CBF" w:rsidRPr="001F4F10">
        <w:rPr>
          <w:spacing w:val="1"/>
          <w:lang w:val="ru-RU"/>
        </w:rPr>
        <w:t>Ј</w:t>
      </w:r>
      <w:r w:rsidR="002F7CBF" w:rsidRPr="001F4F10">
        <w:rPr>
          <w:spacing w:val="-2"/>
          <w:lang w:val="ru-RU"/>
        </w:rPr>
        <w:t>А</w:t>
      </w:r>
      <w:r w:rsidR="002F7CBF" w:rsidRPr="001F4F10">
        <w:rPr>
          <w:lang w:val="ru-RU"/>
        </w:rPr>
        <w:t>В</w:t>
      </w:r>
      <w:r w:rsidR="002F7CBF">
        <w:t>A</w:t>
      </w:r>
      <w:r w:rsidR="002F7CBF" w:rsidRPr="001F4F10">
        <w:rPr>
          <w:spacing w:val="-2"/>
          <w:lang w:val="ru-RU"/>
        </w:rPr>
        <w:t xml:space="preserve"> </w:t>
      </w:r>
      <w:r w:rsidR="002F7CBF" w:rsidRPr="001F4F10">
        <w:rPr>
          <w:spacing w:val="-1"/>
          <w:lang w:val="ru-RU"/>
        </w:rPr>
        <w:t>П</w:t>
      </w:r>
      <w:r w:rsidR="002F7CBF" w:rsidRPr="001F4F10">
        <w:rPr>
          <w:spacing w:val="-3"/>
          <w:lang w:val="ru-RU"/>
        </w:rPr>
        <w:t>ОН</w:t>
      </w:r>
      <w:r w:rsidR="002F7CBF" w:rsidRPr="001F4F10">
        <w:rPr>
          <w:lang w:val="ru-RU"/>
        </w:rPr>
        <w:t>УЂ</w:t>
      </w:r>
      <w:r w:rsidR="002F7CBF" w:rsidRPr="001F4F10">
        <w:rPr>
          <w:spacing w:val="-2"/>
          <w:lang w:val="ru-RU"/>
        </w:rPr>
        <w:t>А</w:t>
      </w:r>
      <w:r w:rsidR="002F7CBF" w:rsidRPr="001F4F10">
        <w:rPr>
          <w:lang w:val="ru-RU"/>
        </w:rPr>
        <w:t>Ч</w:t>
      </w:r>
      <w:r w:rsidR="002F7CBF">
        <w:t>A</w:t>
      </w:r>
      <w:r w:rsidR="002F7CBF" w:rsidRPr="001F4F10">
        <w:rPr>
          <w:spacing w:val="-1"/>
          <w:lang w:val="ru-RU"/>
        </w:rPr>
        <w:t xml:space="preserve"> </w:t>
      </w:r>
      <w:r w:rsidR="002F7CBF" w:rsidRPr="001F4F10">
        <w:rPr>
          <w:lang w:val="ru-RU"/>
        </w:rPr>
        <w:t>И</w:t>
      </w:r>
      <w:r w:rsidR="002F7CBF" w:rsidRPr="001F4F10">
        <w:rPr>
          <w:spacing w:val="-1"/>
          <w:lang w:val="ru-RU"/>
        </w:rPr>
        <w:t xml:space="preserve"> </w:t>
      </w:r>
      <w:r w:rsidR="002F7CBF" w:rsidRPr="001F4F10">
        <w:rPr>
          <w:lang w:val="ru-RU"/>
        </w:rPr>
        <w:t>ПО</w:t>
      </w:r>
      <w:r w:rsidR="002F7CBF" w:rsidRPr="001F4F10">
        <w:rPr>
          <w:spacing w:val="-2"/>
          <w:lang w:val="ru-RU"/>
        </w:rPr>
        <w:t>Д</w:t>
      </w:r>
      <w:r w:rsidR="002F7CBF" w:rsidRPr="001F4F10">
        <w:rPr>
          <w:spacing w:val="-3"/>
          <w:lang w:val="ru-RU"/>
        </w:rPr>
        <w:t>И</w:t>
      </w:r>
      <w:r w:rsidR="002F7CBF" w:rsidRPr="001F4F10">
        <w:rPr>
          <w:spacing w:val="-2"/>
          <w:lang w:val="ru-RU"/>
        </w:rPr>
        <w:t>З</w:t>
      </w:r>
      <w:r w:rsidR="002F7CBF" w:rsidRPr="001F4F10">
        <w:rPr>
          <w:lang w:val="ru-RU"/>
        </w:rPr>
        <w:t>ВОЂАЧА</w:t>
      </w:r>
    </w:p>
    <w:p w:rsidR="002F7CBF" w:rsidRPr="001F4F10" w:rsidRDefault="002F7CBF" w:rsidP="002F7CBF">
      <w:pPr>
        <w:pStyle w:val="BodyText"/>
        <w:kinsoku w:val="0"/>
        <w:overflowPunct w:val="0"/>
        <w:spacing w:before="28" w:line="322" w:lineRule="exact"/>
        <w:ind w:right="121" w:firstLine="708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од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ном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атери</w:t>
      </w:r>
      <w:r w:rsidRPr="001F4F10">
        <w:rPr>
          <w:spacing w:val="-2"/>
          <w:lang w:val="ru-RU"/>
        </w:rPr>
        <w:t>ј</w:t>
      </w:r>
      <w:r w:rsidRPr="001F4F10">
        <w:rPr>
          <w:spacing w:val="-3"/>
          <w:lang w:val="ru-RU"/>
        </w:rPr>
        <w:t>а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ном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рн</w:t>
      </w:r>
      <w:r w:rsidRPr="001F4F10">
        <w:rPr>
          <w:lang w:val="ru-RU"/>
        </w:rPr>
        <w:t>ошћ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као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заст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пни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а</w:t>
      </w:r>
      <w:r w:rsidRPr="001F4F10">
        <w:rPr>
          <w:spacing w:val="11"/>
          <w:lang w:val="ru-RU"/>
        </w:rPr>
        <w:t xml:space="preserve"> </w:t>
      </w:r>
      <w:r w:rsidRPr="001F4F10">
        <w:rPr>
          <w:lang w:val="ru-RU"/>
        </w:rPr>
        <w:t>и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диз</w:t>
      </w:r>
      <w:r w:rsidRPr="001F4F10">
        <w:rPr>
          <w:spacing w:val="-4"/>
          <w:lang w:val="ru-RU"/>
        </w:rPr>
        <w:t>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ђача,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емо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ед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ћу</w:t>
      </w:r>
    </w:p>
    <w:p w:rsidR="002F7CBF" w:rsidRPr="001F4F10" w:rsidRDefault="002F7CBF" w:rsidP="002F7CBF">
      <w:pPr>
        <w:pStyle w:val="Heading1"/>
        <w:kinsoku w:val="0"/>
        <w:overflowPunct w:val="0"/>
        <w:ind w:left="4686" w:right="4686"/>
        <w:jc w:val="center"/>
        <w:rPr>
          <w:b w:val="0"/>
          <w:bCs w:val="0"/>
          <w:lang w:val="ru-RU"/>
        </w:rPr>
      </w:pPr>
      <w:r w:rsidRPr="001F4F10">
        <w:rPr>
          <w:lang w:val="ru-RU"/>
        </w:rPr>
        <w:t>И З Ј 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У</w:t>
      </w:r>
    </w:p>
    <w:p w:rsidR="002F7CBF" w:rsidRPr="001F4F10" w:rsidRDefault="002F7CBF" w:rsidP="002F7CBF">
      <w:pPr>
        <w:kinsoku w:val="0"/>
        <w:overflowPunct w:val="0"/>
        <w:spacing w:before="14" w:line="240" w:lineRule="exact"/>
        <w:rPr>
          <w:lang w:val="ru-RU"/>
        </w:rPr>
      </w:pPr>
    </w:p>
    <w:p w:rsidR="002F7CBF" w:rsidRPr="001F4F10" w:rsidRDefault="002F7CBF" w:rsidP="002F7CBF">
      <w:pPr>
        <w:kinsoku w:val="0"/>
        <w:overflowPunct w:val="0"/>
        <w:spacing w:before="14" w:line="240" w:lineRule="exact"/>
        <w:rPr>
          <w:lang w:val="ru-RU"/>
        </w:rPr>
        <w:sectPr w:rsidR="002F7CBF" w:rsidRPr="001F4F10">
          <w:pgSz w:w="12240" w:h="15840"/>
          <w:pgMar w:top="960" w:right="640" w:bottom="1220" w:left="740" w:header="0" w:footer="1031" w:gutter="0"/>
          <w:cols w:space="708"/>
          <w:noEndnote/>
        </w:sectPr>
      </w:pPr>
    </w:p>
    <w:p w:rsidR="002F7CBF" w:rsidRPr="009E76A9" w:rsidRDefault="002F7CBF" w:rsidP="002F7CBF">
      <w:pPr>
        <w:pStyle w:val="BodyText"/>
        <w:tabs>
          <w:tab w:val="left" w:pos="1610"/>
          <w:tab w:val="left" w:pos="6368"/>
        </w:tabs>
        <w:kinsoku w:val="0"/>
        <w:overflowPunct w:val="0"/>
        <w:spacing w:before="68" w:line="322" w:lineRule="exact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>
        <w:rPr>
          <w:lang w:val="ru-RU"/>
        </w:rPr>
        <w:t>ђач</w:t>
      </w:r>
      <w:r>
        <w:rPr>
          <w:u w:val="single"/>
          <w:lang w:val="ru-RU"/>
        </w:rPr>
        <w:t>_____________________</w:t>
      </w:r>
      <w:r>
        <w:t>из_____________и подизвођач/и</w:t>
      </w:r>
      <w:r>
        <w:tab/>
      </w:r>
    </w:p>
    <w:p w:rsidR="002F7CBF" w:rsidRDefault="002F7CBF" w:rsidP="002F7CBF">
      <w:pPr>
        <w:pStyle w:val="BodyText"/>
        <w:tabs>
          <w:tab w:val="left" w:pos="1068"/>
          <w:tab w:val="left" w:pos="3868"/>
          <w:tab w:val="left" w:pos="4099"/>
        </w:tabs>
        <w:kinsoku w:val="0"/>
        <w:overflowPunct w:val="0"/>
        <w:spacing w:before="64"/>
        <w:sectPr w:rsidR="002F7CBF">
          <w:type w:val="continuous"/>
          <w:pgSz w:w="12240" w:h="15840"/>
          <w:pgMar w:top="920" w:right="640" w:bottom="1220" w:left="740" w:header="708" w:footer="708" w:gutter="0"/>
          <w:cols w:num="2" w:space="708" w:equalWidth="0">
            <w:col w:w="6369" w:space="119"/>
            <w:col w:w="4372"/>
          </w:cols>
          <w:noEndnote/>
        </w:sectPr>
      </w:pPr>
    </w:p>
    <w:p w:rsidR="002F7CBF" w:rsidRDefault="002F7CBF" w:rsidP="002F7CBF">
      <w:pPr>
        <w:pStyle w:val="BodyText"/>
        <w:numPr>
          <w:ilvl w:val="0"/>
          <w:numId w:val="10"/>
        </w:numPr>
        <w:tabs>
          <w:tab w:val="left" w:pos="253"/>
          <w:tab w:val="left" w:pos="6204"/>
        </w:tabs>
        <w:kinsoku w:val="0"/>
        <w:overflowPunct w:val="0"/>
        <w:spacing w:line="322" w:lineRule="exact"/>
        <w:ind w:left="253"/>
      </w:pPr>
      <w:r>
        <w:t>.__________________________________________</w:t>
      </w:r>
    </w:p>
    <w:p w:rsidR="002F7CBF" w:rsidRDefault="002F7CBF" w:rsidP="002F7CBF">
      <w:pPr>
        <w:pStyle w:val="BodyText"/>
        <w:numPr>
          <w:ilvl w:val="0"/>
          <w:numId w:val="10"/>
        </w:numPr>
        <w:tabs>
          <w:tab w:val="left" w:pos="253"/>
          <w:tab w:val="left" w:pos="6204"/>
          <w:tab w:val="left" w:pos="6340"/>
        </w:tabs>
        <w:kinsoku w:val="0"/>
        <w:overflowPunct w:val="0"/>
        <w:spacing w:line="322" w:lineRule="exact"/>
        <w:ind w:left="253"/>
      </w:pPr>
      <w:r w:rsidRPr="009E76A9">
        <w:rPr>
          <w:spacing w:val="-2"/>
        </w:rPr>
        <w:t>.</w:t>
      </w:r>
      <w:r>
        <w:rPr>
          <w:spacing w:val="-2"/>
        </w:rPr>
        <w:t>___________________________________________</w:t>
      </w:r>
    </w:p>
    <w:p w:rsidR="002F7CBF" w:rsidRDefault="002F7CBF" w:rsidP="002F7CBF">
      <w:pPr>
        <w:pStyle w:val="BodyText"/>
        <w:numPr>
          <w:ilvl w:val="0"/>
          <w:numId w:val="10"/>
        </w:numPr>
        <w:tabs>
          <w:tab w:val="left" w:pos="253"/>
          <w:tab w:val="left" w:pos="6340"/>
        </w:tabs>
        <w:kinsoku w:val="0"/>
        <w:overflowPunct w:val="0"/>
        <w:spacing w:line="322" w:lineRule="exact"/>
        <w:ind w:left="253"/>
      </w:pPr>
      <w:r>
        <w:t>. __________________________________________</w:t>
      </w:r>
    </w:p>
    <w:p w:rsidR="002F7CBF" w:rsidRDefault="002F7CBF" w:rsidP="002F7CBF">
      <w:pPr>
        <w:pStyle w:val="BodyText"/>
        <w:tabs>
          <w:tab w:val="left" w:pos="435"/>
          <w:tab w:val="left" w:pos="3234"/>
        </w:tabs>
        <w:kinsoku w:val="0"/>
        <w:overflowPunct w:val="0"/>
        <w:spacing w:line="322" w:lineRule="exact"/>
        <w:ind w:left="-35" w:right="1244"/>
      </w:pPr>
      <w:r>
        <w:rPr>
          <w:sz w:val="24"/>
          <w:szCs w:val="24"/>
        </w:rPr>
        <w:br w:type="column"/>
      </w:r>
      <w:r>
        <w:t>из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из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7CBF" w:rsidRDefault="002F7CBF" w:rsidP="002F7CBF">
      <w:pPr>
        <w:pStyle w:val="BodyText"/>
        <w:tabs>
          <w:tab w:val="left" w:pos="1046"/>
          <w:tab w:val="left" w:pos="3847"/>
          <w:tab w:val="left" w:pos="4193"/>
        </w:tabs>
        <w:kinsoku w:val="0"/>
        <w:overflowPunct w:val="0"/>
        <w:spacing w:line="318" w:lineRule="exact"/>
        <w:ind w:left="0"/>
      </w:pPr>
      <w:r>
        <w:t>из   ____________________,</w:t>
      </w:r>
      <w:r>
        <w:tab/>
        <w:t>у</w:t>
      </w:r>
    </w:p>
    <w:p w:rsidR="002F7CBF" w:rsidRDefault="002F7CBF" w:rsidP="002F7CBF">
      <w:pPr>
        <w:pStyle w:val="BodyText"/>
        <w:tabs>
          <w:tab w:val="left" w:pos="1046"/>
          <w:tab w:val="left" w:pos="3847"/>
          <w:tab w:val="left" w:pos="4193"/>
        </w:tabs>
        <w:kinsoku w:val="0"/>
        <w:overflowPunct w:val="0"/>
        <w:spacing w:line="318" w:lineRule="exact"/>
        <w:ind w:left="236"/>
        <w:sectPr w:rsidR="002F7CBF">
          <w:type w:val="continuous"/>
          <w:pgSz w:w="12240" w:h="15840"/>
          <w:pgMar w:top="920" w:right="640" w:bottom="1220" w:left="740" w:header="708" w:footer="708" w:gutter="0"/>
          <w:cols w:num="2" w:space="708" w:equalWidth="0">
            <w:col w:w="6341" w:space="40"/>
            <w:col w:w="4479"/>
          </w:cols>
          <w:noEndnote/>
        </w:sectPr>
      </w:pPr>
    </w:p>
    <w:p w:rsidR="002F7CBF" w:rsidRPr="001F4F10" w:rsidRDefault="002F7CBF" w:rsidP="002F7CBF">
      <w:pPr>
        <w:kinsoku w:val="0"/>
        <w:overflowPunct w:val="0"/>
        <w:ind w:left="112" w:right="142"/>
        <w:jc w:val="both"/>
        <w:rPr>
          <w:sz w:val="28"/>
          <w:szCs w:val="28"/>
          <w:lang w:val="ru-RU"/>
        </w:rPr>
      </w:pPr>
      <w:r w:rsidRPr="001F4F10">
        <w:rPr>
          <w:sz w:val="28"/>
          <w:szCs w:val="28"/>
          <w:lang w:val="ru-RU"/>
        </w:rPr>
        <w:t>пост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пку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авне</w:t>
      </w:r>
      <w:r w:rsidRPr="001F4F10">
        <w:rPr>
          <w:spacing w:val="2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абав</w:t>
      </w:r>
      <w:r w:rsidRPr="001F4F10">
        <w:rPr>
          <w:spacing w:val="-3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2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ма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2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вр</w:t>
      </w:r>
      <w:r w:rsidRPr="001F4F10">
        <w:rPr>
          <w:spacing w:val="-2"/>
          <w:sz w:val="28"/>
          <w:szCs w:val="28"/>
          <w:lang w:val="ru-RU"/>
        </w:rPr>
        <w:t>ед</w:t>
      </w:r>
      <w:r w:rsidRPr="001F4F10">
        <w:rPr>
          <w:sz w:val="28"/>
          <w:szCs w:val="28"/>
          <w:lang w:val="ru-RU"/>
        </w:rPr>
        <w:t>нос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25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об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ра</w:t>
      </w:r>
      <w:r w:rsidRPr="001F4F10">
        <w:rPr>
          <w:spacing w:val="3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404</w:t>
      </w:r>
      <w:r w:rsidRPr="001F4F10"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>5</w:t>
      </w:r>
      <w:r>
        <w:rPr>
          <w:b/>
          <w:bCs/>
          <w:spacing w:val="1"/>
          <w:sz w:val="28"/>
          <w:szCs w:val="28"/>
        </w:rPr>
        <w:t>/2017-IV-00</w:t>
      </w:r>
      <w:r w:rsidRPr="001F4F10">
        <w:rPr>
          <w:b/>
          <w:bCs/>
          <w:spacing w:val="26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–</w:t>
      </w:r>
      <w:r w:rsidRPr="001F4F10">
        <w:rPr>
          <w:b/>
          <w:bCs/>
          <w:spacing w:val="26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Н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бав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а ал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lang w:val="ru-RU"/>
        </w:rPr>
        <w:t>хо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5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бе</w:t>
      </w:r>
      <w:r w:rsidRPr="001F4F10">
        <w:rPr>
          <w:b/>
          <w:bCs/>
          <w:spacing w:val="-3"/>
          <w:sz w:val="28"/>
          <w:szCs w:val="28"/>
          <w:lang w:val="ru-RU"/>
        </w:rPr>
        <w:t>з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пи</w:t>
      </w:r>
      <w:r w:rsidRPr="001F4F10">
        <w:rPr>
          <w:b/>
          <w:bCs/>
          <w:spacing w:val="-3"/>
          <w:sz w:val="28"/>
          <w:szCs w:val="28"/>
          <w:lang w:val="ru-RU"/>
        </w:rPr>
        <w:t>ћ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за потребе органа општине Рача 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њава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14"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u w:val="single"/>
          <w:lang w:val="ru-RU"/>
        </w:rPr>
        <w:t>п</w:t>
      </w:r>
      <w:r w:rsidRPr="001F4F10">
        <w:rPr>
          <w:i/>
          <w:iCs/>
          <w:sz w:val="28"/>
          <w:szCs w:val="28"/>
          <w:u w:val="single"/>
          <w:lang w:val="ru-RU"/>
        </w:rPr>
        <w:t>о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с</w:t>
      </w:r>
      <w:r w:rsidRPr="001F4F10">
        <w:rPr>
          <w:i/>
          <w:iCs/>
          <w:sz w:val="28"/>
          <w:szCs w:val="28"/>
          <w:u w:val="single"/>
          <w:lang w:val="ru-RU"/>
        </w:rPr>
        <w:t>ебно</w:t>
      </w:r>
      <w:r w:rsidRPr="001F4F10">
        <w:rPr>
          <w:i/>
          <w:iCs/>
          <w:spacing w:val="15"/>
          <w:sz w:val="28"/>
          <w:szCs w:val="28"/>
          <w:u w:val="single"/>
          <w:lang w:val="ru-RU"/>
        </w:rPr>
        <w:t xml:space="preserve"> </w:t>
      </w:r>
      <w:r w:rsidRPr="001F4F10">
        <w:rPr>
          <w:i/>
          <w:iCs/>
          <w:sz w:val="28"/>
          <w:szCs w:val="28"/>
          <w:u w:val="single"/>
          <w:lang w:val="ru-RU"/>
        </w:rPr>
        <w:t>с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в</w:t>
      </w:r>
      <w:r w:rsidRPr="001F4F10">
        <w:rPr>
          <w:i/>
          <w:iCs/>
          <w:sz w:val="28"/>
          <w:szCs w:val="28"/>
          <w:u w:val="single"/>
          <w:lang w:val="ru-RU"/>
        </w:rPr>
        <w:t>е</w:t>
      </w:r>
      <w:r w:rsidRPr="001F4F10">
        <w:rPr>
          <w:i/>
          <w:iCs/>
          <w:spacing w:val="16"/>
          <w:sz w:val="28"/>
          <w:szCs w:val="28"/>
          <w:u w:val="single"/>
          <w:lang w:val="ru-RU"/>
        </w:rPr>
        <w:t xml:space="preserve"> </w:t>
      </w:r>
      <w:r w:rsidRPr="001F4F10">
        <w:rPr>
          <w:i/>
          <w:iCs/>
          <w:sz w:val="28"/>
          <w:szCs w:val="28"/>
          <w:u w:val="single"/>
          <w:lang w:val="ru-RU"/>
        </w:rPr>
        <w:t>у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с</w:t>
      </w:r>
      <w:r w:rsidRPr="001F4F10">
        <w:rPr>
          <w:i/>
          <w:iCs/>
          <w:sz w:val="28"/>
          <w:szCs w:val="28"/>
          <w:u w:val="single"/>
          <w:lang w:val="ru-RU"/>
        </w:rPr>
        <w:t>л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о</w:t>
      </w:r>
      <w:r w:rsidRPr="001F4F10">
        <w:rPr>
          <w:i/>
          <w:iCs/>
          <w:sz w:val="28"/>
          <w:szCs w:val="28"/>
          <w:u w:val="single"/>
          <w:lang w:val="ru-RU"/>
        </w:rPr>
        <w:t xml:space="preserve">ве </w:t>
      </w:r>
      <w:r w:rsidRPr="001F4F10">
        <w:rPr>
          <w:i/>
          <w:iCs/>
          <w:spacing w:val="14"/>
          <w:sz w:val="28"/>
          <w:szCs w:val="28"/>
          <w:u w:val="single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из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ч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.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75.</w:t>
      </w:r>
      <w:r w:rsidRPr="001F4F10">
        <w:rPr>
          <w:spacing w:val="1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к</w:t>
      </w:r>
      <w:r w:rsidRPr="001F4F10">
        <w:rPr>
          <w:spacing w:val="-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на,</w:t>
      </w:r>
      <w:r w:rsidRPr="001F4F10">
        <w:rPr>
          <w:spacing w:val="1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но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слове де</w:t>
      </w:r>
      <w:r w:rsidRPr="001F4F10">
        <w:rPr>
          <w:spacing w:val="-2"/>
          <w:sz w:val="28"/>
          <w:szCs w:val="28"/>
          <w:lang w:val="ru-RU"/>
        </w:rPr>
        <w:t>ф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ис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 xml:space="preserve">не </w:t>
      </w:r>
      <w:r w:rsidRPr="001F4F10">
        <w:rPr>
          <w:spacing w:val="-3"/>
          <w:sz w:val="28"/>
          <w:szCs w:val="28"/>
          <w:lang w:val="ru-RU"/>
        </w:rPr>
        <w:t>к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рсн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 xml:space="preserve">м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мента</w:t>
      </w:r>
      <w:r w:rsidRPr="001F4F10">
        <w:rPr>
          <w:spacing w:val="-2"/>
          <w:sz w:val="28"/>
          <w:szCs w:val="28"/>
          <w:lang w:val="ru-RU"/>
        </w:rPr>
        <w:t>ц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јо</w:t>
      </w:r>
      <w:r w:rsidRPr="001F4F10">
        <w:rPr>
          <w:sz w:val="28"/>
          <w:szCs w:val="28"/>
          <w:lang w:val="ru-RU"/>
        </w:rPr>
        <w:t xml:space="preserve">м </w:t>
      </w:r>
      <w:r w:rsidRPr="001F4F10">
        <w:rPr>
          <w:spacing w:val="-2"/>
          <w:sz w:val="28"/>
          <w:szCs w:val="28"/>
          <w:lang w:val="ru-RU"/>
        </w:rPr>
        <w:t>з</w:t>
      </w:r>
      <w:r w:rsidRPr="001F4F10">
        <w:rPr>
          <w:sz w:val="28"/>
          <w:szCs w:val="28"/>
          <w:lang w:val="ru-RU"/>
        </w:rPr>
        <w:t>а п</w:t>
      </w:r>
      <w:r w:rsidRPr="001F4F10">
        <w:rPr>
          <w:spacing w:val="1"/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дме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ну</w:t>
      </w:r>
      <w:r w:rsidRPr="001F4F10">
        <w:rPr>
          <w:spacing w:val="-4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авну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набавк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 </w:t>
      </w:r>
      <w:r w:rsidRPr="001F4F10">
        <w:rPr>
          <w:spacing w:val="-1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о:</w:t>
      </w:r>
    </w:p>
    <w:p w:rsidR="002F7CBF" w:rsidRPr="001F4F10" w:rsidRDefault="002F7CBF" w:rsidP="002F7CBF">
      <w:pPr>
        <w:pStyle w:val="BodyText"/>
        <w:numPr>
          <w:ilvl w:val="1"/>
          <w:numId w:val="10"/>
        </w:numPr>
        <w:tabs>
          <w:tab w:val="left" w:pos="1528"/>
        </w:tabs>
        <w:kinsoku w:val="0"/>
        <w:overflowPunct w:val="0"/>
        <w:spacing w:before="22" w:line="322" w:lineRule="exact"/>
        <w:ind w:left="124" w:right="116" w:firstLine="696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6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ног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ана,</w:t>
      </w:r>
      <w:r w:rsidRPr="001F4F10">
        <w:rPr>
          <w:spacing w:val="6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но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пис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8"/>
          <w:lang w:val="ru-RU"/>
        </w:rPr>
        <w:t xml:space="preserve"> </w:t>
      </w:r>
      <w:r w:rsidRPr="001F4F10">
        <w:rPr>
          <w:lang w:val="ru-RU"/>
        </w:rPr>
        <w:t>одг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ћи 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р;</w:t>
      </w:r>
    </w:p>
    <w:p w:rsidR="002F7CBF" w:rsidRPr="001F4F10" w:rsidRDefault="002F7CBF" w:rsidP="002F7CBF">
      <w:pPr>
        <w:pStyle w:val="BodyText"/>
        <w:numPr>
          <w:ilvl w:val="1"/>
          <w:numId w:val="10"/>
        </w:numPr>
        <w:tabs>
          <w:tab w:val="left" w:pos="1528"/>
        </w:tabs>
        <w:kinsoku w:val="0"/>
        <w:overflowPunct w:val="0"/>
        <w:spacing w:before="21" w:line="322" w:lineRule="exact"/>
        <w:ind w:left="124" w:right="111" w:firstLine="696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он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ње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ски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пник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ос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ђиван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иви</w:t>
      </w:r>
      <w:r w:rsidRPr="001F4F10">
        <w:rPr>
          <w:spacing w:val="-2"/>
          <w:lang w:val="ru-RU"/>
        </w:rPr>
        <w:t>чн</w:t>
      </w:r>
      <w:r w:rsidRPr="001F4F10">
        <w:rPr>
          <w:lang w:val="ru-RU"/>
        </w:rPr>
        <w:t>их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а као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чл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ане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м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налне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spacing w:val="-2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пе,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ос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ан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в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еде,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дела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ив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не,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ич</w:t>
      </w:r>
      <w:r w:rsidRPr="001F4F10">
        <w:rPr>
          <w:lang w:val="ru-RU"/>
        </w:rPr>
        <w:t>но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о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им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14"/>
          <w:lang w:val="ru-RU"/>
        </w:rPr>
        <w:t>њ</w:t>
      </w:r>
      <w:r w:rsidRPr="001F4F10">
        <w:rPr>
          <w:lang w:val="ru-RU"/>
        </w:rPr>
        <w:t>а</w:t>
      </w:r>
    </w:p>
    <w:p w:rsidR="002F7CBF" w:rsidRPr="001F4F10" w:rsidRDefault="002F7CBF" w:rsidP="002F7CBF">
      <w:pPr>
        <w:pStyle w:val="BodyText"/>
        <w:kinsoku w:val="0"/>
        <w:overflowPunct w:val="0"/>
        <w:spacing w:line="318" w:lineRule="exact"/>
        <w:ind w:left="124" w:right="7032"/>
        <w:jc w:val="both"/>
        <w:rPr>
          <w:lang w:val="ru-RU"/>
        </w:rPr>
      </w:pPr>
      <w:r w:rsidRPr="001F4F10">
        <w:rPr>
          <w:lang w:val="ru-RU"/>
        </w:rPr>
        <w:t>мита и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3"/>
          <w:lang w:val="ru-RU"/>
        </w:rPr>
        <w:t>к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е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пре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е;</w:t>
      </w:r>
    </w:p>
    <w:p w:rsidR="002F7CBF" w:rsidRPr="001F4F10" w:rsidRDefault="002F7CBF" w:rsidP="002F7CBF">
      <w:pPr>
        <w:pStyle w:val="BodyText"/>
        <w:numPr>
          <w:ilvl w:val="1"/>
          <w:numId w:val="10"/>
        </w:numPr>
        <w:tabs>
          <w:tab w:val="left" w:pos="1528"/>
        </w:tabs>
        <w:kinsoku w:val="0"/>
        <w:overflowPunct w:val="0"/>
        <w:spacing w:before="1"/>
        <w:ind w:left="124" w:right="110" w:firstLine="696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м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ри</w:t>
      </w:r>
      <w:r w:rsidRPr="001F4F10">
        <w:rPr>
          <w:lang w:val="ru-RU"/>
        </w:rPr>
        <w:t>о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сп</w:t>
      </w:r>
      <w:r w:rsidRPr="001F4F10">
        <w:rPr>
          <w:spacing w:val="-3"/>
          <w:lang w:val="ru-RU"/>
        </w:rPr>
        <w:t>е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езе,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ри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ге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скл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ду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са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има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ике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аве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има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ште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њ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ри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>и (не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де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тров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иште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ећ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2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авезу изм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ђе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ма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гим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ок</w:t>
      </w:r>
      <w:r w:rsidRPr="001F4F10">
        <w:rPr>
          <w:spacing w:val="-2"/>
          <w:lang w:val="ru-RU"/>
        </w:rPr>
        <w:t>а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ним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мо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прав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ма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х</w:t>
      </w:r>
      <w:r w:rsidRPr="001F4F10">
        <w:rPr>
          <w:spacing w:val="-2"/>
          <w:lang w:val="ru-RU"/>
        </w:rPr>
        <w:t>одн</w:t>
      </w:r>
      <w:r w:rsidRPr="001F4F10">
        <w:rPr>
          <w:lang w:val="ru-RU"/>
        </w:rPr>
        <w:t>о За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ону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 ф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нс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окалне са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ав</w:t>
      </w:r>
      <w:r w:rsidRPr="001F4F10">
        <w:rPr>
          <w:spacing w:val="4"/>
          <w:lang w:val="ru-RU"/>
        </w:rPr>
        <w:t>е</w:t>
      </w:r>
      <w:r w:rsidRPr="001F4F10">
        <w:rPr>
          <w:lang w:val="ru-RU"/>
        </w:rPr>
        <w:t>);</w:t>
      </w:r>
    </w:p>
    <w:p w:rsidR="002F7CBF" w:rsidRPr="001F4F10" w:rsidRDefault="002F7CBF" w:rsidP="002F7CBF">
      <w:pPr>
        <w:pStyle w:val="BodyText"/>
        <w:numPr>
          <w:ilvl w:val="1"/>
          <w:numId w:val="10"/>
        </w:numPr>
        <w:tabs>
          <w:tab w:val="left" w:pos="1528"/>
        </w:tabs>
        <w:kinsoku w:val="0"/>
        <w:overflowPunct w:val="0"/>
        <w:spacing w:before="22" w:line="322" w:lineRule="exact"/>
        <w:ind w:left="124" w:right="114" w:firstLine="696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састав</w:t>
      </w:r>
      <w:r w:rsidRPr="001F4F10">
        <w:rPr>
          <w:spacing w:val="-3"/>
          <w:lang w:val="ru-RU"/>
        </w:rPr>
        <w:t>ља</w:t>
      </w:r>
      <w:r w:rsidRPr="001F4F10">
        <w:rPr>
          <w:lang w:val="ru-RU"/>
        </w:rPr>
        <w:t>њу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пош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бавезе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ои</w:t>
      </w:r>
      <w:r w:rsidRPr="001F4F10">
        <w:rPr>
          <w:lang w:val="ru-RU"/>
        </w:rPr>
        <w:t>зила</w:t>
      </w:r>
      <w:r w:rsidRPr="001F4F10">
        <w:rPr>
          <w:spacing w:val="-1"/>
          <w:lang w:val="ru-RU"/>
        </w:rPr>
        <w:t>з</w:t>
      </w:r>
      <w:r w:rsidRPr="001F4F10">
        <w:rPr>
          <w:lang w:val="ru-RU"/>
        </w:rPr>
        <w:t>е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важ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иса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зап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шљав</w:t>
      </w:r>
      <w:r w:rsidRPr="001F4F10">
        <w:rPr>
          <w:spacing w:val="-4"/>
          <w:lang w:val="ru-RU"/>
        </w:rPr>
        <w:t>а</w:t>
      </w:r>
      <w:r w:rsidRPr="001F4F10">
        <w:rPr>
          <w:lang w:val="ru-RU"/>
        </w:rPr>
        <w:t>њу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словима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д</w:t>
      </w:r>
      <w:r w:rsidRPr="001F4F10">
        <w:rPr>
          <w:spacing w:val="6"/>
          <w:lang w:val="ru-RU"/>
        </w:rPr>
        <w:t>а</w:t>
      </w:r>
      <w:r w:rsidRPr="001F4F10">
        <w:rPr>
          <w:lang w:val="ru-RU"/>
        </w:rPr>
        <w:t>,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ити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не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, као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и да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нема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б</w:t>
      </w:r>
      <w:r w:rsidRPr="001F4F10">
        <w:rPr>
          <w:lang w:val="ru-RU"/>
        </w:rPr>
        <w:t>авља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 дела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ости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на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 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 xml:space="preserve">реме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ше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</w:t>
      </w:r>
      <w:r w:rsidRPr="001F4F10">
        <w:rPr>
          <w:spacing w:val="7"/>
          <w:lang w:val="ru-RU"/>
        </w:rPr>
        <w:t>е</w:t>
      </w:r>
      <w:r w:rsidRPr="001F4F10">
        <w:rPr>
          <w:lang w:val="ru-RU"/>
        </w:rPr>
        <w:t>,</w:t>
      </w:r>
    </w:p>
    <w:p w:rsidR="002F7CBF" w:rsidRPr="001F4F10" w:rsidRDefault="002F7CBF" w:rsidP="002F7CBF">
      <w:pPr>
        <w:kinsoku w:val="0"/>
        <w:overflowPunct w:val="0"/>
        <w:spacing w:before="4" w:line="120" w:lineRule="exact"/>
        <w:rPr>
          <w:sz w:val="12"/>
          <w:szCs w:val="12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322" w:lineRule="exact"/>
        <w:ind w:left="112" w:right="117"/>
        <w:jc w:val="both"/>
        <w:rPr>
          <w:sz w:val="28"/>
          <w:szCs w:val="28"/>
          <w:lang w:val="ru-RU"/>
        </w:rPr>
      </w:pPr>
      <w:r w:rsidRPr="001F4F10">
        <w:rPr>
          <w:sz w:val="28"/>
          <w:szCs w:val="28"/>
          <w:lang w:val="ru-RU"/>
        </w:rPr>
        <w:t>као</w:t>
      </w:r>
      <w:r w:rsidRPr="001F4F10">
        <w:rPr>
          <w:spacing w:val="2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i/>
          <w:iCs/>
          <w:sz w:val="28"/>
          <w:szCs w:val="28"/>
          <w:u w:val="single"/>
          <w:lang w:val="ru-RU"/>
        </w:rPr>
        <w:t>з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а</w:t>
      </w:r>
      <w:r w:rsidRPr="001F4F10">
        <w:rPr>
          <w:i/>
          <w:iCs/>
          <w:sz w:val="28"/>
          <w:szCs w:val="28"/>
          <w:u w:val="single"/>
          <w:lang w:val="ru-RU"/>
        </w:rPr>
        <w:t>јед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н</w:t>
      </w:r>
      <w:r w:rsidRPr="001F4F10">
        <w:rPr>
          <w:i/>
          <w:iCs/>
          <w:sz w:val="28"/>
          <w:szCs w:val="28"/>
          <w:u w:val="single"/>
          <w:lang w:val="ru-RU"/>
        </w:rPr>
        <w:t>о</w:t>
      </w:r>
      <w:r w:rsidRPr="001F4F10">
        <w:rPr>
          <w:i/>
          <w:iCs/>
          <w:spacing w:val="21"/>
          <w:sz w:val="28"/>
          <w:szCs w:val="28"/>
          <w:u w:val="single"/>
          <w:lang w:val="ru-RU"/>
        </w:rPr>
        <w:t xml:space="preserve"> </w:t>
      </w:r>
      <w:r w:rsidRPr="001F4F10">
        <w:rPr>
          <w:i/>
          <w:iCs/>
          <w:sz w:val="28"/>
          <w:szCs w:val="28"/>
          <w:u w:val="single"/>
          <w:lang w:val="ru-RU"/>
        </w:rPr>
        <w:t>и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с</w:t>
      </w:r>
      <w:r w:rsidRPr="001F4F10">
        <w:rPr>
          <w:i/>
          <w:iCs/>
          <w:sz w:val="28"/>
          <w:szCs w:val="28"/>
          <w:u w:val="single"/>
          <w:lang w:val="ru-RU"/>
        </w:rPr>
        <w:t>пуњ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а</w:t>
      </w:r>
      <w:r w:rsidRPr="001F4F10">
        <w:rPr>
          <w:i/>
          <w:iCs/>
          <w:sz w:val="28"/>
          <w:szCs w:val="28"/>
          <w:u w:val="single"/>
          <w:lang w:val="ru-RU"/>
        </w:rPr>
        <w:t>вају</w:t>
      </w:r>
      <w:r w:rsidRPr="001F4F10">
        <w:rPr>
          <w:i/>
          <w:iCs/>
          <w:spacing w:val="23"/>
          <w:sz w:val="28"/>
          <w:szCs w:val="28"/>
          <w:u w:val="single"/>
          <w:lang w:val="ru-RU"/>
        </w:rPr>
        <w:t xml:space="preserve"> 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д</w:t>
      </w:r>
      <w:r>
        <w:rPr>
          <w:i/>
          <w:iCs/>
          <w:sz w:val="28"/>
          <w:szCs w:val="28"/>
          <w:u w:val="single"/>
          <w:lang w:val="ru-RU"/>
        </w:rPr>
        <w:t>о</w:t>
      </w:r>
      <w:r w:rsidRPr="001F4F10">
        <w:rPr>
          <w:i/>
          <w:iCs/>
          <w:sz w:val="28"/>
          <w:szCs w:val="28"/>
          <w:u w:val="single"/>
          <w:lang w:val="ru-RU"/>
        </w:rPr>
        <w:t>дат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н</w:t>
      </w:r>
      <w:r w:rsidRPr="001F4F10">
        <w:rPr>
          <w:i/>
          <w:iCs/>
          <w:sz w:val="28"/>
          <w:szCs w:val="28"/>
          <w:u w:val="single"/>
          <w:lang w:val="ru-RU"/>
        </w:rPr>
        <w:t>е</w:t>
      </w:r>
      <w:r w:rsidRPr="001F4F10">
        <w:rPr>
          <w:i/>
          <w:iCs/>
          <w:spacing w:val="23"/>
          <w:sz w:val="28"/>
          <w:szCs w:val="28"/>
          <w:u w:val="single"/>
          <w:lang w:val="ru-RU"/>
        </w:rPr>
        <w:t xml:space="preserve"> 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у</w:t>
      </w:r>
      <w:r w:rsidRPr="001F4F10">
        <w:rPr>
          <w:i/>
          <w:iCs/>
          <w:sz w:val="28"/>
          <w:szCs w:val="28"/>
          <w:u w:val="single"/>
          <w:lang w:val="ru-RU"/>
        </w:rPr>
        <w:t>сло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в</w:t>
      </w:r>
      <w:r w:rsidRPr="001F4F10">
        <w:rPr>
          <w:i/>
          <w:iCs/>
          <w:sz w:val="28"/>
          <w:szCs w:val="28"/>
          <w:u w:val="single"/>
          <w:lang w:val="ru-RU"/>
        </w:rPr>
        <w:t>е</w:t>
      </w:r>
      <w:r w:rsidRPr="001F4F10">
        <w:rPr>
          <w:i/>
          <w:iCs/>
          <w:spacing w:val="3"/>
          <w:sz w:val="28"/>
          <w:szCs w:val="28"/>
          <w:u w:val="single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22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са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ч</w:t>
      </w:r>
      <w:r w:rsidRPr="001F4F10">
        <w:rPr>
          <w:spacing w:val="-4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.</w:t>
      </w:r>
      <w:r w:rsidRPr="001F4F10">
        <w:rPr>
          <w:spacing w:val="2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76.</w:t>
      </w:r>
      <w:r w:rsidRPr="001F4F10">
        <w:rPr>
          <w:spacing w:val="2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став</w:t>
      </w:r>
      <w:r w:rsidRPr="001F4F10">
        <w:rPr>
          <w:spacing w:val="2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2.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к</w:t>
      </w:r>
      <w:r w:rsidRPr="001F4F10">
        <w:rPr>
          <w:spacing w:val="-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на,</w:t>
      </w:r>
      <w:r w:rsidRPr="001F4F10">
        <w:rPr>
          <w:spacing w:val="2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с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 xml:space="preserve">о 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слове деф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ни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ане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к</w:t>
      </w:r>
      <w:r w:rsidRPr="001F4F10">
        <w:rPr>
          <w:spacing w:val="-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рс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 xml:space="preserve">ом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мента</w:t>
      </w:r>
      <w:r w:rsidRPr="001F4F10">
        <w:rPr>
          <w:spacing w:val="-2"/>
          <w:sz w:val="28"/>
          <w:szCs w:val="28"/>
          <w:lang w:val="ru-RU"/>
        </w:rPr>
        <w:t>ц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 xml:space="preserve">ом </w:t>
      </w:r>
      <w:r w:rsidRPr="001F4F10">
        <w:rPr>
          <w:spacing w:val="-2"/>
          <w:sz w:val="28"/>
          <w:szCs w:val="28"/>
          <w:lang w:val="ru-RU"/>
        </w:rPr>
        <w:t>з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-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ед</w:t>
      </w:r>
      <w:r w:rsidRPr="001F4F10">
        <w:rPr>
          <w:spacing w:val="-3"/>
          <w:sz w:val="28"/>
          <w:szCs w:val="28"/>
          <w:lang w:val="ru-RU"/>
        </w:rPr>
        <w:t>м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ну</w:t>
      </w:r>
      <w:r w:rsidRPr="001F4F10">
        <w:rPr>
          <w:spacing w:val="2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</w:t>
      </w:r>
      <w:r w:rsidRPr="001F4F10">
        <w:rPr>
          <w:spacing w:val="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-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на</w:t>
      </w:r>
      <w:r w:rsidRPr="001F4F10">
        <w:rPr>
          <w:spacing w:val="1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авк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то:</w:t>
      </w:r>
    </w:p>
    <w:p w:rsidR="002F7CBF" w:rsidRPr="001F4F10" w:rsidRDefault="002F7CBF" w:rsidP="002F7CBF">
      <w:pPr>
        <w:pStyle w:val="BodyText"/>
        <w:numPr>
          <w:ilvl w:val="1"/>
          <w:numId w:val="10"/>
        </w:numPr>
        <w:tabs>
          <w:tab w:val="left" w:pos="1597"/>
        </w:tabs>
        <w:kinsoku w:val="0"/>
        <w:overflowPunct w:val="0"/>
        <w:spacing w:before="17" w:line="324" w:lineRule="exact"/>
        <w:ind w:right="115" w:firstLine="708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по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жу</w:t>
      </w:r>
      <w:r w:rsidRPr="001F4F10">
        <w:rPr>
          <w:spacing w:val="7"/>
          <w:lang w:val="ru-RU"/>
        </w:rPr>
        <w:t xml:space="preserve"> </w:t>
      </w:r>
      <w:r w:rsidRPr="001F4F10">
        <w:rPr>
          <w:u w:val="single"/>
          <w:lang w:val="ru-RU"/>
        </w:rPr>
        <w:t>тех</w:t>
      </w:r>
      <w:r w:rsidRPr="001F4F10">
        <w:rPr>
          <w:spacing w:val="-2"/>
          <w:u w:val="single"/>
          <w:lang w:val="ru-RU"/>
        </w:rPr>
        <w:t>н</w:t>
      </w:r>
      <w:r w:rsidRPr="001F4F10">
        <w:rPr>
          <w:u w:val="single"/>
          <w:lang w:val="ru-RU"/>
        </w:rPr>
        <w:t>ич</w:t>
      </w:r>
      <w:r w:rsidRPr="001F4F10">
        <w:rPr>
          <w:spacing w:val="-2"/>
          <w:u w:val="single"/>
          <w:lang w:val="ru-RU"/>
        </w:rPr>
        <w:t>к</w:t>
      </w:r>
      <w:r w:rsidRPr="001F4F10">
        <w:rPr>
          <w:u w:val="single"/>
          <w:lang w:val="ru-RU"/>
        </w:rPr>
        <w:t>им</w:t>
      </w:r>
      <w:r w:rsidRPr="001F4F10">
        <w:rPr>
          <w:spacing w:val="8"/>
          <w:u w:val="single"/>
          <w:lang w:val="ru-RU"/>
        </w:rPr>
        <w:t xml:space="preserve"> </w:t>
      </w:r>
      <w:r w:rsidRPr="001F4F10">
        <w:rPr>
          <w:spacing w:val="-2"/>
          <w:u w:val="single"/>
          <w:lang w:val="ru-RU"/>
        </w:rPr>
        <w:t>к</w:t>
      </w:r>
      <w:r w:rsidRPr="001F4F10">
        <w:rPr>
          <w:u w:val="single"/>
          <w:lang w:val="ru-RU"/>
        </w:rPr>
        <w:t>ап</w:t>
      </w:r>
      <w:r w:rsidRPr="001F4F10">
        <w:rPr>
          <w:spacing w:val="-3"/>
          <w:u w:val="single"/>
          <w:lang w:val="ru-RU"/>
        </w:rPr>
        <w:t>а</w:t>
      </w:r>
      <w:r w:rsidRPr="001F4F10">
        <w:rPr>
          <w:spacing w:val="-2"/>
          <w:u w:val="single"/>
          <w:lang w:val="ru-RU"/>
        </w:rPr>
        <w:t>ц</w:t>
      </w:r>
      <w:r w:rsidRPr="001F4F10">
        <w:rPr>
          <w:u w:val="single"/>
          <w:lang w:val="ru-RU"/>
        </w:rPr>
        <w:t>итет</w:t>
      </w:r>
      <w:r w:rsidRPr="001F4F10">
        <w:rPr>
          <w:spacing w:val="-2"/>
          <w:u w:val="single"/>
          <w:lang w:val="ru-RU"/>
        </w:rPr>
        <w:t>о</w:t>
      </w:r>
      <w:r w:rsidRPr="001F4F10">
        <w:rPr>
          <w:spacing w:val="-1"/>
          <w:u w:val="single"/>
          <w:lang w:val="ru-RU"/>
        </w:rPr>
        <w:t xml:space="preserve">м </w:t>
      </w:r>
      <w:r w:rsidRPr="001F4F10">
        <w:rPr>
          <w:lang w:val="ru-RU"/>
        </w:rPr>
        <w:t xml:space="preserve">, 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 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 xml:space="preserve">да 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има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у 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ње 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;</w:t>
      </w:r>
    </w:p>
    <w:p w:rsidR="002F7CBF" w:rsidRPr="00292582" w:rsidRDefault="002F7CBF" w:rsidP="002F7CBF">
      <w:pPr>
        <w:pStyle w:val="BodyText"/>
        <w:numPr>
          <w:ilvl w:val="1"/>
          <w:numId w:val="10"/>
        </w:numPr>
        <w:tabs>
          <w:tab w:val="left" w:pos="1528"/>
        </w:tabs>
        <w:kinsoku w:val="0"/>
        <w:overflowPunct w:val="0"/>
        <w:spacing w:before="18" w:line="322" w:lineRule="exact"/>
        <w:ind w:right="112" w:firstLine="708"/>
        <w:jc w:val="both"/>
        <w:rPr>
          <w:color w:val="000000"/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ажу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дов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љн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26"/>
          <w:lang w:val="ru-RU"/>
        </w:rPr>
        <w:t xml:space="preserve"> </w:t>
      </w:r>
      <w:r w:rsidRPr="001F4F10">
        <w:rPr>
          <w:u w:val="single"/>
          <w:lang w:val="ru-RU"/>
        </w:rPr>
        <w:t>к</w:t>
      </w:r>
      <w:r w:rsidRPr="001F4F10">
        <w:rPr>
          <w:spacing w:val="-2"/>
          <w:u w:val="single"/>
          <w:lang w:val="ru-RU"/>
        </w:rPr>
        <w:t>ад</w:t>
      </w:r>
      <w:r w:rsidRPr="001F4F10">
        <w:rPr>
          <w:u w:val="single"/>
          <w:lang w:val="ru-RU"/>
        </w:rPr>
        <w:t>ро</w:t>
      </w:r>
      <w:r w:rsidRPr="001F4F10">
        <w:rPr>
          <w:spacing w:val="-3"/>
          <w:u w:val="single"/>
          <w:lang w:val="ru-RU"/>
        </w:rPr>
        <w:t>в</w:t>
      </w:r>
      <w:r w:rsidRPr="001F4F10">
        <w:rPr>
          <w:u w:val="single"/>
          <w:lang w:val="ru-RU"/>
        </w:rPr>
        <w:t>ск</w:t>
      </w:r>
      <w:r w:rsidRPr="001F4F10">
        <w:rPr>
          <w:spacing w:val="-1"/>
          <w:u w:val="single"/>
          <w:lang w:val="ru-RU"/>
        </w:rPr>
        <w:t>и</w:t>
      </w:r>
      <w:r w:rsidRPr="001F4F10">
        <w:rPr>
          <w:u w:val="single"/>
          <w:lang w:val="ru-RU"/>
        </w:rPr>
        <w:t>м</w:t>
      </w:r>
      <w:r w:rsidRPr="001F4F10">
        <w:rPr>
          <w:spacing w:val="23"/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>кап</w:t>
      </w:r>
      <w:r w:rsidRPr="001F4F10">
        <w:rPr>
          <w:spacing w:val="-3"/>
          <w:u w:val="single"/>
          <w:lang w:val="ru-RU"/>
        </w:rPr>
        <w:t>а</w:t>
      </w:r>
      <w:r w:rsidRPr="001F4F10">
        <w:rPr>
          <w:u w:val="single"/>
          <w:lang w:val="ru-RU"/>
        </w:rPr>
        <w:t>ците</w:t>
      </w:r>
      <w:r w:rsidRPr="001F4F10">
        <w:rPr>
          <w:spacing w:val="-3"/>
          <w:u w:val="single"/>
          <w:lang w:val="ru-RU"/>
        </w:rPr>
        <w:t>т</w:t>
      </w:r>
      <w:r w:rsidRPr="001F4F10">
        <w:rPr>
          <w:u w:val="single"/>
          <w:lang w:val="ru-RU"/>
        </w:rPr>
        <w:t>ом</w:t>
      </w:r>
      <w:r w:rsidRPr="001F4F10">
        <w:rPr>
          <w:spacing w:val="2"/>
          <w:u w:val="single"/>
          <w:lang w:val="ru-RU"/>
        </w:rPr>
        <w:t xml:space="preserve"> </w:t>
      </w:r>
      <w:r w:rsidRPr="001F4F10">
        <w:rPr>
          <w:lang w:val="ru-RU"/>
        </w:rPr>
        <w:t>,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 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ма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ангажо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ано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ову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Уг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(на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9"/>
          <w:lang w:val="ru-RU"/>
        </w:rPr>
        <w:t>л</w:t>
      </w:r>
      <w:r w:rsidRPr="001F4F10">
        <w:rPr>
          <w:lang w:val="ru-RU"/>
        </w:rPr>
        <w:t>и не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реме)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2"/>
          <w:lang w:val="ru-RU"/>
        </w:rPr>
        <w:t>г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ра о 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аду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ван ра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ог одн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са,</w:t>
      </w:r>
      <w:r w:rsidRPr="001F4F10">
        <w:rPr>
          <w:spacing w:val="8"/>
          <w:lang w:val="ru-RU"/>
        </w:rPr>
        <w:t xml:space="preserve"> </w:t>
      </w:r>
      <w:r w:rsidRPr="001F4F10">
        <w:rPr>
          <w:color w:val="1A1617"/>
          <w:spacing w:val="-2"/>
          <w:lang w:val="ru-RU"/>
        </w:rPr>
        <w:t>к</w:t>
      </w:r>
      <w:r w:rsidRPr="001F4F10">
        <w:rPr>
          <w:color w:val="1A1617"/>
          <w:lang w:val="ru-RU"/>
        </w:rPr>
        <w:t>о</w:t>
      </w:r>
      <w:r w:rsidRPr="001F4F10">
        <w:rPr>
          <w:color w:val="1A1617"/>
          <w:spacing w:val="-2"/>
          <w:lang w:val="ru-RU"/>
        </w:rPr>
        <w:t>ј</w:t>
      </w:r>
      <w:r w:rsidRPr="001F4F10">
        <w:rPr>
          <w:color w:val="1A1617"/>
          <w:lang w:val="ru-RU"/>
        </w:rPr>
        <w:t>и</w:t>
      </w:r>
      <w:r w:rsidRPr="001F4F10">
        <w:rPr>
          <w:color w:val="1A1617"/>
          <w:spacing w:val="2"/>
          <w:lang w:val="ru-RU"/>
        </w:rPr>
        <w:t xml:space="preserve"> </w:t>
      </w:r>
      <w:r w:rsidRPr="001F4F10">
        <w:rPr>
          <w:color w:val="1A1617"/>
          <w:lang w:val="ru-RU"/>
        </w:rPr>
        <w:t>су</w:t>
      </w:r>
      <w:r w:rsidRPr="001F4F10">
        <w:rPr>
          <w:color w:val="1A1617"/>
          <w:spacing w:val="-2"/>
          <w:lang w:val="ru-RU"/>
        </w:rPr>
        <w:t xml:space="preserve"> </w:t>
      </w:r>
      <w:r w:rsidRPr="001F4F10">
        <w:rPr>
          <w:color w:val="1A1617"/>
          <w:lang w:val="ru-RU"/>
        </w:rPr>
        <w:t>пр</w:t>
      </w:r>
      <w:r w:rsidRPr="001F4F10">
        <w:rPr>
          <w:color w:val="1A1617"/>
          <w:spacing w:val="-3"/>
          <w:lang w:val="ru-RU"/>
        </w:rPr>
        <w:t>е</w:t>
      </w:r>
      <w:r w:rsidRPr="001F4F10">
        <w:rPr>
          <w:color w:val="1A1617"/>
          <w:lang w:val="ru-RU"/>
        </w:rPr>
        <w:t>дв</w:t>
      </w:r>
      <w:r w:rsidRPr="001F4F10">
        <w:rPr>
          <w:color w:val="1A1617"/>
          <w:spacing w:val="-2"/>
          <w:lang w:val="ru-RU"/>
        </w:rPr>
        <w:t>и</w:t>
      </w:r>
      <w:r w:rsidRPr="001F4F10">
        <w:rPr>
          <w:color w:val="1A1617"/>
          <w:lang w:val="ru-RU"/>
        </w:rPr>
        <w:t>ђ</w:t>
      </w:r>
      <w:r w:rsidRPr="001F4F10">
        <w:rPr>
          <w:color w:val="1A1617"/>
          <w:spacing w:val="-3"/>
          <w:lang w:val="ru-RU"/>
        </w:rPr>
        <w:t>е</w:t>
      </w:r>
      <w:r w:rsidRPr="001F4F10">
        <w:rPr>
          <w:color w:val="1A1617"/>
          <w:lang w:val="ru-RU"/>
        </w:rPr>
        <w:t xml:space="preserve">ни </w:t>
      </w:r>
      <w:r w:rsidRPr="001F4F10">
        <w:rPr>
          <w:color w:val="1A1617"/>
          <w:spacing w:val="-2"/>
          <w:lang w:val="ru-RU"/>
        </w:rPr>
        <w:t>З</w:t>
      </w:r>
      <w:r w:rsidRPr="001F4F10">
        <w:rPr>
          <w:color w:val="1A1617"/>
          <w:lang w:val="ru-RU"/>
        </w:rPr>
        <w:t>акон</w:t>
      </w:r>
      <w:r w:rsidRPr="001F4F10">
        <w:rPr>
          <w:color w:val="1A1617"/>
          <w:spacing w:val="-1"/>
          <w:lang w:val="ru-RU"/>
        </w:rPr>
        <w:t>о</w:t>
      </w:r>
      <w:r w:rsidRPr="001F4F10">
        <w:rPr>
          <w:color w:val="1A1617"/>
          <w:lang w:val="ru-RU"/>
        </w:rPr>
        <w:t>м о</w:t>
      </w:r>
      <w:r>
        <w:rPr>
          <w:color w:val="000000"/>
          <w:lang w:val="ru-RU"/>
        </w:rPr>
        <w:t xml:space="preserve"> </w:t>
      </w:r>
      <w:r w:rsidRPr="00292582">
        <w:rPr>
          <w:color w:val="1A1617"/>
          <w:lang w:val="ru-RU"/>
        </w:rPr>
        <w:t>р</w:t>
      </w:r>
      <w:r w:rsidRPr="00292582">
        <w:rPr>
          <w:color w:val="1A1617"/>
          <w:spacing w:val="-3"/>
          <w:lang w:val="ru-RU"/>
        </w:rPr>
        <w:t>а</w:t>
      </w:r>
      <w:r w:rsidRPr="00292582">
        <w:rPr>
          <w:color w:val="1A1617"/>
          <w:lang w:val="ru-RU"/>
        </w:rPr>
        <w:t>ду</w:t>
      </w:r>
      <w:r w:rsidRPr="00292582">
        <w:rPr>
          <w:color w:val="1A1617"/>
          <w:spacing w:val="41"/>
          <w:lang w:val="ru-RU"/>
        </w:rPr>
        <w:t xml:space="preserve"> </w:t>
      </w:r>
      <w:r w:rsidRPr="00292582">
        <w:rPr>
          <w:color w:val="1A1617"/>
          <w:lang w:val="ru-RU"/>
        </w:rPr>
        <w:t>с</w:t>
      </w:r>
      <w:r w:rsidRPr="00292582">
        <w:rPr>
          <w:color w:val="1A1617"/>
          <w:spacing w:val="1"/>
          <w:lang w:val="ru-RU"/>
        </w:rPr>
        <w:t>х</w:t>
      </w:r>
      <w:r w:rsidRPr="00292582">
        <w:rPr>
          <w:color w:val="1A1617"/>
          <w:lang w:val="ru-RU"/>
        </w:rPr>
        <w:t>о</w:t>
      </w:r>
      <w:r w:rsidRPr="00292582">
        <w:rPr>
          <w:color w:val="1A1617"/>
          <w:spacing w:val="-2"/>
          <w:lang w:val="ru-RU"/>
        </w:rPr>
        <w:t>д</w:t>
      </w:r>
      <w:r w:rsidRPr="00292582">
        <w:rPr>
          <w:color w:val="1A1617"/>
          <w:lang w:val="ru-RU"/>
        </w:rPr>
        <w:t>но</w:t>
      </w:r>
      <w:r w:rsidRPr="00292582">
        <w:rPr>
          <w:color w:val="1A1617"/>
          <w:spacing w:val="45"/>
          <w:lang w:val="ru-RU"/>
        </w:rPr>
        <w:t xml:space="preserve"> </w:t>
      </w:r>
      <w:r w:rsidRPr="00292582">
        <w:rPr>
          <w:color w:val="1A1617"/>
          <w:lang w:val="ru-RU"/>
        </w:rPr>
        <w:t>чл.</w:t>
      </w:r>
      <w:r w:rsidRPr="00292582">
        <w:rPr>
          <w:color w:val="1A1617"/>
          <w:spacing w:val="43"/>
          <w:lang w:val="ru-RU"/>
        </w:rPr>
        <w:t xml:space="preserve"> </w:t>
      </w:r>
      <w:r w:rsidRPr="00292582">
        <w:rPr>
          <w:color w:val="1A1617"/>
          <w:spacing w:val="-2"/>
          <w:lang w:val="ru-RU"/>
        </w:rPr>
        <w:t>19</w:t>
      </w:r>
      <w:r w:rsidRPr="00292582">
        <w:rPr>
          <w:color w:val="1A1617"/>
          <w:lang w:val="ru-RU"/>
        </w:rPr>
        <w:t>7.</w:t>
      </w:r>
      <w:r w:rsidRPr="00292582">
        <w:rPr>
          <w:color w:val="1A1617"/>
          <w:spacing w:val="44"/>
          <w:lang w:val="ru-RU"/>
        </w:rPr>
        <w:t xml:space="preserve"> </w:t>
      </w:r>
      <w:r w:rsidRPr="00292582">
        <w:rPr>
          <w:color w:val="1A1617"/>
          <w:lang w:val="ru-RU"/>
        </w:rPr>
        <w:t>до</w:t>
      </w:r>
      <w:r w:rsidRPr="00292582">
        <w:rPr>
          <w:color w:val="1A1617"/>
          <w:spacing w:val="43"/>
          <w:lang w:val="ru-RU"/>
        </w:rPr>
        <w:t xml:space="preserve"> </w:t>
      </w:r>
      <w:r w:rsidRPr="00292582">
        <w:rPr>
          <w:color w:val="1A1617"/>
          <w:lang w:val="ru-RU"/>
        </w:rPr>
        <w:t>2</w:t>
      </w:r>
      <w:r w:rsidRPr="00292582">
        <w:rPr>
          <w:color w:val="1A1617"/>
          <w:spacing w:val="-2"/>
          <w:lang w:val="ru-RU"/>
        </w:rPr>
        <w:t>0</w:t>
      </w:r>
      <w:r w:rsidRPr="00292582">
        <w:rPr>
          <w:color w:val="1A1617"/>
          <w:lang w:val="ru-RU"/>
        </w:rPr>
        <w:t>2,</w:t>
      </w:r>
      <w:r w:rsidRPr="00292582">
        <w:rPr>
          <w:color w:val="1A1617"/>
          <w:spacing w:val="50"/>
          <w:lang w:val="ru-RU"/>
        </w:rPr>
        <w:t xml:space="preserve"> </w:t>
      </w:r>
      <w:r w:rsidRPr="00292582">
        <w:rPr>
          <w:color w:val="000000"/>
          <w:lang w:val="ru-RU"/>
        </w:rPr>
        <w:t>на</w:t>
      </w:r>
      <w:r w:rsidRPr="00292582">
        <w:rPr>
          <w:color w:val="000000"/>
          <w:spacing w:val="-2"/>
          <w:lang w:val="ru-RU"/>
        </w:rPr>
        <w:t>ј</w:t>
      </w:r>
      <w:r w:rsidRPr="00292582">
        <w:rPr>
          <w:color w:val="000000"/>
          <w:lang w:val="ru-RU"/>
        </w:rPr>
        <w:t>м</w:t>
      </w:r>
      <w:r w:rsidRPr="00292582">
        <w:rPr>
          <w:color w:val="000000"/>
          <w:spacing w:val="-3"/>
          <w:lang w:val="ru-RU"/>
        </w:rPr>
        <w:t>а</w:t>
      </w:r>
      <w:r w:rsidRPr="00292582">
        <w:rPr>
          <w:color w:val="000000"/>
          <w:lang w:val="ru-RU"/>
        </w:rPr>
        <w:t>ње</w:t>
      </w:r>
      <w:r w:rsidRPr="00292582">
        <w:rPr>
          <w:color w:val="000000"/>
          <w:spacing w:val="43"/>
          <w:lang w:val="ru-RU"/>
        </w:rPr>
        <w:t xml:space="preserve"> </w:t>
      </w:r>
      <w:r w:rsidRPr="00292582">
        <w:rPr>
          <w:color w:val="000000"/>
          <w:lang w:val="ru-RU"/>
        </w:rPr>
        <w:t>2</w:t>
      </w:r>
      <w:r w:rsidRPr="00292582">
        <w:rPr>
          <w:color w:val="000000"/>
          <w:spacing w:val="45"/>
          <w:lang w:val="ru-RU"/>
        </w:rPr>
        <w:t xml:space="preserve"> </w:t>
      </w:r>
      <w:r w:rsidRPr="00292582">
        <w:rPr>
          <w:color w:val="000000"/>
          <w:lang w:val="ru-RU"/>
        </w:rPr>
        <w:t>(два)</w:t>
      </w:r>
      <w:r w:rsidRPr="00292582">
        <w:rPr>
          <w:color w:val="000000"/>
          <w:spacing w:val="42"/>
          <w:lang w:val="ru-RU"/>
        </w:rPr>
        <w:t xml:space="preserve"> </w:t>
      </w:r>
      <w:r w:rsidRPr="00292582">
        <w:rPr>
          <w:color w:val="000000"/>
          <w:lang w:val="ru-RU"/>
        </w:rPr>
        <w:t>ра</w:t>
      </w:r>
      <w:r w:rsidRPr="00292582">
        <w:rPr>
          <w:color w:val="000000"/>
          <w:spacing w:val="-2"/>
          <w:lang w:val="ru-RU"/>
        </w:rPr>
        <w:t>дн</w:t>
      </w:r>
      <w:r w:rsidRPr="00292582">
        <w:rPr>
          <w:color w:val="000000"/>
          <w:lang w:val="ru-RU"/>
        </w:rPr>
        <w:t>ика</w:t>
      </w:r>
      <w:r w:rsidRPr="00292582">
        <w:rPr>
          <w:color w:val="000000"/>
          <w:spacing w:val="45"/>
          <w:lang w:val="ru-RU"/>
        </w:rPr>
        <w:t xml:space="preserve"> </w:t>
      </w:r>
      <w:r w:rsidRPr="00292582">
        <w:rPr>
          <w:color w:val="000000"/>
          <w:spacing w:val="-2"/>
          <w:lang w:val="ru-RU"/>
        </w:rPr>
        <w:t>к</w:t>
      </w:r>
      <w:r w:rsidRPr="00292582">
        <w:rPr>
          <w:color w:val="000000"/>
          <w:lang w:val="ru-RU"/>
        </w:rPr>
        <w:t>о</w:t>
      </w:r>
      <w:r w:rsidRPr="00292582">
        <w:rPr>
          <w:color w:val="000000"/>
          <w:spacing w:val="-2"/>
          <w:lang w:val="ru-RU"/>
        </w:rPr>
        <w:t>ј</w:t>
      </w:r>
      <w:r w:rsidRPr="00292582">
        <w:rPr>
          <w:color w:val="000000"/>
          <w:lang w:val="ru-RU"/>
        </w:rPr>
        <w:t>а</w:t>
      </w:r>
      <w:r w:rsidRPr="00292582">
        <w:rPr>
          <w:color w:val="000000"/>
          <w:spacing w:val="45"/>
          <w:lang w:val="ru-RU"/>
        </w:rPr>
        <w:t xml:space="preserve"> </w:t>
      </w:r>
      <w:r w:rsidRPr="00292582">
        <w:rPr>
          <w:color w:val="000000"/>
          <w:lang w:val="ru-RU"/>
        </w:rPr>
        <w:t>су</w:t>
      </w:r>
      <w:r w:rsidRPr="00292582">
        <w:rPr>
          <w:color w:val="000000"/>
          <w:spacing w:val="43"/>
          <w:lang w:val="ru-RU"/>
        </w:rPr>
        <w:t xml:space="preserve"> </w:t>
      </w:r>
      <w:r w:rsidRPr="00292582">
        <w:rPr>
          <w:color w:val="000000"/>
          <w:lang w:val="ru-RU"/>
        </w:rPr>
        <w:t>осп</w:t>
      </w:r>
      <w:r w:rsidRPr="00292582">
        <w:rPr>
          <w:color w:val="000000"/>
          <w:spacing w:val="-2"/>
          <w:lang w:val="ru-RU"/>
        </w:rPr>
        <w:t>о</w:t>
      </w:r>
      <w:r w:rsidRPr="00292582">
        <w:rPr>
          <w:color w:val="000000"/>
          <w:lang w:val="ru-RU"/>
        </w:rPr>
        <w:t>с</w:t>
      </w:r>
      <w:r w:rsidRPr="00292582">
        <w:rPr>
          <w:color w:val="000000"/>
          <w:spacing w:val="-2"/>
          <w:lang w:val="ru-RU"/>
        </w:rPr>
        <w:t>о</w:t>
      </w:r>
      <w:r w:rsidRPr="00292582">
        <w:rPr>
          <w:color w:val="000000"/>
          <w:lang w:val="ru-RU"/>
        </w:rPr>
        <w:t>бљ</w:t>
      </w:r>
      <w:r w:rsidRPr="00292582">
        <w:rPr>
          <w:color w:val="000000"/>
          <w:spacing w:val="-3"/>
          <w:lang w:val="ru-RU"/>
        </w:rPr>
        <w:t>е</w:t>
      </w:r>
      <w:r w:rsidRPr="00292582">
        <w:rPr>
          <w:color w:val="000000"/>
          <w:lang w:val="ru-RU"/>
        </w:rPr>
        <w:t>на</w:t>
      </w:r>
      <w:r w:rsidRPr="00292582">
        <w:rPr>
          <w:color w:val="000000"/>
          <w:spacing w:val="45"/>
          <w:lang w:val="ru-RU"/>
        </w:rPr>
        <w:t xml:space="preserve"> </w:t>
      </w:r>
      <w:r w:rsidRPr="00292582">
        <w:rPr>
          <w:color w:val="000000"/>
          <w:spacing w:val="-3"/>
          <w:lang w:val="ru-RU"/>
        </w:rPr>
        <w:t>з</w:t>
      </w:r>
      <w:r w:rsidRPr="00292582">
        <w:rPr>
          <w:color w:val="000000"/>
          <w:lang w:val="ru-RU"/>
        </w:rPr>
        <w:t>а</w:t>
      </w:r>
      <w:r w:rsidRPr="00292582">
        <w:rPr>
          <w:color w:val="000000"/>
          <w:spacing w:val="45"/>
          <w:lang w:val="ru-RU"/>
        </w:rPr>
        <w:t xml:space="preserve"> </w:t>
      </w:r>
      <w:r w:rsidRPr="00292582">
        <w:rPr>
          <w:color w:val="000000"/>
          <w:lang w:val="ru-RU"/>
        </w:rPr>
        <w:t>рад</w:t>
      </w:r>
      <w:r w:rsidRPr="00292582">
        <w:rPr>
          <w:color w:val="000000"/>
          <w:spacing w:val="45"/>
          <w:lang w:val="ru-RU"/>
        </w:rPr>
        <w:t xml:space="preserve"> </w:t>
      </w:r>
      <w:r w:rsidRPr="00292582">
        <w:rPr>
          <w:color w:val="000000"/>
          <w:spacing w:val="-2"/>
          <w:lang w:val="ru-RU"/>
        </w:rPr>
        <w:t>н</w:t>
      </w:r>
      <w:r w:rsidRPr="00292582">
        <w:rPr>
          <w:color w:val="000000"/>
          <w:lang w:val="ru-RU"/>
        </w:rPr>
        <w:t>а ис</w:t>
      </w:r>
      <w:r w:rsidRPr="00292582">
        <w:rPr>
          <w:color w:val="000000"/>
          <w:spacing w:val="-2"/>
          <w:lang w:val="ru-RU"/>
        </w:rPr>
        <w:t>по</w:t>
      </w:r>
      <w:r w:rsidRPr="00292582">
        <w:rPr>
          <w:color w:val="000000"/>
          <w:lang w:val="ru-RU"/>
        </w:rPr>
        <w:t>р</w:t>
      </w:r>
      <w:r w:rsidRPr="00292582">
        <w:rPr>
          <w:color w:val="000000"/>
          <w:spacing w:val="-4"/>
          <w:lang w:val="ru-RU"/>
        </w:rPr>
        <w:t>у</w:t>
      </w:r>
      <w:r w:rsidRPr="00292582">
        <w:rPr>
          <w:color w:val="000000"/>
          <w:lang w:val="ru-RU"/>
        </w:rPr>
        <w:t xml:space="preserve">ци и </w:t>
      </w:r>
      <w:r w:rsidRPr="00292582">
        <w:rPr>
          <w:color w:val="000000"/>
          <w:spacing w:val="-2"/>
          <w:lang w:val="ru-RU"/>
        </w:rPr>
        <w:t>д</w:t>
      </w:r>
      <w:r w:rsidRPr="00292582">
        <w:rPr>
          <w:color w:val="000000"/>
          <w:lang w:val="ru-RU"/>
        </w:rPr>
        <w:t>ис</w:t>
      </w:r>
      <w:r w:rsidRPr="00292582">
        <w:rPr>
          <w:color w:val="000000"/>
          <w:spacing w:val="-3"/>
          <w:lang w:val="ru-RU"/>
        </w:rPr>
        <w:t>т</w:t>
      </w:r>
      <w:r w:rsidRPr="00292582">
        <w:rPr>
          <w:color w:val="000000"/>
          <w:lang w:val="ru-RU"/>
        </w:rPr>
        <w:t>р</w:t>
      </w:r>
      <w:r w:rsidRPr="00292582">
        <w:rPr>
          <w:color w:val="000000"/>
          <w:spacing w:val="-2"/>
          <w:lang w:val="ru-RU"/>
        </w:rPr>
        <w:t>иб</w:t>
      </w:r>
      <w:r w:rsidRPr="00292582">
        <w:rPr>
          <w:color w:val="000000"/>
          <w:spacing w:val="-4"/>
          <w:lang w:val="ru-RU"/>
        </w:rPr>
        <w:t>у</w:t>
      </w:r>
      <w:r w:rsidRPr="00292582">
        <w:rPr>
          <w:color w:val="000000"/>
          <w:lang w:val="ru-RU"/>
        </w:rPr>
        <w:t>ци</w:t>
      </w:r>
      <w:r w:rsidRPr="00292582">
        <w:rPr>
          <w:color w:val="000000"/>
          <w:spacing w:val="-2"/>
          <w:lang w:val="ru-RU"/>
        </w:rPr>
        <w:t>ј</w:t>
      </w:r>
      <w:r w:rsidRPr="00292582">
        <w:rPr>
          <w:color w:val="000000"/>
          <w:lang w:val="ru-RU"/>
        </w:rPr>
        <w:t>и доб</w:t>
      </w:r>
      <w:r w:rsidRPr="00292582">
        <w:rPr>
          <w:color w:val="000000"/>
          <w:spacing w:val="-2"/>
          <w:lang w:val="ru-RU"/>
        </w:rPr>
        <w:t>а</w:t>
      </w:r>
      <w:r w:rsidRPr="00292582">
        <w:rPr>
          <w:color w:val="000000"/>
          <w:lang w:val="ru-RU"/>
        </w:rPr>
        <w:t xml:space="preserve">ра </w:t>
      </w:r>
      <w:r w:rsidRPr="00292582">
        <w:rPr>
          <w:color w:val="000000"/>
          <w:spacing w:val="-3"/>
          <w:lang w:val="ru-RU"/>
        </w:rPr>
        <w:t>к</w:t>
      </w:r>
      <w:r w:rsidRPr="00292582">
        <w:rPr>
          <w:color w:val="000000"/>
          <w:lang w:val="ru-RU"/>
        </w:rPr>
        <w:t>о</w:t>
      </w:r>
      <w:r w:rsidRPr="00292582">
        <w:rPr>
          <w:color w:val="000000"/>
          <w:spacing w:val="-2"/>
          <w:lang w:val="ru-RU"/>
        </w:rPr>
        <w:t>ј</w:t>
      </w:r>
      <w:r w:rsidRPr="00292582">
        <w:rPr>
          <w:color w:val="000000"/>
          <w:lang w:val="ru-RU"/>
        </w:rPr>
        <w:t>а су</w:t>
      </w:r>
      <w:r w:rsidRPr="00292582">
        <w:rPr>
          <w:color w:val="000000"/>
          <w:spacing w:val="-2"/>
          <w:lang w:val="ru-RU"/>
        </w:rPr>
        <w:t xml:space="preserve"> </w:t>
      </w:r>
      <w:r w:rsidRPr="00292582">
        <w:rPr>
          <w:color w:val="000000"/>
          <w:lang w:val="ru-RU"/>
        </w:rPr>
        <w:t>п</w:t>
      </w:r>
      <w:r w:rsidRPr="00292582">
        <w:rPr>
          <w:color w:val="000000"/>
          <w:spacing w:val="1"/>
          <w:lang w:val="ru-RU"/>
        </w:rPr>
        <w:t>р</w:t>
      </w:r>
      <w:r w:rsidRPr="00292582">
        <w:rPr>
          <w:color w:val="000000"/>
          <w:spacing w:val="-3"/>
          <w:lang w:val="ru-RU"/>
        </w:rPr>
        <w:t>е</w:t>
      </w:r>
      <w:r w:rsidRPr="00292582">
        <w:rPr>
          <w:color w:val="000000"/>
          <w:lang w:val="ru-RU"/>
        </w:rPr>
        <w:t>дмет</w:t>
      </w:r>
      <w:r w:rsidRPr="00292582">
        <w:rPr>
          <w:color w:val="000000"/>
          <w:spacing w:val="-1"/>
          <w:lang w:val="ru-RU"/>
        </w:rPr>
        <w:t xml:space="preserve"> </w:t>
      </w:r>
      <w:r w:rsidRPr="00292582">
        <w:rPr>
          <w:color w:val="000000"/>
          <w:spacing w:val="-2"/>
          <w:lang w:val="ru-RU"/>
        </w:rPr>
        <w:t>ј</w:t>
      </w:r>
      <w:r w:rsidRPr="00292582">
        <w:rPr>
          <w:color w:val="000000"/>
          <w:lang w:val="ru-RU"/>
        </w:rPr>
        <w:t>ав</w:t>
      </w:r>
      <w:r w:rsidRPr="00292582">
        <w:rPr>
          <w:color w:val="000000"/>
          <w:spacing w:val="-2"/>
          <w:lang w:val="ru-RU"/>
        </w:rPr>
        <w:t>н</w:t>
      </w:r>
      <w:r w:rsidRPr="00292582">
        <w:rPr>
          <w:color w:val="000000"/>
          <w:lang w:val="ru-RU"/>
        </w:rPr>
        <w:t>е н</w:t>
      </w:r>
      <w:r w:rsidRPr="00292582">
        <w:rPr>
          <w:color w:val="000000"/>
          <w:spacing w:val="-2"/>
          <w:lang w:val="ru-RU"/>
        </w:rPr>
        <w:t>а</w:t>
      </w:r>
      <w:r w:rsidRPr="00292582">
        <w:rPr>
          <w:color w:val="000000"/>
          <w:lang w:val="ru-RU"/>
        </w:rPr>
        <w:t>б</w:t>
      </w:r>
      <w:r w:rsidRPr="00292582">
        <w:rPr>
          <w:color w:val="000000"/>
          <w:spacing w:val="-3"/>
          <w:lang w:val="ru-RU"/>
        </w:rPr>
        <w:t>а</w:t>
      </w:r>
      <w:r w:rsidRPr="00292582">
        <w:rPr>
          <w:color w:val="000000"/>
          <w:lang w:val="ru-RU"/>
        </w:rPr>
        <w:t>вке;</w:t>
      </w:r>
    </w:p>
    <w:p w:rsidR="002F7CBF" w:rsidRPr="001F4F10" w:rsidRDefault="002F7CBF" w:rsidP="002F7CBF">
      <w:pPr>
        <w:pStyle w:val="BodyText"/>
        <w:kinsoku w:val="0"/>
        <w:overflowPunct w:val="0"/>
        <w:spacing w:before="2" w:line="322" w:lineRule="exact"/>
        <w:ind w:right="120"/>
        <w:jc w:val="both"/>
        <w:rPr>
          <w:color w:val="000000"/>
          <w:lang w:val="ru-RU"/>
        </w:rPr>
        <w:sectPr w:rsidR="002F7CBF" w:rsidRPr="001F4F10">
          <w:type w:val="continuous"/>
          <w:pgSz w:w="12240" w:h="15840"/>
          <w:pgMar w:top="920" w:right="640" w:bottom="1220" w:left="740" w:header="708" w:footer="708" w:gutter="0"/>
          <w:cols w:space="708" w:equalWidth="0">
            <w:col w:w="10860"/>
          </w:cols>
          <w:noEndnote/>
        </w:sectPr>
      </w:pPr>
    </w:p>
    <w:p w:rsidR="002F7CBF" w:rsidRPr="001F4F10" w:rsidRDefault="002F7CBF" w:rsidP="002F7CBF">
      <w:pPr>
        <w:pStyle w:val="BodyText"/>
        <w:tabs>
          <w:tab w:val="left" w:pos="2388"/>
          <w:tab w:val="left" w:pos="9948"/>
          <w:tab w:val="left" w:pos="10482"/>
        </w:tabs>
        <w:kinsoku w:val="0"/>
        <w:overflowPunct w:val="0"/>
        <w:spacing w:before="66"/>
        <w:ind w:left="82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lang w:val="ru-RU"/>
        </w:rPr>
        <w:tab/>
      </w:r>
      <w:r w:rsidRPr="001F4F10">
        <w:rPr>
          <w:u w:val="single"/>
          <w:lang w:val="ru-RU"/>
        </w:rPr>
        <w:tab/>
      </w:r>
      <w:r w:rsidRPr="001F4F10">
        <w:rPr>
          <w:lang w:val="ru-RU"/>
        </w:rPr>
        <w:tab/>
        <w:t>из</w:t>
      </w:r>
    </w:p>
    <w:p w:rsidR="002F7CBF" w:rsidRDefault="002F7CBF" w:rsidP="002F7CBF">
      <w:pPr>
        <w:pStyle w:val="BodyText"/>
        <w:tabs>
          <w:tab w:val="left" w:pos="2912"/>
        </w:tabs>
        <w:kinsoku w:val="0"/>
        <w:overflowPunct w:val="0"/>
        <w:spacing w:before="4" w:line="322" w:lineRule="exact"/>
        <w:ind w:right="112"/>
        <w:jc w:val="both"/>
      </w:pP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  <w:r w:rsidRPr="001F4F10">
        <w:rPr>
          <w:u w:val="single"/>
          <w:lang w:val="ru-RU"/>
        </w:rPr>
        <w:tab/>
      </w:r>
      <w:r w:rsidRPr="001F4F10">
        <w:rPr>
          <w:lang w:val="ru-RU"/>
        </w:rPr>
        <w:t>,</w:t>
      </w:r>
      <w:r w:rsidRPr="001F4F10">
        <w:rPr>
          <w:spacing w:val="39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њава</w:t>
      </w:r>
      <w:r w:rsidRPr="001F4F10">
        <w:rPr>
          <w:spacing w:val="39"/>
          <w:lang w:val="ru-RU"/>
        </w:rPr>
        <w:t xml:space="preserve"> </w:t>
      </w:r>
      <w:r w:rsidRPr="001F4F10">
        <w:rPr>
          <w:spacing w:val="-2"/>
          <w:lang w:val="ru-RU"/>
        </w:rPr>
        <w:t>до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тне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>пи</w:t>
      </w:r>
      <w:r w:rsidRPr="001F4F10">
        <w:rPr>
          <w:spacing w:val="-3"/>
          <w:lang w:val="ru-RU"/>
        </w:rPr>
        <w:t>са</w:t>
      </w:r>
      <w:r w:rsidRPr="001F4F10">
        <w:rPr>
          <w:lang w:val="ru-RU"/>
        </w:rPr>
        <w:t>не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чл.</w:t>
      </w:r>
      <w:r w:rsidRPr="001F4F10">
        <w:rPr>
          <w:spacing w:val="38"/>
          <w:lang w:val="ru-RU"/>
        </w:rPr>
        <w:t xml:space="preserve"> </w:t>
      </w:r>
      <w:r w:rsidRPr="001F4F10">
        <w:rPr>
          <w:spacing w:val="-2"/>
          <w:lang w:val="ru-RU"/>
        </w:rPr>
        <w:t>7</w:t>
      </w:r>
      <w:r w:rsidRPr="001F4F10">
        <w:rPr>
          <w:lang w:val="ru-RU"/>
        </w:rPr>
        <w:t>6.</w:t>
      </w:r>
      <w:r w:rsidRPr="001F4F10">
        <w:rPr>
          <w:spacing w:val="47"/>
          <w:lang w:val="ru-RU"/>
        </w:rPr>
        <w:t xml:space="preserve"> </w:t>
      </w:r>
      <w:r>
        <w:t>Став</w:t>
      </w:r>
      <w:r>
        <w:rPr>
          <w:spacing w:val="37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rPr>
          <w:spacing w:val="-2"/>
        </w:rPr>
        <w:t>З</w:t>
      </w:r>
      <w:r>
        <w:t>акона,</w:t>
      </w:r>
      <w:r>
        <w:rPr>
          <w:spacing w:val="39"/>
        </w:rPr>
        <w:t xml:space="preserve"> </w:t>
      </w:r>
      <w:r>
        <w:t>и то:</w:t>
      </w:r>
    </w:p>
    <w:p w:rsidR="002F7CBF" w:rsidRPr="00292582" w:rsidRDefault="002F7CBF" w:rsidP="002F7CBF">
      <w:pPr>
        <w:pStyle w:val="BodyText"/>
        <w:numPr>
          <w:ilvl w:val="1"/>
          <w:numId w:val="10"/>
        </w:numPr>
        <w:tabs>
          <w:tab w:val="left" w:pos="1528"/>
        </w:tabs>
        <w:kinsoku w:val="0"/>
        <w:overflowPunct w:val="0"/>
        <w:spacing w:before="17" w:line="324" w:lineRule="exact"/>
        <w:ind w:right="113" w:firstLine="708"/>
        <w:jc w:val="both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пог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еду </w:t>
      </w:r>
      <w:r w:rsidRPr="001F4F10">
        <w:rPr>
          <w:spacing w:val="19"/>
          <w:lang w:val="ru-RU"/>
        </w:rPr>
        <w:t xml:space="preserve"> </w:t>
      </w:r>
      <w:r w:rsidRPr="001F4F10">
        <w:rPr>
          <w:u w:val="single"/>
          <w:lang w:val="ru-RU"/>
        </w:rPr>
        <w:t>фина</w:t>
      </w:r>
      <w:r w:rsidRPr="001F4F10">
        <w:rPr>
          <w:spacing w:val="-2"/>
          <w:u w:val="single"/>
          <w:lang w:val="ru-RU"/>
        </w:rPr>
        <w:t>н</w:t>
      </w:r>
      <w:r w:rsidRPr="001F4F10">
        <w:rPr>
          <w:u w:val="single"/>
          <w:lang w:val="ru-RU"/>
        </w:rPr>
        <w:t>си</w:t>
      </w:r>
      <w:r w:rsidRPr="001F4F10">
        <w:rPr>
          <w:spacing w:val="-4"/>
          <w:u w:val="single"/>
          <w:lang w:val="ru-RU"/>
        </w:rPr>
        <w:t>ј</w:t>
      </w:r>
      <w:r w:rsidRPr="001F4F10">
        <w:rPr>
          <w:u w:val="single"/>
          <w:lang w:val="ru-RU"/>
        </w:rPr>
        <w:t>ског ка</w:t>
      </w:r>
      <w:r w:rsidRPr="001F4F10">
        <w:rPr>
          <w:spacing w:val="-1"/>
          <w:u w:val="single"/>
          <w:lang w:val="ru-RU"/>
        </w:rPr>
        <w:t>п</w:t>
      </w:r>
      <w:r w:rsidRPr="001F4F10">
        <w:rPr>
          <w:u w:val="single"/>
          <w:lang w:val="ru-RU"/>
        </w:rPr>
        <w:t>а</w:t>
      </w:r>
      <w:r w:rsidRPr="001F4F10">
        <w:rPr>
          <w:spacing w:val="-2"/>
          <w:u w:val="single"/>
          <w:lang w:val="ru-RU"/>
        </w:rPr>
        <w:t>ц</w:t>
      </w:r>
      <w:r w:rsidRPr="001F4F10">
        <w:rPr>
          <w:u w:val="single"/>
          <w:lang w:val="ru-RU"/>
        </w:rPr>
        <w:t>итета</w:t>
      </w:r>
      <w:r w:rsidRPr="001F4F10">
        <w:rPr>
          <w:spacing w:val="2"/>
          <w:u w:val="single"/>
          <w:lang w:val="ru-RU"/>
        </w:rPr>
        <w:t xml:space="preserve"> </w:t>
      </w:r>
      <w:r w:rsidRPr="001F4F10">
        <w:rPr>
          <w:lang w:val="ru-RU"/>
        </w:rPr>
        <w:t>,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три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нске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 (</w:t>
      </w:r>
      <w:r w:rsidRPr="001F4F10">
        <w:rPr>
          <w:spacing w:val="1"/>
          <w:lang w:val="ru-RU"/>
        </w:rPr>
        <w:t>2</w:t>
      </w:r>
      <w:r w:rsidRPr="001F4F10">
        <w:rPr>
          <w:spacing w:val="-2"/>
          <w:lang w:val="ru-RU"/>
        </w:rPr>
        <w:t>01</w:t>
      </w:r>
      <w:r w:rsidR="00FB4AC4">
        <w:t>3.</w:t>
      </w:r>
      <w:r w:rsidRPr="001F4F10">
        <w:rPr>
          <w:lang w:val="ru-RU"/>
        </w:rPr>
        <w:t>,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2</w:t>
      </w:r>
      <w:r w:rsidRPr="001F4F10">
        <w:rPr>
          <w:spacing w:val="-2"/>
          <w:lang w:val="ru-RU"/>
        </w:rPr>
        <w:t>0</w:t>
      </w:r>
      <w:r w:rsidRPr="001F4F10">
        <w:rPr>
          <w:spacing w:val="-1"/>
          <w:lang w:val="ru-RU"/>
        </w:rPr>
        <w:t>1</w:t>
      </w:r>
      <w:r w:rsidR="00FB4AC4">
        <w:rPr>
          <w:spacing w:val="1"/>
        </w:rPr>
        <w:t>4</w:t>
      </w:r>
      <w:r w:rsidRPr="001F4F10">
        <w:rPr>
          <w:lang w:val="ru-RU"/>
        </w:rPr>
        <w:t>.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20</w:t>
      </w:r>
      <w:r w:rsidR="00FB4AC4">
        <w:rPr>
          <w:lang w:val="ru-RU"/>
        </w:rPr>
        <w:t>1</w:t>
      </w:r>
      <w:r w:rsidR="00FB4AC4">
        <w:t>5</w:t>
      </w:r>
      <w:r w:rsidRPr="001F4F10">
        <w:rPr>
          <w:spacing w:val="-3"/>
          <w:lang w:val="ru-RU"/>
        </w:rPr>
        <w:t>.</w:t>
      </w:r>
      <w:r w:rsidRPr="001F4F10">
        <w:rPr>
          <w:lang w:val="ru-RU"/>
        </w:rPr>
        <w:t>)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ио</w:t>
      </w:r>
      <w:r w:rsidRPr="001F4F10">
        <w:rPr>
          <w:spacing w:val="2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spacing w:val="2"/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пан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их</w:t>
      </w:r>
      <w:r w:rsidRPr="001F4F10">
        <w:rPr>
          <w:lang w:val="ru-RU"/>
        </w:rPr>
        <w:t>од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изн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су</w:t>
      </w:r>
      <w:r w:rsidRPr="001F4F10">
        <w:rPr>
          <w:spacing w:val="2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ма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3.</w:t>
      </w:r>
      <w:r w:rsidRPr="001F4F10">
        <w:rPr>
          <w:spacing w:val="-2"/>
          <w:lang w:val="ru-RU"/>
        </w:rPr>
        <w:t>0</w:t>
      </w:r>
      <w:r w:rsidRPr="001F4F10">
        <w:rPr>
          <w:spacing w:val="1"/>
          <w:lang w:val="ru-RU"/>
        </w:rPr>
        <w:t>00</w:t>
      </w:r>
      <w:r w:rsidRPr="001F4F10">
        <w:rPr>
          <w:spacing w:val="-4"/>
          <w:lang w:val="ru-RU"/>
        </w:rPr>
        <w:t>.</w:t>
      </w:r>
      <w:r w:rsidRPr="001F4F10">
        <w:rPr>
          <w:spacing w:val="-2"/>
          <w:lang w:val="ru-RU"/>
        </w:rPr>
        <w:t>0</w:t>
      </w:r>
      <w:r w:rsidRPr="001F4F10">
        <w:rPr>
          <w:lang w:val="ru-RU"/>
        </w:rPr>
        <w:t>00</w:t>
      </w:r>
      <w:r w:rsidRPr="001F4F10">
        <w:rPr>
          <w:spacing w:val="-4"/>
          <w:lang w:val="ru-RU"/>
        </w:rPr>
        <w:t>,</w:t>
      </w:r>
      <w:r w:rsidRPr="001F4F10">
        <w:rPr>
          <w:spacing w:val="-2"/>
          <w:lang w:val="ru-RU"/>
        </w:rPr>
        <w:t>0</w:t>
      </w:r>
      <w:r w:rsidRPr="001F4F10">
        <w:rPr>
          <w:lang w:val="ru-RU"/>
        </w:rPr>
        <w:t>0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>
        <w:rPr>
          <w:lang w:val="ru-RU"/>
        </w:rPr>
        <w:t xml:space="preserve"> </w:t>
      </w:r>
      <w:r>
        <w:t>без</w:t>
      </w:r>
      <w:r w:rsidRPr="00292582">
        <w:rPr>
          <w:spacing w:val="-1"/>
        </w:rPr>
        <w:t xml:space="preserve"> </w:t>
      </w:r>
      <w:r w:rsidRPr="00292582">
        <w:rPr>
          <w:spacing w:val="-2"/>
        </w:rPr>
        <w:t>П</w:t>
      </w:r>
      <w:r>
        <w:t>Д</w:t>
      </w:r>
      <w:r w:rsidRPr="00292582">
        <w:rPr>
          <w:spacing w:val="1"/>
        </w:rPr>
        <w:t>В</w:t>
      </w:r>
      <w:r>
        <w:t>-</w:t>
      </w:r>
      <w:r w:rsidRPr="00292582">
        <w:rPr>
          <w:spacing w:val="-3"/>
        </w:rPr>
        <w:t>а</w:t>
      </w:r>
      <w:r>
        <w:t>;</w:t>
      </w:r>
    </w:p>
    <w:p w:rsidR="002F7CBF" w:rsidRPr="00292582" w:rsidRDefault="002F7CBF" w:rsidP="002F7CBF">
      <w:pPr>
        <w:pStyle w:val="BodyText"/>
        <w:numPr>
          <w:ilvl w:val="1"/>
          <w:numId w:val="10"/>
        </w:numPr>
        <w:tabs>
          <w:tab w:val="left" w:pos="1600"/>
        </w:tabs>
        <w:kinsoku w:val="0"/>
        <w:overflowPunct w:val="0"/>
        <w:spacing w:before="21" w:line="324" w:lineRule="exact"/>
        <w:ind w:right="111" w:firstLine="708"/>
        <w:jc w:val="both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пог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ду </w:t>
      </w:r>
      <w:r w:rsidRPr="001F4F10">
        <w:rPr>
          <w:spacing w:val="52"/>
          <w:lang w:val="ru-RU"/>
        </w:rPr>
        <w:t xml:space="preserve"> </w:t>
      </w:r>
      <w:r w:rsidRPr="001F4F10">
        <w:rPr>
          <w:u w:val="single"/>
          <w:lang w:val="ru-RU"/>
        </w:rPr>
        <w:t>п</w:t>
      </w:r>
      <w:r w:rsidRPr="001F4F10">
        <w:rPr>
          <w:spacing w:val="-2"/>
          <w:u w:val="single"/>
          <w:lang w:val="ru-RU"/>
        </w:rPr>
        <w:t>о</w:t>
      </w:r>
      <w:r w:rsidRPr="001F4F10">
        <w:rPr>
          <w:u w:val="single"/>
          <w:lang w:val="ru-RU"/>
        </w:rPr>
        <w:t>слов</w:t>
      </w:r>
      <w:r w:rsidRPr="001F4F10">
        <w:rPr>
          <w:spacing w:val="-1"/>
          <w:u w:val="single"/>
          <w:lang w:val="ru-RU"/>
        </w:rPr>
        <w:t>н</w:t>
      </w:r>
      <w:r w:rsidRPr="001F4F10">
        <w:rPr>
          <w:spacing w:val="1"/>
          <w:u w:val="single"/>
          <w:lang w:val="ru-RU"/>
        </w:rPr>
        <w:t>ог</w:t>
      </w:r>
      <w:r w:rsidRPr="001F4F10">
        <w:rPr>
          <w:u w:val="single"/>
          <w:lang w:val="ru-RU"/>
        </w:rPr>
        <w:t xml:space="preserve"> </w:t>
      </w:r>
      <w:r w:rsidRPr="001F4F10">
        <w:rPr>
          <w:spacing w:val="51"/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>ка</w:t>
      </w:r>
      <w:r w:rsidRPr="001F4F10">
        <w:rPr>
          <w:spacing w:val="-1"/>
          <w:u w:val="single"/>
          <w:lang w:val="ru-RU"/>
        </w:rPr>
        <w:t>п</w:t>
      </w:r>
      <w:r w:rsidRPr="001F4F10">
        <w:rPr>
          <w:u w:val="single"/>
          <w:lang w:val="ru-RU"/>
        </w:rPr>
        <w:t>а</w:t>
      </w:r>
      <w:r w:rsidRPr="001F4F10">
        <w:rPr>
          <w:spacing w:val="-2"/>
          <w:u w:val="single"/>
          <w:lang w:val="ru-RU"/>
        </w:rPr>
        <w:t>ц</w:t>
      </w:r>
      <w:r w:rsidRPr="001F4F10">
        <w:rPr>
          <w:u w:val="single"/>
          <w:lang w:val="ru-RU"/>
        </w:rPr>
        <w:t>ите</w:t>
      </w:r>
      <w:r w:rsidRPr="001F4F10">
        <w:rPr>
          <w:spacing w:val="-1"/>
          <w:u w:val="single"/>
          <w:lang w:val="ru-RU"/>
        </w:rPr>
        <w:t>та</w:t>
      </w:r>
      <w:r w:rsidRPr="001F4F10">
        <w:rPr>
          <w:u w:val="single"/>
          <w:lang w:val="ru-RU"/>
        </w:rPr>
        <w:t xml:space="preserve"> </w:t>
      </w:r>
      <w:r w:rsidRPr="001F4F10">
        <w:rPr>
          <w:lang w:val="ru-RU"/>
        </w:rPr>
        <w:t>,</w:t>
      </w:r>
      <w:r w:rsidRPr="001F4F10">
        <w:rPr>
          <w:spacing w:val="5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нске </w:t>
      </w:r>
      <w:r w:rsidRPr="001F4F10">
        <w:rPr>
          <w:spacing w:val="-14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ин</w:t>
      </w:r>
      <w:r w:rsidRPr="001F4F10">
        <w:rPr>
          <w:lang w:val="ru-RU"/>
        </w:rPr>
        <w:t>е (</w:t>
      </w:r>
      <w:r w:rsidRPr="001F4F10">
        <w:rPr>
          <w:spacing w:val="1"/>
          <w:lang w:val="ru-RU"/>
        </w:rPr>
        <w:t>2</w:t>
      </w:r>
      <w:r w:rsidRPr="001F4F10">
        <w:rPr>
          <w:spacing w:val="-2"/>
          <w:lang w:val="ru-RU"/>
        </w:rPr>
        <w:t>01</w:t>
      </w:r>
      <w:r w:rsidR="00FB4AC4">
        <w:rPr>
          <w:spacing w:val="1"/>
        </w:rPr>
        <w:t>3.</w:t>
      </w:r>
      <w:r w:rsidRPr="001F4F10">
        <w:rPr>
          <w:lang w:val="ru-RU"/>
        </w:rPr>
        <w:t>,</w:t>
      </w:r>
      <w:r w:rsidRPr="001F4F10">
        <w:rPr>
          <w:spacing w:val="34"/>
          <w:lang w:val="ru-RU"/>
        </w:rPr>
        <w:t xml:space="preserve"> </w:t>
      </w:r>
      <w:r w:rsidRPr="001F4F10">
        <w:rPr>
          <w:spacing w:val="-2"/>
          <w:lang w:val="ru-RU"/>
        </w:rPr>
        <w:t>20</w:t>
      </w:r>
      <w:r w:rsidRPr="001F4F10">
        <w:rPr>
          <w:spacing w:val="1"/>
          <w:lang w:val="ru-RU"/>
        </w:rPr>
        <w:t>1</w:t>
      </w:r>
      <w:r w:rsidR="00FB4AC4">
        <w:rPr>
          <w:spacing w:val="1"/>
        </w:rPr>
        <w:t>4</w:t>
      </w:r>
      <w:r w:rsidRPr="001F4F10">
        <w:rPr>
          <w:lang w:val="ru-RU"/>
        </w:rPr>
        <w:t>.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20</w:t>
      </w:r>
      <w:r w:rsidRPr="001F4F10">
        <w:rPr>
          <w:spacing w:val="2"/>
          <w:lang w:val="ru-RU"/>
        </w:rPr>
        <w:t>1</w:t>
      </w:r>
      <w:r w:rsidR="00FB4AC4">
        <w:rPr>
          <w:spacing w:val="1"/>
        </w:rPr>
        <w:t>5</w:t>
      </w:r>
      <w:r w:rsidRPr="001F4F10">
        <w:rPr>
          <w:spacing w:val="-4"/>
          <w:lang w:val="ru-RU"/>
        </w:rPr>
        <w:t>.</w:t>
      </w:r>
      <w:r w:rsidRPr="001F4F10">
        <w:rPr>
          <w:lang w:val="ru-RU"/>
        </w:rPr>
        <w:t>)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ро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/</w:t>
      </w:r>
      <w:r w:rsidRPr="001F4F10">
        <w:rPr>
          <w:lang w:val="ru-RU"/>
        </w:rPr>
        <w:t>ис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об</w:t>
      </w:r>
      <w:r w:rsidRPr="001F4F10">
        <w:rPr>
          <w:lang w:val="ru-RU"/>
        </w:rPr>
        <w:t>ра</w:t>
      </w:r>
      <w:r w:rsidRPr="001F4F10">
        <w:rPr>
          <w:spacing w:val="35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су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иста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35"/>
          <w:lang w:val="ru-RU"/>
        </w:rPr>
        <w:t xml:space="preserve"> </w:t>
      </w:r>
      <w:r w:rsidRPr="001F4F10">
        <w:rPr>
          <w:lang w:val="ru-RU"/>
        </w:rPr>
        <w:t>сл</w:t>
      </w:r>
      <w:r w:rsidRPr="001F4F10">
        <w:rPr>
          <w:spacing w:val="-3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а </w:t>
      </w:r>
      <w:r w:rsidRPr="001F4F10">
        <w:rPr>
          <w:spacing w:val="-3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ту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>
        <w:rPr>
          <w:lang w:val="ru-RU"/>
        </w:rPr>
        <w:t xml:space="preserve"> </w:t>
      </w:r>
      <w:r w:rsidRPr="00292582">
        <w:rPr>
          <w:lang w:val="ru-RU"/>
        </w:rPr>
        <w:t>на</w:t>
      </w:r>
      <w:r w:rsidRPr="00292582">
        <w:rPr>
          <w:spacing w:val="-2"/>
          <w:lang w:val="ru-RU"/>
        </w:rPr>
        <w:t>б</w:t>
      </w:r>
      <w:r w:rsidRPr="00292582">
        <w:rPr>
          <w:lang w:val="ru-RU"/>
        </w:rPr>
        <w:t>авке у</w:t>
      </w:r>
      <w:r w:rsidRPr="00292582">
        <w:rPr>
          <w:spacing w:val="65"/>
          <w:lang w:val="ru-RU"/>
        </w:rPr>
        <w:t xml:space="preserve"> </w:t>
      </w:r>
      <w:r w:rsidRPr="00292582">
        <w:rPr>
          <w:lang w:val="ru-RU"/>
        </w:rPr>
        <w:t>изн</w:t>
      </w:r>
      <w:r w:rsidRPr="00292582">
        <w:rPr>
          <w:spacing w:val="1"/>
          <w:lang w:val="ru-RU"/>
        </w:rPr>
        <w:t>о</w:t>
      </w:r>
      <w:r w:rsidRPr="00292582">
        <w:rPr>
          <w:lang w:val="ru-RU"/>
        </w:rPr>
        <w:t>су</w:t>
      </w:r>
      <w:r w:rsidRPr="00292582">
        <w:rPr>
          <w:spacing w:val="-3"/>
          <w:lang w:val="ru-RU"/>
        </w:rPr>
        <w:t xml:space="preserve"> </w:t>
      </w:r>
      <w:r w:rsidRPr="00292582">
        <w:rPr>
          <w:lang w:val="ru-RU"/>
        </w:rPr>
        <w:t>од</w:t>
      </w:r>
      <w:r w:rsidRPr="00292582">
        <w:rPr>
          <w:spacing w:val="-2"/>
          <w:lang w:val="ru-RU"/>
        </w:rPr>
        <w:t xml:space="preserve"> </w:t>
      </w:r>
      <w:r w:rsidRPr="00292582">
        <w:rPr>
          <w:lang w:val="ru-RU"/>
        </w:rPr>
        <w:t>нај</w:t>
      </w:r>
      <w:r w:rsidRPr="00292582">
        <w:rPr>
          <w:spacing w:val="-1"/>
          <w:lang w:val="ru-RU"/>
        </w:rPr>
        <w:t>м</w:t>
      </w:r>
      <w:r w:rsidRPr="00292582">
        <w:rPr>
          <w:lang w:val="ru-RU"/>
        </w:rPr>
        <w:t>ање</w:t>
      </w:r>
      <w:r w:rsidRPr="00292582">
        <w:rPr>
          <w:spacing w:val="-2"/>
          <w:lang w:val="ru-RU"/>
        </w:rPr>
        <w:t xml:space="preserve"> </w:t>
      </w:r>
      <w:r w:rsidRPr="00292582">
        <w:rPr>
          <w:lang w:val="ru-RU"/>
        </w:rPr>
        <w:t>3.</w:t>
      </w:r>
      <w:r w:rsidRPr="00292582">
        <w:rPr>
          <w:spacing w:val="-2"/>
          <w:lang w:val="ru-RU"/>
        </w:rPr>
        <w:t>0</w:t>
      </w:r>
      <w:r w:rsidRPr="00292582">
        <w:rPr>
          <w:spacing w:val="-1"/>
          <w:lang w:val="ru-RU"/>
        </w:rPr>
        <w:t>0</w:t>
      </w:r>
      <w:r w:rsidRPr="00292582">
        <w:rPr>
          <w:lang w:val="ru-RU"/>
        </w:rPr>
        <w:t>0.</w:t>
      </w:r>
      <w:r w:rsidRPr="00292582">
        <w:rPr>
          <w:spacing w:val="-2"/>
          <w:lang w:val="ru-RU"/>
        </w:rPr>
        <w:t>00</w:t>
      </w:r>
      <w:r w:rsidRPr="00292582">
        <w:rPr>
          <w:lang w:val="ru-RU"/>
        </w:rPr>
        <w:t>0,</w:t>
      </w:r>
      <w:r w:rsidRPr="00292582">
        <w:rPr>
          <w:spacing w:val="-2"/>
          <w:lang w:val="ru-RU"/>
        </w:rPr>
        <w:t>0</w:t>
      </w:r>
      <w:r w:rsidRPr="00292582">
        <w:rPr>
          <w:lang w:val="ru-RU"/>
        </w:rPr>
        <w:t>0</w:t>
      </w:r>
      <w:r w:rsidRPr="00292582">
        <w:rPr>
          <w:spacing w:val="1"/>
          <w:lang w:val="ru-RU"/>
        </w:rPr>
        <w:t xml:space="preserve"> </w:t>
      </w:r>
      <w:r w:rsidRPr="00292582">
        <w:rPr>
          <w:spacing w:val="-2"/>
          <w:lang w:val="ru-RU"/>
        </w:rPr>
        <w:t>д</w:t>
      </w:r>
      <w:r w:rsidRPr="00292582">
        <w:rPr>
          <w:lang w:val="ru-RU"/>
        </w:rPr>
        <w:t>ин</w:t>
      </w:r>
      <w:r w:rsidRPr="00292582">
        <w:rPr>
          <w:spacing w:val="-3"/>
          <w:lang w:val="ru-RU"/>
        </w:rPr>
        <w:t>а</w:t>
      </w:r>
      <w:r w:rsidRPr="00292582">
        <w:rPr>
          <w:lang w:val="ru-RU"/>
        </w:rPr>
        <w:t>ра</w:t>
      </w:r>
      <w:r w:rsidRPr="00292582">
        <w:rPr>
          <w:spacing w:val="-2"/>
          <w:lang w:val="ru-RU"/>
        </w:rPr>
        <w:t xml:space="preserve"> </w:t>
      </w:r>
      <w:r w:rsidRPr="00292582">
        <w:rPr>
          <w:lang w:val="ru-RU"/>
        </w:rPr>
        <w:t>без</w:t>
      </w:r>
      <w:r w:rsidRPr="00292582">
        <w:rPr>
          <w:spacing w:val="-1"/>
          <w:lang w:val="ru-RU"/>
        </w:rPr>
        <w:t xml:space="preserve"> </w:t>
      </w:r>
      <w:r w:rsidRPr="00292582">
        <w:rPr>
          <w:spacing w:val="-2"/>
          <w:lang w:val="ru-RU"/>
        </w:rPr>
        <w:t>П</w:t>
      </w:r>
      <w:r w:rsidRPr="00292582">
        <w:rPr>
          <w:lang w:val="ru-RU"/>
        </w:rPr>
        <w:t>Д</w:t>
      </w:r>
      <w:r w:rsidRPr="00292582">
        <w:rPr>
          <w:spacing w:val="1"/>
          <w:lang w:val="ru-RU"/>
        </w:rPr>
        <w:t>В</w:t>
      </w:r>
      <w:r w:rsidRPr="00292582">
        <w:rPr>
          <w:lang w:val="ru-RU"/>
        </w:rPr>
        <w:t>-а,</w:t>
      </w:r>
    </w:p>
    <w:p w:rsidR="002F7CBF" w:rsidRPr="001F4F10" w:rsidRDefault="002F7CBF" w:rsidP="002F7CBF">
      <w:pPr>
        <w:kinsoku w:val="0"/>
        <w:overflowPunct w:val="0"/>
        <w:ind w:left="112" w:right="113"/>
        <w:jc w:val="both"/>
        <w:rPr>
          <w:sz w:val="28"/>
          <w:szCs w:val="28"/>
          <w:lang w:val="ru-RU"/>
        </w:rPr>
      </w:pPr>
      <w:r w:rsidRPr="001F4F10">
        <w:rPr>
          <w:sz w:val="28"/>
          <w:szCs w:val="28"/>
          <w:lang w:val="ru-RU"/>
        </w:rPr>
        <w:t>као</w:t>
      </w:r>
      <w:r w:rsidRPr="001F4F10">
        <w:rPr>
          <w:spacing w:val="1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1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16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од</w:t>
      </w:r>
      <w:r w:rsidRPr="001F4F10">
        <w:rPr>
          <w:spacing w:val="1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ном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мате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ал</w:t>
      </w:r>
      <w:r w:rsidRPr="001F4F10">
        <w:rPr>
          <w:spacing w:val="-3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ом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19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вичном</w:t>
      </w:r>
      <w:r w:rsidRPr="001F4F10">
        <w:rPr>
          <w:spacing w:val="16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3"/>
          <w:sz w:val="28"/>
          <w:szCs w:val="28"/>
          <w:lang w:val="ru-RU"/>
        </w:rPr>
        <w:t>г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ш</w:t>
      </w:r>
      <w:r w:rsidRPr="001F4F10">
        <w:rPr>
          <w:sz w:val="28"/>
          <w:szCs w:val="28"/>
          <w:lang w:val="ru-RU"/>
        </w:rPr>
        <w:t>ћу</w:t>
      </w:r>
      <w:r w:rsidRPr="001F4F10">
        <w:rPr>
          <w:spacing w:val="1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пот</w:t>
      </w:r>
      <w:r w:rsidRPr="001F4F10">
        <w:rPr>
          <w:spacing w:val="-1"/>
          <w:sz w:val="28"/>
          <w:szCs w:val="28"/>
          <w:lang w:val="ru-RU"/>
        </w:rPr>
        <w:t>в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ђ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1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1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16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ду</w:t>
      </w:r>
      <w:r w:rsidRPr="001F4F10">
        <w:rPr>
          <w:spacing w:val="1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 пост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пку</w:t>
      </w:r>
      <w:r w:rsidRPr="001F4F10">
        <w:rPr>
          <w:spacing w:val="7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авне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-2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авке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ма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в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ти</w:t>
      </w:r>
      <w:r w:rsidRPr="001F4F10">
        <w:rPr>
          <w:spacing w:val="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б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4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pacing w:val="1"/>
          <w:sz w:val="28"/>
          <w:szCs w:val="28"/>
          <w:lang w:val="ru-RU"/>
        </w:rPr>
        <w:t>б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ј</w:t>
      </w:r>
      <w:r w:rsidRPr="001F4F10">
        <w:rPr>
          <w:spacing w:val="7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4</w:t>
      </w:r>
      <w:r w:rsidRPr="001F4F10">
        <w:rPr>
          <w:b/>
          <w:bCs/>
          <w:spacing w:val="-2"/>
          <w:sz w:val="28"/>
          <w:szCs w:val="28"/>
          <w:lang w:val="ru-RU"/>
        </w:rPr>
        <w:t>0</w:t>
      </w:r>
      <w:r w:rsidRPr="001F4F10">
        <w:rPr>
          <w:b/>
          <w:bCs/>
          <w:spacing w:val="1"/>
          <w:sz w:val="28"/>
          <w:szCs w:val="28"/>
          <w:lang w:val="ru-RU"/>
        </w:rPr>
        <w:t>4</w:t>
      </w:r>
      <w:r w:rsidRPr="001F4F10"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>5</w:t>
      </w:r>
      <w:r>
        <w:rPr>
          <w:b/>
          <w:bCs/>
          <w:spacing w:val="1"/>
          <w:sz w:val="28"/>
          <w:szCs w:val="28"/>
        </w:rPr>
        <w:t>/2017-IV-00</w:t>
      </w:r>
      <w:r w:rsidRPr="001F4F10">
        <w:rPr>
          <w:b/>
          <w:bCs/>
          <w:spacing w:val="10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–</w:t>
      </w:r>
      <w:r w:rsidRPr="001F4F10">
        <w:rPr>
          <w:b/>
          <w:bCs/>
          <w:spacing w:val="7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Н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бав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а ал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lang w:val="ru-RU"/>
        </w:rPr>
        <w:t>хо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12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8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бе</w:t>
      </w:r>
      <w:r w:rsidRPr="001F4F10">
        <w:rPr>
          <w:b/>
          <w:bCs/>
          <w:spacing w:val="-3"/>
          <w:sz w:val="28"/>
          <w:szCs w:val="28"/>
          <w:lang w:val="ru-RU"/>
        </w:rPr>
        <w:t>з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1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пи</w:t>
      </w:r>
      <w:r w:rsidRPr="001F4F10">
        <w:rPr>
          <w:b/>
          <w:bCs/>
          <w:spacing w:val="-3"/>
          <w:sz w:val="28"/>
          <w:szCs w:val="28"/>
          <w:lang w:val="ru-RU"/>
        </w:rPr>
        <w:t>ћ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12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за потребе органа општине Рача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6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по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6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неза</w:t>
      </w:r>
      <w:r w:rsidRPr="001F4F10">
        <w:rPr>
          <w:spacing w:val="-4"/>
          <w:sz w:val="28"/>
          <w:szCs w:val="28"/>
          <w:lang w:val="ru-RU"/>
        </w:rPr>
        <w:t>в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сно</w:t>
      </w:r>
      <w:r w:rsidRPr="001F4F10">
        <w:rPr>
          <w:spacing w:val="6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6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без</w:t>
      </w:r>
      <w:r w:rsidRPr="001F4F10">
        <w:rPr>
          <w:spacing w:val="6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г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ра</w:t>
      </w:r>
      <w:r w:rsidRPr="001F4F10">
        <w:rPr>
          <w:spacing w:val="6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са</w:t>
      </w:r>
      <w:r w:rsidRPr="001F4F10">
        <w:rPr>
          <w:spacing w:val="6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др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гим</w:t>
      </w:r>
      <w:r w:rsidRPr="001F4F10">
        <w:rPr>
          <w:spacing w:val="6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ђач</w:t>
      </w:r>
      <w:r w:rsidRPr="001F4F10">
        <w:rPr>
          <w:spacing w:val="1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ма</w:t>
      </w:r>
      <w:r w:rsidRPr="001F4F10">
        <w:rPr>
          <w:spacing w:val="6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4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и заи</w:t>
      </w:r>
      <w:r w:rsidRPr="001F4F10">
        <w:rPr>
          <w:spacing w:val="1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т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с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в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 xml:space="preserve">м </w:t>
      </w:r>
      <w:r w:rsidRPr="001F4F10">
        <w:rPr>
          <w:spacing w:val="-2"/>
          <w:sz w:val="28"/>
          <w:szCs w:val="28"/>
          <w:lang w:val="ru-RU"/>
        </w:rPr>
        <w:t>ли</w:t>
      </w:r>
      <w:r w:rsidRPr="001F4F10">
        <w:rPr>
          <w:sz w:val="28"/>
          <w:szCs w:val="28"/>
          <w:lang w:val="ru-RU"/>
        </w:rPr>
        <w:t>ци</w:t>
      </w:r>
      <w:r w:rsidRPr="001F4F10">
        <w:rPr>
          <w:spacing w:val="-3"/>
          <w:sz w:val="28"/>
          <w:szCs w:val="28"/>
          <w:lang w:val="ru-RU"/>
        </w:rPr>
        <w:t>м</w:t>
      </w:r>
      <w:r w:rsidRPr="001F4F10">
        <w:rPr>
          <w:sz w:val="28"/>
          <w:szCs w:val="28"/>
          <w:lang w:val="ru-RU"/>
        </w:rPr>
        <w:t>а.</w:t>
      </w:r>
    </w:p>
    <w:p w:rsidR="002F7CBF" w:rsidRPr="001F4F10" w:rsidRDefault="002F7CBF" w:rsidP="002F7CBF">
      <w:pPr>
        <w:kinsoku w:val="0"/>
        <w:overflowPunct w:val="0"/>
        <w:spacing w:before="16" w:line="240" w:lineRule="exact"/>
        <w:rPr>
          <w:lang w:val="ru-RU"/>
        </w:rPr>
      </w:pPr>
    </w:p>
    <w:p w:rsidR="002F7CBF" w:rsidRPr="001F4F10" w:rsidRDefault="002F7CBF" w:rsidP="002F7CBF">
      <w:pPr>
        <w:kinsoku w:val="0"/>
        <w:overflowPunct w:val="0"/>
        <w:spacing w:before="16" w:line="240" w:lineRule="exact"/>
        <w:rPr>
          <w:lang w:val="ru-RU"/>
        </w:rPr>
        <w:sectPr w:rsidR="002F7CBF" w:rsidRPr="001F4F10">
          <w:pgSz w:w="12240" w:h="15840"/>
          <w:pgMar w:top="920" w:right="640" w:bottom="1220" w:left="740" w:header="0" w:footer="1031" w:gutter="0"/>
          <w:cols w:space="708"/>
          <w:noEndnote/>
        </w:sectPr>
      </w:pPr>
    </w:p>
    <w:p w:rsidR="002F7CBF" w:rsidRPr="001F4F10" w:rsidRDefault="002F7CBF" w:rsidP="002F7CBF">
      <w:pPr>
        <w:pStyle w:val="BodyText"/>
        <w:tabs>
          <w:tab w:val="left" w:pos="1411"/>
          <w:tab w:val="left" w:pos="2110"/>
        </w:tabs>
        <w:kinsoku w:val="0"/>
        <w:overflowPunct w:val="0"/>
        <w:spacing w:before="64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:</w:t>
      </w:r>
      <w:r w:rsidRPr="001F4F10">
        <w:rPr>
          <w:u w:val="single"/>
          <w:lang w:val="ru-RU"/>
        </w:rPr>
        <w:tab/>
      </w:r>
      <w:r w:rsidRPr="001F4F10">
        <w:rPr>
          <w:lang w:val="ru-RU"/>
        </w:rPr>
        <w:t>.</w:t>
      </w:r>
      <w:r w:rsidRPr="001F4F10">
        <w:rPr>
          <w:u w:val="single"/>
          <w:lang w:val="ru-RU"/>
        </w:rPr>
        <w:tab/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20</w:t>
      </w:r>
      <w:r w:rsidRPr="001F4F10">
        <w:rPr>
          <w:spacing w:val="1"/>
          <w:lang w:val="ru-RU"/>
        </w:rPr>
        <w:t>1</w:t>
      </w:r>
      <w:r>
        <w:rPr>
          <w:spacing w:val="1"/>
          <w:lang w:val="ru-RU"/>
        </w:rPr>
        <w:t>7</w:t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ди</w:t>
      </w:r>
      <w:r w:rsidRPr="001F4F10">
        <w:rPr>
          <w:lang w:val="ru-RU"/>
        </w:rPr>
        <w:t>не</w:t>
      </w:r>
    </w:p>
    <w:p w:rsidR="002F7CBF" w:rsidRPr="001F4F10" w:rsidRDefault="002F7CBF" w:rsidP="002F7CBF">
      <w:pPr>
        <w:kinsoku w:val="0"/>
        <w:overflowPunct w:val="0"/>
        <w:spacing w:before="6" w:line="180" w:lineRule="exact"/>
        <w:rPr>
          <w:sz w:val="18"/>
          <w:szCs w:val="18"/>
          <w:lang w:val="ru-RU"/>
        </w:rPr>
      </w:pPr>
      <w:r w:rsidRPr="001F4F10">
        <w:rPr>
          <w:lang w:val="ru-RU"/>
        </w:rPr>
        <w:br w:type="column"/>
      </w: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pStyle w:val="BodyText"/>
        <w:kinsoku w:val="0"/>
        <w:overflowPunct w:val="0"/>
        <w:ind w:left="336"/>
        <w:jc w:val="center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Н У Ђ 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Ч</w:t>
      </w:r>
    </w:p>
    <w:p w:rsidR="002F7CBF" w:rsidRPr="001F4F10" w:rsidRDefault="002F7CBF" w:rsidP="002F7CBF">
      <w:pPr>
        <w:kinsoku w:val="0"/>
        <w:overflowPunct w:val="0"/>
        <w:spacing w:before="1" w:line="120" w:lineRule="exact"/>
        <w:rPr>
          <w:sz w:val="12"/>
          <w:szCs w:val="12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pStyle w:val="BodyText"/>
        <w:tabs>
          <w:tab w:val="left" w:pos="3928"/>
        </w:tabs>
        <w:kinsoku w:val="0"/>
        <w:overflowPunct w:val="0"/>
        <w:ind w:left="0" w:right="3"/>
        <w:jc w:val="center"/>
        <w:rPr>
          <w:lang w:val="ru-RU"/>
        </w:rPr>
      </w:pPr>
      <w:r w:rsidRPr="001F4F10">
        <w:rPr>
          <w:lang w:val="ru-RU"/>
        </w:rPr>
        <w:t>М.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 xml:space="preserve">. </w:t>
      </w:r>
      <w:r w:rsidRPr="001F4F10">
        <w:rPr>
          <w:spacing w:val="-24"/>
          <w:lang w:val="ru-RU"/>
        </w:rPr>
        <w:t xml:space="preserve">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2F7CBF" w:rsidRPr="001F4F10" w:rsidRDefault="002F7CBF" w:rsidP="002F7CBF">
      <w:pPr>
        <w:pStyle w:val="BodyText"/>
        <w:kinsoku w:val="0"/>
        <w:overflowPunct w:val="0"/>
        <w:spacing w:before="2" w:line="479" w:lineRule="auto"/>
        <w:ind w:left="808" w:right="114" w:firstLine="86"/>
        <w:rPr>
          <w:lang w:val="ru-RU"/>
        </w:rPr>
      </w:pPr>
      <w:r w:rsidRPr="001F4F10">
        <w:rPr>
          <w:lang w:val="ru-RU"/>
        </w:rPr>
        <w:t>(по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 овла</w:t>
      </w:r>
      <w:r w:rsidRPr="001F4F10">
        <w:rPr>
          <w:spacing w:val="-4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ица) П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 Д И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 В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Ђ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Ч</w:t>
      </w:r>
    </w:p>
    <w:p w:rsidR="002F7CBF" w:rsidRPr="001F4F10" w:rsidRDefault="002F7CBF" w:rsidP="002F7CBF">
      <w:pPr>
        <w:pStyle w:val="BodyText"/>
        <w:tabs>
          <w:tab w:val="left" w:pos="3928"/>
        </w:tabs>
        <w:kinsoku w:val="0"/>
        <w:overflowPunct w:val="0"/>
        <w:spacing w:before="11"/>
        <w:ind w:left="0" w:right="3"/>
        <w:jc w:val="center"/>
        <w:rPr>
          <w:lang w:val="ru-RU"/>
        </w:rPr>
      </w:pPr>
      <w:r w:rsidRPr="001F4F10">
        <w:rPr>
          <w:lang w:val="ru-RU"/>
        </w:rPr>
        <w:t>М.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 xml:space="preserve">. </w:t>
      </w:r>
      <w:r w:rsidRPr="001F4F10">
        <w:rPr>
          <w:spacing w:val="-24"/>
          <w:lang w:val="ru-RU"/>
        </w:rPr>
        <w:t xml:space="preserve">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2F7CBF" w:rsidRPr="001F4F10" w:rsidRDefault="002F7CBF" w:rsidP="002F7CBF">
      <w:pPr>
        <w:pStyle w:val="BodyText"/>
        <w:kinsoku w:val="0"/>
        <w:overflowPunct w:val="0"/>
        <w:spacing w:line="322" w:lineRule="exact"/>
        <w:ind w:left="894"/>
        <w:rPr>
          <w:lang w:val="ru-RU"/>
        </w:rPr>
      </w:pPr>
      <w:r w:rsidRPr="001F4F10">
        <w:rPr>
          <w:lang w:val="ru-RU"/>
        </w:rPr>
        <w:t>(по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 овла</w:t>
      </w:r>
      <w:r w:rsidRPr="001F4F10">
        <w:rPr>
          <w:spacing w:val="-4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ица)</w:t>
      </w:r>
    </w:p>
    <w:p w:rsidR="002F7CBF" w:rsidRPr="001F4F10" w:rsidRDefault="002F7CBF" w:rsidP="002F7CBF">
      <w:pPr>
        <w:kinsoku w:val="0"/>
        <w:overflowPunct w:val="0"/>
        <w:spacing w:before="4" w:line="120" w:lineRule="exact"/>
        <w:rPr>
          <w:sz w:val="12"/>
          <w:szCs w:val="12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pStyle w:val="BodyText"/>
        <w:kinsoku w:val="0"/>
        <w:overflowPunct w:val="0"/>
        <w:ind w:left="151"/>
        <w:jc w:val="center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 Д И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 В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Ђ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Ч</w:t>
      </w:r>
    </w:p>
    <w:p w:rsidR="002F7CBF" w:rsidRPr="001F4F10" w:rsidRDefault="002F7CBF" w:rsidP="002F7CBF">
      <w:pPr>
        <w:kinsoku w:val="0"/>
        <w:overflowPunct w:val="0"/>
        <w:spacing w:before="2" w:line="120" w:lineRule="exact"/>
        <w:rPr>
          <w:sz w:val="12"/>
          <w:szCs w:val="12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pStyle w:val="BodyText"/>
        <w:tabs>
          <w:tab w:val="left" w:pos="3928"/>
        </w:tabs>
        <w:kinsoku w:val="0"/>
        <w:overflowPunct w:val="0"/>
        <w:ind w:left="0" w:right="3"/>
        <w:jc w:val="center"/>
        <w:rPr>
          <w:lang w:val="ru-RU"/>
        </w:rPr>
      </w:pPr>
      <w:r w:rsidRPr="001F4F10">
        <w:rPr>
          <w:lang w:val="ru-RU"/>
        </w:rPr>
        <w:t>М.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 xml:space="preserve">. </w:t>
      </w:r>
      <w:r w:rsidRPr="001F4F10">
        <w:rPr>
          <w:spacing w:val="-24"/>
          <w:lang w:val="ru-RU"/>
        </w:rPr>
        <w:t xml:space="preserve">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2F7CBF" w:rsidRPr="001F4F10" w:rsidRDefault="002F7CBF" w:rsidP="002F7CBF">
      <w:pPr>
        <w:pStyle w:val="BodyText"/>
        <w:kinsoku w:val="0"/>
        <w:overflowPunct w:val="0"/>
        <w:spacing w:line="322" w:lineRule="exact"/>
        <w:ind w:left="894"/>
        <w:rPr>
          <w:lang w:val="ru-RU"/>
        </w:rPr>
      </w:pPr>
      <w:r w:rsidRPr="001F4F10">
        <w:rPr>
          <w:lang w:val="ru-RU"/>
        </w:rPr>
        <w:t>(по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 овла</w:t>
      </w:r>
      <w:r w:rsidRPr="001F4F10">
        <w:rPr>
          <w:spacing w:val="-4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ица)</w:t>
      </w:r>
    </w:p>
    <w:p w:rsidR="002F7CBF" w:rsidRPr="001F4F10" w:rsidRDefault="002F7CBF" w:rsidP="002F7CBF">
      <w:pPr>
        <w:kinsoku w:val="0"/>
        <w:overflowPunct w:val="0"/>
        <w:spacing w:before="1" w:line="120" w:lineRule="exact"/>
        <w:rPr>
          <w:sz w:val="12"/>
          <w:szCs w:val="12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pStyle w:val="BodyText"/>
        <w:kinsoku w:val="0"/>
        <w:overflowPunct w:val="0"/>
        <w:ind w:left="844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 Д И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З В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Ђ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Ч</w:t>
      </w:r>
    </w:p>
    <w:p w:rsidR="002F7CBF" w:rsidRPr="001F4F10" w:rsidRDefault="002F7CBF" w:rsidP="002F7CBF">
      <w:pPr>
        <w:kinsoku w:val="0"/>
        <w:overflowPunct w:val="0"/>
        <w:spacing w:before="4" w:line="120" w:lineRule="exact"/>
        <w:rPr>
          <w:sz w:val="12"/>
          <w:szCs w:val="12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pStyle w:val="BodyText"/>
        <w:tabs>
          <w:tab w:val="left" w:pos="3928"/>
        </w:tabs>
        <w:kinsoku w:val="0"/>
        <w:overflowPunct w:val="0"/>
        <w:ind w:left="0" w:right="3"/>
        <w:jc w:val="center"/>
        <w:rPr>
          <w:lang w:val="ru-RU"/>
        </w:rPr>
      </w:pPr>
      <w:r w:rsidRPr="001F4F10">
        <w:rPr>
          <w:lang w:val="ru-RU"/>
        </w:rPr>
        <w:t>М.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 xml:space="preserve">. </w:t>
      </w:r>
      <w:r w:rsidRPr="001F4F10">
        <w:rPr>
          <w:spacing w:val="-24"/>
          <w:lang w:val="ru-RU"/>
        </w:rPr>
        <w:t xml:space="preserve">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2F7CBF" w:rsidRDefault="002F7CBF" w:rsidP="002F7CBF">
      <w:pPr>
        <w:pStyle w:val="BodyText"/>
        <w:kinsoku w:val="0"/>
        <w:overflowPunct w:val="0"/>
        <w:spacing w:line="322" w:lineRule="exact"/>
        <w:ind w:left="894"/>
        <w:rPr>
          <w:lang w:val="ru-RU"/>
        </w:rPr>
      </w:pPr>
      <w:r w:rsidRPr="001F4F10">
        <w:rPr>
          <w:lang w:val="ru-RU"/>
        </w:rPr>
        <w:t>(по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 овла</w:t>
      </w:r>
      <w:r w:rsidRPr="001F4F10">
        <w:rPr>
          <w:spacing w:val="-4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ица)</w:t>
      </w:r>
    </w:p>
    <w:p w:rsidR="00503046" w:rsidRPr="001F4F10" w:rsidRDefault="00503046" w:rsidP="00503046">
      <w:pPr>
        <w:kinsoku w:val="0"/>
        <w:overflowPunct w:val="0"/>
        <w:spacing w:before="73"/>
        <w:ind w:left="112"/>
        <w:rPr>
          <w:sz w:val="20"/>
          <w:szCs w:val="20"/>
          <w:lang w:val="ru-RU"/>
        </w:rPr>
      </w:pPr>
      <w:r w:rsidRPr="001F4F10">
        <w:rPr>
          <w:b/>
          <w:bCs/>
          <w:sz w:val="20"/>
          <w:szCs w:val="20"/>
          <w:lang w:val="ru-RU"/>
        </w:rPr>
        <w:t>НА</w:t>
      </w:r>
      <w:r w:rsidRPr="001F4F10">
        <w:rPr>
          <w:b/>
          <w:bCs/>
          <w:spacing w:val="1"/>
          <w:sz w:val="20"/>
          <w:szCs w:val="20"/>
          <w:lang w:val="ru-RU"/>
        </w:rPr>
        <w:t>П</w:t>
      </w:r>
      <w:r w:rsidRPr="001F4F10">
        <w:rPr>
          <w:b/>
          <w:bCs/>
          <w:spacing w:val="-2"/>
          <w:sz w:val="20"/>
          <w:szCs w:val="20"/>
          <w:lang w:val="ru-RU"/>
        </w:rPr>
        <w:t>О</w:t>
      </w:r>
      <w:r w:rsidRPr="001F4F10">
        <w:rPr>
          <w:b/>
          <w:bCs/>
          <w:spacing w:val="3"/>
          <w:sz w:val="20"/>
          <w:szCs w:val="20"/>
          <w:lang w:val="ru-RU"/>
        </w:rPr>
        <w:t>М</w:t>
      </w:r>
      <w:r w:rsidRPr="001F4F10">
        <w:rPr>
          <w:b/>
          <w:bCs/>
          <w:spacing w:val="-1"/>
          <w:sz w:val="20"/>
          <w:szCs w:val="20"/>
          <w:lang w:val="ru-RU"/>
        </w:rPr>
        <w:t>Е</w:t>
      </w:r>
      <w:r w:rsidRPr="001F4F10">
        <w:rPr>
          <w:b/>
          <w:bCs/>
          <w:sz w:val="20"/>
          <w:szCs w:val="20"/>
          <w:lang w:val="ru-RU"/>
        </w:rPr>
        <w:t>НА:</w:t>
      </w:r>
    </w:p>
    <w:p w:rsidR="002F7CBF" w:rsidRPr="00503046" w:rsidRDefault="00503046" w:rsidP="00503046">
      <w:pPr>
        <w:kinsoku w:val="0"/>
        <w:overflowPunct w:val="0"/>
        <w:spacing w:line="228" w:lineRule="exact"/>
        <w:ind w:left="112" w:right="121"/>
        <w:jc w:val="both"/>
        <w:rPr>
          <w:sz w:val="20"/>
          <w:szCs w:val="20"/>
          <w:lang w:val="ru-RU"/>
        </w:rPr>
        <w:sectPr w:rsidR="002F7CBF" w:rsidRPr="00503046">
          <w:type w:val="continuous"/>
          <w:pgSz w:w="12240" w:h="15840"/>
          <w:pgMar w:top="920" w:right="640" w:bottom="1220" w:left="740" w:header="708" w:footer="708" w:gutter="0"/>
          <w:cols w:num="2" w:space="708" w:equalWidth="0">
            <w:col w:w="3772" w:space="2933"/>
            <w:col w:w="4155"/>
          </w:cols>
          <w:noEndnote/>
        </w:sectPr>
      </w:pPr>
      <w:r w:rsidRPr="001F4F10">
        <w:rPr>
          <w:sz w:val="20"/>
          <w:szCs w:val="20"/>
          <w:lang w:val="ru-RU"/>
        </w:rPr>
        <w:t>П</w:t>
      </w:r>
      <w:r w:rsidRPr="001F4F10">
        <w:rPr>
          <w:spacing w:val="1"/>
          <w:sz w:val="20"/>
          <w:szCs w:val="20"/>
          <w:lang w:val="ru-RU"/>
        </w:rPr>
        <w:t>р</w:t>
      </w:r>
      <w:r w:rsidRPr="001F4F10">
        <w:rPr>
          <w:sz w:val="20"/>
          <w:szCs w:val="20"/>
          <w:lang w:val="ru-RU"/>
        </w:rPr>
        <w:t>ет</w:t>
      </w:r>
      <w:r w:rsidRPr="001F4F10">
        <w:rPr>
          <w:spacing w:val="-2"/>
          <w:sz w:val="20"/>
          <w:szCs w:val="20"/>
          <w:lang w:val="ru-RU"/>
        </w:rPr>
        <w:t>х</w:t>
      </w:r>
      <w:r w:rsidRPr="001F4F10">
        <w:rPr>
          <w:spacing w:val="1"/>
          <w:sz w:val="20"/>
          <w:szCs w:val="20"/>
          <w:lang w:val="ru-RU"/>
        </w:rPr>
        <w:t>од</w:t>
      </w:r>
      <w:r w:rsidRPr="001F4F10">
        <w:rPr>
          <w:spacing w:val="-1"/>
          <w:sz w:val="20"/>
          <w:szCs w:val="20"/>
          <w:lang w:val="ru-RU"/>
        </w:rPr>
        <w:t>н</w:t>
      </w:r>
      <w:r w:rsidRPr="001F4F10">
        <w:rPr>
          <w:sz w:val="20"/>
          <w:szCs w:val="20"/>
          <w:lang w:val="ru-RU"/>
        </w:rPr>
        <w:t>о</w:t>
      </w:r>
      <w:r w:rsidRPr="001F4F10">
        <w:rPr>
          <w:spacing w:val="10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3"/>
          <w:sz w:val="20"/>
          <w:szCs w:val="20"/>
          <w:lang w:val="ru-RU"/>
        </w:rPr>
        <w:t>о</w:t>
      </w:r>
      <w:r w:rsidRPr="001F4F10">
        <w:rPr>
          <w:spacing w:val="1"/>
          <w:sz w:val="20"/>
          <w:szCs w:val="20"/>
          <w:lang w:val="ru-RU"/>
        </w:rPr>
        <w:t>п</w:t>
      </w:r>
      <w:r w:rsidRPr="001F4F10">
        <w:rPr>
          <w:spacing w:val="-5"/>
          <w:sz w:val="20"/>
          <w:szCs w:val="20"/>
          <w:lang w:val="ru-RU"/>
        </w:rPr>
        <w:t>у</w:t>
      </w:r>
      <w:r w:rsidRPr="001F4F10">
        <w:rPr>
          <w:sz w:val="20"/>
          <w:szCs w:val="20"/>
          <w:lang w:val="ru-RU"/>
        </w:rPr>
        <w:t>њ</w:t>
      </w:r>
      <w:r w:rsidRPr="001F4F10">
        <w:rPr>
          <w:spacing w:val="2"/>
          <w:sz w:val="20"/>
          <w:szCs w:val="20"/>
          <w:lang w:val="ru-RU"/>
        </w:rPr>
        <w:t>е</w:t>
      </w:r>
      <w:r w:rsidRPr="001F4F10">
        <w:rPr>
          <w:spacing w:val="-1"/>
          <w:sz w:val="20"/>
          <w:szCs w:val="20"/>
          <w:lang w:val="ru-RU"/>
        </w:rPr>
        <w:t>н</w:t>
      </w:r>
      <w:r w:rsidRPr="001F4F10">
        <w:rPr>
          <w:sz w:val="20"/>
          <w:szCs w:val="20"/>
          <w:lang w:val="ru-RU"/>
        </w:rPr>
        <w:t>а</w:t>
      </w:r>
      <w:r w:rsidRPr="001F4F10">
        <w:rPr>
          <w:spacing w:val="16"/>
          <w:sz w:val="20"/>
          <w:szCs w:val="20"/>
          <w:lang w:val="ru-RU"/>
        </w:rPr>
        <w:t xml:space="preserve"> </w:t>
      </w:r>
      <w:r w:rsidRPr="001F4F10">
        <w:rPr>
          <w:sz w:val="20"/>
          <w:szCs w:val="20"/>
          <w:lang w:val="ru-RU"/>
        </w:rPr>
        <w:t>Из</w:t>
      </w:r>
      <w:r w:rsidRPr="001F4F10">
        <w:rPr>
          <w:spacing w:val="2"/>
          <w:sz w:val="20"/>
          <w:szCs w:val="20"/>
          <w:lang w:val="ru-RU"/>
        </w:rPr>
        <w:t>ј</w:t>
      </w:r>
      <w:r w:rsidRPr="001F4F10">
        <w:rPr>
          <w:sz w:val="20"/>
          <w:szCs w:val="20"/>
          <w:lang w:val="ru-RU"/>
        </w:rPr>
        <w:t>ава</w:t>
      </w:r>
      <w:r w:rsidRPr="001F4F10">
        <w:rPr>
          <w:spacing w:val="11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1"/>
          <w:sz w:val="20"/>
          <w:szCs w:val="20"/>
          <w:lang w:val="ru-RU"/>
        </w:rPr>
        <w:t>он</w:t>
      </w:r>
      <w:r w:rsidRPr="001F4F10">
        <w:rPr>
          <w:spacing w:val="-2"/>
          <w:sz w:val="20"/>
          <w:szCs w:val="20"/>
          <w:lang w:val="ru-RU"/>
        </w:rPr>
        <w:t>у</w:t>
      </w:r>
      <w:r w:rsidRPr="001F4F10">
        <w:rPr>
          <w:sz w:val="20"/>
          <w:szCs w:val="20"/>
          <w:lang w:val="ru-RU"/>
        </w:rPr>
        <w:t>ђача</w:t>
      </w:r>
      <w:r w:rsidRPr="001F4F10">
        <w:rPr>
          <w:spacing w:val="13"/>
          <w:sz w:val="20"/>
          <w:szCs w:val="20"/>
          <w:lang w:val="ru-RU"/>
        </w:rPr>
        <w:t xml:space="preserve"> </w:t>
      </w:r>
      <w:r w:rsidRPr="001F4F10">
        <w:rPr>
          <w:sz w:val="20"/>
          <w:szCs w:val="20"/>
          <w:lang w:val="ru-RU"/>
        </w:rPr>
        <w:t>и</w:t>
      </w:r>
      <w:r w:rsidRPr="001F4F10">
        <w:rPr>
          <w:spacing w:val="11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1"/>
          <w:sz w:val="20"/>
          <w:szCs w:val="20"/>
          <w:lang w:val="ru-RU"/>
        </w:rPr>
        <w:t>од</w:t>
      </w:r>
      <w:r w:rsidRPr="001F4F10">
        <w:rPr>
          <w:spacing w:val="-1"/>
          <w:sz w:val="20"/>
          <w:szCs w:val="20"/>
          <w:lang w:val="ru-RU"/>
        </w:rPr>
        <w:t>и</w:t>
      </w:r>
      <w:r w:rsidRPr="001F4F10">
        <w:rPr>
          <w:sz w:val="20"/>
          <w:szCs w:val="20"/>
          <w:lang w:val="ru-RU"/>
        </w:rPr>
        <w:t>зв</w:t>
      </w:r>
      <w:r w:rsidRPr="001F4F10">
        <w:rPr>
          <w:spacing w:val="1"/>
          <w:sz w:val="20"/>
          <w:szCs w:val="20"/>
          <w:lang w:val="ru-RU"/>
        </w:rPr>
        <w:t>о</w:t>
      </w:r>
      <w:r w:rsidRPr="001F4F10">
        <w:rPr>
          <w:sz w:val="20"/>
          <w:szCs w:val="20"/>
          <w:lang w:val="ru-RU"/>
        </w:rPr>
        <w:t>ђача</w:t>
      </w:r>
      <w:r w:rsidRPr="001F4F10">
        <w:rPr>
          <w:spacing w:val="14"/>
          <w:sz w:val="20"/>
          <w:szCs w:val="20"/>
          <w:lang w:val="ru-RU"/>
        </w:rPr>
        <w:t xml:space="preserve"> </w:t>
      </w:r>
      <w:r w:rsidRPr="001F4F10">
        <w:rPr>
          <w:spacing w:val="3"/>
          <w:sz w:val="20"/>
          <w:szCs w:val="20"/>
          <w:lang w:val="ru-RU"/>
        </w:rPr>
        <w:t>м</w:t>
      </w:r>
      <w:r w:rsidRPr="001F4F10">
        <w:rPr>
          <w:spacing w:val="1"/>
          <w:sz w:val="20"/>
          <w:szCs w:val="20"/>
          <w:lang w:val="ru-RU"/>
        </w:rPr>
        <w:t>ор</w:t>
      </w:r>
      <w:r w:rsidRPr="001F4F10">
        <w:rPr>
          <w:sz w:val="20"/>
          <w:szCs w:val="20"/>
          <w:lang w:val="ru-RU"/>
        </w:rPr>
        <w:t>а</w:t>
      </w:r>
      <w:r w:rsidRPr="001F4F10">
        <w:rPr>
          <w:spacing w:val="11"/>
          <w:sz w:val="20"/>
          <w:szCs w:val="20"/>
          <w:lang w:val="ru-RU"/>
        </w:rPr>
        <w:t xml:space="preserve"> </w:t>
      </w:r>
      <w:r w:rsidRPr="001F4F10">
        <w:rPr>
          <w:sz w:val="20"/>
          <w:szCs w:val="20"/>
          <w:lang w:val="ru-RU"/>
        </w:rPr>
        <w:t>б</w:t>
      </w:r>
      <w:r w:rsidRPr="001F4F10">
        <w:rPr>
          <w:spacing w:val="-2"/>
          <w:sz w:val="20"/>
          <w:szCs w:val="20"/>
          <w:lang w:val="ru-RU"/>
        </w:rPr>
        <w:t>и</w:t>
      </w:r>
      <w:r w:rsidRPr="001F4F10">
        <w:rPr>
          <w:spacing w:val="1"/>
          <w:sz w:val="20"/>
          <w:szCs w:val="20"/>
          <w:lang w:val="ru-RU"/>
        </w:rPr>
        <w:t>т</w:t>
      </w:r>
      <w:r w:rsidRPr="001F4F10">
        <w:rPr>
          <w:sz w:val="20"/>
          <w:szCs w:val="20"/>
          <w:lang w:val="ru-RU"/>
        </w:rPr>
        <w:t>и</w:t>
      </w:r>
      <w:r w:rsidRPr="001F4F10">
        <w:rPr>
          <w:spacing w:val="11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1"/>
          <w:sz w:val="20"/>
          <w:szCs w:val="20"/>
          <w:lang w:val="ru-RU"/>
        </w:rPr>
        <w:t>о</w:t>
      </w:r>
      <w:r w:rsidRPr="001F4F10">
        <w:rPr>
          <w:spacing w:val="-1"/>
          <w:sz w:val="20"/>
          <w:szCs w:val="20"/>
          <w:lang w:val="ru-RU"/>
        </w:rPr>
        <w:t>т</w:t>
      </w:r>
      <w:r w:rsidRPr="001F4F10">
        <w:rPr>
          <w:spacing w:val="1"/>
          <w:sz w:val="20"/>
          <w:szCs w:val="20"/>
          <w:lang w:val="ru-RU"/>
        </w:rPr>
        <w:t>п</w:t>
      </w:r>
      <w:r w:rsidRPr="001F4F10">
        <w:rPr>
          <w:spacing w:val="-1"/>
          <w:sz w:val="20"/>
          <w:szCs w:val="20"/>
          <w:lang w:val="ru-RU"/>
        </w:rPr>
        <w:t>и</w:t>
      </w:r>
      <w:r w:rsidRPr="001F4F10">
        <w:rPr>
          <w:sz w:val="20"/>
          <w:szCs w:val="20"/>
          <w:lang w:val="ru-RU"/>
        </w:rPr>
        <w:t>с</w:t>
      </w:r>
      <w:r w:rsidRPr="001F4F10">
        <w:rPr>
          <w:spacing w:val="3"/>
          <w:sz w:val="20"/>
          <w:szCs w:val="20"/>
          <w:lang w:val="ru-RU"/>
        </w:rPr>
        <w:t>а</w:t>
      </w:r>
      <w:r w:rsidRPr="001F4F10">
        <w:rPr>
          <w:spacing w:val="-1"/>
          <w:sz w:val="20"/>
          <w:szCs w:val="20"/>
          <w:lang w:val="ru-RU"/>
        </w:rPr>
        <w:t>н</w:t>
      </w:r>
      <w:r w:rsidRPr="001F4F10">
        <w:rPr>
          <w:sz w:val="20"/>
          <w:szCs w:val="20"/>
          <w:lang w:val="ru-RU"/>
        </w:rPr>
        <w:t>а</w:t>
      </w:r>
      <w:r w:rsidRPr="001F4F10">
        <w:rPr>
          <w:spacing w:val="13"/>
          <w:sz w:val="20"/>
          <w:szCs w:val="20"/>
          <w:lang w:val="ru-RU"/>
        </w:rPr>
        <w:t xml:space="preserve"> </w:t>
      </w:r>
      <w:r w:rsidRPr="001F4F10">
        <w:rPr>
          <w:spacing w:val="1"/>
          <w:sz w:val="20"/>
          <w:szCs w:val="20"/>
          <w:lang w:val="ru-RU"/>
        </w:rPr>
        <w:t>о</w:t>
      </w:r>
      <w:r w:rsidRPr="001F4F10">
        <w:rPr>
          <w:sz w:val="20"/>
          <w:szCs w:val="20"/>
          <w:lang w:val="ru-RU"/>
        </w:rPr>
        <w:t>д</w:t>
      </w:r>
      <w:r w:rsidRPr="001F4F10">
        <w:rPr>
          <w:spacing w:val="10"/>
          <w:sz w:val="20"/>
          <w:szCs w:val="20"/>
          <w:lang w:val="ru-RU"/>
        </w:rPr>
        <w:t xml:space="preserve"> </w:t>
      </w:r>
      <w:r w:rsidRPr="001F4F10">
        <w:rPr>
          <w:spacing w:val="2"/>
          <w:sz w:val="20"/>
          <w:szCs w:val="20"/>
          <w:lang w:val="ru-RU"/>
        </w:rPr>
        <w:t>с</w:t>
      </w:r>
      <w:r w:rsidRPr="001F4F10">
        <w:rPr>
          <w:spacing w:val="-1"/>
          <w:sz w:val="20"/>
          <w:szCs w:val="20"/>
          <w:lang w:val="ru-RU"/>
        </w:rPr>
        <w:t>т</w:t>
      </w:r>
      <w:r w:rsidRPr="001F4F10">
        <w:rPr>
          <w:spacing w:val="1"/>
          <w:sz w:val="20"/>
          <w:szCs w:val="20"/>
          <w:lang w:val="ru-RU"/>
        </w:rPr>
        <w:t>р</w:t>
      </w:r>
      <w:r w:rsidRPr="001F4F10">
        <w:rPr>
          <w:sz w:val="20"/>
          <w:szCs w:val="20"/>
          <w:lang w:val="ru-RU"/>
        </w:rPr>
        <w:t>а</w:t>
      </w:r>
      <w:r w:rsidRPr="001F4F10">
        <w:rPr>
          <w:spacing w:val="-1"/>
          <w:sz w:val="20"/>
          <w:szCs w:val="20"/>
          <w:lang w:val="ru-RU"/>
        </w:rPr>
        <w:t>н</w:t>
      </w:r>
      <w:r w:rsidRPr="001F4F10">
        <w:rPr>
          <w:sz w:val="20"/>
          <w:szCs w:val="20"/>
          <w:lang w:val="ru-RU"/>
        </w:rPr>
        <w:t>е</w:t>
      </w:r>
      <w:r w:rsidRPr="001F4F10">
        <w:rPr>
          <w:spacing w:val="11"/>
          <w:sz w:val="20"/>
          <w:szCs w:val="20"/>
          <w:lang w:val="ru-RU"/>
        </w:rPr>
        <w:t xml:space="preserve"> </w:t>
      </w:r>
      <w:r w:rsidRPr="001F4F10">
        <w:rPr>
          <w:spacing w:val="1"/>
          <w:sz w:val="20"/>
          <w:szCs w:val="20"/>
          <w:lang w:val="ru-RU"/>
        </w:rPr>
        <w:t>ов</w:t>
      </w:r>
      <w:r w:rsidRPr="001F4F10">
        <w:rPr>
          <w:spacing w:val="-1"/>
          <w:sz w:val="20"/>
          <w:szCs w:val="20"/>
          <w:lang w:val="ru-RU"/>
        </w:rPr>
        <w:t>л</w:t>
      </w:r>
      <w:r w:rsidRPr="001F4F10">
        <w:rPr>
          <w:sz w:val="20"/>
          <w:szCs w:val="20"/>
          <w:lang w:val="ru-RU"/>
        </w:rPr>
        <w:t>аш</w:t>
      </w:r>
      <w:r w:rsidRPr="001F4F10">
        <w:rPr>
          <w:spacing w:val="-1"/>
          <w:sz w:val="20"/>
          <w:szCs w:val="20"/>
          <w:lang w:val="ru-RU"/>
        </w:rPr>
        <w:t>ћ</w:t>
      </w:r>
      <w:r w:rsidRPr="001F4F10">
        <w:rPr>
          <w:spacing w:val="2"/>
          <w:sz w:val="20"/>
          <w:szCs w:val="20"/>
          <w:lang w:val="ru-RU"/>
        </w:rPr>
        <w:t>е</w:t>
      </w:r>
      <w:r w:rsidRPr="001F4F10">
        <w:rPr>
          <w:spacing w:val="-1"/>
          <w:sz w:val="20"/>
          <w:szCs w:val="20"/>
          <w:lang w:val="ru-RU"/>
        </w:rPr>
        <w:t>н</w:t>
      </w:r>
      <w:r w:rsidRPr="001F4F10">
        <w:rPr>
          <w:spacing w:val="1"/>
          <w:sz w:val="20"/>
          <w:szCs w:val="20"/>
          <w:lang w:val="ru-RU"/>
        </w:rPr>
        <w:t>о</w:t>
      </w:r>
      <w:r w:rsidRPr="001F4F10">
        <w:rPr>
          <w:sz w:val="20"/>
          <w:szCs w:val="20"/>
          <w:lang w:val="ru-RU"/>
        </w:rPr>
        <w:t>г</w:t>
      </w:r>
      <w:r w:rsidRPr="001F4F10">
        <w:rPr>
          <w:spacing w:val="12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л</w:t>
      </w:r>
      <w:r w:rsidRPr="001F4F10">
        <w:rPr>
          <w:spacing w:val="1"/>
          <w:sz w:val="20"/>
          <w:szCs w:val="20"/>
          <w:lang w:val="ru-RU"/>
        </w:rPr>
        <w:t>и</w:t>
      </w:r>
      <w:r w:rsidRPr="001F4F10">
        <w:rPr>
          <w:spacing w:val="-1"/>
          <w:sz w:val="20"/>
          <w:szCs w:val="20"/>
          <w:lang w:val="ru-RU"/>
        </w:rPr>
        <w:t>ц</w:t>
      </w:r>
      <w:r w:rsidRPr="001F4F10">
        <w:rPr>
          <w:sz w:val="20"/>
          <w:szCs w:val="20"/>
          <w:lang w:val="ru-RU"/>
        </w:rPr>
        <w:t>а</w:t>
      </w:r>
      <w:r w:rsidRPr="001F4F10">
        <w:rPr>
          <w:spacing w:val="13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1"/>
          <w:sz w:val="20"/>
          <w:szCs w:val="20"/>
          <w:lang w:val="ru-RU"/>
        </w:rPr>
        <w:t>он</w:t>
      </w:r>
      <w:r w:rsidRPr="001F4F10">
        <w:rPr>
          <w:spacing w:val="-2"/>
          <w:sz w:val="20"/>
          <w:szCs w:val="20"/>
          <w:lang w:val="ru-RU"/>
        </w:rPr>
        <w:t>у</w:t>
      </w:r>
      <w:r w:rsidRPr="001F4F10">
        <w:rPr>
          <w:sz w:val="20"/>
          <w:szCs w:val="20"/>
          <w:lang w:val="ru-RU"/>
        </w:rPr>
        <w:t>ђ</w:t>
      </w:r>
      <w:r w:rsidRPr="001F4F10">
        <w:rPr>
          <w:spacing w:val="2"/>
          <w:sz w:val="20"/>
          <w:szCs w:val="20"/>
          <w:lang w:val="ru-RU"/>
        </w:rPr>
        <w:t>а</w:t>
      </w:r>
      <w:r w:rsidRPr="001F4F10">
        <w:rPr>
          <w:sz w:val="20"/>
          <w:szCs w:val="20"/>
          <w:lang w:val="ru-RU"/>
        </w:rPr>
        <w:t>ча</w:t>
      </w:r>
      <w:r w:rsidRPr="001F4F10">
        <w:rPr>
          <w:spacing w:val="10"/>
          <w:sz w:val="20"/>
          <w:szCs w:val="20"/>
          <w:lang w:val="ru-RU"/>
        </w:rPr>
        <w:t xml:space="preserve"> </w:t>
      </w:r>
      <w:r w:rsidRPr="001F4F10">
        <w:rPr>
          <w:sz w:val="20"/>
          <w:szCs w:val="20"/>
          <w:lang w:val="ru-RU"/>
        </w:rPr>
        <w:t>и</w:t>
      </w:r>
      <w:r w:rsidRPr="001F4F10">
        <w:rPr>
          <w:spacing w:val="9"/>
          <w:sz w:val="20"/>
          <w:szCs w:val="20"/>
          <w:lang w:val="ru-RU"/>
        </w:rPr>
        <w:t xml:space="preserve"> </w:t>
      </w:r>
      <w:r w:rsidRPr="001F4F10">
        <w:rPr>
          <w:spacing w:val="2"/>
          <w:sz w:val="20"/>
          <w:szCs w:val="20"/>
          <w:lang w:val="ru-RU"/>
        </w:rPr>
        <w:t>с</w:t>
      </w:r>
      <w:r w:rsidRPr="001F4F10">
        <w:rPr>
          <w:sz w:val="20"/>
          <w:szCs w:val="20"/>
          <w:lang w:val="ru-RU"/>
        </w:rPr>
        <w:t>ва</w:t>
      </w:r>
      <w:r w:rsidRPr="001F4F10">
        <w:rPr>
          <w:spacing w:val="-1"/>
          <w:sz w:val="20"/>
          <w:szCs w:val="20"/>
          <w:lang w:val="ru-RU"/>
        </w:rPr>
        <w:t>к</w:t>
      </w:r>
      <w:r w:rsidRPr="001F4F10">
        <w:rPr>
          <w:spacing w:val="1"/>
          <w:sz w:val="20"/>
          <w:szCs w:val="20"/>
          <w:lang w:val="ru-RU"/>
        </w:rPr>
        <w:t>о</w:t>
      </w:r>
      <w:r w:rsidRPr="001F4F10">
        <w:rPr>
          <w:sz w:val="20"/>
          <w:szCs w:val="20"/>
          <w:lang w:val="ru-RU"/>
        </w:rPr>
        <w:t>г</w:t>
      </w:r>
      <w:r w:rsidRPr="001F4F10">
        <w:rPr>
          <w:w w:val="99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1"/>
          <w:sz w:val="20"/>
          <w:szCs w:val="20"/>
          <w:lang w:val="ru-RU"/>
        </w:rPr>
        <w:t>о</w:t>
      </w:r>
      <w:r w:rsidRPr="001F4F10">
        <w:rPr>
          <w:sz w:val="20"/>
          <w:szCs w:val="20"/>
          <w:lang w:val="ru-RU"/>
        </w:rPr>
        <w:t>д</w:t>
      </w:r>
      <w:r w:rsidRPr="001F4F10">
        <w:rPr>
          <w:spacing w:val="-2"/>
          <w:sz w:val="20"/>
          <w:szCs w:val="20"/>
          <w:lang w:val="ru-RU"/>
        </w:rPr>
        <w:t>и</w:t>
      </w:r>
      <w:r w:rsidRPr="001F4F10">
        <w:rPr>
          <w:spacing w:val="2"/>
          <w:sz w:val="20"/>
          <w:szCs w:val="20"/>
          <w:lang w:val="ru-RU"/>
        </w:rPr>
        <w:t>з</w:t>
      </w:r>
      <w:r w:rsidRPr="001F4F10">
        <w:rPr>
          <w:sz w:val="20"/>
          <w:szCs w:val="20"/>
          <w:lang w:val="ru-RU"/>
        </w:rPr>
        <w:t xml:space="preserve">вођача </w:t>
      </w:r>
      <w:r w:rsidRPr="001F4F10">
        <w:rPr>
          <w:spacing w:val="31"/>
          <w:sz w:val="20"/>
          <w:szCs w:val="20"/>
          <w:lang w:val="ru-RU"/>
        </w:rPr>
        <w:t xml:space="preserve"> </w:t>
      </w:r>
      <w:r w:rsidRPr="001F4F10">
        <w:rPr>
          <w:sz w:val="20"/>
          <w:szCs w:val="20"/>
          <w:lang w:val="ru-RU"/>
        </w:rPr>
        <w:t xml:space="preserve">и </w:t>
      </w:r>
      <w:r w:rsidRPr="001F4F10">
        <w:rPr>
          <w:spacing w:val="33"/>
          <w:sz w:val="20"/>
          <w:szCs w:val="20"/>
          <w:lang w:val="ru-RU"/>
        </w:rPr>
        <w:t xml:space="preserve"> </w:t>
      </w:r>
      <w:r w:rsidRPr="001F4F10">
        <w:rPr>
          <w:spacing w:val="1"/>
          <w:sz w:val="20"/>
          <w:szCs w:val="20"/>
          <w:lang w:val="ru-RU"/>
        </w:rPr>
        <w:t>о</w:t>
      </w:r>
      <w:r w:rsidRPr="001F4F10">
        <w:rPr>
          <w:sz w:val="20"/>
          <w:szCs w:val="20"/>
          <w:lang w:val="ru-RU"/>
        </w:rPr>
        <w:t>ве</w:t>
      </w:r>
      <w:r w:rsidRPr="001F4F10">
        <w:rPr>
          <w:spacing w:val="1"/>
          <w:sz w:val="20"/>
          <w:szCs w:val="20"/>
          <w:lang w:val="ru-RU"/>
        </w:rPr>
        <w:t>р</w:t>
      </w:r>
      <w:r w:rsidRPr="001F4F10">
        <w:rPr>
          <w:sz w:val="20"/>
          <w:szCs w:val="20"/>
          <w:lang w:val="ru-RU"/>
        </w:rPr>
        <w:t>е</w:t>
      </w:r>
      <w:r w:rsidRPr="001F4F10">
        <w:rPr>
          <w:spacing w:val="-1"/>
          <w:sz w:val="20"/>
          <w:szCs w:val="20"/>
          <w:lang w:val="ru-RU"/>
        </w:rPr>
        <w:t>н</w:t>
      </w:r>
      <w:r w:rsidRPr="001F4F10">
        <w:rPr>
          <w:sz w:val="20"/>
          <w:szCs w:val="20"/>
          <w:lang w:val="ru-RU"/>
        </w:rPr>
        <w:t xml:space="preserve">а </w:t>
      </w:r>
      <w:r w:rsidRPr="001F4F10">
        <w:rPr>
          <w:spacing w:val="35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2"/>
          <w:sz w:val="20"/>
          <w:szCs w:val="20"/>
          <w:lang w:val="ru-RU"/>
        </w:rPr>
        <w:t>е</w:t>
      </w:r>
      <w:r w:rsidRPr="001F4F10">
        <w:rPr>
          <w:sz w:val="20"/>
          <w:szCs w:val="20"/>
          <w:lang w:val="ru-RU"/>
        </w:rPr>
        <w:t>чато</w:t>
      </w:r>
      <w:r w:rsidRPr="001F4F10">
        <w:rPr>
          <w:spacing w:val="1"/>
          <w:sz w:val="20"/>
          <w:szCs w:val="20"/>
          <w:lang w:val="ru-RU"/>
        </w:rPr>
        <w:t>м</w:t>
      </w:r>
      <w:r w:rsidRPr="001F4F10">
        <w:rPr>
          <w:sz w:val="20"/>
          <w:szCs w:val="20"/>
          <w:lang w:val="ru-RU"/>
        </w:rPr>
        <w:t xml:space="preserve">, </w:t>
      </w:r>
      <w:r w:rsidRPr="001F4F10">
        <w:rPr>
          <w:spacing w:val="33"/>
          <w:sz w:val="20"/>
          <w:szCs w:val="20"/>
          <w:lang w:val="ru-RU"/>
        </w:rPr>
        <w:t xml:space="preserve"> </w:t>
      </w:r>
      <w:r w:rsidRPr="001F4F10">
        <w:rPr>
          <w:sz w:val="20"/>
          <w:szCs w:val="20"/>
          <w:lang w:val="ru-RU"/>
        </w:rPr>
        <w:t>са</w:t>
      </w:r>
      <w:r w:rsidRPr="001F4F10">
        <w:rPr>
          <w:spacing w:val="1"/>
          <w:sz w:val="20"/>
          <w:szCs w:val="20"/>
          <w:lang w:val="ru-RU"/>
        </w:rPr>
        <w:t>м</w:t>
      </w:r>
      <w:r w:rsidRPr="001F4F10">
        <w:rPr>
          <w:sz w:val="20"/>
          <w:szCs w:val="20"/>
          <w:lang w:val="ru-RU"/>
        </w:rPr>
        <w:t xml:space="preserve">о </w:t>
      </w:r>
      <w:r w:rsidRPr="001F4F10">
        <w:rPr>
          <w:spacing w:val="35"/>
          <w:sz w:val="20"/>
          <w:szCs w:val="20"/>
          <w:lang w:val="ru-RU"/>
        </w:rPr>
        <w:t xml:space="preserve"> </w:t>
      </w:r>
      <w:r w:rsidRPr="001F4F10">
        <w:rPr>
          <w:spacing w:val="-5"/>
          <w:sz w:val="20"/>
          <w:szCs w:val="20"/>
          <w:lang w:val="ru-RU"/>
        </w:rPr>
        <w:t>у</w:t>
      </w:r>
      <w:r w:rsidRPr="001F4F10">
        <w:rPr>
          <w:spacing w:val="-1"/>
          <w:sz w:val="20"/>
          <w:szCs w:val="20"/>
          <w:lang w:val="ru-RU"/>
        </w:rPr>
        <w:t>к</w:t>
      </w:r>
      <w:r w:rsidRPr="001F4F10">
        <w:rPr>
          <w:spacing w:val="1"/>
          <w:sz w:val="20"/>
          <w:szCs w:val="20"/>
          <w:lang w:val="ru-RU"/>
        </w:rPr>
        <w:t>ол</w:t>
      </w:r>
      <w:r w:rsidRPr="001F4F10">
        <w:rPr>
          <w:spacing w:val="-1"/>
          <w:sz w:val="20"/>
          <w:szCs w:val="20"/>
          <w:lang w:val="ru-RU"/>
        </w:rPr>
        <w:t>ик</w:t>
      </w:r>
      <w:r w:rsidRPr="001F4F10">
        <w:rPr>
          <w:sz w:val="20"/>
          <w:szCs w:val="20"/>
          <w:lang w:val="ru-RU"/>
        </w:rPr>
        <w:t xml:space="preserve">о </w:t>
      </w:r>
      <w:r w:rsidRPr="001F4F10">
        <w:rPr>
          <w:spacing w:val="34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1"/>
          <w:sz w:val="20"/>
          <w:szCs w:val="20"/>
          <w:lang w:val="ru-RU"/>
        </w:rPr>
        <w:t>он</w:t>
      </w:r>
      <w:r w:rsidRPr="001F4F10">
        <w:rPr>
          <w:spacing w:val="-2"/>
          <w:sz w:val="20"/>
          <w:szCs w:val="20"/>
          <w:lang w:val="ru-RU"/>
        </w:rPr>
        <w:t>у</w:t>
      </w:r>
      <w:r w:rsidRPr="001F4F10">
        <w:rPr>
          <w:sz w:val="20"/>
          <w:szCs w:val="20"/>
          <w:lang w:val="ru-RU"/>
        </w:rPr>
        <w:t xml:space="preserve">ђач </w:t>
      </w:r>
      <w:r w:rsidRPr="001F4F10">
        <w:rPr>
          <w:spacing w:val="35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и</w:t>
      </w:r>
      <w:r w:rsidRPr="001F4F10">
        <w:rPr>
          <w:sz w:val="20"/>
          <w:szCs w:val="20"/>
          <w:lang w:val="ru-RU"/>
        </w:rPr>
        <w:t>зв</w:t>
      </w:r>
      <w:r w:rsidRPr="001F4F10">
        <w:rPr>
          <w:spacing w:val="1"/>
          <w:sz w:val="20"/>
          <w:szCs w:val="20"/>
          <w:lang w:val="ru-RU"/>
        </w:rPr>
        <w:t>р</w:t>
      </w:r>
      <w:r w:rsidRPr="001F4F10">
        <w:rPr>
          <w:sz w:val="20"/>
          <w:szCs w:val="20"/>
          <w:lang w:val="ru-RU"/>
        </w:rPr>
        <w:t xml:space="preserve">шење </w:t>
      </w:r>
      <w:r w:rsidRPr="001F4F10">
        <w:rPr>
          <w:spacing w:val="34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1"/>
          <w:sz w:val="20"/>
          <w:szCs w:val="20"/>
          <w:lang w:val="ru-RU"/>
        </w:rPr>
        <w:t>р</w:t>
      </w:r>
      <w:r w:rsidRPr="001F4F10">
        <w:rPr>
          <w:sz w:val="20"/>
          <w:szCs w:val="20"/>
          <w:lang w:val="ru-RU"/>
        </w:rPr>
        <w:t>едм</w:t>
      </w:r>
      <w:r w:rsidRPr="001F4F10">
        <w:rPr>
          <w:spacing w:val="2"/>
          <w:sz w:val="20"/>
          <w:szCs w:val="20"/>
          <w:lang w:val="ru-RU"/>
        </w:rPr>
        <w:t>е</w:t>
      </w:r>
      <w:r w:rsidRPr="001F4F10">
        <w:rPr>
          <w:spacing w:val="-1"/>
          <w:sz w:val="20"/>
          <w:szCs w:val="20"/>
          <w:lang w:val="ru-RU"/>
        </w:rPr>
        <w:t>тн</w:t>
      </w:r>
      <w:r w:rsidRPr="001F4F10">
        <w:rPr>
          <w:sz w:val="20"/>
          <w:szCs w:val="20"/>
          <w:lang w:val="ru-RU"/>
        </w:rPr>
        <w:t xml:space="preserve">е </w:t>
      </w:r>
      <w:r w:rsidRPr="001F4F10">
        <w:rPr>
          <w:spacing w:val="34"/>
          <w:sz w:val="20"/>
          <w:szCs w:val="20"/>
          <w:lang w:val="ru-RU"/>
        </w:rPr>
        <w:t xml:space="preserve"> </w:t>
      </w:r>
      <w:r w:rsidRPr="001F4F10">
        <w:rPr>
          <w:spacing w:val="2"/>
          <w:sz w:val="20"/>
          <w:szCs w:val="20"/>
          <w:lang w:val="ru-RU"/>
        </w:rPr>
        <w:t>ј</w:t>
      </w:r>
      <w:r w:rsidRPr="001F4F10">
        <w:rPr>
          <w:sz w:val="20"/>
          <w:szCs w:val="20"/>
          <w:lang w:val="ru-RU"/>
        </w:rPr>
        <w:t>ав</w:t>
      </w:r>
      <w:r w:rsidRPr="001F4F10">
        <w:rPr>
          <w:spacing w:val="-1"/>
          <w:sz w:val="20"/>
          <w:szCs w:val="20"/>
          <w:lang w:val="ru-RU"/>
        </w:rPr>
        <w:t>н</w:t>
      </w:r>
      <w:r w:rsidRPr="001F4F10">
        <w:rPr>
          <w:sz w:val="20"/>
          <w:szCs w:val="20"/>
          <w:lang w:val="ru-RU"/>
        </w:rPr>
        <w:t xml:space="preserve">е </w:t>
      </w:r>
      <w:r w:rsidRPr="001F4F10">
        <w:rPr>
          <w:spacing w:val="34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н</w:t>
      </w:r>
      <w:r w:rsidRPr="001F4F10">
        <w:rPr>
          <w:sz w:val="20"/>
          <w:szCs w:val="20"/>
          <w:lang w:val="ru-RU"/>
        </w:rPr>
        <w:t>аба</w:t>
      </w:r>
      <w:r w:rsidRPr="001F4F10">
        <w:rPr>
          <w:spacing w:val="2"/>
          <w:sz w:val="20"/>
          <w:szCs w:val="20"/>
          <w:lang w:val="ru-RU"/>
        </w:rPr>
        <w:t>в</w:t>
      </w:r>
      <w:r w:rsidRPr="001F4F10">
        <w:rPr>
          <w:spacing w:val="-1"/>
          <w:sz w:val="20"/>
          <w:szCs w:val="20"/>
          <w:lang w:val="ru-RU"/>
        </w:rPr>
        <w:t>к</w:t>
      </w:r>
      <w:r w:rsidRPr="001F4F10">
        <w:rPr>
          <w:sz w:val="20"/>
          <w:szCs w:val="20"/>
          <w:lang w:val="ru-RU"/>
        </w:rPr>
        <w:t xml:space="preserve">е </w:t>
      </w:r>
      <w:r w:rsidRPr="001F4F10">
        <w:rPr>
          <w:spacing w:val="33"/>
          <w:sz w:val="20"/>
          <w:szCs w:val="20"/>
          <w:lang w:val="ru-RU"/>
        </w:rPr>
        <w:t xml:space="preserve"> </w:t>
      </w:r>
      <w:r w:rsidRPr="001F4F10">
        <w:rPr>
          <w:sz w:val="20"/>
          <w:szCs w:val="20"/>
          <w:lang w:val="ru-RU"/>
        </w:rPr>
        <w:t>де</w:t>
      </w:r>
      <w:r w:rsidRPr="001F4F10">
        <w:rPr>
          <w:spacing w:val="1"/>
          <w:sz w:val="20"/>
          <w:szCs w:val="20"/>
          <w:lang w:val="ru-RU"/>
        </w:rPr>
        <w:t>л</w:t>
      </w:r>
      <w:r w:rsidRPr="001F4F10">
        <w:rPr>
          <w:spacing w:val="-1"/>
          <w:sz w:val="20"/>
          <w:szCs w:val="20"/>
          <w:lang w:val="ru-RU"/>
        </w:rPr>
        <w:t>и</w:t>
      </w:r>
      <w:r w:rsidRPr="001F4F10">
        <w:rPr>
          <w:spacing w:val="1"/>
          <w:sz w:val="20"/>
          <w:szCs w:val="20"/>
          <w:lang w:val="ru-RU"/>
        </w:rPr>
        <w:t>м</w:t>
      </w:r>
      <w:r w:rsidRPr="001F4F10">
        <w:rPr>
          <w:spacing w:val="-1"/>
          <w:sz w:val="20"/>
          <w:szCs w:val="20"/>
          <w:lang w:val="ru-RU"/>
        </w:rPr>
        <w:t>и</w:t>
      </w:r>
      <w:r w:rsidRPr="001F4F10">
        <w:rPr>
          <w:spacing w:val="2"/>
          <w:sz w:val="20"/>
          <w:szCs w:val="20"/>
          <w:lang w:val="ru-RU"/>
        </w:rPr>
        <w:t>ч</w:t>
      </w:r>
      <w:r w:rsidRPr="001F4F10">
        <w:rPr>
          <w:spacing w:val="1"/>
          <w:sz w:val="20"/>
          <w:szCs w:val="20"/>
          <w:lang w:val="ru-RU"/>
        </w:rPr>
        <w:t>н</w:t>
      </w:r>
      <w:r w:rsidRPr="001F4F10">
        <w:rPr>
          <w:sz w:val="20"/>
          <w:szCs w:val="20"/>
          <w:lang w:val="ru-RU"/>
        </w:rPr>
        <w:t xml:space="preserve">о </w:t>
      </w:r>
      <w:r w:rsidRPr="001F4F10">
        <w:rPr>
          <w:spacing w:val="33"/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1"/>
          <w:sz w:val="20"/>
          <w:szCs w:val="20"/>
          <w:lang w:val="ru-RU"/>
        </w:rPr>
        <w:t>о</w:t>
      </w:r>
      <w:r w:rsidRPr="001F4F10">
        <w:rPr>
          <w:sz w:val="20"/>
          <w:szCs w:val="20"/>
          <w:lang w:val="ru-RU"/>
        </w:rPr>
        <w:t>ве</w:t>
      </w:r>
      <w:r w:rsidRPr="001F4F10">
        <w:rPr>
          <w:spacing w:val="1"/>
          <w:sz w:val="20"/>
          <w:szCs w:val="20"/>
          <w:lang w:val="ru-RU"/>
        </w:rPr>
        <w:t>р</w:t>
      </w:r>
      <w:r w:rsidRPr="001F4F10">
        <w:rPr>
          <w:sz w:val="20"/>
          <w:szCs w:val="20"/>
          <w:lang w:val="ru-RU"/>
        </w:rPr>
        <w:t>ава</w:t>
      </w:r>
      <w:r>
        <w:rPr>
          <w:sz w:val="20"/>
          <w:szCs w:val="20"/>
          <w:lang w:val="ru-RU"/>
        </w:rPr>
        <w:t xml:space="preserve"> </w:t>
      </w:r>
      <w:r w:rsidRPr="001F4F10">
        <w:rPr>
          <w:spacing w:val="-1"/>
          <w:sz w:val="20"/>
          <w:szCs w:val="20"/>
          <w:lang w:val="ru-RU"/>
        </w:rPr>
        <w:t>п</w:t>
      </w:r>
      <w:r w:rsidRPr="001F4F10">
        <w:rPr>
          <w:spacing w:val="1"/>
          <w:sz w:val="20"/>
          <w:szCs w:val="20"/>
          <w:lang w:val="ru-RU"/>
        </w:rPr>
        <w:t>о</w:t>
      </w:r>
      <w:r w:rsidRPr="001F4F10">
        <w:rPr>
          <w:sz w:val="20"/>
          <w:szCs w:val="20"/>
          <w:lang w:val="ru-RU"/>
        </w:rPr>
        <w:t>д</w:t>
      </w:r>
      <w:r w:rsidRPr="001F4F10">
        <w:rPr>
          <w:spacing w:val="-2"/>
          <w:sz w:val="20"/>
          <w:szCs w:val="20"/>
          <w:lang w:val="ru-RU"/>
        </w:rPr>
        <w:t>и</w:t>
      </w:r>
      <w:r w:rsidRPr="001F4F10">
        <w:rPr>
          <w:spacing w:val="2"/>
          <w:sz w:val="20"/>
          <w:szCs w:val="20"/>
          <w:lang w:val="ru-RU"/>
        </w:rPr>
        <w:t>з</w:t>
      </w:r>
      <w:r w:rsidRPr="001F4F10">
        <w:rPr>
          <w:sz w:val="20"/>
          <w:szCs w:val="20"/>
          <w:lang w:val="ru-RU"/>
        </w:rPr>
        <w:t>вођа</w:t>
      </w:r>
      <w:r w:rsidRPr="001F4F10">
        <w:rPr>
          <w:spacing w:val="3"/>
          <w:sz w:val="20"/>
          <w:szCs w:val="20"/>
          <w:lang w:val="ru-RU"/>
        </w:rPr>
        <w:t>ч</w:t>
      </w:r>
      <w:r w:rsidRPr="001F4F10">
        <w:rPr>
          <w:spacing w:val="-5"/>
          <w:sz w:val="20"/>
          <w:szCs w:val="20"/>
          <w:lang w:val="ru-RU"/>
        </w:rPr>
        <w:t>у</w:t>
      </w:r>
      <w:r w:rsidRPr="001F4F10">
        <w:rPr>
          <w:spacing w:val="2"/>
          <w:sz w:val="20"/>
          <w:szCs w:val="20"/>
          <w:lang w:val="ru-RU"/>
        </w:rPr>
        <w:t>/</w:t>
      </w:r>
      <w:r w:rsidRPr="001F4F10">
        <w:rPr>
          <w:spacing w:val="-1"/>
          <w:sz w:val="20"/>
          <w:szCs w:val="20"/>
          <w:lang w:val="ru-RU"/>
        </w:rPr>
        <w:t>и</w:t>
      </w:r>
      <w:r w:rsidRPr="001F4F10">
        <w:rPr>
          <w:spacing w:val="1"/>
          <w:sz w:val="20"/>
          <w:szCs w:val="20"/>
          <w:lang w:val="ru-RU"/>
        </w:rPr>
        <w:t>м</w:t>
      </w:r>
      <w:r w:rsidRPr="001F4F10">
        <w:rPr>
          <w:sz w:val="20"/>
          <w:szCs w:val="20"/>
          <w:lang w:val="ru-RU"/>
        </w:rPr>
        <w:t>а</w:t>
      </w:r>
      <w:r>
        <w:rPr>
          <w:sz w:val="20"/>
          <w:szCs w:val="20"/>
          <w:lang w:val="ru-RU"/>
        </w:rPr>
        <w:t>.</w:t>
      </w:r>
    </w:p>
    <w:p w:rsidR="002F7CBF" w:rsidRPr="001F4F10" w:rsidRDefault="002F7CBF" w:rsidP="002F7CBF">
      <w:pPr>
        <w:pStyle w:val="Heading1"/>
        <w:kinsoku w:val="0"/>
        <w:overflowPunct w:val="0"/>
        <w:spacing w:before="73"/>
        <w:ind w:left="3148"/>
        <w:rPr>
          <w:b w:val="0"/>
          <w:bCs w:val="0"/>
          <w:lang w:val="ru-RU"/>
        </w:rPr>
      </w:pPr>
      <w:r>
        <w:rPr>
          <w:spacing w:val="-2"/>
        </w:rPr>
        <w:t>V</w:t>
      </w:r>
      <w:r>
        <w:t>II</w:t>
      </w:r>
      <w:r w:rsidR="00B80F14">
        <w:t>I</w:t>
      </w:r>
      <w:r w:rsidRPr="001F4F10">
        <w:rPr>
          <w:lang w:val="ru-RU"/>
        </w:rPr>
        <w:t xml:space="preserve"> 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Ј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ВА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ГР</w:t>
      </w:r>
      <w:r w:rsidRPr="001F4F10">
        <w:rPr>
          <w:lang w:val="ru-RU"/>
        </w:rPr>
        <w:t>УПЕ ПОН</w:t>
      </w:r>
      <w:r w:rsidRPr="001F4F10">
        <w:rPr>
          <w:spacing w:val="-3"/>
          <w:lang w:val="ru-RU"/>
        </w:rPr>
        <w:t>У</w:t>
      </w:r>
      <w:r w:rsidRPr="001F4F10">
        <w:rPr>
          <w:lang w:val="ru-RU"/>
        </w:rPr>
        <w:t>Ђ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ЧА</w:t>
      </w:r>
    </w:p>
    <w:p w:rsidR="002F7CBF" w:rsidRPr="001F4F10" w:rsidRDefault="002F7CBF" w:rsidP="002F7CBF">
      <w:pPr>
        <w:kinsoku w:val="0"/>
        <w:overflowPunct w:val="0"/>
        <w:spacing w:before="4" w:line="260" w:lineRule="exact"/>
        <w:rPr>
          <w:sz w:val="26"/>
          <w:szCs w:val="26"/>
          <w:lang w:val="ru-RU"/>
        </w:rPr>
      </w:pPr>
    </w:p>
    <w:p w:rsidR="002F7CBF" w:rsidRPr="001F4F10" w:rsidRDefault="002F7CBF" w:rsidP="002F7CBF">
      <w:pPr>
        <w:pStyle w:val="BodyText"/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од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ном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ма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алн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ом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ор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као</w:t>
      </w:r>
      <w:r w:rsidRPr="001F4F10">
        <w:rPr>
          <w:spacing w:val="41"/>
          <w:lang w:val="ru-RU"/>
        </w:rPr>
        <w:t xml:space="preserve"> </w:t>
      </w:r>
      <w:r w:rsidRPr="001F4F10">
        <w:rPr>
          <w:lang w:val="ru-RU"/>
        </w:rPr>
        <w:t>заст</w:t>
      </w:r>
      <w:r w:rsidRPr="001F4F10">
        <w:rPr>
          <w:spacing w:val="-5"/>
          <w:lang w:val="ru-RU"/>
        </w:rPr>
        <w:t>у</w:t>
      </w:r>
      <w:r w:rsidRPr="001F4F10">
        <w:rPr>
          <w:lang w:val="ru-RU"/>
        </w:rPr>
        <w:t>пници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а из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пе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ђача,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емо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л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де</w:t>
      </w:r>
      <w:r w:rsidRPr="001F4F10">
        <w:rPr>
          <w:spacing w:val="1"/>
          <w:lang w:val="ru-RU"/>
        </w:rPr>
        <w:t>ћ</w:t>
      </w:r>
      <w:r w:rsidRPr="001F4F10">
        <w:rPr>
          <w:lang w:val="ru-RU"/>
        </w:rPr>
        <w:t>у</w:t>
      </w:r>
    </w:p>
    <w:p w:rsidR="002F7CBF" w:rsidRPr="001F4F10" w:rsidRDefault="002F7CBF" w:rsidP="002F7CBF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2F7CBF" w:rsidRPr="001F4F10" w:rsidRDefault="002F7CBF" w:rsidP="00090F3C">
      <w:pPr>
        <w:kinsoku w:val="0"/>
        <w:overflowPunct w:val="0"/>
        <w:spacing w:line="200" w:lineRule="exact"/>
        <w:jc w:val="center"/>
        <w:rPr>
          <w:sz w:val="20"/>
          <w:szCs w:val="20"/>
          <w:lang w:val="ru-RU"/>
        </w:rPr>
      </w:pPr>
    </w:p>
    <w:p w:rsidR="002F7CBF" w:rsidRPr="001F4F10" w:rsidRDefault="002F7CBF" w:rsidP="00090F3C">
      <w:pPr>
        <w:pStyle w:val="Heading1"/>
        <w:kinsoku w:val="0"/>
        <w:overflowPunct w:val="0"/>
        <w:ind w:left="0"/>
        <w:jc w:val="center"/>
        <w:rPr>
          <w:b w:val="0"/>
          <w:bCs w:val="0"/>
          <w:lang w:val="ru-RU"/>
        </w:rPr>
      </w:pPr>
      <w:r w:rsidRPr="001F4F10">
        <w:rPr>
          <w:lang w:val="ru-RU"/>
        </w:rPr>
        <w:t>И З Ј 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У</w:t>
      </w:r>
    </w:p>
    <w:p w:rsidR="002F7CBF" w:rsidRPr="001F4F10" w:rsidRDefault="002F7CBF" w:rsidP="002F7CBF">
      <w:pPr>
        <w:kinsoku w:val="0"/>
        <w:overflowPunct w:val="0"/>
        <w:spacing w:line="110" w:lineRule="exact"/>
        <w:jc w:val="both"/>
        <w:rPr>
          <w:sz w:val="11"/>
          <w:szCs w:val="11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2F7CBF" w:rsidRDefault="002F7CBF" w:rsidP="002F7CBF">
      <w:pPr>
        <w:pStyle w:val="BodyText"/>
        <w:kinsoku w:val="0"/>
        <w:overflowPunct w:val="0"/>
        <w:ind w:left="0"/>
        <w:jc w:val="both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ђачи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3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ђача:</w:t>
      </w:r>
    </w:p>
    <w:p w:rsidR="00147E41" w:rsidRDefault="00147E41" w:rsidP="00147E41">
      <w:pPr>
        <w:pStyle w:val="ListParagraph"/>
        <w:widowControl/>
        <w:numPr>
          <w:ilvl w:val="0"/>
          <w:numId w:val="40"/>
        </w:numPr>
        <w:autoSpaceDE/>
        <w:autoSpaceDN/>
        <w:adjustRightInd/>
        <w:contextualSpacing/>
      </w:pPr>
      <w:r>
        <w:t>___________________________________ из __________________</w:t>
      </w:r>
    </w:p>
    <w:p w:rsidR="00147E41" w:rsidRDefault="00147E41" w:rsidP="00147E41">
      <w:pPr>
        <w:pStyle w:val="ListParagraph"/>
        <w:ind w:left="720"/>
      </w:pPr>
    </w:p>
    <w:p w:rsidR="00147E41" w:rsidRDefault="00147E41" w:rsidP="00147E41">
      <w:pPr>
        <w:pStyle w:val="ListParagraph"/>
        <w:widowControl/>
        <w:numPr>
          <w:ilvl w:val="0"/>
          <w:numId w:val="40"/>
        </w:numPr>
        <w:autoSpaceDE/>
        <w:autoSpaceDN/>
        <w:adjustRightInd/>
        <w:contextualSpacing/>
      </w:pPr>
      <w:r>
        <w:t>___________________________________ из __________________</w:t>
      </w:r>
    </w:p>
    <w:p w:rsidR="00147E41" w:rsidRPr="00147E41" w:rsidRDefault="00147E41" w:rsidP="00147E41"/>
    <w:p w:rsidR="00147E41" w:rsidRPr="002F0CE5" w:rsidRDefault="00147E41" w:rsidP="00147E41">
      <w:pPr>
        <w:pStyle w:val="ListParagraph"/>
        <w:widowControl/>
        <w:numPr>
          <w:ilvl w:val="0"/>
          <w:numId w:val="40"/>
        </w:numPr>
        <w:autoSpaceDE/>
        <w:autoSpaceDN/>
        <w:adjustRightInd/>
        <w:contextualSpacing/>
      </w:pPr>
      <w:r>
        <w:t>___________________________________ из __________________</w:t>
      </w:r>
    </w:p>
    <w:p w:rsidR="00147E41" w:rsidRPr="001F4F10" w:rsidRDefault="00147E41" w:rsidP="002F7CBF">
      <w:pPr>
        <w:pStyle w:val="BodyText"/>
        <w:kinsoku w:val="0"/>
        <w:overflowPunct w:val="0"/>
        <w:ind w:left="0"/>
        <w:jc w:val="both"/>
        <w:rPr>
          <w:lang w:val="ru-RU"/>
        </w:rPr>
      </w:pPr>
    </w:p>
    <w:p w:rsidR="002F7CBF" w:rsidRPr="001F4F10" w:rsidRDefault="002F7CBF" w:rsidP="002F7CBF">
      <w:pPr>
        <w:kinsoku w:val="0"/>
        <w:overflowPunct w:val="0"/>
        <w:jc w:val="both"/>
        <w:rPr>
          <w:sz w:val="28"/>
          <w:szCs w:val="28"/>
          <w:lang w:val="ru-RU"/>
        </w:rPr>
      </w:pPr>
      <w:r w:rsidRPr="001F4F10">
        <w:rPr>
          <w:sz w:val="28"/>
          <w:szCs w:val="28"/>
          <w:lang w:val="ru-RU"/>
        </w:rPr>
        <w:t>у</w:t>
      </w:r>
      <w:r w:rsidRPr="001F4F10">
        <w:rPr>
          <w:spacing w:val="46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пост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пку</w:t>
      </w:r>
      <w:r w:rsidRPr="001F4F10">
        <w:rPr>
          <w:spacing w:val="46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авне</w:t>
      </w:r>
      <w:r w:rsidRPr="001F4F10">
        <w:rPr>
          <w:spacing w:val="4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набав</w:t>
      </w:r>
      <w:r w:rsidRPr="001F4F10">
        <w:rPr>
          <w:spacing w:val="-3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50"/>
          <w:sz w:val="28"/>
          <w:szCs w:val="28"/>
          <w:lang w:val="ru-RU"/>
        </w:rPr>
        <w:t xml:space="preserve"> </w:t>
      </w:r>
      <w:r w:rsidRPr="001F4F10">
        <w:rPr>
          <w:spacing w:val="-1"/>
          <w:sz w:val="28"/>
          <w:szCs w:val="28"/>
          <w:lang w:val="ru-RU"/>
        </w:rPr>
        <w:t>м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4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вр</w:t>
      </w:r>
      <w:r w:rsidRPr="001F4F10">
        <w:rPr>
          <w:spacing w:val="-2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но</w:t>
      </w:r>
      <w:r w:rsidRPr="001F4F10">
        <w:rPr>
          <w:sz w:val="28"/>
          <w:szCs w:val="28"/>
          <w:lang w:val="ru-RU"/>
        </w:rPr>
        <w:t>сти</w:t>
      </w:r>
      <w:r w:rsidRPr="001F4F10">
        <w:rPr>
          <w:spacing w:val="4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1"/>
          <w:sz w:val="28"/>
          <w:szCs w:val="28"/>
          <w:lang w:val="ru-RU"/>
        </w:rPr>
        <w:t>ра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44"/>
          <w:sz w:val="28"/>
          <w:szCs w:val="28"/>
          <w:lang w:val="ru-RU"/>
        </w:rPr>
        <w:t xml:space="preserve"> </w:t>
      </w:r>
      <w:r w:rsidRPr="001F4F10">
        <w:rPr>
          <w:spacing w:val="1"/>
          <w:sz w:val="28"/>
          <w:szCs w:val="28"/>
          <w:lang w:val="ru-RU"/>
        </w:rPr>
        <w:t>б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ј</w:t>
      </w:r>
      <w:r w:rsidRPr="001F4F10">
        <w:rPr>
          <w:spacing w:val="46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40</w:t>
      </w:r>
      <w:r w:rsidRPr="001F4F10">
        <w:rPr>
          <w:b/>
          <w:bCs/>
          <w:spacing w:val="1"/>
          <w:sz w:val="28"/>
          <w:szCs w:val="28"/>
          <w:lang w:val="ru-RU"/>
        </w:rPr>
        <w:t>4</w:t>
      </w:r>
      <w:r w:rsidRPr="001F4F10"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>5</w:t>
      </w:r>
      <w:r>
        <w:rPr>
          <w:b/>
          <w:bCs/>
          <w:spacing w:val="1"/>
          <w:sz w:val="28"/>
          <w:szCs w:val="28"/>
        </w:rPr>
        <w:t>/2017-IV-00</w:t>
      </w:r>
      <w:r w:rsidRPr="001F4F10">
        <w:rPr>
          <w:b/>
          <w:bCs/>
          <w:spacing w:val="46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–</w:t>
      </w:r>
      <w:r w:rsidRPr="001F4F10">
        <w:rPr>
          <w:b/>
          <w:bCs/>
          <w:spacing w:val="48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Н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бав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а ал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lang w:val="ru-RU"/>
        </w:rPr>
        <w:t>хо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5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бе</w:t>
      </w:r>
      <w:r w:rsidRPr="001F4F10">
        <w:rPr>
          <w:b/>
          <w:bCs/>
          <w:spacing w:val="-3"/>
          <w:sz w:val="28"/>
          <w:szCs w:val="28"/>
          <w:lang w:val="ru-RU"/>
        </w:rPr>
        <w:t>з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пи</w:t>
      </w:r>
      <w:r w:rsidRPr="001F4F10">
        <w:rPr>
          <w:b/>
          <w:bCs/>
          <w:spacing w:val="-3"/>
          <w:sz w:val="28"/>
          <w:szCs w:val="28"/>
          <w:lang w:val="ru-RU"/>
        </w:rPr>
        <w:t>ћ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за потребе органа општине Рача 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њава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14"/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u w:val="single"/>
          <w:lang w:val="ru-RU"/>
        </w:rPr>
        <w:t>п</w:t>
      </w:r>
      <w:r w:rsidRPr="001F4F10">
        <w:rPr>
          <w:i/>
          <w:iCs/>
          <w:sz w:val="28"/>
          <w:szCs w:val="28"/>
          <w:u w:val="single"/>
          <w:lang w:val="ru-RU"/>
        </w:rPr>
        <w:t>о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с</w:t>
      </w:r>
      <w:r w:rsidRPr="001F4F10">
        <w:rPr>
          <w:i/>
          <w:iCs/>
          <w:sz w:val="28"/>
          <w:szCs w:val="28"/>
          <w:u w:val="single"/>
          <w:lang w:val="ru-RU"/>
        </w:rPr>
        <w:t>ебно</w:t>
      </w:r>
      <w:r w:rsidRPr="001F4F10">
        <w:rPr>
          <w:i/>
          <w:iCs/>
          <w:spacing w:val="15"/>
          <w:sz w:val="28"/>
          <w:szCs w:val="28"/>
          <w:u w:val="single"/>
          <w:lang w:val="ru-RU"/>
        </w:rPr>
        <w:t xml:space="preserve"> </w:t>
      </w:r>
      <w:r w:rsidRPr="001F4F10">
        <w:rPr>
          <w:i/>
          <w:iCs/>
          <w:sz w:val="28"/>
          <w:szCs w:val="28"/>
          <w:u w:val="single"/>
          <w:lang w:val="ru-RU"/>
        </w:rPr>
        <w:t>с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в</w:t>
      </w:r>
      <w:r w:rsidRPr="001F4F10">
        <w:rPr>
          <w:i/>
          <w:iCs/>
          <w:sz w:val="28"/>
          <w:szCs w:val="28"/>
          <w:u w:val="single"/>
          <w:lang w:val="ru-RU"/>
        </w:rPr>
        <w:t>е</w:t>
      </w:r>
      <w:r w:rsidRPr="001F4F10">
        <w:rPr>
          <w:i/>
          <w:iCs/>
          <w:spacing w:val="16"/>
          <w:sz w:val="28"/>
          <w:szCs w:val="28"/>
          <w:u w:val="single"/>
          <w:lang w:val="ru-RU"/>
        </w:rPr>
        <w:t xml:space="preserve"> </w:t>
      </w:r>
      <w:r w:rsidRPr="001F4F10">
        <w:rPr>
          <w:i/>
          <w:iCs/>
          <w:sz w:val="28"/>
          <w:szCs w:val="28"/>
          <w:u w:val="single"/>
          <w:lang w:val="ru-RU"/>
        </w:rPr>
        <w:t>у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с</w:t>
      </w:r>
      <w:r w:rsidRPr="001F4F10">
        <w:rPr>
          <w:i/>
          <w:iCs/>
          <w:sz w:val="28"/>
          <w:szCs w:val="28"/>
          <w:u w:val="single"/>
          <w:lang w:val="ru-RU"/>
        </w:rPr>
        <w:t>л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о</w:t>
      </w:r>
      <w:r w:rsidRPr="001F4F10">
        <w:rPr>
          <w:i/>
          <w:iCs/>
          <w:sz w:val="28"/>
          <w:szCs w:val="28"/>
          <w:u w:val="single"/>
          <w:lang w:val="ru-RU"/>
        </w:rPr>
        <w:t xml:space="preserve">ве </w:t>
      </w:r>
      <w:r w:rsidRPr="001F4F10">
        <w:rPr>
          <w:i/>
          <w:iCs/>
          <w:spacing w:val="14"/>
          <w:sz w:val="28"/>
          <w:szCs w:val="28"/>
          <w:u w:val="single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из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ч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.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75.</w:t>
      </w:r>
      <w:r w:rsidRPr="001F4F10">
        <w:rPr>
          <w:spacing w:val="1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к</w:t>
      </w:r>
      <w:r w:rsidRPr="001F4F10">
        <w:rPr>
          <w:spacing w:val="-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на,</w:t>
      </w:r>
      <w:r w:rsidRPr="001F4F10">
        <w:rPr>
          <w:spacing w:val="1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но</w:t>
      </w:r>
      <w:r w:rsidRPr="001F4F10">
        <w:rPr>
          <w:spacing w:val="15"/>
          <w:sz w:val="28"/>
          <w:szCs w:val="28"/>
          <w:lang w:val="ru-RU"/>
        </w:rPr>
        <w:t xml:space="preserve"> 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слове де</w:t>
      </w:r>
      <w:r w:rsidRPr="001F4F10">
        <w:rPr>
          <w:spacing w:val="-2"/>
          <w:sz w:val="28"/>
          <w:szCs w:val="28"/>
          <w:lang w:val="ru-RU"/>
        </w:rPr>
        <w:t>ф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ис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 xml:space="preserve">не </w:t>
      </w:r>
      <w:r w:rsidRPr="001F4F10">
        <w:rPr>
          <w:spacing w:val="-3"/>
          <w:sz w:val="28"/>
          <w:szCs w:val="28"/>
          <w:lang w:val="ru-RU"/>
        </w:rPr>
        <w:t>к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рсн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 xml:space="preserve">м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мента</w:t>
      </w:r>
      <w:r w:rsidRPr="001F4F10">
        <w:rPr>
          <w:spacing w:val="-2"/>
          <w:sz w:val="28"/>
          <w:szCs w:val="28"/>
          <w:lang w:val="ru-RU"/>
        </w:rPr>
        <w:t>ц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јо</w:t>
      </w:r>
      <w:r w:rsidRPr="001F4F10">
        <w:rPr>
          <w:sz w:val="28"/>
          <w:szCs w:val="28"/>
          <w:lang w:val="ru-RU"/>
        </w:rPr>
        <w:t xml:space="preserve">м </w:t>
      </w:r>
      <w:r w:rsidRPr="001F4F10">
        <w:rPr>
          <w:spacing w:val="-2"/>
          <w:sz w:val="28"/>
          <w:szCs w:val="28"/>
          <w:lang w:val="ru-RU"/>
        </w:rPr>
        <w:t>з</w:t>
      </w:r>
      <w:r w:rsidRPr="001F4F10">
        <w:rPr>
          <w:sz w:val="28"/>
          <w:szCs w:val="28"/>
          <w:lang w:val="ru-RU"/>
        </w:rPr>
        <w:t xml:space="preserve">а </w:t>
      </w:r>
      <w:r w:rsidRPr="001F4F10">
        <w:rPr>
          <w:spacing w:val="5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дме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ну</w:t>
      </w:r>
      <w:r w:rsidRPr="001F4F10">
        <w:rPr>
          <w:spacing w:val="-4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авну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набавк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-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 xml:space="preserve">и </w:t>
      </w:r>
      <w:r w:rsidRPr="001F4F10">
        <w:rPr>
          <w:spacing w:val="-1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о:</w:t>
      </w:r>
    </w:p>
    <w:p w:rsidR="002F7CBF" w:rsidRPr="001F4F10" w:rsidRDefault="002F7CBF" w:rsidP="002F7CBF">
      <w:pPr>
        <w:pStyle w:val="BodyText"/>
        <w:numPr>
          <w:ilvl w:val="1"/>
          <w:numId w:val="9"/>
        </w:numPr>
        <w:tabs>
          <w:tab w:val="left" w:pos="1528"/>
        </w:tabs>
        <w:kinsoku w:val="0"/>
        <w:overflowPunct w:val="0"/>
        <w:spacing w:line="324" w:lineRule="exact"/>
        <w:ind w:left="0" w:firstLine="696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61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ног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ана,</w:t>
      </w:r>
      <w:r w:rsidRPr="001F4F10">
        <w:rPr>
          <w:spacing w:val="6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но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пис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8"/>
          <w:lang w:val="ru-RU"/>
        </w:rPr>
        <w:t xml:space="preserve"> </w:t>
      </w:r>
      <w:r w:rsidRPr="001F4F10">
        <w:rPr>
          <w:lang w:val="ru-RU"/>
        </w:rPr>
        <w:t>одг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ћи 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ист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р;</w:t>
      </w:r>
    </w:p>
    <w:p w:rsidR="002F7CBF" w:rsidRPr="001F4F10" w:rsidRDefault="002F7CBF" w:rsidP="002F7CBF">
      <w:pPr>
        <w:pStyle w:val="BodyText"/>
        <w:numPr>
          <w:ilvl w:val="1"/>
          <w:numId w:val="9"/>
        </w:numPr>
        <w:tabs>
          <w:tab w:val="left" w:pos="1528"/>
        </w:tabs>
        <w:kinsoku w:val="0"/>
        <w:overflowPunct w:val="0"/>
        <w:spacing w:line="322" w:lineRule="exact"/>
        <w:ind w:left="0" w:firstLine="696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он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ње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ов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ски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пник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ос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ђиван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иви</w:t>
      </w:r>
      <w:r w:rsidRPr="001F4F10">
        <w:rPr>
          <w:spacing w:val="-2"/>
          <w:lang w:val="ru-RU"/>
        </w:rPr>
        <w:t>чн</w:t>
      </w:r>
      <w:r w:rsidRPr="001F4F10">
        <w:rPr>
          <w:lang w:val="ru-RU"/>
        </w:rPr>
        <w:t>их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а као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чл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рг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ане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м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налне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spacing w:val="-2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пе,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ос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ан</w:t>
      </w:r>
      <w:r w:rsidRPr="001F4F10">
        <w:rPr>
          <w:spacing w:val="48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46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8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4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в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еде,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дела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ив</w:t>
      </w:r>
      <w:r w:rsidRPr="001F4F10">
        <w:rPr>
          <w:spacing w:val="17"/>
          <w:lang w:val="ru-RU"/>
        </w:rPr>
        <w:t xml:space="preserve"> 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не,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ич</w:t>
      </w:r>
      <w:r w:rsidRPr="001F4F10">
        <w:rPr>
          <w:lang w:val="ru-RU"/>
        </w:rPr>
        <w:t>но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де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о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им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ања</w:t>
      </w:r>
    </w:p>
    <w:p w:rsidR="002F7CBF" w:rsidRPr="001F4F10" w:rsidRDefault="002F7CBF" w:rsidP="002F7CBF">
      <w:pPr>
        <w:pStyle w:val="BodyText"/>
        <w:kinsoku w:val="0"/>
        <w:overflowPunct w:val="0"/>
        <w:spacing w:line="320" w:lineRule="exact"/>
        <w:ind w:left="0"/>
        <w:jc w:val="both"/>
        <w:rPr>
          <w:lang w:val="ru-RU"/>
        </w:rPr>
      </w:pPr>
      <w:r w:rsidRPr="001F4F10">
        <w:rPr>
          <w:lang w:val="ru-RU"/>
        </w:rPr>
        <w:t>мита и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3"/>
          <w:lang w:val="ru-RU"/>
        </w:rPr>
        <w:t>к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ив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е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пре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е;</w:t>
      </w:r>
    </w:p>
    <w:p w:rsidR="002F7CBF" w:rsidRPr="001F4F10" w:rsidRDefault="002F7CBF" w:rsidP="002F7CBF">
      <w:pPr>
        <w:pStyle w:val="BodyText"/>
        <w:numPr>
          <w:ilvl w:val="1"/>
          <w:numId w:val="9"/>
        </w:numPr>
        <w:tabs>
          <w:tab w:val="left" w:pos="1528"/>
        </w:tabs>
        <w:kinsoku w:val="0"/>
        <w:overflowPunct w:val="0"/>
        <w:spacing w:line="322" w:lineRule="exact"/>
        <w:ind w:left="0" w:firstLine="696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м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ри</w:t>
      </w:r>
      <w:r w:rsidRPr="001F4F10">
        <w:rPr>
          <w:lang w:val="ru-RU"/>
        </w:rPr>
        <w:t>о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сп</w:t>
      </w:r>
      <w:r w:rsidRPr="001F4F10">
        <w:rPr>
          <w:spacing w:val="-3"/>
          <w:lang w:val="ru-RU"/>
        </w:rPr>
        <w:t>е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е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езе,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ри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ге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не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скл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ду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са 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има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ике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аве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има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ед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ште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њ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ој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ри</w:t>
      </w:r>
      <w:r w:rsidRPr="001F4F10">
        <w:rPr>
          <w:spacing w:val="-4"/>
          <w:lang w:val="ru-RU"/>
        </w:rPr>
        <w:t>ј</w:t>
      </w:r>
      <w:r w:rsidRPr="001F4F10">
        <w:rPr>
          <w:lang w:val="ru-RU"/>
        </w:rPr>
        <w:t xml:space="preserve">и (не 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 xml:space="preserve">о 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 xml:space="preserve">на 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и 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 xml:space="preserve">де 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 xml:space="preserve">а 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ре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тров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 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иште </w:t>
      </w:r>
      <w:r w:rsidRPr="001F4F10">
        <w:rPr>
          <w:spacing w:val="5"/>
          <w:lang w:val="ru-RU"/>
        </w:rPr>
        <w:t xml:space="preserve"> 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 xml:space="preserve">ећ 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о 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 xml:space="preserve">има 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авезу</w:t>
      </w:r>
    </w:p>
    <w:p w:rsidR="002F7CBF" w:rsidRPr="001F4F10" w:rsidRDefault="002F7CBF" w:rsidP="002F7CBF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  <w:r w:rsidRPr="001F4F10">
        <w:rPr>
          <w:lang w:val="ru-RU"/>
        </w:rPr>
        <w:t>изм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ђе</w:t>
      </w:r>
      <w:r w:rsidRPr="001F4F10">
        <w:rPr>
          <w:spacing w:val="-2"/>
          <w:lang w:val="ru-RU"/>
        </w:rPr>
        <w:t>ни</w:t>
      </w:r>
      <w:r w:rsidRPr="001F4F10">
        <w:rPr>
          <w:lang w:val="ru-RU"/>
        </w:rPr>
        <w:t>х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8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ма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гим</w:t>
      </w:r>
      <w:r w:rsidRPr="001F4F10">
        <w:rPr>
          <w:spacing w:val="40"/>
          <w:lang w:val="ru-RU"/>
        </w:rPr>
        <w:t xml:space="preserve"> 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ок</w:t>
      </w:r>
      <w:r w:rsidRPr="001F4F10">
        <w:rPr>
          <w:spacing w:val="-2"/>
          <w:lang w:val="ru-RU"/>
        </w:rPr>
        <w:t>а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ним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мо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прав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ма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х</w:t>
      </w:r>
      <w:r w:rsidRPr="001F4F10">
        <w:rPr>
          <w:spacing w:val="-2"/>
          <w:lang w:val="ru-RU"/>
        </w:rPr>
        <w:t>одн</w:t>
      </w:r>
      <w:r w:rsidRPr="001F4F10">
        <w:rPr>
          <w:lang w:val="ru-RU"/>
        </w:rPr>
        <w:t>о За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ону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 ф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нс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окалне са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ав</w:t>
      </w:r>
      <w:r w:rsidRPr="001F4F10">
        <w:rPr>
          <w:spacing w:val="4"/>
          <w:lang w:val="ru-RU"/>
        </w:rPr>
        <w:t>е</w:t>
      </w:r>
      <w:r w:rsidRPr="001F4F10">
        <w:rPr>
          <w:lang w:val="ru-RU"/>
        </w:rPr>
        <w:t>);</w:t>
      </w:r>
    </w:p>
    <w:p w:rsidR="002F7CBF" w:rsidRDefault="002F7CBF" w:rsidP="002F7CBF">
      <w:pPr>
        <w:pStyle w:val="BodyText"/>
        <w:numPr>
          <w:ilvl w:val="1"/>
          <w:numId w:val="9"/>
        </w:numPr>
        <w:tabs>
          <w:tab w:val="left" w:pos="1528"/>
        </w:tabs>
        <w:kinsoku w:val="0"/>
        <w:overflowPunct w:val="0"/>
        <w:spacing w:line="322" w:lineRule="exact"/>
        <w:ind w:left="0" w:firstLine="696"/>
        <w:jc w:val="both"/>
      </w:pPr>
      <w:r w:rsidRPr="001F4F10">
        <w:rPr>
          <w:lang w:val="ru-RU"/>
        </w:rPr>
        <w:t>да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штов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о</w:t>
      </w:r>
      <w:r w:rsidRPr="001F4F10">
        <w:rPr>
          <w:spacing w:val="5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ве</w:t>
      </w:r>
      <w:r w:rsidRPr="001F4F10">
        <w:rPr>
          <w:spacing w:val="-1"/>
          <w:lang w:val="ru-RU"/>
        </w:rPr>
        <w:t>з</w:t>
      </w:r>
      <w:r w:rsidRPr="001F4F10">
        <w:rPr>
          <w:lang w:val="ru-RU"/>
        </w:rPr>
        <w:t>е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азе</w:t>
      </w:r>
      <w:r w:rsidRPr="001F4F10">
        <w:rPr>
          <w:spacing w:val="56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ва</w:t>
      </w:r>
      <w:r w:rsidRPr="001F4F10">
        <w:rPr>
          <w:spacing w:val="-3"/>
          <w:lang w:val="ru-RU"/>
        </w:rPr>
        <w:t>ж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ћи</w:t>
      </w:r>
      <w:r w:rsidRPr="001F4F10">
        <w:rPr>
          <w:lang w:val="ru-RU"/>
        </w:rPr>
        <w:t>х</w:t>
      </w:r>
      <w:r w:rsidRPr="001F4F10">
        <w:rPr>
          <w:spacing w:val="55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пи</w:t>
      </w:r>
      <w:r w:rsidRPr="001F4F10">
        <w:rPr>
          <w:lang w:val="ru-RU"/>
        </w:rPr>
        <w:t>са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заш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на 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зап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шљав</w:t>
      </w:r>
      <w:r w:rsidRPr="001F4F10">
        <w:rPr>
          <w:spacing w:val="-4"/>
          <w:lang w:val="ru-RU"/>
        </w:rPr>
        <w:t>а</w:t>
      </w:r>
      <w:r w:rsidRPr="001F4F10">
        <w:rPr>
          <w:lang w:val="ru-RU"/>
        </w:rPr>
        <w:t>њу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словима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да,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штити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е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ине</w:t>
      </w:r>
      <w:r>
        <w:rPr>
          <w:lang w:val="ru-RU"/>
        </w:rPr>
        <w:t>,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као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и да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 xml:space="preserve">нема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>б</w:t>
      </w:r>
      <w:r w:rsidRPr="001F4F10">
        <w:rPr>
          <w:lang w:val="ru-RU"/>
        </w:rPr>
        <w:t>авља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 дела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ости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на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на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 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 xml:space="preserve">реме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ше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</w:t>
      </w:r>
      <w:r w:rsidRPr="001F4F10">
        <w:rPr>
          <w:spacing w:val="7"/>
          <w:lang w:val="ru-RU"/>
        </w:rPr>
        <w:t>е</w:t>
      </w:r>
      <w:r>
        <w:t>;</w:t>
      </w:r>
    </w:p>
    <w:p w:rsidR="002F7CBF" w:rsidRDefault="002F7CBF" w:rsidP="002F7CBF">
      <w:pPr>
        <w:kinsoku w:val="0"/>
        <w:overflowPunct w:val="0"/>
        <w:spacing w:line="120" w:lineRule="exact"/>
        <w:jc w:val="both"/>
        <w:rPr>
          <w:sz w:val="12"/>
          <w:szCs w:val="12"/>
        </w:rPr>
      </w:pPr>
    </w:p>
    <w:p w:rsidR="002F7CBF" w:rsidRDefault="002F7CBF" w:rsidP="002F7CBF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2F7CBF" w:rsidRPr="001F4F10" w:rsidRDefault="002F7CBF" w:rsidP="002F7CBF">
      <w:pPr>
        <w:widowControl w:val="0"/>
        <w:numPr>
          <w:ilvl w:val="1"/>
          <w:numId w:val="9"/>
        </w:numPr>
        <w:tabs>
          <w:tab w:val="left" w:pos="1528"/>
        </w:tabs>
        <w:kinsoku w:val="0"/>
        <w:overflowPunct w:val="0"/>
        <w:autoSpaceDE w:val="0"/>
        <w:autoSpaceDN w:val="0"/>
        <w:adjustRightInd w:val="0"/>
        <w:ind w:firstLine="696"/>
        <w:jc w:val="both"/>
        <w:rPr>
          <w:sz w:val="28"/>
          <w:szCs w:val="28"/>
          <w:lang w:val="ru-RU"/>
        </w:rPr>
      </w:pPr>
      <w:r w:rsidRPr="001F4F10">
        <w:rPr>
          <w:sz w:val="28"/>
          <w:szCs w:val="28"/>
          <w:lang w:val="ru-RU"/>
        </w:rPr>
        <w:t>а</w:t>
      </w:r>
      <w:r w:rsidRPr="001F4F10">
        <w:rPr>
          <w:spacing w:val="4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41"/>
          <w:sz w:val="28"/>
          <w:szCs w:val="28"/>
          <w:lang w:val="ru-RU"/>
        </w:rPr>
        <w:t xml:space="preserve"> 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з</w:t>
      </w:r>
      <w:r w:rsidRPr="001F4F10">
        <w:rPr>
          <w:i/>
          <w:iCs/>
          <w:sz w:val="28"/>
          <w:szCs w:val="28"/>
          <w:u w:val="single"/>
          <w:lang w:val="ru-RU"/>
        </w:rPr>
        <w:t>ајед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н</w:t>
      </w:r>
      <w:r w:rsidRPr="001F4F10">
        <w:rPr>
          <w:i/>
          <w:iCs/>
          <w:sz w:val="28"/>
          <w:szCs w:val="28"/>
          <w:u w:val="single"/>
          <w:lang w:val="ru-RU"/>
        </w:rPr>
        <w:t>о</w:t>
      </w:r>
      <w:r w:rsidRPr="001F4F10">
        <w:rPr>
          <w:i/>
          <w:iCs/>
          <w:spacing w:val="40"/>
          <w:sz w:val="28"/>
          <w:szCs w:val="28"/>
          <w:u w:val="single"/>
          <w:lang w:val="ru-RU"/>
        </w:rPr>
        <w:t xml:space="preserve"> </w:t>
      </w:r>
      <w:r w:rsidRPr="001F4F10">
        <w:rPr>
          <w:i/>
          <w:iCs/>
          <w:sz w:val="28"/>
          <w:szCs w:val="28"/>
          <w:u w:val="single"/>
          <w:lang w:val="ru-RU"/>
        </w:rPr>
        <w:t xml:space="preserve">и 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с</w:t>
      </w:r>
      <w:r w:rsidRPr="001F4F10">
        <w:rPr>
          <w:i/>
          <w:iCs/>
          <w:sz w:val="28"/>
          <w:szCs w:val="28"/>
          <w:u w:val="single"/>
          <w:lang w:val="ru-RU"/>
        </w:rPr>
        <w:t>пу</w:t>
      </w:r>
      <w:r w:rsidRPr="001F4F10">
        <w:rPr>
          <w:i/>
          <w:iCs/>
          <w:spacing w:val="-4"/>
          <w:sz w:val="28"/>
          <w:szCs w:val="28"/>
          <w:u w:val="single"/>
          <w:lang w:val="ru-RU"/>
        </w:rPr>
        <w:t>њ</w:t>
      </w:r>
      <w:r w:rsidRPr="001F4F10">
        <w:rPr>
          <w:i/>
          <w:iCs/>
          <w:sz w:val="28"/>
          <w:szCs w:val="28"/>
          <w:u w:val="single"/>
          <w:lang w:val="ru-RU"/>
        </w:rPr>
        <w:t>а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в</w:t>
      </w:r>
      <w:r w:rsidRPr="001F4F10">
        <w:rPr>
          <w:i/>
          <w:iCs/>
          <w:sz w:val="28"/>
          <w:szCs w:val="28"/>
          <w:u w:val="single"/>
          <w:lang w:val="ru-RU"/>
        </w:rPr>
        <w:t>ају</w:t>
      </w:r>
      <w:r w:rsidRPr="001F4F10">
        <w:rPr>
          <w:i/>
          <w:iCs/>
          <w:spacing w:val="40"/>
          <w:sz w:val="28"/>
          <w:szCs w:val="28"/>
          <w:u w:val="single"/>
          <w:lang w:val="ru-RU"/>
        </w:rPr>
        <w:t xml:space="preserve"> </w:t>
      </w:r>
      <w:r w:rsidRPr="001F4F10">
        <w:rPr>
          <w:i/>
          <w:iCs/>
          <w:sz w:val="28"/>
          <w:szCs w:val="28"/>
          <w:u w:val="single"/>
          <w:lang w:val="ru-RU"/>
        </w:rPr>
        <w:t>до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д</w:t>
      </w:r>
      <w:r w:rsidRPr="001F4F10">
        <w:rPr>
          <w:i/>
          <w:iCs/>
          <w:sz w:val="28"/>
          <w:szCs w:val="28"/>
          <w:u w:val="single"/>
          <w:lang w:val="ru-RU"/>
        </w:rPr>
        <w:t>а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т</w:t>
      </w:r>
      <w:r w:rsidRPr="001F4F10">
        <w:rPr>
          <w:i/>
          <w:iCs/>
          <w:sz w:val="28"/>
          <w:szCs w:val="28"/>
          <w:u w:val="single"/>
          <w:lang w:val="ru-RU"/>
        </w:rPr>
        <w:t>не</w:t>
      </w:r>
      <w:r w:rsidRPr="001F4F10">
        <w:rPr>
          <w:i/>
          <w:iCs/>
          <w:spacing w:val="42"/>
          <w:sz w:val="28"/>
          <w:szCs w:val="28"/>
          <w:u w:val="single"/>
          <w:lang w:val="ru-RU"/>
        </w:rPr>
        <w:t xml:space="preserve"> </w:t>
      </w:r>
      <w:r w:rsidRPr="001F4F10">
        <w:rPr>
          <w:i/>
          <w:iCs/>
          <w:spacing w:val="-3"/>
          <w:sz w:val="28"/>
          <w:szCs w:val="28"/>
          <w:u w:val="single"/>
          <w:lang w:val="ru-RU"/>
        </w:rPr>
        <w:t>у</w:t>
      </w:r>
      <w:r w:rsidRPr="001F4F10">
        <w:rPr>
          <w:i/>
          <w:iCs/>
          <w:sz w:val="28"/>
          <w:szCs w:val="28"/>
          <w:u w:val="single"/>
          <w:lang w:val="ru-RU"/>
        </w:rPr>
        <w:t>сл</w:t>
      </w:r>
      <w:r w:rsidRPr="001F4F10">
        <w:rPr>
          <w:i/>
          <w:iCs/>
          <w:spacing w:val="-2"/>
          <w:sz w:val="28"/>
          <w:szCs w:val="28"/>
          <w:u w:val="single"/>
          <w:lang w:val="ru-RU"/>
        </w:rPr>
        <w:t>о</w:t>
      </w:r>
      <w:r w:rsidRPr="001F4F10">
        <w:rPr>
          <w:i/>
          <w:iCs/>
          <w:sz w:val="28"/>
          <w:szCs w:val="28"/>
          <w:u w:val="single"/>
          <w:lang w:val="ru-RU"/>
        </w:rPr>
        <w:t>ве</w:t>
      </w:r>
      <w:r w:rsidRPr="001F4F10">
        <w:rPr>
          <w:i/>
          <w:iCs/>
          <w:spacing w:val="42"/>
          <w:sz w:val="28"/>
          <w:szCs w:val="28"/>
          <w:u w:val="single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пр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ис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не</w:t>
      </w:r>
      <w:r w:rsidRPr="001F4F10">
        <w:rPr>
          <w:spacing w:val="4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чл.</w:t>
      </w:r>
      <w:r w:rsidRPr="001F4F10">
        <w:rPr>
          <w:spacing w:val="3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7</w:t>
      </w:r>
      <w:r w:rsidRPr="001F4F10">
        <w:rPr>
          <w:sz w:val="28"/>
          <w:szCs w:val="28"/>
          <w:lang w:val="ru-RU"/>
        </w:rPr>
        <w:t>6.</w:t>
      </w:r>
      <w:r w:rsidRPr="001F4F10">
        <w:rPr>
          <w:spacing w:val="44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с</w:t>
      </w:r>
      <w:r w:rsidRPr="001F4F10">
        <w:rPr>
          <w:b/>
          <w:bCs/>
          <w:spacing w:val="1"/>
          <w:sz w:val="28"/>
          <w:szCs w:val="28"/>
          <w:lang w:val="ru-RU"/>
        </w:rPr>
        <w:t>т</w:t>
      </w:r>
      <w:r w:rsidRPr="001F4F10">
        <w:rPr>
          <w:b/>
          <w:bCs/>
          <w:sz w:val="28"/>
          <w:szCs w:val="28"/>
          <w:lang w:val="ru-RU"/>
        </w:rPr>
        <w:t>ав</w:t>
      </w:r>
      <w:r w:rsidRPr="001F4F10">
        <w:rPr>
          <w:b/>
          <w:bCs/>
          <w:spacing w:val="39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 xml:space="preserve">2. </w:t>
      </w:r>
      <w:r w:rsidRPr="001F4F10">
        <w:rPr>
          <w:b/>
          <w:bCs/>
          <w:spacing w:val="-2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а, о</w:t>
      </w:r>
      <w:r w:rsidRPr="001F4F10">
        <w:rPr>
          <w:spacing w:val="-2"/>
          <w:sz w:val="28"/>
          <w:szCs w:val="28"/>
          <w:lang w:val="ru-RU"/>
        </w:rPr>
        <w:t>дн</w:t>
      </w:r>
      <w:r w:rsidRPr="001F4F10">
        <w:rPr>
          <w:sz w:val="28"/>
          <w:szCs w:val="28"/>
          <w:lang w:val="ru-RU"/>
        </w:rPr>
        <w:t>ос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12"/>
          <w:sz w:val="28"/>
          <w:szCs w:val="28"/>
          <w:lang w:val="ru-RU"/>
        </w:rPr>
        <w:t xml:space="preserve"> 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слове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-2"/>
          <w:sz w:val="28"/>
          <w:szCs w:val="28"/>
          <w:lang w:val="ru-RU"/>
        </w:rPr>
        <w:t>ф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ис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не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ко</w:t>
      </w:r>
      <w:r w:rsidRPr="001F4F10">
        <w:rPr>
          <w:sz w:val="28"/>
          <w:szCs w:val="28"/>
          <w:lang w:val="ru-RU"/>
        </w:rPr>
        <w:t>нк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рс</w:t>
      </w:r>
      <w:r w:rsidRPr="001F4F10">
        <w:rPr>
          <w:spacing w:val="-2"/>
          <w:sz w:val="28"/>
          <w:szCs w:val="28"/>
          <w:lang w:val="ru-RU"/>
        </w:rPr>
        <w:t>но</w:t>
      </w:r>
      <w:r w:rsidRPr="001F4F10">
        <w:rPr>
          <w:sz w:val="28"/>
          <w:szCs w:val="28"/>
          <w:lang w:val="ru-RU"/>
        </w:rPr>
        <w:t>м</w:t>
      </w:r>
      <w:r w:rsidRPr="001F4F10">
        <w:rPr>
          <w:spacing w:val="16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мента</w:t>
      </w:r>
      <w:r w:rsidRPr="001F4F10">
        <w:rPr>
          <w:spacing w:val="-2"/>
          <w:sz w:val="28"/>
          <w:szCs w:val="28"/>
          <w:lang w:val="ru-RU"/>
        </w:rPr>
        <w:t>ц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ом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з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1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ре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метну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авну</w:t>
      </w:r>
      <w:r w:rsidRPr="001F4F10">
        <w:rPr>
          <w:spacing w:val="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набавк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1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 то:</w:t>
      </w:r>
    </w:p>
    <w:p w:rsidR="002F7CBF" w:rsidRPr="001F4F10" w:rsidRDefault="002F7CBF" w:rsidP="002F7CBF">
      <w:pPr>
        <w:pStyle w:val="BodyText"/>
        <w:numPr>
          <w:ilvl w:val="1"/>
          <w:numId w:val="9"/>
        </w:numPr>
        <w:tabs>
          <w:tab w:val="left" w:pos="1528"/>
        </w:tabs>
        <w:kinsoku w:val="0"/>
        <w:overflowPunct w:val="0"/>
        <w:spacing w:line="322" w:lineRule="exact"/>
        <w:ind w:left="0" w:firstLine="696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по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же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u w:val="single"/>
          <w:lang w:val="ru-RU"/>
        </w:rPr>
        <w:t>ф</w:t>
      </w:r>
      <w:r w:rsidRPr="001F4F10">
        <w:rPr>
          <w:u w:val="single"/>
          <w:lang w:val="ru-RU"/>
        </w:rPr>
        <w:t>и</w:t>
      </w:r>
      <w:r w:rsidRPr="001F4F10">
        <w:rPr>
          <w:spacing w:val="-2"/>
          <w:u w:val="single"/>
          <w:lang w:val="ru-RU"/>
        </w:rPr>
        <w:t>н</w:t>
      </w:r>
      <w:r w:rsidRPr="001F4F10">
        <w:rPr>
          <w:spacing w:val="-3"/>
          <w:u w:val="single"/>
          <w:lang w:val="ru-RU"/>
        </w:rPr>
        <w:t>а</w:t>
      </w:r>
      <w:r w:rsidRPr="001F4F10">
        <w:rPr>
          <w:u w:val="single"/>
          <w:lang w:val="ru-RU"/>
        </w:rPr>
        <w:t>нси</w:t>
      </w:r>
      <w:r w:rsidRPr="001F4F10">
        <w:rPr>
          <w:spacing w:val="-2"/>
          <w:u w:val="single"/>
          <w:lang w:val="ru-RU"/>
        </w:rPr>
        <w:t>ј</w:t>
      </w:r>
      <w:r w:rsidRPr="001F4F10">
        <w:rPr>
          <w:u w:val="single"/>
          <w:lang w:val="ru-RU"/>
        </w:rPr>
        <w:t>с</w:t>
      </w:r>
      <w:r w:rsidRPr="001F4F10">
        <w:rPr>
          <w:spacing w:val="-2"/>
          <w:u w:val="single"/>
          <w:lang w:val="ru-RU"/>
        </w:rPr>
        <w:t>к</w:t>
      </w:r>
      <w:r w:rsidRPr="001F4F10">
        <w:rPr>
          <w:u w:val="single"/>
          <w:lang w:val="ru-RU"/>
        </w:rPr>
        <w:t>им</w:t>
      </w:r>
      <w:r w:rsidRPr="001F4F10">
        <w:rPr>
          <w:spacing w:val="42"/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>ка</w:t>
      </w:r>
      <w:r w:rsidRPr="001F4F10">
        <w:rPr>
          <w:spacing w:val="-1"/>
          <w:u w:val="single"/>
          <w:lang w:val="ru-RU"/>
        </w:rPr>
        <w:t>п</w:t>
      </w:r>
      <w:r w:rsidRPr="001F4F10">
        <w:rPr>
          <w:u w:val="single"/>
          <w:lang w:val="ru-RU"/>
        </w:rPr>
        <w:t>а</w:t>
      </w:r>
      <w:r w:rsidRPr="001F4F10">
        <w:rPr>
          <w:spacing w:val="-2"/>
          <w:u w:val="single"/>
          <w:lang w:val="ru-RU"/>
        </w:rPr>
        <w:t>ц</w:t>
      </w:r>
      <w:r w:rsidRPr="001F4F10">
        <w:rPr>
          <w:u w:val="single"/>
          <w:lang w:val="ru-RU"/>
        </w:rPr>
        <w:t>ите</w:t>
      </w:r>
      <w:r w:rsidRPr="001F4F10">
        <w:rPr>
          <w:spacing w:val="-3"/>
          <w:u w:val="single"/>
          <w:lang w:val="ru-RU"/>
        </w:rPr>
        <w:t>т</w:t>
      </w:r>
      <w:r w:rsidRPr="001F4F10">
        <w:rPr>
          <w:u w:val="single"/>
          <w:lang w:val="ru-RU"/>
        </w:rPr>
        <w:t>ом</w:t>
      </w:r>
      <w:r w:rsidRPr="001F4F10">
        <w:rPr>
          <w:spacing w:val="3"/>
          <w:u w:val="single"/>
          <w:lang w:val="ru-RU"/>
        </w:rPr>
        <w:t xml:space="preserve"> </w:t>
      </w:r>
      <w:r w:rsidRPr="001F4F10">
        <w:rPr>
          <w:lang w:val="ru-RU"/>
        </w:rPr>
        <w:t>,</w:t>
      </w:r>
      <w:r w:rsidRPr="001F4F10">
        <w:rPr>
          <w:spacing w:val="44"/>
          <w:lang w:val="ru-RU"/>
        </w:rPr>
        <w:t xml:space="preserve"> 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4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45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4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44"/>
          <w:lang w:val="ru-RU"/>
        </w:rPr>
        <w:t xml:space="preserve"> </w:t>
      </w:r>
      <w:r w:rsidRPr="001F4F10">
        <w:rPr>
          <w:lang w:val="ru-RU"/>
        </w:rPr>
        <w:t xml:space="preserve">три </w:t>
      </w:r>
      <w:r w:rsidRPr="001F4F10">
        <w:rPr>
          <w:spacing w:val="-26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нске г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ди</w:t>
      </w:r>
      <w:r w:rsidRPr="001F4F10">
        <w:rPr>
          <w:lang w:val="ru-RU"/>
        </w:rPr>
        <w:t>не</w:t>
      </w:r>
      <w:r w:rsidRPr="001F4F10">
        <w:rPr>
          <w:spacing w:val="23"/>
          <w:lang w:val="ru-RU"/>
        </w:rPr>
        <w:t xml:space="preserve"> </w:t>
      </w:r>
      <w:r w:rsidRPr="001F4F10">
        <w:rPr>
          <w:spacing w:val="-3"/>
          <w:lang w:val="ru-RU"/>
        </w:rPr>
        <w:t>(</w:t>
      </w:r>
      <w:r w:rsidRPr="001F4F10">
        <w:rPr>
          <w:spacing w:val="-2"/>
          <w:lang w:val="ru-RU"/>
        </w:rPr>
        <w:t>2</w:t>
      </w:r>
      <w:r w:rsidR="0069136B">
        <w:rPr>
          <w:lang w:val="ru-RU"/>
        </w:rPr>
        <w:t>01</w:t>
      </w:r>
      <w:r w:rsidR="0069136B">
        <w:t>3.</w:t>
      </w:r>
      <w:r w:rsidRPr="001F4F10">
        <w:rPr>
          <w:lang w:val="ru-RU"/>
        </w:rPr>
        <w:t>,</w:t>
      </w:r>
      <w:r w:rsidRPr="001F4F10">
        <w:rPr>
          <w:spacing w:val="20"/>
          <w:lang w:val="ru-RU"/>
        </w:rPr>
        <w:t xml:space="preserve"> </w:t>
      </w:r>
      <w:r w:rsidRPr="001F4F10">
        <w:rPr>
          <w:spacing w:val="-2"/>
          <w:lang w:val="ru-RU"/>
        </w:rPr>
        <w:t>2</w:t>
      </w:r>
      <w:r w:rsidRPr="001F4F10">
        <w:rPr>
          <w:lang w:val="ru-RU"/>
        </w:rPr>
        <w:t>0</w:t>
      </w:r>
      <w:r w:rsidRPr="001F4F10">
        <w:rPr>
          <w:spacing w:val="-1"/>
          <w:lang w:val="ru-RU"/>
        </w:rPr>
        <w:t>1</w:t>
      </w:r>
      <w:r w:rsidR="0069136B">
        <w:rPr>
          <w:spacing w:val="1"/>
        </w:rPr>
        <w:t>4</w:t>
      </w:r>
      <w:r w:rsidRPr="001F4F10">
        <w:rPr>
          <w:lang w:val="ru-RU"/>
        </w:rPr>
        <w:t>.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2</w:t>
      </w:r>
      <w:r w:rsidRPr="001F4F10">
        <w:rPr>
          <w:spacing w:val="-2"/>
          <w:lang w:val="ru-RU"/>
        </w:rPr>
        <w:t>01</w:t>
      </w:r>
      <w:r w:rsidR="0069136B">
        <w:t>5</w:t>
      </w:r>
      <w:r w:rsidRPr="001F4F10">
        <w:rPr>
          <w:spacing w:val="1"/>
          <w:lang w:val="ru-RU"/>
        </w:rPr>
        <w:t>.</w:t>
      </w:r>
      <w:r w:rsidRPr="001F4F10">
        <w:rPr>
          <w:lang w:val="ru-RU"/>
        </w:rPr>
        <w:t>)</w:t>
      </w:r>
      <w:r w:rsidRPr="001F4F10">
        <w:rPr>
          <w:spacing w:val="21"/>
          <w:lang w:val="ru-RU"/>
        </w:rPr>
        <w:t xml:space="preserve"> </w:t>
      </w:r>
      <w:r w:rsidRPr="001F4F10">
        <w:rPr>
          <w:lang w:val="ru-RU"/>
        </w:rPr>
        <w:t>оств</w:t>
      </w:r>
      <w:r w:rsidRPr="001F4F10">
        <w:rPr>
          <w:spacing w:val="-4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пан</w:t>
      </w:r>
      <w:r w:rsidRPr="001F4F10">
        <w:rPr>
          <w:spacing w:val="24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х</w:t>
      </w:r>
      <w:r w:rsidRPr="001F4F10">
        <w:rPr>
          <w:lang w:val="ru-RU"/>
        </w:rPr>
        <w:t>од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осу</w:t>
      </w:r>
      <w:r w:rsidRPr="001F4F10">
        <w:rPr>
          <w:spacing w:val="19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ње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3</w:t>
      </w:r>
      <w:r w:rsidRPr="001F4F10">
        <w:rPr>
          <w:spacing w:val="-4"/>
          <w:lang w:val="ru-RU"/>
        </w:rPr>
        <w:t>.</w:t>
      </w:r>
      <w:r w:rsidRPr="001F4F10">
        <w:rPr>
          <w:spacing w:val="1"/>
          <w:lang w:val="ru-RU"/>
        </w:rPr>
        <w:t>0</w:t>
      </w:r>
      <w:r w:rsidRPr="001F4F10">
        <w:rPr>
          <w:spacing w:val="-2"/>
          <w:lang w:val="ru-RU"/>
        </w:rPr>
        <w:t>0</w:t>
      </w:r>
      <w:r w:rsidRPr="001F4F10">
        <w:rPr>
          <w:spacing w:val="1"/>
          <w:lang w:val="ru-RU"/>
        </w:rPr>
        <w:t>0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0</w:t>
      </w:r>
      <w:r w:rsidRPr="001F4F10">
        <w:rPr>
          <w:lang w:val="ru-RU"/>
        </w:rPr>
        <w:t>0</w:t>
      </w:r>
      <w:r w:rsidRPr="001F4F10">
        <w:rPr>
          <w:spacing w:val="-2"/>
          <w:lang w:val="ru-RU"/>
        </w:rPr>
        <w:t>0</w:t>
      </w:r>
      <w:r w:rsidRPr="001F4F10">
        <w:rPr>
          <w:spacing w:val="-4"/>
          <w:lang w:val="ru-RU"/>
        </w:rPr>
        <w:t>,</w:t>
      </w:r>
      <w:r w:rsidRPr="001F4F10">
        <w:rPr>
          <w:spacing w:val="-2"/>
          <w:lang w:val="ru-RU"/>
        </w:rPr>
        <w:t>0</w:t>
      </w:r>
      <w:r w:rsidRPr="001F4F10">
        <w:rPr>
          <w:lang w:val="ru-RU"/>
        </w:rPr>
        <w:t>0 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ез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ДВ-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;</w:t>
      </w:r>
    </w:p>
    <w:p w:rsidR="002F7CBF" w:rsidRPr="001F4F10" w:rsidRDefault="002F7CBF" w:rsidP="002F7CBF">
      <w:pPr>
        <w:pStyle w:val="BodyText"/>
        <w:numPr>
          <w:ilvl w:val="1"/>
          <w:numId w:val="9"/>
        </w:numPr>
        <w:tabs>
          <w:tab w:val="left" w:pos="1528"/>
        </w:tabs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е</w:t>
      </w:r>
      <w:r w:rsidRPr="001F4F10">
        <w:rPr>
          <w:spacing w:val="19"/>
          <w:lang w:val="ru-RU"/>
        </w:rPr>
        <w:t xml:space="preserve"> </w:t>
      </w:r>
      <w:r w:rsidRPr="001F4F10">
        <w:rPr>
          <w:spacing w:val="-2"/>
          <w:u w:val="single"/>
          <w:lang w:val="ru-RU"/>
        </w:rPr>
        <w:t>п</w:t>
      </w:r>
      <w:r w:rsidRPr="001F4F10">
        <w:rPr>
          <w:u w:val="single"/>
          <w:lang w:val="ru-RU"/>
        </w:rPr>
        <w:t>ос</w:t>
      </w:r>
      <w:r w:rsidRPr="001F4F10">
        <w:rPr>
          <w:spacing w:val="-4"/>
          <w:u w:val="single"/>
          <w:lang w:val="ru-RU"/>
        </w:rPr>
        <w:t>л</w:t>
      </w:r>
      <w:r w:rsidRPr="001F4F10">
        <w:rPr>
          <w:u w:val="single"/>
          <w:lang w:val="ru-RU"/>
        </w:rPr>
        <w:t>ов</w:t>
      </w:r>
      <w:r w:rsidRPr="001F4F10">
        <w:rPr>
          <w:spacing w:val="-2"/>
          <w:u w:val="single"/>
          <w:lang w:val="ru-RU"/>
        </w:rPr>
        <w:t>н</w:t>
      </w:r>
      <w:r w:rsidRPr="001F4F10">
        <w:rPr>
          <w:u w:val="single"/>
          <w:lang w:val="ru-RU"/>
        </w:rPr>
        <w:t>им</w:t>
      </w:r>
      <w:r w:rsidRPr="001F4F10">
        <w:rPr>
          <w:spacing w:val="18"/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>к</w:t>
      </w:r>
      <w:r w:rsidRPr="001F4F10">
        <w:rPr>
          <w:spacing w:val="-2"/>
          <w:u w:val="single"/>
          <w:lang w:val="ru-RU"/>
        </w:rPr>
        <w:t>а</w:t>
      </w:r>
      <w:r w:rsidRPr="001F4F10">
        <w:rPr>
          <w:u w:val="single"/>
          <w:lang w:val="ru-RU"/>
        </w:rPr>
        <w:t>п</w:t>
      </w:r>
      <w:r w:rsidRPr="001F4F10">
        <w:rPr>
          <w:spacing w:val="-3"/>
          <w:u w:val="single"/>
          <w:lang w:val="ru-RU"/>
        </w:rPr>
        <w:t>а</w:t>
      </w:r>
      <w:r w:rsidRPr="001F4F10">
        <w:rPr>
          <w:u w:val="single"/>
          <w:lang w:val="ru-RU"/>
        </w:rPr>
        <w:t>ците</w:t>
      </w:r>
      <w:r w:rsidRPr="001F4F10">
        <w:rPr>
          <w:spacing w:val="-3"/>
          <w:u w:val="single"/>
          <w:lang w:val="ru-RU"/>
        </w:rPr>
        <w:t>т</w:t>
      </w:r>
      <w:r w:rsidRPr="001F4F10">
        <w:rPr>
          <w:u w:val="single"/>
          <w:lang w:val="ru-RU"/>
        </w:rPr>
        <w:t>о</w:t>
      </w:r>
      <w:r w:rsidRPr="001F4F10">
        <w:rPr>
          <w:spacing w:val="-3"/>
          <w:u w:val="single"/>
          <w:lang w:val="ru-RU"/>
        </w:rPr>
        <w:t>м</w:t>
      </w:r>
      <w:r w:rsidRPr="001F4F10">
        <w:rPr>
          <w:lang w:val="ru-RU"/>
        </w:rPr>
        <w:t>,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 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а 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 xml:space="preserve">у 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 xml:space="preserve">три 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нске г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ди</w:t>
      </w:r>
      <w:r w:rsidRPr="001F4F10">
        <w:rPr>
          <w:lang w:val="ru-RU"/>
        </w:rPr>
        <w:t>не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3"/>
          <w:lang w:val="ru-RU"/>
        </w:rPr>
        <w:t>(</w:t>
      </w:r>
      <w:r w:rsidRPr="001F4F10">
        <w:rPr>
          <w:spacing w:val="-2"/>
          <w:lang w:val="ru-RU"/>
        </w:rPr>
        <w:t>2</w:t>
      </w:r>
      <w:r w:rsidRPr="001F4F10">
        <w:rPr>
          <w:lang w:val="ru-RU"/>
        </w:rPr>
        <w:t>01</w:t>
      </w:r>
      <w:r w:rsidR="0069136B">
        <w:rPr>
          <w:spacing w:val="1"/>
        </w:rPr>
        <w:t>3.</w:t>
      </w:r>
      <w:r w:rsidRPr="001F4F10">
        <w:rPr>
          <w:lang w:val="ru-RU"/>
        </w:rPr>
        <w:t>,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2</w:t>
      </w:r>
      <w:r w:rsidRPr="001F4F10">
        <w:rPr>
          <w:spacing w:val="-2"/>
          <w:lang w:val="ru-RU"/>
        </w:rPr>
        <w:t>0</w:t>
      </w:r>
      <w:r w:rsidRPr="001F4F10">
        <w:rPr>
          <w:spacing w:val="-1"/>
          <w:lang w:val="ru-RU"/>
        </w:rPr>
        <w:t>1</w:t>
      </w:r>
      <w:r w:rsidR="0069136B">
        <w:rPr>
          <w:spacing w:val="1"/>
        </w:rPr>
        <w:t>4</w:t>
      </w:r>
      <w:r w:rsidRPr="001F4F10">
        <w:rPr>
          <w:lang w:val="ru-RU"/>
        </w:rPr>
        <w:t>.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2</w:t>
      </w:r>
      <w:r w:rsidRPr="001F4F10">
        <w:rPr>
          <w:spacing w:val="-2"/>
          <w:lang w:val="ru-RU"/>
        </w:rPr>
        <w:t>0</w:t>
      </w:r>
      <w:r w:rsidRPr="001F4F10">
        <w:rPr>
          <w:spacing w:val="-1"/>
          <w:lang w:val="ru-RU"/>
        </w:rPr>
        <w:t>1</w:t>
      </w:r>
      <w:r w:rsidR="0069136B">
        <w:rPr>
          <w:spacing w:val="1"/>
        </w:rPr>
        <w:t>5</w:t>
      </w:r>
      <w:r w:rsidRPr="001F4F10">
        <w:rPr>
          <w:lang w:val="ru-RU"/>
        </w:rPr>
        <w:t>.)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/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об</w:t>
      </w:r>
      <w:r w:rsidRPr="001F4F10">
        <w:rPr>
          <w:lang w:val="ru-RU"/>
        </w:rPr>
        <w:t>ра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</w:t>
      </w:r>
      <w:r w:rsidRPr="001F4F10">
        <w:rPr>
          <w:spacing w:val="18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у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иста</w:t>
      </w:r>
      <w:r w:rsidRPr="001F4F10">
        <w:rPr>
          <w:spacing w:val="1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7"/>
          <w:lang w:val="ru-RU"/>
        </w:rPr>
        <w:t xml:space="preserve"> </w:t>
      </w:r>
      <w:r w:rsidRPr="001F4F10">
        <w:rPr>
          <w:lang w:val="ru-RU"/>
        </w:rPr>
        <w:t>сл</w:t>
      </w:r>
      <w:r w:rsidRPr="001F4F10">
        <w:rPr>
          <w:spacing w:val="-3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дмету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 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бавке у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осу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ње</w:t>
      </w:r>
      <w:r w:rsidRPr="001F4F10">
        <w:rPr>
          <w:spacing w:val="-2"/>
          <w:lang w:val="ru-RU"/>
        </w:rPr>
        <w:t xml:space="preserve"> </w:t>
      </w:r>
      <w:r w:rsidRPr="001F4F10">
        <w:rPr>
          <w:spacing w:val="1"/>
          <w:lang w:val="ru-RU"/>
        </w:rPr>
        <w:t>3</w:t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00</w:t>
      </w:r>
      <w:r w:rsidRPr="001F4F10">
        <w:rPr>
          <w:lang w:val="ru-RU"/>
        </w:rPr>
        <w:t>0.</w:t>
      </w:r>
      <w:r w:rsidRPr="001F4F10">
        <w:rPr>
          <w:spacing w:val="-2"/>
          <w:lang w:val="ru-RU"/>
        </w:rPr>
        <w:t>0</w:t>
      </w:r>
      <w:r w:rsidRPr="001F4F10">
        <w:rPr>
          <w:lang w:val="ru-RU"/>
        </w:rPr>
        <w:t>00</w:t>
      </w:r>
      <w:r w:rsidRPr="001F4F10">
        <w:rPr>
          <w:spacing w:val="-4"/>
          <w:lang w:val="ru-RU"/>
        </w:rPr>
        <w:t>,</w:t>
      </w:r>
      <w:r w:rsidRPr="001F4F10">
        <w:rPr>
          <w:spacing w:val="-2"/>
          <w:lang w:val="ru-RU"/>
        </w:rPr>
        <w:t>0</w:t>
      </w:r>
      <w:r w:rsidRPr="001F4F10">
        <w:rPr>
          <w:lang w:val="ru-RU"/>
        </w:rPr>
        <w:t>0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без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ДВ-а;</w:t>
      </w:r>
    </w:p>
    <w:p w:rsidR="002F7CBF" w:rsidRPr="001F4F10" w:rsidRDefault="002F7CBF" w:rsidP="002F7CBF">
      <w:pPr>
        <w:pStyle w:val="BodyText"/>
        <w:numPr>
          <w:ilvl w:val="1"/>
          <w:numId w:val="9"/>
        </w:numPr>
        <w:tabs>
          <w:tab w:val="left" w:pos="1528"/>
        </w:tabs>
        <w:kinsoku w:val="0"/>
        <w:overflowPunct w:val="0"/>
        <w:spacing w:line="322" w:lineRule="exact"/>
        <w:ind w:left="0" w:firstLine="708"/>
        <w:jc w:val="both"/>
        <w:rPr>
          <w:lang w:val="ru-RU"/>
        </w:rPr>
        <w:sectPr w:rsidR="002F7CBF" w:rsidRPr="001F4F10">
          <w:type w:val="continuous"/>
          <w:pgSz w:w="12240" w:h="15840"/>
          <w:pgMar w:top="920" w:right="640" w:bottom="1220" w:left="740" w:header="708" w:footer="708" w:gutter="0"/>
          <w:cols w:space="708" w:equalWidth="0">
            <w:col w:w="10860"/>
          </w:cols>
          <w:noEndnote/>
        </w:sectPr>
      </w:pPr>
    </w:p>
    <w:p w:rsidR="002F7CBF" w:rsidRPr="001F4F10" w:rsidRDefault="002F7CBF" w:rsidP="002F7CBF">
      <w:pPr>
        <w:pStyle w:val="BodyText"/>
        <w:numPr>
          <w:ilvl w:val="1"/>
          <w:numId w:val="9"/>
        </w:numPr>
        <w:tabs>
          <w:tab w:val="left" w:pos="1597"/>
        </w:tabs>
        <w:kinsoku w:val="0"/>
        <w:overflowPunct w:val="0"/>
        <w:spacing w:line="322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 xml:space="preserve">да </w:t>
      </w:r>
      <w:r w:rsidRPr="001F4F10">
        <w:rPr>
          <w:spacing w:val="37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 xml:space="preserve">е  </w:t>
      </w:r>
      <w:r w:rsidRPr="001F4F10">
        <w:rPr>
          <w:spacing w:val="38"/>
          <w:lang w:val="ru-RU"/>
        </w:rPr>
        <w:t xml:space="preserve"> </w:t>
      </w:r>
      <w:r w:rsidRPr="001F4F10">
        <w:rPr>
          <w:u w:val="single"/>
          <w:lang w:val="ru-RU"/>
        </w:rPr>
        <w:t>т</w:t>
      </w:r>
      <w:r w:rsidRPr="001F4F10">
        <w:rPr>
          <w:spacing w:val="-3"/>
          <w:u w:val="single"/>
          <w:lang w:val="ru-RU"/>
        </w:rPr>
        <w:t>е</w:t>
      </w:r>
      <w:r w:rsidRPr="001F4F10">
        <w:rPr>
          <w:spacing w:val="-2"/>
          <w:u w:val="single"/>
          <w:lang w:val="ru-RU"/>
        </w:rPr>
        <w:t>х</w:t>
      </w:r>
      <w:r w:rsidRPr="001F4F10">
        <w:rPr>
          <w:u w:val="single"/>
          <w:lang w:val="ru-RU"/>
        </w:rPr>
        <w:t>ни</w:t>
      </w:r>
      <w:r w:rsidRPr="001F4F10">
        <w:rPr>
          <w:spacing w:val="-2"/>
          <w:u w:val="single"/>
          <w:lang w:val="ru-RU"/>
        </w:rPr>
        <w:t>ч</w:t>
      </w:r>
      <w:r w:rsidRPr="001F4F10">
        <w:rPr>
          <w:u w:val="single"/>
          <w:lang w:val="ru-RU"/>
        </w:rPr>
        <w:t xml:space="preserve">ким  </w:t>
      </w:r>
      <w:r w:rsidRPr="001F4F10">
        <w:rPr>
          <w:spacing w:val="34"/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>к</w:t>
      </w:r>
      <w:r w:rsidRPr="001F4F10">
        <w:rPr>
          <w:spacing w:val="-2"/>
          <w:u w:val="single"/>
          <w:lang w:val="ru-RU"/>
        </w:rPr>
        <w:t>а</w:t>
      </w:r>
      <w:r w:rsidRPr="001F4F10">
        <w:rPr>
          <w:u w:val="single"/>
          <w:lang w:val="ru-RU"/>
        </w:rPr>
        <w:t>па</w:t>
      </w:r>
      <w:r w:rsidRPr="001F4F10">
        <w:rPr>
          <w:spacing w:val="-2"/>
          <w:u w:val="single"/>
          <w:lang w:val="ru-RU"/>
        </w:rPr>
        <w:t>ц</w:t>
      </w:r>
      <w:r w:rsidRPr="001F4F10">
        <w:rPr>
          <w:u w:val="single"/>
          <w:lang w:val="ru-RU"/>
        </w:rPr>
        <w:t>ите</w:t>
      </w:r>
      <w:r w:rsidRPr="001F4F10">
        <w:rPr>
          <w:spacing w:val="-3"/>
          <w:u w:val="single"/>
          <w:lang w:val="ru-RU"/>
        </w:rPr>
        <w:t>т</w:t>
      </w:r>
      <w:r w:rsidRPr="001F4F10">
        <w:rPr>
          <w:spacing w:val="-2"/>
          <w:u w:val="single"/>
          <w:lang w:val="ru-RU"/>
        </w:rPr>
        <w:t>о</w:t>
      </w:r>
      <w:r w:rsidRPr="001F4F10">
        <w:rPr>
          <w:u w:val="single"/>
          <w:lang w:val="ru-RU"/>
        </w:rPr>
        <w:t>м</w:t>
      </w:r>
      <w:r w:rsidRPr="001F4F10">
        <w:rPr>
          <w:spacing w:val="2"/>
          <w:u w:val="single"/>
          <w:lang w:val="ru-RU"/>
        </w:rPr>
        <w:t xml:space="preserve"> </w:t>
      </w:r>
      <w:r w:rsidRPr="001F4F10">
        <w:rPr>
          <w:lang w:val="ru-RU"/>
        </w:rPr>
        <w:t xml:space="preserve">, 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 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 xml:space="preserve">да </w:t>
      </w:r>
      <w:r w:rsidRPr="001F4F10">
        <w:rPr>
          <w:spacing w:val="3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 xml:space="preserve">а </w:t>
      </w:r>
      <w:r w:rsidRPr="001F4F10">
        <w:rPr>
          <w:spacing w:val="37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 xml:space="preserve">ње  </w:t>
      </w:r>
      <w:r w:rsidRPr="001F4F10">
        <w:rPr>
          <w:spacing w:val="-33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 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став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;</w:t>
      </w:r>
    </w:p>
    <w:p w:rsidR="002F7CBF" w:rsidRPr="00EE584C" w:rsidRDefault="002F7CBF" w:rsidP="002F7CBF">
      <w:pPr>
        <w:pStyle w:val="BodyText"/>
        <w:numPr>
          <w:ilvl w:val="1"/>
          <w:numId w:val="9"/>
        </w:numPr>
        <w:tabs>
          <w:tab w:val="left" w:pos="1528"/>
        </w:tabs>
        <w:kinsoku w:val="0"/>
        <w:overflowPunct w:val="0"/>
        <w:spacing w:line="324" w:lineRule="exact"/>
        <w:ind w:left="0" w:firstLine="708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 xml:space="preserve">аже </w:t>
      </w:r>
      <w:r w:rsidRPr="001F4F10">
        <w:rPr>
          <w:spacing w:val="25"/>
          <w:lang w:val="ru-RU"/>
        </w:rPr>
        <w:t xml:space="preserve"> </w:t>
      </w:r>
      <w:r w:rsidRPr="001F4F10">
        <w:rPr>
          <w:spacing w:val="-2"/>
          <w:u w:val="single"/>
          <w:lang w:val="ru-RU"/>
        </w:rPr>
        <w:t>к</w:t>
      </w:r>
      <w:r w:rsidRPr="001F4F10">
        <w:rPr>
          <w:u w:val="single"/>
          <w:lang w:val="ru-RU"/>
        </w:rPr>
        <w:t>а</w:t>
      </w:r>
      <w:r w:rsidRPr="001F4F10">
        <w:rPr>
          <w:spacing w:val="-2"/>
          <w:u w:val="single"/>
          <w:lang w:val="ru-RU"/>
        </w:rPr>
        <w:t>дро</w:t>
      </w:r>
      <w:r w:rsidRPr="001F4F10">
        <w:rPr>
          <w:u w:val="single"/>
          <w:lang w:val="ru-RU"/>
        </w:rPr>
        <w:t xml:space="preserve">вским </w:t>
      </w:r>
      <w:r w:rsidRPr="001F4F10">
        <w:rPr>
          <w:spacing w:val="23"/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>к</w:t>
      </w:r>
      <w:r w:rsidRPr="001F4F10">
        <w:rPr>
          <w:spacing w:val="-2"/>
          <w:u w:val="single"/>
          <w:lang w:val="ru-RU"/>
        </w:rPr>
        <w:t>а</w:t>
      </w:r>
      <w:r w:rsidRPr="001F4F10">
        <w:rPr>
          <w:u w:val="single"/>
          <w:lang w:val="ru-RU"/>
        </w:rPr>
        <w:t>п</w:t>
      </w:r>
      <w:r w:rsidRPr="001F4F10">
        <w:rPr>
          <w:spacing w:val="-3"/>
          <w:u w:val="single"/>
          <w:lang w:val="ru-RU"/>
        </w:rPr>
        <w:t>а</w:t>
      </w:r>
      <w:r w:rsidRPr="001F4F10">
        <w:rPr>
          <w:u w:val="single"/>
          <w:lang w:val="ru-RU"/>
        </w:rPr>
        <w:t>ци</w:t>
      </w:r>
      <w:r w:rsidRPr="001F4F10">
        <w:rPr>
          <w:spacing w:val="-3"/>
          <w:u w:val="single"/>
          <w:lang w:val="ru-RU"/>
        </w:rPr>
        <w:t>т</w:t>
      </w:r>
      <w:r w:rsidRPr="001F4F10">
        <w:rPr>
          <w:u w:val="single"/>
          <w:lang w:val="ru-RU"/>
        </w:rPr>
        <w:t>етом</w:t>
      </w:r>
      <w:r w:rsidRPr="001F4F10">
        <w:rPr>
          <w:spacing w:val="2"/>
          <w:u w:val="single"/>
          <w:lang w:val="ru-RU"/>
        </w:rPr>
        <w:t xml:space="preserve"> </w:t>
      </w:r>
      <w:r w:rsidRPr="001F4F10">
        <w:rPr>
          <w:lang w:val="ru-RU"/>
        </w:rPr>
        <w:t>,</w:t>
      </w:r>
      <w:r w:rsidRPr="001F4F10">
        <w:rPr>
          <w:spacing w:val="20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23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2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4"/>
          <w:lang w:val="ru-RU"/>
        </w:rPr>
        <w:t>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шење</w:t>
      </w:r>
      <w:r>
        <w:rPr>
          <w:spacing w:val="2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не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бав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е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нга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но</w:t>
      </w:r>
      <w:r w:rsidRPr="001F4F10">
        <w:rPr>
          <w:spacing w:val="2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с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Уг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25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ду</w:t>
      </w:r>
      <w:r w:rsidRPr="001F4F10">
        <w:rPr>
          <w:spacing w:val="24"/>
          <w:lang w:val="ru-RU"/>
        </w:rPr>
        <w:t xml:space="preserve"> </w:t>
      </w:r>
      <w:r w:rsidRPr="001F4F10">
        <w:rPr>
          <w:lang w:val="ru-RU"/>
        </w:rPr>
        <w:t>(на</w:t>
      </w:r>
      <w:r w:rsidRPr="001F4F10">
        <w:rPr>
          <w:spacing w:val="28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но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>
        <w:rPr>
          <w:lang w:val="ru-RU"/>
        </w:rPr>
        <w:t xml:space="preserve"> </w:t>
      </w:r>
      <w:r w:rsidRPr="00EE584C">
        <w:rPr>
          <w:lang w:val="ru-RU"/>
        </w:rPr>
        <w:t>време)</w:t>
      </w:r>
      <w:r w:rsidRPr="00EE584C">
        <w:rPr>
          <w:spacing w:val="62"/>
          <w:lang w:val="ru-RU"/>
        </w:rPr>
        <w:t xml:space="preserve"> </w:t>
      </w:r>
      <w:r w:rsidRPr="00EE584C">
        <w:rPr>
          <w:lang w:val="ru-RU"/>
        </w:rPr>
        <w:t>и</w:t>
      </w:r>
      <w:r w:rsidRPr="00EE584C">
        <w:rPr>
          <w:spacing w:val="-1"/>
          <w:lang w:val="ru-RU"/>
        </w:rPr>
        <w:t>л</w:t>
      </w:r>
      <w:r w:rsidRPr="00EE584C">
        <w:rPr>
          <w:lang w:val="ru-RU"/>
        </w:rPr>
        <w:t>и</w:t>
      </w:r>
      <w:r w:rsidRPr="00EE584C">
        <w:rPr>
          <w:spacing w:val="64"/>
          <w:lang w:val="ru-RU"/>
        </w:rPr>
        <w:t xml:space="preserve"> </w:t>
      </w:r>
      <w:r w:rsidRPr="00EE584C">
        <w:rPr>
          <w:lang w:val="ru-RU"/>
        </w:rPr>
        <w:t>У</w:t>
      </w:r>
      <w:r w:rsidRPr="00EE584C">
        <w:rPr>
          <w:spacing w:val="-2"/>
          <w:lang w:val="ru-RU"/>
        </w:rPr>
        <w:t>г</w:t>
      </w:r>
      <w:r w:rsidRPr="00EE584C">
        <w:rPr>
          <w:lang w:val="ru-RU"/>
        </w:rPr>
        <w:t>ов</w:t>
      </w:r>
      <w:r w:rsidRPr="00EE584C">
        <w:rPr>
          <w:spacing w:val="-2"/>
          <w:lang w:val="ru-RU"/>
        </w:rPr>
        <w:t>ор</w:t>
      </w:r>
      <w:r w:rsidRPr="00EE584C">
        <w:rPr>
          <w:lang w:val="ru-RU"/>
        </w:rPr>
        <w:t>а</w:t>
      </w:r>
      <w:r w:rsidRPr="00EE584C">
        <w:rPr>
          <w:spacing w:val="64"/>
          <w:lang w:val="ru-RU"/>
        </w:rPr>
        <w:t xml:space="preserve"> </w:t>
      </w:r>
      <w:r w:rsidRPr="00EE584C">
        <w:rPr>
          <w:lang w:val="ru-RU"/>
        </w:rPr>
        <w:t>о</w:t>
      </w:r>
      <w:r w:rsidRPr="00EE584C">
        <w:rPr>
          <w:spacing w:val="65"/>
          <w:lang w:val="ru-RU"/>
        </w:rPr>
        <w:t xml:space="preserve"> </w:t>
      </w:r>
      <w:r w:rsidRPr="00EE584C">
        <w:rPr>
          <w:lang w:val="ru-RU"/>
        </w:rPr>
        <w:t>р</w:t>
      </w:r>
      <w:r w:rsidRPr="00EE584C">
        <w:rPr>
          <w:spacing w:val="-3"/>
          <w:lang w:val="ru-RU"/>
        </w:rPr>
        <w:t>а</w:t>
      </w:r>
      <w:r w:rsidRPr="00EE584C">
        <w:rPr>
          <w:lang w:val="ru-RU"/>
        </w:rPr>
        <w:t>ду</w:t>
      </w:r>
      <w:r w:rsidRPr="00EE584C">
        <w:rPr>
          <w:spacing w:val="60"/>
          <w:lang w:val="ru-RU"/>
        </w:rPr>
        <w:t xml:space="preserve"> </w:t>
      </w:r>
      <w:r w:rsidRPr="00EE584C">
        <w:rPr>
          <w:lang w:val="ru-RU"/>
        </w:rPr>
        <w:t>ван</w:t>
      </w:r>
      <w:r w:rsidRPr="00EE584C">
        <w:rPr>
          <w:spacing w:val="64"/>
          <w:lang w:val="ru-RU"/>
        </w:rPr>
        <w:t xml:space="preserve"> </w:t>
      </w:r>
      <w:r w:rsidRPr="00EE584C">
        <w:rPr>
          <w:lang w:val="ru-RU"/>
        </w:rPr>
        <w:t>ра</w:t>
      </w:r>
      <w:r w:rsidRPr="00EE584C">
        <w:rPr>
          <w:spacing w:val="-2"/>
          <w:lang w:val="ru-RU"/>
        </w:rPr>
        <w:t>д</w:t>
      </w:r>
      <w:r w:rsidRPr="00EE584C">
        <w:rPr>
          <w:lang w:val="ru-RU"/>
        </w:rPr>
        <w:t>н</w:t>
      </w:r>
      <w:r w:rsidRPr="00EE584C">
        <w:rPr>
          <w:spacing w:val="-2"/>
          <w:lang w:val="ru-RU"/>
        </w:rPr>
        <w:t>о</w:t>
      </w:r>
      <w:r w:rsidRPr="00EE584C">
        <w:rPr>
          <w:lang w:val="ru-RU"/>
        </w:rPr>
        <w:t>г</w:t>
      </w:r>
      <w:r w:rsidRPr="00EE584C">
        <w:rPr>
          <w:spacing w:val="64"/>
          <w:lang w:val="ru-RU"/>
        </w:rPr>
        <w:t xml:space="preserve"> </w:t>
      </w:r>
      <w:r w:rsidRPr="00EE584C">
        <w:rPr>
          <w:lang w:val="ru-RU"/>
        </w:rPr>
        <w:t>о</w:t>
      </w:r>
      <w:r w:rsidRPr="00EE584C">
        <w:rPr>
          <w:spacing w:val="-2"/>
          <w:lang w:val="ru-RU"/>
        </w:rPr>
        <w:t>д</w:t>
      </w:r>
      <w:r w:rsidRPr="00EE584C">
        <w:rPr>
          <w:lang w:val="ru-RU"/>
        </w:rPr>
        <w:t>н</w:t>
      </w:r>
      <w:r w:rsidRPr="00EE584C">
        <w:rPr>
          <w:spacing w:val="-2"/>
          <w:lang w:val="ru-RU"/>
        </w:rPr>
        <w:t>о</w:t>
      </w:r>
      <w:r w:rsidRPr="00EE584C">
        <w:rPr>
          <w:lang w:val="ru-RU"/>
        </w:rPr>
        <w:t>са,</w:t>
      </w:r>
      <w:r w:rsidRPr="00EE584C">
        <w:rPr>
          <w:spacing w:val="70"/>
          <w:lang w:val="ru-RU"/>
        </w:rPr>
        <w:t xml:space="preserve"> </w:t>
      </w:r>
      <w:r w:rsidRPr="00EE584C">
        <w:rPr>
          <w:color w:val="1A1617"/>
          <w:lang w:val="ru-RU"/>
        </w:rPr>
        <w:t>к</w:t>
      </w:r>
      <w:r w:rsidRPr="00EE584C">
        <w:rPr>
          <w:color w:val="1A1617"/>
          <w:spacing w:val="1"/>
          <w:lang w:val="ru-RU"/>
        </w:rPr>
        <w:t>о</w:t>
      </w:r>
      <w:r w:rsidRPr="00EE584C">
        <w:rPr>
          <w:color w:val="1A1617"/>
          <w:spacing w:val="-2"/>
          <w:lang w:val="ru-RU"/>
        </w:rPr>
        <w:t>ј</w:t>
      </w:r>
      <w:r w:rsidRPr="00EE584C">
        <w:rPr>
          <w:color w:val="1A1617"/>
          <w:lang w:val="ru-RU"/>
        </w:rPr>
        <w:t>и</w:t>
      </w:r>
      <w:r w:rsidRPr="00EE584C">
        <w:rPr>
          <w:color w:val="1A1617"/>
          <w:spacing w:val="64"/>
          <w:lang w:val="ru-RU"/>
        </w:rPr>
        <w:t xml:space="preserve"> </w:t>
      </w:r>
      <w:r w:rsidRPr="00EE584C">
        <w:rPr>
          <w:color w:val="1A1617"/>
          <w:lang w:val="ru-RU"/>
        </w:rPr>
        <w:t>су</w:t>
      </w:r>
      <w:r w:rsidRPr="00EE584C">
        <w:rPr>
          <w:color w:val="1A1617"/>
          <w:spacing w:val="60"/>
          <w:lang w:val="ru-RU"/>
        </w:rPr>
        <w:t xml:space="preserve"> </w:t>
      </w:r>
      <w:r w:rsidRPr="00EE584C">
        <w:rPr>
          <w:color w:val="1A1617"/>
          <w:lang w:val="ru-RU"/>
        </w:rPr>
        <w:t>пр</w:t>
      </w:r>
      <w:r w:rsidRPr="00EE584C">
        <w:rPr>
          <w:color w:val="1A1617"/>
          <w:spacing w:val="-3"/>
          <w:lang w:val="ru-RU"/>
        </w:rPr>
        <w:t>е</w:t>
      </w:r>
      <w:r w:rsidRPr="00EE584C">
        <w:rPr>
          <w:color w:val="1A1617"/>
          <w:lang w:val="ru-RU"/>
        </w:rPr>
        <w:t>д</w:t>
      </w:r>
      <w:r w:rsidRPr="00EE584C">
        <w:rPr>
          <w:color w:val="1A1617"/>
          <w:spacing w:val="-3"/>
          <w:lang w:val="ru-RU"/>
        </w:rPr>
        <w:t>в</w:t>
      </w:r>
      <w:r w:rsidRPr="00EE584C">
        <w:rPr>
          <w:color w:val="1A1617"/>
          <w:lang w:val="ru-RU"/>
        </w:rPr>
        <w:t>иђ</w:t>
      </w:r>
      <w:r w:rsidRPr="00EE584C">
        <w:rPr>
          <w:color w:val="1A1617"/>
          <w:spacing w:val="-3"/>
          <w:lang w:val="ru-RU"/>
        </w:rPr>
        <w:t>е</w:t>
      </w:r>
      <w:r w:rsidRPr="00EE584C">
        <w:rPr>
          <w:color w:val="1A1617"/>
          <w:spacing w:val="-2"/>
          <w:lang w:val="ru-RU"/>
        </w:rPr>
        <w:t>н</w:t>
      </w:r>
      <w:r w:rsidRPr="00EE584C">
        <w:rPr>
          <w:color w:val="1A1617"/>
          <w:lang w:val="ru-RU"/>
        </w:rPr>
        <w:t>и</w:t>
      </w:r>
      <w:r w:rsidRPr="00EE584C">
        <w:rPr>
          <w:color w:val="1A1617"/>
          <w:spacing w:val="64"/>
          <w:lang w:val="ru-RU"/>
        </w:rPr>
        <w:t xml:space="preserve"> </w:t>
      </w:r>
      <w:r w:rsidRPr="00EE584C">
        <w:rPr>
          <w:color w:val="1A1617"/>
          <w:lang w:val="ru-RU"/>
        </w:rPr>
        <w:t>За</w:t>
      </w:r>
      <w:r w:rsidRPr="00EE584C">
        <w:rPr>
          <w:color w:val="1A1617"/>
          <w:spacing w:val="-2"/>
          <w:lang w:val="ru-RU"/>
        </w:rPr>
        <w:t>ко</w:t>
      </w:r>
      <w:r w:rsidRPr="00EE584C">
        <w:rPr>
          <w:color w:val="1A1617"/>
          <w:lang w:val="ru-RU"/>
        </w:rPr>
        <w:t>н</w:t>
      </w:r>
      <w:r w:rsidRPr="00EE584C">
        <w:rPr>
          <w:color w:val="1A1617"/>
          <w:spacing w:val="-2"/>
          <w:lang w:val="ru-RU"/>
        </w:rPr>
        <w:t>о</w:t>
      </w:r>
      <w:r w:rsidRPr="00EE584C">
        <w:rPr>
          <w:color w:val="1A1617"/>
          <w:lang w:val="ru-RU"/>
        </w:rPr>
        <w:t>м</w:t>
      </w:r>
      <w:r w:rsidRPr="00EE584C">
        <w:rPr>
          <w:color w:val="1A1617"/>
          <w:spacing w:val="63"/>
          <w:lang w:val="ru-RU"/>
        </w:rPr>
        <w:t xml:space="preserve"> </w:t>
      </w:r>
      <w:r w:rsidRPr="00EE584C">
        <w:rPr>
          <w:color w:val="1A1617"/>
          <w:lang w:val="ru-RU"/>
        </w:rPr>
        <w:t>о</w:t>
      </w:r>
      <w:r w:rsidRPr="00EE584C">
        <w:rPr>
          <w:color w:val="1A1617"/>
          <w:spacing w:val="65"/>
          <w:lang w:val="ru-RU"/>
        </w:rPr>
        <w:t xml:space="preserve"> </w:t>
      </w:r>
      <w:r w:rsidRPr="00EE584C">
        <w:rPr>
          <w:color w:val="1A1617"/>
          <w:lang w:val="ru-RU"/>
        </w:rPr>
        <w:t>р</w:t>
      </w:r>
      <w:r w:rsidRPr="00EE584C">
        <w:rPr>
          <w:color w:val="1A1617"/>
          <w:spacing w:val="-3"/>
          <w:lang w:val="ru-RU"/>
        </w:rPr>
        <w:t>а</w:t>
      </w:r>
      <w:r w:rsidRPr="00EE584C">
        <w:rPr>
          <w:color w:val="1A1617"/>
          <w:lang w:val="ru-RU"/>
        </w:rPr>
        <w:t>ду</w:t>
      </w:r>
      <w:r>
        <w:rPr>
          <w:lang w:val="ru-RU"/>
        </w:rPr>
        <w:t xml:space="preserve"> </w:t>
      </w:r>
      <w:r w:rsidRPr="00EE584C">
        <w:rPr>
          <w:color w:val="1A1617"/>
          <w:lang w:val="ru-RU"/>
        </w:rPr>
        <w:t>с</w:t>
      </w:r>
      <w:r w:rsidRPr="00EE584C">
        <w:rPr>
          <w:color w:val="1A1617"/>
          <w:spacing w:val="-2"/>
          <w:lang w:val="ru-RU"/>
        </w:rPr>
        <w:t>х</w:t>
      </w:r>
      <w:r w:rsidRPr="00EE584C">
        <w:rPr>
          <w:color w:val="1A1617"/>
          <w:lang w:val="ru-RU"/>
        </w:rPr>
        <w:t>о</w:t>
      </w:r>
      <w:r w:rsidRPr="00EE584C">
        <w:rPr>
          <w:color w:val="1A1617"/>
          <w:spacing w:val="-2"/>
          <w:lang w:val="ru-RU"/>
        </w:rPr>
        <w:t>д</w:t>
      </w:r>
      <w:r w:rsidRPr="00EE584C">
        <w:rPr>
          <w:color w:val="1A1617"/>
          <w:lang w:val="ru-RU"/>
        </w:rPr>
        <w:t>но</w:t>
      </w:r>
      <w:r w:rsidRPr="00EE584C">
        <w:rPr>
          <w:color w:val="1A1617"/>
          <w:spacing w:val="5"/>
          <w:lang w:val="ru-RU"/>
        </w:rPr>
        <w:t xml:space="preserve"> </w:t>
      </w:r>
      <w:r w:rsidRPr="00EE584C">
        <w:rPr>
          <w:color w:val="1A1617"/>
          <w:lang w:val="ru-RU"/>
        </w:rPr>
        <w:t>чл.</w:t>
      </w:r>
      <w:r w:rsidRPr="00EE584C">
        <w:rPr>
          <w:color w:val="1A1617"/>
          <w:spacing w:val="5"/>
          <w:lang w:val="ru-RU"/>
        </w:rPr>
        <w:t xml:space="preserve"> </w:t>
      </w:r>
      <w:r w:rsidRPr="00EE584C">
        <w:rPr>
          <w:color w:val="1A1617"/>
          <w:spacing w:val="-2"/>
          <w:lang w:val="ru-RU"/>
        </w:rPr>
        <w:t>1</w:t>
      </w:r>
      <w:r w:rsidRPr="00EE584C">
        <w:rPr>
          <w:color w:val="1A1617"/>
          <w:lang w:val="ru-RU"/>
        </w:rPr>
        <w:t>97.</w:t>
      </w:r>
      <w:r w:rsidRPr="00EE584C">
        <w:rPr>
          <w:color w:val="1A1617"/>
          <w:spacing w:val="5"/>
          <w:lang w:val="ru-RU"/>
        </w:rPr>
        <w:t xml:space="preserve"> </w:t>
      </w:r>
      <w:r w:rsidRPr="00EE584C">
        <w:rPr>
          <w:color w:val="1A1617"/>
          <w:spacing w:val="-2"/>
          <w:lang w:val="ru-RU"/>
        </w:rPr>
        <w:t>д</w:t>
      </w:r>
      <w:r w:rsidRPr="00EE584C">
        <w:rPr>
          <w:color w:val="1A1617"/>
          <w:lang w:val="ru-RU"/>
        </w:rPr>
        <w:t>о</w:t>
      </w:r>
      <w:r w:rsidRPr="00EE584C">
        <w:rPr>
          <w:color w:val="1A1617"/>
          <w:spacing w:val="4"/>
          <w:lang w:val="ru-RU"/>
        </w:rPr>
        <w:t xml:space="preserve"> </w:t>
      </w:r>
      <w:r w:rsidRPr="00EE584C">
        <w:rPr>
          <w:color w:val="1A1617"/>
          <w:spacing w:val="-2"/>
          <w:lang w:val="ru-RU"/>
        </w:rPr>
        <w:t>2</w:t>
      </w:r>
      <w:r w:rsidRPr="00EE584C">
        <w:rPr>
          <w:color w:val="1A1617"/>
          <w:lang w:val="ru-RU"/>
        </w:rPr>
        <w:t>0</w:t>
      </w:r>
      <w:r w:rsidRPr="00EE584C">
        <w:rPr>
          <w:color w:val="1A1617"/>
          <w:spacing w:val="2"/>
          <w:lang w:val="ru-RU"/>
        </w:rPr>
        <w:t>2</w:t>
      </w:r>
      <w:r w:rsidRPr="00EE584C">
        <w:rPr>
          <w:color w:val="1A1617"/>
          <w:lang w:val="ru-RU"/>
        </w:rPr>
        <w:t>,</w:t>
      </w:r>
      <w:r w:rsidRPr="00EE584C">
        <w:rPr>
          <w:color w:val="1A1617"/>
          <w:spacing w:val="3"/>
          <w:lang w:val="ru-RU"/>
        </w:rPr>
        <w:t xml:space="preserve"> </w:t>
      </w:r>
      <w:r w:rsidRPr="00EE584C">
        <w:rPr>
          <w:color w:val="000000"/>
          <w:lang w:val="ru-RU"/>
        </w:rPr>
        <w:t>на</w:t>
      </w:r>
      <w:r w:rsidRPr="00EE584C">
        <w:rPr>
          <w:color w:val="000000"/>
          <w:spacing w:val="-2"/>
          <w:lang w:val="ru-RU"/>
        </w:rPr>
        <w:t>ј</w:t>
      </w:r>
      <w:r w:rsidRPr="00EE584C">
        <w:rPr>
          <w:color w:val="000000"/>
          <w:lang w:val="ru-RU"/>
        </w:rPr>
        <w:t>м</w:t>
      </w:r>
      <w:r w:rsidRPr="00EE584C">
        <w:rPr>
          <w:color w:val="000000"/>
          <w:spacing w:val="-3"/>
          <w:lang w:val="ru-RU"/>
        </w:rPr>
        <w:t>а</w:t>
      </w:r>
      <w:r w:rsidRPr="00EE584C">
        <w:rPr>
          <w:color w:val="000000"/>
          <w:lang w:val="ru-RU"/>
        </w:rPr>
        <w:t>ње</w:t>
      </w:r>
      <w:r w:rsidRPr="00EE584C">
        <w:rPr>
          <w:color w:val="000000"/>
          <w:spacing w:val="6"/>
          <w:lang w:val="ru-RU"/>
        </w:rPr>
        <w:t xml:space="preserve"> </w:t>
      </w:r>
      <w:r w:rsidRPr="00EE584C">
        <w:rPr>
          <w:color w:val="000000"/>
          <w:lang w:val="ru-RU"/>
        </w:rPr>
        <w:t>2</w:t>
      </w:r>
      <w:r w:rsidRPr="00EE584C">
        <w:rPr>
          <w:color w:val="000000"/>
          <w:spacing w:val="7"/>
          <w:lang w:val="ru-RU"/>
        </w:rPr>
        <w:t xml:space="preserve"> </w:t>
      </w:r>
      <w:r w:rsidRPr="00EE584C">
        <w:rPr>
          <w:color w:val="000000"/>
          <w:spacing w:val="-3"/>
          <w:lang w:val="ru-RU"/>
        </w:rPr>
        <w:t>(</w:t>
      </w:r>
      <w:r w:rsidRPr="00EE584C">
        <w:rPr>
          <w:color w:val="000000"/>
          <w:lang w:val="ru-RU"/>
        </w:rPr>
        <w:t>два)</w:t>
      </w:r>
      <w:r w:rsidRPr="00EE584C">
        <w:rPr>
          <w:color w:val="000000"/>
          <w:spacing w:val="4"/>
          <w:lang w:val="ru-RU"/>
        </w:rPr>
        <w:t xml:space="preserve"> </w:t>
      </w:r>
      <w:r w:rsidRPr="00EE584C">
        <w:rPr>
          <w:color w:val="000000"/>
          <w:lang w:val="ru-RU"/>
        </w:rPr>
        <w:t>р</w:t>
      </w:r>
      <w:r w:rsidRPr="00EE584C">
        <w:rPr>
          <w:color w:val="000000"/>
          <w:spacing w:val="-3"/>
          <w:lang w:val="ru-RU"/>
        </w:rPr>
        <w:t>а</w:t>
      </w:r>
      <w:r w:rsidRPr="00EE584C">
        <w:rPr>
          <w:color w:val="000000"/>
          <w:lang w:val="ru-RU"/>
        </w:rPr>
        <w:t>д</w:t>
      </w:r>
      <w:r w:rsidRPr="00EE584C">
        <w:rPr>
          <w:color w:val="000000"/>
          <w:spacing w:val="-2"/>
          <w:lang w:val="ru-RU"/>
        </w:rPr>
        <w:t>н</w:t>
      </w:r>
      <w:r w:rsidRPr="00EE584C">
        <w:rPr>
          <w:color w:val="000000"/>
          <w:lang w:val="ru-RU"/>
        </w:rPr>
        <w:t>ика</w:t>
      </w:r>
      <w:r w:rsidRPr="00EE584C">
        <w:rPr>
          <w:color w:val="000000"/>
          <w:spacing w:val="4"/>
          <w:lang w:val="ru-RU"/>
        </w:rPr>
        <w:t xml:space="preserve"> </w:t>
      </w:r>
      <w:r w:rsidRPr="00EE584C">
        <w:rPr>
          <w:color w:val="000000"/>
          <w:lang w:val="ru-RU"/>
        </w:rPr>
        <w:t>к</w:t>
      </w:r>
      <w:r w:rsidRPr="00EE584C">
        <w:rPr>
          <w:color w:val="000000"/>
          <w:spacing w:val="1"/>
          <w:lang w:val="ru-RU"/>
        </w:rPr>
        <w:t>о</w:t>
      </w:r>
      <w:r w:rsidRPr="00EE584C">
        <w:rPr>
          <w:color w:val="000000"/>
          <w:spacing w:val="-2"/>
          <w:lang w:val="ru-RU"/>
        </w:rPr>
        <w:t>ј</w:t>
      </w:r>
      <w:r w:rsidRPr="00EE584C">
        <w:rPr>
          <w:color w:val="000000"/>
          <w:lang w:val="ru-RU"/>
        </w:rPr>
        <w:t>а</w:t>
      </w:r>
      <w:r w:rsidRPr="00EE584C">
        <w:rPr>
          <w:color w:val="000000"/>
          <w:spacing w:val="4"/>
          <w:lang w:val="ru-RU"/>
        </w:rPr>
        <w:t xml:space="preserve"> </w:t>
      </w:r>
      <w:r w:rsidRPr="00EE584C">
        <w:rPr>
          <w:color w:val="000000"/>
          <w:lang w:val="ru-RU"/>
        </w:rPr>
        <w:t>су</w:t>
      </w:r>
      <w:r w:rsidRPr="00EE584C">
        <w:rPr>
          <w:color w:val="000000"/>
          <w:spacing w:val="3"/>
          <w:lang w:val="ru-RU"/>
        </w:rPr>
        <w:t xml:space="preserve"> </w:t>
      </w:r>
      <w:r w:rsidRPr="00EE584C">
        <w:rPr>
          <w:color w:val="000000"/>
          <w:lang w:val="ru-RU"/>
        </w:rPr>
        <w:t>ос</w:t>
      </w:r>
      <w:r w:rsidRPr="00EE584C">
        <w:rPr>
          <w:color w:val="000000"/>
          <w:spacing w:val="-2"/>
          <w:lang w:val="ru-RU"/>
        </w:rPr>
        <w:t>п</w:t>
      </w:r>
      <w:r w:rsidRPr="00EE584C">
        <w:rPr>
          <w:color w:val="000000"/>
          <w:lang w:val="ru-RU"/>
        </w:rPr>
        <w:t>о</w:t>
      </w:r>
      <w:r w:rsidRPr="00EE584C">
        <w:rPr>
          <w:color w:val="000000"/>
          <w:spacing w:val="-3"/>
          <w:lang w:val="ru-RU"/>
        </w:rPr>
        <w:t>с</w:t>
      </w:r>
      <w:r w:rsidRPr="00EE584C">
        <w:rPr>
          <w:color w:val="000000"/>
          <w:lang w:val="ru-RU"/>
        </w:rPr>
        <w:t>об</w:t>
      </w:r>
      <w:r w:rsidRPr="00EE584C">
        <w:rPr>
          <w:color w:val="000000"/>
          <w:spacing w:val="-3"/>
          <w:lang w:val="ru-RU"/>
        </w:rPr>
        <w:t>љ</w:t>
      </w:r>
      <w:r w:rsidRPr="00EE584C">
        <w:rPr>
          <w:color w:val="000000"/>
          <w:lang w:val="ru-RU"/>
        </w:rPr>
        <w:t>ена</w:t>
      </w:r>
      <w:r w:rsidRPr="00EE584C">
        <w:rPr>
          <w:color w:val="000000"/>
          <w:spacing w:val="4"/>
          <w:lang w:val="ru-RU"/>
        </w:rPr>
        <w:t xml:space="preserve"> </w:t>
      </w:r>
      <w:r w:rsidRPr="00EE584C">
        <w:rPr>
          <w:color w:val="000000"/>
          <w:lang w:val="ru-RU"/>
        </w:rPr>
        <w:t>за</w:t>
      </w:r>
      <w:r w:rsidRPr="00EE584C">
        <w:rPr>
          <w:color w:val="000000"/>
          <w:spacing w:val="6"/>
          <w:lang w:val="ru-RU"/>
        </w:rPr>
        <w:t xml:space="preserve"> </w:t>
      </w:r>
      <w:r w:rsidRPr="00EE584C">
        <w:rPr>
          <w:color w:val="000000"/>
          <w:spacing w:val="-2"/>
          <w:lang w:val="ru-RU"/>
        </w:rPr>
        <w:t>р</w:t>
      </w:r>
      <w:r w:rsidRPr="00EE584C">
        <w:rPr>
          <w:color w:val="000000"/>
          <w:lang w:val="ru-RU"/>
        </w:rPr>
        <w:t>ад</w:t>
      </w:r>
      <w:r w:rsidRPr="00EE584C">
        <w:rPr>
          <w:color w:val="000000"/>
          <w:spacing w:val="5"/>
          <w:lang w:val="ru-RU"/>
        </w:rPr>
        <w:t xml:space="preserve"> </w:t>
      </w:r>
      <w:r w:rsidRPr="00EE584C">
        <w:rPr>
          <w:color w:val="000000"/>
          <w:lang w:val="ru-RU"/>
        </w:rPr>
        <w:t>на</w:t>
      </w:r>
      <w:r w:rsidRPr="00EE584C">
        <w:rPr>
          <w:color w:val="000000"/>
          <w:spacing w:val="4"/>
          <w:lang w:val="ru-RU"/>
        </w:rPr>
        <w:t xml:space="preserve"> </w:t>
      </w:r>
      <w:r w:rsidRPr="00EE584C">
        <w:rPr>
          <w:color w:val="000000"/>
          <w:lang w:val="ru-RU"/>
        </w:rPr>
        <w:t>ис</w:t>
      </w:r>
      <w:r w:rsidRPr="00EE584C">
        <w:rPr>
          <w:color w:val="000000"/>
          <w:spacing w:val="-2"/>
          <w:lang w:val="ru-RU"/>
        </w:rPr>
        <w:t>по</w:t>
      </w:r>
      <w:r w:rsidRPr="00EE584C">
        <w:rPr>
          <w:color w:val="000000"/>
          <w:lang w:val="ru-RU"/>
        </w:rPr>
        <w:t>р</w:t>
      </w:r>
      <w:r w:rsidRPr="00EE584C">
        <w:rPr>
          <w:color w:val="000000"/>
          <w:spacing w:val="-4"/>
          <w:lang w:val="ru-RU"/>
        </w:rPr>
        <w:t>у</w:t>
      </w:r>
      <w:r w:rsidRPr="00EE584C">
        <w:rPr>
          <w:color w:val="000000"/>
          <w:lang w:val="ru-RU"/>
        </w:rPr>
        <w:t xml:space="preserve">ци и </w:t>
      </w:r>
      <w:r w:rsidRPr="00EE584C">
        <w:rPr>
          <w:color w:val="000000"/>
          <w:spacing w:val="-2"/>
          <w:lang w:val="ru-RU"/>
        </w:rPr>
        <w:t>д</w:t>
      </w:r>
      <w:r w:rsidRPr="00EE584C">
        <w:rPr>
          <w:color w:val="000000"/>
          <w:lang w:val="ru-RU"/>
        </w:rPr>
        <w:t>ист</w:t>
      </w:r>
      <w:r w:rsidRPr="00EE584C">
        <w:rPr>
          <w:color w:val="000000"/>
          <w:spacing w:val="-2"/>
          <w:lang w:val="ru-RU"/>
        </w:rPr>
        <w:t>ри</w:t>
      </w:r>
      <w:r w:rsidRPr="00EE584C">
        <w:rPr>
          <w:color w:val="000000"/>
          <w:lang w:val="ru-RU"/>
        </w:rPr>
        <w:t>б</w:t>
      </w:r>
      <w:r w:rsidRPr="00EE584C">
        <w:rPr>
          <w:color w:val="000000"/>
          <w:spacing w:val="-4"/>
          <w:lang w:val="ru-RU"/>
        </w:rPr>
        <w:t>у</w:t>
      </w:r>
      <w:r w:rsidRPr="00EE584C">
        <w:rPr>
          <w:color w:val="000000"/>
          <w:lang w:val="ru-RU"/>
        </w:rPr>
        <w:t>ци</w:t>
      </w:r>
      <w:r w:rsidRPr="00EE584C">
        <w:rPr>
          <w:color w:val="000000"/>
          <w:spacing w:val="-2"/>
          <w:lang w:val="ru-RU"/>
        </w:rPr>
        <w:t>ј</w:t>
      </w:r>
      <w:r w:rsidRPr="00EE584C">
        <w:rPr>
          <w:color w:val="000000"/>
          <w:lang w:val="ru-RU"/>
        </w:rPr>
        <w:t xml:space="preserve">и </w:t>
      </w:r>
      <w:r w:rsidRPr="00EE584C">
        <w:rPr>
          <w:color w:val="000000"/>
          <w:spacing w:val="-2"/>
          <w:lang w:val="ru-RU"/>
        </w:rPr>
        <w:t>д</w:t>
      </w:r>
      <w:r w:rsidRPr="00EE584C">
        <w:rPr>
          <w:color w:val="000000"/>
          <w:lang w:val="ru-RU"/>
        </w:rPr>
        <w:t>о</w:t>
      </w:r>
      <w:r w:rsidRPr="00EE584C">
        <w:rPr>
          <w:color w:val="000000"/>
          <w:spacing w:val="-2"/>
          <w:lang w:val="ru-RU"/>
        </w:rPr>
        <w:t>б</w:t>
      </w:r>
      <w:r w:rsidRPr="00EE584C">
        <w:rPr>
          <w:color w:val="000000"/>
          <w:lang w:val="ru-RU"/>
        </w:rPr>
        <w:t>а</w:t>
      </w:r>
      <w:r w:rsidRPr="00EE584C">
        <w:rPr>
          <w:color w:val="000000"/>
          <w:spacing w:val="1"/>
          <w:lang w:val="ru-RU"/>
        </w:rPr>
        <w:t>р</w:t>
      </w:r>
      <w:r w:rsidRPr="00EE584C">
        <w:rPr>
          <w:color w:val="000000"/>
          <w:lang w:val="ru-RU"/>
        </w:rPr>
        <w:t xml:space="preserve">а </w:t>
      </w:r>
      <w:r w:rsidRPr="00EE584C">
        <w:rPr>
          <w:color w:val="000000"/>
          <w:spacing w:val="-3"/>
          <w:lang w:val="ru-RU"/>
        </w:rPr>
        <w:t>к</w:t>
      </w:r>
      <w:r w:rsidRPr="00EE584C">
        <w:rPr>
          <w:color w:val="000000"/>
          <w:lang w:val="ru-RU"/>
        </w:rPr>
        <w:t>о</w:t>
      </w:r>
      <w:r w:rsidRPr="00EE584C">
        <w:rPr>
          <w:color w:val="000000"/>
          <w:spacing w:val="-2"/>
          <w:lang w:val="ru-RU"/>
        </w:rPr>
        <w:t>ј</w:t>
      </w:r>
      <w:r w:rsidRPr="00EE584C">
        <w:rPr>
          <w:color w:val="000000"/>
          <w:lang w:val="ru-RU"/>
        </w:rPr>
        <w:t>а су</w:t>
      </w:r>
      <w:r w:rsidRPr="00EE584C">
        <w:rPr>
          <w:color w:val="000000"/>
          <w:spacing w:val="-4"/>
          <w:lang w:val="ru-RU"/>
        </w:rPr>
        <w:t xml:space="preserve"> </w:t>
      </w:r>
      <w:r w:rsidRPr="00EE584C">
        <w:rPr>
          <w:color w:val="000000"/>
          <w:lang w:val="ru-RU"/>
        </w:rPr>
        <w:t>п</w:t>
      </w:r>
      <w:r w:rsidRPr="00EE584C">
        <w:rPr>
          <w:color w:val="000000"/>
          <w:spacing w:val="1"/>
          <w:lang w:val="ru-RU"/>
        </w:rPr>
        <w:t>р</w:t>
      </w:r>
      <w:r w:rsidRPr="00EE584C">
        <w:rPr>
          <w:color w:val="000000"/>
          <w:lang w:val="ru-RU"/>
        </w:rPr>
        <w:t>ед</w:t>
      </w:r>
      <w:r w:rsidRPr="00EE584C">
        <w:rPr>
          <w:color w:val="000000"/>
          <w:spacing w:val="-3"/>
          <w:lang w:val="ru-RU"/>
        </w:rPr>
        <w:t>м</w:t>
      </w:r>
      <w:r w:rsidRPr="00EE584C">
        <w:rPr>
          <w:color w:val="000000"/>
          <w:lang w:val="ru-RU"/>
        </w:rPr>
        <w:t>ет</w:t>
      </w:r>
      <w:r w:rsidRPr="00EE584C">
        <w:rPr>
          <w:color w:val="000000"/>
          <w:spacing w:val="-3"/>
          <w:lang w:val="ru-RU"/>
        </w:rPr>
        <w:t xml:space="preserve"> </w:t>
      </w:r>
      <w:r w:rsidRPr="00EE584C">
        <w:rPr>
          <w:color w:val="000000"/>
          <w:spacing w:val="-2"/>
          <w:lang w:val="ru-RU"/>
        </w:rPr>
        <w:t>ј</w:t>
      </w:r>
      <w:r w:rsidRPr="00EE584C">
        <w:rPr>
          <w:color w:val="000000"/>
          <w:lang w:val="ru-RU"/>
        </w:rPr>
        <w:t>авне н</w:t>
      </w:r>
      <w:r w:rsidRPr="00EE584C">
        <w:rPr>
          <w:color w:val="000000"/>
          <w:spacing w:val="-3"/>
          <w:lang w:val="ru-RU"/>
        </w:rPr>
        <w:t>а</w:t>
      </w:r>
      <w:r w:rsidRPr="00EE584C">
        <w:rPr>
          <w:color w:val="000000"/>
          <w:lang w:val="ru-RU"/>
        </w:rPr>
        <w:t>бавк</w:t>
      </w:r>
      <w:r w:rsidRPr="00EE584C">
        <w:rPr>
          <w:color w:val="000000"/>
          <w:spacing w:val="5"/>
          <w:lang w:val="ru-RU"/>
        </w:rPr>
        <w:t>е</w:t>
      </w:r>
      <w:r w:rsidRPr="00EE584C">
        <w:rPr>
          <w:color w:val="000000"/>
          <w:lang w:val="ru-RU"/>
        </w:rPr>
        <w:t>,</w:t>
      </w:r>
    </w:p>
    <w:p w:rsidR="002F7CBF" w:rsidRPr="001F4F10" w:rsidRDefault="002F7CBF" w:rsidP="002F7CBF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jc w:val="both"/>
        <w:rPr>
          <w:sz w:val="20"/>
          <w:szCs w:val="20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3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ао</w:t>
      </w:r>
      <w:r w:rsidRPr="001F4F10">
        <w:rPr>
          <w:spacing w:val="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м</w:t>
      </w:r>
      <w:r w:rsidRPr="001F4F10">
        <w:rPr>
          <w:spacing w:val="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мате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ал</w:t>
      </w:r>
      <w:r w:rsidRPr="001F4F10">
        <w:rPr>
          <w:spacing w:val="-3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ом</w:t>
      </w:r>
      <w:r w:rsidRPr="001F4F10">
        <w:rPr>
          <w:spacing w:val="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к</w:t>
      </w:r>
      <w:r w:rsidRPr="001F4F10">
        <w:rPr>
          <w:spacing w:val="-1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иви</w:t>
      </w:r>
      <w:r w:rsidRPr="001F4F10">
        <w:rPr>
          <w:spacing w:val="-2"/>
          <w:sz w:val="28"/>
          <w:szCs w:val="28"/>
          <w:lang w:val="ru-RU"/>
        </w:rPr>
        <w:t>чн</w:t>
      </w:r>
      <w:r w:rsidRPr="001F4F10">
        <w:rPr>
          <w:sz w:val="28"/>
          <w:szCs w:val="28"/>
          <w:lang w:val="ru-RU"/>
        </w:rPr>
        <w:t>ом</w:t>
      </w:r>
      <w:r w:rsidRPr="001F4F10">
        <w:rPr>
          <w:spacing w:val="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3"/>
          <w:sz w:val="28"/>
          <w:szCs w:val="28"/>
          <w:lang w:val="ru-RU"/>
        </w:rPr>
        <w:t>г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2"/>
          <w:sz w:val="28"/>
          <w:szCs w:val="28"/>
          <w:lang w:val="ru-RU"/>
        </w:rPr>
        <w:t>ор</w:t>
      </w:r>
      <w:r w:rsidRPr="001F4F10">
        <w:rPr>
          <w:sz w:val="28"/>
          <w:szCs w:val="28"/>
          <w:lang w:val="ru-RU"/>
        </w:rPr>
        <w:t>но</w:t>
      </w:r>
      <w:r w:rsidRPr="001F4F10">
        <w:rPr>
          <w:spacing w:val="-3"/>
          <w:sz w:val="28"/>
          <w:szCs w:val="28"/>
          <w:lang w:val="ru-RU"/>
        </w:rPr>
        <w:t>ш</w:t>
      </w:r>
      <w:r w:rsidRPr="001F4F10">
        <w:rPr>
          <w:sz w:val="28"/>
          <w:szCs w:val="28"/>
          <w:lang w:val="ru-RU"/>
        </w:rPr>
        <w:t>ћу пот</w:t>
      </w:r>
      <w:r w:rsidRPr="001F4F10">
        <w:rPr>
          <w:spacing w:val="-1"/>
          <w:sz w:val="28"/>
          <w:szCs w:val="28"/>
          <w:lang w:val="ru-RU"/>
        </w:rPr>
        <w:t>в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ђ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pacing w:val="10"/>
          <w:sz w:val="28"/>
          <w:szCs w:val="28"/>
          <w:lang w:val="ru-RU"/>
        </w:rPr>
        <w:t>е</w:t>
      </w:r>
      <w:r w:rsidRPr="001F4F10">
        <w:rPr>
          <w:spacing w:val="-1"/>
          <w:sz w:val="28"/>
          <w:szCs w:val="28"/>
          <w:lang w:val="ru-RU"/>
        </w:rPr>
        <w:t>м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смо 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ду</w:t>
      </w:r>
      <w:r w:rsidRPr="001F4F10">
        <w:rPr>
          <w:spacing w:val="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пост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пку</w:t>
      </w:r>
      <w:r w:rsidRPr="001F4F10">
        <w:rPr>
          <w:spacing w:val="2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авне</w:t>
      </w:r>
      <w:r w:rsidRPr="001F4F10">
        <w:rPr>
          <w:spacing w:val="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бавке</w:t>
      </w:r>
      <w:r w:rsidRPr="001F4F10">
        <w:rPr>
          <w:spacing w:val="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ма</w:t>
      </w:r>
      <w:r w:rsidRPr="001F4F10">
        <w:rPr>
          <w:spacing w:val="-4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вр</w:t>
      </w:r>
      <w:r w:rsidRPr="001F4F10">
        <w:rPr>
          <w:spacing w:val="-2"/>
          <w:sz w:val="28"/>
          <w:szCs w:val="28"/>
          <w:lang w:val="ru-RU"/>
        </w:rPr>
        <w:t>е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ос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4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6"/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3"/>
          <w:sz w:val="28"/>
          <w:szCs w:val="28"/>
          <w:lang w:val="ru-RU"/>
        </w:rPr>
        <w:t xml:space="preserve"> </w:t>
      </w:r>
      <w:r w:rsidRPr="001F4F10">
        <w:rPr>
          <w:spacing w:val="1"/>
          <w:sz w:val="28"/>
          <w:szCs w:val="28"/>
          <w:lang w:val="ru-RU"/>
        </w:rPr>
        <w:t>б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ј</w:t>
      </w:r>
      <w:r w:rsidRPr="001F4F10">
        <w:rPr>
          <w:spacing w:val="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4</w:t>
      </w:r>
      <w:r w:rsidRPr="001F4F10">
        <w:rPr>
          <w:b/>
          <w:bCs/>
          <w:sz w:val="28"/>
          <w:szCs w:val="28"/>
          <w:lang w:val="ru-RU"/>
        </w:rPr>
        <w:t>0</w:t>
      </w:r>
      <w:r w:rsidRPr="001F4F10">
        <w:rPr>
          <w:b/>
          <w:bCs/>
          <w:spacing w:val="1"/>
          <w:sz w:val="28"/>
          <w:szCs w:val="28"/>
          <w:lang w:val="ru-RU"/>
        </w:rPr>
        <w:t>4</w:t>
      </w:r>
      <w:r w:rsidRPr="001F4F10">
        <w:rPr>
          <w:b/>
          <w:bCs/>
          <w:spacing w:val="-3"/>
          <w:sz w:val="28"/>
          <w:szCs w:val="28"/>
          <w:lang w:val="ru-RU"/>
        </w:rPr>
        <w:t>-</w:t>
      </w:r>
      <w:r>
        <w:rPr>
          <w:b/>
          <w:bCs/>
          <w:spacing w:val="-3"/>
          <w:sz w:val="28"/>
          <w:szCs w:val="28"/>
          <w:lang w:val="ru-RU"/>
        </w:rPr>
        <w:t>5</w:t>
      </w:r>
      <w:r>
        <w:rPr>
          <w:b/>
          <w:bCs/>
          <w:spacing w:val="1"/>
          <w:sz w:val="28"/>
          <w:szCs w:val="28"/>
        </w:rPr>
        <w:t>/2017-IV-00</w:t>
      </w:r>
      <w:r w:rsidRPr="001F4F10">
        <w:rPr>
          <w:b/>
          <w:bCs/>
          <w:spacing w:val="5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– Н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бав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16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ал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4"/>
          <w:sz w:val="28"/>
          <w:szCs w:val="28"/>
          <w:lang w:val="ru-RU"/>
        </w:rPr>
        <w:t>н</w:t>
      </w:r>
      <w:r w:rsidRPr="001F4F10">
        <w:rPr>
          <w:b/>
          <w:bCs/>
          <w:spacing w:val="-1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14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12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без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-2"/>
          <w:sz w:val="28"/>
          <w:szCs w:val="28"/>
          <w:lang w:val="ru-RU"/>
        </w:rPr>
        <w:t>о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14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пи</w:t>
      </w:r>
      <w:r w:rsidRPr="001F4F10">
        <w:rPr>
          <w:b/>
          <w:bCs/>
          <w:sz w:val="28"/>
          <w:szCs w:val="28"/>
          <w:lang w:val="ru-RU"/>
        </w:rPr>
        <w:t>ћа</w:t>
      </w:r>
      <w:r w:rsidRPr="001F4F10">
        <w:rPr>
          <w:b/>
          <w:bCs/>
          <w:spacing w:val="14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за потребе органа општине Рача</w:t>
      </w:r>
      <w:r w:rsidRPr="001F4F10">
        <w:rPr>
          <w:b/>
          <w:bCs/>
          <w:sz w:val="28"/>
          <w:szCs w:val="28"/>
          <w:lang w:val="ru-RU"/>
        </w:rPr>
        <w:t>,</w:t>
      </w:r>
      <w:r w:rsidRPr="001F4F10">
        <w:rPr>
          <w:b/>
          <w:bCs/>
          <w:spacing w:val="56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не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55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неза</w:t>
      </w:r>
      <w:r w:rsidRPr="001F4F10">
        <w:rPr>
          <w:spacing w:val="-4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но</w:t>
      </w:r>
      <w:r w:rsidRPr="001F4F10">
        <w:rPr>
          <w:spacing w:val="5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57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ез</w:t>
      </w:r>
      <w:r w:rsidRPr="001F4F10">
        <w:rPr>
          <w:spacing w:val="56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г</w:t>
      </w:r>
      <w:r w:rsidRPr="001F4F10">
        <w:rPr>
          <w:sz w:val="28"/>
          <w:szCs w:val="28"/>
          <w:lang w:val="ru-RU"/>
        </w:rPr>
        <w:t>ов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ра</w:t>
      </w:r>
      <w:r w:rsidRPr="001F4F10">
        <w:rPr>
          <w:spacing w:val="5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са</w:t>
      </w:r>
      <w:r w:rsidRPr="001F4F10">
        <w:rPr>
          <w:spacing w:val="5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др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гим 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ђач</w:t>
      </w:r>
      <w:r w:rsidRPr="001F4F10">
        <w:rPr>
          <w:spacing w:val="1"/>
          <w:sz w:val="28"/>
          <w:szCs w:val="28"/>
          <w:lang w:val="ru-RU"/>
        </w:rPr>
        <w:t>и</w:t>
      </w:r>
      <w:r w:rsidRPr="001F4F10">
        <w:rPr>
          <w:spacing w:val="-3"/>
          <w:sz w:val="28"/>
          <w:szCs w:val="28"/>
          <w:lang w:val="ru-RU"/>
        </w:rPr>
        <w:t>м</w:t>
      </w:r>
      <w:r w:rsidRPr="001F4F10">
        <w:rPr>
          <w:sz w:val="28"/>
          <w:szCs w:val="28"/>
          <w:lang w:val="ru-RU"/>
        </w:rPr>
        <w:t>а или з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нте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ова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 xml:space="preserve">им </w:t>
      </w:r>
      <w:r w:rsidRPr="001F4F10">
        <w:rPr>
          <w:spacing w:val="-2"/>
          <w:sz w:val="28"/>
          <w:szCs w:val="28"/>
          <w:lang w:val="ru-RU"/>
        </w:rPr>
        <w:t>ли</w:t>
      </w:r>
      <w:r w:rsidRPr="001F4F10">
        <w:rPr>
          <w:sz w:val="28"/>
          <w:szCs w:val="28"/>
          <w:lang w:val="ru-RU"/>
        </w:rPr>
        <w:t>ц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ма.</w:t>
      </w:r>
    </w:p>
    <w:p w:rsidR="002F7CBF" w:rsidRPr="001F4F10" w:rsidRDefault="002F7CBF" w:rsidP="002F7CBF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pStyle w:val="BodyText"/>
        <w:tabs>
          <w:tab w:val="left" w:pos="1331"/>
          <w:tab w:val="left" w:pos="1962"/>
        </w:tabs>
        <w:kinsoku w:val="0"/>
        <w:overflowPunct w:val="0"/>
        <w:ind w:right="7234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u w:val="single"/>
          <w:lang w:val="ru-RU"/>
        </w:rPr>
        <w:tab/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_</w:t>
      </w:r>
      <w:r w:rsidRPr="001F4F10">
        <w:rPr>
          <w:spacing w:val="-2"/>
          <w:u w:val="single"/>
          <w:lang w:val="ru-RU"/>
        </w:rPr>
        <w:tab/>
      </w:r>
      <w:r w:rsidRPr="001F4F10">
        <w:rPr>
          <w:lang w:val="ru-RU"/>
        </w:rPr>
        <w:t>.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2</w:t>
      </w:r>
      <w:r w:rsidRPr="001F4F10">
        <w:rPr>
          <w:spacing w:val="-2"/>
          <w:lang w:val="ru-RU"/>
        </w:rPr>
        <w:t>0</w:t>
      </w:r>
      <w:r>
        <w:rPr>
          <w:lang w:val="ru-RU"/>
        </w:rPr>
        <w:t>17</w:t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не</w:t>
      </w:r>
    </w:p>
    <w:p w:rsidR="002F7CBF" w:rsidRPr="001F4F10" w:rsidRDefault="002F7CBF" w:rsidP="002F7CBF">
      <w:pPr>
        <w:pStyle w:val="BodyText"/>
        <w:tabs>
          <w:tab w:val="left" w:pos="9385"/>
        </w:tabs>
        <w:kinsoku w:val="0"/>
        <w:overflowPunct w:val="0"/>
        <w:spacing w:before="3" w:line="640" w:lineRule="atLeast"/>
        <w:ind w:left="5501" w:right="1474" w:firstLine="1692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У Ђ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 xml:space="preserve">Ч </w:t>
      </w:r>
      <w:r w:rsidRPr="001F4F10">
        <w:rPr>
          <w:spacing w:val="-1"/>
          <w:lang w:val="ru-RU"/>
        </w:rPr>
        <w:t>М.</w:t>
      </w:r>
      <w:r w:rsidRPr="001F4F10">
        <w:rPr>
          <w:spacing w:val="1"/>
          <w:lang w:val="ru-RU"/>
        </w:rPr>
        <w:t>П</w:t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 xml:space="preserve">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2F7CBF" w:rsidRPr="001F4F10" w:rsidRDefault="002F7CBF" w:rsidP="002F7CBF">
      <w:pPr>
        <w:pStyle w:val="BodyText"/>
        <w:kinsoku w:val="0"/>
        <w:overflowPunct w:val="0"/>
        <w:spacing w:line="322" w:lineRule="exact"/>
        <w:ind w:left="6485"/>
        <w:rPr>
          <w:lang w:val="ru-RU"/>
        </w:rPr>
      </w:pPr>
      <w:r w:rsidRPr="001F4F10">
        <w:rPr>
          <w:lang w:val="ru-RU"/>
        </w:rPr>
        <w:t>(по</w:t>
      </w:r>
      <w:r w:rsidRPr="001F4F10">
        <w:rPr>
          <w:spacing w:val="-3"/>
          <w:lang w:val="ru-RU"/>
        </w:rPr>
        <w:t>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 овла</w:t>
      </w:r>
      <w:r w:rsidRPr="001F4F10">
        <w:rPr>
          <w:spacing w:val="-4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ица)</w:t>
      </w:r>
    </w:p>
    <w:p w:rsidR="002F7CBF" w:rsidRPr="001F4F10" w:rsidRDefault="002F7CBF" w:rsidP="002F7CBF">
      <w:pPr>
        <w:pStyle w:val="BodyText"/>
        <w:tabs>
          <w:tab w:val="left" w:pos="9566"/>
        </w:tabs>
        <w:kinsoku w:val="0"/>
        <w:overflowPunct w:val="0"/>
        <w:spacing w:before="6" w:line="640" w:lineRule="atLeast"/>
        <w:ind w:left="5781" w:right="1293" w:firstLine="1411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У Ђ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Ч М.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 xml:space="preserve">. </w:t>
      </w:r>
      <w:r w:rsidRPr="001F4F10">
        <w:rPr>
          <w:spacing w:val="-28"/>
          <w:lang w:val="ru-RU"/>
        </w:rPr>
        <w:t xml:space="preserve">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2F7CBF" w:rsidRPr="001F4F10" w:rsidRDefault="002F7CBF" w:rsidP="002F7CBF">
      <w:pPr>
        <w:pStyle w:val="BodyText"/>
        <w:kinsoku w:val="0"/>
        <w:overflowPunct w:val="0"/>
        <w:spacing w:line="322" w:lineRule="exact"/>
        <w:ind w:left="6555"/>
        <w:rPr>
          <w:lang w:val="ru-RU"/>
        </w:rPr>
      </w:pPr>
      <w:r w:rsidRPr="001F4F10">
        <w:rPr>
          <w:lang w:val="ru-RU"/>
        </w:rPr>
        <w:t>(по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с овла</w:t>
      </w:r>
      <w:r w:rsidRPr="001F4F10">
        <w:rPr>
          <w:spacing w:val="-4"/>
          <w:lang w:val="ru-RU"/>
        </w:rPr>
        <w:t>ш</w:t>
      </w:r>
      <w:r w:rsidRPr="001F4F10">
        <w:rPr>
          <w:lang w:val="ru-RU"/>
        </w:rPr>
        <w:t>ћ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 xml:space="preserve">г 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ица)</w:t>
      </w:r>
    </w:p>
    <w:p w:rsidR="002F7CBF" w:rsidRPr="001F4F10" w:rsidRDefault="002F7CBF" w:rsidP="002F7CBF">
      <w:pPr>
        <w:pStyle w:val="BodyText"/>
        <w:tabs>
          <w:tab w:val="left" w:pos="6485"/>
          <w:tab w:val="left" w:pos="9566"/>
        </w:tabs>
        <w:kinsoku w:val="0"/>
        <w:overflowPunct w:val="0"/>
        <w:spacing w:before="5" w:line="640" w:lineRule="atLeast"/>
        <w:ind w:left="5642" w:right="1293" w:firstLine="1550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У Ђ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Ч М.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.</w:t>
      </w:r>
      <w:r w:rsidRPr="001F4F10">
        <w:rPr>
          <w:lang w:val="ru-RU"/>
        </w:rPr>
        <w:tab/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2F7CBF" w:rsidRPr="001F4F10" w:rsidRDefault="00112527" w:rsidP="002F7CBF">
      <w:pPr>
        <w:pStyle w:val="BodyText"/>
        <w:kinsoku w:val="0"/>
        <w:overflowPunct w:val="0"/>
        <w:ind w:left="6382"/>
        <w:rPr>
          <w:lang w:val="ru-RU"/>
        </w:rPr>
      </w:pPr>
      <w:r>
        <w:rPr>
          <w:noProof/>
        </w:rPr>
        <w:pict>
          <v:group id="_x0000_s1052" style="position:absolute;left:0;text-align:left;margin-left:36.4pt;margin-top:64.7pt;width:544.05pt;height:30.7pt;z-index:-251650048;mso-position-horizontal-relative:page" coordorigin="728,1294" coordsize="10881,614" o:allowincell="f">
            <v:rect id="_x0000_s1053" style="position:absolute;left:744;top:1305;width:10850;height:295" o:allowincell="f" fillcolor="#f1f1f1" stroked="f">
              <v:path arrowok="t"/>
            </v:rect>
            <v:shape id="_x0000_s1054" style="position:absolute;left:734;top:1300;width:10869;height:20" coordsize="10869,20" o:allowincell="f" path="m,l10869,e" filled="f" strokeweight=".20458mm">
              <v:path arrowok="t"/>
            </v:shape>
            <v:shape id="_x0000_s1055" style="position:absolute;left:739;top:1305;width:20;height:593" coordsize="20,593" o:allowincell="f" path="m,l,592e" filled="f" strokeweight=".20458mm">
              <v:path arrowok="t"/>
            </v:shape>
            <v:shape id="_x0000_s1056" style="position:absolute;left:11598;top:1305;width:20;height:593" coordsize="20,593" o:allowincell="f" path="m,l,592e" filled="f" strokeweight=".58pt">
              <v:path arrowok="t"/>
            </v:shape>
            <v:rect id="_x0000_s1057" style="position:absolute;left:744;top:1600;width:10850;height:297" o:allowincell="f" fillcolor="#f1f1f1" stroked="f">
              <v:path arrowok="t"/>
            </v:rect>
            <v:shape id="_x0000_s1058" style="position:absolute;left:734;top:1903;width:10869;height:20" coordsize="10869,20" o:allowincell="f" path="m,l10869,e" filled="f" strokeweight=".20458mm">
              <v:path arrowok="t"/>
            </v:shape>
            <w10:wrap anchorx="page"/>
          </v:group>
        </w:pict>
      </w:r>
      <w:r w:rsidR="002F7CBF" w:rsidRPr="001F4F10">
        <w:rPr>
          <w:lang w:val="ru-RU"/>
        </w:rPr>
        <w:t>(пот</w:t>
      </w:r>
      <w:r w:rsidR="002F7CBF" w:rsidRPr="001F4F10">
        <w:rPr>
          <w:spacing w:val="-2"/>
          <w:lang w:val="ru-RU"/>
        </w:rPr>
        <w:t>п</w:t>
      </w:r>
      <w:r w:rsidR="002F7CBF" w:rsidRPr="001F4F10">
        <w:rPr>
          <w:lang w:val="ru-RU"/>
        </w:rPr>
        <w:t>ис</w:t>
      </w:r>
      <w:r w:rsidR="002F7CBF" w:rsidRPr="001F4F10">
        <w:rPr>
          <w:spacing w:val="-3"/>
          <w:lang w:val="ru-RU"/>
        </w:rPr>
        <w:t xml:space="preserve"> </w:t>
      </w:r>
      <w:r w:rsidR="002F7CBF" w:rsidRPr="001F4F10">
        <w:rPr>
          <w:lang w:val="ru-RU"/>
        </w:rPr>
        <w:t>ов</w:t>
      </w:r>
      <w:r w:rsidR="002F7CBF" w:rsidRPr="001F4F10">
        <w:rPr>
          <w:spacing w:val="-2"/>
          <w:lang w:val="ru-RU"/>
        </w:rPr>
        <w:t>л</w:t>
      </w:r>
      <w:r w:rsidR="002F7CBF" w:rsidRPr="001F4F10">
        <w:rPr>
          <w:lang w:val="ru-RU"/>
        </w:rPr>
        <w:t>ашћ</w:t>
      </w:r>
      <w:r w:rsidR="002F7CBF" w:rsidRPr="001F4F10">
        <w:rPr>
          <w:spacing w:val="-3"/>
          <w:lang w:val="ru-RU"/>
        </w:rPr>
        <w:t>е</w:t>
      </w:r>
      <w:r w:rsidR="002F7CBF" w:rsidRPr="001F4F10">
        <w:rPr>
          <w:spacing w:val="-2"/>
          <w:lang w:val="ru-RU"/>
        </w:rPr>
        <w:t>н</w:t>
      </w:r>
      <w:r w:rsidR="002F7CBF" w:rsidRPr="001F4F10">
        <w:rPr>
          <w:lang w:val="ru-RU"/>
        </w:rPr>
        <w:t xml:space="preserve">ог </w:t>
      </w:r>
      <w:r w:rsidR="002F7CBF" w:rsidRPr="001F4F10">
        <w:rPr>
          <w:spacing w:val="-2"/>
          <w:lang w:val="ru-RU"/>
        </w:rPr>
        <w:t>ли</w:t>
      </w:r>
      <w:r w:rsidR="002F7CBF" w:rsidRPr="001F4F10">
        <w:rPr>
          <w:lang w:val="ru-RU"/>
        </w:rPr>
        <w:t>ца)</w:t>
      </w:r>
    </w:p>
    <w:p w:rsidR="002F7CBF" w:rsidRPr="001F4F10" w:rsidRDefault="002F7CBF" w:rsidP="002F7CBF">
      <w:pPr>
        <w:kinsoku w:val="0"/>
        <w:overflowPunct w:val="0"/>
        <w:spacing w:before="3" w:line="130" w:lineRule="exact"/>
        <w:rPr>
          <w:sz w:val="13"/>
          <w:szCs w:val="13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2F7CBF" w:rsidRPr="001F4F10" w:rsidRDefault="002F7CBF" w:rsidP="002F7CBF">
      <w:pPr>
        <w:kinsoku w:val="0"/>
        <w:overflowPunct w:val="0"/>
        <w:spacing w:before="69"/>
        <w:ind w:left="112"/>
        <w:rPr>
          <w:lang w:val="ru-RU"/>
        </w:rPr>
      </w:pPr>
      <w:r w:rsidRPr="001F4F10">
        <w:rPr>
          <w:b/>
          <w:bCs/>
          <w:lang w:val="ru-RU"/>
        </w:rPr>
        <w:t>На</w:t>
      </w:r>
      <w:r w:rsidRPr="001F4F10">
        <w:rPr>
          <w:b/>
          <w:bCs/>
          <w:spacing w:val="1"/>
          <w:lang w:val="ru-RU"/>
        </w:rPr>
        <w:t>п</w:t>
      </w:r>
      <w:r w:rsidRPr="001F4F10">
        <w:rPr>
          <w:b/>
          <w:bCs/>
          <w:lang w:val="ru-RU"/>
        </w:rPr>
        <w:t>ом</w:t>
      </w:r>
      <w:r w:rsidRPr="001F4F10">
        <w:rPr>
          <w:b/>
          <w:bCs/>
          <w:spacing w:val="-2"/>
          <w:lang w:val="ru-RU"/>
        </w:rPr>
        <w:t>е</w:t>
      </w:r>
      <w:r w:rsidRPr="001F4F10">
        <w:rPr>
          <w:b/>
          <w:bCs/>
          <w:lang w:val="ru-RU"/>
        </w:rPr>
        <w:t>на:</w:t>
      </w:r>
      <w:r w:rsidRPr="001F4F10">
        <w:rPr>
          <w:b/>
          <w:bCs/>
          <w:spacing w:val="11"/>
          <w:lang w:val="ru-RU"/>
        </w:rPr>
        <w:t xml:space="preserve"> </w:t>
      </w:r>
      <w:r w:rsidRPr="001F4F10">
        <w:rPr>
          <w:b/>
          <w:bCs/>
          <w:lang w:val="ru-RU"/>
        </w:rPr>
        <w:t>Из</w:t>
      </w:r>
      <w:r w:rsidRPr="001F4F10">
        <w:rPr>
          <w:b/>
          <w:bCs/>
          <w:spacing w:val="-1"/>
          <w:lang w:val="ru-RU"/>
        </w:rPr>
        <w:t>ј</w:t>
      </w:r>
      <w:r w:rsidRPr="001F4F10">
        <w:rPr>
          <w:b/>
          <w:bCs/>
          <w:lang w:val="ru-RU"/>
        </w:rPr>
        <w:t>аву</w:t>
      </w:r>
      <w:r w:rsidRPr="001F4F10">
        <w:rPr>
          <w:b/>
          <w:bCs/>
          <w:spacing w:val="11"/>
          <w:lang w:val="ru-RU"/>
        </w:rPr>
        <w:t xml:space="preserve"> </w:t>
      </w:r>
      <w:r w:rsidRPr="001F4F10">
        <w:rPr>
          <w:b/>
          <w:bCs/>
          <w:spacing w:val="-1"/>
          <w:lang w:val="ru-RU"/>
        </w:rPr>
        <w:t>г</w:t>
      </w:r>
      <w:r w:rsidRPr="001F4F10">
        <w:rPr>
          <w:b/>
          <w:bCs/>
          <w:lang w:val="ru-RU"/>
        </w:rPr>
        <w:t>р</w:t>
      </w:r>
      <w:r w:rsidRPr="001F4F10">
        <w:rPr>
          <w:b/>
          <w:bCs/>
          <w:spacing w:val="2"/>
          <w:lang w:val="ru-RU"/>
        </w:rPr>
        <w:t>у</w:t>
      </w:r>
      <w:r w:rsidRPr="001F4F10">
        <w:rPr>
          <w:b/>
          <w:bCs/>
          <w:lang w:val="ru-RU"/>
        </w:rPr>
        <w:t>пе</w:t>
      </w:r>
      <w:r w:rsidRPr="001F4F10">
        <w:rPr>
          <w:b/>
          <w:bCs/>
          <w:spacing w:val="10"/>
          <w:lang w:val="ru-RU"/>
        </w:rPr>
        <w:t xml:space="preserve"> </w:t>
      </w:r>
      <w:r w:rsidRPr="001F4F10">
        <w:rPr>
          <w:b/>
          <w:bCs/>
          <w:lang w:val="ru-RU"/>
        </w:rPr>
        <w:t>понуђа</w:t>
      </w:r>
      <w:r w:rsidRPr="001F4F10">
        <w:rPr>
          <w:b/>
          <w:bCs/>
          <w:spacing w:val="-1"/>
          <w:lang w:val="ru-RU"/>
        </w:rPr>
        <w:t>ч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11"/>
          <w:lang w:val="ru-RU"/>
        </w:rPr>
        <w:t xml:space="preserve"> </w:t>
      </w:r>
      <w:r w:rsidRPr="001F4F10">
        <w:rPr>
          <w:b/>
          <w:bCs/>
          <w:lang w:val="ru-RU"/>
        </w:rPr>
        <w:t>ду</w:t>
      </w:r>
      <w:r w:rsidRPr="001F4F10">
        <w:rPr>
          <w:b/>
          <w:bCs/>
          <w:spacing w:val="-4"/>
          <w:lang w:val="ru-RU"/>
        </w:rPr>
        <w:t>ж</w:t>
      </w:r>
      <w:r w:rsidRPr="001F4F10">
        <w:rPr>
          <w:b/>
          <w:bCs/>
          <w:lang w:val="ru-RU"/>
        </w:rPr>
        <w:t>ни</w:t>
      </w:r>
      <w:r w:rsidRPr="001F4F10">
        <w:rPr>
          <w:b/>
          <w:bCs/>
          <w:spacing w:val="12"/>
          <w:lang w:val="ru-RU"/>
        </w:rPr>
        <w:t xml:space="preserve"> </w:t>
      </w:r>
      <w:r w:rsidRPr="001F4F10">
        <w:rPr>
          <w:b/>
          <w:bCs/>
          <w:spacing w:val="-1"/>
          <w:lang w:val="ru-RU"/>
        </w:rPr>
        <w:t>с</w:t>
      </w:r>
      <w:r w:rsidRPr="001F4F10">
        <w:rPr>
          <w:b/>
          <w:bCs/>
          <w:lang w:val="ru-RU"/>
        </w:rPr>
        <w:t>у</w:t>
      </w:r>
      <w:r w:rsidRPr="001F4F10">
        <w:rPr>
          <w:b/>
          <w:bCs/>
          <w:spacing w:val="13"/>
          <w:lang w:val="ru-RU"/>
        </w:rPr>
        <w:t xml:space="preserve"> </w:t>
      </w:r>
      <w:r w:rsidRPr="001F4F10">
        <w:rPr>
          <w:b/>
          <w:bCs/>
          <w:lang w:val="ru-RU"/>
        </w:rPr>
        <w:t>да</w:t>
      </w:r>
      <w:r w:rsidRPr="001F4F10">
        <w:rPr>
          <w:b/>
          <w:bCs/>
          <w:spacing w:val="11"/>
          <w:lang w:val="ru-RU"/>
        </w:rPr>
        <w:t xml:space="preserve"> </w:t>
      </w:r>
      <w:r w:rsidRPr="001F4F10">
        <w:rPr>
          <w:b/>
          <w:bCs/>
          <w:lang w:val="ru-RU"/>
        </w:rPr>
        <w:t>попун</w:t>
      </w:r>
      <w:r w:rsidRPr="001F4F10">
        <w:rPr>
          <w:b/>
          <w:bCs/>
          <w:spacing w:val="-1"/>
          <w:lang w:val="ru-RU"/>
        </w:rPr>
        <w:t>е</w:t>
      </w:r>
      <w:r w:rsidRPr="001F4F10">
        <w:rPr>
          <w:b/>
          <w:bCs/>
          <w:lang w:val="ru-RU"/>
        </w:rPr>
        <w:t>,</w:t>
      </w:r>
      <w:r w:rsidRPr="001F4F10">
        <w:rPr>
          <w:b/>
          <w:bCs/>
          <w:spacing w:val="18"/>
          <w:lang w:val="ru-RU"/>
        </w:rPr>
        <w:t xml:space="preserve"> </w:t>
      </w:r>
      <w:r w:rsidRPr="001F4F10">
        <w:rPr>
          <w:b/>
          <w:bCs/>
          <w:lang w:val="ru-RU"/>
        </w:rPr>
        <w:t>п</w:t>
      </w:r>
      <w:r w:rsidRPr="001F4F10">
        <w:rPr>
          <w:b/>
          <w:bCs/>
          <w:spacing w:val="-3"/>
          <w:lang w:val="ru-RU"/>
        </w:rPr>
        <w:t>о</w:t>
      </w:r>
      <w:r w:rsidRPr="001F4F10">
        <w:rPr>
          <w:b/>
          <w:bCs/>
          <w:spacing w:val="1"/>
          <w:lang w:val="ru-RU"/>
        </w:rPr>
        <w:t>т</w:t>
      </w:r>
      <w:r w:rsidRPr="001F4F10">
        <w:rPr>
          <w:b/>
          <w:bCs/>
          <w:lang w:val="ru-RU"/>
        </w:rPr>
        <w:t>пи</w:t>
      </w:r>
      <w:r w:rsidRPr="001F4F10">
        <w:rPr>
          <w:b/>
          <w:bCs/>
          <w:spacing w:val="-6"/>
          <w:lang w:val="ru-RU"/>
        </w:rPr>
        <w:t>ш</w:t>
      </w:r>
      <w:r w:rsidRPr="001F4F10">
        <w:rPr>
          <w:b/>
          <w:bCs/>
          <w:lang w:val="ru-RU"/>
        </w:rPr>
        <w:t>у</w:t>
      </w:r>
      <w:r w:rsidRPr="001F4F10">
        <w:rPr>
          <w:b/>
          <w:bCs/>
          <w:spacing w:val="14"/>
          <w:lang w:val="ru-RU"/>
        </w:rPr>
        <w:t xml:space="preserve"> </w:t>
      </w:r>
      <w:r w:rsidRPr="001F4F10">
        <w:rPr>
          <w:b/>
          <w:bCs/>
          <w:lang w:val="ru-RU"/>
        </w:rPr>
        <w:t>и</w:t>
      </w:r>
      <w:r w:rsidRPr="001F4F10">
        <w:rPr>
          <w:b/>
          <w:bCs/>
          <w:spacing w:val="12"/>
          <w:lang w:val="ru-RU"/>
        </w:rPr>
        <w:t xml:space="preserve"> </w:t>
      </w:r>
      <w:r w:rsidRPr="001F4F10">
        <w:rPr>
          <w:b/>
          <w:bCs/>
          <w:lang w:val="ru-RU"/>
        </w:rPr>
        <w:t>п</w:t>
      </w:r>
      <w:r w:rsidRPr="001F4F10">
        <w:rPr>
          <w:b/>
          <w:bCs/>
          <w:spacing w:val="-1"/>
          <w:lang w:val="ru-RU"/>
        </w:rPr>
        <w:t>еч</w:t>
      </w:r>
      <w:r w:rsidRPr="001F4F10">
        <w:rPr>
          <w:b/>
          <w:bCs/>
          <w:lang w:val="ru-RU"/>
        </w:rPr>
        <w:t>а</w:t>
      </w:r>
      <w:r w:rsidRPr="001F4F10">
        <w:rPr>
          <w:b/>
          <w:bCs/>
          <w:spacing w:val="1"/>
          <w:lang w:val="ru-RU"/>
        </w:rPr>
        <w:t>т</w:t>
      </w:r>
      <w:r w:rsidRPr="001F4F10">
        <w:rPr>
          <w:b/>
          <w:bCs/>
          <w:lang w:val="ru-RU"/>
        </w:rPr>
        <w:t>ом</w:t>
      </w:r>
      <w:r w:rsidRPr="001F4F10">
        <w:rPr>
          <w:b/>
          <w:bCs/>
          <w:spacing w:val="11"/>
          <w:lang w:val="ru-RU"/>
        </w:rPr>
        <w:t xml:space="preserve"> </w:t>
      </w:r>
      <w:r w:rsidRPr="001F4F10">
        <w:rPr>
          <w:b/>
          <w:bCs/>
          <w:lang w:val="ru-RU"/>
        </w:rPr>
        <w:t>ов</w:t>
      </w:r>
      <w:r w:rsidRPr="001F4F10">
        <w:rPr>
          <w:b/>
          <w:bCs/>
          <w:spacing w:val="-1"/>
          <w:lang w:val="ru-RU"/>
        </w:rPr>
        <w:t>е</w:t>
      </w:r>
      <w:r w:rsidRPr="001F4F10">
        <w:rPr>
          <w:b/>
          <w:bCs/>
          <w:lang w:val="ru-RU"/>
        </w:rPr>
        <w:t>ре</w:t>
      </w:r>
      <w:r w:rsidRPr="001F4F10">
        <w:rPr>
          <w:b/>
          <w:bCs/>
          <w:spacing w:val="10"/>
          <w:lang w:val="ru-RU"/>
        </w:rPr>
        <w:t xml:space="preserve"> </w:t>
      </w:r>
      <w:r w:rsidRPr="001F4F10">
        <w:rPr>
          <w:b/>
          <w:bCs/>
          <w:spacing w:val="-1"/>
          <w:lang w:val="ru-RU"/>
        </w:rPr>
        <w:t>с</w:t>
      </w:r>
      <w:r w:rsidRPr="001F4F10">
        <w:rPr>
          <w:b/>
          <w:bCs/>
          <w:lang w:val="ru-RU"/>
        </w:rPr>
        <w:t>ва</w:t>
      </w:r>
      <w:r w:rsidRPr="001F4F10">
        <w:rPr>
          <w:b/>
          <w:bCs/>
          <w:spacing w:val="11"/>
          <w:lang w:val="ru-RU"/>
        </w:rPr>
        <w:t xml:space="preserve"> </w:t>
      </w:r>
      <w:r w:rsidRPr="001F4F10">
        <w:rPr>
          <w:b/>
          <w:bCs/>
          <w:spacing w:val="2"/>
          <w:lang w:val="ru-RU"/>
        </w:rPr>
        <w:t>о</w:t>
      </w:r>
      <w:r w:rsidRPr="001F4F10">
        <w:rPr>
          <w:b/>
          <w:bCs/>
          <w:lang w:val="ru-RU"/>
        </w:rPr>
        <w:t>вл</w:t>
      </w:r>
      <w:r w:rsidRPr="001F4F10">
        <w:rPr>
          <w:b/>
          <w:bCs/>
          <w:spacing w:val="1"/>
          <w:lang w:val="ru-RU"/>
        </w:rPr>
        <w:t>а</w:t>
      </w:r>
      <w:r w:rsidRPr="001F4F10">
        <w:rPr>
          <w:b/>
          <w:bCs/>
          <w:spacing w:val="-6"/>
          <w:lang w:val="ru-RU"/>
        </w:rPr>
        <w:t>ш</w:t>
      </w:r>
      <w:r w:rsidRPr="001F4F10">
        <w:rPr>
          <w:b/>
          <w:bCs/>
          <w:spacing w:val="3"/>
          <w:lang w:val="ru-RU"/>
        </w:rPr>
        <w:t>ћ</w:t>
      </w:r>
      <w:r w:rsidRPr="001F4F10">
        <w:rPr>
          <w:b/>
          <w:bCs/>
          <w:spacing w:val="-1"/>
          <w:lang w:val="ru-RU"/>
        </w:rPr>
        <w:t>е</w:t>
      </w:r>
      <w:r w:rsidRPr="001F4F10">
        <w:rPr>
          <w:b/>
          <w:bCs/>
          <w:lang w:val="ru-RU"/>
        </w:rPr>
        <w:t>на лица пон</w:t>
      </w:r>
      <w:r w:rsidRPr="001F4F10">
        <w:rPr>
          <w:b/>
          <w:bCs/>
          <w:spacing w:val="-3"/>
          <w:lang w:val="ru-RU"/>
        </w:rPr>
        <w:t>у</w:t>
      </w:r>
      <w:r w:rsidRPr="001F4F10">
        <w:rPr>
          <w:b/>
          <w:bCs/>
          <w:lang w:val="ru-RU"/>
        </w:rPr>
        <w:t>ђа</w:t>
      </w:r>
      <w:r w:rsidRPr="001F4F10">
        <w:rPr>
          <w:b/>
          <w:bCs/>
          <w:spacing w:val="-1"/>
          <w:lang w:val="ru-RU"/>
        </w:rPr>
        <w:t>ч</w:t>
      </w:r>
      <w:r w:rsidRPr="001F4F10">
        <w:rPr>
          <w:b/>
          <w:bCs/>
          <w:lang w:val="ru-RU"/>
        </w:rPr>
        <w:t xml:space="preserve">а из </w:t>
      </w:r>
      <w:r w:rsidRPr="001F4F10">
        <w:rPr>
          <w:b/>
          <w:bCs/>
          <w:spacing w:val="-2"/>
          <w:lang w:val="ru-RU"/>
        </w:rPr>
        <w:t>г</w:t>
      </w:r>
      <w:r w:rsidRPr="001F4F10">
        <w:rPr>
          <w:b/>
          <w:bCs/>
          <w:lang w:val="ru-RU"/>
        </w:rPr>
        <w:t>рупе</w:t>
      </w:r>
      <w:r w:rsidRPr="001F4F10">
        <w:rPr>
          <w:b/>
          <w:bCs/>
          <w:spacing w:val="-1"/>
          <w:lang w:val="ru-RU"/>
        </w:rPr>
        <w:t xml:space="preserve"> </w:t>
      </w:r>
      <w:r w:rsidRPr="001F4F10">
        <w:rPr>
          <w:b/>
          <w:bCs/>
          <w:lang w:val="ru-RU"/>
        </w:rPr>
        <w:t>понуђа</w:t>
      </w:r>
      <w:r w:rsidRPr="001F4F10">
        <w:rPr>
          <w:b/>
          <w:bCs/>
          <w:spacing w:val="-1"/>
          <w:lang w:val="ru-RU"/>
        </w:rPr>
        <w:t>ч</w:t>
      </w:r>
      <w:r w:rsidRPr="001F4F10">
        <w:rPr>
          <w:b/>
          <w:bCs/>
          <w:lang w:val="ru-RU"/>
        </w:rPr>
        <w:t>а.</w:t>
      </w:r>
    </w:p>
    <w:p w:rsidR="002F7CBF" w:rsidRPr="001F4F10" w:rsidRDefault="002F7CBF" w:rsidP="002F7CBF">
      <w:pPr>
        <w:kinsoku w:val="0"/>
        <w:overflowPunct w:val="0"/>
        <w:spacing w:before="4" w:line="280" w:lineRule="exact"/>
        <w:rPr>
          <w:sz w:val="28"/>
          <w:szCs w:val="28"/>
          <w:lang w:val="ru-RU"/>
        </w:rPr>
      </w:pPr>
    </w:p>
    <w:p w:rsidR="009F26C9" w:rsidRPr="001F4F10" w:rsidRDefault="009F26C9" w:rsidP="009F26C9">
      <w:pPr>
        <w:kinsoku w:val="0"/>
        <w:overflowPunct w:val="0"/>
        <w:jc w:val="both"/>
        <w:rPr>
          <w:lang w:val="ru-RU"/>
        </w:rPr>
      </w:pPr>
    </w:p>
    <w:p w:rsidR="009F26C9" w:rsidRPr="001F4F10" w:rsidRDefault="009F26C9" w:rsidP="009F26C9">
      <w:pPr>
        <w:pStyle w:val="BodyText"/>
        <w:tabs>
          <w:tab w:val="left" w:pos="8340"/>
        </w:tabs>
        <w:kinsoku w:val="0"/>
        <w:overflowPunct w:val="0"/>
        <w:spacing w:line="322" w:lineRule="exact"/>
        <w:ind w:left="0"/>
        <w:jc w:val="both"/>
        <w:rPr>
          <w:lang w:val="ru-RU"/>
        </w:rPr>
      </w:pPr>
    </w:p>
    <w:p w:rsidR="00523EE2" w:rsidRPr="001F4F10" w:rsidRDefault="00523EE2" w:rsidP="009F26C9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8D4263" w:rsidRPr="008D4263" w:rsidRDefault="008D4263" w:rsidP="009F26C9">
      <w:pPr>
        <w:pStyle w:val="BodyText"/>
        <w:kinsoku w:val="0"/>
        <w:overflowPunct w:val="0"/>
        <w:spacing w:line="322" w:lineRule="exact"/>
        <w:ind w:left="0"/>
        <w:jc w:val="both"/>
      </w:pPr>
    </w:p>
    <w:p w:rsidR="005A1929" w:rsidRPr="001F4F10" w:rsidRDefault="005A1929" w:rsidP="009F26C9">
      <w:pPr>
        <w:kinsoku w:val="0"/>
        <w:overflowPunct w:val="0"/>
        <w:spacing w:line="130" w:lineRule="exact"/>
        <w:jc w:val="both"/>
        <w:rPr>
          <w:sz w:val="13"/>
          <w:szCs w:val="13"/>
          <w:lang w:val="ru-RU"/>
        </w:rPr>
      </w:pPr>
    </w:p>
    <w:p w:rsidR="00412B4A" w:rsidRPr="001F4F10" w:rsidRDefault="00412B4A" w:rsidP="009F26C9">
      <w:pPr>
        <w:pStyle w:val="BodyText"/>
        <w:kinsoku w:val="0"/>
        <w:overflowPunct w:val="0"/>
        <w:spacing w:line="239" w:lineRule="auto"/>
        <w:ind w:left="0"/>
        <w:jc w:val="both"/>
        <w:rPr>
          <w:lang w:val="ru-RU"/>
        </w:rPr>
      </w:pPr>
    </w:p>
    <w:p w:rsidR="00E4234F" w:rsidRPr="001F4F10" w:rsidRDefault="00E4234F" w:rsidP="009F26C9">
      <w:pPr>
        <w:pStyle w:val="BodyText"/>
        <w:kinsoku w:val="0"/>
        <w:overflowPunct w:val="0"/>
        <w:spacing w:line="322" w:lineRule="exact"/>
        <w:ind w:left="0"/>
        <w:jc w:val="both"/>
        <w:rPr>
          <w:lang w:val="ru-RU"/>
        </w:rPr>
      </w:pPr>
    </w:p>
    <w:p w:rsidR="00CC2AE3" w:rsidRPr="001F4F10" w:rsidRDefault="00CC2AE3" w:rsidP="009F26C9">
      <w:pPr>
        <w:kinsoku w:val="0"/>
        <w:overflowPunct w:val="0"/>
        <w:spacing w:line="120" w:lineRule="exact"/>
        <w:jc w:val="both"/>
        <w:rPr>
          <w:sz w:val="12"/>
          <w:szCs w:val="12"/>
          <w:lang w:val="ru-RU"/>
        </w:rPr>
      </w:pPr>
    </w:p>
    <w:p w:rsidR="00DB2A08" w:rsidRPr="0075436F" w:rsidRDefault="00DB2A08" w:rsidP="007675E0">
      <w:pPr>
        <w:pStyle w:val="BodyText"/>
        <w:kinsoku w:val="0"/>
        <w:overflowPunct w:val="0"/>
        <w:spacing w:line="324" w:lineRule="exact"/>
        <w:ind w:left="0" w:firstLine="708"/>
        <w:jc w:val="both"/>
        <w:sectPr w:rsidR="00DB2A08" w:rsidRPr="0075436F">
          <w:pgSz w:w="12240" w:h="15840"/>
          <w:pgMar w:top="920" w:right="640" w:bottom="1220" w:left="740" w:header="0" w:footer="1031" w:gutter="0"/>
          <w:cols w:space="708"/>
          <w:noEndnote/>
        </w:sectPr>
      </w:pPr>
    </w:p>
    <w:p w:rsidR="008B7602" w:rsidRPr="001F4F10" w:rsidRDefault="00DD0D7F" w:rsidP="008B7602">
      <w:pPr>
        <w:pStyle w:val="Heading1"/>
        <w:kinsoku w:val="0"/>
        <w:overflowPunct w:val="0"/>
        <w:spacing w:before="60"/>
        <w:ind w:left="672" w:right="316"/>
        <w:jc w:val="center"/>
        <w:rPr>
          <w:b w:val="0"/>
          <w:bCs w:val="0"/>
          <w:lang w:val="ru-RU"/>
        </w:rPr>
      </w:pPr>
      <w:r>
        <w:rPr>
          <w:spacing w:val="-2"/>
        </w:rPr>
        <w:t>IX</w:t>
      </w:r>
      <w:r w:rsidR="008B7602" w:rsidRPr="001F4F10">
        <w:rPr>
          <w:spacing w:val="1"/>
          <w:lang w:val="ru-RU"/>
        </w:rPr>
        <w:t xml:space="preserve"> </w:t>
      </w:r>
      <w:r w:rsidR="008B7602" w:rsidRPr="001F4F10">
        <w:rPr>
          <w:spacing w:val="-1"/>
          <w:lang w:val="ru-RU"/>
        </w:rPr>
        <w:t>О</w:t>
      </w:r>
      <w:r w:rsidR="008B7602" w:rsidRPr="001F4F10">
        <w:rPr>
          <w:lang w:val="ru-RU"/>
        </w:rPr>
        <w:t>Б</w:t>
      </w:r>
      <w:r w:rsidR="008B7602" w:rsidRPr="001F4F10">
        <w:rPr>
          <w:spacing w:val="-2"/>
          <w:lang w:val="ru-RU"/>
        </w:rPr>
        <w:t>РА</w:t>
      </w:r>
      <w:r w:rsidR="008B7602" w:rsidRPr="001F4F10">
        <w:rPr>
          <w:lang w:val="ru-RU"/>
        </w:rPr>
        <w:t>ЗАЦ</w:t>
      </w:r>
      <w:r w:rsidR="008B7602" w:rsidRPr="001F4F10">
        <w:rPr>
          <w:spacing w:val="-1"/>
          <w:lang w:val="ru-RU"/>
        </w:rPr>
        <w:t xml:space="preserve"> </w:t>
      </w:r>
      <w:r w:rsidR="008B7602" w:rsidRPr="001F4F10">
        <w:rPr>
          <w:lang w:val="ru-RU"/>
        </w:rPr>
        <w:t>П</w:t>
      </w:r>
      <w:r w:rsidR="008B7602" w:rsidRPr="001F4F10">
        <w:rPr>
          <w:spacing w:val="-3"/>
          <w:lang w:val="ru-RU"/>
        </w:rPr>
        <w:t>О</w:t>
      </w:r>
      <w:r w:rsidR="008B7602" w:rsidRPr="001F4F10">
        <w:rPr>
          <w:lang w:val="ru-RU"/>
        </w:rPr>
        <w:t>НУ</w:t>
      </w:r>
      <w:r w:rsidR="008B7602" w:rsidRPr="001F4F10">
        <w:rPr>
          <w:spacing w:val="-1"/>
          <w:lang w:val="ru-RU"/>
        </w:rPr>
        <w:t>Д</w:t>
      </w:r>
      <w:r w:rsidR="008B7602" w:rsidRPr="001F4F10">
        <w:rPr>
          <w:lang w:val="ru-RU"/>
        </w:rPr>
        <w:t>Е</w:t>
      </w:r>
      <w:r w:rsidR="008B7602" w:rsidRPr="001F4F10">
        <w:rPr>
          <w:spacing w:val="-1"/>
          <w:lang w:val="ru-RU"/>
        </w:rPr>
        <w:t xml:space="preserve"> </w:t>
      </w:r>
      <w:r w:rsidR="008B7602" w:rsidRPr="001F4F10">
        <w:rPr>
          <w:spacing w:val="-2"/>
          <w:lang w:val="ru-RU"/>
        </w:rPr>
        <w:t>С</w:t>
      </w:r>
      <w:r w:rsidR="008B7602" w:rsidRPr="001F4F10">
        <w:rPr>
          <w:lang w:val="ru-RU"/>
        </w:rPr>
        <w:t>А</w:t>
      </w:r>
      <w:r w:rsidR="008B7602" w:rsidRPr="001F4F10">
        <w:rPr>
          <w:spacing w:val="-1"/>
          <w:lang w:val="ru-RU"/>
        </w:rPr>
        <w:t xml:space="preserve"> </w:t>
      </w:r>
      <w:r w:rsidR="008B7602" w:rsidRPr="001F4F10">
        <w:rPr>
          <w:spacing w:val="-2"/>
          <w:lang w:val="ru-RU"/>
        </w:rPr>
        <w:t>С</w:t>
      </w:r>
      <w:r w:rsidR="008B7602" w:rsidRPr="001F4F10">
        <w:rPr>
          <w:lang w:val="ru-RU"/>
        </w:rPr>
        <w:t>ПЕЦИ</w:t>
      </w:r>
      <w:r w:rsidR="008B7602" w:rsidRPr="001F4F10">
        <w:rPr>
          <w:spacing w:val="-2"/>
          <w:lang w:val="ru-RU"/>
        </w:rPr>
        <w:t>Ф</w:t>
      </w:r>
      <w:r w:rsidR="008B7602" w:rsidRPr="001F4F10">
        <w:rPr>
          <w:lang w:val="ru-RU"/>
        </w:rPr>
        <w:t>ИКАЦ</w:t>
      </w:r>
      <w:r w:rsidR="008B7602" w:rsidRPr="001F4F10">
        <w:rPr>
          <w:spacing w:val="-1"/>
          <w:lang w:val="ru-RU"/>
        </w:rPr>
        <w:t>И</w:t>
      </w:r>
      <w:r w:rsidR="008B7602" w:rsidRPr="001F4F10">
        <w:rPr>
          <w:spacing w:val="-2"/>
          <w:lang w:val="ru-RU"/>
        </w:rPr>
        <w:t>Ј</w:t>
      </w:r>
      <w:r w:rsidR="008B7602" w:rsidRPr="001F4F10">
        <w:rPr>
          <w:lang w:val="ru-RU"/>
        </w:rPr>
        <w:t>ОМ</w:t>
      </w:r>
      <w:r w:rsidR="008B7602" w:rsidRPr="001F4F10">
        <w:rPr>
          <w:spacing w:val="-1"/>
          <w:lang w:val="ru-RU"/>
        </w:rPr>
        <w:t xml:space="preserve"> </w:t>
      </w:r>
      <w:r w:rsidR="008B7602" w:rsidRPr="001F4F10">
        <w:rPr>
          <w:spacing w:val="-2"/>
          <w:lang w:val="ru-RU"/>
        </w:rPr>
        <w:t>Д</w:t>
      </w:r>
      <w:r w:rsidR="008B7602" w:rsidRPr="001F4F10">
        <w:rPr>
          <w:lang w:val="ru-RU"/>
        </w:rPr>
        <w:t>О</w:t>
      </w:r>
      <w:r w:rsidR="008B7602" w:rsidRPr="001F4F10">
        <w:rPr>
          <w:spacing w:val="-1"/>
          <w:lang w:val="ru-RU"/>
        </w:rPr>
        <w:t>Б</w:t>
      </w:r>
      <w:r w:rsidR="008B7602" w:rsidRPr="001F4F10">
        <w:rPr>
          <w:spacing w:val="-2"/>
          <w:lang w:val="ru-RU"/>
        </w:rPr>
        <w:t>АРА</w:t>
      </w:r>
      <w:r w:rsidR="008B7602" w:rsidRPr="001F4F10">
        <w:rPr>
          <w:lang w:val="ru-RU"/>
        </w:rPr>
        <w:t>,</w:t>
      </w:r>
      <w:r w:rsidR="008B7602" w:rsidRPr="001F4F10">
        <w:rPr>
          <w:spacing w:val="-1"/>
          <w:lang w:val="ru-RU"/>
        </w:rPr>
        <w:t xml:space="preserve"> </w:t>
      </w:r>
      <w:r w:rsidR="008B7602" w:rsidRPr="001F4F10">
        <w:rPr>
          <w:lang w:val="ru-RU"/>
        </w:rPr>
        <w:t>О</w:t>
      </w:r>
      <w:r w:rsidR="008B7602" w:rsidRPr="001F4F10">
        <w:rPr>
          <w:spacing w:val="-1"/>
          <w:lang w:val="ru-RU"/>
        </w:rPr>
        <w:t>Б</w:t>
      </w:r>
      <w:r w:rsidR="008B7602" w:rsidRPr="001F4F10">
        <w:rPr>
          <w:lang w:val="ru-RU"/>
        </w:rPr>
        <w:t>Р</w:t>
      </w:r>
      <w:r w:rsidR="008B7602" w:rsidRPr="001F4F10">
        <w:rPr>
          <w:spacing w:val="-2"/>
          <w:lang w:val="ru-RU"/>
        </w:rPr>
        <w:t>АС</w:t>
      </w:r>
      <w:r w:rsidR="008B7602" w:rsidRPr="001F4F10">
        <w:rPr>
          <w:lang w:val="ru-RU"/>
        </w:rPr>
        <w:t>Ц</w:t>
      </w:r>
      <w:r w:rsidR="008B7602" w:rsidRPr="001F4F10">
        <w:rPr>
          <w:spacing w:val="1"/>
          <w:lang w:val="ru-RU"/>
        </w:rPr>
        <w:t>Е</w:t>
      </w:r>
      <w:r w:rsidR="008B7602" w:rsidRPr="001F4F10">
        <w:rPr>
          <w:lang w:val="ru-RU"/>
        </w:rPr>
        <w:t xml:space="preserve">М </w:t>
      </w:r>
      <w:r w:rsidR="008B7602" w:rsidRPr="001F4F10">
        <w:rPr>
          <w:spacing w:val="-2"/>
          <w:lang w:val="ru-RU"/>
        </w:rPr>
        <w:t>С</w:t>
      </w:r>
      <w:r w:rsidR="008B7602" w:rsidRPr="001F4F10">
        <w:rPr>
          <w:lang w:val="ru-RU"/>
        </w:rPr>
        <w:t>Т</w:t>
      </w:r>
      <w:r w:rsidR="008B7602" w:rsidRPr="001F4F10">
        <w:rPr>
          <w:spacing w:val="-2"/>
          <w:lang w:val="ru-RU"/>
        </w:rPr>
        <w:t>Р</w:t>
      </w:r>
      <w:r w:rsidR="008B7602" w:rsidRPr="001F4F10">
        <w:rPr>
          <w:lang w:val="ru-RU"/>
        </w:rPr>
        <w:t>УКТУ</w:t>
      </w:r>
      <w:r w:rsidR="008B7602" w:rsidRPr="001F4F10">
        <w:rPr>
          <w:spacing w:val="-2"/>
          <w:lang w:val="ru-RU"/>
        </w:rPr>
        <w:t>Р</w:t>
      </w:r>
      <w:r w:rsidR="008B7602" w:rsidRPr="001F4F10">
        <w:rPr>
          <w:lang w:val="ru-RU"/>
        </w:rPr>
        <w:t>Е П</w:t>
      </w:r>
      <w:r w:rsidR="008B7602" w:rsidRPr="001F4F10">
        <w:rPr>
          <w:spacing w:val="-1"/>
          <w:lang w:val="ru-RU"/>
        </w:rPr>
        <w:t>О</w:t>
      </w:r>
      <w:r w:rsidR="008B7602" w:rsidRPr="001F4F10">
        <w:rPr>
          <w:spacing w:val="-3"/>
          <w:lang w:val="ru-RU"/>
        </w:rPr>
        <w:t>Н</w:t>
      </w:r>
      <w:r w:rsidR="008B7602" w:rsidRPr="001F4F10">
        <w:rPr>
          <w:lang w:val="ru-RU"/>
        </w:rPr>
        <w:t>УЂЕ</w:t>
      </w:r>
      <w:r w:rsidR="008B7602" w:rsidRPr="001F4F10">
        <w:rPr>
          <w:spacing w:val="-3"/>
          <w:lang w:val="ru-RU"/>
        </w:rPr>
        <w:t>Н</w:t>
      </w:r>
      <w:r w:rsidR="008B7602" w:rsidRPr="001F4F10">
        <w:rPr>
          <w:lang w:val="ru-RU"/>
        </w:rPr>
        <w:t>Е Ц</w:t>
      </w:r>
      <w:r w:rsidR="008B7602" w:rsidRPr="001F4F10">
        <w:rPr>
          <w:spacing w:val="-1"/>
          <w:lang w:val="ru-RU"/>
        </w:rPr>
        <w:t>Е</w:t>
      </w:r>
      <w:r w:rsidR="008B7602" w:rsidRPr="001F4F10">
        <w:rPr>
          <w:lang w:val="ru-RU"/>
        </w:rPr>
        <w:t>НЕ И</w:t>
      </w:r>
      <w:r w:rsidR="008B7602" w:rsidRPr="001F4F10">
        <w:rPr>
          <w:spacing w:val="-4"/>
          <w:lang w:val="ru-RU"/>
        </w:rPr>
        <w:t xml:space="preserve"> </w:t>
      </w:r>
      <w:r w:rsidR="008B7602" w:rsidRPr="001F4F10">
        <w:rPr>
          <w:lang w:val="ru-RU"/>
        </w:rPr>
        <w:t>УПУТСТ</w:t>
      </w:r>
      <w:r w:rsidR="008B7602" w:rsidRPr="001F4F10">
        <w:rPr>
          <w:spacing w:val="-4"/>
          <w:lang w:val="ru-RU"/>
        </w:rPr>
        <w:t>В</w:t>
      </w:r>
      <w:r w:rsidR="008B7602" w:rsidRPr="001F4F10">
        <w:rPr>
          <w:lang w:val="ru-RU"/>
        </w:rPr>
        <w:t>ОМ</w:t>
      </w:r>
      <w:r w:rsidR="008B7602" w:rsidRPr="001F4F10">
        <w:rPr>
          <w:spacing w:val="-1"/>
          <w:lang w:val="ru-RU"/>
        </w:rPr>
        <w:t xml:space="preserve"> </w:t>
      </w:r>
      <w:r w:rsidR="008B7602" w:rsidRPr="001F4F10">
        <w:rPr>
          <w:lang w:val="ru-RU"/>
        </w:rPr>
        <w:t>К</w:t>
      </w:r>
      <w:r w:rsidR="008B7602" w:rsidRPr="001F4F10">
        <w:rPr>
          <w:spacing w:val="-2"/>
          <w:lang w:val="ru-RU"/>
        </w:rPr>
        <w:t>А</w:t>
      </w:r>
      <w:r w:rsidR="008B7602" w:rsidRPr="001F4F10">
        <w:rPr>
          <w:lang w:val="ru-RU"/>
        </w:rPr>
        <w:t xml:space="preserve">КО </w:t>
      </w:r>
      <w:r w:rsidR="008B7602" w:rsidRPr="001F4F10">
        <w:rPr>
          <w:spacing w:val="-2"/>
          <w:lang w:val="ru-RU"/>
        </w:rPr>
        <w:t>Д</w:t>
      </w:r>
      <w:r w:rsidR="008B7602" w:rsidRPr="001F4F10">
        <w:rPr>
          <w:lang w:val="ru-RU"/>
        </w:rPr>
        <w:t>А</w:t>
      </w:r>
      <w:r w:rsidR="008B7602" w:rsidRPr="001F4F10">
        <w:rPr>
          <w:spacing w:val="-1"/>
          <w:lang w:val="ru-RU"/>
        </w:rPr>
        <w:t xml:space="preserve"> </w:t>
      </w:r>
      <w:r w:rsidR="008B7602" w:rsidRPr="001F4F10">
        <w:rPr>
          <w:spacing w:val="-2"/>
          <w:lang w:val="ru-RU"/>
        </w:rPr>
        <w:t>С</w:t>
      </w:r>
      <w:r w:rsidR="008B7602" w:rsidRPr="001F4F10">
        <w:rPr>
          <w:lang w:val="ru-RU"/>
        </w:rPr>
        <w:t>Е ПО</w:t>
      </w:r>
      <w:r w:rsidR="008B7602" w:rsidRPr="001F4F10">
        <w:rPr>
          <w:spacing w:val="-1"/>
          <w:lang w:val="ru-RU"/>
        </w:rPr>
        <w:t>П</w:t>
      </w:r>
      <w:r w:rsidR="008B7602" w:rsidRPr="001F4F10">
        <w:rPr>
          <w:spacing w:val="-3"/>
          <w:lang w:val="ru-RU"/>
        </w:rPr>
        <w:t>У</w:t>
      </w:r>
      <w:r w:rsidR="008B7602" w:rsidRPr="001F4F10">
        <w:rPr>
          <w:lang w:val="ru-RU"/>
        </w:rPr>
        <w:t>НИ</w:t>
      </w:r>
    </w:p>
    <w:p w:rsidR="008B7602" w:rsidRPr="001F4F10" w:rsidRDefault="008B7602" w:rsidP="008B7602">
      <w:pPr>
        <w:kinsoku w:val="0"/>
        <w:overflowPunct w:val="0"/>
        <w:spacing w:before="25" w:line="244" w:lineRule="auto"/>
        <w:ind w:left="458" w:right="102"/>
        <w:jc w:val="center"/>
        <w:rPr>
          <w:lang w:val="ru-RU"/>
        </w:rPr>
      </w:pP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по</w:t>
      </w:r>
      <w:r w:rsidRPr="001F4F10">
        <w:rPr>
          <w:spacing w:val="-1"/>
          <w:lang w:val="ru-RU"/>
        </w:rPr>
        <w:t>с</w:t>
      </w:r>
      <w:r w:rsidRPr="001F4F10">
        <w:rPr>
          <w:spacing w:val="5"/>
          <w:lang w:val="ru-RU"/>
        </w:rPr>
        <w:t>т</w:t>
      </w:r>
      <w:r w:rsidRPr="001F4F10">
        <w:rPr>
          <w:spacing w:val="-8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5"/>
          <w:lang w:val="ru-RU"/>
        </w:rPr>
        <w:t>к</w:t>
      </w:r>
      <w:r w:rsidRPr="001F4F10">
        <w:rPr>
          <w:lang w:val="ru-RU"/>
        </w:rPr>
        <w:t>у</w:t>
      </w:r>
      <w:r w:rsidRPr="001F4F10">
        <w:rPr>
          <w:spacing w:val="-5"/>
          <w:lang w:val="ru-RU"/>
        </w:rPr>
        <w:t xml:space="preserve"> </w:t>
      </w:r>
      <w:r w:rsidRPr="001F4F10">
        <w:rPr>
          <w:lang w:val="ru-RU"/>
        </w:rPr>
        <w:t>ја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>не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1"/>
          <w:lang w:val="ru-RU"/>
        </w:rPr>
        <w:t>а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а</w:t>
      </w:r>
      <w:r w:rsidRPr="001F4F10">
        <w:rPr>
          <w:spacing w:val="1"/>
          <w:lang w:val="ru-RU"/>
        </w:rPr>
        <w:t>в</w:t>
      </w:r>
      <w:r w:rsidRPr="001F4F10">
        <w:rPr>
          <w:lang w:val="ru-RU"/>
        </w:rPr>
        <w:t>ке</w:t>
      </w:r>
      <w:r w:rsidRPr="001F4F10">
        <w:rPr>
          <w:spacing w:val="-1"/>
          <w:lang w:val="ru-RU"/>
        </w:rPr>
        <w:t xml:space="preserve"> ма</w:t>
      </w:r>
      <w:r w:rsidRPr="001F4F10">
        <w:rPr>
          <w:lang w:val="ru-RU"/>
        </w:rPr>
        <w:t>ле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в</w:t>
      </w:r>
      <w:r w:rsidRPr="001F4F10">
        <w:rPr>
          <w:spacing w:val="1"/>
          <w:lang w:val="ru-RU"/>
        </w:rPr>
        <w:t>р</w:t>
      </w:r>
      <w:r w:rsidRPr="001F4F10">
        <w:rPr>
          <w:spacing w:val="-1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с</w:t>
      </w:r>
      <w:r w:rsidRPr="001F4F10">
        <w:rPr>
          <w:lang w:val="ru-RU"/>
        </w:rPr>
        <w:t>ти добар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,</w:t>
      </w:r>
      <w:r w:rsidRPr="001F4F10">
        <w:rPr>
          <w:spacing w:val="4"/>
          <w:lang w:val="ru-RU"/>
        </w:rPr>
        <w:t xml:space="preserve"> </w:t>
      </w:r>
      <w:r w:rsidRPr="001F4F10">
        <w:rPr>
          <w:lang w:val="ru-RU"/>
        </w:rPr>
        <w:t xml:space="preserve">број </w:t>
      </w:r>
      <w:r w:rsidRPr="001F4F10">
        <w:rPr>
          <w:b/>
          <w:bCs/>
          <w:lang w:val="ru-RU"/>
        </w:rPr>
        <w:t>404</w:t>
      </w:r>
      <w:r w:rsidRPr="001F4F10">
        <w:rPr>
          <w:b/>
          <w:bCs/>
          <w:spacing w:val="-1"/>
          <w:lang w:val="ru-RU"/>
        </w:rPr>
        <w:t>-</w:t>
      </w:r>
      <w:r>
        <w:rPr>
          <w:b/>
          <w:bCs/>
          <w:spacing w:val="-1"/>
          <w:lang w:val="ru-RU"/>
        </w:rPr>
        <w:t>5</w:t>
      </w:r>
      <w:r>
        <w:rPr>
          <w:b/>
          <w:bCs/>
        </w:rPr>
        <w:t>/2017-IV-00</w:t>
      </w:r>
      <w:r w:rsidRPr="001F4F10">
        <w:rPr>
          <w:b/>
          <w:bCs/>
          <w:lang w:val="ru-RU"/>
        </w:rPr>
        <w:t xml:space="preserve"> – Набав</w:t>
      </w:r>
      <w:r w:rsidRPr="001F4F10">
        <w:rPr>
          <w:b/>
          <w:bCs/>
          <w:spacing w:val="1"/>
          <w:lang w:val="ru-RU"/>
        </w:rPr>
        <w:t>к</w:t>
      </w:r>
      <w:r w:rsidRPr="001F4F10">
        <w:rPr>
          <w:b/>
          <w:bCs/>
          <w:lang w:val="ru-RU"/>
        </w:rPr>
        <w:t>а алкохолних и б</w:t>
      </w:r>
      <w:r w:rsidRPr="001F4F10">
        <w:rPr>
          <w:b/>
          <w:bCs/>
          <w:spacing w:val="-1"/>
          <w:lang w:val="ru-RU"/>
        </w:rPr>
        <w:t>е</w:t>
      </w:r>
      <w:r w:rsidRPr="001F4F10">
        <w:rPr>
          <w:b/>
          <w:bCs/>
          <w:lang w:val="ru-RU"/>
        </w:rPr>
        <w:t>за</w:t>
      </w:r>
      <w:r w:rsidRPr="001F4F10">
        <w:rPr>
          <w:b/>
          <w:bCs/>
          <w:spacing w:val="-1"/>
          <w:lang w:val="ru-RU"/>
        </w:rPr>
        <w:t>л</w:t>
      </w:r>
      <w:r w:rsidRPr="001F4F10">
        <w:rPr>
          <w:b/>
          <w:bCs/>
          <w:lang w:val="ru-RU"/>
        </w:rPr>
        <w:t>кохолних пића</w:t>
      </w:r>
      <w:r w:rsidRPr="001F4F10">
        <w:rPr>
          <w:b/>
          <w:bCs/>
          <w:spacing w:val="-3"/>
          <w:lang w:val="ru-RU"/>
        </w:rPr>
        <w:t xml:space="preserve"> </w:t>
      </w:r>
      <w:r>
        <w:rPr>
          <w:b/>
          <w:bCs/>
        </w:rPr>
        <w:t xml:space="preserve">за потребе органа општине Рача </w:t>
      </w:r>
      <w:r w:rsidRPr="001F4F10">
        <w:rPr>
          <w:b/>
          <w:bCs/>
          <w:lang w:val="ru-RU"/>
        </w:rPr>
        <w:t>.</w:t>
      </w:r>
    </w:p>
    <w:p w:rsidR="008B7602" w:rsidRPr="001F4F10" w:rsidRDefault="008B7602" w:rsidP="008B7602">
      <w:pPr>
        <w:kinsoku w:val="0"/>
        <w:overflowPunct w:val="0"/>
        <w:spacing w:before="14" w:line="260" w:lineRule="exact"/>
        <w:rPr>
          <w:sz w:val="26"/>
          <w:szCs w:val="26"/>
          <w:lang w:val="ru-RU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2"/>
        <w:gridCol w:w="2410"/>
        <w:gridCol w:w="2412"/>
      </w:tblGrid>
      <w:tr w:rsidR="008B7602" w:rsidTr="00E14E5C">
        <w:trPr>
          <w:trHeight w:hRule="exact" w:val="33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z w:val="28"/>
                <w:szCs w:val="28"/>
              </w:rPr>
              <w:t>Бр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ј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 и дат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RPr="001F4F10" w:rsidTr="00E14E5C">
        <w:trPr>
          <w:trHeight w:hRule="exact" w:val="334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lang w:val="ru-RU"/>
              </w:rPr>
            </w:pP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z w:val="28"/>
                <w:szCs w:val="28"/>
                <w:lang w:val="ru-RU"/>
              </w:rPr>
              <w:t>азив пон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ђач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>/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п</w:t>
            </w:r>
            <w:r w:rsidRPr="001F4F10">
              <w:rPr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ђача но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с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и</w:t>
            </w:r>
            <w:r w:rsidRPr="001F4F10">
              <w:rPr>
                <w:sz w:val="28"/>
                <w:szCs w:val="28"/>
                <w:lang w:val="ru-RU"/>
              </w:rPr>
              <w:t>оца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п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о</w:t>
            </w:r>
            <w:r w:rsidRPr="001F4F10">
              <w:rPr>
                <w:sz w:val="28"/>
                <w:szCs w:val="28"/>
                <w:lang w:val="ru-RU"/>
              </w:rPr>
              <w:t>сла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Pr="001F4F10" w:rsidRDefault="008B7602" w:rsidP="00E14E5C">
            <w:pPr>
              <w:rPr>
                <w:lang w:val="ru-RU"/>
              </w:rPr>
            </w:pPr>
          </w:p>
        </w:tc>
      </w:tr>
      <w:tr w:rsidR="008B7602" w:rsidTr="00E14E5C">
        <w:trPr>
          <w:trHeight w:hRule="exact" w:val="33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дре</w:t>
            </w:r>
            <w:r>
              <w:rPr>
                <w:spacing w:val="-3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 с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диш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Tr="00E14E5C">
        <w:trPr>
          <w:trHeight w:hRule="exact" w:val="33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ба </w:t>
            </w:r>
            <w:r>
              <w:rPr>
                <w:spacing w:val="-2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нтакт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Tr="00E14E5C">
        <w:trPr>
          <w:trHeight w:hRule="exact" w:val="334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оба </w:t>
            </w:r>
            <w:r>
              <w:rPr>
                <w:spacing w:val="-3"/>
                <w:sz w:val="28"/>
                <w:szCs w:val="28"/>
              </w:rPr>
              <w:t>(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ник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</w:t>
            </w:r>
            <w:r>
              <w:rPr>
                <w:spacing w:val="1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Tr="00E14E5C">
        <w:trPr>
          <w:trHeight w:hRule="exact" w:val="332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 и те</w:t>
            </w:r>
            <w:r>
              <w:rPr>
                <w:spacing w:val="-2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RPr="001F4F10" w:rsidTr="00E14E5C">
        <w:trPr>
          <w:trHeight w:hRule="exact" w:val="33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lang w:val="ru-RU"/>
              </w:rPr>
            </w:pPr>
            <w:r w:rsidRPr="001F4F10">
              <w:rPr>
                <w:spacing w:val="-2"/>
                <w:sz w:val="28"/>
                <w:szCs w:val="28"/>
                <w:lang w:val="ru-RU"/>
              </w:rPr>
              <w:t>Т</w:t>
            </w:r>
            <w:r w:rsidRPr="001F4F10">
              <w:rPr>
                <w:sz w:val="28"/>
                <w:szCs w:val="28"/>
                <w:lang w:val="ru-RU"/>
              </w:rPr>
              <w:t>ек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ћи рач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н и на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з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и</w:t>
            </w:r>
            <w:r w:rsidRPr="001F4F10">
              <w:rPr>
                <w:sz w:val="28"/>
                <w:szCs w:val="28"/>
                <w:lang w:val="ru-RU"/>
              </w:rPr>
              <w:t>в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бан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к</w:t>
            </w:r>
            <w:r w:rsidRPr="001F4F10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Pr="001F4F10" w:rsidRDefault="008B7602" w:rsidP="00E14E5C">
            <w:pPr>
              <w:rPr>
                <w:lang w:val="ru-RU"/>
              </w:rPr>
            </w:pPr>
          </w:p>
        </w:tc>
      </w:tr>
      <w:tr w:rsidR="008B7602" w:rsidTr="00E14E5C">
        <w:trPr>
          <w:trHeight w:hRule="exact" w:val="334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z w:val="28"/>
                <w:szCs w:val="28"/>
              </w:rPr>
              <w:t>Мати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рој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RPr="001F4F10" w:rsidTr="00E14E5C">
        <w:trPr>
          <w:trHeight w:hRule="exact" w:val="33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lang w:val="ru-RU"/>
              </w:rPr>
            </w:pPr>
            <w:r w:rsidRPr="001F4F10">
              <w:rPr>
                <w:spacing w:val="-2"/>
                <w:sz w:val="28"/>
                <w:szCs w:val="28"/>
                <w:lang w:val="ru-RU"/>
              </w:rPr>
              <w:t>Е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>л</w:t>
            </w:r>
            <w:r w:rsidRPr="001F4F10">
              <w:rPr>
                <w:sz w:val="28"/>
                <w:szCs w:val="28"/>
                <w:lang w:val="ru-RU"/>
              </w:rPr>
              <w:t>ект</w:t>
            </w:r>
            <w:r w:rsidRPr="001F4F10">
              <w:rPr>
                <w:spacing w:val="1"/>
                <w:sz w:val="28"/>
                <w:szCs w:val="28"/>
                <w:lang w:val="ru-RU"/>
              </w:rPr>
              <w:t>р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о</w:t>
            </w:r>
            <w:r w:rsidRPr="001F4F10">
              <w:rPr>
                <w:sz w:val="28"/>
                <w:szCs w:val="28"/>
                <w:lang w:val="ru-RU"/>
              </w:rPr>
              <w:t>нс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к</w:t>
            </w:r>
            <w:r w:rsidRPr="001F4F10">
              <w:rPr>
                <w:sz w:val="28"/>
                <w:szCs w:val="28"/>
                <w:lang w:val="ru-RU"/>
              </w:rPr>
              <w:t>а а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д</w:t>
            </w:r>
            <w:r w:rsidRPr="001F4F10">
              <w:rPr>
                <w:sz w:val="28"/>
                <w:szCs w:val="28"/>
                <w:lang w:val="ru-RU"/>
              </w:rPr>
              <w:t>ре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с</w:t>
            </w:r>
            <w:r w:rsidRPr="001F4F10">
              <w:rPr>
                <w:sz w:val="28"/>
                <w:szCs w:val="28"/>
                <w:lang w:val="ru-RU"/>
              </w:rPr>
              <w:t>а пон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 xml:space="preserve">ђача </w:t>
            </w:r>
            <w:r w:rsidRPr="001F4F10">
              <w:rPr>
                <w:spacing w:val="2"/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e</w:t>
            </w:r>
            <w:r w:rsidRPr="001F4F10">
              <w:rPr>
                <w:sz w:val="28"/>
                <w:szCs w:val="28"/>
                <w:lang w:val="ru-RU"/>
              </w:rPr>
              <w:t>-</w:t>
            </w:r>
            <w:r>
              <w:rPr>
                <w:spacing w:val="-5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ail</w:t>
            </w:r>
            <w:r w:rsidRPr="001F4F1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Pr="001F4F10" w:rsidRDefault="008B7602" w:rsidP="00E14E5C">
            <w:pPr>
              <w:rPr>
                <w:lang w:val="ru-RU"/>
              </w:rPr>
            </w:pPr>
          </w:p>
        </w:tc>
      </w:tr>
    </w:tbl>
    <w:p w:rsidR="008B7602" w:rsidRDefault="008B7602" w:rsidP="008B7602">
      <w:pPr>
        <w:pStyle w:val="BodyText"/>
        <w:kinsoku w:val="0"/>
        <w:overflowPunct w:val="0"/>
        <w:spacing w:before="64"/>
        <w:ind w:left="0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ред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 xml:space="preserve">ет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 xml:space="preserve">авне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ке изв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ш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ће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о:</w:t>
      </w:r>
    </w:p>
    <w:p w:rsidR="008B7602" w:rsidRPr="00971D17" w:rsidRDefault="008B7602" w:rsidP="008B7602">
      <w:pPr>
        <w:pStyle w:val="BodyText"/>
        <w:kinsoku w:val="0"/>
        <w:overflowPunct w:val="0"/>
        <w:spacing w:before="2" w:line="324" w:lineRule="exact"/>
        <w:ind w:left="252" w:right="1254"/>
        <w:rPr>
          <w:lang w:val="ru-RU"/>
        </w:rPr>
      </w:pPr>
      <w:r w:rsidRPr="001F4F10">
        <w:rPr>
          <w:lang w:val="ru-RU"/>
        </w:rPr>
        <w:t>(у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2"/>
          <w:lang w:val="ru-RU"/>
        </w:rPr>
        <w:t>з</w:t>
      </w:r>
      <w:r w:rsidRPr="001F4F10">
        <w:rPr>
          <w:lang w:val="ru-RU"/>
        </w:rPr>
        <w:t>авис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ости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 заокр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ти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едну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од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ђен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spacing w:val="7"/>
          <w:lang w:val="ru-RU"/>
        </w:rPr>
        <w:t>а</w:t>
      </w:r>
      <w:r w:rsidRPr="001F4F10">
        <w:rPr>
          <w:lang w:val="ru-RU"/>
        </w:rPr>
        <w:t>) а)</w:t>
      </w:r>
      <w:r w:rsidRPr="001F4F10">
        <w:rPr>
          <w:spacing w:val="-1"/>
          <w:lang w:val="ru-RU"/>
        </w:rPr>
        <w:t xml:space="preserve"> </w:t>
      </w:r>
      <w:r w:rsidRPr="001F4F10">
        <w:rPr>
          <w:b/>
          <w:bCs/>
          <w:lang w:val="ru-RU"/>
        </w:rPr>
        <w:t>с</w:t>
      </w:r>
      <w:r w:rsidRPr="001F4F10">
        <w:rPr>
          <w:b/>
          <w:bCs/>
          <w:spacing w:val="-2"/>
          <w:lang w:val="ru-RU"/>
        </w:rPr>
        <w:t>а</w:t>
      </w:r>
      <w:r w:rsidRPr="001F4F10">
        <w:rPr>
          <w:b/>
          <w:bCs/>
          <w:lang w:val="ru-RU"/>
        </w:rPr>
        <w:t>м</w:t>
      </w:r>
      <w:r w:rsidRPr="001F4F10">
        <w:rPr>
          <w:b/>
          <w:bCs/>
          <w:spacing w:val="1"/>
          <w:lang w:val="ru-RU"/>
        </w:rPr>
        <w:t>о</w:t>
      </w:r>
      <w:r w:rsidRPr="001F4F10">
        <w:rPr>
          <w:b/>
          <w:bCs/>
          <w:spacing w:val="-3"/>
          <w:lang w:val="ru-RU"/>
        </w:rPr>
        <w:t>с</w:t>
      </w:r>
      <w:r w:rsidRPr="001F4F10">
        <w:rPr>
          <w:b/>
          <w:bCs/>
          <w:spacing w:val="-2"/>
          <w:lang w:val="ru-RU"/>
        </w:rPr>
        <w:t>т</w:t>
      </w:r>
      <w:r w:rsidRPr="001F4F10">
        <w:rPr>
          <w:b/>
          <w:bCs/>
          <w:lang w:val="ru-RU"/>
        </w:rPr>
        <w:t>ал</w:t>
      </w:r>
      <w:r w:rsidRPr="001F4F10">
        <w:rPr>
          <w:b/>
          <w:bCs/>
          <w:spacing w:val="-4"/>
          <w:lang w:val="ru-RU"/>
        </w:rPr>
        <w:t>н</w:t>
      </w:r>
      <w:r w:rsidRPr="001F4F10">
        <w:rPr>
          <w:b/>
          <w:bCs/>
          <w:spacing w:val="2"/>
          <w:lang w:val="ru-RU"/>
        </w:rPr>
        <w:t>о</w:t>
      </w:r>
      <w:r w:rsidRPr="001F4F10">
        <w:rPr>
          <w:lang w:val="ru-RU"/>
        </w:rPr>
        <w:t>;</w:t>
      </w:r>
    </w:p>
    <w:p w:rsidR="008B7602" w:rsidRDefault="008B7602" w:rsidP="008B7602">
      <w:pPr>
        <w:pStyle w:val="Heading1"/>
        <w:kinsoku w:val="0"/>
        <w:overflowPunct w:val="0"/>
        <w:ind w:left="252"/>
        <w:rPr>
          <w:b w:val="0"/>
          <w:bCs w:val="0"/>
        </w:rPr>
      </w:pPr>
      <w:r>
        <w:rPr>
          <w:b w:val="0"/>
          <w:bCs w:val="0"/>
        </w:rPr>
        <w:t>б)</w:t>
      </w:r>
      <w:r>
        <w:rPr>
          <w:b w:val="0"/>
          <w:bCs w:val="0"/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4"/>
        </w:rPr>
        <w:t>п</w:t>
      </w:r>
      <w:r>
        <w:t>од</w:t>
      </w:r>
      <w:r>
        <w:rPr>
          <w:spacing w:val="-2"/>
        </w:rPr>
        <w:t>и</w:t>
      </w:r>
      <w:r>
        <w:t>зв</w:t>
      </w:r>
      <w:r>
        <w:rPr>
          <w:spacing w:val="-2"/>
        </w:rPr>
        <w:t>о</w:t>
      </w:r>
      <w:r>
        <w:t>ђ</w:t>
      </w:r>
      <w:r>
        <w:rPr>
          <w:spacing w:val="1"/>
        </w:rPr>
        <w:t>а</w:t>
      </w:r>
      <w:r>
        <w:t>ч</w:t>
      </w:r>
      <w:r>
        <w:rPr>
          <w:spacing w:val="-4"/>
        </w:rPr>
        <w:t>и</w:t>
      </w:r>
      <w:r>
        <w:rPr>
          <w:spacing w:val="-2"/>
        </w:rPr>
        <w:t>м</w:t>
      </w:r>
      <w:r>
        <w:rPr>
          <w:spacing w:val="2"/>
        </w:rPr>
        <w:t>а</w:t>
      </w:r>
      <w:r>
        <w:rPr>
          <w:b w:val="0"/>
          <w:bCs w:val="0"/>
        </w:rPr>
        <w:t>:</w:t>
      </w:r>
    </w:p>
    <w:p w:rsidR="008B7602" w:rsidRPr="00971D17" w:rsidRDefault="008B7602" w:rsidP="008B7602"/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2"/>
        <w:gridCol w:w="2318"/>
        <w:gridCol w:w="2504"/>
      </w:tblGrid>
      <w:tr w:rsidR="008B7602" w:rsidTr="00E14E5C">
        <w:trPr>
          <w:trHeight w:hRule="exact" w:val="33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азив по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2"/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ђача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Tr="00E14E5C">
        <w:trPr>
          <w:trHeight w:hRule="exact" w:val="334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6" w:lineRule="exact"/>
              <w:ind w:left="102"/>
            </w:pP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дре</w:t>
            </w:r>
            <w:r>
              <w:rPr>
                <w:spacing w:val="-3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 с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диш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Tr="00E14E5C">
        <w:trPr>
          <w:trHeight w:hRule="exact" w:val="33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z w:val="28"/>
                <w:szCs w:val="28"/>
              </w:rPr>
              <w:t>Мати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рој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RPr="001F4F10" w:rsidTr="00E14E5C">
        <w:trPr>
          <w:trHeight w:hRule="exact" w:val="653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  <w:lang w:val="ru-RU"/>
              </w:rPr>
            </w:pPr>
            <w:r w:rsidRPr="001F4F10">
              <w:rPr>
                <w:spacing w:val="-2"/>
                <w:sz w:val="28"/>
                <w:szCs w:val="28"/>
                <w:lang w:val="ru-RU"/>
              </w:rPr>
              <w:t>П</w:t>
            </w:r>
            <w:r w:rsidRPr="001F4F10">
              <w:rPr>
                <w:sz w:val="28"/>
                <w:szCs w:val="28"/>
                <w:lang w:val="ru-RU"/>
              </w:rPr>
              <w:t>р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о</w:t>
            </w:r>
            <w:r w:rsidRPr="001F4F10">
              <w:rPr>
                <w:sz w:val="28"/>
                <w:szCs w:val="28"/>
                <w:lang w:val="ru-RU"/>
              </w:rPr>
              <w:t>це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z w:val="28"/>
                <w:szCs w:val="28"/>
                <w:lang w:val="ru-RU"/>
              </w:rPr>
              <w:t xml:space="preserve">ат 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pacing w:val="2"/>
                <w:sz w:val="28"/>
                <w:szCs w:val="28"/>
                <w:lang w:val="ru-RU"/>
              </w:rPr>
              <w:t>к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 xml:space="preserve">пне 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вр</w:t>
            </w:r>
            <w:r w:rsidRPr="001F4F10">
              <w:rPr>
                <w:sz w:val="28"/>
                <w:szCs w:val="28"/>
                <w:lang w:val="ru-RU"/>
              </w:rPr>
              <w:t>ед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z w:val="28"/>
                <w:szCs w:val="28"/>
                <w:lang w:val="ru-RU"/>
              </w:rPr>
              <w:t>ос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т</w:t>
            </w:r>
            <w:r w:rsidRPr="001F4F10">
              <w:rPr>
                <w:sz w:val="28"/>
                <w:szCs w:val="28"/>
                <w:lang w:val="ru-RU"/>
              </w:rPr>
              <w:t>и н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>ба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в</w:t>
            </w:r>
            <w:r w:rsidRPr="001F4F10">
              <w:rPr>
                <w:sz w:val="28"/>
                <w:szCs w:val="28"/>
                <w:lang w:val="ru-RU"/>
              </w:rPr>
              <w:t xml:space="preserve">ке 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к</w:t>
            </w:r>
            <w:r w:rsidRPr="001F4F10">
              <w:rPr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ј</w:t>
            </w:r>
            <w:r w:rsidRPr="001F4F10">
              <w:rPr>
                <w:sz w:val="28"/>
                <w:szCs w:val="28"/>
                <w:lang w:val="ru-RU"/>
              </w:rPr>
              <w:t>и</w:t>
            </w:r>
          </w:p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lang w:val="ru-RU"/>
              </w:rPr>
            </w:pPr>
            <w:r w:rsidRPr="001F4F10">
              <w:rPr>
                <w:sz w:val="28"/>
                <w:szCs w:val="28"/>
                <w:lang w:val="ru-RU"/>
              </w:rPr>
              <w:t xml:space="preserve">ће 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п</w:t>
            </w:r>
            <w:r w:rsidRPr="001F4F10">
              <w:rPr>
                <w:sz w:val="28"/>
                <w:szCs w:val="28"/>
                <w:lang w:val="ru-RU"/>
              </w:rPr>
              <w:t>он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ђач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по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в</w:t>
            </w:r>
            <w:r w:rsidRPr="001F4F10">
              <w:rPr>
                <w:sz w:val="28"/>
                <w:szCs w:val="28"/>
                <w:lang w:val="ru-RU"/>
              </w:rPr>
              <w:t>е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р</w:t>
            </w:r>
            <w:r w:rsidRPr="001F4F10">
              <w:rPr>
                <w:sz w:val="28"/>
                <w:szCs w:val="28"/>
                <w:lang w:val="ru-RU"/>
              </w:rPr>
              <w:t>и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т</w:t>
            </w:r>
            <w:r w:rsidRPr="001F4F10">
              <w:rPr>
                <w:sz w:val="28"/>
                <w:szCs w:val="28"/>
                <w:lang w:val="ru-RU"/>
              </w:rPr>
              <w:t xml:space="preserve">и 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п</w:t>
            </w:r>
            <w:r w:rsidRPr="001F4F10">
              <w:rPr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д</w:t>
            </w:r>
            <w:r w:rsidRPr="001F4F10">
              <w:rPr>
                <w:sz w:val="28"/>
                <w:szCs w:val="28"/>
                <w:lang w:val="ru-RU"/>
              </w:rPr>
              <w:t>из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во</w:t>
            </w:r>
            <w:r w:rsidRPr="001F4F10">
              <w:rPr>
                <w:sz w:val="28"/>
                <w:szCs w:val="28"/>
                <w:lang w:val="ru-RU"/>
              </w:rPr>
              <w:t>ђачу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Pr="001F4F10" w:rsidRDefault="008B7602" w:rsidP="00E14E5C">
            <w:pPr>
              <w:rPr>
                <w:lang w:val="ru-RU"/>
              </w:rPr>
            </w:pPr>
          </w:p>
        </w:tc>
      </w:tr>
      <w:tr w:rsidR="008B7602" w:rsidTr="00E14E5C">
        <w:trPr>
          <w:trHeight w:hRule="exact" w:val="655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8"/>
                <w:szCs w:val="28"/>
                <w:lang w:val="ru-RU"/>
              </w:rPr>
            </w:pPr>
            <w:r w:rsidRPr="001F4F10">
              <w:rPr>
                <w:sz w:val="28"/>
                <w:szCs w:val="28"/>
                <w:lang w:val="ru-RU"/>
              </w:rPr>
              <w:t>Део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п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р</w:t>
            </w:r>
            <w:r w:rsidRPr="001F4F10">
              <w:rPr>
                <w:sz w:val="28"/>
                <w:szCs w:val="28"/>
                <w:lang w:val="ru-RU"/>
              </w:rPr>
              <w:t>ед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м</w:t>
            </w:r>
            <w:r w:rsidRPr="001F4F10">
              <w:rPr>
                <w:sz w:val="28"/>
                <w:szCs w:val="28"/>
                <w:lang w:val="ru-RU"/>
              </w:rPr>
              <w:t>ета н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>ба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в</w:t>
            </w:r>
            <w:r w:rsidRPr="001F4F10">
              <w:rPr>
                <w:sz w:val="28"/>
                <w:szCs w:val="28"/>
                <w:lang w:val="ru-RU"/>
              </w:rPr>
              <w:t>ке к</w:t>
            </w:r>
            <w:r w:rsidRPr="001F4F10">
              <w:rPr>
                <w:spacing w:val="1"/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ј</w:t>
            </w:r>
            <w:r w:rsidRPr="001F4F10">
              <w:rPr>
                <w:sz w:val="28"/>
                <w:szCs w:val="28"/>
                <w:lang w:val="ru-RU"/>
              </w:rPr>
              <w:t>и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ће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из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в</w:t>
            </w:r>
            <w:r w:rsidRPr="001F4F10">
              <w:rPr>
                <w:sz w:val="28"/>
                <w:szCs w:val="28"/>
                <w:lang w:val="ru-RU"/>
              </w:rPr>
              <w:t>р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ш</w:t>
            </w:r>
            <w:r w:rsidRPr="001F4F10">
              <w:rPr>
                <w:sz w:val="28"/>
                <w:szCs w:val="28"/>
                <w:lang w:val="ru-RU"/>
              </w:rPr>
              <w:t>ити</w:t>
            </w:r>
          </w:p>
          <w:p w:rsidR="008B7602" w:rsidRDefault="008B7602" w:rsidP="00E14E5C">
            <w:pPr>
              <w:pStyle w:val="TableParagraph"/>
              <w:kinsoku w:val="0"/>
              <w:overflowPunct w:val="0"/>
              <w:spacing w:line="322" w:lineRule="exact"/>
              <w:ind w:left="102"/>
            </w:pPr>
            <w:r>
              <w:rPr>
                <w:sz w:val="28"/>
                <w:szCs w:val="28"/>
              </w:rPr>
              <w:t>пр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2"/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ђа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</w:tbl>
    <w:p w:rsidR="008B7602" w:rsidRPr="00971D17" w:rsidRDefault="008B7602" w:rsidP="008B760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2"/>
        <w:gridCol w:w="2400"/>
        <w:gridCol w:w="2422"/>
      </w:tblGrid>
      <w:tr w:rsidR="008B7602" w:rsidTr="00E14E5C">
        <w:trPr>
          <w:trHeight w:hRule="exact" w:val="334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азив по</w:t>
            </w:r>
            <w:r>
              <w:rPr>
                <w:spacing w:val="-3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2"/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ђача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Tr="00E14E5C">
        <w:trPr>
          <w:trHeight w:hRule="exact" w:val="33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дре</w:t>
            </w:r>
            <w:r>
              <w:rPr>
                <w:spacing w:val="-3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 с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диш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Tr="00E14E5C">
        <w:trPr>
          <w:trHeight w:hRule="exact" w:val="331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</w:pPr>
            <w:r>
              <w:rPr>
                <w:sz w:val="28"/>
                <w:szCs w:val="28"/>
              </w:rPr>
              <w:t>Мати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рој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RPr="001F4F10" w:rsidTr="00E14E5C">
        <w:trPr>
          <w:trHeight w:hRule="exact" w:val="655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  <w:lang w:val="ru-RU"/>
              </w:rPr>
            </w:pPr>
            <w:r w:rsidRPr="001F4F10">
              <w:rPr>
                <w:spacing w:val="-2"/>
                <w:sz w:val="28"/>
                <w:szCs w:val="28"/>
                <w:lang w:val="ru-RU"/>
              </w:rPr>
              <w:t>П</w:t>
            </w:r>
            <w:r w:rsidRPr="001F4F10">
              <w:rPr>
                <w:sz w:val="28"/>
                <w:szCs w:val="28"/>
                <w:lang w:val="ru-RU"/>
              </w:rPr>
              <w:t>р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о</w:t>
            </w:r>
            <w:r w:rsidRPr="001F4F10">
              <w:rPr>
                <w:sz w:val="28"/>
                <w:szCs w:val="28"/>
                <w:lang w:val="ru-RU"/>
              </w:rPr>
              <w:t>це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z w:val="28"/>
                <w:szCs w:val="28"/>
                <w:lang w:val="ru-RU"/>
              </w:rPr>
              <w:t xml:space="preserve">ат 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pacing w:val="2"/>
                <w:sz w:val="28"/>
                <w:szCs w:val="28"/>
                <w:lang w:val="ru-RU"/>
              </w:rPr>
              <w:t>к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 xml:space="preserve">пне 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вр</w:t>
            </w:r>
            <w:r w:rsidRPr="001F4F10">
              <w:rPr>
                <w:sz w:val="28"/>
                <w:szCs w:val="28"/>
                <w:lang w:val="ru-RU"/>
              </w:rPr>
              <w:t>ед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z w:val="28"/>
                <w:szCs w:val="28"/>
                <w:lang w:val="ru-RU"/>
              </w:rPr>
              <w:t>ос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т</w:t>
            </w:r>
            <w:r w:rsidRPr="001F4F10">
              <w:rPr>
                <w:sz w:val="28"/>
                <w:szCs w:val="28"/>
                <w:lang w:val="ru-RU"/>
              </w:rPr>
              <w:t>и н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>ба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в</w:t>
            </w:r>
            <w:r w:rsidRPr="001F4F10">
              <w:rPr>
                <w:sz w:val="28"/>
                <w:szCs w:val="28"/>
                <w:lang w:val="ru-RU"/>
              </w:rPr>
              <w:t xml:space="preserve">ке 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к</w:t>
            </w:r>
            <w:r w:rsidRPr="001F4F10">
              <w:rPr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ј</w:t>
            </w:r>
            <w:r w:rsidRPr="001F4F10">
              <w:rPr>
                <w:sz w:val="28"/>
                <w:szCs w:val="28"/>
                <w:lang w:val="ru-RU"/>
              </w:rPr>
              <w:t>и</w:t>
            </w:r>
          </w:p>
          <w:p w:rsidR="008B7602" w:rsidRPr="001F4F10" w:rsidRDefault="008B7602" w:rsidP="00E14E5C">
            <w:pPr>
              <w:pStyle w:val="TableParagraph"/>
              <w:kinsoku w:val="0"/>
              <w:overflowPunct w:val="0"/>
              <w:spacing w:before="2"/>
              <w:ind w:left="102"/>
              <w:rPr>
                <w:lang w:val="ru-RU"/>
              </w:rPr>
            </w:pPr>
            <w:r w:rsidRPr="001F4F10">
              <w:rPr>
                <w:sz w:val="28"/>
                <w:szCs w:val="28"/>
                <w:lang w:val="ru-RU"/>
              </w:rPr>
              <w:t xml:space="preserve">ће 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п</w:t>
            </w:r>
            <w:r w:rsidRPr="001F4F10">
              <w:rPr>
                <w:sz w:val="28"/>
                <w:szCs w:val="28"/>
                <w:lang w:val="ru-RU"/>
              </w:rPr>
              <w:t>он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ђач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по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в</w:t>
            </w:r>
            <w:r w:rsidRPr="001F4F10">
              <w:rPr>
                <w:sz w:val="28"/>
                <w:szCs w:val="28"/>
                <w:lang w:val="ru-RU"/>
              </w:rPr>
              <w:t>е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р</w:t>
            </w:r>
            <w:r w:rsidRPr="001F4F10">
              <w:rPr>
                <w:sz w:val="28"/>
                <w:szCs w:val="28"/>
                <w:lang w:val="ru-RU"/>
              </w:rPr>
              <w:t>и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т</w:t>
            </w:r>
            <w:r w:rsidRPr="001F4F10">
              <w:rPr>
                <w:sz w:val="28"/>
                <w:szCs w:val="28"/>
                <w:lang w:val="ru-RU"/>
              </w:rPr>
              <w:t xml:space="preserve">и 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п</w:t>
            </w:r>
            <w:r w:rsidRPr="001F4F10">
              <w:rPr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д</w:t>
            </w:r>
            <w:r w:rsidRPr="001F4F10">
              <w:rPr>
                <w:sz w:val="28"/>
                <w:szCs w:val="28"/>
                <w:lang w:val="ru-RU"/>
              </w:rPr>
              <w:t>из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во</w:t>
            </w:r>
            <w:r w:rsidRPr="001F4F10">
              <w:rPr>
                <w:sz w:val="28"/>
                <w:szCs w:val="28"/>
                <w:lang w:val="ru-RU"/>
              </w:rPr>
              <w:t>ђачу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Pr="001F4F10" w:rsidRDefault="008B7602" w:rsidP="00E14E5C">
            <w:pPr>
              <w:rPr>
                <w:lang w:val="ru-RU"/>
              </w:rPr>
            </w:pPr>
          </w:p>
        </w:tc>
      </w:tr>
      <w:tr w:rsidR="008B7602" w:rsidTr="00E14E5C">
        <w:trPr>
          <w:trHeight w:hRule="exact" w:val="653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8"/>
                <w:szCs w:val="28"/>
                <w:lang w:val="ru-RU"/>
              </w:rPr>
            </w:pPr>
            <w:r w:rsidRPr="001F4F10">
              <w:rPr>
                <w:sz w:val="28"/>
                <w:szCs w:val="28"/>
                <w:lang w:val="ru-RU"/>
              </w:rPr>
              <w:t>Део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п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р</w:t>
            </w:r>
            <w:r w:rsidRPr="001F4F10">
              <w:rPr>
                <w:sz w:val="28"/>
                <w:szCs w:val="28"/>
                <w:lang w:val="ru-RU"/>
              </w:rPr>
              <w:t>ед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м</w:t>
            </w:r>
            <w:r w:rsidRPr="001F4F10">
              <w:rPr>
                <w:sz w:val="28"/>
                <w:szCs w:val="28"/>
                <w:lang w:val="ru-RU"/>
              </w:rPr>
              <w:t>ета н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>ба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в</w:t>
            </w:r>
            <w:r w:rsidRPr="001F4F10">
              <w:rPr>
                <w:sz w:val="28"/>
                <w:szCs w:val="28"/>
                <w:lang w:val="ru-RU"/>
              </w:rPr>
              <w:t>ке к</w:t>
            </w:r>
            <w:r w:rsidRPr="001F4F10">
              <w:rPr>
                <w:spacing w:val="1"/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ј</w:t>
            </w:r>
            <w:r w:rsidRPr="001F4F10">
              <w:rPr>
                <w:sz w:val="28"/>
                <w:szCs w:val="28"/>
                <w:lang w:val="ru-RU"/>
              </w:rPr>
              <w:t>и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ће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из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в</w:t>
            </w:r>
            <w:r w:rsidRPr="001F4F10">
              <w:rPr>
                <w:sz w:val="28"/>
                <w:szCs w:val="28"/>
                <w:lang w:val="ru-RU"/>
              </w:rPr>
              <w:t>р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ш</w:t>
            </w:r>
            <w:r w:rsidRPr="001F4F10">
              <w:rPr>
                <w:sz w:val="28"/>
                <w:szCs w:val="28"/>
                <w:lang w:val="ru-RU"/>
              </w:rPr>
              <w:t>ити</w:t>
            </w:r>
          </w:p>
          <w:p w:rsidR="008B7602" w:rsidRDefault="008B7602" w:rsidP="00E14E5C">
            <w:pPr>
              <w:pStyle w:val="TableParagraph"/>
              <w:kinsoku w:val="0"/>
              <w:overflowPunct w:val="0"/>
              <w:spacing w:line="322" w:lineRule="exact"/>
              <w:ind w:left="102"/>
            </w:pPr>
            <w:r>
              <w:rPr>
                <w:sz w:val="28"/>
                <w:szCs w:val="28"/>
              </w:rPr>
              <w:t>пр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-2"/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ђа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</w:tbl>
    <w:p w:rsidR="008B7602" w:rsidRDefault="008B7602" w:rsidP="008B7602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8B7602" w:rsidRPr="00971D17" w:rsidRDefault="008B7602" w:rsidP="008B7602">
      <w:pPr>
        <w:kinsoku w:val="0"/>
        <w:overflowPunct w:val="0"/>
        <w:spacing w:before="64"/>
        <w:ind w:left="252"/>
        <w:rPr>
          <w:sz w:val="28"/>
          <w:szCs w:val="28"/>
        </w:rPr>
      </w:pP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зајед</w:t>
      </w:r>
      <w:r>
        <w:rPr>
          <w:b/>
          <w:bCs/>
          <w:spacing w:val="-2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ч</w:t>
      </w:r>
      <w:r>
        <w:rPr>
          <w:b/>
          <w:bCs/>
          <w:spacing w:val="-1"/>
          <w:sz w:val="28"/>
          <w:szCs w:val="28"/>
        </w:rPr>
        <w:t>к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>
        <w:rPr>
          <w:b/>
          <w:bCs/>
          <w:spacing w:val="-2"/>
          <w:sz w:val="28"/>
          <w:szCs w:val="28"/>
        </w:rPr>
        <w:t>а</w:t>
      </w:r>
      <w:r>
        <w:rPr>
          <w:sz w:val="28"/>
          <w:szCs w:val="28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2"/>
        <w:gridCol w:w="2408"/>
        <w:gridCol w:w="2417"/>
      </w:tblGrid>
      <w:tr w:rsidR="008B7602" w:rsidRPr="001F4F10" w:rsidTr="00E14E5C">
        <w:trPr>
          <w:trHeight w:hRule="exact" w:val="33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99"/>
              <w:rPr>
                <w:lang w:val="ru-RU"/>
              </w:rPr>
            </w:pP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z w:val="28"/>
                <w:szCs w:val="28"/>
                <w:lang w:val="ru-RU"/>
              </w:rPr>
              <w:t>азив пон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ђача из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г</w:t>
            </w:r>
            <w:r w:rsidRPr="001F4F10">
              <w:rPr>
                <w:sz w:val="28"/>
                <w:szCs w:val="28"/>
                <w:lang w:val="ru-RU"/>
              </w:rPr>
              <w:t>р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пе пон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ђач</w:t>
            </w:r>
            <w:r w:rsidRPr="001F4F10">
              <w:rPr>
                <w:spacing w:val="3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>-чл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а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Pr="001F4F10" w:rsidRDefault="008B7602" w:rsidP="00E14E5C">
            <w:pPr>
              <w:rPr>
                <w:lang w:val="ru-RU"/>
              </w:rPr>
            </w:pPr>
          </w:p>
        </w:tc>
      </w:tr>
      <w:tr w:rsidR="008B7602" w:rsidTr="00E14E5C">
        <w:trPr>
          <w:trHeight w:hRule="exact" w:val="332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дре</w:t>
            </w:r>
            <w:r>
              <w:rPr>
                <w:spacing w:val="-3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 с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диш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RPr="001F4F10" w:rsidTr="00E14E5C">
        <w:trPr>
          <w:trHeight w:hRule="exact" w:val="334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6" w:lineRule="exact"/>
              <w:ind w:left="99"/>
              <w:rPr>
                <w:lang w:val="ru-RU"/>
              </w:rPr>
            </w:pPr>
            <w:r w:rsidRPr="001F4F10">
              <w:rPr>
                <w:spacing w:val="-2"/>
                <w:sz w:val="28"/>
                <w:szCs w:val="28"/>
                <w:lang w:val="ru-RU"/>
              </w:rPr>
              <w:t>О</w:t>
            </w:r>
            <w:r w:rsidRPr="001F4F10">
              <w:rPr>
                <w:sz w:val="28"/>
                <w:szCs w:val="28"/>
                <w:lang w:val="ru-RU"/>
              </w:rPr>
              <w:t>дг</w:t>
            </w:r>
            <w:r w:rsidRPr="001F4F10">
              <w:rPr>
                <w:spacing w:val="1"/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в</w:t>
            </w:r>
            <w:r w:rsidRPr="001F4F10">
              <w:rPr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р</w:t>
            </w:r>
            <w:r w:rsidRPr="001F4F10">
              <w:rPr>
                <w:sz w:val="28"/>
                <w:szCs w:val="28"/>
                <w:lang w:val="ru-RU"/>
              </w:rPr>
              <w:t>на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с</w:t>
            </w:r>
            <w:r w:rsidRPr="001F4F10">
              <w:rPr>
                <w:sz w:val="28"/>
                <w:szCs w:val="28"/>
                <w:lang w:val="ru-RU"/>
              </w:rPr>
              <w:t>оба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 xml:space="preserve">и 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к</w:t>
            </w:r>
            <w:r w:rsidRPr="001F4F10">
              <w:rPr>
                <w:sz w:val="28"/>
                <w:szCs w:val="28"/>
                <w:lang w:val="ru-RU"/>
              </w:rPr>
              <w:t>онт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 xml:space="preserve">кт 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>т</w:t>
            </w:r>
            <w:r w:rsidRPr="001F4F10">
              <w:rPr>
                <w:sz w:val="28"/>
                <w:szCs w:val="28"/>
                <w:lang w:val="ru-RU"/>
              </w:rPr>
              <w:t>еле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ф</w:t>
            </w:r>
            <w:r w:rsidRPr="001F4F10">
              <w:rPr>
                <w:sz w:val="28"/>
                <w:szCs w:val="28"/>
                <w:lang w:val="ru-RU"/>
              </w:rPr>
              <w:t>он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Pr="001F4F10" w:rsidRDefault="008B7602" w:rsidP="00E14E5C">
            <w:pPr>
              <w:rPr>
                <w:lang w:val="ru-RU"/>
              </w:rPr>
            </w:pPr>
          </w:p>
        </w:tc>
      </w:tr>
      <w:tr w:rsidR="008B7602" w:rsidTr="00E14E5C">
        <w:trPr>
          <w:trHeight w:hRule="exact" w:val="33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>
              <w:rPr>
                <w:sz w:val="28"/>
                <w:szCs w:val="28"/>
              </w:rPr>
              <w:t>Мати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рој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</w:tbl>
    <w:p w:rsidR="008B7602" w:rsidRPr="0075436F" w:rsidRDefault="008B7602" w:rsidP="008B7602">
      <w:pPr>
        <w:sectPr w:rsidR="008B7602" w:rsidRPr="0075436F">
          <w:pgSz w:w="12240" w:h="15840"/>
          <w:pgMar w:top="960" w:right="860" w:bottom="1220" w:left="600" w:header="0" w:footer="1031" w:gutter="0"/>
          <w:cols w:space="708" w:equalWidth="0">
            <w:col w:w="10780"/>
          </w:cols>
          <w:noEndnote/>
        </w:sectPr>
      </w:pPr>
    </w:p>
    <w:p w:rsidR="008B7602" w:rsidRPr="0075436F" w:rsidRDefault="008B7602" w:rsidP="008B7602">
      <w:pPr>
        <w:kinsoku w:val="0"/>
        <w:overflowPunct w:val="0"/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2"/>
        <w:gridCol w:w="2408"/>
        <w:gridCol w:w="2417"/>
      </w:tblGrid>
      <w:tr w:rsidR="008B7602" w:rsidRPr="001F4F10" w:rsidTr="00E14E5C">
        <w:trPr>
          <w:trHeight w:hRule="exact" w:val="332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99"/>
              <w:rPr>
                <w:lang w:val="ru-RU"/>
              </w:rPr>
            </w:pP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z w:val="28"/>
                <w:szCs w:val="28"/>
                <w:lang w:val="ru-RU"/>
              </w:rPr>
              <w:t>азив пон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ђача из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г</w:t>
            </w:r>
            <w:r w:rsidRPr="001F4F10">
              <w:rPr>
                <w:sz w:val="28"/>
                <w:szCs w:val="28"/>
                <w:lang w:val="ru-RU"/>
              </w:rPr>
              <w:t>р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пе пон</w:t>
            </w:r>
            <w:r w:rsidRPr="001F4F10">
              <w:rPr>
                <w:spacing w:val="-4"/>
                <w:sz w:val="28"/>
                <w:szCs w:val="28"/>
                <w:lang w:val="ru-RU"/>
              </w:rPr>
              <w:t>у</w:t>
            </w:r>
            <w:r w:rsidRPr="001F4F10">
              <w:rPr>
                <w:sz w:val="28"/>
                <w:szCs w:val="28"/>
                <w:lang w:val="ru-RU"/>
              </w:rPr>
              <w:t>ђач</w:t>
            </w:r>
            <w:r w:rsidRPr="001F4F10">
              <w:rPr>
                <w:spacing w:val="3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>-чл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а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Pr="001F4F10" w:rsidRDefault="008B7602" w:rsidP="00E14E5C">
            <w:pPr>
              <w:rPr>
                <w:lang w:val="ru-RU"/>
              </w:rPr>
            </w:pPr>
          </w:p>
        </w:tc>
      </w:tr>
      <w:tr w:rsidR="008B7602" w:rsidTr="00E14E5C">
        <w:trPr>
          <w:trHeight w:hRule="exact" w:val="334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6" w:lineRule="exact"/>
              <w:ind w:left="99"/>
            </w:pPr>
            <w:r>
              <w:rPr>
                <w:spacing w:val="-2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дре</w:t>
            </w:r>
            <w:r>
              <w:rPr>
                <w:spacing w:val="-3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 с</w:t>
            </w:r>
            <w:r>
              <w:rPr>
                <w:spacing w:val="-3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диш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  <w:tr w:rsidR="008B7602" w:rsidRPr="001F4F10" w:rsidTr="00E14E5C">
        <w:trPr>
          <w:trHeight w:hRule="exact" w:val="33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99"/>
              <w:rPr>
                <w:lang w:val="ru-RU"/>
              </w:rPr>
            </w:pPr>
            <w:r w:rsidRPr="001F4F10">
              <w:rPr>
                <w:spacing w:val="-2"/>
                <w:sz w:val="28"/>
                <w:szCs w:val="28"/>
                <w:lang w:val="ru-RU"/>
              </w:rPr>
              <w:t>О</w:t>
            </w:r>
            <w:r w:rsidRPr="001F4F10">
              <w:rPr>
                <w:sz w:val="28"/>
                <w:szCs w:val="28"/>
                <w:lang w:val="ru-RU"/>
              </w:rPr>
              <w:t>дг</w:t>
            </w:r>
            <w:r w:rsidRPr="001F4F10">
              <w:rPr>
                <w:spacing w:val="1"/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в</w:t>
            </w:r>
            <w:r w:rsidRPr="001F4F10">
              <w:rPr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р</w:t>
            </w:r>
            <w:r w:rsidRPr="001F4F10">
              <w:rPr>
                <w:sz w:val="28"/>
                <w:szCs w:val="28"/>
                <w:lang w:val="ru-RU"/>
              </w:rPr>
              <w:t>на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о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с</w:t>
            </w:r>
            <w:r w:rsidRPr="001F4F10">
              <w:rPr>
                <w:sz w:val="28"/>
                <w:szCs w:val="28"/>
                <w:lang w:val="ru-RU"/>
              </w:rPr>
              <w:t>оба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 xml:space="preserve">и 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к</w:t>
            </w:r>
            <w:r w:rsidRPr="001F4F10">
              <w:rPr>
                <w:sz w:val="28"/>
                <w:szCs w:val="28"/>
                <w:lang w:val="ru-RU"/>
              </w:rPr>
              <w:t>онт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 xml:space="preserve">кт 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>т</w:t>
            </w:r>
            <w:r w:rsidRPr="001F4F10">
              <w:rPr>
                <w:sz w:val="28"/>
                <w:szCs w:val="28"/>
                <w:lang w:val="ru-RU"/>
              </w:rPr>
              <w:t>еле</w:t>
            </w:r>
            <w:r w:rsidRPr="001F4F10">
              <w:rPr>
                <w:spacing w:val="-3"/>
                <w:sz w:val="28"/>
                <w:szCs w:val="28"/>
                <w:lang w:val="ru-RU"/>
              </w:rPr>
              <w:t>ф</w:t>
            </w:r>
            <w:r w:rsidRPr="001F4F10">
              <w:rPr>
                <w:sz w:val="28"/>
                <w:szCs w:val="28"/>
                <w:lang w:val="ru-RU"/>
              </w:rPr>
              <w:t>он</w:t>
            </w:r>
          </w:p>
        </w:tc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Pr="001F4F10" w:rsidRDefault="008B7602" w:rsidP="00E14E5C">
            <w:pPr>
              <w:rPr>
                <w:lang w:val="ru-RU"/>
              </w:rPr>
            </w:pPr>
          </w:p>
        </w:tc>
      </w:tr>
      <w:tr w:rsidR="008B7602" w:rsidTr="00E14E5C">
        <w:trPr>
          <w:trHeight w:hRule="exact" w:val="334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E14E5C">
            <w:pPr>
              <w:pStyle w:val="TableParagraph"/>
              <w:kinsoku w:val="0"/>
              <w:overflowPunct w:val="0"/>
              <w:spacing w:line="314" w:lineRule="exact"/>
              <w:ind w:left="99"/>
            </w:pPr>
            <w:r>
              <w:rPr>
                <w:sz w:val="28"/>
                <w:szCs w:val="28"/>
              </w:rPr>
              <w:t>Мати</w:t>
            </w:r>
            <w:r>
              <w:rPr>
                <w:spacing w:val="-2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рој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7602" w:rsidRDefault="008B7602" w:rsidP="00E14E5C"/>
        </w:tc>
      </w:tr>
    </w:tbl>
    <w:p w:rsidR="008B7602" w:rsidRPr="0068332E" w:rsidRDefault="008B7602" w:rsidP="008B7602">
      <w:pPr>
        <w:sectPr w:rsidR="008B7602" w:rsidRPr="0068332E">
          <w:pgSz w:w="12240" w:h="15840"/>
          <w:pgMar w:top="1220" w:right="1360" w:bottom="1200" w:left="600" w:header="0" w:footer="1031" w:gutter="0"/>
          <w:cols w:space="708" w:equalWidth="0">
            <w:col w:w="10280"/>
          </w:cols>
          <w:noEndnote/>
        </w:sectPr>
      </w:pPr>
    </w:p>
    <w:p w:rsidR="008B7602" w:rsidRDefault="008B7602" w:rsidP="008B7602">
      <w:r>
        <w:rPr>
          <w:lang w:val="ru-RU"/>
        </w:rPr>
        <w:t xml:space="preserve">                          </w:t>
      </w:r>
      <w:r w:rsidRPr="001F4F10">
        <w:rPr>
          <w:lang w:val="ru-RU"/>
        </w:rPr>
        <w:t>С</w:t>
      </w:r>
      <w:r w:rsidRPr="001F4F10">
        <w:rPr>
          <w:spacing w:val="-1"/>
          <w:lang w:val="ru-RU"/>
        </w:rPr>
        <w:t>п</w:t>
      </w:r>
      <w:r w:rsidRPr="001F4F10">
        <w:rPr>
          <w:lang w:val="ru-RU"/>
        </w:rPr>
        <w:t>ециф</w:t>
      </w:r>
      <w:r w:rsidRPr="001F4F10">
        <w:rPr>
          <w:spacing w:val="-1"/>
          <w:lang w:val="ru-RU"/>
        </w:rPr>
        <w:t>ик</w:t>
      </w:r>
      <w:r w:rsidRPr="001F4F10">
        <w:rPr>
          <w:lang w:val="ru-RU"/>
        </w:rPr>
        <w:t>а</w:t>
      </w:r>
      <w:r w:rsidRPr="001F4F10">
        <w:rPr>
          <w:spacing w:val="-1"/>
          <w:lang w:val="ru-RU"/>
        </w:rPr>
        <w:t>ци</w:t>
      </w:r>
      <w:r w:rsidRPr="001F4F10">
        <w:rPr>
          <w:lang w:val="ru-RU"/>
        </w:rPr>
        <w:t xml:space="preserve">ја </w:t>
      </w:r>
      <w:r w:rsidRPr="0068332E">
        <w:rPr>
          <w:b/>
          <w:bCs/>
        </w:rPr>
        <w:t>I</w:t>
      </w:r>
      <w:r>
        <w:rPr>
          <w:b/>
          <w:bCs/>
        </w:rPr>
        <w:t xml:space="preserve"> </w:t>
      </w:r>
      <w:r w:rsidRPr="001F4F10">
        <w:rPr>
          <w:b/>
          <w:bCs/>
          <w:lang w:val="ru-RU"/>
        </w:rPr>
        <w:t>АЛКОХОЛН</w:t>
      </w:r>
      <w:r>
        <w:rPr>
          <w:b/>
          <w:bCs/>
        </w:rPr>
        <w:t>А</w:t>
      </w:r>
      <w:r w:rsidRPr="0068332E">
        <w:rPr>
          <w:b/>
          <w:bCs/>
        </w:rPr>
        <w:t xml:space="preserve"> </w:t>
      </w:r>
      <w:r w:rsidRPr="001F4F10">
        <w:rPr>
          <w:b/>
          <w:bCs/>
          <w:lang w:val="ru-RU"/>
        </w:rPr>
        <w:t xml:space="preserve"> ПИЋА</w:t>
      </w:r>
      <w:r>
        <w:t xml:space="preserve"> (За  скупштину  Прослава дана ослобођења Раче и Слава Света Петка </w:t>
      </w:r>
    </w:p>
    <w:tbl>
      <w:tblPr>
        <w:tblpPr w:leftFromText="180" w:rightFromText="180" w:horzAnchor="margin" w:tblpXSpec="center" w:tblpY="37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23"/>
        <w:gridCol w:w="18"/>
        <w:gridCol w:w="1351"/>
        <w:gridCol w:w="1282"/>
      </w:tblGrid>
      <w:tr w:rsidR="008B7602" w:rsidTr="008B7602">
        <w:trPr>
          <w:trHeight w:hRule="exact" w:val="1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8B760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B7602" w:rsidRPr="001F4F10" w:rsidRDefault="008B7602" w:rsidP="008B760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B7602" w:rsidRPr="001F4F10" w:rsidRDefault="008B7602" w:rsidP="008B7602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  <w:lang w:val="ru-RU"/>
              </w:rPr>
            </w:pPr>
          </w:p>
          <w:p w:rsidR="008B7602" w:rsidRDefault="008B7602" w:rsidP="008B7602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Р.бр.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8B760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B7602" w:rsidRDefault="008B7602" w:rsidP="008B760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B7602" w:rsidRDefault="008B7602" w:rsidP="008B7602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</w:rPr>
            </w:pPr>
          </w:p>
          <w:p w:rsidR="008B7602" w:rsidRDefault="008B7602" w:rsidP="008B7602">
            <w:pPr>
              <w:pStyle w:val="TableParagraph"/>
              <w:kinsoku w:val="0"/>
              <w:overflowPunct w:val="0"/>
              <w:ind w:left="1447" w:right="1446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зив робе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8B760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B7602" w:rsidRDefault="008B7602" w:rsidP="008B760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B7602" w:rsidRDefault="008B7602" w:rsidP="008B7602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</w:rPr>
            </w:pPr>
          </w:p>
          <w:p w:rsidR="008B7602" w:rsidRPr="00800780" w:rsidRDefault="008B7602" w:rsidP="008B7602">
            <w:pPr>
              <w:pStyle w:val="TableParagraph"/>
              <w:kinsoku w:val="0"/>
              <w:overflowPunct w:val="0"/>
              <w:ind w:left="104"/>
            </w:pPr>
            <w:r>
              <w:t xml:space="preserve"> Пакет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8B7602">
            <w:pPr>
              <w:pStyle w:val="TableParagraph"/>
              <w:kinsoku w:val="0"/>
              <w:overflowPunct w:val="0"/>
              <w:spacing w:line="267" w:lineRule="exact"/>
              <w:ind w:left="208" w:right="209"/>
              <w:jc w:val="center"/>
              <w:rPr>
                <w:lang w:val="ru-RU"/>
              </w:rPr>
            </w:pPr>
            <w:r w:rsidRPr="001F4F10">
              <w:rPr>
                <w:lang w:val="ru-RU"/>
              </w:rPr>
              <w:t>Ц</w:t>
            </w:r>
            <w:r w:rsidRPr="001F4F10">
              <w:rPr>
                <w:spacing w:val="-2"/>
                <w:lang w:val="ru-RU"/>
              </w:rPr>
              <w:t>е</w:t>
            </w:r>
            <w:r w:rsidRPr="001F4F10">
              <w:rPr>
                <w:lang w:val="ru-RU"/>
              </w:rPr>
              <w:t>на</w:t>
            </w:r>
            <w:r w:rsidRPr="001F4F10">
              <w:rPr>
                <w:spacing w:val="-1"/>
                <w:lang w:val="ru-RU"/>
              </w:rPr>
              <w:t xml:space="preserve"> </w:t>
            </w:r>
            <w:r w:rsidRPr="001F4F10">
              <w:rPr>
                <w:lang w:val="ru-RU"/>
              </w:rPr>
              <w:t>б</w:t>
            </w:r>
            <w:r w:rsidRPr="001F4F10">
              <w:rPr>
                <w:spacing w:val="-1"/>
                <w:lang w:val="ru-RU"/>
              </w:rPr>
              <w:t>е</w:t>
            </w:r>
            <w:r w:rsidRPr="001F4F10">
              <w:rPr>
                <w:lang w:val="ru-RU"/>
              </w:rPr>
              <w:t>з</w:t>
            </w:r>
          </w:p>
          <w:p w:rsidR="008B7602" w:rsidRPr="001F4F10" w:rsidRDefault="008B7602" w:rsidP="008B7602">
            <w:pPr>
              <w:pStyle w:val="TableParagraph"/>
              <w:kinsoku w:val="0"/>
              <w:overflowPunct w:val="0"/>
              <w:ind w:left="102" w:right="105"/>
              <w:jc w:val="center"/>
              <w:rPr>
                <w:lang w:val="ru-RU"/>
              </w:rPr>
            </w:pPr>
            <w:r w:rsidRPr="001F4F10">
              <w:rPr>
                <w:spacing w:val="-5"/>
                <w:lang w:val="ru-RU"/>
              </w:rPr>
              <w:t>у</w:t>
            </w:r>
            <w:r w:rsidRPr="001F4F10">
              <w:rPr>
                <w:spacing w:val="2"/>
                <w:lang w:val="ru-RU"/>
              </w:rPr>
              <w:t>р</w:t>
            </w:r>
            <w:r w:rsidRPr="001F4F10">
              <w:rPr>
                <w:spacing w:val="1"/>
                <w:lang w:val="ru-RU"/>
              </w:rPr>
              <w:t>а</w:t>
            </w:r>
            <w:r w:rsidRPr="001F4F10">
              <w:rPr>
                <w:spacing w:val="3"/>
                <w:lang w:val="ru-RU"/>
              </w:rPr>
              <w:t>ч</w:t>
            </w:r>
            <w:r w:rsidRPr="001F4F10">
              <w:rPr>
                <w:spacing w:val="-8"/>
                <w:lang w:val="ru-RU"/>
              </w:rPr>
              <w:t>у</w:t>
            </w:r>
            <w:r w:rsidRPr="001F4F10">
              <w:rPr>
                <w:spacing w:val="3"/>
                <w:lang w:val="ru-RU"/>
              </w:rPr>
              <w:t>н</w:t>
            </w:r>
            <w:r w:rsidRPr="001F4F10">
              <w:rPr>
                <w:spacing w:val="-1"/>
                <w:lang w:val="ru-RU"/>
              </w:rPr>
              <w:t>а</w:t>
            </w:r>
            <w:r w:rsidRPr="001F4F10">
              <w:rPr>
                <w:lang w:val="ru-RU"/>
              </w:rPr>
              <w:t xml:space="preserve">тог </w:t>
            </w:r>
            <w:r w:rsidRPr="001F4F10">
              <w:rPr>
                <w:spacing w:val="-1"/>
                <w:lang w:val="ru-RU"/>
              </w:rPr>
              <w:t>ПД</w:t>
            </w:r>
            <w:r w:rsidRPr="001F4F10">
              <w:rPr>
                <w:spacing w:val="-2"/>
                <w:lang w:val="ru-RU"/>
              </w:rPr>
              <w:t>В</w:t>
            </w:r>
            <w:r w:rsidRPr="001F4F10">
              <w:rPr>
                <w:spacing w:val="1"/>
                <w:lang w:val="ru-RU"/>
              </w:rPr>
              <w:t>-</w:t>
            </w:r>
            <w:r w:rsidRPr="001F4F10">
              <w:rPr>
                <w:lang w:val="ru-RU"/>
              </w:rPr>
              <w:t>а</w:t>
            </w:r>
            <w:r w:rsidRPr="001F4F10">
              <w:rPr>
                <w:spacing w:val="-1"/>
                <w:lang w:val="ru-RU"/>
              </w:rPr>
              <w:t xml:space="preserve"> </w:t>
            </w:r>
            <w:r w:rsidRPr="001F4F10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>пакету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8B7602">
            <w:pPr>
              <w:pStyle w:val="TableParagraph"/>
              <w:kinsoku w:val="0"/>
              <w:overflowPunct w:val="0"/>
              <w:spacing w:before="10" w:line="180" w:lineRule="exact"/>
              <w:rPr>
                <w:sz w:val="18"/>
                <w:szCs w:val="18"/>
                <w:lang w:val="ru-RU"/>
              </w:rPr>
            </w:pPr>
          </w:p>
          <w:p w:rsidR="008B7602" w:rsidRPr="001F4F10" w:rsidRDefault="008B7602" w:rsidP="008B760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B7602" w:rsidRPr="001F4F10" w:rsidRDefault="008B7602" w:rsidP="008B760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B7602" w:rsidRDefault="008B7602" w:rsidP="008B7602">
            <w:pPr>
              <w:pStyle w:val="TableParagraph"/>
              <w:kinsoku w:val="0"/>
              <w:overflowPunct w:val="0"/>
              <w:ind w:left="212" w:hanging="82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Про</w:t>
            </w:r>
            <w:r>
              <w:rPr>
                <w:spacing w:val="-1"/>
                <w:w w:val="95"/>
                <w:sz w:val="20"/>
                <w:szCs w:val="20"/>
              </w:rPr>
              <w:t>ц</w:t>
            </w:r>
            <w:r>
              <w:rPr>
                <w:w w:val="95"/>
                <w:sz w:val="20"/>
                <w:szCs w:val="20"/>
              </w:rPr>
              <w:t>ење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ли</w:t>
            </w:r>
            <w:r>
              <w:rPr>
                <w:spacing w:val="2"/>
                <w:sz w:val="20"/>
                <w:szCs w:val="20"/>
              </w:rPr>
              <w:t>ч</w:t>
            </w:r>
            <w:r>
              <w:rPr>
                <w:spacing w:val="-1"/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а</w:t>
            </w:r>
          </w:p>
          <w:p w:rsidR="008B7602" w:rsidRPr="00830D59" w:rsidRDefault="008B7602" w:rsidP="008B7602">
            <w:pPr>
              <w:pStyle w:val="TableParagraph"/>
              <w:kinsoku w:val="0"/>
              <w:overflowPunct w:val="0"/>
              <w:ind w:left="212" w:hanging="82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8B7602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8B7602" w:rsidRPr="001F4F10" w:rsidRDefault="008B7602" w:rsidP="008B7602">
            <w:pPr>
              <w:pStyle w:val="TableParagraph"/>
              <w:kinsoku w:val="0"/>
              <w:overflowPunct w:val="0"/>
              <w:ind w:left="104" w:right="100" w:hanging="4"/>
              <w:jc w:val="center"/>
              <w:rPr>
                <w:lang w:val="ru-RU"/>
              </w:rPr>
            </w:pPr>
            <w:r w:rsidRPr="001F4F10">
              <w:rPr>
                <w:lang w:val="ru-RU"/>
              </w:rPr>
              <w:t>Ц</w:t>
            </w:r>
            <w:r w:rsidRPr="001F4F10">
              <w:rPr>
                <w:spacing w:val="-2"/>
                <w:lang w:val="ru-RU"/>
              </w:rPr>
              <w:t>е</w:t>
            </w:r>
            <w:r w:rsidRPr="001F4F10">
              <w:rPr>
                <w:lang w:val="ru-RU"/>
              </w:rPr>
              <w:t>на</w:t>
            </w:r>
            <w:r w:rsidRPr="001F4F10">
              <w:rPr>
                <w:spacing w:val="-1"/>
                <w:lang w:val="ru-RU"/>
              </w:rPr>
              <w:t xml:space="preserve"> </w:t>
            </w:r>
            <w:r w:rsidRPr="001F4F10">
              <w:rPr>
                <w:lang w:val="ru-RU"/>
              </w:rPr>
              <w:t>за проц</w:t>
            </w:r>
            <w:r w:rsidRPr="001F4F10">
              <w:rPr>
                <w:spacing w:val="-1"/>
                <w:lang w:val="ru-RU"/>
              </w:rPr>
              <w:t>е</w:t>
            </w:r>
            <w:r w:rsidRPr="001F4F10">
              <w:rPr>
                <w:lang w:val="ru-RU"/>
              </w:rPr>
              <w:t>њ</w:t>
            </w:r>
            <w:r w:rsidRPr="001F4F10">
              <w:rPr>
                <w:spacing w:val="-2"/>
                <w:lang w:val="ru-RU"/>
              </w:rPr>
              <w:t>е</w:t>
            </w:r>
            <w:r w:rsidRPr="001F4F10">
              <w:rPr>
                <w:spacing w:val="3"/>
                <w:lang w:val="ru-RU"/>
              </w:rPr>
              <w:t>н</w:t>
            </w:r>
            <w:r w:rsidRPr="001F4F10">
              <w:rPr>
                <w:lang w:val="ru-RU"/>
              </w:rPr>
              <w:t>у кол</w:t>
            </w:r>
            <w:r w:rsidRPr="001F4F10">
              <w:rPr>
                <w:spacing w:val="1"/>
                <w:lang w:val="ru-RU"/>
              </w:rPr>
              <w:t>и</w:t>
            </w:r>
            <w:r w:rsidRPr="001F4F10">
              <w:rPr>
                <w:spacing w:val="-1"/>
                <w:lang w:val="ru-RU"/>
              </w:rPr>
              <w:t>ч</w:t>
            </w:r>
            <w:r w:rsidRPr="001F4F10">
              <w:rPr>
                <w:spacing w:val="-2"/>
                <w:lang w:val="ru-RU"/>
              </w:rPr>
              <w:t>и</w:t>
            </w:r>
            <w:r w:rsidRPr="001F4F10">
              <w:rPr>
                <w:spacing w:val="3"/>
                <w:lang w:val="ru-RU"/>
              </w:rPr>
              <w:t>н</w:t>
            </w:r>
            <w:r w:rsidRPr="001F4F10">
              <w:rPr>
                <w:lang w:val="ru-RU"/>
              </w:rPr>
              <w:t>у б</w:t>
            </w:r>
            <w:r w:rsidRPr="001F4F10">
              <w:rPr>
                <w:spacing w:val="-1"/>
                <w:lang w:val="ru-RU"/>
              </w:rPr>
              <w:t>е</w:t>
            </w:r>
            <w:r w:rsidRPr="001F4F10">
              <w:rPr>
                <w:lang w:val="ru-RU"/>
              </w:rPr>
              <w:t>з П</w:t>
            </w:r>
            <w:r w:rsidRPr="001F4F10">
              <w:rPr>
                <w:spacing w:val="-1"/>
                <w:lang w:val="ru-RU"/>
              </w:rPr>
              <w:t>Д</w:t>
            </w:r>
            <w:r w:rsidRPr="001F4F10">
              <w:rPr>
                <w:spacing w:val="-2"/>
                <w:lang w:val="ru-RU"/>
              </w:rPr>
              <w:t>В</w:t>
            </w:r>
            <w:r w:rsidRPr="001F4F10">
              <w:rPr>
                <w:spacing w:val="1"/>
                <w:lang w:val="ru-RU"/>
              </w:rPr>
              <w:t>-</w:t>
            </w:r>
            <w:r w:rsidRPr="001F4F10">
              <w:rPr>
                <w:lang w:val="ru-RU"/>
              </w:rPr>
              <w:t>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1F4F10" w:rsidRDefault="008B7602" w:rsidP="008B760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B7602" w:rsidRPr="001F4F10" w:rsidRDefault="008B7602" w:rsidP="008B760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B7602" w:rsidRPr="001F4F10" w:rsidRDefault="008B7602" w:rsidP="008B7602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8B7602" w:rsidRDefault="008B7602" w:rsidP="008B7602">
            <w:pPr>
              <w:pStyle w:val="TableParagraph"/>
              <w:kinsoku w:val="0"/>
              <w:overflowPunct w:val="0"/>
              <w:ind w:left="102"/>
            </w:pPr>
            <w:r>
              <w:t>Н</w:t>
            </w:r>
            <w:r>
              <w:rPr>
                <w:spacing w:val="-2"/>
              </w:rPr>
              <w:t>а</w:t>
            </w:r>
            <w:r>
              <w:t>по</w:t>
            </w:r>
            <w:r>
              <w:rPr>
                <w:spacing w:val="-1"/>
              </w:rPr>
              <w:t>ме</w:t>
            </w:r>
            <w:r>
              <w:t>на</w:t>
            </w:r>
          </w:p>
        </w:tc>
      </w:tr>
      <w:tr w:rsidR="008B7602" w:rsidTr="008B7602">
        <w:trPr>
          <w:trHeight w:hRule="exact"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8B7602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8B7602" w:rsidRDefault="008B7602" w:rsidP="008B7602">
            <w:pPr>
              <w:pStyle w:val="TableParagraph"/>
              <w:kinsoku w:val="0"/>
              <w:overflowPunct w:val="0"/>
              <w:ind w:left="226" w:right="22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7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830D59" w:rsidRDefault="008B7602" w:rsidP="008B7602">
            <w:pPr>
              <w:pStyle w:val="TableParagraph"/>
              <w:kinsoku w:val="0"/>
              <w:overflowPunct w:val="0"/>
              <w:ind w:left="102"/>
            </w:pPr>
            <w:r>
              <w:t xml:space="preserve">                                                                                                                      Пакета </w:t>
            </w:r>
          </w:p>
        </w:tc>
      </w:tr>
      <w:tr w:rsidR="008B7602" w:rsidTr="008B7602">
        <w:trPr>
          <w:trHeight w:hRule="exact"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B13199" w:rsidRDefault="008B7602" w:rsidP="008B7602">
            <w:pPr>
              <w:pStyle w:val="TableParagraph"/>
              <w:kinsoku w:val="0"/>
              <w:overflowPunct w:val="0"/>
              <w:spacing w:before="5"/>
              <w:ind w:left="191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E27801" w:rsidRDefault="008B7602" w:rsidP="008B760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2"/>
              </w:rPr>
              <w:t>Златни Пелин 1/1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940A60" w:rsidRDefault="008B7602" w:rsidP="008B7602">
            <w:pPr>
              <w:jc w:val="center"/>
            </w:pPr>
            <w:r>
              <w:t>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8B7602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Pr="00830D59" w:rsidRDefault="008B7602" w:rsidP="008B7602">
            <w:pPr>
              <w:pStyle w:val="TableParagraph"/>
              <w:kinsoku w:val="0"/>
              <w:overflowPunct w:val="0"/>
              <w:spacing w:line="267" w:lineRule="exact"/>
              <w:ind w:left="431" w:right="428"/>
              <w:jc w:val="center"/>
            </w:pPr>
            <w: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8B760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602" w:rsidRDefault="008B7602" w:rsidP="008B7602"/>
        </w:tc>
      </w:tr>
    </w:tbl>
    <w:p w:rsidR="008B7602" w:rsidRPr="0068332E" w:rsidRDefault="008B7602" w:rsidP="008B7602">
      <w:pPr>
        <w:rPr>
          <w:b/>
          <w:bCs/>
        </w:rPr>
      </w:pPr>
    </w:p>
    <w:p w:rsidR="00811567" w:rsidRDefault="00811567" w:rsidP="00C75284">
      <w:pPr>
        <w:pStyle w:val="BodyText"/>
        <w:kinsoku w:val="0"/>
        <w:overflowPunct w:val="0"/>
        <w:spacing w:before="2" w:line="322" w:lineRule="exact"/>
        <w:ind w:left="0" w:right="112"/>
        <w:jc w:val="both"/>
        <w:rPr>
          <w:lang w:val="ru-RU"/>
        </w:rPr>
      </w:pPr>
    </w:p>
    <w:p w:rsidR="00811567" w:rsidRPr="00811567" w:rsidRDefault="00811567" w:rsidP="00811567">
      <w:pPr>
        <w:rPr>
          <w:lang w:val="ru-RU" w:eastAsia="en-US"/>
        </w:rPr>
      </w:pPr>
    </w:p>
    <w:p w:rsidR="00811567" w:rsidRPr="00811567" w:rsidRDefault="00811567" w:rsidP="00811567">
      <w:pPr>
        <w:rPr>
          <w:lang w:val="ru-RU" w:eastAsia="en-US"/>
        </w:rPr>
      </w:pPr>
    </w:p>
    <w:p w:rsidR="00811567" w:rsidRPr="00811567" w:rsidRDefault="00811567" w:rsidP="00811567">
      <w:pPr>
        <w:rPr>
          <w:lang w:val="ru-RU" w:eastAsia="en-US"/>
        </w:rPr>
      </w:pPr>
    </w:p>
    <w:p w:rsidR="00811567" w:rsidRPr="00811567" w:rsidRDefault="00811567" w:rsidP="00811567">
      <w:pPr>
        <w:rPr>
          <w:lang w:val="ru-RU" w:eastAsia="en-US"/>
        </w:rPr>
      </w:pPr>
    </w:p>
    <w:p w:rsidR="00811567" w:rsidRPr="00811567" w:rsidRDefault="00811567" w:rsidP="00811567">
      <w:pPr>
        <w:rPr>
          <w:lang w:val="ru-RU" w:eastAsia="en-US"/>
        </w:rPr>
      </w:pPr>
    </w:p>
    <w:p w:rsidR="00811567" w:rsidRPr="00811567" w:rsidRDefault="00811567" w:rsidP="00811567">
      <w:pPr>
        <w:rPr>
          <w:lang w:val="ru-RU" w:eastAsia="en-US"/>
        </w:rPr>
      </w:pPr>
    </w:p>
    <w:p w:rsidR="00811567" w:rsidRPr="00811567" w:rsidRDefault="00811567" w:rsidP="00811567">
      <w:pPr>
        <w:rPr>
          <w:lang w:val="ru-RU" w:eastAsia="en-US"/>
        </w:rPr>
      </w:pPr>
    </w:p>
    <w:p w:rsidR="00811567" w:rsidRDefault="00811567" w:rsidP="00811567">
      <w:pPr>
        <w:rPr>
          <w:lang w:val="ru-RU" w:eastAsia="en-US"/>
        </w:rPr>
      </w:pPr>
    </w:p>
    <w:p w:rsidR="00811567" w:rsidRDefault="00811567" w:rsidP="007731EE">
      <w:pPr>
        <w:tabs>
          <w:tab w:val="left" w:pos="1725"/>
          <w:tab w:val="left" w:pos="12750"/>
        </w:tabs>
        <w:rPr>
          <w:lang w:val="ru-RU" w:eastAsia="en-US"/>
        </w:rPr>
      </w:pPr>
      <w:r>
        <w:rPr>
          <w:lang w:val="ru-RU" w:eastAsia="en-US"/>
        </w:rPr>
        <w:tab/>
      </w:r>
      <w:r w:rsidR="007731EE">
        <w:rPr>
          <w:lang w:val="ru-RU" w:eastAsia="en-US"/>
        </w:rPr>
        <w:tab/>
      </w: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811567" w:rsidTr="00811567">
        <w:trPr>
          <w:trHeight w:hRule="exact"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E14E5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811567" w:rsidRPr="00B13199" w:rsidRDefault="00811567" w:rsidP="00E14E5C">
            <w:pPr>
              <w:pStyle w:val="TableParagraph"/>
              <w:kinsoku w:val="0"/>
              <w:overflowPunct w:val="0"/>
              <w:ind w:left="191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1F4F10" w:rsidRDefault="00811567" w:rsidP="00E14E5C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1F4F10">
              <w:rPr>
                <w:spacing w:val="-2"/>
                <w:lang w:val="ru-RU"/>
              </w:rPr>
              <w:t>В</w:t>
            </w:r>
            <w:r w:rsidRPr="001F4F10">
              <w:rPr>
                <w:lang w:val="ru-RU"/>
              </w:rPr>
              <w:t>одка</w:t>
            </w:r>
            <w:r w:rsidRPr="001F4F10">
              <w:rPr>
                <w:spacing w:val="-1"/>
                <w:lang w:val="ru-RU"/>
              </w:rPr>
              <w:t xml:space="preserve"> </w:t>
            </w:r>
            <w:r w:rsidRPr="001F4F10">
              <w:rPr>
                <w:lang w:val="ru-RU"/>
              </w:rPr>
              <w:t>"Б</w:t>
            </w:r>
            <w:r w:rsidRPr="001F4F10">
              <w:rPr>
                <w:spacing w:val="-1"/>
                <w:lang w:val="ru-RU"/>
              </w:rPr>
              <w:t>А</w:t>
            </w:r>
            <w:r w:rsidRPr="001F4F10">
              <w:rPr>
                <w:lang w:val="ru-RU"/>
              </w:rPr>
              <w:t>ЛТИ</w:t>
            </w:r>
            <w:r w:rsidRPr="001F4F10">
              <w:rPr>
                <w:spacing w:val="2"/>
                <w:lang w:val="ru-RU"/>
              </w:rPr>
              <w:t>К</w:t>
            </w:r>
            <w:r w:rsidRPr="001F4F10">
              <w:rPr>
                <w:spacing w:val="-2"/>
                <w:lang w:val="ru-RU"/>
              </w:rPr>
              <w:t>"</w:t>
            </w:r>
            <w:r w:rsidRPr="001F4F10">
              <w:rPr>
                <w:lang w:val="ru-RU"/>
              </w:rPr>
              <w:t>(1л)</w:t>
            </w:r>
            <w:r w:rsidRPr="001F4F10">
              <w:rPr>
                <w:spacing w:val="-2"/>
                <w:lang w:val="ru-RU"/>
              </w:rPr>
              <w:t xml:space="preserve"> </w:t>
            </w:r>
            <w:r w:rsidRPr="001F4F10">
              <w:rPr>
                <w:spacing w:val="3"/>
                <w:lang w:val="ru-RU"/>
              </w:rPr>
              <w:t>и</w:t>
            </w:r>
            <w:r w:rsidRPr="001F4F10">
              <w:rPr>
                <w:lang w:val="ru-RU"/>
              </w:rPr>
              <w:t>ли</w:t>
            </w:r>
          </w:p>
          <w:p w:rsidR="00811567" w:rsidRPr="001F4F10" w:rsidRDefault="00811567" w:rsidP="00E14E5C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1F4F10">
              <w:rPr>
                <w:lang w:val="ru-RU"/>
              </w:rPr>
              <w:t>одгов</w:t>
            </w:r>
            <w:r w:rsidRPr="001F4F10">
              <w:rPr>
                <w:spacing w:val="-2"/>
                <w:lang w:val="ru-RU"/>
              </w:rPr>
              <w:t>а</w:t>
            </w:r>
            <w:r w:rsidRPr="001F4F10">
              <w:rPr>
                <w:lang w:val="ru-RU"/>
              </w:rPr>
              <w:t>р</w:t>
            </w:r>
            <w:r w:rsidRPr="001F4F10">
              <w:rPr>
                <w:spacing w:val="-1"/>
                <w:lang w:val="ru-RU"/>
              </w:rPr>
              <w:t>а</w:t>
            </w:r>
            <w:r w:rsidRPr="001F4F10">
              <w:rPr>
                <w:spacing w:val="5"/>
                <w:lang w:val="ru-RU"/>
              </w:rPr>
              <w:t>ј</w:t>
            </w:r>
            <w:r w:rsidRPr="001F4F10">
              <w:rPr>
                <w:spacing w:val="-5"/>
                <w:lang w:val="ru-RU"/>
              </w:rPr>
              <w:t>у</w:t>
            </w:r>
            <w:r w:rsidRPr="001F4F10">
              <w:rPr>
                <w:lang w:val="ru-RU"/>
              </w:rPr>
              <w:t>ће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940A60" w:rsidRDefault="00811567" w:rsidP="00E14E5C">
            <w:r>
              <w:t xml:space="preserve">   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E14E5C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E14E5C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811567" w:rsidRPr="00830D59" w:rsidRDefault="00811567" w:rsidP="00E14E5C">
            <w:pPr>
              <w:pStyle w:val="TableParagraph"/>
              <w:kinsoku w:val="0"/>
              <w:overflowPunct w:val="0"/>
              <w:ind w:left="431" w:right="428"/>
              <w:jc w:val="center"/>
            </w:pPr>
            <w: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E14E5C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E14E5C"/>
        </w:tc>
      </w:tr>
    </w:tbl>
    <w:p w:rsidR="00811567" w:rsidRDefault="00811567" w:rsidP="00811567">
      <w:pPr>
        <w:tabs>
          <w:tab w:val="left" w:pos="1725"/>
        </w:tabs>
        <w:rPr>
          <w:lang w:val="ru-RU" w:eastAsia="en-US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811567" w:rsidTr="00811567">
        <w:trPr>
          <w:trHeight w:hRule="exact"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811567" w:rsidRDefault="00811567" w:rsidP="00811567">
            <w:pPr>
              <w:pStyle w:val="TableParagraph"/>
              <w:kinsoku w:val="0"/>
              <w:overflowPunct w:val="0"/>
              <w:ind w:left="226" w:right="22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1F4F10" w:rsidRDefault="00811567" w:rsidP="0081156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lang w:val="ru-RU"/>
              </w:rPr>
            </w:pPr>
            <w:r w:rsidRPr="001F4F10">
              <w:rPr>
                <w:spacing w:val="-2"/>
                <w:lang w:val="ru-RU"/>
              </w:rPr>
              <w:t>В</w:t>
            </w:r>
            <w:r w:rsidRPr="001F4F10">
              <w:rPr>
                <w:lang w:val="ru-RU"/>
              </w:rPr>
              <w:t>ињ</w:t>
            </w:r>
            <w:r w:rsidRPr="001F4F10">
              <w:rPr>
                <w:spacing w:val="-2"/>
                <w:lang w:val="ru-RU"/>
              </w:rPr>
              <w:t>а</w:t>
            </w:r>
            <w:r w:rsidRPr="001F4F10">
              <w:rPr>
                <w:lang w:val="ru-RU"/>
              </w:rPr>
              <w:t xml:space="preserve">к </w:t>
            </w:r>
            <w:r w:rsidRPr="001F4F10">
              <w:rPr>
                <w:spacing w:val="-2"/>
                <w:lang w:val="ru-RU"/>
              </w:rPr>
              <w:t>"</w:t>
            </w:r>
            <w:r w:rsidRPr="001F4F10">
              <w:rPr>
                <w:lang w:val="ru-RU"/>
              </w:rPr>
              <w:t>РУБ</w:t>
            </w:r>
            <w:r w:rsidRPr="001F4F10">
              <w:rPr>
                <w:spacing w:val="1"/>
                <w:lang w:val="ru-RU"/>
              </w:rPr>
              <w:t>И</w:t>
            </w:r>
            <w:r w:rsidRPr="001F4F10">
              <w:rPr>
                <w:lang w:val="ru-RU"/>
              </w:rPr>
              <w:t>Н"</w:t>
            </w:r>
            <w:r w:rsidRPr="001F4F10">
              <w:rPr>
                <w:spacing w:val="-1"/>
                <w:lang w:val="ru-RU"/>
              </w:rPr>
              <w:t>(</w:t>
            </w:r>
            <w:r w:rsidRPr="001F4F10">
              <w:rPr>
                <w:lang w:val="ru-RU"/>
              </w:rPr>
              <w:t>1л) или</w:t>
            </w:r>
          </w:p>
          <w:p w:rsidR="00811567" w:rsidRPr="001F4F10" w:rsidRDefault="00811567" w:rsidP="0081156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1F4F10">
              <w:rPr>
                <w:lang w:val="ru-RU"/>
              </w:rPr>
              <w:t>одгов</w:t>
            </w:r>
            <w:r w:rsidRPr="001F4F10">
              <w:rPr>
                <w:spacing w:val="-2"/>
                <w:lang w:val="ru-RU"/>
              </w:rPr>
              <w:t>а</w:t>
            </w:r>
            <w:r w:rsidRPr="001F4F10">
              <w:rPr>
                <w:lang w:val="ru-RU"/>
              </w:rPr>
              <w:t>р</w:t>
            </w:r>
            <w:r w:rsidRPr="001F4F10">
              <w:rPr>
                <w:spacing w:val="-1"/>
                <w:lang w:val="ru-RU"/>
              </w:rPr>
              <w:t>а</w:t>
            </w:r>
            <w:r w:rsidRPr="001F4F10">
              <w:rPr>
                <w:spacing w:val="5"/>
                <w:lang w:val="ru-RU"/>
              </w:rPr>
              <w:t>ј</w:t>
            </w:r>
            <w:r w:rsidRPr="001F4F10">
              <w:rPr>
                <w:spacing w:val="-5"/>
                <w:lang w:val="ru-RU"/>
              </w:rPr>
              <w:t>у</w:t>
            </w:r>
            <w:r w:rsidRPr="001F4F10">
              <w:rPr>
                <w:lang w:val="ru-RU"/>
              </w:rPr>
              <w:t>ће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940A60" w:rsidRDefault="00811567" w:rsidP="00811567">
            <w:r>
              <w:t xml:space="preserve">   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811567" w:rsidRPr="00830D59" w:rsidRDefault="00811567" w:rsidP="00811567">
            <w:pPr>
              <w:pStyle w:val="TableParagraph"/>
              <w:kinsoku w:val="0"/>
              <w:overflowPunct w:val="0"/>
              <w:ind w:left="431" w:right="428"/>
              <w:jc w:val="center"/>
            </w:pPr>
            <w: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</w:tr>
    </w:tbl>
    <w:p w:rsidR="00811567" w:rsidRDefault="00811567" w:rsidP="00811567">
      <w:pPr>
        <w:rPr>
          <w:lang w:val="ru-RU" w:eastAsia="en-US"/>
        </w:rPr>
      </w:pPr>
    </w:p>
    <w:p w:rsidR="00811567" w:rsidRDefault="00811567" w:rsidP="00811567">
      <w:pPr>
        <w:rPr>
          <w:lang w:val="ru-RU" w:eastAsia="en-US"/>
        </w:rPr>
      </w:pPr>
    </w:p>
    <w:p w:rsidR="00811567" w:rsidRPr="00811567" w:rsidRDefault="00811567" w:rsidP="00811567">
      <w:pPr>
        <w:rPr>
          <w:lang w:val="ru-RU" w:eastAsia="en-US"/>
        </w:rPr>
      </w:pPr>
    </w:p>
    <w:tbl>
      <w:tblPr>
        <w:tblpPr w:leftFromText="180" w:rightFromText="180" w:vertAnchor="text" w:horzAnchor="margin" w:tblpXSpec="center" w:tblpY="1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811567" w:rsidTr="00811567">
        <w:trPr>
          <w:trHeight w:hRule="exact"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811567" w:rsidRDefault="00811567" w:rsidP="00811567">
            <w:pPr>
              <w:pStyle w:val="TableParagraph"/>
              <w:kinsoku w:val="0"/>
              <w:overflowPunct w:val="0"/>
              <w:ind w:left="226" w:right="22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1F4F10" w:rsidRDefault="00811567" w:rsidP="00811567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lang w:val="ru-RU"/>
              </w:rPr>
            </w:pPr>
            <w:r w:rsidRPr="001F4F10">
              <w:rPr>
                <w:spacing w:val="-2"/>
                <w:lang w:val="ru-RU"/>
              </w:rPr>
              <w:t>В</w:t>
            </w:r>
            <w:r w:rsidRPr="001F4F10">
              <w:rPr>
                <w:lang w:val="ru-RU"/>
              </w:rPr>
              <w:t>иљ</w:t>
            </w:r>
            <w:r w:rsidRPr="001F4F10">
              <w:rPr>
                <w:spacing w:val="-1"/>
                <w:lang w:val="ru-RU"/>
              </w:rPr>
              <w:t>ам</w:t>
            </w:r>
            <w:r w:rsidRPr="001F4F10">
              <w:rPr>
                <w:lang w:val="ru-RU"/>
              </w:rPr>
              <w:t>овка 0,7л „ТАКО</w:t>
            </w:r>
            <w:r w:rsidRPr="001F4F10">
              <w:rPr>
                <w:spacing w:val="-3"/>
                <w:lang w:val="ru-RU"/>
              </w:rPr>
              <w:t>В</w:t>
            </w:r>
            <w:r w:rsidRPr="001F4F10">
              <w:rPr>
                <w:spacing w:val="1"/>
                <w:lang w:val="ru-RU"/>
              </w:rPr>
              <w:t>О</w:t>
            </w:r>
            <w:r w:rsidRPr="001F4F10">
              <w:rPr>
                <w:lang w:val="ru-RU"/>
              </w:rPr>
              <w:t>“</w:t>
            </w:r>
            <w:r w:rsidRPr="001F4F10">
              <w:rPr>
                <w:spacing w:val="59"/>
                <w:lang w:val="ru-RU"/>
              </w:rPr>
              <w:t xml:space="preserve"> </w:t>
            </w:r>
            <w:r w:rsidRPr="001F4F10">
              <w:rPr>
                <w:lang w:val="ru-RU"/>
              </w:rPr>
              <w:t>или</w:t>
            </w:r>
          </w:p>
          <w:p w:rsidR="00811567" w:rsidRPr="001F4F10" w:rsidRDefault="00811567" w:rsidP="00811567">
            <w:pPr>
              <w:pStyle w:val="TableParagraph"/>
              <w:kinsoku w:val="0"/>
              <w:overflowPunct w:val="0"/>
              <w:ind w:left="102"/>
              <w:rPr>
                <w:lang w:val="ru-RU"/>
              </w:rPr>
            </w:pPr>
            <w:r w:rsidRPr="001F4F10">
              <w:rPr>
                <w:lang w:val="ru-RU"/>
              </w:rPr>
              <w:t>одгов</w:t>
            </w:r>
            <w:r w:rsidRPr="001F4F10">
              <w:rPr>
                <w:spacing w:val="-2"/>
                <w:lang w:val="ru-RU"/>
              </w:rPr>
              <w:t>а</w:t>
            </w:r>
            <w:r w:rsidRPr="001F4F10">
              <w:rPr>
                <w:lang w:val="ru-RU"/>
              </w:rPr>
              <w:t>р</w:t>
            </w:r>
            <w:r w:rsidRPr="001F4F10">
              <w:rPr>
                <w:spacing w:val="-1"/>
                <w:lang w:val="ru-RU"/>
              </w:rPr>
              <w:t>а</w:t>
            </w:r>
            <w:r w:rsidRPr="001F4F10">
              <w:rPr>
                <w:spacing w:val="5"/>
                <w:lang w:val="ru-RU"/>
              </w:rPr>
              <w:t>ј</w:t>
            </w:r>
            <w:r w:rsidRPr="001F4F10">
              <w:rPr>
                <w:spacing w:val="-5"/>
                <w:lang w:val="ru-RU"/>
              </w:rPr>
              <w:t>у</w:t>
            </w:r>
            <w:r w:rsidRPr="001F4F10">
              <w:rPr>
                <w:lang w:val="ru-RU"/>
              </w:rPr>
              <w:t>ће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940A60" w:rsidRDefault="00811567" w:rsidP="00811567">
            <w:r>
              <w:t xml:space="preserve">   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811567" w:rsidRPr="00830D59" w:rsidRDefault="00811567" w:rsidP="00811567">
            <w:pPr>
              <w:pStyle w:val="TableParagraph"/>
              <w:kinsoku w:val="0"/>
              <w:overflowPunct w:val="0"/>
              <w:ind w:left="431" w:right="428"/>
              <w:jc w:val="center"/>
            </w:pPr>
            <w: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</w:tr>
    </w:tbl>
    <w:p w:rsidR="00811567" w:rsidRPr="00811567" w:rsidRDefault="00811567" w:rsidP="00811567">
      <w:pPr>
        <w:rPr>
          <w:lang w:val="ru-RU" w:eastAsia="en-US"/>
        </w:rPr>
      </w:pPr>
    </w:p>
    <w:p w:rsidR="00811567" w:rsidRDefault="00811567" w:rsidP="00811567">
      <w:pPr>
        <w:tabs>
          <w:tab w:val="left" w:pos="1485"/>
        </w:tabs>
        <w:rPr>
          <w:lang w:val="ru-RU" w:eastAsia="en-US"/>
        </w:rPr>
      </w:pPr>
      <w:r>
        <w:rPr>
          <w:lang w:val="ru-RU" w:eastAsia="en-US"/>
        </w:rPr>
        <w:tab/>
      </w:r>
    </w:p>
    <w:p w:rsidR="00811567" w:rsidRDefault="00811567" w:rsidP="00811567">
      <w:pPr>
        <w:tabs>
          <w:tab w:val="left" w:pos="1485"/>
        </w:tabs>
        <w:rPr>
          <w:lang w:val="ru-RU" w:eastAsia="en-US"/>
        </w:rPr>
      </w:pPr>
    </w:p>
    <w:p w:rsidR="00811567" w:rsidRDefault="00811567" w:rsidP="00811567">
      <w:pPr>
        <w:rPr>
          <w:lang w:val="ru-RU" w:eastAsia="en-US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811567" w:rsidTr="00811567">
        <w:trPr>
          <w:trHeight w:hRule="exact"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E27801" w:rsidRDefault="00811567" w:rsidP="00E14E5C">
            <w:pPr>
              <w:pStyle w:val="TableParagraph"/>
              <w:kinsoku w:val="0"/>
              <w:overflowPunct w:val="0"/>
              <w:spacing w:before="5"/>
              <w:ind w:left="191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E14E5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 xml:space="preserve">Дуњовача ракија </w:t>
            </w:r>
            <w:r>
              <w:rPr>
                <w:spacing w:val="-1"/>
              </w:rPr>
              <w:t>(</w:t>
            </w:r>
            <w:r>
              <w:t>0,700л)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940A60" w:rsidRDefault="00811567" w:rsidP="00E14E5C">
            <w:r>
              <w:t xml:space="preserve">   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E14E5C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830D59" w:rsidRDefault="00811567" w:rsidP="00E14E5C">
            <w:pPr>
              <w:pStyle w:val="TableParagraph"/>
              <w:kinsoku w:val="0"/>
              <w:overflowPunct w:val="0"/>
              <w:spacing w:line="269" w:lineRule="exact"/>
              <w:ind w:left="431" w:right="428"/>
              <w:jc w:val="center"/>
            </w:pPr>
            <w: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E14E5C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E14E5C"/>
        </w:tc>
      </w:tr>
    </w:tbl>
    <w:p w:rsidR="00811567" w:rsidRDefault="00811567" w:rsidP="00811567">
      <w:pPr>
        <w:rPr>
          <w:lang w:val="ru-RU" w:eastAsia="en-US"/>
        </w:rPr>
      </w:pPr>
    </w:p>
    <w:tbl>
      <w:tblPr>
        <w:tblpPr w:leftFromText="180" w:rightFromText="180" w:vertAnchor="text" w:horzAnchor="margin" w:tblpXSpec="center" w:tblpY="-2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811567" w:rsidTr="00811567">
        <w:trPr>
          <w:trHeight w:hRule="exact"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E27801" w:rsidRDefault="00811567" w:rsidP="00811567">
            <w:pPr>
              <w:pStyle w:val="TableParagraph"/>
              <w:kinsoku w:val="0"/>
              <w:overflowPunct w:val="0"/>
              <w:spacing w:before="5"/>
              <w:ind w:left="191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A83AAE" w:rsidRDefault="00811567" w:rsidP="00811567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 xml:space="preserve">Вермут </w:t>
            </w:r>
            <w:r>
              <w:rPr>
                <w:spacing w:val="-1"/>
              </w:rPr>
              <w:t>(</w:t>
            </w:r>
            <w:r>
              <w:t>1л) Жупа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940A60" w:rsidRDefault="00811567" w:rsidP="00811567">
            <w:r>
              <w:t xml:space="preserve">  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830D59" w:rsidRDefault="00811567" w:rsidP="00811567">
            <w:pPr>
              <w:pStyle w:val="TableParagraph"/>
              <w:kinsoku w:val="0"/>
              <w:overflowPunct w:val="0"/>
              <w:spacing w:line="269" w:lineRule="exact"/>
              <w:ind w:left="431" w:right="428"/>
              <w:jc w:val="center"/>
            </w:pPr>
            <w: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</w:tr>
    </w:tbl>
    <w:p w:rsidR="00811567" w:rsidRDefault="00811567" w:rsidP="00811567">
      <w:pPr>
        <w:tabs>
          <w:tab w:val="left" w:pos="1740"/>
        </w:tabs>
        <w:rPr>
          <w:lang w:val="ru-RU" w:eastAsia="en-US"/>
        </w:rPr>
      </w:pPr>
      <w:r>
        <w:rPr>
          <w:lang w:val="ru-RU" w:eastAsia="en-US"/>
        </w:rPr>
        <w:tab/>
      </w:r>
    </w:p>
    <w:p w:rsidR="00811567" w:rsidRDefault="00811567" w:rsidP="00811567">
      <w:pPr>
        <w:tabs>
          <w:tab w:val="left" w:pos="1740"/>
        </w:tabs>
        <w:rPr>
          <w:lang w:val="ru-RU" w:eastAsia="en-US"/>
        </w:rPr>
      </w:pPr>
    </w:p>
    <w:tbl>
      <w:tblPr>
        <w:tblpPr w:leftFromText="180" w:rightFromText="180" w:vertAnchor="text" w:horzAnchor="margin" w:tblpXSpec="center" w:tblpYSpec="top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811567" w:rsidTr="00811567">
        <w:trPr>
          <w:trHeight w:hRule="exact"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B54850" w:rsidRDefault="00811567" w:rsidP="00811567">
            <w:pPr>
              <w:pStyle w:val="TableParagraph"/>
              <w:kinsoku w:val="0"/>
              <w:overflowPunct w:val="0"/>
              <w:spacing w:line="246" w:lineRule="exact"/>
              <w:ind w:left="191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B54850" w:rsidRDefault="00811567" w:rsidP="0081156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 xml:space="preserve">Вино Розе </w:t>
            </w:r>
            <w:r>
              <w:rPr>
                <w:sz w:val="22"/>
                <w:szCs w:val="22"/>
              </w:rPr>
              <w:t xml:space="preserve"> (1/1)  Рубин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940A60" w:rsidRDefault="00811567" w:rsidP="00811567">
            <w:r>
              <w:t xml:space="preserve">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B54850" w:rsidRDefault="00811567" w:rsidP="00811567">
            <w:pPr>
              <w:pStyle w:val="TableParagraph"/>
              <w:kinsoku w:val="0"/>
              <w:overflowPunct w:val="0"/>
              <w:spacing w:line="246" w:lineRule="exact"/>
              <w:ind w:left="431" w:right="428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</w:tr>
    </w:tbl>
    <w:p w:rsidR="00811567" w:rsidRDefault="00811567" w:rsidP="00811567">
      <w:pPr>
        <w:rPr>
          <w:lang w:val="ru-RU" w:eastAsia="en-US"/>
        </w:rPr>
      </w:pPr>
    </w:p>
    <w:p w:rsidR="00811567" w:rsidRDefault="00811567" w:rsidP="00811567">
      <w:pPr>
        <w:rPr>
          <w:lang w:val="ru-RU" w:eastAsia="en-US"/>
        </w:rPr>
      </w:pPr>
    </w:p>
    <w:tbl>
      <w:tblPr>
        <w:tblpPr w:leftFromText="180" w:rightFromText="180" w:vertAnchor="text" w:horzAnchor="margin" w:tblpXSpec="center" w:tblpY="-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811567" w:rsidTr="00811567">
        <w:trPr>
          <w:trHeight w:hRule="exact"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B54850" w:rsidRDefault="00811567" w:rsidP="00811567">
            <w:pPr>
              <w:pStyle w:val="TableParagraph"/>
              <w:kinsoku w:val="0"/>
              <w:overflowPunct w:val="0"/>
              <w:spacing w:line="246" w:lineRule="exact"/>
              <w:ind w:left="191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Вино Грашевина</w:t>
            </w:r>
            <w:r>
              <w:rPr>
                <w:sz w:val="22"/>
                <w:szCs w:val="22"/>
              </w:rPr>
              <w:t xml:space="preserve"> (1/1)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940A60" w:rsidRDefault="00811567" w:rsidP="00811567">
            <w:r>
              <w:t xml:space="preserve">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940A60" w:rsidRDefault="00811567" w:rsidP="00811567">
            <w:pPr>
              <w:pStyle w:val="TableParagraph"/>
              <w:kinsoku w:val="0"/>
              <w:overflowPunct w:val="0"/>
              <w:spacing w:line="246" w:lineRule="exact"/>
              <w:ind w:left="431" w:right="428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</w:tr>
    </w:tbl>
    <w:p w:rsidR="00811567" w:rsidRDefault="00811567" w:rsidP="00811567">
      <w:pPr>
        <w:tabs>
          <w:tab w:val="left" w:pos="1575"/>
        </w:tabs>
        <w:rPr>
          <w:lang w:val="ru-RU" w:eastAsia="en-US"/>
        </w:rPr>
      </w:pPr>
      <w:r>
        <w:rPr>
          <w:lang w:val="ru-RU" w:eastAsia="en-US"/>
        </w:rPr>
        <w:tab/>
      </w:r>
    </w:p>
    <w:tbl>
      <w:tblPr>
        <w:tblpPr w:leftFromText="180" w:rightFromText="180" w:vertAnchor="text" w:horzAnchor="margin" w:tblpXSpec="center" w:tblpY="17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811567" w:rsidTr="00811567">
        <w:trPr>
          <w:trHeight w:hRule="exact"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B54850" w:rsidRDefault="00811567" w:rsidP="00811567">
            <w:pPr>
              <w:pStyle w:val="TableParagraph"/>
              <w:kinsoku w:val="0"/>
              <w:overflowPunct w:val="0"/>
              <w:spacing w:line="246" w:lineRule="exact"/>
              <w:ind w:left="191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 xml:space="preserve">Вино црв. Вранац  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(1/1)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940A60" w:rsidRDefault="00811567" w:rsidP="00811567">
            <w:r>
              <w:t xml:space="preserve">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Pr="00940A60" w:rsidRDefault="00811567" w:rsidP="00811567">
            <w:pPr>
              <w:pStyle w:val="TableParagraph"/>
              <w:kinsoku w:val="0"/>
              <w:overflowPunct w:val="0"/>
              <w:spacing w:line="246" w:lineRule="exact"/>
              <w:ind w:left="431" w:right="428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67" w:rsidRDefault="00811567" w:rsidP="00811567"/>
        </w:tc>
      </w:tr>
    </w:tbl>
    <w:p w:rsidR="00811567" w:rsidRDefault="00811567" w:rsidP="00811567">
      <w:pPr>
        <w:tabs>
          <w:tab w:val="left" w:pos="1575"/>
        </w:tabs>
        <w:rPr>
          <w:lang w:val="ru-RU" w:eastAsia="en-US"/>
        </w:rPr>
      </w:pPr>
    </w:p>
    <w:p w:rsidR="00811567" w:rsidRDefault="00811567" w:rsidP="00811567">
      <w:pPr>
        <w:rPr>
          <w:lang w:val="ru-RU" w:eastAsia="en-US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BD00F6" w:rsidTr="00BD00F6">
        <w:trPr>
          <w:trHeight w:hRule="exact"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B54850" w:rsidRDefault="00BD00F6" w:rsidP="00E14E5C">
            <w:pPr>
              <w:pStyle w:val="TableParagraph"/>
              <w:kinsoku w:val="0"/>
              <w:overflowPunct w:val="0"/>
              <w:spacing w:line="246" w:lineRule="exact"/>
              <w:ind w:left="191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E14E5C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 xml:space="preserve">Вино Међаш бели  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(0,75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E14E5C">
            <w:r>
              <w:t xml:space="preserve">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E14E5C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E14E5C">
            <w:pPr>
              <w:pStyle w:val="TableParagraph"/>
              <w:kinsoku w:val="0"/>
              <w:overflowPunct w:val="0"/>
              <w:spacing w:line="246" w:lineRule="exact"/>
              <w:ind w:left="431" w:right="42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E14E5C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E14E5C"/>
        </w:tc>
      </w:tr>
    </w:tbl>
    <w:p w:rsidR="00BD00F6" w:rsidRDefault="00BD00F6" w:rsidP="00811567">
      <w:pPr>
        <w:rPr>
          <w:lang w:val="ru-RU" w:eastAsia="en-US"/>
        </w:rPr>
      </w:pPr>
    </w:p>
    <w:tbl>
      <w:tblPr>
        <w:tblpPr w:leftFromText="180" w:rightFromText="180" w:vertAnchor="text" w:horzAnchor="margin" w:tblpXSpec="center" w:tblpY="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BD00F6" w:rsidTr="00BD00F6">
        <w:trPr>
          <w:trHeight w:hRule="exact"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B54850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91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 xml:space="preserve">Вино Међаш црни  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(0,75)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BD00F6">
            <w:r>
              <w:t xml:space="preserve">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431" w:right="42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</w:tr>
    </w:tbl>
    <w:p w:rsidR="00BD00F6" w:rsidRDefault="00BD00F6" w:rsidP="00BD00F6">
      <w:pPr>
        <w:tabs>
          <w:tab w:val="left" w:pos="1485"/>
        </w:tabs>
        <w:rPr>
          <w:lang w:val="ru-RU" w:eastAsia="en-US"/>
        </w:rPr>
      </w:pPr>
      <w:r>
        <w:rPr>
          <w:lang w:val="ru-RU" w:eastAsia="en-US"/>
        </w:rPr>
        <w:tab/>
      </w:r>
    </w:p>
    <w:p w:rsidR="00BD00F6" w:rsidRDefault="00BD00F6" w:rsidP="00BD00F6">
      <w:pPr>
        <w:tabs>
          <w:tab w:val="left" w:pos="1485"/>
        </w:tabs>
        <w:rPr>
          <w:lang w:val="ru-RU" w:eastAsia="en-US"/>
        </w:rPr>
      </w:pPr>
    </w:p>
    <w:p w:rsidR="00DB2A08" w:rsidRPr="00BD00F6" w:rsidRDefault="00DB2A08" w:rsidP="00BD00F6">
      <w:pPr>
        <w:rPr>
          <w:lang w:val="ru-RU" w:eastAsia="en-US"/>
        </w:rPr>
        <w:sectPr w:rsidR="00DB2A08" w:rsidRPr="00BD00F6" w:rsidSect="008B7602">
          <w:pgSz w:w="15840" w:h="12240" w:orient="landscape"/>
          <w:pgMar w:top="720" w:right="720" w:bottom="720" w:left="720" w:header="0" w:footer="1031" w:gutter="0"/>
          <w:cols w:space="708"/>
          <w:noEndnote/>
          <w:docGrid w:linePitch="326"/>
        </w:sectPr>
      </w:pPr>
    </w:p>
    <w:tbl>
      <w:tblPr>
        <w:tblpPr w:leftFromText="180" w:rightFromText="180" w:vertAnchor="text" w:horzAnchor="margin" w:tblpXSpec="center" w:tblpY="-72"/>
        <w:tblW w:w="114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  <w:gridCol w:w="42"/>
      </w:tblGrid>
      <w:tr w:rsidR="00BD00F6" w:rsidTr="00BD00F6">
        <w:trPr>
          <w:trHeight w:hRule="exact" w:val="2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E63A7E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91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1F4F10" w:rsidRDefault="00BD00F6" w:rsidP="00BD00F6">
            <w:pPr>
              <w:pStyle w:val="TableParagraph"/>
              <w:kinsoku w:val="0"/>
              <w:overflowPunct w:val="0"/>
              <w:spacing w:line="248" w:lineRule="exact"/>
              <w:ind w:left="102"/>
              <w:rPr>
                <w:lang w:val="ru-RU"/>
              </w:rPr>
            </w:pPr>
            <w:r w:rsidRPr="001F4F10">
              <w:rPr>
                <w:spacing w:val="-1"/>
                <w:sz w:val="22"/>
                <w:szCs w:val="22"/>
                <w:lang w:val="ru-RU"/>
              </w:rPr>
              <w:t>Л</w:t>
            </w:r>
            <w:r w:rsidRPr="001F4F10">
              <w:rPr>
                <w:sz w:val="22"/>
                <w:szCs w:val="22"/>
                <w:lang w:val="ru-RU"/>
              </w:rPr>
              <w:t>икер г</w:t>
            </w:r>
            <w:r w:rsidRPr="001F4F10">
              <w:rPr>
                <w:spacing w:val="-3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рки -</w:t>
            </w:r>
            <w:r w:rsidRPr="001F4F10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Г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Р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К</w:t>
            </w:r>
            <w:r w:rsidRPr="001F4F10">
              <w:rPr>
                <w:sz w:val="22"/>
                <w:szCs w:val="22"/>
                <w:lang w:val="ru-RU"/>
              </w:rPr>
              <w:t>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Л</w:t>
            </w:r>
            <w:r w:rsidRPr="001F4F10">
              <w:rPr>
                <w:spacing w:val="1"/>
                <w:sz w:val="22"/>
                <w:szCs w:val="22"/>
                <w:lang w:val="ru-RU"/>
              </w:rPr>
              <w:t>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>С</w:t>
            </w:r>
            <w:r w:rsidRPr="001F4F10">
              <w:rPr>
                <w:sz w:val="22"/>
                <w:szCs w:val="22"/>
                <w:lang w:val="ru-RU"/>
              </w:rPr>
              <w:t>Т</w:t>
            </w:r>
            <w:r w:rsidRPr="001F4F10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или</w:t>
            </w:r>
          </w:p>
          <w:p w:rsidR="00BD00F6" w:rsidRPr="001F4F10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91"/>
              <w:rPr>
                <w:lang w:val="ru-RU"/>
              </w:rPr>
            </w:pPr>
            <w:r w:rsidRPr="001F4F10">
              <w:rPr>
                <w:sz w:val="22"/>
                <w:szCs w:val="22"/>
                <w:lang w:val="ru-RU"/>
              </w:rPr>
              <w:t>одго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в</w:t>
            </w:r>
            <w:r w:rsidRPr="001F4F10">
              <w:rPr>
                <w:sz w:val="22"/>
                <w:szCs w:val="22"/>
                <w:lang w:val="ru-RU"/>
              </w:rPr>
              <w:t>а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ра</w:t>
            </w:r>
            <w:r w:rsidRPr="001F4F10">
              <w:rPr>
                <w:spacing w:val="3"/>
                <w:sz w:val="22"/>
                <w:szCs w:val="22"/>
                <w:lang w:val="ru-RU"/>
              </w:rPr>
              <w:t>ј</w:t>
            </w:r>
            <w:r w:rsidRPr="001F4F10">
              <w:rPr>
                <w:spacing w:val="-3"/>
                <w:sz w:val="22"/>
                <w:szCs w:val="22"/>
                <w:lang w:val="ru-RU"/>
              </w:rPr>
              <w:t>у</w:t>
            </w:r>
            <w:r w:rsidRPr="001F4F10">
              <w:rPr>
                <w:sz w:val="22"/>
                <w:szCs w:val="22"/>
                <w:lang w:val="ru-RU"/>
              </w:rPr>
              <w:t xml:space="preserve">ће </w:t>
            </w:r>
            <w:r w:rsidRPr="001F4F10">
              <w:rPr>
                <w:spacing w:val="1"/>
                <w:sz w:val="22"/>
                <w:szCs w:val="22"/>
                <w:lang w:val="ru-RU"/>
              </w:rPr>
              <w:t>(</w:t>
            </w:r>
            <w:r w:rsidRPr="001F4F10">
              <w:rPr>
                <w:sz w:val="22"/>
                <w:szCs w:val="22"/>
                <w:lang w:val="ru-RU"/>
              </w:rPr>
              <w:t>1</w:t>
            </w:r>
            <w:r w:rsidRPr="001F4F10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E63A7E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t xml:space="preserve">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BD00F6">
            <w:r>
              <w:t xml:space="preserve">        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E63A7E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431" w:right="428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  <w:tc>
          <w:tcPr>
            <w:tcW w:w="42" w:type="dxa"/>
          </w:tcPr>
          <w:p w:rsidR="00BD00F6" w:rsidRDefault="00BD00F6" w:rsidP="00BD00F6"/>
        </w:tc>
      </w:tr>
    </w:tbl>
    <w:p w:rsidR="00BD00F6" w:rsidRDefault="00BD00F6" w:rsidP="00AE2A6F">
      <w:pPr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95"/>
        <w:tblW w:w="11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BD00F6" w:rsidTr="00BD00F6">
        <w:trPr>
          <w:trHeight w:hRule="exact"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B54850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91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 xml:space="preserve">Зајечарско пиво  </w:t>
            </w:r>
            <w:r>
              <w:rPr>
                <w:sz w:val="22"/>
                <w:szCs w:val="22"/>
              </w:rPr>
              <w:t>(0,5)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BD00F6">
            <w:r>
              <w:t xml:space="preserve">    20х1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431" w:right="42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</w:tr>
    </w:tbl>
    <w:p w:rsidR="00BD00F6" w:rsidRDefault="00BD00F6" w:rsidP="00BD00F6">
      <w:pPr>
        <w:tabs>
          <w:tab w:val="left" w:pos="97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BD00F6" w:rsidRDefault="00BD00F6" w:rsidP="00BD00F6">
      <w:pPr>
        <w:tabs>
          <w:tab w:val="left" w:pos="975"/>
        </w:tabs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81"/>
        <w:tblW w:w="11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BD00F6" w:rsidTr="00BD00F6">
        <w:trPr>
          <w:trHeight w:hRule="exact"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B54850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91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 xml:space="preserve">Лав  пиво   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(0,5)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BD00F6">
            <w:r>
              <w:t xml:space="preserve">    20х1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431" w:right="42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</w:tr>
    </w:tbl>
    <w:p w:rsidR="00BD00F6" w:rsidRDefault="00BD00F6" w:rsidP="00BD00F6">
      <w:pPr>
        <w:rPr>
          <w:sz w:val="28"/>
          <w:szCs w:val="28"/>
          <w:lang w:eastAsia="en-US"/>
        </w:rPr>
      </w:pPr>
    </w:p>
    <w:p w:rsidR="00BD00F6" w:rsidRDefault="00BD00F6" w:rsidP="00BD00F6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37"/>
        <w:tblW w:w="11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BD00F6" w:rsidTr="00BD00F6">
        <w:trPr>
          <w:trHeight w:hRule="exact" w:val="2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B54850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91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 xml:space="preserve">Јелен пиво   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(0,5)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BD00F6">
            <w:r>
              <w:t xml:space="preserve">   20х1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Pr="00940A60" w:rsidRDefault="00BD00F6" w:rsidP="00BD00F6">
            <w:pPr>
              <w:pStyle w:val="TableParagraph"/>
              <w:kinsoku w:val="0"/>
              <w:overflowPunct w:val="0"/>
              <w:spacing w:line="246" w:lineRule="exact"/>
              <w:ind w:left="431" w:right="42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F6" w:rsidRDefault="00BD00F6" w:rsidP="00BD00F6"/>
        </w:tc>
      </w:tr>
    </w:tbl>
    <w:p w:rsidR="00BD00F6" w:rsidRDefault="00BD00F6" w:rsidP="00BD00F6">
      <w:pPr>
        <w:tabs>
          <w:tab w:val="left" w:pos="10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BD00F6" w:rsidRDefault="00BD00F6" w:rsidP="00BD00F6">
      <w:pPr>
        <w:tabs>
          <w:tab w:val="left" w:pos="1005"/>
        </w:tabs>
        <w:rPr>
          <w:sz w:val="28"/>
          <w:szCs w:val="28"/>
          <w:lang w:eastAsia="en-US"/>
        </w:rPr>
      </w:pPr>
    </w:p>
    <w:p w:rsidR="00BD00F6" w:rsidRDefault="00BD00F6" w:rsidP="00BD00F6">
      <w:pPr>
        <w:pStyle w:val="Heading1"/>
        <w:kinsoku w:val="0"/>
        <w:overflowPunct w:val="0"/>
        <w:spacing w:line="322" w:lineRule="exact"/>
        <w:jc w:val="right"/>
      </w:pPr>
      <w:r>
        <w:t xml:space="preserve">       УКУПНА ЦЕНА ЗА АЛКОХОЛНА ПИЋА </w:t>
      </w:r>
    </w:p>
    <w:p w:rsidR="00BD00F6" w:rsidRDefault="00BD00F6" w:rsidP="00BD00F6">
      <w:pPr>
        <w:pStyle w:val="Heading1"/>
        <w:kinsoku w:val="0"/>
        <w:overflowPunct w:val="0"/>
        <w:spacing w:line="322" w:lineRule="exact"/>
        <w:jc w:val="right"/>
        <w:rPr>
          <w:b w:val="0"/>
          <w:bCs w:val="0"/>
        </w:rPr>
      </w:pPr>
      <w:r>
        <w:t xml:space="preserve">БЕЗ ПДВ-А_______________ ДИНАРА </w:t>
      </w:r>
    </w:p>
    <w:p w:rsidR="00BD00F6" w:rsidRPr="00A42DA9" w:rsidRDefault="00BD00F6" w:rsidP="00BD00F6"/>
    <w:p w:rsidR="00BD00F6" w:rsidRDefault="00BD00F6" w:rsidP="00BD00F6">
      <w:pPr>
        <w:tabs>
          <w:tab w:val="left" w:pos="8385"/>
        </w:tabs>
        <w:rPr>
          <w:sz w:val="28"/>
          <w:szCs w:val="28"/>
          <w:lang w:eastAsia="en-US"/>
        </w:rPr>
      </w:pPr>
    </w:p>
    <w:p w:rsidR="00BD00F6" w:rsidRDefault="00BD00F6" w:rsidP="00BD00F6">
      <w:pPr>
        <w:kinsoku w:val="0"/>
        <w:overflowPunct w:val="0"/>
        <w:spacing w:before="64"/>
        <w:ind w:left="26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z w:val="28"/>
          <w:szCs w:val="28"/>
        </w:rPr>
        <w:t>ПО</w:t>
      </w:r>
      <w:r>
        <w:rPr>
          <w:b/>
          <w:bCs/>
          <w:spacing w:val="-2"/>
          <w:sz w:val="28"/>
          <w:szCs w:val="28"/>
        </w:rPr>
        <w:t>М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z w:val="28"/>
          <w:szCs w:val="28"/>
        </w:rPr>
        <w:t>:</w:t>
      </w:r>
    </w:p>
    <w:p w:rsidR="00BD00F6" w:rsidRPr="001F4F10" w:rsidRDefault="00BD00F6" w:rsidP="00590960">
      <w:pPr>
        <w:kinsoku w:val="0"/>
        <w:overflowPunct w:val="0"/>
        <w:spacing w:line="270" w:lineRule="exact"/>
        <w:rPr>
          <w:lang w:val="ru-RU"/>
        </w:rPr>
      </w:pPr>
      <w:r w:rsidRPr="001F4F10">
        <w:rPr>
          <w:lang w:val="ru-RU"/>
        </w:rPr>
        <w:t xml:space="preserve">У 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 xml:space="preserve">ГОРЕ 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1"/>
          <w:lang w:val="ru-RU"/>
        </w:rPr>
        <w:t>А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 xml:space="preserve">ЕНОЈ 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СПЕ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ИФ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КА</w:t>
      </w:r>
      <w:r w:rsidRPr="001F4F10">
        <w:rPr>
          <w:spacing w:val="-1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 xml:space="preserve">И 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 xml:space="preserve">ЗА 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>О</w:t>
      </w:r>
      <w:r w:rsidRPr="001F4F10">
        <w:rPr>
          <w:spacing w:val="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1"/>
          <w:lang w:val="ru-RU"/>
        </w:rPr>
        <w:t>Д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 xml:space="preserve">Е 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АР</w:t>
      </w:r>
      <w:r w:rsidRPr="001F4F10">
        <w:rPr>
          <w:spacing w:val="2"/>
          <w:lang w:val="ru-RU"/>
        </w:rPr>
        <w:t>Т</w:t>
      </w:r>
      <w:r w:rsidRPr="001F4F10">
        <w:rPr>
          <w:lang w:val="ru-RU"/>
        </w:rPr>
        <w:t xml:space="preserve">ИКЛЕ 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2"/>
          <w:lang w:val="ru-RU"/>
        </w:rPr>
        <w:t>Ј</w:t>
      </w:r>
      <w:r w:rsidRPr="001F4F10">
        <w:rPr>
          <w:lang w:val="ru-RU"/>
        </w:rPr>
        <w:t xml:space="preserve">Е 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1"/>
          <w:lang w:val="ru-RU"/>
        </w:rPr>
        <w:t>А</w:t>
      </w:r>
      <w:r>
        <w:rPr>
          <w:lang w:val="ru-RU"/>
        </w:rPr>
        <w:t xml:space="preserve">ТА </w:t>
      </w:r>
      <w:r w:rsidRPr="001F4F10">
        <w:rPr>
          <w:lang w:val="ru-RU"/>
        </w:rPr>
        <w:t>МОГУЋ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 xml:space="preserve">ОСТ </w:t>
      </w:r>
      <w:r w:rsidR="00590960">
        <w:rPr>
          <w:spacing w:val="30"/>
          <w:lang w:val="ru-RU"/>
        </w:rPr>
        <w:t xml:space="preserve"> </w:t>
      </w:r>
      <w:r w:rsidRPr="001F4F10">
        <w:rPr>
          <w:lang w:val="ru-RU"/>
        </w:rPr>
        <w:t>ДА</w:t>
      </w:r>
      <w:r>
        <w:rPr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1"/>
          <w:lang w:val="ru-RU"/>
        </w:rPr>
        <w:t>А</w:t>
      </w:r>
      <w:r w:rsidRPr="001F4F10">
        <w:rPr>
          <w:spacing w:val="-2"/>
          <w:lang w:val="ru-RU"/>
        </w:rPr>
        <w:t>В</w:t>
      </w:r>
      <w:r w:rsidRPr="001F4F10">
        <w:rPr>
          <w:spacing w:val="-1"/>
          <w:lang w:val="ru-RU"/>
        </w:rPr>
        <w:t>Е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ЕТЕ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 xml:space="preserve">ВИШЕ </w:t>
      </w:r>
      <w:r w:rsidRPr="001F4F10">
        <w:rPr>
          <w:spacing w:val="-1"/>
          <w:lang w:val="ru-RU"/>
        </w:rPr>
        <w:t>П</w:t>
      </w:r>
      <w:r w:rsidRPr="001F4F10">
        <w:rPr>
          <w:lang w:val="ru-RU"/>
        </w:rPr>
        <w:t>РО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З</w:t>
      </w:r>
      <w:r w:rsidRPr="001F4F10">
        <w:rPr>
          <w:spacing w:val="-2"/>
          <w:lang w:val="ru-RU"/>
        </w:rPr>
        <w:t>В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Ђ</w:t>
      </w:r>
      <w:r w:rsidRPr="001F4F10">
        <w:rPr>
          <w:spacing w:val="-1"/>
          <w:lang w:val="ru-RU"/>
        </w:rPr>
        <w:t>А</w:t>
      </w:r>
      <w:r w:rsidRPr="001F4F10">
        <w:rPr>
          <w:lang w:val="ru-RU"/>
        </w:rPr>
        <w:t xml:space="preserve">ЧА 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ОГ А</w:t>
      </w:r>
      <w:r w:rsidRPr="001F4F10">
        <w:rPr>
          <w:spacing w:val="2"/>
          <w:lang w:val="ru-RU"/>
        </w:rPr>
        <w:t>Р</w:t>
      </w:r>
      <w:r w:rsidRPr="001F4F10">
        <w:rPr>
          <w:lang w:val="ru-RU"/>
        </w:rPr>
        <w:t>ТИКЛА.</w:t>
      </w:r>
    </w:p>
    <w:p w:rsidR="00BD00F6" w:rsidRPr="001F4F10" w:rsidRDefault="00BD00F6" w:rsidP="00590960">
      <w:pPr>
        <w:kinsoku w:val="0"/>
        <w:overflowPunct w:val="0"/>
        <w:rPr>
          <w:lang w:val="ru-RU"/>
        </w:rPr>
      </w:pP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spacing w:val="1"/>
          <w:lang w:val="ru-RU"/>
        </w:rPr>
        <w:t>А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ЕЗ</w:t>
      </w:r>
      <w:r w:rsidRPr="001F4F10">
        <w:rPr>
          <w:spacing w:val="-1"/>
          <w:lang w:val="ru-RU"/>
        </w:rPr>
        <w:t>Н</w:t>
      </w:r>
      <w:r w:rsidRPr="001F4F10">
        <w:rPr>
          <w:lang w:val="ru-RU"/>
        </w:rPr>
        <w:t xml:space="preserve">О 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Е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2"/>
          <w:lang w:val="ru-RU"/>
        </w:rPr>
        <w:t>У</w:t>
      </w:r>
      <w:r w:rsidRPr="001F4F10">
        <w:rPr>
          <w:lang w:val="ru-RU"/>
        </w:rPr>
        <w:t>Н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ТИ С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Е СТ</w:t>
      </w:r>
      <w:r w:rsidRPr="001F4F10">
        <w:rPr>
          <w:spacing w:val="1"/>
          <w:lang w:val="ru-RU"/>
        </w:rPr>
        <w:t>А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КЕ У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СПЕ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ИФ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КА</w:t>
      </w:r>
      <w:r w:rsidRPr="001F4F10">
        <w:rPr>
          <w:spacing w:val="-1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1"/>
          <w:lang w:val="ru-RU"/>
        </w:rPr>
        <w:t>Ј</w:t>
      </w:r>
      <w:r w:rsidRPr="001F4F10">
        <w:rPr>
          <w:lang w:val="ru-RU"/>
        </w:rPr>
        <w:t>И.</w:t>
      </w:r>
    </w:p>
    <w:p w:rsidR="00950BC3" w:rsidRPr="00BD00F6" w:rsidRDefault="00950BC3" w:rsidP="00BD00F6">
      <w:pPr>
        <w:rPr>
          <w:sz w:val="28"/>
          <w:szCs w:val="28"/>
          <w:lang w:eastAsia="en-US"/>
        </w:rPr>
        <w:sectPr w:rsidR="00950BC3" w:rsidRPr="00BD00F6" w:rsidSect="00BD00F6">
          <w:pgSz w:w="15840" w:h="12240" w:orient="landscape"/>
          <w:pgMar w:top="640" w:right="1220" w:bottom="740" w:left="1280" w:header="0" w:footer="1031" w:gutter="0"/>
          <w:cols w:space="708" w:equalWidth="0">
            <w:col w:w="10860"/>
          </w:cols>
          <w:noEndnote/>
          <w:docGrid w:linePitch="326"/>
        </w:sectPr>
      </w:pPr>
    </w:p>
    <w:p w:rsidR="00147D7D" w:rsidRDefault="00332DC2" w:rsidP="00332DC2">
      <w:pPr>
        <w:jc w:val="center"/>
      </w:pPr>
      <w:r>
        <w:rPr>
          <w:spacing w:val="-1"/>
        </w:rPr>
        <w:t xml:space="preserve">Спецификација  II      </w:t>
      </w:r>
      <w:r w:rsidRPr="001F4F10">
        <w:rPr>
          <w:lang w:val="ru-RU"/>
        </w:rPr>
        <w:t>Б</w:t>
      </w:r>
      <w:r w:rsidRPr="001F4F10">
        <w:rPr>
          <w:spacing w:val="-1"/>
          <w:lang w:val="ru-RU"/>
        </w:rPr>
        <w:t>Е</w:t>
      </w:r>
      <w:r w:rsidRPr="001F4F10">
        <w:rPr>
          <w:lang w:val="ru-RU"/>
        </w:rPr>
        <w:t>ЗА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КОХО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НА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ПИЋА</w:t>
      </w:r>
      <w:r>
        <w:t xml:space="preserve"> ЗА ПОТРЕБЕ БИФЕА</w:t>
      </w:r>
    </w:p>
    <w:p w:rsidR="00531FD1" w:rsidRDefault="00531FD1" w:rsidP="00332DC2">
      <w:pPr>
        <w:jc w:val="center"/>
      </w:pPr>
    </w:p>
    <w:tbl>
      <w:tblPr>
        <w:tblW w:w="11431" w:type="dxa"/>
        <w:tblInd w:w="-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332DC2" w:rsidTr="006E10B5">
        <w:trPr>
          <w:trHeight w:hRule="exact" w:val="1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1F4F10" w:rsidRDefault="00332DC2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32DC2" w:rsidRPr="001F4F10" w:rsidRDefault="00332DC2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32DC2" w:rsidRPr="001F4F10" w:rsidRDefault="00332DC2" w:rsidP="00E14E5C">
            <w:pPr>
              <w:pStyle w:val="TableParagraph"/>
              <w:kinsoku w:val="0"/>
              <w:overflowPunct w:val="0"/>
              <w:spacing w:before="16" w:line="280" w:lineRule="exact"/>
              <w:rPr>
                <w:sz w:val="28"/>
                <w:szCs w:val="28"/>
                <w:lang w:val="ru-RU"/>
              </w:rPr>
            </w:pPr>
          </w:p>
          <w:p w:rsidR="00332DC2" w:rsidRDefault="00332DC2" w:rsidP="00E14E5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2"/>
                <w:szCs w:val="22"/>
              </w:rPr>
              <w:t>Р.бр.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Default="00332DC2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Default="00332DC2" w:rsidP="00E14E5C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</w:rPr>
            </w:pPr>
          </w:p>
          <w:p w:rsidR="00332DC2" w:rsidRDefault="00332DC2" w:rsidP="00E14E5C">
            <w:pPr>
              <w:pStyle w:val="TableParagraph"/>
              <w:kinsoku w:val="0"/>
              <w:overflowPunct w:val="0"/>
              <w:ind w:left="1447" w:right="1446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зив робе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Default="00332DC2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Default="00332DC2" w:rsidP="00E14E5C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</w:rPr>
            </w:pPr>
          </w:p>
          <w:p w:rsidR="00332DC2" w:rsidRPr="00800780" w:rsidRDefault="00332DC2" w:rsidP="00E14E5C">
            <w:pPr>
              <w:pStyle w:val="TableParagraph"/>
              <w:kinsoku w:val="0"/>
              <w:overflowPunct w:val="0"/>
              <w:ind w:left="104"/>
            </w:pPr>
            <w:r>
              <w:t xml:space="preserve">   Пакет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1F4F10" w:rsidRDefault="00332DC2" w:rsidP="00E14E5C">
            <w:pPr>
              <w:pStyle w:val="TableParagraph"/>
              <w:kinsoku w:val="0"/>
              <w:overflowPunct w:val="0"/>
              <w:spacing w:line="267" w:lineRule="exact"/>
              <w:ind w:left="208" w:right="209"/>
              <w:jc w:val="center"/>
              <w:rPr>
                <w:lang w:val="ru-RU"/>
              </w:rPr>
            </w:pPr>
            <w:r w:rsidRPr="001F4F10">
              <w:rPr>
                <w:lang w:val="ru-RU"/>
              </w:rPr>
              <w:t>Ц</w:t>
            </w:r>
            <w:r w:rsidRPr="001F4F10">
              <w:rPr>
                <w:spacing w:val="-2"/>
                <w:lang w:val="ru-RU"/>
              </w:rPr>
              <w:t>е</w:t>
            </w:r>
            <w:r w:rsidRPr="001F4F10">
              <w:rPr>
                <w:lang w:val="ru-RU"/>
              </w:rPr>
              <w:t>на</w:t>
            </w:r>
            <w:r w:rsidRPr="001F4F10">
              <w:rPr>
                <w:spacing w:val="-1"/>
                <w:lang w:val="ru-RU"/>
              </w:rPr>
              <w:t xml:space="preserve"> </w:t>
            </w:r>
            <w:r w:rsidRPr="001F4F10">
              <w:rPr>
                <w:lang w:val="ru-RU"/>
              </w:rPr>
              <w:t>б</w:t>
            </w:r>
            <w:r w:rsidRPr="001F4F10">
              <w:rPr>
                <w:spacing w:val="-1"/>
                <w:lang w:val="ru-RU"/>
              </w:rPr>
              <w:t>е</w:t>
            </w:r>
            <w:r w:rsidRPr="001F4F10">
              <w:rPr>
                <w:lang w:val="ru-RU"/>
              </w:rPr>
              <w:t>з</w:t>
            </w:r>
          </w:p>
          <w:p w:rsidR="00332DC2" w:rsidRPr="001F4F10" w:rsidRDefault="00332DC2" w:rsidP="00E14E5C">
            <w:pPr>
              <w:pStyle w:val="TableParagraph"/>
              <w:kinsoku w:val="0"/>
              <w:overflowPunct w:val="0"/>
              <w:ind w:left="102" w:right="105"/>
              <w:jc w:val="center"/>
              <w:rPr>
                <w:lang w:val="ru-RU"/>
              </w:rPr>
            </w:pPr>
            <w:r w:rsidRPr="001F4F10">
              <w:rPr>
                <w:spacing w:val="-5"/>
                <w:lang w:val="ru-RU"/>
              </w:rPr>
              <w:t>у</w:t>
            </w:r>
            <w:r w:rsidRPr="001F4F10">
              <w:rPr>
                <w:spacing w:val="2"/>
                <w:lang w:val="ru-RU"/>
              </w:rPr>
              <w:t>р</w:t>
            </w:r>
            <w:r w:rsidRPr="001F4F10">
              <w:rPr>
                <w:spacing w:val="1"/>
                <w:lang w:val="ru-RU"/>
              </w:rPr>
              <w:t>а</w:t>
            </w:r>
            <w:r w:rsidRPr="001F4F10">
              <w:rPr>
                <w:spacing w:val="3"/>
                <w:lang w:val="ru-RU"/>
              </w:rPr>
              <w:t>ч</w:t>
            </w:r>
            <w:r w:rsidRPr="001F4F10">
              <w:rPr>
                <w:spacing w:val="-8"/>
                <w:lang w:val="ru-RU"/>
              </w:rPr>
              <w:t>у</w:t>
            </w:r>
            <w:r w:rsidRPr="001F4F10">
              <w:rPr>
                <w:spacing w:val="3"/>
                <w:lang w:val="ru-RU"/>
              </w:rPr>
              <w:t>н</w:t>
            </w:r>
            <w:r w:rsidRPr="001F4F10">
              <w:rPr>
                <w:spacing w:val="-1"/>
                <w:lang w:val="ru-RU"/>
              </w:rPr>
              <w:t>а</w:t>
            </w:r>
            <w:r w:rsidRPr="001F4F10">
              <w:rPr>
                <w:lang w:val="ru-RU"/>
              </w:rPr>
              <w:t xml:space="preserve">тог </w:t>
            </w:r>
            <w:r w:rsidRPr="001F4F10">
              <w:rPr>
                <w:spacing w:val="-1"/>
                <w:lang w:val="ru-RU"/>
              </w:rPr>
              <w:t>ПД</w:t>
            </w:r>
            <w:r w:rsidRPr="001F4F10">
              <w:rPr>
                <w:spacing w:val="-2"/>
                <w:lang w:val="ru-RU"/>
              </w:rPr>
              <w:t>В</w:t>
            </w:r>
            <w:r w:rsidRPr="001F4F10">
              <w:rPr>
                <w:spacing w:val="1"/>
                <w:lang w:val="ru-RU"/>
              </w:rPr>
              <w:t>-</w:t>
            </w:r>
            <w:r w:rsidRPr="001F4F10">
              <w:rPr>
                <w:lang w:val="ru-RU"/>
              </w:rPr>
              <w:t>а</w:t>
            </w:r>
            <w:r w:rsidRPr="001F4F10">
              <w:rPr>
                <w:spacing w:val="-1"/>
                <w:lang w:val="ru-RU"/>
              </w:rPr>
              <w:t xml:space="preserve"> </w:t>
            </w:r>
            <w:r w:rsidRPr="001F4F10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>пакету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1F4F10" w:rsidRDefault="00332DC2" w:rsidP="00E14E5C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  <w:lang w:val="ru-RU"/>
              </w:rPr>
            </w:pPr>
          </w:p>
          <w:p w:rsidR="00332DC2" w:rsidRPr="001F4F10" w:rsidRDefault="00332DC2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32DC2" w:rsidRPr="001F4F10" w:rsidRDefault="00332DC2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32DC2" w:rsidRDefault="00332DC2" w:rsidP="00E14E5C">
            <w:pPr>
              <w:pStyle w:val="TableParagraph"/>
              <w:kinsoku w:val="0"/>
              <w:overflowPunct w:val="0"/>
              <w:spacing w:line="228" w:lineRule="exact"/>
              <w:ind w:left="212" w:hanging="82"/>
            </w:pPr>
            <w:r>
              <w:rPr>
                <w:w w:val="95"/>
                <w:sz w:val="20"/>
                <w:szCs w:val="20"/>
              </w:rPr>
              <w:t>Про</w:t>
            </w:r>
            <w:r>
              <w:rPr>
                <w:spacing w:val="-1"/>
                <w:w w:val="95"/>
                <w:sz w:val="20"/>
                <w:szCs w:val="20"/>
              </w:rPr>
              <w:t>ц</w:t>
            </w:r>
            <w:r>
              <w:rPr>
                <w:w w:val="95"/>
                <w:sz w:val="20"/>
                <w:szCs w:val="20"/>
              </w:rPr>
              <w:t>ење</w:t>
            </w:r>
            <w:r>
              <w:rPr>
                <w:spacing w:val="-1"/>
                <w:w w:val="95"/>
                <w:sz w:val="20"/>
                <w:szCs w:val="20"/>
              </w:rPr>
              <w:t>н</w:t>
            </w:r>
            <w:r>
              <w:rPr>
                <w:w w:val="95"/>
                <w:sz w:val="20"/>
                <w:szCs w:val="20"/>
              </w:rPr>
              <w:t>а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-1"/>
                <w:sz w:val="20"/>
                <w:szCs w:val="20"/>
              </w:rPr>
              <w:t>ли</w:t>
            </w:r>
            <w:r>
              <w:rPr>
                <w:spacing w:val="2"/>
                <w:sz w:val="20"/>
                <w:szCs w:val="20"/>
              </w:rPr>
              <w:t>ч</w:t>
            </w:r>
            <w:r>
              <w:rPr>
                <w:spacing w:val="-1"/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1F4F10" w:rsidRDefault="00332DC2" w:rsidP="00E14E5C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332DC2" w:rsidRPr="001F4F10" w:rsidRDefault="00332DC2" w:rsidP="00E14E5C">
            <w:pPr>
              <w:pStyle w:val="TableParagraph"/>
              <w:kinsoku w:val="0"/>
              <w:overflowPunct w:val="0"/>
              <w:ind w:left="104" w:right="100" w:hanging="4"/>
              <w:jc w:val="center"/>
              <w:rPr>
                <w:lang w:val="ru-RU"/>
              </w:rPr>
            </w:pPr>
            <w:r w:rsidRPr="001F4F10">
              <w:rPr>
                <w:lang w:val="ru-RU"/>
              </w:rPr>
              <w:t>Ц</w:t>
            </w:r>
            <w:r w:rsidRPr="001F4F10">
              <w:rPr>
                <w:spacing w:val="-2"/>
                <w:lang w:val="ru-RU"/>
              </w:rPr>
              <w:t>е</w:t>
            </w:r>
            <w:r w:rsidRPr="001F4F10">
              <w:rPr>
                <w:lang w:val="ru-RU"/>
              </w:rPr>
              <w:t>на</w:t>
            </w:r>
            <w:r w:rsidRPr="001F4F10">
              <w:rPr>
                <w:spacing w:val="-1"/>
                <w:lang w:val="ru-RU"/>
              </w:rPr>
              <w:t xml:space="preserve"> </w:t>
            </w:r>
            <w:r w:rsidRPr="001F4F10">
              <w:rPr>
                <w:lang w:val="ru-RU"/>
              </w:rPr>
              <w:t>за проц</w:t>
            </w:r>
            <w:r w:rsidRPr="001F4F10">
              <w:rPr>
                <w:spacing w:val="-1"/>
                <w:lang w:val="ru-RU"/>
              </w:rPr>
              <w:t>е</w:t>
            </w:r>
            <w:r w:rsidRPr="001F4F10">
              <w:rPr>
                <w:lang w:val="ru-RU"/>
              </w:rPr>
              <w:t>њ</w:t>
            </w:r>
            <w:r w:rsidRPr="001F4F10">
              <w:rPr>
                <w:spacing w:val="-2"/>
                <w:lang w:val="ru-RU"/>
              </w:rPr>
              <w:t>е</w:t>
            </w:r>
            <w:r w:rsidRPr="001F4F10">
              <w:rPr>
                <w:spacing w:val="3"/>
                <w:lang w:val="ru-RU"/>
              </w:rPr>
              <w:t>н</w:t>
            </w:r>
            <w:r w:rsidRPr="001F4F10">
              <w:rPr>
                <w:lang w:val="ru-RU"/>
              </w:rPr>
              <w:t>у кол</w:t>
            </w:r>
            <w:r w:rsidRPr="001F4F10">
              <w:rPr>
                <w:spacing w:val="1"/>
                <w:lang w:val="ru-RU"/>
              </w:rPr>
              <w:t>и</w:t>
            </w:r>
            <w:r w:rsidRPr="001F4F10">
              <w:rPr>
                <w:spacing w:val="-1"/>
                <w:lang w:val="ru-RU"/>
              </w:rPr>
              <w:t>ч</w:t>
            </w:r>
            <w:r w:rsidRPr="001F4F10">
              <w:rPr>
                <w:spacing w:val="-2"/>
                <w:lang w:val="ru-RU"/>
              </w:rPr>
              <w:t>и</w:t>
            </w:r>
            <w:r w:rsidRPr="001F4F10">
              <w:rPr>
                <w:spacing w:val="3"/>
                <w:lang w:val="ru-RU"/>
              </w:rPr>
              <w:t>н</w:t>
            </w:r>
            <w:r w:rsidRPr="001F4F10">
              <w:rPr>
                <w:lang w:val="ru-RU"/>
              </w:rPr>
              <w:t>у б</w:t>
            </w:r>
            <w:r w:rsidRPr="001F4F10">
              <w:rPr>
                <w:spacing w:val="-1"/>
                <w:lang w:val="ru-RU"/>
              </w:rPr>
              <w:t>е</w:t>
            </w:r>
            <w:r w:rsidRPr="001F4F10">
              <w:rPr>
                <w:lang w:val="ru-RU"/>
              </w:rPr>
              <w:t>з П</w:t>
            </w:r>
            <w:r w:rsidRPr="001F4F10">
              <w:rPr>
                <w:spacing w:val="-1"/>
                <w:lang w:val="ru-RU"/>
              </w:rPr>
              <w:t>Д</w:t>
            </w:r>
            <w:r w:rsidRPr="001F4F10">
              <w:rPr>
                <w:spacing w:val="-2"/>
                <w:lang w:val="ru-RU"/>
              </w:rPr>
              <w:t>В</w:t>
            </w:r>
            <w:r w:rsidRPr="001F4F10">
              <w:rPr>
                <w:spacing w:val="1"/>
                <w:lang w:val="ru-RU"/>
              </w:rPr>
              <w:t>-</w:t>
            </w:r>
            <w:r w:rsidRPr="001F4F10">
              <w:rPr>
                <w:lang w:val="ru-RU"/>
              </w:rPr>
              <w:t>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1F4F10" w:rsidRDefault="00332DC2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32DC2" w:rsidRPr="001F4F10" w:rsidRDefault="00332DC2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32DC2" w:rsidRPr="001F4F10" w:rsidRDefault="00332DC2" w:rsidP="00E14E5C">
            <w:pPr>
              <w:pStyle w:val="TableParagraph"/>
              <w:kinsoku w:val="0"/>
              <w:overflowPunct w:val="0"/>
              <w:spacing w:before="2" w:line="280" w:lineRule="exact"/>
              <w:rPr>
                <w:sz w:val="28"/>
                <w:szCs w:val="28"/>
                <w:lang w:val="ru-RU"/>
              </w:rPr>
            </w:pPr>
          </w:p>
          <w:p w:rsidR="00332DC2" w:rsidRDefault="00332DC2" w:rsidP="00E14E5C">
            <w:pPr>
              <w:pStyle w:val="TableParagraph"/>
              <w:kinsoku w:val="0"/>
              <w:overflowPunct w:val="0"/>
              <w:ind w:left="123"/>
            </w:pPr>
            <w:r>
              <w:t>Н</w:t>
            </w:r>
            <w:r>
              <w:rPr>
                <w:spacing w:val="-2"/>
              </w:rPr>
              <w:t>а</w:t>
            </w:r>
            <w:r>
              <w:t>по</w:t>
            </w:r>
            <w:r>
              <w:rPr>
                <w:spacing w:val="-1"/>
              </w:rPr>
              <w:t>ме</w:t>
            </w:r>
            <w:r>
              <w:t>на</w:t>
            </w:r>
          </w:p>
        </w:tc>
      </w:tr>
    </w:tbl>
    <w:p w:rsidR="00332DC2" w:rsidRDefault="00332DC2" w:rsidP="00332DC2">
      <w:pPr>
        <w:jc w:val="center"/>
      </w:pPr>
    </w:p>
    <w:tbl>
      <w:tblPr>
        <w:tblpPr w:leftFromText="180" w:rightFromText="180" w:vertAnchor="text" w:horzAnchor="margin" w:tblpXSpec="center" w:tblpY="-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332DC2" w:rsidTr="00332DC2">
        <w:trPr>
          <w:trHeight w:hRule="exact"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332DC2" w:rsidRPr="00927B61" w:rsidRDefault="00332DC2" w:rsidP="00332DC2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41" w:lineRule="auto"/>
              <w:ind w:left="102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Кисела вода Књаз Милош</w:t>
            </w:r>
          </w:p>
          <w:p w:rsidR="00332DC2" w:rsidRPr="00594FF7" w:rsidRDefault="00332DC2" w:rsidP="00332DC2">
            <w:pPr>
              <w:pStyle w:val="TableParagraph"/>
              <w:kinsoku w:val="0"/>
              <w:overflowPunct w:val="0"/>
              <w:spacing w:line="241" w:lineRule="auto"/>
              <w:ind w:left="102"/>
            </w:pPr>
            <w:r>
              <w:rPr>
                <w:spacing w:val="-2"/>
                <w:sz w:val="22"/>
                <w:szCs w:val="22"/>
              </w:rPr>
              <w:t>(1,5 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332DC2" w:rsidRPr="00940A60" w:rsidRDefault="00332DC2" w:rsidP="00332DC2">
            <w:pPr>
              <w:pStyle w:val="TableParagraph"/>
              <w:kinsoku w:val="0"/>
              <w:overflowPunct w:val="0"/>
              <w:ind w:left="431" w:right="428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  <w:tr w:rsidR="00332DC2" w:rsidTr="00332DC2">
        <w:trPr>
          <w:trHeight w:hRule="exact"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332DC2" w:rsidRPr="00B13199" w:rsidRDefault="00332DC2" w:rsidP="00332DC2">
            <w:r>
              <w:t>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41" w:lineRule="auto"/>
              <w:ind w:left="102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Кисела вода Минаква  (2,1л)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</w:pPr>
          </w:p>
          <w:p w:rsidR="00332DC2" w:rsidRDefault="00332DC2" w:rsidP="00332DC2">
            <w:pPr>
              <w:pStyle w:val="TableParagraph"/>
              <w:tabs>
                <w:tab w:val="center" w:pos="615"/>
              </w:tabs>
              <w:kinsoku w:val="0"/>
              <w:overflowPunct w:val="0"/>
              <w:spacing w:before="7" w:line="120" w:lineRule="exac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332DC2" w:rsidRPr="00D9402F" w:rsidRDefault="00332DC2" w:rsidP="00332DC2">
            <w:pPr>
              <w:pStyle w:val="TableParagraph"/>
              <w:tabs>
                <w:tab w:val="center" w:pos="615"/>
              </w:tabs>
              <w:kinsoku w:val="0"/>
              <w:overflowPunct w:val="0"/>
              <w:spacing w:before="7" w:line="120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D9402F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  <w:tr w:rsidR="00332DC2" w:rsidTr="00332DC2">
        <w:trPr>
          <w:trHeight w:hRule="exact"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332DC2" w:rsidRPr="00B13199" w:rsidRDefault="00332DC2" w:rsidP="00332DC2">
            <w:r>
              <w:t>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41" w:lineRule="auto"/>
              <w:ind w:left="102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Кисела вода Карађорђе (2,1л)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22"/>
                <w:szCs w:val="22"/>
              </w:rPr>
              <w:t xml:space="preserve">     </w:t>
            </w:r>
          </w:p>
          <w:p w:rsidR="00332DC2" w:rsidRPr="00830D59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830D59">
              <w:rPr>
                <w:sz w:val="20"/>
                <w:szCs w:val="20"/>
              </w:rPr>
              <w:t>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  <w:tr w:rsidR="00332DC2" w:rsidTr="00332DC2">
        <w:trPr>
          <w:trHeight w:hRule="exact"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332DC2" w:rsidRPr="00B13199" w:rsidRDefault="00332DC2" w:rsidP="00332DC2">
            <w:r>
              <w:t>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41" w:lineRule="auto"/>
              <w:ind w:left="102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Кисела вода  Врњци (2,0 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</w:t>
            </w:r>
          </w:p>
          <w:p w:rsidR="00332DC2" w:rsidRPr="00830D59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jc w:val="center"/>
              <w:rPr>
                <w:sz w:val="18"/>
                <w:szCs w:val="18"/>
              </w:rPr>
            </w:pPr>
            <w:r w:rsidRPr="00830D59">
              <w:rPr>
                <w:sz w:val="18"/>
                <w:szCs w:val="18"/>
              </w:rPr>
              <w:t>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  <w:tr w:rsidR="00332DC2" w:rsidTr="00332DC2">
        <w:trPr>
          <w:trHeight w:hRule="exact" w:val="5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332DC2" w:rsidRPr="00B13199" w:rsidRDefault="00332DC2" w:rsidP="00332DC2">
            <w:r>
              <w:t>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41" w:lineRule="auto"/>
              <w:ind w:left="102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Кисела вода Врњци (1,5л)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  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</w:p>
          <w:p w:rsidR="00332DC2" w:rsidRPr="00FA66F2" w:rsidRDefault="00332DC2" w:rsidP="00332DC2">
            <w:pPr>
              <w:pStyle w:val="TableParagraph"/>
              <w:kinsoku w:val="0"/>
              <w:overflowPunct w:val="0"/>
              <w:spacing w:before="7" w:line="120" w:lineRule="exact"/>
              <w:rPr>
                <w:sz w:val="18"/>
                <w:szCs w:val="18"/>
              </w:rPr>
            </w:pPr>
            <w:r>
              <w:t xml:space="preserve">         </w:t>
            </w:r>
            <w:r w:rsidRPr="00FA66F2">
              <w:rPr>
                <w:sz w:val="18"/>
                <w:szCs w:val="18"/>
              </w:rPr>
              <w:t>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</w:tbl>
    <w:p w:rsidR="006E10B5" w:rsidRPr="001C6F6B" w:rsidRDefault="006E10B5" w:rsidP="00332DC2">
      <w:pPr>
        <w:rPr>
          <w:lang w:val="en-US"/>
        </w:rPr>
      </w:pPr>
    </w:p>
    <w:tbl>
      <w:tblPr>
        <w:tblpPr w:leftFromText="180" w:rightFromText="180" w:vertAnchor="text" w:horzAnchor="margin" w:tblpXSpec="center" w:tblpY="1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4088"/>
        <w:gridCol w:w="1433"/>
        <w:gridCol w:w="1364"/>
        <w:gridCol w:w="1241"/>
        <w:gridCol w:w="1351"/>
        <w:gridCol w:w="1282"/>
      </w:tblGrid>
      <w:tr w:rsidR="00332DC2" w:rsidTr="00332DC2">
        <w:trPr>
          <w:trHeight w:hRule="exact" w:val="74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Pr="006A4449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332DC2" w:rsidRDefault="00332DC2" w:rsidP="00332DC2">
            <w:pPr>
              <w:pStyle w:val="TableParagraph"/>
              <w:kinsoku w:val="0"/>
              <w:overflowPunct w:val="0"/>
              <w:spacing w:before="6" w:line="220" w:lineRule="exact"/>
            </w:pPr>
          </w:p>
          <w:p w:rsidR="00332DC2" w:rsidRPr="00594FF7" w:rsidRDefault="00332DC2" w:rsidP="00332DC2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B13199" w:rsidRDefault="00332DC2" w:rsidP="00332DC2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>
              <w:rPr>
                <w:spacing w:val="-1"/>
                <w:sz w:val="22"/>
                <w:szCs w:val="22"/>
              </w:rPr>
              <w:t>PEPS</w:t>
            </w:r>
            <w:r>
              <w:rPr>
                <w:spacing w:val="-2"/>
                <w:sz w:val="22"/>
                <w:szCs w:val="22"/>
              </w:rPr>
              <w:t>I-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ola (2,0 л )</w:t>
            </w:r>
          </w:p>
          <w:p w:rsidR="00332DC2" w:rsidRDefault="00332DC2" w:rsidP="00332DC2">
            <w:pPr>
              <w:pStyle w:val="TableParagraph"/>
              <w:kinsoku w:val="0"/>
              <w:overflowPunct w:val="0"/>
              <w:spacing w:line="252" w:lineRule="exact"/>
              <w:ind w:left="102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 8х1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Pr="00940A60" w:rsidRDefault="00332DC2" w:rsidP="00332DC2">
            <w:pPr>
              <w:pStyle w:val="TableParagraph"/>
              <w:kinsoku w:val="0"/>
              <w:overflowPunct w:val="0"/>
              <w:spacing w:before="6" w:line="220" w:lineRule="exact"/>
            </w:pPr>
            <w:r>
              <w:rPr>
                <w:sz w:val="22"/>
                <w:szCs w:val="22"/>
              </w:rPr>
              <w:t xml:space="preserve">       80</w:t>
            </w:r>
          </w:p>
          <w:p w:rsidR="00332DC2" w:rsidRPr="00940A60" w:rsidRDefault="00332DC2" w:rsidP="00332DC2">
            <w:pPr>
              <w:pStyle w:val="TableParagraph"/>
              <w:kinsoku w:val="0"/>
              <w:overflowPunct w:val="0"/>
              <w:ind w:left="431" w:right="428"/>
              <w:jc w:val="center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  <w:tr w:rsidR="00332DC2" w:rsidTr="00332DC2">
        <w:trPr>
          <w:trHeight w:hRule="exact" w:val="6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Pr="00594FF7" w:rsidRDefault="00332DC2" w:rsidP="00332DC2">
            <w:pPr>
              <w:pStyle w:val="TableParagraph"/>
              <w:kinsoku w:val="0"/>
              <w:overflowPunct w:val="0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B13199" w:rsidRDefault="00332DC2" w:rsidP="00332DC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ola (2,0 л )</w:t>
            </w:r>
          </w:p>
          <w:p w:rsidR="00332DC2" w:rsidRDefault="00332DC2" w:rsidP="00332DC2">
            <w:pPr>
              <w:pStyle w:val="TableParagraph"/>
              <w:kinsoku w:val="0"/>
              <w:overflowPunct w:val="0"/>
              <w:spacing w:before="1" w:line="239" w:lineRule="auto"/>
              <w:ind w:left="102" w:right="171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 8х1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Pr="00940A60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80</w:t>
            </w:r>
          </w:p>
          <w:p w:rsidR="00332DC2" w:rsidRDefault="00332DC2" w:rsidP="00332DC2">
            <w:pPr>
              <w:pStyle w:val="TableParagraph"/>
              <w:kinsoku w:val="0"/>
              <w:overflowPunct w:val="0"/>
              <w:spacing w:before="6" w:line="220" w:lineRule="exact"/>
            </w:pPr>
          </w:p>
          <w:p w:rsidR="00332DC2" w:rsidRDefault="00332DC2" w:rsidP="00332DC2">
            <w:pPr>
              <w:pStyle w:val="TableParagraph"/>
              <w:kinsoku w:val="0"/>
              <w:overflowPunct w:val="0"/>
              <w:ind w:left="431" w:right="428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  <w:tr w:rsidR="00332DC2" w:rsidTr="00332DC2">
        <w:trPr>
          <w:trHeight w:hRule="exact" w:val="49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Default="00332DC2" w:rsidP="00332DC2"/>
          <w:p w:rsidR="00332DC2" w:rsidRPr="00B13199" w:rsidRDefault="00332DC2" w:rsidP="00332DC2">
            <w:r>
              <w:t>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B13199" w:rsidRDefault="00332DC2" w:rsidP="00332DC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ola (1,1 л )</w:t>
            </w:r>
          </w:p>
          <w:p w:rsidR="00332DC2" w:rsidRDefault="00332DC2" w:rsidP="00332DC2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pacing w:val="-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12х1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  <w:tr w:rsidR="00332DC2" w:rsidTr="00332DC2">
        <w:trPr>
          <w:trHeight w:hRule="exact"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Pr="00927B61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B13199" w:rsidRDefault="00332DC2" w:rsidP="00332DC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ola (1,5 л )</w:t>
            </w:r>
          </w:p>
          <w:p w:rsidR="00332DC2" w:rsidRDefault="00332DC2" w:rsidP="00332DC2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spacing w:val="-1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  9х1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  <w:tr w:rsidR="00332DC2" w:rsidTr="00332DC2">
        <w:trPr>
          <w:trHeight w:hRule="exact" w:val="4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Pr="006F6CC3" w:rsidRDefault="00332DC2" w:rsidP="00332DC2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27B61" w:rsidRDefault="00332DC2" w:rsidP="00332DC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 xml:space="preserve">Fanta 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аран</w:t>
            </w:r>
            <w:r>
              <w:rPr>
                <w:spacing w:val="-2"/>
                <w:sz w:val="22"/>
                <w:szCs w:val="22"/>
              </w:rPr>
              <w:t>џ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2,0 л )</w:t>
            </w:r>
          </w:p>
          <w:p w:rsidR="00332DC2" w:rsidRDefault="00332DC2" w:rsidP="00332DC2">
            <w:pPr>
              <w:pStyle w:val="TableParagraph"/>
              <w:kinsoku w:val="0"/>
              <w:overflowPunct w:val="0"/>
              <w:spacing w:before="5" w:line="252" w:lineRule="exact"/>
              <w:ind w:left="102" w:right="171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  8х1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Pr="00940A60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80</w:t>
            </w:r>
          </w:p>
          <w:p w:rsidR="00332DC2" w:rsidRDefault="00332DC2" w:rsidP="00332DC2">
            <w:pPr>
              <w:pStyle w:val="TableParagraph"/>
              <w:kinsoku w:val="0"/>
              <w:overflowPunct w:val="0"/>
              <w:spacing w:before="4" w:line="220" w:lineRule="exact"/>
            </w:pPr>
          </w:p>
          <w:p w:rsidR="00332DC2" w:rsidRDefault="00332DC2" w:rsidP="00332DC2">
            <w:pPr>
              <w:pStyle w:val="TableParagraph"/>
              <w:kinsoku w:val="0"/>
              <w:overflowPunct w:val="0"/>
              <w:ind w:left="431" w:right="428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  <w:tr w:rsidR="00332DC2" w:rsidTr="00332DC2">
        <w:trPr>
          <w:trHeight w:hRule="exact" w:val="4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32DC2" w:rsidRPr="00927B61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27B61" w:rsidRDefault="00332DC2" w:rsidP="00332DC2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z w:val="22"/>
                <w:szCs w:val="22"/>
              </w:rPr>
              <w:t xml:space="preserve">Fanta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1,25 л )</w:t>
            </w:r>
          </w:p>
          <w:p w:rsidR="00332DC2" w:rsidRDefault="00332DC2" w:rsidP="00332DC2">
            <w:pPr>
              <w:pStyle w:val="TableParagraph"/>
              <w:kinsoku w:val="0"/>
              <w:overflowPunct w:val="0"/>
              <w:spacing w:line="246" w:lineRule="exact"/>
              <w:ind w:left="102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r>
              <w:t xml:space="preserve">   12х1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Pr="00940A60" w:rsidRDefault="00332DC2" w:rsidP="00332DC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DC2" w:rsidRDefault="00332DC2" w:rsidP="00332DC2"/>
        </w:tc>
      </w:tr>
    </w:tbl>
    <w:p w:rsidR="00332DC2" w:rsidRDefault="00332DC2" w:rsidP="00332DC2"/>
    <w:tbl>
      <w:tblPr>
        <w:tblpPr w:leftFromText="180" w:rightFromText="180" w:vertAnchor="text" w:horzAnchor="margin" w:tblpXSpec="center" w:tblpY="427"/>
        <w:tblW w:w="11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4088"/>
        <w:gridCol w:w="1433"/>
        <w:gridCol w:w="1364"/>
        <w:gridCol w:w="1241"/>
        <w:gridCol w:w="1351"/>
        <w:gridCol w:w="1282"/>
      </w:tblGrid>
      <w:tr w:rsidR="006E10B5" w:rsidTr="006E10B5">
        <w:trPr>
          <w:trHeight w:hRule="exact" w:val="3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6F6CC3" w:rsidRDefault="006E10B5" w:rsidP="006E10B5">
            <w:pPr>
              <w:pStyle w:val="TableParagraph"/>
              <w:kinsoku w:val="0"/>
              <w:overflowPunct w:val="0"/>
              <w:spacing w:before="22"/>
              <w:ind w:left="255" w:right="25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before="22"/>
            </w:pPr>
          </w:p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Default="006E10B5" w:rsidP="006E10B5">
            <w:pPr>
              <w:pStyle w:val="TableParagraph"/>
              <w:kinsoku w:val="0"/>
              <w:overflowPunct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27B61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pacing w:val="2"/>
                <w:sz w:val="22"/>
                <w:szCs w:val="22"/>
                <w:lang w:val="ru-RU"/>
              </w:rPr>
              <w:t>Ј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А</w:t>
            </w:r>
            <w:r w:rsidRPr="001F4F10">
              <w:rPr>
                <w:sz w:val="22"/>
                <w:szCs w:val="22"/>
                <w:lang w:val="ru-RU"/>
              </w:rPr>
              <w:t>БУ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>К</w:t>
            </w:r>
            <w:r w:rsidRPr="001F4F10">
              <w:rPr>
                <w:sz w:val="22"/>
                <w:szCs w:val="22"/>
                <w:lang w:val="ru-RU"/>
              </w:rPr>
              <w:t>А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>Next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cl.(1,1л)</w:t>
            </w:r>
          </w:p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40A60" w:rsidRDefault="006E10B5" w:rsidP="006E10B5">
            <w:r>
              <w:t xml:space="preserve">  12х1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940A60" w:rsidRDefault="006E10B5" w:rsidP="006E10B5">
            <w:pPr>
              <w:pStyle w:val="TableParagraph"/>
              <w:kinsoku w:val="0"/>
              <w:overflowPunct w:val="0"/>
              <w:ind w:left="431" w:right="428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927B61" w:rsidRDefault="006E10B5" w:rsidP="006E10B5">
            <w:r>
              <w:t>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27B61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pacing w:val="2"/>
                <w:sz w:val="22"/>
                <w:szCs w:val="22"/>
                <w:lang w:val="ru-RU"/>
              </w:rPr>
              <w:t>Ј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А</w:t>
            </w:r>
            <w:r w:rsidRPr="001F4F10">
              <w:rPr>
                <w:sz w:val="22"/>
                <w:szCs w:val="22"/>
                <w:lang w:val="ru-RU"/>
              </w:rPr>
              <w:t>БУ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>К</w:t>
            </w:r>
            <w:r w:rsidRPr="001F4F10">
              <w:rPr>
                <w:sz w:val="22"/>
                <w:szCs w:val="22"/>
                <w:lang w:val="ru-RU"/>
              </w:rPr>
              <w:t>А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>Next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cl.(1,5л)</w:t>
            </w:r>
          </w:p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 8х1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FA66F2" w:rsidRDefault="006E10B5" w:rsidP="006E10B5">
            <w:pPr>
              <w:rPr>
                <w:sz w:val="12"/>
                <w:szCs w:val="1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FA66F2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FA66F2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375780" w:rsidRDefault="006E10B5" w:rsidP="006E10B5">
            <w:r>
              <w:t xml:space="preserve">        </w:t>
            </w:r>
            <w:r w:rsidRPr="00375780">
              <w:t>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927B61" w:rsidRDefault="006E10B5" w:rsidP="006E10B5">
            <w:r>
              <w:t>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27B61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pacing w:val="2"/>
                <w:sz w:val="22"/>
                <w:szCs w:val="22"/>
                <w:lang w:val="ru-RU"/>
              </w:rPr>
              <w:t>Ј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А</w:t>
            </w:r>
            <w:r w:rsidRPr="001F4F10">
              <w:rPr>
                <w:sz w:val="22"/>
                <w:szCs w:val="22"/>
                <w:lang w:val="ru-RU"/>
              </w:rPr>
              <w:t>БУ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>К</w:t>
            </w:r>
            <w:r w:rsidRPr="001F4F10">
              <w:rPr>
                <w:sz w:val="22"/>
                <w:szCs w:val="22"/>
                <w:lang w:val="ru-RU"/>
              </w:rPr>
              <w:t>А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>Next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pr .(1,1л)</w:t>
            </w:r>
          </w:p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12х1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</w:pPr>
          </w:p>
          <w:p w:rsidR="006E10B5" w:rsidRPr="00375780" w:rsidRDefault="006E10B5" w:rsidP="006E10B5">
            <w:r>
              <w:t xml:space="preserve">        </w:t>
            </w:r>
            <w:r w:rsidRPr="00FA66F2">
              <w:t>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927B61" w:rsidRDefault="006E10B5" w:rsidP="006E10B5">
            <w:r>
              <w:t>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27B61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Бресква 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>cl.(1,1л)</w:t>
            </w:r>
          </w:p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12х1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</w:t>
            </w:r>
          </w:p>
          <w:p w:rsidR="006E10B5" w:rsidRPr="00FA66F2" w:rsidRDefault="006E10B5" w:rsidP="006E10B5">
            <w:r>
              <w:t xml:space="preserve">         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927B61" w:rsidRDefault="006E10B5" w:rsidP="006E10B5">
            <w:r>
              <w:t>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27B61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Бресква 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>cl.(1,5л)</w:t>
            </w:r>
          </w:p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 8х1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</w:pPr>
          </w:p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</w:pPr>
          </w:p>
          <w:p w:rsidR="006E10B5" w:rsidRPr="00FA66F2" w:rsidRDefault="006E10B5" w:rsidP="006E10B5">
            <w:r>
              <w:t xml:space="preserve">         </w:t>
            </w:r>
            <w:r w:rsidRPr="00FA66F2">
              <w:t>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927B61" w:rsidRDefault="006E10B5" w:rsidP="006E10B5">
            <w:r>
              <w:t>6.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27B61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Бресква 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>pr.(1,1л)</w:t>
            </w:r>
          </w:p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12х1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FA66F2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8"/>
                <w:szCs w:val="18"/>
              </w:rPr>
            </w:pPr>
          </w:p>
          <w:p w:rsidR="006E10B5" w:rsidRPr="00FA66F2" w:rsidRDefault="006E10B5" w:rsidP="006E10B5">
            <w:r w:rsidRPr="00FA66F2">
              <w:t xml:space="preserve">      </w:t>
            </w:r>
            <w:r>
              <w:t xml:space="preserve">   </w:t>
            </w:r>
            <w:r w:rsidRPr="00FA66F2">
              <w:t>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316AB0" w:rsidRDefault="006E10B5" w:rsidP="006E10B5">
            <w:r>
              <w:t>7.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27B61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Бресква 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 </w:t>
            </w:r>
            <w:r>
              <w:rPr>
                <w:spacing w:val="-1"/>
                <w:sz w:val="22"/>
                <w:szCs w:val="22"/>
              </w:rPr>
              <w:t>cl.(1,5л)</w:t>
            </w:r>
          </w:p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CC2DB7" w:rsidRDefault="006E10B5" w:rsidP="006E10B5">
            <w:r>
              <w:t xml:space="preserve">   8х1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830D59" w:rsidRDefault="006E10B5" w:rsidP="006E10B5">
            <w:r>
              <w:t xml:space="preserve">         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316AB0" w:rsidRDefault="006E10B5" w:rsidP="006E10B5">
            <w:r>
              <w:t>8.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27B61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Наранџа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cl.(1,1л)</w:t>
            </w:r>
          </w:p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12х1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</w:p>
          <w:p w:rsidR="006E10B5" w:rsidRPr="00800780" w:rsidRDefault="006E10B5" w:rsidP="006E10B5">
            <w:r>
              <w:t xml:space="preserve">         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316AB0" w:rsidRDefault="006E10B5" w:rsidP="006E10B5">
            <w:r>
              <w:t>9.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27B61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Наранџа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cl.(1,5л)</w:t>
            </w:r>
          </w:p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 8х1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800780" w:rsidRDefault="006E10B5" w:rsidP="006E10B5">
            <w:r>
              <w:t xml:space="preserve">          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316AB0" w:rsidRDefault="006E10B5" w:rsidP="006E10B5">
            <w:r>
              <w:t>10.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927B61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Наранџа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pr.(1,1л)</w:t>
            </w:r>
          </w:p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12х1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800780" w:rsidRDefault="006E10B5" w:rsidP="006E10B5">
            <w:r>
              <w:t xml:space="preserve">          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316AB0" w:rsidRDefault="006E10B5" w:rsidP="006E10B5">
            <w:r>
              <w:t>11.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1F4F1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lang w:val="ru-RU"/>
              </w:rPr>
            </w:pPr>
            <w:r w:rsidRPr="001F4F10">
              <w:rPr>
                <w:sz w:val="22"/>
                <w:szCs w:val="22"/>
                <w:lang w:val="ru-RU"/>
              </w:rPr>
              <w:t>Бистри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1F4F10">
              <w:rPr>
                <w:sz w:val="22"/>
                <w:szCs w:val="22"/>
                <w:lang w:val="ru-RU"/>
              </w:rPr>
              <w:t>с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z w:val="22"/>
                <w:szCs w:val="22"/>
                <w:lang w:val="ru-RU"/>
              </w:rPr>
              <w:t>к БО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>Р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О</w:t>
            </w:r>
            <w:r w:rsidRPr="001F4F10">
              <w:rPr>
                <w:spacing w:val="-1"/>
                <w:sz w:val="22"/>
                <w:szCs w:val="22"/>
                <w:lang w:val="ru-RU"/>
              </w:rPr>
              <w:t>В</w:t>
            </w:r>
            <w:r w:rsidRPr="001F4F10">
              <w:rPr>
                <w:spacing w:val="-2"/>
                <w:sz w:val="22"/>
                <w:szCs w:val="22"/>
                <w:lang w:val="ru-RU"/>
              </w:rPr>
              <w:t>НИЦ</w:t>
            </w:r>
            <w:r w:rsidRPr="001F4F10">
              <w:rPr>
                <w:sz w:val="22"/>
                <w:szCs w:val="22"/>
                <w:lang w:val="ru-RU"/>
              </w:rPr>
              <w:t xml:space="preserve">А </w:t>
            </w:r>
            <w:r>
              <w:rPr>
                <w:sz w:val="22"/>
                <w:szCs w:val="22"/>
              </w:rPr>
              <w:t>Nex</w:t>
            </w:r>
            <w:r w:rsidRPr="001F4F10">
              <w:rPr>
                <w:sz w:val="22"/>
                <w:szCs w:val="22"/>
                <w:lang w:val="ru-RU"/>
              </w:rPr>
              <w:t xml:space="preserve"> (1,1</w:t>
            </w:r>
            <w:r>
              <w:rPr>
                <w:sz w:val="22"/>
                <w:szCs w:val="22"/>
              </w:rPr>
              <w:t>л</w:t>
            </w:r>
            <w:r w:rsidRPr="001F4F1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12х1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800780" w:rsidRDefault="006E10B5" w:rsidP="006E10B5">
            <w:r>
              <w:t xml:space="preserve">          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316AB0" w:rsidRDefault="006E10B5" w:rsidP="006E10B5">
            <w:r>
              <w:t>12.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316AB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Г</w:t>
            </w:r>
            <w:r w:rsidRPr="001F4F10">
              <w:rPr>
                <w:spacing w:val="-3"/>
                <w:sz w:val="22"/>
                <w:szCs w:val="22"/>
                <w:lang w:val="ru-RU"/>
              </w:rPr>
              <w:t>у</w:t>
            </w:r>
            <w:r w:rsidRPr="001F4F10">
              <w:rPr>
                <w:sz w:val="22"/>
                <w:szCs w:val="22"/>
                <w:lang w:val="ru-RU"/>
              </w:rPr>
              <w:t>сти сок</w:t>
            </w:r>
            <w:r>
              <w:rPr>
                <w:sz w:val="22"/>
                <w:szCs w:val="22"/>
              </w:rPr>
              <w:t xml:space="preserve"> Лавита јабука (2,1л)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</w:p>
          <w:p w:rsidR="006E10B5" w:rsidRPr="00800780" w:rsidRDefault="006E10B5" w:rsidP="006E10B5">
            <w:r>
              <w:t xml:space="preserve">         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316AB0" w:rsidRDefault="006E10B5" w:rsidP="006E10B5">
            <w:r>
              <w:t>13.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316AB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 w:rsidRPr="001F4F10">
              <w:rPr>
                <w:sz w:val="22"/>
                <w:szCs w:val="22"/>
                <w:lang w:val="ru-RU"/>
              </w:rPr>
              <w:t>Г</w:t>
            </w:r>
            <w:r w:rsidRPr="001F4F10">
              <w:rPr>
                <w:spacing w:val="-3"/>
                <w:sz w:val="22"/>
                <w:szCs w:val="22"/>
                <w:lang w:val="ru-RU"/>
              </w:rPr>
              <w:t>у</w:t>
            </w:r>
            <w:r w:rsidRPr="001F4F10">
              <w:rPr>
                <w:sz w:val="22"/>
                <w:szCs w:val="22"/>
                <w:lang w:val="ru-RU"/>
              </w:rPr>
              <w:t>сти сок</w:t>
            </w:r>
            <w:r>
              <w:rPr>
                <w:sz w:val="22"/>
                <w:szCs w:val="22"/>
              </w:rPr>
              <w:t xml:space="preserve"> Бресква  Лавита (2,1л)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800780" w:rsidRDefault="006E10B5" w:rsidP="006E10B5">
            <w:r>
              <w:t xml:space="preserve">          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316AB0" w:rsidRDefault="006E10B5" w:rsidP="006E10B5">
            <w:r>
              <w:t>14.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316AB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sz w:val="22"/>
                <w:szCs w:val="22"/>
              </w:rPr>
              <w:t>Сок Наранџа Лавита (2,1л)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800780" w:rsidRDefault="006E10B5" w:rsidP="006E10B5">
            <w:r>
              <w:t xml:space="preserve">          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5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316AB0" w:rsidRDefault="006E10B5" w:rsidP="006E10B5">
            <w:r>
              <w:t>15.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316AB0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sz w:val="22"/>
                <w:szCs w:val="22"/>
              </w:rPr>
              <w:t>Ђус Лавита  Коктел (2,1л)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800780" w:rsidRDefault="006E10B5" w:rsidP="006E10B5">
            <w:r>
              <w:t xml:space="preserve">          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  <w:tr w:rsidR="006E10B5" w:rsidTr="006E10B5">
        <w:trPr>
          <w:trHeight w:hRule="exact" w:val="75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Pr="006A4449" w:rsidRDefault="006E10B5" w:rsidP="006E10B5">
            <w:r>
              <w:t xml:space="preserve">16.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sz w:val="22"/>
                <w:szCs w:val="22"/>
              </w:rPr>
              <w:t>Боровница Лавита  (2,1л)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Pr="00800780" w:rsidRDefault="006E10B5" w:rsidP="006E10B5">
            <w:r>
              <w:t xml:space="preserve">   6х1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6E10B5" w:rsidRDefault="006E10B5" w:rsidP="006E10B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</w:t>
            </w:r>
          </w:p>
          <w:p w:rsidR="006E10B5" w:rsidRPr="00800780" w:rsidRDefault="006E10B5" w:rsidP="006E10B5">
            <w:r>
              <w:t xml:space="preserve">          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0B5" w:rsidRDefault="006E10B5" w:rsidP="006E10B5"/>
        </w:tc>
      </w:tr>
    </w:tbl>
    <w:p w:rsidR="00332DC2" w:rsidRDefault="00332DC2" w:rsidP="006E10B5">
      <w:pPr>
        <w:tabs>
          <w:tab w:val="left" w:pos="1515"/>
        </w:tabs>
      </w:pPr>
    </w:p>
    <w:p w:rsidR="00332DC2" w:rsidRDefault="00332DC2" w:rsidP="00332DC2"/>
    <w:p w:rsidR="00332DC2" w:rsidRPr="00332DC2" w:rsidRDefault="00332DC2" w:rsidP="00332DC2">
      <w:pPr>
        <w:tabs>
          <w:tab w:val="left" w:pos="1575"/>
        </w:tabs>
      </w:pPr>
      <w:r>
        <w:tab/>
      </w:r>
    </w:p>
    <w:p w:rsidR="00332DC2" w:rsidRDefault="00332DC2" w:rsidP="00332DC2">
      <w:pPr>
        <w:tabs>
          <w:tab w:val="left" w:pos="1575"/>
        </w:tabs>
      </w:pPr>
    </w:p>
    <w:p w:rsidR="00332DC2" w:rsidRDefault="00332DC2" w:rsidP="00332DC2">
      <w:pPr>
        <w:pStyle w:val="Heading1"/>
        <w:kinsoku w:val="0"/>
        <w:overflowPunct w:val="0"/>
        <w:spacing w:line="322" w:lineRule="exact"/>
        <w:jc w:val="center"/>
      </w:pPr>
      <w:r>
        <w:t xml:space="preserve">                                                      </w:t>
      </w:r>
      <w:r w:rsidR="00531FD1">
        <w:t xml:space="preserve">        </w:t>
      </w:r>
      <w:r>
        <w:t xml:space="preserve">УКУПНА ЦЕНА ЗА </w:t>
      </w:r>
      <w:r>
        <w:tab/>
        <w:t xml:space="preserve">БЕЗАЛКОХОЛНА ПИЋА </w:t>
      </w:r>
    </w:p>
    <w:p w:rsidR="00332DC2" w:rsidRDefault="00332DC2" w:rsidP="00332DC2">
      <w:pPr>
        <w:pStyle w:val="Heading1"/>
        <w:kinsoku w:val="0"/>
        <w:overflowPunct w:val="0"/>
        <w:spacing w:line="322" w:lineRule="exact"/>
        <w:jc w:val="right"/>
        <w:rPr>
          <w:b w:val="0"/>
          <w:bCs w:val="0"/>
        </w:rPr>
      </w:pPr>
      <w:r>
        <w:t xml:space="preserve">БЕЗ ПДВ-А_______________ ДИНАРА </w:t>
      </w:r>
    </w:p>
    <w:p w:rsidR="00332DC2" w:rsidRPr="00A42DA9" w:rsidRDefault="00332DC2" w:rsidP="00332DC2"/>
    <w:p w:rsidR="00332DC2" w:rsidRDefault="00332DC2" w:rsidP="00332DC2">
      <w:pPr>
        <w:tabs>
          <w:tab w:val="left" w:pos="7980"/>
        </w:tabs>
      </w:pPr>
    </w:p>
    <w:p w:rsidR="0099194F" w:rsidRDefault="0099194F" w:rsidP="00332DC2">
      <w:pPr>
        <w:tabs>
          <w:tab w:val="left" w:pos="7980"/>
        </w:tabs>
      </w:pPr>
    </w:p>
    <w:p w:rsidR="000A238F" w:rsidRPr="001F4F10" w:rsidRDefault="000A238F" w:rsidP="000A238F">
      <w:pPr>
        <w:kinsoku w:val="0"/>
        <w:overflowPunct w:val="0"/>
        <w:spacing w:before="16"/>
        <w:ind w:right="733"/>
        <w:jc w:val="both"/>
        <w:rPr>
          <w:sz w:val="22"/>
          <w:szCs w:val="22"/>
          <w:lang w:val="ru-RU"/>
        </w:rPr>
      </w:pPr>
      <w:r w:rsidRPr="0045541F">
        <w:rPr>
          <w:b/>
          <w:sz w:val="22"/>
          <w:szCs w:val="22"/>
          <w:lang w:val="ru-RU"/>
        </w:rPr>
        <w:t>НАПОМЕНА</w:t>
      </w:r>
      <w:r>
        <w:rPr>
          <w:sz w:val="22"/>
          <w:szCs w:val="22"/>
          <w:lang w:val="ru-RU"/>
        </w:rPr>
        <w:t xml:space="preserve">: </w:t>
      </w:r>
      <w:r w:rsidRPr="001F4F10">
        <w:rPr>
          <w:sz w:val="22"/>
          <w:szCs w:val="22"/>
          <w:lang w:val="ru-RU"/>
        </w:rPr>
        <w:t xml:space="preserve">У </w:t>
      </w:r>
      <w:r w:rsidRPr="001F4F10">
        <w:rPr>
          <w:spacing w:val="-1"/>
          <w:sz w:val="22"/>
          <w:szCs w:val="22"/>
          <w:lang w:val="ru-RU"/>
        </w:rPr>
        <w:t>Г</w:t>
      </w:r>
      <w:r w:rsidRPr="001F4F10">
        <w:rPr>
          <w:spacing w:val="-2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>РЕ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НА</w:t>
      </w:r>
      <w:r w:rsidRPr="001F4F10">
        <w:rPr>
          <w:spacing w:val="-1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ЕДЕ</w:t>
      </w:r>
      <w:r w:rsidRPr="001F4F10">
        <w:rPr>
          <w:spacing w:val="-2"/>
          <w:sz w:val="22"/>
          <w:szCs w:val="22"/>
          <w:lang w:val="ru-RU"/>
        </w:rPr>
        <w:t>НО</w:t>
      </w:r>
      <w:r w:rsidRPr="001F4F10">
        <w:rPr>
          <w:sz w:val="22"/>
          <w:szCs w:val="22"/>
          <w:lang w:val="ru-RU"/>
        </w:rPr>
        <w:t>Ј</w:t>
      </w:r>
      <w:r w:rsidRPr="001F4F10">
        <w:rPr>
          <w:spacing w:val="2"/>
          <w:sz w:val="22"/>
          <w:szCs w:val="22"/>
          <w:lang w:val="ru-RU"/>
        </w:rPr>
        <w:t xml:space="preserve"> </w:t>
      </w:r>
      <w:r w:rsidRPr="001F4F10">
        <w:rPr>
          <w:spacing w:val="-4"/>
          <w:sz w:val="22"/>
          <w:szCs w:val="22"/>
          <w:lang w:val="ru-RU"/>
        </w:rPr>
        <w:t>С</w:t>
      </w:r>
      <w:r w:rsidRPr="001F4F10">
        <w:rPr>
          <w:spacing w:val="-2"/>
          <w:sz w:val="22"/>
          <w:szCs w:val="22"/>
          <w:lang w:val="ru-RU"/>
        </w:rPr>
        <w:t>П</w:t>
      </w:r>
      <w:r w:rsidRPr="001F4F10">
        <w:rPr>
          <w:sz w:val="22"/>
          <w:szCs w:val="22"/>
          <w:lang w:val="ru-RU"/>
        </w:rPr>
        <w:t>Е</w:t>
      </w:r>
      <w:r w:rsidRPr="001F4F10">
        <w:rPr>
          <w:spacing w:val="-2"/>
          <w:sz w:val="22"/>
          <w:szCs w:val="22"/>
          <w:lang w:val="ru-RU"/>
        </w:rPr>
        <w:t>ЦИ</w:t>
      </w:r>
      <w:r w:rsidRPr="001F4F10">
        <w:rPr>
          <w:sz w:val="22"/>
          <w:szCs w:val="22"/>
          <w:lang w:val="ru-RU"/>
        </w:rPr>
        <w:t>Ф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pacing w:val="-1"/>
          <w:sz w:val="22"/>
          <w:szCs w:val="22"/>
          <w:lang w:val="ru-RU"/>
        </w:rPr>
        <w:t>К</w:t>
      </w:r>
      <w:r w:rsidRPr="001F4F10">
        <w:rPr>
          <w:spacing w:val="-2"/>
          <w:sz w:val="22"/>
          <w:szCs w:val="22"/>
          <w:lang w:val="ru-RU"/>
        </w:rPr>
        <w:t>АЦИ</w:t>
      </w:r>
      <w:r w:rsidRPr="001F4F10">
        <w:rPr>
          <w:spacing w:val="2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ЗА</w:t>
      </w:r>
      <w:r w:rsidRPr="001F4F10">
        <w:rPr>
          <w:spacing w:val="-2"/>
          <w:sz w:val="22"/>
          <w:szCs w:val="22"/>
          <w:lang w:val="ru-RU"/>
        </w:rPr>
        <w:t xml:space="preserve"> ПО</w:t>
      </w:r>
      <w:r w:rsidRPr="001F4F10">
        <w:rPr>
          <w:spacing w:val="2"/>
          <w:sz w:val="22"/>
          <w:szCs w:val="22"/>
          <w:lang w:val="ru-RU"/>
        </w:rPr>
        <w:t>Ј</w:t>
      </w:r>
      <w:r w:rsidRPr="001F4F10">
        <w:rPr>
          <w:spacing w:val="-3"/>
          <w:sz w:val="22"/>
          <w:szCs w:val="22"/>
          <w:lang w:val="ru-RU"/>
        </w:rPr>
        <w:t>Е</w:t>
      </w:r>
      <w:r w:rsidRPr="001F4F10">
        <w:rPr>
          <w:sz w:val="22"/>
          <w:szCs w:val="22"/>
          <w:lang w:val="ru-RU"/>
        </w:rPr>
        <w:t>ДИ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 xml:space="preserve">Е 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Р</w:t>
      </w:r>
      <w:r w:rsidRPr="001F4F10">
        <w:rPr>
          <w:spacing w:val="1"/>
          <w:sz w:val="22"/>
          <w:szCs w:val="22"/>
          <w:lang w:val="ru-RU"/>
        </w:rPr>
        <w:t>Т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pacing w:val="-1"/>
          <w:sz w:val="22"/>
          <w:szCs w:val="22"/>
          <w:lang w:val="ru-RU"/>
        </w:rPr>
        <w:t>КЛ</w:t>
      </w:r>
      <w:r w:rsidRPr="001F4F10">
        <w:rPr>
          <w:sz w:val="22"/>
          <w:szCs w:val="22"/>
          <w:lang w:val="ru-RU"/>
        </w:rPr>
        <w:t>Е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pacing w:val="2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Е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ДА</w:t>
      </w:r>
      <w:r w:rsidRPr="001F4F10">
        <w:rPr>
          <w:spacing w:val="1"/>
          <w:sz w:val="22"/>
          <w:szCs w:val="22"/>
          <w:lang w:val="ru-RU"/>
        </w:rPr>
        <w:t>Т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-4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МО</w:t>
      </w:r>
      <w:r w:rsidRPr="001F4F10">
        <w:rPr>
          <w:spacing w:val="-1"/>
          <w:sz w:val="22"/>
          <w:szCs w:val="22"/>
          <w:lang w:val="ru-RU"/>
        </w:rPr>
        <w:t>Г</w:t>
      </w:r>
      <w:r w:rsidRPr="001F4F10">
        <w:rPr>
          <w:sz w:val="22"/>
          <w:szCs w:val="22"/>
          <w:lang w:val="ru-RU"/>
        </w:rPr>
        <w:t>У</w:t>
      </w:r>
      <w:r w:rsidRPr="001F4F10">
        <w:rPr>
          <w:spacing w:val="-1"/>
          <w:sz w:val="22"/>
          <w:szCs w:val="22"/>
          <w:lang w:val="ru-RU"/>
        </w:rPr>
        <w:t>Ћ</w:t>
      </w:r>
      <w:r w:rsidRPr="001F4F10">
        <w:rPr>
          <w:spacing w:val="-2"/>
          <w:sz w:val="22"/>
          <w:szCs w:val="22"/>
          <w:lang w:val="ru-RU"/>
        </w:rPr>
        <w:t>НО</w:t>
      </w:r>
      <w:r w:rsidRPr="001F4F10">
        <w:rPr>
          <w:spacing w:val="-1"/>
          <w:sz w:val="22"/>
          <w:szCs w:val="22"/>
          <w:lang w:val="ru-RU"/>
        </w:rPr>
        <w:t>С</w:t>
      </w:r>
      <w:r w:rsidRPr="001F4F10">
        <w:rPr>
          <w:sz w:val="22"/>
          <w:szCs w:val="22"/>
          <w:lang w:val="ru-RU"/>
        </w:rPr>
        <w:t>Т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 xml:space="preserve">ДА </w:t>
      </w:r>
      <w:r w:rsidRPr="001F4F10">
        <w:rPr>
          <w:spacing w:val="-2"/>
          <w:sz w:val="22"/>
          <w:szCs w:val="22"/>
          <w:lang w:val="ru-RU"/>
        </w:rPr>
        <w:t>НА</w:t>
      </w:r>
      <w:r w:rsidRPr="001F4F10">
        <w:rPr>
          <w:spacing w:val="-1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ЕДЕ</w:t>
      </w:r>
      <w:r w:rsidRPr="001F4F10">
        <w:rPr>
          <w:spacing w:val="1"/>
          <w:sz w:val="22"/>
          <w:szCs w:val="22"/>
          <w:lang w:val="ru-RU"/>
        </w:rPr>
        <w:t>Т</w:t>
      </w:r>
      <w:r w:rsidRPr="001F4F10">
        <w:rPr>
          <w:sz w:val="22"/>
          <w:szCs w:val="22"/>
          <w:lang w:val="ru-RU"/>
        </w:rPr>
        <w:t xml:space="preserve">Е </w:t>
      </w:r>
      <w:r w:rsidRPr="001F4F10">
        <w:rPr>
          <w:spacing w:val="-1"/>
          <w:sz w:val="22"/>
          <w:szCs w:val="22"/>
          <w:lang w:val="ru-RU"/>
        </w:rPr>
        <w:t>В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z w:val="22"/>
          <w:szCs w:val="22"/>
          <w:lang w:val="ru-RU"/>
        </w:rPr>
        <w:t xml:space="preserve">ШЕ </w:t>
      </w:r>
      <w:r w:rsidRPr="001F4F10">
        <w:rPr>
          <w:spacing w:val="-2"/>
          <w:sz w:val="22"/>
          <w:szCs w:val="22"/>
          <w:lang w:val="ru-RU"/>
        </w:rPr>
        <w:t>П</w:t>
      </w:r>
      <w:r w:rsidRPr="001F4F10">
        <w:rPr>
          <w:sz w:val="22"/>
          <w:szCs w:val="22"/>
          <w:lang w:val="ru-RU"/>
        </w:rPr>
        <w:t>Р</w:t>
      </w:r>
      <w:r w:rsidRPr="001F4F10">
        <w:rPr>
          <w:spacing w:val="-2"/>
          <w:sz w:val="22"/>
          <w:szCs w:val="22"/>
          <w:lang w:val="ru-RU"/>
        </w:rPr>
        <w:t>ОИ</w:t>
      </w:r>
      <w:r w:rsidRPr="001F4F10">
        <w:rPr>
          <w:sz w:val="22"/>
          <w:szCs w:val="22"/>
          <w:lang w:val="ru-RU"/>
        </w:rPr>
        <w:t>З</w:t>
      </w:r>
      <w:r w:rsidRPr="001F4F10">
        <w:rPr>
          <w:spacing w:val="-2"/>
          <w:sz w:val="22"/>
          <w:szCs w:val="22"/>
          <w:lang w:val="ru-RU"/>
        </w:rPr>
        <w:t>ВО</w:t>
      </w:r>
      <w:r w:rsidRPr="001F4F10">
        <w:rPr>
          <w:sz w:val="22"/>
          <w:szCs w:val="22"/>
          <w:lang w:val="ru-RU"/>
        </w:rPr>
        <w:t>Ђ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 xml:space="preserve">ЧА </w:t>
      </w:r>
      <w:r w:rsidRPr="001F4F10">
        <w:rPr>
          <w:spacing w:val="1"/>
          <w:sz w:val="22"/>
          <w:szCs w:val="22"/>
          <w:lang w:val="ru-RU"/>
        </w:rPr>
        <w:t>Т</w:t>
      </w:r>
      <w:r w:rsidRPr="001F4F10">
        <w:rPr>
          <w:spacing w:val="-2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 xml:space="preserve">Г 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pacing w:val="-3"/>
          <w:sz w:val="22"/>
          <w:szCs w:val="22"/>
          <w:lang w:val="ru-RU"/>
        </w:rPr>
        <w:t>Р</w:t>
      </w:r>
      <w:r w:rsidRPr="001F4F10">
        <w:rPr>
          <w:spacing w:val="1"/>
          <w:sz w:val="22"/>
          <w:szCs w:val="22"/>
          <w:lang w:val="ru-RU"/>
        </w:rPr>
        <w:t>Т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pacing w:val="-1"/>
          <w:sz w:val="22"/>
          <w:szCs w:val="22"/>
          <w:lang w:val="ru-RU"/>
        </w:rPr>
        <w:t>КЛ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.</w:t>
      </w:r>
      <w:r w:rsidRPr="001F4F10">
        <w:rPr>
          <w:spacing w:val="2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МБ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pacing w:val="-1"/>
          <w:sz w:val="22"/>
          <w:szCs w:val="22"/>
          <w:lang w:val="ru-RU"/>
        </w:rPr>
        <w:t>Л</w:t>
      </w:r>
      <w:r w:rsidRPr="001F4F10">
        <w:rPr>
          <w:spacing w:val="-2"/>
          <w:sz w:val="22"/>
          <w:szCs w:val="22"/>
          <w:lang w:val="ru-RU"/>
        </w:rPr>
        <w:t>АЖ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-1"/>
          <w:sz w:val="22"/>
          <w:szCs w:val="22"/>
          <w:lang w:val="ru-RU"/>
        </w:rPr>
        <w:t xml:space="preserve"> СВ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pacing w:val="-1"/>
          <w:sz w:val="22"/>
          <w:szCs w:val="22"/>
          <w:lang w:val="ru-RU"/>
        </w:rPr>
        <w:t>К</w:t>
      </w:r>
      <w:r w:rsidRPr="001F4F10">
        <w:rPr>
          <w:spacing w:val="-2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 xml:space="preserve">Г </w:t>
      </w:r>
      <w:r w:rsidRPr="001F4F10">
        <w:rPr>
          <w:spacing w:val="-2"/>
          <w:sz w:val="22"/>
          <w:szCs w:val="22"/>
          <w:lang w:val="ru-RU"/>
        </w:rPr>
        <w:t>П</w:t>
      </w:r>
      <w:r w:rsidRPr="001F4F10">
        <w:rPr>
          <w:spacing w:val="1"/>
          <w:sz w:val="22"/>
          <w:szCs w:val="22"/>
          <w:lang w:val="ru-RU"/>
        </w:rPr>
        <w:t>РО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z w:val="22"/>
          <w:szCs w:val="22"/>
          <w:lang w:val="ru-RU"/>
        </w:rPr>
        <w:t>З</w:t>
      </w:r>
      <w:r w:rsidRPr="001F4F10">
        <w:rPr>
          <w:spacing w:val="-2"/>
          <w:sz w:val="22"/>
          <w:szCs w:val="22"/>
          <w:lang w:val="ru-RU"/>
        </w:rPr>
        <w:t>ВО</w:t>
      </w:r>
      <w:r w:rsidRPr="001F4F10">
        <w:rPr>
          <w:sz w:val="22"/>
          <w:szCs w:val="22"/>
          <w:lang w:val="ru-RU"/>
        </w:rPr>
        <w:t xml:space="preserve">ДА </w:t>
      </w:r>
      <w:r w:rsidRPr="001F4F10">
        <w:rPr>
          <w:spacing w:val="-2"/>
          <w:sz w:val="22"/>
          <w:szCs w:val="22"/>
          <w:lang w:val="ru-RU"/>
        </w:rPr>
        <w:t>НА</w:t>
      </w:r>
      <w:r w:rsidRPr="001F4F10">
        <w:rPr>
          <w:spacing w:val="-1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ЕДЕ</w:t>
      </w:r>
      <w:r w:rsidRPr="001F4F10">
        <w:rPr>
          <w:spacing w:val="-2"/>
          <w:sz w:val="22"/>
          <w:szCs w:val="22"/>
          <w:lang w:val="ru-RU"/>
        </w:rPr>
        <w:t>НО</w:t>
      </w:r>
      <w:r w:rsidRPr="001F4F10">
        <w:rPr>
          <w:sz w:val="22"/>
          <w:szCs w:val="22"/>
          <w:lang w:val="ru-RU"/>
        </w:rPr>
        <w:t>Г</w:t>
      </w:r>
      <w:r w:rsidRPr="001F4F10">
        <w:rPr>
          <w:spacing w:val="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 xml:space="preserve">У </w:t>
      </w:r>
      <w:r w:rsidRPr="001F4F10">
        <w:rPr>
          <w:spacing w:val="-2"/>
          <w:sz w:val="22"/>
          <w:szCs w:val="22"/>
          <w:lang w:val="ru-RU"/>
        </w:rPr>
        <w:t>ПОН</w:t>
      </w:r>
      <w:r w:rsidRPr="001F4F10">
        <w:rPr>
          <w:sz w:val="22"/>
          <w:szCs w:val="22"/>
          <w:lang w:val="ru-RU"/>
        </w:rPr>
        <w:t>УДИ МО</w:t>
      </w:r>
      <w:r w:rsidRPr="001F4F10">
        <w:rPr>
          <w:spacing w:val="-1"/>
          <w:sz w:val="22"/>
          <w:szCs w:val="22"/>
          <w:lang w:val="ru-RU"/>
        </w:rPr>
        <w:t>Р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-1"/>
          <w:sz w:val="22"/>
          <w:szCs w:val="22"/>
          <w:lang w:val="ru-RU"/>
        </w:rPr>
        <w:t xml:space="preserve"> С</w:t>
      </w:r>
      <w:r w:rsidRPr="001F4F10">
        <w:rPr>
          <w:sz w:val="22"/>
          <w:szCs w:val="22"/>
          <w:lang w:val="ru-RU"/>
        </w:rPr>
        <w:t xml:space="preserve">Е </w:t>
      </w:r>
      <w:r w:rsidRPr="001F4F10">
        <w:rPr>
          <w:spacing w:val="-2"/>
          <w:sz w:val="22"/>
          <w:szCs w:val="22"/>
          <w:lang w:val="ru-RU"/>
        </w:rPr>
        <w:t>НА</w:t>
      </w:r>
      <w:r w:rsidRPr="001F4F10">
        <w:rPr>
          <w:spacing w:val="-1"/>
          <w:sz w:val="22"/>
          <w:szCs w:val="22"/>
          <w:lang w:val="ru-RU"/>
        </w:rPr>
        <w:t>Л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З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pacing w:val="1"/>
          <w:sz w:val="22"/>
          <w:szCs w:val="22"/>
          <w:lang w:val="ru-RU"/>
        </w:rPr>
        <w:t>Т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>З</w:t>
      </w:r>
      <w:r w:rsidRPr="001F4F10">
        <w:rPr>
          <w:spacing w:val="-2"/>
          <w:sz w:val="22"/>
          <w:szCs w:val="22"/>
          <w:lang w:val="ru-RU"/>
        </w:rPr>
        <w:t>НА</w:t>
      </w:r>
      <w:r w:rsidRPr="001F4F10">
        <w:rPr>
          <w:spacing w:val="-1"/>
          <w:sz w:val="22"/>
          <w:szCs w:val="22"/>
          <w:lang w:val="ru-RU"/>
        </w:rPr>
        <w:t>К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ЗА</w:t>
      </w:r>
      <w:r w:rsidRPr="001F4F10">
        <w:rPr>
          <w:spacing w:val="-2"/>
          <w:sz w:val="22"/>
          <w:szCs w:val="22"/>
          <w:lang w:val="ru-RU"/>
        </w:rPr>
        <w:t xml:space="preserve"> П</w:t>
      </w:r>
      <w:r w:rsidRPr="001F4F10">
        <w:rPr>
          <w:sz w:val="22"/>
          <w:szCs w:val="22"/>
          <w:lang w:val="ru-RU"/>
        </w:rPr>
        <w:t>Р</w:t>
      </w:r>
      <w:r w:rsidRPr="001F4F10">
        <w:rPr>
          <w:spacing w:val="-2"/>
          <w:sz w:val="22"/>
          <w:szCs w:val="22"/>
          <w:lang w:val="ru-RU"/>
        </w:rPr>
        <w:t>ОЦ</w:t>
      </w:r>
      <w:r w:rsidRPr="001F4F10">
        <w:rPr>
          <w:spacing w:val="1"/>
          <w:sz w:val="22"/>
          <w:szCs w:val="22"/>
          <w:lang w:val="ru-RU"/>
        </w:rPr>
        <w:t>Е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pacing w:val="1"/>
          <w:sz w:val="22"/>
          <w:szCs w:val="22"/>
          <w:lang w:val="ru-RU"/>
        </w:rPr>
        <w:t>Т</w:t>
      </w:r>
      <w:r w:rsidRPr="001F4F10">
        <w:rPr>
          <w:sz w:val="22"/>
          <w:szCs w:val="22"/>
          <w:lang w:val="ru-RU"/>
        </w:rPr>
        <w:t>У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pacing w:val="-1"/>
          <w:sz w:val="22"/>
          <w:szCs w:val="22"/>
          <w:lang w:val="ru-RU"/>
        </w:rPr>
        <w:t>Л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 xml:space="preserve">У </w:t>
      </w:r>
      <w:r w:rsidRPr="001F4F10">
        <w:rPr>
          <w:spacing w:val="-2"/>
          <w:sz w:val="22"/>
          <w:szCs w:val="22"/>
          <w:lang w:val="ru-RU"/>
        </w:rPr>
        <w:t>ВО</w:t>
      </w:r>
      <w:r w:rsidRPr="001F4F10">
        <w:rPr>
          <w:sz w:val="22"/>
          <w:szCs w:val="22"/>
          <w:lang w:val="ru-RU"/>
        </w:rPr>
        <w:t>Ћ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 xml:space="preserve">У </w:t>
      </w:r>
      <w:r w:rsidRPr="001F4F10">
        <w:rPr>
          <w:spacing w:val="-2"/>
          <w:sz w:val="22"/>
          <w:szCs w:val="22"/>
          <w:lang w:val="ru-RU"/>
        </w:rPr>
        <w:t>СА</w:t>
      </w:r>
      <w:r w:rsidRPr="001F4F10">
        <w:rPr>
          <w:sz w:val="22"/>
          <w:szCs w:val="22"/>
          <w:lang w:val="ru-RU"/>
        </w:rPr>
        <w:t>ДР</w:t>
      </w:r>
      <w:r w:rsidRPr="001F4F10">
        <w:rPr>
          <w:spacing w:val="1"/>
          <w:sz w:val="22"/>
          <w:szCs w:val="22"/>
          <w:lang w:val="ru-RU"/>
        </w:rPr>
        <w:t>Ж</w:t>
      </w:r>
      <w:r w:rsidRPr="001F4F10">
        <w:rPr>
          <w:spacing w:val="-2"/>
          <w:sz w:val="22"/>
          <w:szCs w:val="22"/>
          <w:lang w:val="ru-RU"/>
        </w:rPr>
        <w:t>ИН</w:t>
      </w:r>
      <w:r w:rsidRPr="001F4F10">
        <w:rPr>
          <w:sz w:val="22"/>
          <w:szCs w:val="22"/>
          <w:lang w:val="ru-RU"/>
        </w:rPr>
        <w:t xml:space="preserve">У </w:t>
      </w:r>
      <w:r w:rsidRPr="001F4F10">
        <w:rPr>
          <w:spacing w:val="-2"/>
          <w:sz w:val="22"/>
          <w:szCs w:val="22"/>
          <w:lang w:val="ru-RU"/>
        </w:rPr>
        <w:t>КО</w:t>
      </w:r>
      <w:r w:rsidRPr="001F4F10">
        <w:rPr>
          <w:spacing w:val="2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-1"/>
          <w:sz w:val="22"/>
          <w:szCs w:val="22"/>
          <w:lang w:val="ru-RU"/>
        </w:rPr>
        <w:t xml:space="preserve"> С</w:t>
      </w:r>
      <w:r w:rsidRPr="001F4F10">
        <w:rPr>
          <w:sz w:val="22"/>
          <w:szCs w:val="22"/>
          <w:lang w:val="ru-RU"/>
        </w:rPr>
        <w:t>Е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pacing w:val="1"/>
          <w:sz w:val="22"/>
          <w:szCs w:val="22"/>
          <w:lang w:val="ru-RU"/>
        </w:rPr>
        <w:t>Т</w:t>
      </w:r>
      <w:r w:rsidRPr="001F4F10">
        <w:rPr>
          <w:sz w:val="22"/>
          <w:szCs w:val="22"/>
          <w:lang w:val="ru-RU"/>
        </w:rPr>
        <w:t>Р</w:t>
      </w:r>
      <w:r w:rsidRPr="001F4F10">
        <w:rPr>
          <w:spacing w:val="-2"/>
          <w:sz w:val="22"/>
          <w:szCs w:val="22"/>
          <w:lang w:val="ru-RU"/>
        </w:rPr>
        <w:t>АЖИ</w:t>
      </w:r>
      <w:r w:rsidRPr="001F4F10">
        <w:rPr>
          <w:sz w:val="22"/>
          <w:szCs w:val="22"/>
          <w:lang w:val="ru-RU"/>
        </w:rPr>
        <w:t>.</w:t>
      </w:r>
    </w:p>
    <w:p w:rsidR="000A238F" w:rsidRDefault="000A238F" w:rsidP="000A238F">
      <w:pPr>
        <w:jc w:val="both"/>
        <w:rPr>
          <w:spacing w:val="-2"/>
          <w:sz w:val="22"/>
          <w:szCs w:val="22"/>
          <w:lang w:val="ru-RU"/>
        </w:rPr>
      </w:pPr>
      <w:r w:rsidRPr="001F4F10">
        <w:rPr>
          <w:spacing w:val="-2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>БА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Е</w:t>
      </w:r>
      <w:r w:rsidRPr="001F4F10">
        <w:rPr>
          <w:spacing w:val="-1"/>
          <w:sz w:val="22"/>
          <w:szCs w:val="22"/>
          <w:lang w:val="ru-RU"/>
        </w:rPr>
        <w:t>З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>О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pacing w:val="2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 xml:space="preserve">Е </w:t>
      </w:r>
      <w:r w:rsidRPr="001F4F10">
        <w:rPr>
          <w:spacing w:val="-2"/>
          <w:sz w:val="22"/>
          <w:szCs w:val="22"/>
          <w:lang w:val="ru-RU"/>
        </w:rPr>
        <w:t>ПОП</w:t>
      </w:r>
      <w:r w:rsidRPr="001F4F10">
        <w:rPr>
          <w:sz w:val="22"/>
          <w:szCs w:val="22"/>
          <w:lang w:val="ru-RU"/>
        </w:rPr>
        <w:t>У</w:t>
      </w:r>
      <w:r w:rsidRPr="001F4F10">
        <w:rPr>
          <w:spacing w:val="-2"/>
          <w:sz w:val="22"/>
          <w:szCs w:val="22"/>
          <w:lang w:val="ru-RU"/>
        </w:rPr>
        <w:t>НИ</w:t>
      </w:r>
      <w:r w:rsidRPr="001F4F10">
        <w:rPr>
          <w:spacing w:val="1"/>
          <w:sz w:val="22"/>
          <w:szCs w:val="22"/>
          <w:lang w:val="ru-RU"/>
        </w:rPr>
        <w:t>Т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-1"/>
          <w:sz w:val="22"/>
          <w:szCs w:val="22"/>
          <w:lang w:val="ru-RU"/>
        </w:rPr>
        <w:t xml:space="preserve"> СВ</w:t>
      </w:r>
      <w:r w:rsidRPr="001F4F10">
        <w:rPr>
          <w:sz w:val="22"/>
          <w:szCs w:val="22"/>
          <w:lang w:val="ru-RU"/>
        </w:rPr>
        <w:t xml:space="preserve">Е </w:t>
      </w:r>
      <w:r w:rsidRPr="001F4F10">
        <w:rPr>
          <w:spacing w:val="-4"/>
          <w:sz w:val="22"/>
          <w:szCs w:val="22"/>
          <w:lang w:val="ru-RU"/>
        </w:rPr>
        <w:t>С</w:t>
      </w:r>
      <w:r w:rsidRPr="001F4F10">
        <w:rPr>
          <w:spacing w:val="1"/>
          <w:sz w:val="22"/>
          <w:szCs w:val="22"/>
          <w:lang w:val="ru-RU"/>
        </w:rPr>
        <w:t>Т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pacing w:val="-1"/>
          <w:sz w:val="22"/>
          <w:szCs w:val="22"/>
          <w:lang w:val="ru-RU"/>
        </w:rPr>
        <w:t>ВК</w:t>
      </w:r>
      <w:r w:rsidRPr="001F4F10">
        <w:rPr>
          <w:sz w:val="22"/>
          <w:szCs w:val="22"/>
          <w:lang w:val="ru-RU"/>
        </w:rPr>
        <w:t>Е У</w:t>
      </w:r>
      <w:r w:rsidRPr="001F4F10">
        <w:rPr>
          <w:spacing w:val="-1"/>
          <w:sz w:val="22"/>
          <w:szCs w:val="22"/>
          <w:lang w:val="ru-RU"/>
        </w:rPr>
        <w:t xml:space="preserve"> С</w:t>
      </w:r>
      <w:r w:rsidRPr="001F4F10">
        <w:rPr>
          <w:spacing w:val="-2"/>
          <w:sz w:val="22"/>
          <w:szCs w:val="22"/>
          <w:lang w:val="ru-RU"/>
        </w:rPr>
        <w:t>П</w:t>
      </w:r>
      <w:r w:rsidRPr="001F4F10">
        <w:rPr>
          <w:sz w:val="22"/>
          <w:szCs w:val="22"/>
          <w:lang w:val="ru-RU"/>
        </w:rPr>
        <w:t>Е</w:t>
      </w:r>
      <w:r w:rsidRPr="001F4F10">
        <w:rPr>
          <w:spacing w:val="-2"/>
          <w:sz w:val="22"/>
          <w:szCs w:val="22"/>
          <w:lang w:val="ru-RU"/>
        </w:rPr>
        <w:t>ЦИ</w:t>
      </w:r>
      <w:r w:rsidRPr="001F4F10">
        <w:rPr>
          <w:sz w:val="22"/>
          <w:szCs w:val="22"/>
          <w:lang w:val="ru-RU"/>
        </w:rPr>
        <w:t>Ф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pacing w:val="-1"/>
          <w:sz w:val="22"/>
          <w:szCs w:val="22"/>
          <w:lang w:val="ru-RU"/>
        </w:rPr>
        <w:t>К</w:t>
      </w:r>
      <w:r w:rsidRPr="001F4F10">
        <w:rPr>
          <w:spacing w:val="-2"/>
          <w:sz w:val="22"/>
          <w:szCs w:val="22"/>
          <w:lang w:val="ru-RU"/>
        </w:rPr>
        <w:t>АЦИ</w:t>
      </w:r>
      <w:r w:rsidRPr="001F4F10">
        <w:rPr>
          <w:spacing w:val="2"/>
          <w:sz w:val="22"/>
          <w:szCs w:val="22"/>
          <w:lang w:val="ru-RU"/>
        </w:rPr>
        <w:t>Ј</w:t>
      </w:r>
      <w:r w:rsidRPr="001F4F10">
        <w:rPr>
          <w:spacing w:val="-2"/>
          <w:sz w:val="22"/>
          <w:szCs w:val="22"/>
          <w:lang w:val="ru-RU"/>
        </w:rPr>
        <w:t>И</w:t>
      </w:r>
    </w:p>
    <w:p w:rsidR="00531FD1" w:rsidRDefault="00531FD1" w:rsidP="000A238F">
      <w:pPr>
        <w:jc w:val="both"/>
        <w:rPr>
          <w:spacing w:val="-2"/>
          <w:sz w:val="22"/>
          <w:szCs w:val="22"/>
          <w:lang w:val="ru-RU"/>
        </w:rPr>
      </w:pPr>
    </w:p>
    <w:p w:rsidR="00531FD1" w:rsidRDefault="00531FD1" w:rsidP="000A238F">
      <w:pPr>
        <w:jc w:val="both"/>
      </w:pPr>
    </w:p>
    <w:p w:rsidR="0099194F" w:rsidRDefault="0099194F" w:rsidP="00332DC2">
      <w:pPr>
        <w:tabs>
          <w:tab w:val="left" w:pos="7980"/>
        </w:tabs>
        <w:rPr>
          <w:lang w:val="en-US"/>
        </w:rPr>
      </w:pPr>
    </w:p>
    <w:p w:rsidR="001C6F6B" w:rsidRDefault="001C6F6B" w:rsidP="00332DC2">
      <w:pPr>
        <w:tabs>
          <w:tab w:val="left" w:pos="7980"/>
        </w:tabs>
        <w:rPr>
          <w:lang w:val="en-US"/>
        </w:rPr>
      </w:pPr>
    </w:p>
    <w:p w:rsidR="001C6F6B" w:rsidRDefault="001C6F6B" w:rsidP="00332DC2">
      <w:pPr>
        <w:tabs>
          <w:tab w:val="left" w:pos="7980"/>
        </w:tabs>
        <w:rPr>
          <w:lang w:val="en-US"/>
        </w:rPr>
      </w:pPr>
    </w:p>
    <w:p w:rsidR="001C6F6B" w:rsidRDefault="001C6F6B" w:rsidP="00332DC2">
      <w:pPr>
        <w:tabs>
          <w:tab w:val="left" w:pos="7980"/>
        </w:tabs>
        <w:rPr>
          <w:lang w:val="en-US"/>
        </w:rPr>
      </w:pPr>
    </w:p>
    <w:p w:rsidR="001C6F6B" w:rsidRDefault="001C6F6B" w:rsidP="00332DC2">
      <w:pPr>
        <w:tabs>
          <w:tab w:val="left" w:pos="7980"/>
        </w:tabs>
        <w:rPr>
          <w:lang w:val="en-US"/>
        </w:rPr>
      </w:pPr>
    </w:p>
    <w:p w:rsidR="001C6F6B" w:rsidRPr="001C6F6B" w:rsidRDefault="001C6F6B" w:rsidP="00332DC2">
      <w:pPr>
        <w:tabs>
          <w:tab w:val="left" w:pos="7980"/>
        </w:tabs>
        <w:rPr>
          <w:lang w:val="en-US"/>
        </w:rPr>
      </w:pP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6"/>
        <w:gridCol w:w="4705"/>
      </w:tblGrid>
      <w:tr w:rsidR="00531FD1" w:rsidTr="00E14E5C">
        <w:trPr>
          <w:trHeight w:hRule="exact" w:val="129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1FD1" w:rsidRPr="001F4F10" w:rsidRDefault="00531FD1" w:rsidP="00E14E5C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531FD1" w:rsidRPr="001F4F10" w:rsidRDefault="00531FD1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31FD1" w:rsidRPr="001F4F10" w:rsidRDefault="00531FD1" w:rsidP="00E14E5C">
            <w:pPr>
              <w:pStyle w:val="TableParagraph"/>
              <w:kinsoku w:val="0"/>
              <w:overflowPunct w:val="0"/>
              <w:spacing w:line="322" w:lineRule="exact"/>
              <w:ind w:left="800" w:right="800"/>
              <w:jc w:val="center"/>
              <w:rPr>
                <w:sz w:val="28"/>
                <w:szCs w:val="28"/>
                <w:lang w:val="ru-RU"/>
              </w:rPr>
            </w:pPr>
            <w:r w:rsidRPr="001F4F10">
              <w:rPr>
                <w:b/>
                <w:bCs/>
                <w:sz w:val="28"/>
                <w:szCs w:val="28"/>
                <w:lang w:val="ru-RU"/>
              </w:rPr>
              <w:t>Укуп</w:t>
            </w:r>
            <w:r w:rsidRPr="001F4F10">
              <w:rPr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1F4F10">
              <w:rPr>
                <w:b/>
                <w:bCs/>
                <w:spacing w:val="-1"/>
                <w:sz w:val="28"/>
                <w:szCs w:val="28"/>
                <w:lang w:val="ru-RU"/>
              </w:rPr>
              <w:t>ц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ена  ЗА</w:t>
            </w:r>
            <w:r w:rsidRPr="001F4F10">
              <w:rPr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b/>
                <w:bCs/>
                <w:spacing w:val="-4"/>
                <w:sz w:val="28"/>
                <w:szCs w:val="28"/>
                <w:lang w:val="ru-RU"/>
              </w:rPr>
              <w:t>С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ВЕ КАТ</w:t>
            </w:r>
            <w:r w:rsidRPr="001F4F10">
              <w:rPr>
                <w:b/>
                <w:bCs/>
                <w:spacing w:val="-1"/>
                <w:sz w:val="28"/>
                <w:szCs w:val="28"/>
                <w:lang w:val="ru-RU"/>
              </w:rPr>
              <w:t>Е</w:t>
            </w:r>
            <w:r w:rsidRPr="001F4F10">
              <w:rPr>
                <w:b/>
                <w:bCs/>
                <w:spacing w:val="-2"/>
                <w:sz w:val="28"/>
                <w:szCs w:val="28"/>
                <w:lang w:val="ru-RU"/>
              </w:rPr>
              <w:t>Г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О</w:t>
            </w:r>
            <w:r w:rsidRPr="001F4F10">
              <w:rPr>
                <w:b/>
                <w:bCs/>
                <w:spacing w:val="-2"/>
                <w:sz w:val="28"/>
                <w:szCs w:val="28"/>
                <w:lang w:val="ru-RU"/>
              </w:rPr>
              <w:t>Р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ИЈЕ</w:t>
            </w:r>
          </w:p>
          <w:p w:rsidR="00531FD1" w:rsidRPr="001F4F10" w:rsidRDefault="00531FD1" w:rsidP="00E14E5C">
            <w:pPr>
              <w:pStyle w:val="TableParagraph"/>
              <w:kinsoku w:val="0"/>
              <w:overflowPunct w:val="0"/>
              <w:spacing w:line="318" w:lineRule="exact"/>
              <w:ind w:right="1"/>
              <w:jc w:val="center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1F4F10">
              <w:rPr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+</w:t>
            </w:r>
            <w:r w:rsidRPr="001F4F10">
              <w:rPr>
                <w:b/>
                <w:bCs/>
                <w:spacing w:val="69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F4F10">
              <w:rPr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без</w:t>
            </w:r>
            <w:r w:rsidRPr="001F4F10">
              <w:rPr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П</w:t>
            </w:r>
            <w:r w:rsidRPr="001F4F10">
              <w:rPr>
                <w:b/>
                <w:bCs/>
                <w:spacing w:val="-2"/>
                <w:sz w:val="28"/>
                <w:szCs w:val="28"/>
                <w:lang w:val="ru-RU"/>
              </w:rPr>
              <w:t>Д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В-а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1FD1" w:rsidRPr="001F4F10" w:rsidRDefault="00531FD1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31FD1" w:rsidRPr="001F4F10" w:rsidRDefault="00531FD1" w:rsidP="00E14E5C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  <w:lang w:val="ru-RU"/>
              </w:rPr>
            </w:pPr>
          </w:p>
          <w:p w:rsidR="00531FD1" w:rsidRDefault="00531FD1" w:rsidP="00E14E5C">
            <w:pPr>
              <w:pStyle w:val="TableParagraph"/>
              <w:tabs>
                <w:tab w:val="left" w:pos="2980"/>
              </w:tabs>
              <w:kinsoku w:val="0"/>
              <w:overflowPunct w:val="0"/>
              <w:ind w:left="940"/>
            </w:pPr>
            <w:r w:rsidRPr="001F4F10">
              <w:rPr>
                <w:u w:val="single"/>
                <w:lang w:val="ru-RU"/>
              </w:rPr>
              <w:t xml:space="preserve"> </w:t>
            </w:r>
            <w:r w:rsidRPr="001F4F10">
              <w:rPr>
                <w:u w:val="single"/>
                <w:lang w:val="ru-RU"/>
              </w:rPr>
              <w:tab/>
            </w:r>
            <w:r w:rsidRPr="001F4F10">
              <w:rPr>
                <w:lang w:val="ru-RU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и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ра</w:t>
            </w:r>
          </w:p>
        </w:tc>
      </w:tr>
      <w:tr w:rsidR="00531FD1" w:rsidTr="00E14E5C">
        <w:trPr>
          <w:trHeight w:hRule="exact" w:val="65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1FD1" w:rsidRDefault="00531FD1" w:rsidP="00E14E5C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531FD1" w:rsidRDefault="00531FD1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31FD1" w:rsidRDefault="00531FD1" w:rsidP="00E14E5C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pacing w:val="-2"/>
                <w:sz w:val="28"/>
                <w:szCs w:val="28"/>
              </w:rPr>
              <w:t>Д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1FD1" w:rsidRDefault="00531FD1" w:rsidP="00E14E5C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531FD1" w:rsidRDefault="00531FD1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31FD1" w:rsidRDefault="00531FD1" w:rsidP="00E14E5C">
            <w:pPr>
              <w:pStyle w:val="TableParagraph"/>
              <w:tabs>
                <w:tab w:val="left" w:pos="1110"/>
                <w:tab w:val="left" w:pos="1609"/>
                <w:tab w:val="left" w:pos="3649"/>
              </w:tabs>
              <w:kinsoku w:val="0"/>
              <w:overflowPunct w:val="0"/>
              <w:ind w:left="27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%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spacing w:val="1"/>
              </w:rPr>
              <w:t>д</w:t>
            </w:r>
            <w:r>
              <w:t>ин</w:t>
            </w:r>
            <w:r>
              <w:rPr>
                <w:spacing w:val="-1"/>
              </w:rPr>
              <w:t>а</w:t>
            </w:r>
            <w:r>
              <w:t>ра</w:t>
            </w:r>
          </w:p>
        </w:tc>
      </w:tr>
      <w:tr w:rsidR="00531FD1" w:rsidTr="00E14E5C">
        <w:trPr>
          <w:trHeight w:hRule="exact" w:val="12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1FD1" w:rsidRPr="001F4F10" w:rsidRDefault="00531FD1" w:rsidP="00E14E5C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  <w:lang w:val="ru-RU"/>
              </w:rPr>
            </w:pPr>
          </w:p>
          <w:p w:rsidR="00531FD1" w:rsidRPr="001F4F10" w:rsidRDefault="00531FD1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31FD1" w:rsidRPr="001F4F10" w:rsidRDefault="00531FD1" w:rsidP="00E14E5C">
            <w:pPr>
              <w:pStyle w:val="TableParagraph"/>
              <w:kinsoku w:val="0"/>
              <w:overflowPunct w:val="0"/>
              <w:spacing w:line="241" w:lineRule="auto"/>
              <w:ind w:left="800" w:right="800"/>
              <w:jc w:val="center"/>
              <w:rPr>
                <w:sz w:val="28"/>
                <w:szCs w:val="28"/>
                <w:lang w:val="ru-RU"/>
              </w:rPr>
            </w:pPr>
            <w:r w:rsidRPr="001F4F10">
              <w:rPr>
                <w:b/>
                <w:bCs/>
                <w:sz w:val="28"/>
                <w:szCs w:val="28"/>
                <w:lang w:val="ru-RU"/>
              </w:rPr>
              <w:t>Укуп</w:t>
            </w:r>
            <w:r w:rsidRPr="001F4F10">
              <w:rPr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 xml:space="preserve">а </w:t>
            </w:r>
            <w:r w:rsidRPr="001F4F10">
              <w:rPr>
                <w:b/>
                <w:bCs/>
                <w:spacing w:val="-1"/>
                <w:sz w:val="28"/>
                <w:szCs w:val="28"/>
                <w:lang w:val="ru-RU"/>
              </w:rPr>
              <w:t>ц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ена  ЗА</w:t>
            </w:r>
            <w:r w:rsidRPr="001F4F10">
              <w:rPr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b/>
                <w:bCs/>
                <w:spacing w:val="-4"/>
                <w:sz w:val="28"/>
                <w:szCs w:val="28"/>
                <w:lang w:val="ru-RU"/>
              </w:rPr>
              <w:t>С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ВЕ КАТ</w:t>
            </w:r>
            <w:r w:rsidRPr="001F4F10">
              <w:rPr>
                <w:b/>
                <w:bCs/>
                <w:spacing w:val="-1"/>
                <w:sz w:val="28"/>
                <w:szCs w:val="28"/>
                <w:lang w:val="ru-RU"/>
              </w:rPr>
              <w:t>Е</w:t>
            </w:r>
            <w:r w:rsidRPr="001F4F10">
              <w:rPr>
                <w:b/>
                <w:bCs/>
                <w:spacing w:val="-2"/>
                <w:sz w:val="28"/>
                <w:szCs w:val="28"/>
                <w:lang w:val="ru-RU"/>
              </w:rPr>
              <w:t>Г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О</w:t>
            </w:r>
            <w:r w:rsidRPr="001F4F10">
              <w:rPr>
                <w:b/>
                <w:bCs/>
                <w:spacing w:val="-2"/>
                <w:sz w:val="28"/>
                <w:szCs w:val="28"/>
                <w:lang w:val="ru-RU"/>
              </w:rPr>
              <w:t>Р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ИЈЕ</w:t>
            </w:r>
          </w:p>
          <w:p w:rsidR="00531FD1" w:rsidRPr="001F4F10" w:rsidRDefault="00531FD1" w:rsidP="00E14E5C">
            <w:pPr>
              <w:pStyle w:val="TableParagraph"/>
              <w:kinsoku w:val="0"/>
              <w:overflowPunct w:val="0"/>
              <w:spacing w:line="320" w:lineRule="exact"/>
              <w:ind w:left="2"/>
              <w:jc w:val="center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1F4F10">
              <w:rPr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+</w:t>
            </w:r>
            <w:r w:rsidRPr="001F4F10">
              <w:rPr>
                <w:b/>
                <w:bCs/>
                <w:spacing w:val="69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F4F10">
              <w:rPr>
                <w:b/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са</w:t>
            </w:r>
            <w:r w:rsidRPr="001F4F10">
              <w:rPr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П</w:t>
            </w:r>
            <w:r w:rsidRPr="001F4F10">
              <w:rPr>
                <w:b/>
                <w:bCs/>
                <w:spacing w:val="-2"/>
                <w:sz w:val="28"/>
                <w:szCs w:val="28"/>
                <w:lang w:val="ru-RU"/>
              </w:rPr>
              <w:t>Д</w:t>
            </w:r>
            <w:r w:rsidRPr="001F4F10">
              <w:rPr>
                <w:b/>
                <w:bCs/>
                <w:spacing w:val="-1"/>
                <w:sz w:val="28"/>
                <w:szCs w:val="28"/>
                <w:lang w:val="ru-RU"/>
              </w:rPr>
              <w:t>В</w:t>
            </w:r>
            <w:r w:rsidRPr="001F4F10">
              <w:rPr>
                <w:b/>
                <w:bCs/>
                <w:sz w:val="28"/>
                <w:szCs w:val="28"/>
                <w:lang w:val="ru-RU"/>
              </w:rPr>
              <w:t>-</w:t>
            </w:r>
            <w:r w:rsidRPr="001F4F10">
              <w:rPr>
                <w:b/>
                <w:bCs/>
                <w:spacing w:val="1"/>
                <w:sz w:val="28"/>
                <w:szCs w:val="28"/>
                <w:lang w:val="ru-RU"/>
              </w:rPr>
              <w:t>ом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31FD1" w:rsidRPr="001F4F10" w:rsidRDefault="00531FD1" w:rsidP="00E14E5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31FD1" w:rsidRPr="001F4F10" w:rsidRDefault="00531FD1" w:rsidP="00E14E5C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  <w:lang w:val="ru-RU"/>
              </w:rPr>
            </w:pPr>
          </w:p>
          <w:p w:rsidR="00531FD1" w:rsidRDefault="00531FD1" w:rsidP="00E14E5C">
            <w:pPr>
              <w:pStyle w:val="TableParagraph"/>
              <w:tabs>
                <w:tab w:val="left" w:pos="2980"/>
              </w:tabs>
              <w:kinsoku w:val="0"/>
              <w:overflowPunct w:val="0"/>
              <w:ind w:left="940"/>
            </w:pPr>
            <w:r w:rsidRPr="001F4F10">
              <w:rPr>
                <w:u w:val="single"/>
                <w:lang w:val="ru-RU"/>
              </w:rPr>
              <w:t xml:space="preserve"> </w:t>
            </w:r>
            <w:r w:rsidRPr="001F4F10">
              <w:rPr>
                <w:u w:val="single"/>
                <w:lang w:val="ru-RU"/>
              </w:rPr>
              <w:tab/>
            </w:r>
            <w:r w:rsidRPr="001F4F10">
              <w:rPr>
                <w:lang w:val="ru-RU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и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ра</w:t>
            </w:r>
          </w:p>
        </w:tc>
      </w:tr>
    </w:tbl>
    <w:p w:rsidR="00531FD1" w:rsidRDefault="00531FD1" w:rsidP="00332DC2">
      <w:pPr>
        <w:tabs>
          <w:tab w:val="left" w:pos="7980"/>
        </w:tabs>
      </w:pPr>
    </w:p>
    <w:p w:rsidR="00531FD1" w:rsidRDefault="00531FD1" w:rsidP="00332DC2">
      <w:pPr>
        <w:tabs>
          <w:tab w:val="left" w:pos="7980"/>
        </w:tabs>
      </w:pPr>
    </w:p>
    <w:p w:rsidR="00531FD1" w:rsidRDefault="00531FD1" w:rsidP="00332DC2">
      <w:pPr>
        <w:tabs>
          <w:tab w:val="left" w:pos="7980"/>
        </w:tabs>
        <w:rPr>
          <w:lang w:val="en-US"/>
        </w:rPr>
      </w:pPr>
    </w:p>
    <w:p w:rsidR="001C6F6B" w:rsidRDefault="001C6F6B" w:rsidP="00332DC2">
      <w:pPr>
        <w:tabs>
          <w:tab w:val="left" w:pos="7980"/>
        </w:tabs>
        <w:rPr>
          <w:lang w:val="en-US"/>
        </w:rPr>
      </w:pPr>
    </w:p>
    <w:p w:rsidR="001C6F6B" w:rsidRPr="00973D8A" w:rsidRDefault="001C6F6B" w:rsidP="001C6F6B">
      <w:pPr>
        <w:pStyle w:val="BodyText"/>
        <w:kinsoku w:val="0"/>
        <w:overflowPunct w:val="0"/>
        <w:spacing w:before="64"/>
        <w:ind w:right="113"/>
        <w:jc w:val="both"/>
      </w:pPr>
      <w:r w:rsidRPr="001F4F10">
        <w:rPr>
          <w:b/>
          <w:bCs/>
          <w:lang w:val="ru-RU"/>
        </w:rPr>
        <w:t>У</w:t>
      </w:r>
      <w:r w:rsidRPr="001F4F10">
        <w:rPr>
          <w:b/>
          <w:bCs/>
          <w:spacing w:val="-1"/>
          <w:lang w:val="ru-RU"/>
        </w:rPr>
        <w:t>С</w:t>
      </w:r>
      <w:r w:rsidRPr="001F4F10">
        <w:rPr>
          <w:b/>
          <w:bCs/>
          <w:lang w:val="ru-RU"/>
        </w:rPr>
        <w:t>ЛОВИ</w:t>
      </w:r>
      <w:r w:rsidRPr="001F4F10">
        <w:rPr>
          <w:b/>
          <w:bCs/>
          <w:spacing w:val="65"/>
          <w:lang w:val="ru-RU"/>
        </w:rPr>
        <w:t xml:space="preserve"> </w:t>
      </w:r>
      <w:r w:rsidRPr="001F4F10">
        <w:rPr>
          <w:b/>
          <w:bCs/>
          <w:lang w:val="ru-RU"/>
        </w:rPr>
        <w:t>И</w:t>
      </w:r>
      <w:r w:rsidRPr="001F4F10">
        <w:rPr>
          <w:b/>
          <w:bCs/>
          <w:spacing w:val="63"/>
          <w:lang w:val="ru-RU"/>
        </w:rPr>
        <w:t xml:space="preserve"> </w:t>
      </w:r>
      <w:r w:rsidRPr="001F4F10">
        <w:rPr>
          <w:b/>
          <w:bCs/>
          <w:lang w:val="ru-RU"/>
        </w:rPr>
        <w:t>Н</w:t>
      </w:r>
      <w:r w:rsidRPr="001F4F10">
        <w:rPr>
          <w:b/>
          <w:bCs/>
          <w:spacing w:val="-2"/>
          <w:lang w:val="ru-RU"/>
        </w:rPr>
        <w:t>А</w:t>
      </w:r>
      <w:r w:rsidRPr="001F4F10">
        <w:rPr>
          <w:b/>
          <w:bCs/>
          <w:spacing w:val="-3"/>
          <w:lang w:val="ru-RU"/>
        </w:rPr>
        <w:t>Ч</w:t>
      </w:r>
      <w:r w:rsidRPr="001F4F10">
        <w:rPr>
          <w:b/>
          <w:bCs/>
          <w:lang w:val="ru-RU"/>
        </w:rPr>
        <w:t>ИН</w:t>
      </w:r>
      <w:r w:rsidRPr="001F4F10">
        <w:rPr>
          <w:b/>
          <w:bCs/>
          <w:spacing w:val="66"/>
          <w:lang w:val="ru-RU"/>
        </w:rPr>
        <w:t xml:space="preserve"> </w:t>
      </w:r>
      <w:r w:rsidRPr="001F4F10">
        <w:rPr>
          <w:b/>
          <w:bCs/>
          <w:lang w:val="ru-RU"/>
        </w:rPr>
        <w:t>ПЛ</w:t>
      </w:r>
      <w:r w:rsidRPr="001F4F10">
        <w:rPr>
          <w:b/>
          <w:bCs/>
          <w:spacing w:val="-4"/>
          <w:lang w:val="ru-RU"/>
        </w:rPr>
        <w:t>А</w:t>
      </w:r>
      <w:r w:rsidRPr="001F4F10">
        <w:rPr>
          <w:b/>
          <w:bCs/>
          <w:lang w:val="ru-RU"/>
        </w:rPr>
        <w:t>Ћ</w:t>
      </w:r>
      <w:r w:rsidRPr="001F4F10">
        <w:rPr>
          <w:b/>
          <w:bCs/>
          <w:spacing w:val="-2"/>
          <w:lang w:val="ru-RU"/>
        </w:rPr>
        <w:t>А</w:t>
      </w:r>
      <w:r w:rsidRPr="001F4F10">
        <w:rPr>
          <w:b/>
          <w:bCs/>
          <w:lang w:val="ru-RU"/>
        </w:rPr>
        <w:t>Њ</w:t>
      </w:r>
      <w:r w:rsidRPr="001F4F10">
        <w:rPr>
          <w:b/>
          <w:bCs/>
          <w:spacing w:val="-2"/>
          <w:lang w:val="ru-RU"/>
        </w:rPr>
        <w:t>А</w:t>
      </w:r>
      <w:r w:rsidRPr="001F4F10">
        <w:rPr>
          <w:b/>
          <w:bCs/>
          <w:lang w:val="ru-RU"/>
        </w:rPr>
        <w:t>:</w:t>
      </w:r>
      <w:r w:rsidRPr="001F4F10">
        <w:rPr>
          <w:b/>
          <w:bCs/>
          <w:spacing w:val="6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оку</w:t>
      </w:r>
      <w:r w:rsidRPr="001F4F10">
        <w:rPr>
          <w:spacing w:val="6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68"/>
          <w:lang w:val="ru-RU"/>
        </w:rPr>
        <w:t xml:space="preserve"> </w:t>
      </w:r>
      <w:r w:rsidRPr="001F4F10">
        <w:rPr>
          <w:spacing w:val="-2"/>
          <w:lang w:val="ru-RU"/>
        </w:rPr>
        <w:t>4</w:t>
      </w:r>
      <w:r w:rsidRPr="001F4F10">
        <w:rPr>
          <w:lang w:val="ru-RU"/>
        </w:rPr>
        <w:t>5</w:t>
      </w:r>
      <w:r w:rsidRPr="001F4F10">
        <w:rPr>
          <w:spacing w:val="65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на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67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ана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пр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ема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ис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ног рач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(</w:t>
      </w:r>
      <w:r w:rsidRPr="001F4F10">
        <w:rPr>
          <w:spacing w:val="-2"/>
          <w:lang w:val="ru-RU"/>
        </w:rPr>
        <w:t>ф</w:t>
      </w:r>
      <w:r w:rsidRPr="001F4F10">
        <w:rPr>
          <w:lang w:val="ru-RU"/>
        </w:rPr>
        <w:t>акт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ре)</w:t>
      </w:r>
      <w:r w:rsidRPr="001F4F10">
        <w:rPr>
          <w:spacing w:val="54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а</w:t>
      </w:r>
      <w:r w:rsidRPr="001F4F10">
        <w:rPr>
          <w:spacing w:val="54"/>
          <w:lang w:val="ru-RU"/>
        </w:rPr>
        <w:t xml:space="preserve"> </w:t>
      </w:r>
      <w:r w:rsidRPr="001F4F10">
        <w:rPr>
          <w:lang w:val="ru-RU"/>
        </w:rPr>
        <w:t>тач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нав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ним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нази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има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л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нама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че</w:t>
      </w:r>
      <w:r w:rsidRPr="001F4F10">
        <w:rPr>
          <w:spacing w:val="1"/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х</w:t>
      </w:r>
      <w:r w:rsidRPr="001F4F10">
        <w:rPr>
          <w:spacing w:val="5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и свом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пх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ом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рат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ћ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мента</w:t>
      </w:r>
      <w:r w:rsidRPr="001F4F10">
        <w:rPr>
          <w:spacing w:val="-2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о</w:t>
      </w:r>
      <w:r w:rsidRPr="001F4F10">
        <w:rPr>
          <w:spacing w:val="4"/>
          <w:lang w:val="ru-RU"/>
        </w:rPr>
        <w:t>м</w:t>
      </w:r>
      <w:r w:rsidRPr="001F4F10">
        <w:rPr>
          <w:lang w:val="ru-RU"/>
        </w:rPr>
        <w:t>,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складу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З</w:t>
      </w:r>
      <w:r w:rsidRPr="001F4F10">
        <w:rPr>
          <w:spacing w:val="2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</w:t>
      </w:r>
      <w:r w:rsidRPr="001F4F10">
        <w:rPr>
          <w:lang w:val="ru-RU"/>
        </w:rPr>
        <w:t>ном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има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зми</w:t>
      </w:r>
      <w:r w:rsidRPr="001F4F10">
        <w:rPr>
          <w:spacing w:val="-1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 нов</w:t>
      </w:r>
      <w:r w:rsidRPr="001F4F10">
        <w:rPr>
          <w:spacing w:val="-3"/>
          <w:lang w:val="ru-RU"/>
        </w:rPr>
        <w:t>ч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их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авеза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м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ци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ал</w:t>
      </w:r>
      <w:r w:rsidRPr="001F4F10">
        <w:rPr>
          <w:spacing w:val="-3"/>
          <w:lang w:val="ru-RU"/>
        </w:rPr>
        <w:t>н</w:t>
      </w:r>
      <w:r w:rsidRPr="001F4F10">
        <w:rPr>
          <w:lang w:val="ru-RU"/>
        </w:rPr>
        <w:t>им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сак</w:t>
      </w:r>
      <w:r w:rsidRPr="001F4F10">
        <w:rPr>
          <w:spacing w:val="-1"/>
          <w:lang w:val="ru-RU"/>
        </w:rPr>
        <w:t>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ама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(</w:t>
      </w:r>
      <w:r w:rsidRPr="001F4F10">
        <w:rPr>
          <w:spacing w:val="-5"/>
          <w:lang w:val="ru-RU"/>
        </w:rPr>
        <w:t>„</w:t>
      </w: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л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</w:t>
      </w:r>
      <w:r w:rsidRPr="001F4F10">
        <w:rPr>
          <w:spacing w:val="1"/>
          <w:lang w:val="ru-RU"/>
        </w:rPr>
        <w:t>б</w:t>
      </w:r>
      <w:r w:rsidRPr="001F4F10">
        <w:rPr>
          <w:lang w:val="ru-RU"/>
        </w:rPr>
        <w:t>ени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к</w:t>
      </w:r>
      <w:r w:rsidRPr="001F4F10">
        <w:rPr>
          <w:spacing w:val="9"/>
          <w:lang w:val="ru-RU"/>
        </w:rPr>
        <w:t xml:space="preserve"> </w:t>
      </w:r>
      <w:r w:rsidRPr="001F4F10">
        <w:rPr>
          <w:lang w:val="ru-RU"/>
        </w:rPr>
        <w:t>РС</w:t>
      </w:r>
      <w:r w:rsidRPr="001F4F10">
        <w:rPr>
          <w:spacing w:val="9"/>
          <w:lang w:val="ru-RU"/>
        </w:rPr>
        <w:t>"</w:t>
      </w:r>
      <w:r w:rsidRPr="001F4F10">
        <w:rPr>
          <w:lang w:val="ru-RU"/>
        </w:rPr>
        <w:t>,</w:t>
      </w:r>
      <w:r w:rsidRPr="001F4F10">
        <w:rPr>
          <w:spacing w:val="8"/>
          <w:lang w:val="ru-RU"/>
        </w:rPr>
        <w:t xml:space="preserve"> </w:t>
      </w:r>
      <w:r w:rsidRPr="001F4F10">
        <w:rPr>
          <w:spacing w:val="-2"/>
          <w:lang w:val="ru-RU"/>
        </w:rPr>
        <w:t>бро</w:t>
      </w:r>
      <w:r w:rsidRPr="001F4F10">
        <w:rPr>
          <w:lang w:val="ru-RU"/>
        </w:rPr>
        <w:t>ј</w:t>
      </w:r>
      <w:r w:rsidRPr="001F4F10">
        <w:rPr>
          <w:spacing w:val="7"/>
          <w:lang w:val="ru-RU"/>
        </w:rPr>
        <w:t xml:space="preserve"> </w:t>
      </w:r>
      <w:r w:rsidRPr="001F4F10">
        <w:rPr>
          <w:lang w:val="ru-RU"/>
        </w:rPr>
        <w:t>11</w:t>
      </w:r>
      <w:r w:rsidRPr="001F4F10">
        <w:rPr>
          <w:spacing w:val="-2"/>
          <w:lang w:val="ru-RU"/>
        </w:rPr>
        <w:t>9/</w:t>
      </w:r>
      <w:r w:rsidRPr="001F4F10">
        <w:rPr>
          <w:lang w:val="ru-RU"/>
        </w:rPr>
        <w:t xml:space="preserve">12 и </w:t>
      </w:r>
      <w:r w:rsidRPr="001F4F10">
        <w:rPr>
          <w:spacing w:val="-2"/>
          <w:lang w:val="ru-RU"/>
        </w:rPr>
        <w:t>6</w:t>
      </w:r>
      <w:r w:rsidRPr="001F4F10">
        <w:rPr>
          <w:lang w:val="ru-RU"/>
        </w:rPr>
        <w:t>8</w:t>
      </w:r>
      <w:r w:rsidRPr="001F4F10">
        <w:rPr>
          <w:spacing w:val="-2"/>
          <w:lang w:val="ru-RU"/>
        </w:rPr>
        <w:t>/1</w:t>
      </w:r>
      <w:r w:rsidRPr="001F4F10">
        <w:rPr>
          <w:spacing w:val="2"/>
          <w:lang w:val="ru-RU"/>
        </w:rPr>
        <w:t>5</w:t>
      </w:r>
      <w:r w:rsidRPr="001F4F10">
        <w:rPr>
          <w:lang w:val="ru-RU"/>
        </w:rPr>
        <w:t>).</w:t>
      </w:r>
    </w:p>
    <w:p w:rsidR="001C6F6B" w:rsidRPr="001F4F10" w:rsidRDefault="001C6F6B" w:rsidP="001C6F6B">
      <w:pPr>
        <w:kinsoku w:val="0"/>
        <w:overflowPunct w:val="0"/>
        <w:spacing w:before="7" w:line="240" w:lineRule="exact"/>
        <w:rPr>
          <w:lang w:val="ru-RU"/>
        </w:rPr>
      </w:pPr>
    </w:p>
    <w:p w:rsidR="001C6F6B" w:rsidRPr="001F4F10" w:rsidRDefault="001C6F6B" w:rsidP="001C6F6B">
      <w:pPr>
        <w:tabs>
          <w:tab w:val="left" w:pos="4800"/>
          <w:tab w:val="left" w:pos="5648"/>
        </w:tabs>
        <w:kinsoku w:val="0"/>
        <w:overflowPunct w:val="0"/>
        <w:spacing w:line="322" w:lineRule="exact"/>
        <w:ind w:left="112" w:right="112"/>
        <w:jc w:val="both"/>
        <w:rPr>
          <w:sz w:val="28"/>
          <w:szCs w:val="28"/>
          <w:lang w:val="ru-RU"/>
        </w:rPr>
      </w:pPr>
      <w:r w:rsidRPr="001F4F10">
        <w:rPr>
          <w:b/>
          <w:bCs/>
          <w:spacing w:val="-2"/>
          <w:sz w:val="28"/>
          <w:szCs w:val="28"/>
          <w:lang w:val="ru-RU"/>
        </w:rPr>
        <w:t>Р</w:t>
      </w:r>
      <w:r w:rsidRPr="001F4F10">
        <w:rPr>
          <w:b/>
          <w:bCs/>
          <w:sz w:val="28"/>
          <w:szCs w:val="28"/>
          <w:lang w:val="ru-RU"/>
        </w:rPr>
        <w:t>ОК</w:t>
      </w:r>
      <w:r w:rsidRPr="001F4F10">
        <w:rPr>
          <w:b/>
          <w:bCs/>
          <w:spacing w:val="33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В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ЖЕЊА</w:t>
      </w:r>
      <w:r w:rsidRPr="001F4F10">
        <w:rPr>
          <w:b/>
          <w:bCs/>
          <w:spacing w:val="29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3"/>
          <w:sz w:val="28"/>
          <w:szCs w:val="28"/>
          <w:lang w:val="ru-RU"/>
        </w:rPr>
        <w:t>П</w:t>
      </w:r>
      <w:r w:rsidRPr="001F4F10">
        <w:rPr>
          <w:b/>
          <w:bCs/>
          <w:sz w:val="28"/>
          <w:szCs w:val="28"/>
          <w:lang w:val="ru-RU"/>
        </w:rPr>
        <w:t>ОНУ</w:t>
      </w:r>
      <w:r w:rsidRPr="001F4F10">
        <w:rPr>
          <w:b/>
          <w:bCs/>
          <w:spacing w:val="-2"/>
          <w:sz w:val="28"/>
          <w:szCs w:val="28"/>
          <w:lang w:val="ru-RU"/>
        </w:rPr>
        <w:t>Д</w:t>
      </w:r>
      <w:r w:rsidRPr="001F4F10">
        <w:rPr>
          <w:b/>
          <w:bCs/>
          <w:sz w:val="28"/>
          <w:szCs w:val="28"/>
          <w:lang w:val="ru-RU"/>
        </w:rPr>
        <w:t>Е:</w:t>
      </w:r>
      <w:r w:rsidRPr="001F4F10">
        <w:rPr>
          <w:b/>
          <w:bCs/>
          <w:sz w:val="28"/>
          <w:szCs w:val="28"/>
          <w:u w:val="single"/>
          <w:lang w:val="ru-RU"/>
        </w:rPr>
        <w:tab/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ab/>
      </w:r>
      <w:r w:rsidRPr="001F4F10">
        <w:rPr>
          <w:spacing w:val="-3"/>
          <w:sz w:val="28"/>
          <w:szCs w:val="28"/>
          <w:lang w:val="ru-RU"/>
        </w:rPr>
        <w:t>(</w:t>
      </w:r>
      <w:r w:rsidRPr="001F4F10">
        <w:rPr>
          <w:sz w:val="28"/>
          <w:szCs w:val="28"/>
          <w:lang w:val="ru-RU"/>
        </w:rPr>
        <w:t>не</w:t>
      </w:r>
      <w:r w:rsidRPr="001F4F10">
        <w:rPr>
          <w:spacing w:val="3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м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же</w:t>
      </w:r>
      <w:r w:rsidRPr="001F4F10">
        <w:rPr>
          <w:spacing w:val="3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би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3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ћи</w:t>
      </w:r>
      <w:r w:rsidRPr="001F4F10">
        <w:rPr>
          <w:spacing w:val="31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32"/>
          <w:sz w:val="28"/>
          <w:szCs w:val="28"/>
          <w:lang w:val="ru-RU"/>
        </w:rPr>
        <w:t xml:space="preserve"> </w:t>
      </w:r>
      <w:r w:rsidRPr="001F4F10">
        <w:rPr>
          <w:spacing w:val="1"/>
          <w:sz w:val="28"/>
          <w:szCs w:val="28"/>
          <w:lang w:val="ru-RU"/>
        </w:rPr>
        <w:t>6</w:t>
      </w:r>
      <w:r w:rsidRPr="001F4F10">
        <w:rPr>
          <w:sz w:val="28"/>
          <w:szCs w:val="28"/>
          <w:lang w:val="ru-RU"/>
        </w:rPr>
        <w:t>0</w:t>
      </w:r>
      <w:r w:rsidRPr="001F4F10">
        <w:rPr>
          <w:spacing w:val="32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ана)</w:t>
      </w:r>
      <w:r w:rsidRPr="001F4F10">
        <w:rPr>
          <w:spacing w:val="30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3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а от</w:t>
      </w:r>
      <w:r w:rsidRPr="001F4F10">
        <w:rPr>
          <w:spacing w:val="-1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-2"/>
          <w:sz w:val="28"/>
          <w:szCs w:val="28"/>
          <w:lang w:val="ru-RU"/>
        </w:rPr>
        <w:t>њ</w:t>
      </w:r>
      <w:r w:rsidRPr="001F4F10">
        <w:rPr>
          <w:sz w:val="28"/>
          <w:szCs w:val="28"/>
          <w:lang w:val="ru-RU"/>
        </w:rPr>
        <w:t xml:space="preserve">а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он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да.</w:t>
      </w:r>
    </w:p>
    <w:p w:rsidR="001C6F6B" w:rsidRPr="001F4F10" w:rsidRDefault="001C6F6B" w:rsidP="001C6F6B">
      <w:pPr>
        <w:kinsoku w:val="0"/>
        <w:overflowPunct w:val="0"/>
        <w:spacing w:before="7" w:line="170" w:lineRule="exact"/>
        <w:rPr>
          <w:sz w:val="17"/>
          <w:szCs w:val="17"/>
          <w:lang w:val="ru-RU"/>
        </w:rPr>
      </w:pPr>
    </w:p>
    <w:p w:rsidR="001C6F6B" w:rsidRPr="001F4F10" w:rsidRDefault="001C6F6B" w:rsidP="001C6F6B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1C6F6B" w:rsidRPr="001F4F10" w:rsidRDefault="001C6F6B" w:rsidP="001C6F6B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1C6F6B" w:rsidRPr="001F4F10" w:rsidRDefault="001C6F6B" w:rsidP="001C6F6B">
      <w:pPr>
        <w:kinsoku w:val="0"/>
        <w:overflowPunct w:val="0"/>
        <w:spacing w:line="200" w:lineRule="exact"/>
        <w:rPr>
          <w:sz w:val="20"/>
          <w:szCs w:val="20"/>
          <w:lang w:val="ru-RU"/>
        </w:rPr>
        <w:sectPr w:rsidR="001C6F6B" w:rsidRPr="001F4F10" w:rsidSect="00E14E5C">
          <w:footerReference w:type="default" r:id="rId10"/>
          <w:pgSz w:w="12240" w:h="15840"/>
          <w:pgMar w:top="1420" w:right="640" w:bottom="1220" w:left="740" w:header="0" w:footer="1031" w:gutter="0"/>
          <w:cols w:space="708" w:equalWidth="0">
            <w:col w:w="10860"/>
          </w:cols>
          <w:noEndnote/>
        </w:sectPr>
      </w:pPr>
    </w:p>
    <w:p w:rsidR="001C6F6B" w:rsidRPr="001F4F10" w:rsidRDefault="001C6F6B" w:rsidP="001C6F6B">
      <w:pPr>
        <w:pStyle w:val="Heading1"/>
        <w:tabs>
          <w:tab w:val="left" w:pos="4906"/>
        </w:tabs>
        <w:kinsoku w:val="0"/>
        <w:overflowPunct w:val="0"/>
        <w:spacing w:before="64"/>
        <w:rPr>
          <w:b w:val="0"/>
          <w:bCs w:val="0"/>
          <w:lang w:val="ru-RU"/>
        </w:rPr>
      </w:pP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ОК И</w:t>
      </w:r>
      <w:r w:rsidRPr="001F4F10">
        <w:rPr>
          <w:spacing w:val="-2"/>
          <w:lang w:val="ru-RU"/>
        </w:rPr>
        <w:t>С</w:t>
      </w:r>
      <w:r w:rsidRPr="001F4F10">
        <w:rPr>
          <w:lang w:val="ru-RU"/>
        </w:rPr>
        <w:t>ПО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УКЕ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-1"/>
          <w:lang w:val="ru-RU"/>
        </w:rPr>
        <w:t>Б</w:t>
      </w:r>
      <w:r w:rsidRPr="001F4F10">
        <w:rPr>
          <w:spacing w:val="-2"/>
          <w:lang w:val="ru-RU"/>
        </w:rPr>
        <w:t>АР</w:t>
      </w:r>
      <w:r w:rsidRPr="001F4F10">
        <w:rPr>
          <w:spacing w:val="-1"/>
          <w:lang w:val="ru-RU"/>
        </w:rPr>
        <w:t>А</w:t>
      </w:r>
      <w:r w:rsidRPr="001F4F10">
        <w:rPr>
          <w:b w:val="0"/>
          <w:bCs w:val="0"/>
          <w:lang w:val="ru-RU"/>
        </w:rPr>
        <w:t>:</w:t>
      </w:r>
      <w:r w:rsidRPr="001F4F10">
        <w:rPr>
          <w:b w:val="0"/>
          <w:bCs w:val="0"/>
          <w:spacing w:val="1"/>
          <w:lang w:val="ru-RU"/>
        </w:rPr>
        <w:t xml:space="preserve"> </w:t>
      </w:r>
      <w:r w:rsidRPr="001F4F10">
        <w:rPr>
          <w:b w:val="0"/>
          <w:bCs w:val="0"/>
          <w:u w:val="single"/>
          <w:lang w:val="ru-RU"/>
        </w:rPr>
        <w:t xml:space="preserve"> </w:t>
      </w:r>
      <w:r w:rsidRPr="001F4F10">
        <w:rPr>
          <w:b w:val="0"/>
          <w:bCs w:val="0"/>
          <w:u w:val="single"/>
          <w:lang w:val="ru-RU"/>
        </w:rPr>
        <w:tab/>
      </w:r>
    </w:p>
    <w:p w:rsidR="001C6F6B" w:rsidRPr="001F4F10" w:rsidRDefault="001C6F6B" w:rsidP="001C6F6B">
      <w:pPr>
        <w:pStyle w:val="BodyText"/>
        <w:kinsoku w:val="0"/>
        <w:overflowPunct w:val="0"/>
        <w:spacing w:before="64"/>
        <w:ind w:left="98"/>
        <w:rPr>
          <w:lang w:val="ru-RU"/>
        </w:rPr>
      </w:pPr>
      <w:r w:rsidRPr="001F4F10">
        <w:rPr>
          <w:sz w:val="24"/>
          <w:szCs w:val="24"/>
          <w:lang w:val="ru-RU"/>
        </w:rPr>
        <w:br w:type="column"/>
      </w:r>
      <w:r w:rsidRPr="001F4F10">
        <w:rPr>
          <w:lang w:val="ru-RU"/>
        </w:rPr>
        <w:t>сати</w:t>
      </w:r>
      <w:r w:rsidRPr="001F4F10">
        <w:rPr>
          <w:spacing w:val="70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</w:t>
      </w:r>
      <w:r w:rsidRPr="001F4F10">
        <w:rPr>
          <w:spacing w:val="-2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 xml:space="preserve">ог 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но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 xml:space="preserve">ћеног </w:t>
      </w:r>
      <w:r w:rsidRPr="001F4F10">
        <w:rPr>
          <w:spacing w:val="-2"/>
          <w:lang w:val="ru-RU"/>
        </w:rPr>
        <w:t>з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х</w:t>
      </w:r>
      <w:r w:rsidRPr="001F4F10">
        <w:rPr>
          <w:lang w:val="ru-RU"/>
        </w:rPr>
        <w:t>тева.</w:t>
      </w:r>
    </w:p>
    <w:p w:rsidR="001C6F6B" w:rsidRPr="001F4F10" w:rsidRDefault="001C6F6B" w:rsidP="001C6F6B">
      <w:pPr>
        <w:pStyle w:val="BodyText"/>
        <w:kinsoku w:val="0"/>
        <w:overflowPunct w:val="0"/>
        <w:spacing w:before="64"/>
        <w:ind w:left="98"/>
        <w:rPr>
          <w:lang w:val="ru-RU"/>
        </w:rPr>
        <w:sectPr w:rsidR="001C6F6B" w:rsidRPr="001F4F10">
          <w:type w:val="continuous"/>
          <w:pgSz w:w="12240" w:h="15840"/>
          <w:pgMar w:top="920" w:right="640" w:bottom="1220" w:left="740" w:header="708" w:footer="708" w:gutter="0"/>
          <w:cols w:num="2" w:space="708" w:equalWidth="0">
            <w:col w:w="4907" w:space="40"/>
            <w:col w:w="5913"/>
          </w:cols>
          <w:noEndnote/>
        </w:sectPr>
      </w:pPr>
    </w:p>
    <w:p w:rsidR="001C6F6B" w:rsidRPr="001F4F10" w:rsidRDefault="001C6F6B" w:rsidP="001C6F6B">
      <w:pPr>
        <w:kinsoku w:val="0"/>
        <w:overflowPunct w:val="0"/>
        <w:spacing w:before="8" w:line="170" w:lineRule="exact"/>
        <w:rPr>
          <w:sz w:val="17"/>
          <w:szCs w:val="17"/>
          <w:lang w:val="ru-RU"/>
        </w:rPr>
      </w:pPr>
    </w:p>
    <w:p w:rsidR="001C6F6B" w:rsidRPr="001F4F10" w:rsidRDefault="001C6F6B" w:rsidP="001C6F6B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1C6F6B" w:rsidRPr="001F4F10" w:rsidRDefault="001C6F6B" w:rsidP="001C6F6B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1C6F6B" w:rsidRPr="001F4F10" w:rsidRDefault="001C6F6B" w:rsidP="001C6F6B">
      <w:pPr>
        <w:kinsoku w:val="0"/>
        <w:overflowPunct w:val="0"/>
        <w:spacing w:line="200" w:lineRule="exact"/>
        <w:rPr>
          <w:sz w:val="20"/>
          <w:szCs w:val="20"/>
          <w:lang w:val="ru-RU"/>
        </w:rPr>
        <w:sectPr w:rsidR="001C6F6B" w:rsidRPr="001F4F10">
          <w:type w:val="continuous"/>
          <w:pgSz w:w="12240" w:h="15840"/>
          <w:pgMar w:top="920" w:right="640" w:bottom="1220" w:left="740" w:header="708" w:footer="708" w:gutter="0"/>
          <w:cols w:space="708" w:equalWidth="0">
            <w:col w:w="10860"/>
          </w:cols>
          <w:noEndnote/>
        </w:sectPr>
      </w:pPr>
    </w:p>
    <w:p w:rsidR="001C6F6B" w:rsidRPr="001F4F10" w:rsidRDefault="001C6F6B" w:rsidP="001C6F6B">
      <w:pPr>
        <w:pStyle w:val="BodyText"/>
        <w:tabs>
          <w:tab w:val="left" w:pos="1262"/>
          <w:tab w:val="left" w:pos="1751"/>
        </w:tabs>
        <w:kinsoku w:val="0"/>
        <w:overflowPunct w:val="0"/>
        <w:spacing w:before="64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а,</w:t>
      </w:r>
      <w:r w:rsidRPr="001F4F10">
        <w:rPr>
          <w:u w:val="single"/>
          <w:lang w:val="ru-RU"/>
        </w:rPr>
        <w:tab/>
      </w:r>
      <w:r w:rsidRPr="001F4F10">
        <w:rPr>
          <w:spacing w:val="-4"/>
          <w:lang w:val="ru-RU"/>
        </w:rPr>
        <w:t>.</w:t>
      </w:r>
      <w:r w:rsidRPr="001F4F10">
        <w:rPr>
          <w:spacing w:val="-4"/>
          <w:u w:val="single"/>
          <w:lang w:val="ru-RU"/>
        </w:rPr>
        <w:tab/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 xml:space="preserve"> </w:t>
      </w:r>
      <w:r w:rsidRPr="001F4F10">
        <w:rPr>
          <w:spacing w:val="-2"/>
          <w:lang w:val="ru-RU"/>
        </w:rPr>
        <w:t>2</w:t>
      </w:r>
      <w:r w:rsidRPr="001F4F10">
        <w:rPr>
          <w:lang w:val="ru-RU"/>
        </w:rPr>
        <w:t>0</w:t>
      </w:r>
      <w:r w:rsidRPr="001F4F10">
        <w:rPr>
          <w:spacing w:val="-2"/>
          <w:lang w:val="ru-RU"/>
        </w:rPr>
        <w:t>1</w:t>
      </w:r>
      <w:r>
        <w:rPr>
          <w:lang w:val="ru-RU"/>
        </w:rPr>
        <w:t>7</w:t>
      </w:r>
      <w:r w:rsidRPr="001F4F10">
        <w:rPr>
          <w:lang w:val="ru-RU"/>
        </w:rPr>
        <w:t>.го</w:t>
      </w:r>
      <w:r w:rsidRPr="001F4F10">
        <w:rPr>
          <w:spacing w:val="1"/>
          <w:lang w:val="ru-RU"/>
        </w:rPr>
        <w:t>д</w:t>
      </w:r>
      <w:r w:rsidRPr="001F4F10">
        <w:rPr>
          <w:lang w:val="ru-RU"/>
        </w:rPr>
        <w:t>.</w:t>
      </w:r>
    </w:p>
    <w:p w:rsidR="001C6F6B" w:rsidRPr="001F4F10" w:rsidRDefault="00112527" w:rsidP="001C6F6B">
      <w:pPr>
        <w:kinsoku w:val="0"/>
        <w:overflowPunct w:val="0"/>
        <w:spacing w:before="9" w:line="180" w:lineRule="exact"/>
        <w:rPr>
          <w:sz w:val="18"/>
          <w:szCs w:val="18"/>
          <w:lang w:val="ru-RU"/>
        </w:rPr>
      </w:pPr>
      <w:r w:rsidRPr="00112527">
        <w:rPr>
          <w:b/>
          <w:bCs/>
          <w:noProof/>
          <w:spacing w:val="-2"/>
          <w:sz w:val="28"/>
          <w:szCs w:val="28"/>
          <w:lang w:val="ru-RU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2.5pt;margin-top:68.95pt;width:530.25pt;height:88.5pt;z-index:251668480;mso-width-relative:margin;mso-height-relative:margin">
            <v:textbox>
              <w:txbxContent>
                <w:p w:rsidR="00E14E5C" w:rsidRPr="001A0AFF" w:rsidRDefault="00E14E5C" w:rsidP="001C6F6B">
                  <w:pPr>
                    <w:kinsoku w:val="0"/>
                    <w:overflowPunct w:val="0"/>
                    <w:spacing w:before="74" w:line="239" w:lineRule="auto"/>
                    <w:ind w:left="253" w:right="113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0AFF">
                    <w:rPr>
                      <w:b/>
                      <w:bCs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b/>
                      <w:bCs/>
                      <w:spacing w:val="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b/>
                      <w:bCs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b/>
                      <w:bCs/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b/>
                      <w:bCs/>
                      <w:spacing w:val="2"/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b/>
                      <w:bCs/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b/>
                      <w:bCs/>
                      <w:spacing w:val="1"/>
                      <w:sz w:val="16"/>
                      <w:szCs w:val="16"/>
                      <w:lang w:val="ru-RU"/>
                    </w:rPr>
                    <w:t>В</w:t>
                  </w:r>
                  <w:r w:rsidRPr="001A0AFF">
                    <w:rPr>
                      <w:b/>
                      <w:bCs/>
                      <w:sz w:val="16"/>
                      <w:szCs w:val="16"/>
                      <w:lang w:val="ru-RU"/>
                    </w:rPr>
                    <w:t>О:</w:t>
                  </w:r>
                  <w:r w:rsidRPr="001A0AFF">
                    <w:rPr>
                      <w:b/>
                      <w:bCs/>
                      <w:spacing w:val="2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ђач</w:t>
                  </w:r>
                  <w:r w:rsidRPr="001A0AFF">
                    <w:rPr>
                      <w:spacing w:val="2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2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3"/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ж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2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да</w:t>
                  </w:r>
                  <w:r w:rsidRPr="001A0AFF">
                    <w:rPr>
                      <w:spacing w:val="2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део</w:t>
                  </w:r>
                  <w:r w:rsidRPr="001A0AFF">
                    <w:rPr>
                      <w:spacing w:val="2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3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до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нт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ц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30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–</w:t>
                  </w:r>
                  <w:r w:rsidRPr="001A0AFF">
                    <w:rPr>
                      <w:spacing w:val="2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3"/>
                      <w:sz w:val="16"/>
                      <w:szCs w:val="16"/>
                      <w:lang w:val="ru-RU"/>
                    </w:rPr>
                    <w:t>„</w:t>
                  </w:r>
                  <w:r w:rsidRPr="001A0AFF">
                    <w:rPr>
                      <w:sz w:val="16"/>
                      <w:szCs w:val="16"/>
                    </w:rPr>
                    <w:t>VIII</w:t>
                  </w:r>
                  <w:r w:rsidRPr="001A0AFF">
                    <w:rPr>
                      <w:spacing w:val="2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Образац</w:t>
                  </w:r>
                  <w:r w:rsidRPr="001A0AFF">
                    <w:rPr>
                      <w:spacing w:val="2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де</w:t>
                  </w:r>
                  <w:r w:rsidRPr="001A0AFF">
                    <w:rPr>
                      <w:spacing w:val="2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са</w:t>
                  </w:r>
                  <w:r w:rsidRPr="001A0AFF">
                    <w:rPr>
                      <w:spacing w:val="2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ци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ф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ик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ц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pacing w:val="2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добар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w w:val="9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брас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ц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ем</w:t>
                  </w:r>
                  <w:r w:rsidRPr="001A0AFF">
                    <w:rPr>
                      <w:spacing w:val="14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стр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14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ђ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1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ц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1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ст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в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pacing w:val="14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ако</w:t>
                  </w:r>
                  <w:r w:rsidRPr="001A0AFF">
                    <w:rPr>
                      <w:spacing w:val="14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14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се</w:t>
                  </w:r>
                  <w:r w:rsidRPr="001A0AFF">
                    <w:rPr>
                      <w:spacing w:val="1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оп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ни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“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spacing w:val="2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оп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spacing w:val="1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ве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ечатом</w:t>
                  </w:r>
                  <w:r w:rsidRPr="001A0AFF">
                    <w:rPr>
                      <w:spacing w:val="14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от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ш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spacing w:val="1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ч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ко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spacing w:val="1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л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w w:val="9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10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ж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б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г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аф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spacing w:val="10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да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сва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ед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ч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0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пн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ц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ше</w:t>
                  </w:r>
                  <w:r w:rsidRPr="001A0AFF">
                    <w:rPr>
                      <w:spacing w:val="10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б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1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за</w:t>
                  </w:r>
                  <w:r w:rsidRPr="001A0AFF">
                    <w:rPr>
                      <w:spacing w:val="1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ва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зиц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4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в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ед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spacing w:val="10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ао</w:t>
                  </w:r>
                  <w:r w:rsidRPr="001A0AFF">
                    <w:rPr>
                      <w:spacing w:val="1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w w:val="9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њ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х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</w:t>
                  </w:r>
                  <w:r w:rsidRPr="001A0AFF">
                    <w:rPr>
                      <w:spacing w:val="-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зв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pacing w:val="-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зб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ес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ти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ђ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за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spacing w:val="-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ч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вр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ђ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ч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ст</w:t>
                  </w:r>
                  <w:r w:rsidRPr="001A0AFF">
                    <w:rPr>
                      <w:spacing w:val="-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ака</w:t>
                  </w:r>
                  <w:r w:rsidRPr="001A0AFF">
                    <w:rPr>
                      <w:spacing w:val="-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ко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ав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де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бра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ц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  <w:p w:rsidR="00E14E5C" w:rsidRPr="001A0AFF" w:rsidRDefault="00E14E5C" w:rsidP="001C6F6B">
                  <w:pPr>
                    <w:kinsoku w:val="0"/>
                    <w:overflowPunct w:val="0"/>
                    <w:spacing w:line="241" w:lineRule="auto"/>
                    <w:ind w:left="253" w:right="114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л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ча</w:t>
                  </w:r>
                  <w:r w:rsidRPr="001A0AFF">
                    <w:rPr>
                      <w:spacing w:val="4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4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шења</w:t>
                  </w:r>
                  <w:r w:rsidRPr="001A0AFF">
                    <w:rPr>
                      <w:spacing w:val="1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де</w:t>
                  </w:r>
                  <w:r w:rsidRPr="001A0AFF">
                    <w:rPr>
                      <w:spacing w:val="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ђача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ве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ћ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бр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ем</w:t>
                  </w:r>
                  <w:r w:rsidRPr="001A0AFF">
                    <w:rPr>
                      <w:spacing w:val="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зв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ђача,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за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ед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ч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де</w:t>
                  </w:r>
                  <w:r w:rsidRPr="001A0AFF">
                    <w:rPr>
                      <w:spacing w:val="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ве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ћ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бр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pacing w:val="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ч</w:t>
                  </w:r>
                  <w:r w:rsidRPr="001A0AFF">
                    <w:rPr>
                      <w:spacing w:val="11"/>
                      <w:sz w:val="16"/>
                      <w:szCs w:val="16"/>
                      <w:lang w:val="ru-RU"/>
                    </w:rPr>
                    <w:t>л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ва</w:t>
                  </w:r>
                  <w:r w:rsidRPr="001A0AFF">
                    <w:rPr>
                      <w:w w:val="9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г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е,</w:t>
                  </w:r>
                  <w:r w:rsidRPr="001A0AFF">
                    <w:rPr>
                      <w:spacing w:val="2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рв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стра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Обра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ц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1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де</w:t>
                  </w:r>
                  <w:r w:rsidRPr="001A0AFF">
                    <w:rPr>
                      <w:spacing w:val="22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са</w:t>
                  </w:r>
                  <w:r w:rsidRPr="001A0AFF">
                    <w:rPr>
                      <w:spacing w:val="1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ци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фи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ци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м</w:t>
                  </w:r>
                  <w:r w:rsidRPr="001A0AFF">
                    <w:rPr>
                      <w:spacing w:val="1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добар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spacing w:val="1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оп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8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доста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в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л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оп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де.</w:t>
                  </w:r>
                  <w:r w:rsidRPr="001A0AFF">
                    <w:rPr>
                      <w:w w:val="9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Уко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л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32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ђачи</w:t>
                  </w:r>
                  <w:r w:rsidRPr="001A0AFF">
                    <w:rPr>
                      <w:spacing w:val="3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се</w:t>
                  </w:r>
                  <w:r w:rsidRPr="001A0AFF">
                    <w:rPr>
                      <w:spacing w:val="3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за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ед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ч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2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spacing w:val="3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г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3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ђача</w:t>
                  </w:r>
                  <w:r w:rsidRPr="001A0AFF">
                    <w:rPr>
                      <w:spacing w:val="3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мо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ж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3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да</w:t>
                  </w:r>
                  <w:r w:rsidRPr="001A0AFF">
                    <w:rPr>
                      <w:spacing w:val="3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се</w:t>
                  </w:r>
                  <w:r w:rsidRPr="001A0AFF">
                    <w:rPr>
                      <w:spacing w:val="3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де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л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3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да</w:t>
                  </w:r>
                  <w:r w:rsidRPr="001A0AFF">
                    <w:rPr>
                      <w:spacing w:val="32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ет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х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од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3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оп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њ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3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Образац</w:t>
                  </w:r>
                  <w:r w:rsidRPr="001A0AFF">
                    <w:rPr>
                      <w:w w:val="9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де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ш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п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 xml:space="preserve">ечатом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ве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сви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ђачи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з г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 xml:space="preserve">е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 xml:space="preserve">ђача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л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г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 xml:space="preserve">а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ђ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ча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мо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ж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да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дре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4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ед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г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 xml:space="preserve"> п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ђача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з</w:t>
                  </w:r>
                  <w:r w:rsidRPr="001A0AFF">
                    <w:rPr>
                      <w:w w:val="99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г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к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ј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ћ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pacing w:val="-3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оп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н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,</w:t>
                  </w:r>
                  <w:r w:rsidRPr="001A0AFF">
                    <w:rPr>
                      <w:spacing w:val="-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от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пи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с</w:t>
                  </w:r>
                  <w:r w:rsidRPr="001A0AFF">
                    <w:rPr>
                      <w:spacing w:val="3"/>
                      <w:sz w:val="16"/>
                      <w:szCs w:val="16"/>
                      <w:lang w:val="ru-RU"/>
                    </w:rPr>
                    <w:t>а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6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ечатом</w:t>
                  </w:r>
                  <w:r w:rsidRPr="001A0AFF">
                    <w:rPr>
                      <w:spacing w:val="-5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ве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р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т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1A0AFF">
                    <w:rPr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2"/>
                      <w:sz w:val="16"/>
                      <w:szCs w:val="16"/>
                      <w:lang w:val="ru-RU"/>
                    </w:rPr>
                    <w:t>О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бразац</w:t>
                  </w:r>
                  <w:r w:rsidRPr="001A0AFF">
                    <w:rPr>
                      <w:spacing w:val="-7"/>
                      <w:sz w:val="16"/>
                      <w:szCs w:val="16"/>
                      <w:lang w:val="ru-RU"/>
                    </w:rPr>
                    <w:t xml:space="preserve"> </w:t>
                  </w:r>
                  <w:r w:rsidRPr="001A0AFF">
                    <w:rPr>
                      <w:spacing w:val="-1"/>
                      <w:sz w:val="16"/>
                      <w:szCs w:val="16"/>
                      <w:lang w:val="ru-RU"/>
                    </w:rPr>
                    <w:t>п</w:t>
                  </w:r>
                  <w:r w:rsidRPr="001A0AFF">
                    <w:rPr>
                      <w:spacing w:val="1"/>
                      <w:sz w:val="16"/>
                      <w:szCs w:val="16"/>
                      <w:lang w:val="ru-RU"/>
                    </w:rPr>
                    <w:t>он</w:t>
                  </w:r>
                  <w:r w:rsidRPr="001A0AFF">
                    <w:rPr>
                      <w:spacing w:val="-2"/>
                      <w:sz w:val="16"/>
                      <w:szCs w:val="16"/>
                      <w:lang w:val="ru-RU"/>
                    </w:rPr>
                    <w:t>у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д</w:t>
                  </w:r>
                  <w:r w:rsidRPr="001A0AFF">
                    <w:rPr>
                      <w:spacing w:val="7"/>
                      <w:sz w:val="16"/>
                      <w:szCs w:val="16"/>
                      <w:lang w:val="ru-RU"/>
                    </w:rPr>
                    <w:t>е</w:t>
                  </w:r>
                  <w:r w:rsidRPr="001A0AFF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  <w:p w:rsidR="00E14E5C" w:rsidRPr="001C6F6B" w:rsidRDefault="00E14E5C" w:rsidP="001C6F6B">
                  <w:pPr>
                    <w:tabs>
                      <w:tab w:val="left" w:pos="7980"/>
                    </w:tabs>
                    <w:rPr>
                      <w:lang w:val="en-US"/>
                    </w:rPr>
                  </w:pPr>
                </w:p>
                <w:p w:rsidR="00E14E5C" w:rsidRPr="00332DC2" w:rsidRDefault="00E14E5C" w:rsidP="001C6F6B">
                  <w:pPr>
                    <w:tabs>
                      <w:tab w:val="left" w:pos="7980"/>
                    </w:tabs>
                  </w:pPr>
                </w:p>
                <w:p w:rsidR="00E14E5C" w:rsidRDefault="00E14E5C"/>
              </w:txbxContent>
            </v:textbox>
          </v:shape>
        </w:pict>
      </w:r>
      <w:r w:rsidR="001C6F6B" w:rsidRPr="001F4F10">
        <w:rPr>
          <w:lang w:val="ru-RU"/>
        </w:rPr>
        <w:br w:type="column"/>
      </w:r>
    </w:p>
    <w:p w:rsidR="001C6F6B" w:rsidRPr="001F4F10" w:rsidRDefault="001C6F6B" w:rsidP="001C6F6B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1C6F6B" w:rsidRPr="001F4F10" w:rsidRDefault="001C6F6B" w:rsidP="001C6F6B">
      <w:pPr>
        <w:pStyle w:val="BodyText"/>
        <w:kinsoku w:val="0"/>
        <w:overflowPunct w:val="0"/>
        <w:ind w:left="1354"/>
        <w:jc w:val="center"/>
        <w:rPr>
          <w:lang w:val="ru-RU"/>
        </w:rPr>
      </w:pP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Н У Ђ А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Ч</w:t>
      </w:r>
    </w:p>
    <w:p w:rsidR="001C6F6B" w:rsidRPr="001F4F10" w:rsidRDefault="001C6F6B" w:rsidP="001C6F6B">
      <w:pPr>
        <w:kinsoku w:val="0"/>
        <w:overflowPunct w:val="0"/>
        <w:spacing w:before="1" w:line="120" w:lineRule="exact"/>
        <w:rPr>
          <w:sz w:val="12"/>
          <w:szCs w:val="12"/>
          <w:lang w:val="ru-RU"/>
        </w:rPr>
      </w:pPr>
    </w:p>
    <w:p w:rsidR="001C6F6B" w:rsidRPr="001F4F10" w:rsidRDefault="001C6F6B" w:rsidP="001C6F6B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1C6F6B" w:rsidRPr="001F4F10" w:rsidRDefault="001C6F6B" w:rsidP="001C6F6B">
      <w:pPr>
        <w:pStyle w:val="BodyText"/>
        <w:tabs>
          <w:tab w:val="left" w:pos="1542"/>
          <w:tab w:val="left" w:pos="5184"/>
        </w:tabs>
        <w:kinsoku w:val="0"/>
        <w:overflowPunct w:val="0"/>
        <w:rPr>
          <w:lang w:val="ru-RU"/>
        </w:rPr>
      </w:pPr>
      <w:r w:rsidRPr="001F4F10">
        <w:rPr>
          <w:lang w:val="ru-RU"/>
        </w:rPr>
        <w:t>М.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.</w:t>
      </w:r>
      <w:r w:rsidRPr="001F4F10">
        <w:rPr>
          <w:lang w:val="ru-RU"/>
        </w:rPr>
        <w:tab/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1C6F6B" w:rsidRPr="001F4F10" w:rsidRDefault="001C6F6B" w:rsidP="001C6F6B">
      <w:pPr>
        <w:pStyle w:val="BodyText"/>
        <w:kinsoku w:val="0"/>
        <w:overflowPunct w:val="0"/>
        <w:spacing w:line="322" w:lineRule="exact"/>
        <w:ind w:left="1406"/>
        <w:jc w:val="center"/>
        <w:rPr>
          <w:lang w:val="ru-RU"/>
        </w:rPr>
      </w:pPr>
      <w:r w:rsidRPr="001F4F10">
        <w:rPr>
          <w:lang w:val="ru-RU"/>
        </w:rPr>
        <w:t>(пот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ће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ог </w:t>
      </w:r>
      <w:r w:rsidRPr="001F4F10">
        <w:rPr>
          <w:spacing w:val="-2"/>
          <w:lang w:val="ru-RU"/>
        </w:rPr>
        <w:t>ли</w:t>
      </w:r>
      <w:r w:rsidRPr="001F4F10">
        <w:rPr>
          <w:lang w:val="ru-RU"/>
        </w:rPr>
        <w:t>ца)</w:t>
      </w:r>
    </w:p>
    <w:p w:rsidR="001C6F6B" w:rsidRPr="001C6F6B" w:rsidRDefault="001C6F6B" w:rsidP="001C6F6B">
      <w:pPr>
        <w:pStyle w:val="BodyText"/>
        <w:kinsoku w:val="0"/>
        <w:overflowPunct w:val="0"/>
        <w:spacing w:line="322" w:lineRule="exact"/>
        <w:ind w:left="0"/>
        <w:sectPr w:rsidR="001C6F6B" w:rsidRPr="001C6F6B">
          <w:type w:val="continuous"/>
          <w:pgSz w:w="12240" w:h="15840"/>
          <w:pgMar w:top="920" w:right="640" w:bottom="1220" w:left="740" w:header="708" w:footer="708" w:gutter="0"/>
          <w:cols w:num="2" w:space="708" w:equalWidth="0">
            <w:col w:w="3063" w:space="2048"/>
            <w:col w:w="5749"/>
          </w:cols>
          <w:noEndnote/>
        </w:sectPr>
      </w:pPr>
    </w:p>
    <w:p w:rsidR="00201CC9" w:rsidRDefault="00201CC9" w:rsidP="008613FF">
      <w:pPr>
        <w:pStyle w:val="Heading1"/>
        <w:kinsoku w:val="0"/>
        <w:overflowPunct w:val="0"/>
        <w:spacing w:before="69"/>
        <w:ind w:left="0" w:right="111"/>
        <w:jc w:val="center"/>
      </w:pPr>
      <w:r>
        <w:t>X</w:t>
      </w:r>
      <w:r w:rsidRPr="001F4F10">
        <w:rPr>
          <w:spacing w:val="68"/>
          <w:lang w:val="ru-RU"/>
        </w:rPr>
        <w:t xml:space="preserve"> </w:t>
      </w:r>
      <w:r w:rsidRPr="001F4F10">
        <w:rPr>
          <w:spacing w:val="-2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ЕЛ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УГО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</w:p>
    <w:p w:rsidR="00E14E5C" w:rsidRPr="008613FF" w:rsidRDefault="00E14E5C" w:rsidP="008613FF">
      <w:pPr>
        <w:jc w:val="center"/>
        <w:rPr>
          <w:b/>
          <w:sz w:val="28"/>
          <w:szCs w:val="28"/>
          <w:lang w:eastAsia="en-US"/>
        </w:rPr>
      </w:pPr>
      <w:r w:rsidRPr="008613FF">
        <w:rPr>
          <w:b/>
          <w:sz w:val="28"/>
          <w:szCs w:val="28"/>
          <w:lang w:val="en-US" w:eastAsia="en-US"/>
        </w:rPr>
        <w:t xml:space="preserve">О </w:t>
      </w:r>
      <w:r w:rsidRPr="008613FF">
        <w:rPr>
          <w:b/>
          <w:sz w:val="28"/>
          <w:szCs w:val="28"/>
          <w:lang w:eastAsia="en-US"/>
        </w:rPr>
        <w:t xml:space="preserve">набавци </w:t>
      </w:r>
      <w:r w:rsidR="008613FF" w:rsidRPr="008613FF">
        <w:rPr>
          <w:b/>
          <w:sz w:val="28"/>
          <w:szCs w:val="28"/>
          <w:lang w:eastAsia="en-US"/>
        </w:rPr>
        <w:t>алкохолних и безалкохолних пића за потребе органа општине Рача</w:t>
      </w:r>
    </w:p>
    <w:p w:rsidR="00CC6146" w:rsidRPr="008613FF" w:rsidRDefault="00CC6146" w:rsidP="00CC6146">
      <w:pPr>
        <w:rPr>
          <w:b/>
          <w:sz w:val="28"/>
          <w:szCs w:val="28"/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8613FF" w:rsidRPr="008613FF" w:rsidRDefault="008613FF" w:rsidP="008613FF">
      <w:pPr>
        <w:jc w:val="both"/>
        <w:rPr>
          <w:sz w:val="28"/>
          <w:szCs w:val="28"/>
          <w:lang w:val="ru-RU" w:eastAsia="en-US"/>
        </w:rPr>
      </w:pPr>
      <w:r w:rsidRPr="008613FF">
        <w:rPr>
          <w:sz w:val="28"/>
          <w:szCs w:val="28"/>
          <w:lang w:val="ru-RU" w:eastAsia="en-US"/>
        </w:rPr>
        <w:t>Закључен између:</w:t>
      </w:r>
    </w:p>
    <w:p w:rsidR="008613FF" w:rsidRPr="008613FF" w:rsidRDefault="008613FF" w:rsidP="008613FF">
      <w:pPr>
        <w:pStyle w:val="ListParagraph"/>
        <w:numPr>
          <w:ilvl w:val="0"/>
          <w:numId w:val="39"/>
        </w:numPr>
        <w:ind w:left="0"/>
        <w:jc w:val="both"/>
        <w:rPr>
          <w:sz w:val="28"/>
          <w:szCs w:val="28"/>
          <w:lang w:val="ru-RU"/>
        </w:rPr>
      </w:pPr>
      <w:r w:rsidRPr="008613FF">
        <w:rPr>
          <w:sz w:val="28"/>
          <w:szCs w:val="28"/>
          <w:lang w:val="ru-RU"/>
        </w:rPr>
        <w:t>Општинске управе општине Рача, ул. Карађорђева бр. 48, Рача, ПИБ 101228415, матични број 07113838, коју заступа наченик Петар Петровић (у даљем тексту: Наручилац), с једне стране и</w:t>
      </w:r>
    </w:p>
    <w:p w:rsidR="00511295" w:rsidRPr="00511295" w:rsidRDefault="00511295" w:rsidP="00511295">
      <w:pPr>
        <w:pStyle w:val="ListParagraph"/>
        <w:numPr>
          <w:ilvl w:val="0"/>
          <w:numId w:val="39"/>
        </w:numPr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 из _____________________, улица _______________, ПИБ ___________________, матични број __________________, коју заступа ___________________ (у даљем тексту: Добављач), с друге стране.</w:t>
      </w:r>
    </w:p>
    <w:p w:rsidR="00CC6146" w:rsidRDefault="00CC6146" w:rsidP="00CC6146">
      <w:pPr>
        <w:rPr>
          <w:lang w:val="ru-RU" w:eastAsia="en-US"/>
        </w:rPr>
      </w:pPr>
    </w:p>
    <w:p w:rsidR="00CC6146" w:rsidRDefault="00511295" w:rsidP="00FB7B3C">
      <w:pPr>
        <w:ind w:firstLine="720"/>
        <w:jc w:val="both"/>
        <w:rPr>
          <w:sz w:val="28"/>
          <w:szCs w:val="28"/>
          <w:lang w:val="ru-RU" w:eastAsia="en-US"/>
        </w:rPr>
      </w:pPr>
      <w:r w:rsidRPr="00511295">
        <w:rPr>
          <w:sz w:val="28"/>
          <w:szCs w:val="28"/>
          <w:lang w:val="ru-RU" w:eastAsia="en-US"/>
        </w:rPr>
        <w:t xml:space="preserve">Наручилац је Одлуком број _______________ од _____________ године, </w:t>
      </w:r>
      <w:r w:rsidR="00FB7B3C">
        <w:rPr>
          <w:sz w:val="28"/>
          <w:szCs w:val="28"/>
          <w:lang w:val="ru-RU" w:eastAsia="en-US"/>
        </w:rPr>
        <w:t>доделио Уговор понуђачу-Добављачу, након спроведеног поступка јавне набавке мале вредности добара број 404-5/2017-IV-00 Набавка алкохолних и безалкохолних пића за потребе органа општине Рача.</w:t>
      </w:r>
    </w:p>
    <w:p w:rsidR="00FB7B3C" w:rsidRPr="00FB7B3C" w:rsidRDefault="00FB7B3C" w:rsidP="00FB7B3C">
      <w:pPr>
        <w:jc w:val="both"/>
        <w:rPr>
          <w:b/>
          <w:sz w:val="28"/>
          <w:szCs w:val="28"/>
          <w:lang w:val="ru-RU" w:eastAsia="en-US"/>
        </w:rPr>
      </w:pPr>
    </w:p>
    <w:p w:rsidR="00FB7B3C" w:rsidRPr="00FB7B3C" w:rsidRDefault="00FB7B3C" w:rsidP="00FB7B3C">
      <w:pPr>
        <w:jc w:val="both"/>
        <w:rPr>
          <w:b/>
          <w:sz w:val="28"/>
          <w:szCs w:val="28"/>
          <w:lang w:val="ru-RU" w:eastAsia="en-US"/>
        </w:rPr>
      </w:pPr>
      <w:r w:rsidRPr="00FB7B3C">
        <w:rPr>
          <w:b/>
          <w:sz w:val="28"/>
          <w:szCs w:val="28"/>
          <w:lang w:val="ru-RU" w:eastAsia="en-US"/>
        </w:rPr>
        <w:t>Предмет уговора</w:t>
      </w:r>
    </w:p>
    <w:p w:rsidR="00FB7B3C" w:rsidRPr="00FB7B3C" w:rsidRDefault="00FB7B3C" w:rsidP="00FB7B3C">
      <w:pPr>
        <w:jc w:val="center"/>
        <w:rPr>
          <w:b/>
          <w:sz w:val="28"/>
          <w:szCs w:val="28"/>
          <w:lang w:val="ru-RU" w:eastAsia="en-US"/>
        </w:rPr>
      </w:pPr>
      <w:r w:rsidRPr="00FB7B3C">
        <w:rPr>
          <w:b/>
          <w:sz w:val="28"/>
          <w:szCs w:val="28"/>
          <w:lang w:val="ru-RU" w:eastAsia="en-US"/>
        </w:rPr>
        <w:t>Члан 1.</w:t>
      </w:r>
    </w:p>
    <w:p w:rsidR="00FB7B3C" w:rsidRDefault="00FB7B3C" w:rsidP="00FB7B3C">
      <w:pPr>
        <w:jc w:val="both"/>
        <w:rPr>
          <w:sz w:val="28"/>
          <w:szCs w:val="28"/>
          <w:lang w:val="ru-RU" w:eastAsia="en-US"/>
        </w:rPr>
      </w:pPr>
    </w:p>
    <w:p w:rsidR="00FB7B3C" w:rsidRDefault="00FB7B3C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Предмет Уговора је набавка алкохолних и безалкохолних пића за потребе органа општине Рача, у свему у складу са Обрасцем понуде и спецификацијом из изабране понуде Добављача број ______________ од _____________ године.</w:t>
      </w:r>
    </w:p>
    <w:p w:rsidR="000A53A9" w:rsidRDefault="00FB7B3C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Саставни део овог Уговора су </w:t>
      </w:r>
      <w:r w:rsidR="000A53A9">
        <w:rPr>
          <w:sz w:val="28"/>
          <w:szCs w:val="28"/>
          <w:lang w:val="ru-RU" w:eastAsia="en-US"/>
        </w:rPr>
        <w:t>Образац понуде са спецификацијом добара, обрасцем структуре понуђене цене и упутством како да се попуни и једна бланко соло меница са меничним овлашћењем, захтевом за регистрацију менице у Регистру меница народне банке Србије са овереним пријемом истог од пословне банке и копија картона депонованих потписа, као средство обезбеђења за добро извршење посла .</w:t>
      </w:r>
    </w:p>
    <w:p w:rsidR="000A53A9" w:rsidRDefault="000A53A9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Добављач ће испоручити добра из става 1. овог члана (заокружити и попунити):</w:t>
      </w:r>
    </w:p>
    <w:p w:rsidR="000A53A9" w:rsidRDefault="000A53A9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А) самостално</w:t>
      </w:r>
    </w:p>
    <w:p w:rsidR="000A53A9" w:rsidRDefault="000A53A9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Б) са подизвођачем</w:t>
      </w:r>
    </w:p>
    <w:p w:rsidR="001A10D8" w:rsidRDefault="000A53A9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__________________________ из __________________ у </w:t>
      </w:r>
      <w:r w:rsidR="001A10D8">
        <w:rPr>
          <w:sz w:val="28"/>
          <w:szCs w:val="28"/>
          <w:lang w:val="ru-RU" w:eastAsia="en-US"/>
        </w:rPr>
        <w:t xml:space="preserve"> износу од </w:t>
      </w:r>
      <w:r>
        <w:rPr>
          <w:sz w:val="28"/>
          <w:szCs w:val="28"/>
          <w:lang w:val="ru-RU" w:eastAsia="en-US"/>
        </w:rPr>
        <w:t>% __________ ук</w:t>
      </w:r>
      <w:r w:rsidR="001A10D8">
        <w:rPr>
          <w:sz w:val="28"/>
          <w:szCs w:val="28"/>
          <w:lang w:val="ru-RU" w:eastAsia="en-US"/>
        </w:rPr>
        <w:t>упне уговорене вредности добара, а</w:t>
      </w:r>
      <w:r>
        <w:rPr>
          <w:sz w:val="28"/>
          <w:szCs w:val="28"/>
          <w:lang w:val="ru-RU" w:eastAsia="en-US"/>
        </w:rPr>
        <w:t xml:space="preserve"> део предмета Уговора који ће извршити преко подизвођача</w:t>
      </w:r>
      <w:r w:rsidR="001A10D8">
        <w:rPr>
          <w:sz w:val="28"/>
          <w:szCs w:val="28"/>
          <w:lang w:val="ru-RU" w:eastAsia="en-US"/>
        </w:rPr>
        <w:t xml:space="preserve"> је ________________________________________________. </w:t>
      </w:r>
    </w:p>
    <w:p w:rsidR="001A10D8" w:rsidRDefault="000A53A9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________________________</w:t>
      </w:r>
      <w:r w:rsidR="001A10D8">
        <w:rPr>
          <w:sz w:val="28"/>
          <w:szCs w:val="28"/>
          <w:lang w:val="ru-RU" w:eastAsia="en-US"/>
        </w:rPr>
        <w:t>_</w:t>
      </w:r>
      <w:r>
        <w:rPr>
          <w:sz w:val="28"/>
          <w:szCs w:val="28"/>
          <w:lang w:val="ru-RU" w:eastAsia="en-US"/>
        </w:rPr>
        <w:t xml:space="preserve"> из ___________________ у</w:t>
      </w:r>
      <w:r w:rsidR="001A10D8">
        <w:rPr>
          <w:sz w:val="28"/>
          <w:szCs w:val="28"/>
          <w:lang w:val="ru-RU" w:eastAsia="en-US"/>
        </w:rPr>
        <w:t xml:space="preserve"> износу од</w:t>
      </w:r>
      <w:r>
        <w:rPr>
          <w:sz w:val="28"/>
          <w:szCs w:val="28"/>
          <w:lang w:val="ru-RU" w:eastAsia="en-US"/>
        </w:rPr>
        <w:t xml:space="preserve"> % ________ укупне уговорене вредности добара</w:t>
      </w:r>
      <w:r w:rsidR="001A10D8">
        <w:rPr>
          <w:sz w:val="28"/>
          <w:szCs w:val="28"/>
          <w:lang w:val="ru-RU" w:eastAsia="en-US"/>
        </w:rPr>
        <w:t>, а</w:t>
      </w:r>
      <w:r>
        <w:rPr>
          <w:sz w:val="28"/>
          <w:szCs w:val="28"/>
          <w:lang w:val="ru-RU" w:eastAsia="en-US"/>
        </w:rPr>
        <w:t xml:space="preserve"> део предмета Уговора који ће извршити преко подизвођача</w:t>
      </w:r>
      <w:r w:rsidR="001A10D8">
        <w:rPr>
          <w:sz w:val="28"/>
          <w:szCs w:val="28"/>
          <w:lang w:val="ru-RU" w:eastAsia="en-US"/>
        </w:rPr>
        <w:t xml:space="preserve"> је _______________________________________________. </w:t>
      </w:r>
    </w:p>
    <w:p w:rsidR="000A53A9" w:rsidRDefault="000A53A9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_____________________</w:t>
      </w:r>
      <w:r w:rsidR="001A10D8">
        <w:rPr>
          <w:sz w:val="28"/>
          <w:szCs w:val="28"/>
          <w:lang w:val="ru-RU" w:eastAsia="en-US"/>
        </w:rPr>
        <w:t>__</w:t>
      </w:r>
      <w:r>
        <w:rPr>
          <w:sz w:val="28"/>
          <w:szCs w:val="28"/>
          <w:lang w:val="ru-RU" w:eastAsia="en-US"/>
        </w:rPr>
        <w:t xml:space="preserve"> из _________________ у </w:t>
      </w:r>
      <w:r w:rsidR="001A10D8">
        <w:rPr>
          <w:sz w:val="28"/>
          <w:szCs w:val="28"/>
          <w:lang w:val="ru-RU" w:eastAsia="en-US"/>
        </w:rPr>
        <w:t xml:space="preserve"> износу од </w:t>
      </w:r>
      <w:r>
        <w:rPr>
          <w:sz w:val="28"/>
          <w:szCs w:val="28"/>
          <w:lang w:val="ru-RU" w:eastAsia="en-US"/>
        </w:rPr>
        <w:t>% _________ ук</w:t>
      </w:r>
      <w:r w:rsidR="001A10D8">
        <w:rPr>
          <w:sz w:val="28"/>
          <w:szCs w:val="28"/>
          <w:lang w:val="ru-RU" w:eastAsia="en-US"/>
        </w:rPr>
        <w:t>упне уговорене вредности добара, а део предмета Уговора који ће извршити преко подизвођача је  ________________________________________________.</w:t>
      </w:r>
      <w:r>
        <w:rPr>
          <w:sz w:val="28"/>
          <w:szCs w:val="28"/>
          <w:lang w:val="ru-RU" w:eastAsia="en-US"/>
        </w:rPr>
        <w:t xml:space="preserve"> </w:t>
      </w:r>
    </w:p>
    <w:p w:rsidR="001A10D8" w:rsidRDefault="001A10D8" w:rsidP="00D70151">
      <w:pPr>
        <w:jc w:val="both"/>
        <w:rPr>
          <w:sz w:val="28"/>
          <w:szCs w:val="28"/>
          <w:lang w:val="ru-RU" w:eastAsia="en-US"/>
        </w:rPr>
      </w:pPr>
    </w:p>
    <w:p w:rsidR="000A53A9" w:rsidRDefault="000A53A9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В) заједнички, у групи са:</w:t>
      </w:r>
    </w:p>
    <w:p w:rsidR="000A53A9" w:rsidRDefault="000A53A9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____________________________ из ______________________</w:t>
      </w:r>
    </w:p>
    <w:p w:rsidR="000A53A9" w:rsidRDefault="000A53A9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____________________________ из ______________________</w:t>
      </w:r>
    </w:p>
    <w:p w:rsidR="00B222FB" w:rsidRDefault="000A53A9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____________________________ из ______________________</w:t>
      </w:r>
    </w:p>
    <w:p w:rsidR="001A10D8" w:rsidRDefault="001A10D8" w:rsidP="00D70151">
      <w:pPr>
        <w:jc w:val="both"/>
        <w:rPr>
          <w:sz w:val="28"/>
          <w:szCs w:val="28"/>
          <w:lang w:val="ru-RU" w:eastAsia="en-US"/>
        </w:rPr>
      </w:pPr>
    </w:p>
    <w:p w:rsidR="00AB1E81" w:rsidRPr="00AB1E81" w:rsidRDefault="00AB1E81" w:rsidP="00D70151">
      <w:pPr>
        <w:jc w:val="both"/>
        <w:rPr>
          <w:b/>
          <w:sz w:val="28"/>
          <w:szCs w:val="28"/>
          <w:lang w:val="ru-RU" w:eastAsia="en-US"/>
        </w:rPr>
      </w:pPr>
      <w:r w:rsidRPr="00AB1E81">
        <w:rPr>
          <w:b/>
          <w:sz w:val="28"/>
          <w:szCs w:val="28"/>
          <w:lang w:val="ru-RU" w:eastAsia="en-US"/>
        </w:rPr>
        <w:t>Цена и начин плаћања</w:t>
      </w:r>
    </w:p>
    <w:p w:rsidR="00AB1E81" w:rsidRPr="00AB1E81" w:rsidRDefault="00AB1E81" w:rsidP="00AB1E81">
      <w:pPr>
        <w:jc w:val="center"/>
        <w:rPr>
          <w:b/>
          <w:sz w:val="28"/>
          <w:szCs w:val="28"/>
          <w:lang w:val="ru-RU" w:eastAsia="en-US"/>
        </w:rPr>
      </w:pPr>
      <w:r w:rsidRPr="00AB1E81">
        <w:rPr>
          <w:b/>
          <w:sz w:val="28"/>
          <w:szCs w:val="28"/>
          <w:lang w:val="ru-RU" w:eastAsia="en-US"/>
        </w:rPr>
        <w:t>Члан 2.</w:t>
      </w:r>
    </w:p>
    <w:p w:rsidR="00AB1E81" w:rsidRDefault="00AB1E81" w:rsidP="00D70151">
      <w:pPr>
        <w:jc w:val="both"/>
        <w:rPr>
          <w:sz w:val="28"/>
          <w:szCs w:val="28"/>
          <w:lang w:val="ru-RU" w:eastAsia="en-US"/>
        </w:rPr>
      </w:pPr>
    </w:p>
    <w:p w:rsidR="00AB1E81" w:rsidRDefault="00AB1E81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Укупна цена добара дата у понуди Добављача из члана 1. овог Уговора износи _________________ динара без пдв-а, односно _________________ динара са пдв-ом, а добијена је на основу јединичних цена датих у понуди Добављача. Наручилац плаћа цену са пдв-ом.</w:t>
      </w:r>
    </w:p>
    <w:p w:rsidR="00AB1E81" w:rsidRDefault="00AB1E81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Након истека рока важења понуде, цене у понуди могу се мењати ако дође до р</w:t>
      </w:r>
      <w:r w:rsidR="00596F46">
        <w:rPr>
          <w:sz w:val="28"/>
          <w:szCs w:val="28"/>
          <w:lang w:val="ru-RU" w:eastAsia="en-US"/>
        </w:rPr>
        <w:t>а</w:t>
      </w:r>
      <w:r>
        <w:rPr>
          <w:sz w:val="28"/>
          <w:szCs w:val="28"/>
          <w:lang w:val="ru-RU" w:eastAsia="en-US"/>
        </w:rPr>
        <w:t>ста индекса потрошачких цена у Републици Србији, по подацима Републичког завода за статистику, уколико су се у времену закључења Уговора и сваког  сукцесивног испуњења повећале цене елемената, на основу којих је одређена цена предметних добара и то једино у случају да раст цена буде већи за више од 5%. У том случају Добављач може захтевати само разлику у цени која прелази 5%, до највише 10%.</w:t>
      </w:r>
    </w:p>
    <w:p w:rsidR="00AB1E81" w:rsidRDefault="00AB1E81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</w:r>
      <w:r w:rsidR="0018248B">
        <w:rPr>
          <w:sz w:val="28"/>
          <w:szCs w:val="28"/>
          <w:lang w:val="ru-RU" w:eastAsia="en-US"/>
        </w:rPr>
        <w:t>Пр</w:t>
      </w:r>
      <w:r w:rsidR="00AF4330">
        <w:rPr>
          <w:sz w:val="28"/>
          <w:szCs w:val="28"/>
          <w:lang w:val="ru-RU" w:eastAsia="en-US"/>
        </w:rPr>
        <w:t xml:space="preserve">омењена цена примењиваће се од дана закључења Анекса уговора, којим ће се регулисати промена цена. </w:t>
      </w:r>
    </w:p>
    <w:p w:rsidR="00AF4330" w:rsidRDefault="00AF4330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Пре сваког евентуалног кориговања цена, Добављач је дужан да корекцију писано, јасно образложи са доказима и затражи сагласност Наручиоца. У супротном Наручилац задржава право да раскине Уговор.</w:t>
      </w:r>
    </w:p>
    <w:p w:rsidR="00AF4330" w:rsidRDefault="00AF4330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Уговорена цена подразумева све трошкове набавке, </w:t>
      </w:r>
      <w:r w:rsidR="00276CBB">
        <w:rPr>
          <w:sz w:val="28"/>
          <w:szCs w:val="28"/>
          <w:lang w:val="ru-RU" w:eastAsia="en-US"/>
        </w:rPr>
        <w:t xml:space="preserve">транспорта, испоруке добара </w:t>
      </w:r>
      <w:r w:rsidR="00276CBB">
        <w:rPr>
          <w:sz w:val="28"/>
          <w:szCs w:val="28"/>
          <w:lang w:eastAsia="en-US"/>
        </w:rPr>
        <w:t>“</w:t>
      </w:r>
      <w:r w:rsidR="00276CBB">
        <w:rPr>
          <w:sz w:val="28"/>
          <w:szCs w:val="28"/>
          <w:lang w:val="ru-RU" w:eastAsia="en-US"/>
        </w:rPr>
        <w:t>франко магацин</w:t>
      </w:r>
      <w:r w:rsidR="00276CBB">
        <w:rPr>
          <w:sz w:val="28"/>
          <w:szCs w:val="28"/>
          <w:lang w:eastAsia="en-US"/>
        </w:rPr>
        <w:t>“</w:t>
      </w:r>
      <w:r>
        <w:rPr>
          <w:sz w:val="28"/>
          <w:szCs w:val="28"/>
          <w:lang w:val="ru-RU" w:eastAsia="en-US"/>
        </w:rPr>
        <w:t xml:space="preserve">, </w:t>
      </w:r>
      <w:r w:rsidR="004D3163">
        <w:rPr>
          <w:sz w:val="28"/>
          <w:szCs w:val="28"/>
          <w:lang w:val="ru-RU" w:eastAsia="en-US"/>
        </w:rPr>
        <w:t>Општинска управа општине Рача, К</w:t>
      </w:r>
      <w:r>
        <w:rPr>
          <w:sz w:val="28"/>
          <w:szCs w:val="28"/>
          <w:lang w:val="ru-RU" w:eastAsia="en-US"/>
        </w:rPr>
        <w:t>арађорђева бр.48, 34210 Рача и све остале зависне трошкове.</w:t>
      </w:r>
    </w:p>
    <w:p w:rsidR="00AF4330" w:rsidRDefault="00AF4330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Количине добара наведене у Обрацу понуде саспецификацијом добара, обрасцем структуре понуђене цене </w:t>
      </w:r>
      <w:r w:rsidR="00D225EF">
        <w:rPr>
          <w:sz w:val="28"/>
          <w:szCs w:val="28"/>
          <w:lang w:val="ru-RU" w:eastAsia="en-US"/>
        </w:rPr>
        <w:t xml:space="preserve">и упутством како да се попуни </w:t>
      </w:r>
      <w:r>
        <w:rPr>
          <w:sz w:val="28"/>
          <w:szCs w:val="28"/>
          <w:lang w:val="ru-RU" w:eastAsia="en-US"/>
        </w:rPr>
        <w:t xml:space="preserve">дате су </w:t>
      </w:r>
      <w:r w:rsidR="00D225EF">
        <w:rPr>
          <w:sz w:val="28"/>
          <w:szCs w:val="28"/>
          <w:lang w:val="ru-RU" w:eastAsia="en-US"/>
        </w:rPr>
        <w:t>оквирно, због чега Наручилац задржава право измене у погледу уговорених количина, у зависности од конкретних потреба, а највише до процењене вредности _______________ без пдв-а, односно ______________ са пдв-ом.</w:t>
      </w:r>
    </w:p>
    <w:p w:rsidR="00D225EF" w:rsidRDefault="00D225EF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Уговорена цена садржи трошкове набавке добара, транспорта, испоруке и све остале зависне трошкове.</w:t>
      </w:r>
    </w:p>
    <w:p w:rsidR="00D225EF" w:rsidRDefault="00D225EF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Обавезе које доспевају у наредној буџетској години, биће реализоване  највише до износа средстава која ће им за ту намену бити одобрена у тој буџетској години. </w:t>
      </w:r>
    </w:p>
    <w:p w:rsidR="00D225EF" w:rsidRDefault="00D225EF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Уколико Добављач не испуни своје уговорне обавезе, Наручилац може реализовати средство финансијског обезбеђења предвиђено чланом 1. овог Уговора. </w:t>
      </w:r>
    </w:p>
    <w:p w:rsidR="00D225EF" w:rsidRDefault="00D225EF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Коначна количина испоручених предметних добара, утврдиће се и платити применом јединичних цена за стварне количине испоручених добара, на основу конкретних захтева Наручиоца.</w:t>
      </w:r>
    </w:p>
    <w:p w:rsidR="00D225EF" w:rsidRDefault="00D225EF" w:rsidP="00D70151">
      <w:pPr>
        <w:jc w:val="both"/>
        <w:rPr>
          <w:sz w:val="28"/>
          <w:szCs w:val="28"/>
          <w:lang w:val="ru-RU" w:eastAsia="en-US"/>
        </w:rPr>
      </w:pPr>
    </w:p>
    <w:p w:rsidR="00D225EF" w:rsidRPr="00D225EF" w:rsidRDefault="00D225EF" w:rsidP="00D70151">
      <w:pPr>
        <w:jc w:val="both"/>
        <w:rPr>
          <w:b/>
          <w:sz w:val="28"/>
          <w:szCs w:val="28"/>
          <w:lang w:val="ru-RU" w:eastAsia="en-US"/>
        </w:rPr>
      </w:pPr>
      <w:r w:rsidRPr="00D225EF">
        <w:rPr>
          <w:b/>
          <w:sz w:val="28"/>
          <w:szCs w:val="28"/>
          <w:lang w:val="ru-RU" w:eastAsia="en-US"/>
        </w:rPr>
        <w:t xml:space="preserve">Динамика, време и место испоруке добара </w:t>
      </w:r>
    </w:p>
    <w:p w:rsidR="00D225EF" w:rsidRDefault="00D225EF" w:rsidP="00D70151">
      <w:pPr>
        <w:jc w:val="both"/>
        <w:rPr>
          <w:sz w:val="28"/>
          <w:szCs w:val="28"/>
          <w:lang w:val="ru-RU" w:eastAsia="en-US"/>
        </w:rPr>
      </w:pPr>
    </w:p>
    <w:p w:rsidR="00D225EF" w:rsidRDefault="00D225EF" w:rsidP="00D225EF">
      <w:pPr>
        <w:jc w:val="center"/>
        <w:rPr>
          <w:b/>
          <w:sz w:val="28"/>
          <w:szCs w:val="28"/>
          <w:lang w:val="ru-RU" w:eastAsia="en-US"/>
        </w:rPr>
      </w:pPr>
      <w:r w:rsidRPr="00D225EF">
        <w:rPr>
          <w:b/>
          <w:sz w:val="28"/>
          <w:szCs w:val="28"/>
          <w:lang w:val="ru-RU" w:eastAsia="en-US"/>
        </w:rPr>
        <w:t>Члан 3.</w:t>
      </w:r>
    </w:p>
    <w:p w:rsidR="00D225EF" w:rsidRDefault="00D225EF" w:rsidP="00D225EF">
      <w:pPr>
        <w:rPr>
          <w:b/>
          <w:sz w:val="28"/>
          <w:szCs w:val="28"/>
          <w:lang w:val="ru-RU" w:eastAsia="en-US"/>
        </w:rPr>
      </w:pPr>
    </w:p>
    <w:p w:rsidR="00D225EF" w:rsidRDefault="00D225EF" w:rsidP="00D225EF">
      <w:pPr>
        <w:jc w:val="both"/>
        <w:rPr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ab/>
      </w:r>
      <w:r w:rsidRPr="00D225EF">
        <w:rPr>
          <w:sz w:val="28"/>
          <w:szCs w:val="28"/>
          <w:lang w:val="ru-RU" w:eastAsia="en-US"/>
        </w:rPr>
        <w:t>На осно</w:t>
      </w:r>
      <w:r>
        <w:rPr>
          <w:sz w:val="28"/>
          <w:szCs w:val="28"/>
          <w:lang w:val="ru-RU" w:eastAsia="en-US"/>
        </w:rPr>
        <w:t>ву конкретних захтева Наручиоца, приликом сваке испоруке добара Добављач је дужан да обазбеди и преда Наручиоцу отпре</w:t>
      </w:r>
      <w:r w:rsidR="00307A17">
        <w:rPr>
          <w:sz w:val="28"/>
          <w:szCs w:val="28"/>
          <w:lang w:val="ru-RU" w:eastAsia="en-US"/>
        </w:rPr>
        <w:t>м</w:t>
      </w:r>
      <w:r>
        <w:rPr>
          <w:sz w:val="28"/>
          <w:szCs w:val="28"/>
          <w:lang w:val="ru-RU" w:eastAsia="en-US"/>
        </w:rPr>
        <w:t xml:space="preserve">ницу о испорци добара, коју потписују овлашћени представници Наручиоца и Добављача. </w:t>
      </w:r>
    </w:p>
    <w:p w:rsidR="00D225EF" w:rsidRDefault="00D225EF" w:rsidP="00D225EF">
      <w:pPr>
        <w:jc w:val="both"/>
        <w:rPr>
          <w:sz w:val="28"/>
          <w:szCs w:val="28"/>
          <w:lang w:val="ru-RU" w:eastAsia="en-US"/>
        </w:rPr>
      </w:pPr>
    </w:p>
    <w:p w:rsidR="00D225EF" w:rsidRPr="00D225EF" w:rsidRDefault="00D225EF" w:rsidP="00D225EF">
      <w:pPr>
        <w:jc w:val="center"/>
        <w:rPr>
          <w:b/>
          <w:sz w:val="28"/>
          <w:szCs w:val="28"/>
          <w:lang w:val="ru-RU" w:eastAsia="en-US"/>
        </w:rPr>
      </w:pPr>
      <w:r w:rsidRPr="00D225EF">
        <w:rPr>
          <w:b/>
          <w:sz w:val="28"/>
          <w:szCs w:val="28"/>
          <w:lang w:val="ru-RU" w:eastAsia="en-US"/>
        </w:rPr>
        <w:t>Члан 4.</w:t>
      </w:r>
    </w:p>
    <w:p w:rsidR="00D225EF" w:rsidRDefault="00D225EF" w:rsidP="00D225EF">
      <w:pPr>
        <w:jc w:val="both"/>
        <w:rPr>
          <w:sz w:val="28"/>
          <w:szCs w:val="28"/>
          <w:lang w:val="ru-RU" w:eastAsia="en-US"/>
        </w:rPr>
      </w:pPr>
    </w:p>
    <w:p w:rsidR="00D225EF" w:rsidRDefault="00D225EF" w:rsidP="00D225EF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Овлашћени представник Наручиоца је обавезан да приликом сваке испоруке добара изврши квантитативну и квалитативну проверу преузетих добара.</w:t>
      </w:r>
    </w:p>
    <w:p w:rsidR="00B55A91" w:rsidRDefault="00D225EF" w:rsidP="00D225EF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Уколико </w:t>
      </w:r>
      <w:r w:rsidR="00B55A91">
        <w:rPr>
          <w:sz w:val="28"/>
          <w:szCs w:val="28"/>
          <w:lang w:val="ru-RU" w:eastAsia="en-US"/>
        </w:rPr>
        <w:t>овлашћени представник Наручиоца прилико</w:t>
      </w:r>
      <w:r w:rsidR="007340ED">
        <w:rPr>
          <w:sz w:val="28"/>
          <w:szCs w:val="28"/>
          <w:lang w:val="ru-RU" w:eastAsia="en-US"/>
        </w:rPr>
        <w:t>м</w:t>
      </w:r>
      <w:r w:rsidR="00B55A91">
        <w:rPr>
          <w:sz w:val="28"/>
          <w:szCs w:val="28"/>
          <w:lang w:val="ru-RU" w:eastAsia="en-US"/>
        </w:rPr>
        <w:t xml:space="preserve"> преузимања добара утврди да иста садрже недостатке у погледу количине, односно квалитета и/или рока трајања, одбиће пријем добара и записнички констатовати недостатке. Добављач је обавезан да испоручи нова добра са отклоњеним недостацима и то у року од 1 (једног) дана од дана потписивања Записника о рекламацији. </w:t>
      </w:r>
    </w:p>
    <w:p w:rsidR="00B55A91" w:rsidRDefault="00B55A91" w:rsidP="00D225EF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</w:r>
      <w:r w:rsidR="007325EF">
        <w:rPr>
          <w:sz w:val="28"/>
          <w:szCs w:val="28"/>
          <w:lang w:val="ru-RU" w:eastAsia="en-US"/>
        </w:rPr>
        <w:t>Квантитативни пријем</w:t>
      </w:r>
      <w:r>
        <w:rPr>
          <w:sz w:val="28"/>
          <w:szCs w:val="28"/>
          <w:lang w:val="ru-RU" w:eastAsia="en-US"/>
        </w:rPr>
        <w:t xml:space="preserve"> добара врши се на основу отпремнице добара. </w:t>
      </w:r>
    </w:p>
    <w:p w:rsidR="00B55A91" w:rsidRDefault="00B55A91" w:rsidP="00D225EF">
      <w:pPr>
        <w:jc w:val="both"/>
        <w:rPr>
          <w:sz w:val="28"/>
          <w:szCs w:val="28"/>
          <w:lang w:val="ru-RU" w:eastAsia="en-US"/>
        </w:rPr>
      </w:pPr>
    </w:p>
    <w:p w:rsidR="00B55A91" w:rsidRPr="00B55A91" w:rsidRDefault="00B55A91" w:rsidP="00D225EF">
      <w:pPr>
        <w:jc w:val="both"/>
        <w:rPr>
          <w:b/>
          <w:sz w:val="28"/>
          <w:szCs w:val="28"/>
          <w:lang w:val="ru-RU" w:eastAsia="en-US"/>
        </w:rPr>
      </w:pPr>
      <w:r w:rsidRPr="00B55A91">
        <w:rPr>
          <w:b/>
          <w:sz w:val="28"/>
          <w:szCs w:val="28"/>
          <w:lang w:val="ru-RU" w:eastAsia="en-US"/>
        </w:rPr>
        <w:t>Обавезе добављача</w:t>
      </w:r>
    </w:p>
    <w:p w:rsidR="00B55A91" w:rsidRPr="00B55A91" w:rsidRDefault="00B55A91" w:rsidP="00B55A91">
      <w:pPr>
        <w:jc w:val="center"/>
        <w:rPr>
          <w:sz w:val="28"/>
          <w:szCs w:val="28"/>
          <w:lang w:val="ru-RU" w:eastAsia="en-US"/>
        </w:rPr>
      </w:pPr>
      <w:r w:rsidRPr="00B55A91">
        <w:rPr>
          <w:sz w:val="28"/>
          <w:szCs w:val="28"/>
          <w:lang w:val="ru-RU" w:eastAsia="en-US"/>
        </w:rPr>
        <w:t>Члан 5.</w:t>
      </w:r>
    </w:p>
    <w:p w:rsidR="00B55A91" w:rsidRPr="00B55A91" w:rsidRDefault="00B55A91" w:rsidP="00B55A91">
      <w:pPr>
        <w:rPr>
          <w:sz w:val="28"/>
          <w:szCs w:val="28"/>
          <w:lang w:val="ru-RU" w:eastAsia="en-US"/>
        </w:rPr>
      </w:pPr>
      <w:r w:rsidRPr="00B55A91">
        <w:rPr>
          <w:sz w:val="28"/>
          <w:szCs w:val="28"/>
          <w:lang w:val="ru-RU" w:eastAsia="en-US"/>
        </w:rPr>
        <w:tab/>
      </w: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  <w:r w:rsidRPr="00B55A91">
        <w:rPr>
          <w:sz w:val="28"/>
          <w:szCs w:val="28"/>
          <w:lang w:val="ru-RU" w:eastAsia="en-US"/>
        </w:rPr>
        <w:tab/>
        <w:t xml:space="preserve">Добављач се обавезује да током уговореног периода </w:t>
      </w:r>
      <w:r>
        <w:rPr>
          <w:sz w:val="28"/>
          <w:szCs w:val="28"/>
          <w:lang w:val="ru-RU" w:eastAsia="en-US"/>
        </w:rPr>
        <w:t xml:space="preserve"> сукцесивно врши испоруку уговорених добара.</w:t>
      </w: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Испоручена добра у свему морају одговарати спецификацији добара датој у понуди Добављача.</w:t>
      </w: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Добављач ће тражена добра обрачунавати према ценама датим у Обрасцу понуде.</w:t>
      </w:r>
    </w:p>
    <w:p w:rsidR="00B55A91" w:rsidRDefault="00B55A91" w:rsidP="00B55A91">
      <w:pPr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</w:r>
    </w:p>
    <w:p w:rsidR="00B55A91" w:rsidRDefault="00B55A91" w:rsidP="00B55A91">
      <w:pPr>
        <w:jc w:val="center"/>
        <w:rPr>
          <w:b/>
          <w:sz w:val="28"/>
          <w:szCs w:val="28"/>
          <w:lang w:val="ru-RU" w:eastAsia="en-US"/>
        </w:rPr>
      </w:pPr>
      <w:r w:rsidRPr="00B55A91">
        <w:rPr>
          <w:b/>
          <w:sz w:val="28"/>
          <w:szCs w:val="28"/>
          <w:lang w:val="ru-RU" w:eastAsia="en-US"/>
        </w:rPr>
        <w:t>Члан 6.</w:t>
      </w:r>
    </w:p>
    <w:p w:rsidR="00B55A91" w:rsidRDefault="00B55A91" w:rsidP="00B55A91">
      <w:pPr>
        <w:rPr>
          <w:b/>
          <w:sz w:val="28"/>
          <w:szCs w:val="28"/>
          <w:lang w:val="ru-RU" w:eastAsia="en-US"/>
        </w:rPr>
      </w:pP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ab/>
      </w:r>
      <w:r w:rsidRPr="00B55A91">
        <w:rPr>
          <w:sz w:val="28"/>
          <w:szCs w:val="28"/>
          <w:lang w:val="ru-RU" w:eastAsia="en-US"/>
        </w:rPr>
        <w:t xml:space="preserve">Добављач се </w:t>
      </w:r>
      <w:r>
        <w:rPr>
          <w:sz w:val="28"/>
          <w:szCs w:val="28"/>
          <w:lang w:val="ru-RU" w:eastAsia="en-US"/>
        </w:rPr>
        <w:t xml:space="preserve">обавезује да </w:t>
      </w:r>
      <w:r w:rsidRPr="00B55A91">
        <w:rPr>
          <w:sz w:val="28"/>
          <w:szCs w:val="28"/>
          <w:lang w:val="ru-RU" w:eastAsia="en-US"/>
        </w:rPr>
        <w:t xml:space="preserve"> добра из члана 1. </w:t>
      </w:r>
      <w:r>
        <w:rPr>
          <w:sz w:val="28"/>
          <w:szCs w:val="28"/>
          <w:lang w:val="ru-RU" w:eastAsia="en-US"/>
        </w:rPr>
        <w:t>о</w:t>
      </w:r>
      <w:r w:rsidRPr="00B55A91">
        <w:rPr>
          <w:sz w:val="28"/>
          <w:szCs w:val="28"/>
          <w:lang w:val="ru-RU" w:eastAsia="en-US"/>
        </w:rPr>
        <w:t xml:space="preserve">вог Уговора </w:t>
      </w:r>
      <w:r>
        <w:rPr>
          <w:sz w:val="28"/>
          <w:szCs w:val="28"/>
          <w:lang w:val="ru-RU" w:eastAsia="en-US"/>
        </w:rPr>
        <w:t xml:space="preserve"> испоручи према количинама назначеним у сваком конкретном захтевуНаручиоца у року од __________ сати, од дана пријема конкретног захтева Наручиоца, на адресу Наручиоца Општинска управа општине Рача, Карађорђева р.48, Рача. Сва испоручена добра морају бити праћена конкретном документацијом.</w:t>
      </w: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Добављач гарантује да испоручена добра неће имати оштећења или дефекте, нити да ће до истих доћи због уобичајене употребе у условима који важе у земљи Наручиоца.</w:t>
      </w: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</w:p>
    <w:p w:rsidR="00B55A91" w:rsidRPr="00B55A91" w:rsidRDefault="00B55A91" w:rsidP="00B55A91">
      <w:pPr>
        <w:jc w:val="center"/>
        <w:rPr>
          <w:b/>
          <w:sz w:val="28"/>
          <w:szCs w:val="28"/>
          <w:lang w:val="ru-RU" w:eastAsia="en-US"/>
        </w:rPr>
      </w:pPr>
      <w:r w:rsidRPr="00B55A91">
        <w:rPr>
          <w:b/>
          <w:sz w:val="28"/>
          <w:szCs w:val="28"/>
          <w:lang w:val="ru-RU" w:eastAsia="en-US"/>
        </w:rPr>
        <w:t>Члан 7.</w:t>
      </w: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</w:p>
    <w:p w:rsidR="00B55A91" w:rsidRDefault="00B55A91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Уговорне стране су сагласне да, уколико Наручилац уочи неке недостатке, по извршеној примопредаји предметних добара, </w:t>
      </w:r>
      <w:r w:rsidR="00CF743F">
        <w:rPr>
          <w:sz w:val="28"/>
          <w:szCs w:val="28"/>
          <w:lang w:val="ru-RU" w:eastAsia="en-US"/>
        </w:rPr>
        <w:t>о томе одмах, а најкасније у року од 3 дана обавести Добављача, који ће уочени недостатак отклонити о свом трошку.</w:t>
      </w:r>
    </w:p>
    <w:p w:rsidR="00CF743F" w:rsidRDefault="00CF743F" w:rsidP="00B55A91">
      <w:pPr>
        <w:jc w:val="both"/>
        <w:rPr>
          <w:sz w:val="28"/>
          <w:szCs w:val="28"/>
          <w:lang w:val="ru-RU" w:eastAsia="en-US"/>
        </w:rPr>
      </w:pPr>
    </w:p>
    <w:p w:rsidR="00CF743F" w:rsidRPr="00CF743F" w:rsidRDefault="00CF743F" w:rsidP="00CF743F">
      <w:pPr>
        <w:jc w:val="center"/>
        <w:rPr>
          <w:b/>
          <w:sz w:val="28"/>
          <w:szCs w:val="28"/>
          <w:lang w:val="ru-RU" w:eastAsia="en-US"/>
        </w:rPr>
      </w:pPr>
      <w:r w:rsidRPr="00CF743F">
        <w:rPr>
          <w:b/>
          <w:sz w:val="28"/>
          <w:szCs w:val="28"/>
          <w:lang w:val="ru-RU" w:eastAsia="en-US"/>
        </w:rPr>
        <w:t>Члан 8.</w:t>
      </w:r>
    </w:p>
    <w:p w:rsidR="00CF743F" w:rsidRDefault="00CF743F" w:rsidP="00B55A91">
      <w:pPr>
        <w:jc w:val="both"/>
        <w:rPr>
          <w:sz w:val="28"/>
          <w:szCs w:val="28"/>
          <w:lang w:val="ru-RU" w:eastAsia="en-US"/>
        </w:rPr>
      </w:pPr>
    </w:p>
    <w:p w:rsidR="00CF743F" w:rsidRDefault="00CF743F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Уколико добављач не буде извршавао своје уговорне обавезе у роковима, на начин и под условима предвиђеним уговором, Наручилац може реализовати средство финансијског обезбеђења, предвиђено чланом 1. овог Уговора. </w:t>
      </w:r>
    </w:p>
    <w:p w:rsidR="00CF743F" w:rsidRDefault="00CF743F" w:rsidP="00B55A91">
      <w:pPr>
        <w:jc w:val="both"/>
        <w:rPr>
          <w:sz w:val="28"/>
          <w:szCs w:val="28"/>
          <w:lang w:val="ru-RU" w:eastAsia="en-US"/>
        </w:rPr>
      </w:pPr>
    </w:p>
    <w:p w:rsidR="00CF743F" w:rsidRPr="00CF743F" w:rsidRDefault="00CF743F" w:rsidP="00CF743F">
      <w:pPr>
        <w:jc w:val="center"/>
        <w:rPr>
          <w:b/>
          <w:sz w:val="28"/>
          <w:szCs w:val="28"/>
          <w:lang w:val="ru-RU" w:eastAsia="en-US"/>
        </w:rPr>
      </w:pPr>
      <w:r w:rsidRPr="00CF743F">
        <w:rPr>
          <w:b/>
          <w:sz w:val="28"/>
          <w:szCs w:val="28"/>
          <w:lang w:val="ru-RU" w:eastAsia="en-US"/>
        </w:rPr>
        <w:t>Члан 9.</w:t>
      </w:r>
    </w:p>
    <w:p w:rsidR="00CF743F" w:rsidRDefault="00CF743F" w:rsidP="00B55A91">
      <w:pPr>
        <w:jc w:val="both"/>
        <w:rPr>
          <w:sz w:val="28"/>
          <w:szCs w:val="28"/>
          <w:lang w:val="ru-RU" w:eastAsia="en-US"/>
        </w:rPr>
      </w:pPr>
    </w:p>
    <w:p w:rsidR="00CF743F" w:rsidRDefault="00CF743F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Наручилац прихавата појединачне цене добара дате у понуди Добављача и обавезује се да ће плаћање вршити након сваке конкретне испоруке добара, констатоване отпремницом о испоруци добара и то на текући рачун добављача број _____________________ код банке _____________________, у року од 45 дана од дана пријема исправне рачуна (фактуре) са тачно одређеним називима и количинама испоручених добара и свом неопходном пратећом документацијом, у складу са Законом о роковима измирења новчаних обавеза у комерцијалним трансакцијама (</w:t>
      </w:r>
      <w:r>
        <w:rPr>
          <w:sz w:val="28"/>
          <w:szCs w:val="28"/>
          <w:lang w:eastAsia="en-US"/>
        </w:rPr>
        <w:t>“Сл. Гласник РС“, број 119/12 и 68/15</w:t>
      </w:r>
      <w:r>
        <w:rPr>
          <w:sz w:val="28"/>
          <w:szCs w:val="28"/>
          <w:lang w:val="ru-RU" w:eastAsia="en-US"/>
        </w:rPr>
        <w:t>).</w:t>
      </w:r>
    </w:p>
    <w:p w:rsidR="00CF743F" w:rsidRDefault="00CF743F" w:rsidP="00B55A91">
      <w:pPr>
        <w:jc w:val="both"/>
        <w:rPr>
          <w:sz w:val="28"/>
          <w:szCs w:val="28"/>
          <w:lang w:val="ru-RU" w:eastAsia="en-US"/>
        </w:rPr>
      </w:pPr>
    </w:p>
    <w:p w:rsidR="00CF743F" w:rsidRPr="00CF743F" w:rsidRDefault="00CF743F" w:rsidP="00B55A91">
      <w:pPr>
        <w:jc w:val="both"/>
        <w:rPr>
          <w:b/>
          <w:sz w:val="28"/>
          <w:szCs w:val="28"/>
          <w:lang w:val="ru-RU" w:eastAsia="en-US"/>
        </w:rPr>
      </w:pPr>
      <w:r w:rsidRPr="00CF743F">
        <w:rPr>
          <w:b/>
          <w:sz w:val="28"/>
          <w:szCs w:val="28"/>
          <w:lang w:val="ru-RU" w:eastAsia="en-US"/>
        </w:rPr>
        <w:t>Уговорне казне</w:t>
      </w:r>
    </w:p>
    <w:p w:rsidR="00CF743F" w:rsidRPr="00CF743F" w:rsidRDefault="00CF743F" w:rsidP="00CF743F">
      <w:pPr>
        <w:jc w:val="center"/>
        <w:rPr>
          <w:b/>
          <w:sz w:val="28"/>
          <w:szCs w:val="28"/>
          <w:lang w:val="ru-RU" w:eastAsia="en-US"/>
        </w:rPr>
      </w:pPr>
      <w:r w:rsidRPr="00CF743F">
        <w:rPr>
          <w:b/>
          <w:sz w:val="28"/>
          <w:szCs w:val="28"/>
          <w:lang w:val="ru-RU" w:eastAsia="en-US"/>
        </w:rPr>
        <w:t>Члан 10.</w:t>
      </w:r>
    </w:p>
    <w:p w:rsidR="00CF743F" w:rsidRDefault="00CF743F" w:rsidP="00B55A91">
      <w:pPr>
        <w:jc w:val="both"/>
        <w:rPr>
          <w:sz w:val="28"/>
          <w:szCs w:val="28"/>
          <w:lang w:val="ru-RU" w:eastAsia="en-US"/>
        </w:rPr>
      </w:pPr>
    </w:p>
    <w:p w:rsidR="003F5EC2" w:rsidRDefault="00CF743F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Ако Добављач не испоручи добра у количинама, траженог квалитета и у року </w:t>
      </w:r>
      <w:r w:rsidR="003F5EC2">
        <w:rPr>
          <w:sz w:val="28"/>
          <w:szCs w:val="28"/>
          <w:lang w:val="ru-RU" w:eastAsia="en-US"/>
        </w:rPr>
        <w:t xml:space="preserve">предвиђеном у захтеву Наручиоца, Наручилац ће зарачунати пенале у износу од 0,1% укупне цене добара, чија испорка касни, за сваки дан закашњења, с тим што укупан износ пенала зарачунатих због кашњења може износити највише 10% уговорене цене. </w:t>
      </w:r>
    </w:p>
    <w:p w:rsidR="003F5EC2" w:rsidRPr="003F5EC2" w:rsidRDefault="003F5EC2" w:rsidP="003F5EC2">
      <w:pPr>
        <w:jc w:val="center"/>
        <w:rPr>
          <w:b/>
          <w:sz w:val="28"/>
          <w:szCs w:val="28"/>
          <w:lang w:val="ru-RU" w:eastAsia="en-US"/>
        </w:rPr>
      </w:pPr>
    </w:p>
    <w:p w:rsidR="003F5EC2" w:rsidRPr="003F5EC2" w:rsidRDefault="003F5EC2" w:rsidP="003F5EC2">
      <w:pPr>
        <w:jc w:val="center"/>
        <w:rPr>
          <w:b/>
          <w:sz w:val="28"/>
          <w:szCs w:val="28"/>
          <w:lang w:val="ru-RU" w:eastAsia="en-US"/>
        </w:rPr>
      </w:pPr>
      <w:r w:rsidRPr="003F5EC2">
        <w:rPr>
          <w:b/>
          <w:sz w:val="28"/>
          <w:szCs w:val="28"/>
          <w:lang w:val="ru-RU" w:eastAsia="en-US"/>
        </w:rPr>
        <w:t>Члан 11.</w:t>
      </w:r>
    </w:p>
    <w:p w:rsidR="003F5EC2" w:rsidRDefault="003F5EC2" w:rsidP="00B55A91">
      <w:pPr>
        <w:jc w:val="both"/>
        <w:rPr>
          <w:sz w:val="28"/>
          <w:szCs w:val="28"/>
          <w:lang w:val="ru-RU" w:eastAsia="en-US"/>
        </w:rPr>
      </w:pPr>
    </w:p>
    <w:p w:rsidR="003F5EC2" w:rsidRDefault="003F5EC2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Уговор ступа на снагу  даном потписивања обе уговорне стране и важи годину дана.</w:t>
      </w:r>
    </w:p>
    <w:p w:rsidR="003F5EC2" w:rsidRDefault="003F5EC2" w:rsidP="00B55A91">
      <w:pPr>
        <w:jc w:val="both"/>
        <w:rPr>
          <w:sz w:val="28"/>
          <w:szCs w:val="28"/>
          <w:lang w:val="ru-RU" w:eastAsia="en-US"/>
        </w:rPr>
      </w:pPr>
    </w:p>
    <w:p w:rsidR="003F5EC2" w:rsidRPr="003F5EC2" w:rsidRDefault="003F5EC2" w:rsidP="003F5EC2">
      <w:pPr>
        <w:jc w:val="center"/>
        <w:rPr>
          <w:b/>
          <w:sz w:val="28"/>
          <w:szCs w:val="28"/>
          <w:lang w:val="ru-RU" w:eastAsia="en-US"/>
        </w:rPr>
      </w:pPr>
      <w:r w:rsidRPr="003F5EC2">
        <w:rPr>
          <w:b/>
          <w:sz w:val="28"/>
          <w:szCs w:val="28"/>
          <w:lang w:val="ru-RU" w:eastAsia="en-US"/>
        </w:rPr>
        <w:t>Члан 12.</w:t>
      </w:r>
    </w:p>
    <w:p w:rsidR="003F5EC2" w:rsidRDefault="003F5EC2" w:rsidP="00B55A91">
      <w:pPr>
        <w:jc w:val="both"/>
        <w:rPr>
          <w:sz w:val="28"/>
          <w:szCs w:val="28"/>
          <w:lang w:val="ru-RU" w:eastAsia="en-US"/>
        </w:rPr>
      </w:pPr>
    </w:p>
    <w:p w:rsidR="003F5EC2" w:rsidRDefault="003F5EC2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На питања која нису регулисана овим Уговором, примениће се одговарајуће одредбе Закона о облигационим односима.</w:t>
      </w:r>
    </w:p>
    <w:p w:rsidR="003F5EC2" w:rsidRDefault="003F5EC2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>Сва евентуална спорна питања у тумачењу и примени овог Уговора и његових саставних делова решаваће споразумно овлашћени представници уговорних страна, а спорови који не могу бити решени споразумно, решиће Привредни суд у Крагујевцу.</w:t>
      </w:r>
    </w:p>
    <w:p w:rsidR="003F5EC2" w:rsidRDefault="003F5EC2" w:rsidP="00B55A91">
      <w:pPr>
        <w:jc w:val="both"/>
        <w:rPr>
          <w:sz w:val="28"/>
          <w:szCs w:val="28"/>
          <w:lang w:val="ru-RU" w:eastAsia="en-US"/>
        </w:rPr>
      </w:pPr>
    </w:p>
    <w:p w:rsidR="003F5EC2" w:rsidRPr="003F5EC2" w:rsidRDefault="003F5EC2" w:rsidP="003F5EC2">
      <w:pPr>
        <w:jc w:val="center"/>
        <w:rPr>
          <w:b/>
          <w:sz w:val="28"/>
          <w:szCs w:val="28"/>
          <w:lang w:val="ru-RU" w:eastAsia="en-US"/>
        </w:rPr>
      </w:pPr>
      <w:r w:rsidRPr="003F5EC2">
        <w:rPr>
          <w:b/>
          <w:sz w:val="28"/>
          <w:szCs w:val="28"/>
          <w:lang w:val="ru-RU" w:eastAsia="en-US"/>
        </w:rPr>
        <w:t>Члан 13.</w:t>
      </w:r>
    </w:p>
    <w:p w:rsidR="003F5EC2" w:rsidRDefault="003F5EC2" w:rsidP="00B55A91">
      <w:pPr>
        <w:jc w:val="both"/>
        <w:rPr>
          <w:sz w:val="28"/>
          <w:szCs w:val="28"/>
          <w:lang w:val="ru-RU" w:eastAsia="en-US"/>
        </w:rPr>
      </w:pPr>
    </w:p>
    <w:p w:rsidR="00CF743F" w:rsidRDefault="003F5EC2" w:rsidP="00B55A9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  <w:t xml:space="preserve">Уговор јесачињен у 6 (шест) истоветних примерака, од којих 4 (четири) задржава Наручилац, а 2 (два) Добављач. </w:t>
      </w:r>
    </w:p>
    <w:p w:rsidR="00B55A91" w:rsidRPr="00D225EF" w:rsidRDefault="00B55A91" w:rsidP="00D225EF">
      <w:pPr>
        <w:jc w:val="both"/>
        <w:rPr>
          <w:sz w:val="28"/>
          <w:szCs w:val="28"/>
          <w:lang w:val="ru-RU" w:eastAsia="en-US"/>
        </w:rPr>
      </w:pPr>
    </w:p>
    <w:p w:rsidR="00D225EF" w:rsidRDefault="00D225EF" w:rsidP="00D70151">
      <w:pPr>
        <w:jc w:val="both"/>
        <w:rPr>
          <w:sz w:val="28"/>
          <w:szCs w:val="28"/>
          <w:lang w:val="ru-RU" w:eastAsia="en-US"/>
        </w:rPr>
      </w:pPr>
    </w:p>
    <w:p w:rsidR="003F5EC2" w:rsidRDefault="003F5EC2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НАРУЧИЛАЦ                                                                                ДОБАВЉАЧ</w:t>
      </w:r>
    </w:p>
    <w:p w:rsidR="00D225EF" w:rsidRDefault="003F5EC2" w:rsidP="003F5EC2">
      <w:pPr>
        <w:tabs>
          <w:tab w:val="left" w:pos="720"/>
          <w:tab w:val="left" w:pos="1440"/>
          <w:tab w:val="left" w:pos="2160"/>
          <w:tab w:val="left" w:pos="7530"/>
        </w:tabs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_______________</w:t>
      </w:r>
      <w:r w:rsidR="00D225EF">
        <w:rPr>
          <w:sz w:val="28"/>
          <w:szCs w:val="28"/>
          <w:lang w:val="ru-RU" w:eastAsia="en-US"/>
        </w:rPr>
        <w:tab/>
      </w:r>
      <w:r>
        <w:rPr>
          <w:sz w:val="28"/>
          <w:szCs w:val="28"/>
          <w:lang w:val="ru-RU" w:eastAsia="en-US"/>
        </w:rPr>
        <w:tab/>
        <w:t>________________</w:t>
      </w:r>
    </w:p>
    <w:p w:rsidR="00AF4330" w:rsidRDefault="00AF4330" w:rsidP="00D70151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</w:r>
    </w:p>
    <w:p w:rsidR="00FB7B3C" w:rsidRPr="00FB7B3C" w:rsidRDefault="000A53A9" w:rsidP="00FB7B3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ru-RU" w:eastAsia="en-US"/>
        </w:rPr>
        <w:t xml:space="preserve"> </w:t>
      </w:r>
    </w:p>
    <w:p w:rsidR="00CC6146" w:rsidRPr="00511295" w:rsidRDefault="00CC6146" w:rsidP="00511295">
      <w:pPr>
        <w:jc w:val="both"/>
        <w:rPr>
          <w:sz w:val="28"/>
          <w:szCs w:val="28"/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3F5EC2" w:rsidRPr="001F4F10" w:rsidRDefault="003F5EC2" w:rsidP="003F5EC2">
      <w:pPr>
        <w:kinsoku w:val="0"/>
        <w:overflowPunct w:val="0"/>
        <w:spacing w:line="239" w:lineRule="auto"/>
        <w:jc w:val="both"/>
        <w:rPr>
          <w:sz w:val="26"/>
          <w:szCs w:val="26"/>
          <w:lang w:val="ru-RU"/>
        </w:rPr>
      </w:pPr>
      <w:r w:rsidRPr="001F4F10">
        <w:rPr>
          <w:b/>
          <w:bCs/>
          <w:lang w:val="ru-RU"/>
        </w:rPr>
        <w:t>НАПОМЕНА:</w:t>
      </w:r>
      <w:r w:rsidRPr="001F4F10">
        <w:rPr>
          <w:b/>
          <w:bCs/>
          <w:spacing w:val="40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Модел</w:t>
      </w:r>
      <w:r w:rsidRPr="001F4F10">
        <w:rPr>
          <w:spacing w:val="38"/>
          <w:sz w:val="26"/>
          <w:szCs w:val="26"/>
          <w:lang w:val="ru-RU"/>
        </w:rPr>
        <w:t xml:space="preserve"> 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г</w:t>
      </w:r>
      <w:r w:rsidRPr="001F4F10">
        <w:rPr>
          <w:sz w:val="26"/>
          <w:szCs w:val="26"/>
          <w:lang w:val="ru-RU"/>
        </w:rPr>
        <w:t>овора</w:t>
      </w:r>
      <w:r w:rsidRPr="001F4F10">
        <w:rPr>
          <w:spacing w:val="3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пред</w:t>
      </w:r>
      <w:r w:rsidRPr="001F4F10">
        <w:rPr>
          <w:spacing w:val="2"/>
          <w:sz w:val="26"/>
          <w:szCs w:val="26"/>
          <w:lang w:val="ru-RU"/>
        </w:rPr>
        <w:t>с</w:t>
      </w:r>
      <w:r w:rsidRPr="001F4F10">
        <w:rPr>
          <w:sz w:val="26"/>
          <w:szCs w:val="26"/>
          <w:lang w:val="ru-RU"/>
        </w:rPr>
        <w:t>та</w:t>
      </w:r>
      <w:r w:rsidRPr="001F4F10">
        <w:rPr>
          <w:spacing w:val="1"/>
          <w:sz w:val="26"/>
          <w:szCs w:val="26"/>
          <w:lang w:val="ru-RU"/>
        </w:rPr>
        <w:t>в</w:t>
      </w:r>
      <w:r w:rsidRPr="001F4F10">
        <w:rPr>
          <w:sz w:val="26"/>
          <w:szCs w:val="26"/>
          <w:lang w:val="ru-RU"/>
        </w:rPr>
        <w:t>ља</w:t>
      </w:r>
      <w:r w:rsidRPr="001F4F10">
        <w:rPr>
          <w:spacing w:val="3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садр</w:t>
      </w:r>
      <w:r w:rsidRPr="001F4F10">
        <w:rPr>
          <w:spacing w:val="1"/>
          <w:sz w:val="26"/>
          <w:szCs w:val="26"/>
          <w:lang w:val="ru-RU"/>
        </w:rPr>
        <w:t>ж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3"/>
          <w:sz w:val="26"/>
          <w:szCs w:val="26"/>
          <w:lang w:val="ru-RU"/>
        </w:rPr>
        <w:t>н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36"/>
          <w:sz w:val="26"/>
          <w:szCs w:val="26"/>
          <w:lang w:val="ru-RU"/>
        </w:rPr>
        <w:t xml:space="preserve"> 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г</w:t>
      </w:r>
      <w:r w:rsidRPr="001F4F10">
        <w:rPr>
          <w:sz w:val="26"/>
          <w:szCs w:val="26"/>
          <w:lang w:val="ru-RU"/>
        </w:rPr>
        <w:t>ов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ра</w:t>
      </w:r>
      <w:r w:rsidRPr="001F4F10">
        <w:rPr>
          <w:spacing w:val="35"/>
          <w:sz w:val="26"/>
          <w:szCs w:val="26"/>
          <w:lang w:val="ru-RU"/>
        </w:rPr>
        <w:t xml:space="preserve"> 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оји</w:t>
      </w:r>
      <w:r w:rsidRPr="001F4F10">
        <w:rPr>
          <w:spacing w:val="3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ће</w:t>
      </w:r>
      <w:r w:rsidRPr="001F4F10">
        <w:rPr>
          <w:spacing w:val="3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бити</w:t>
      </w:r>
      <w:r w:rsidRPr="001F4F10">
        <w:rPr>
          <w:spacing w:val="3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з</w:t>
      </w:r>
      <w:r w:rsidRPr="001F4F10">
        <w:rPr>
          <w:spacing w:val="2"/>
          <w:sz w:val="26"/>
          <w:szCs w:val="26"/>
          <w:lang w:val="ru-RU"/>
        </w:rPr>
        <w:t>а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pacing w:val="5"/>
          <w:sz w:val="26"/>
          <w:szCs w:val="26"/>
          <w:lang w:val="ru-RU"/>
        </w:rPr>
        <w:t>љ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ен</w:t>
      </w:r>
      <w:r w:rsidRPr="001F4F10">
        <w:rPr>
          <w:spacing w:val="3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са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1"/>
          <w:sz w:val="26"/>
          <w:szCs w:val="26"/>
          <w:lang w:val="ru-RU"/>
        </w:rPr>
        <w:t>з</w:t>
      </w:r>
      <w:r w:rsidRPr="001F4F10">
        <w:rPr>
          <w:sz w:val="26"/>
          <w:szCs w:val="26"/>
          <w:lang w:val="ru-RU"/>
        </w:rPr>
        <w:t>абраним</w:t>
      </w:r>
      <w:r w:rsidRPr="001F4F10">
        <w:rPr>
          <w:spacing w:val="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ђ</w:t>
      </w:r>
      <w:r w:rsidRPr="001F4F10">
        <w:rPr>
          <w:spacing w:val="1"/>
          <w:sz w:val="26"/>
          <w:szCs w:val="26"/>
          <w:lang w:val="ru-RU"/>
        </w:rPr>
        <w:t>а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е</w:t>
      </w:r>
      <w:r w:rsidRPr="001F4F10">
        <w:rPr>
          <w:spacing w:val="1"/>
          <w:sz w:val="26"/>
          <w:szCs w:val="26"/>
          <w:lang w:val="ru-RU"/>
        </w:rPr>
        <w:t>м</w:t>
      </w:r>
      <w:r w:rsidRPr="001F4F10">
        <w:rPr>
          <w:sz w:val="26"/>
          <w:szCs w:val="26"/>
          <w:lang w:val="ru-RU"/>
        </w:rPr>
        <w:t>,</w:t>
      </w:r>
      <w:r w:rsidRPr="001F4F10">
        <w:rPr>
          <w:spacing w:val="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а</w:t>
      </w:r>
      <w:r w:rsidRPr="001F4F10">
        <w:rPr>
          <w:spacing w:val="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</w:t>
      </w:r>
      <w:r w:rsidRPr="001F4F10">
        <w:rPr>
          <w:spacing w:val="2"/>
          <w:sz w:val="26"/>
          <w:szCs w:val="26"/>
          <w:lang w:val="ru-RU"/>
        </w:rPr>
        <w:t>р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илац</w:t>
      </w:r>
      <w:r w:rsidRPr="001F4F10">
        <w:rPr>
          <w:spacing w:val="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ће,</w:t>
      </w:r>
      <w:r w:rsidRPr="001F4F10">
        <w:rPr>
          <w:spacing w:val="7"/>
          <w:sz w:val="26"/>
          <w:szCs w:val="26"/>
          <w:lang w:val="ru-RU"/>
        </w:rPr>
        <w:t xml:space="preserve"> </w:t>
      </w:r>
      <w:r w:rsidRPr="001F4F10">
        <w:rPr>
          <w:spacing w:val="2"/>
          <w:sz w:val="26"/>
          <w:szCs w:val="26"/>
          <w:lang w:val="ru-RU"/>
        </w:rPr>
        <w:t>а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9"/>
          <w:sz w:val="26"/>
          <w:szCs w:val="26"/>
          <w:lang w:val="ru-RU"/>
        </w:rPr>
        <w:t xml:space="preserve"> </w:t>
      </w:r>
      <w:r w:rsidRPr="001F4F10">
        <w:rPr>
          <w:spacing w:val="5"/>
          <w:sz w:val="26"/>
          <w:szCs w:val="26"/>
          <w:lang w:val="ru-RU"/>
        </w:rPr>
        <w:t>п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2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ђ</w:t>
      </w:r>
      <w:r w:rsidRPr="001F4F10">
        <w:rPr>
          <w:sz w:val="26"/>
          <w:szCs w:val="26"/>
          <w:lang w:val="ru-RU"/>
        </w:rPr>
        <w:t>ач</w:t>
      </w:r>
      <w:r w:rsidRPr="001F4F10">
        <w:rPr>
          <w:spacing w:val="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без</w:t>
      </w:r>
      <w:r w:rsidRPr="001F4F10">
        <w:rPr>
          <w:spacing w:val="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опра</w:t>
      </w:r>
      <w:r w:rsidRPr="001F4F10">
        <w:rPr>
          <w:spacing w:val="2"/>
          <w:sz w:val="26"/>
          <w:szCs w:val="26"/>
          <w:lang w:val="ru-RU"/>
        </w:rPr>
        <w:t>в</w:t>
      </w:r>
      <w:r w:rsidRPr="001F4F10">
        <w:rPr>
          <w:sz w:val="26"/>
          <w:szCs w:val="26"/>
          <w:lang w:val="ru-RU"/>
        </w:rPr>
        <w:t>да</w:t>
      </w:r>
      <w:r w:rsidRPr="001F4F10">
        <w:rPr>
          <w:spacing w:val="2"/>
          <w:sz w:val="26"/>
          <w:szCs w:val="26"/>
          <w:lang w:val="ru-RU"/>
        </w:rPr>
        <w:t>н</w:t>
      </w:r>
      <w:r w:rsidRPr="001F4F10">
        <w:rPr>
          <w:sz w:val="26"/>
          <w:szCs w:val="26"/>
          <w:lang w:val="ru-RU"/>
        </w:rPr>
        <w:t>их</w:t>
      </w:r>
      <w:r w:rsidRPr="001F4F10">
        <w:rPr>
          <w:spacing w:val="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разлога</w:t>
      </w:r>
      <w:r w:rsidRPr="001F4F10">
        <w:rPr>
          <w:spacing w:val="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одбије</w:t>
      </w:r>
      <w:r w:rsidRPr="001F4F10">
        <w:rPr>
          <w:spacing w:val="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да</w:t>
      </w:r>
      <w:r w:rsidRPr="001F4F10">
        <w:rPr>
          <w:spacing w:val="8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за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pacing w:val="3"/>
          <w:sz w:val="26"/>
          <w:szCs w:val="26"/>
          <w:lang w:val="ru-RU"/>
        </w:rPr>
        <w:t>љ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и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pacing w:val="-3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г</w:t>
      </w:r>
      <w:r w:rsidRPr="001F4F10">
        <w:rPr>
          <w:sz w:val="26"/>
          <w:szCs w:val="26"/>
          <w:lang w:val="ru-RU"/>
        </w:rPr>
        <w:t>овор</w:t>
      </w:r>
      <w:r w:rsidRPr="001F4F10">
        <w:rPr>
          <w:spacing w:val="1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1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јав</w:t>
      </w:r>
      <w:r w:rsidRPr="001F4F10">
        <w:rPr>
          <w:spacing w:val="2"/>
          <w:sz w:val="26"/>
          <w:szCs w:val="26"/>
          <w:lang w:val="ru-RU"/>
        </w:rPr>
        <w:t>н</w:t>
      </w:r>
      <w:r w:rsidRPr="001F4F10">
        <w:rPr>
          <w:sz w:val="26"/>
          <w:szCs w:val="26"/>
          <w:lang w:val="ru-RU"/>
        </w:rPr>
        <w:t>ој</w:t>
      </w:r>
      <w:r w:rsidRPr="001F4F10">
        <w:rPr>
          <w:spacing w:val="1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наба</w:t>
      </w:r>
      <w:r w:rsidRPr="001F4F10">
        <w:rPr>
          <w:spacing w:val="2"/>
          <w:sz w:val="26"/>
          <w:szCs w:val="26"/>
          <w:lang w:val="ru-RU"/>
        </w:rPr>
        <w:t>в</w:t>
      </w:r>
      <w:r w:rsidRPr="001F4F10">
        <w:rPr>
          <w:sz w:val="26"/>
          <w:szCs w:val="26"/>
          <w:lang w:val="ru-RU"/>
        </w:rPr>
        <w:t>ци,</w:t>
      </w:r>
      <w:r w:rsidRPr="001F4F10">
        <w:rPr>
          <w:spacing w:val="1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након</w:t>
      </w:r>
      <w:r w:rsidRPr="001F4F10">
        <w:rPr>
          <w:spacing w:val="14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ш</w:t>
      </w:r>
      <w:r w:rsidRPr="001F4F10">
        <w:rPr>
          <w:spacing w:val="-1"/>
          <w:sz w:val="26"/>
          <w:szCs w:val="26"/>
          <w:lang w:val="ru-RU"/>
        </w:rPr>
        <w:t>т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14"/>
          <w:sz w:val="26"/>
          <w:szCs w:val="26"/>
          <w:lang w:val="ru-RU"/>
        </w:rPr>
        <w:t xml:space="preserve"> </w:t>
      </w:r>
      <w:r w:rsidRPr="001F4F10">
        <w:rPr>
          <w:spacing w:val="3"/>
          <w:sz w:val="26"/>
          <w:szCs w:val="26"/>
          <w:lang w:val="ru-RU"/>
        </w:rPr>
        <w:t>м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10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је</w:t>
      </w:r>
      <w:r w:rsidRPr="001F4F10">
        <w:rPr>
          <w:spacing w:val="14"/>
          <w:sz w:val="26"/>
          <w:szCs w:val="26"/>
          <w:lang w:val="ru-RU"/>
        </w:rPr>
        <w:t xml:space="preserve"> </w:t>
      </w:r>
      <w:r w:rsidRPr="001F4F10">
        <w:rPr>
          <w:spacing w:val="-3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г</w:t>
      </w:r>
      <w:r w:rsidRPr="001F4F10">
        <w:rPr>
          <w:sz w:val="26"/>
          <w:szCs w:val="26"/>
          <w:lang w:val="ru-RU"/>
        </w:rPr>
        <w:t>овор</w:t>
      </w:r>
      <w:r w:rsidRPr="001F4F10">
        <w:rPr>
          <w:spacing w:val="14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доде</w:t>
      </w:r>
      <w:r w:rsidRPr="001F4F10">
        <w:rPr>
          <w:spacing w:val="1"/>
          <w:sz w:val="26"/>
          <w:szCs w:val="26"/>
          <w:lang w:val="ru-RU"/>
        </w:rPr>
        <w:t>љ</w:t>
      </w:r>
      <w:r w:rsidRPr="001F4F10">
        <w:rPr>
          <w:sz w:val="26"/>
          <w:szCs w:val="26"/>
          <w:lang w:val="ru-RU"/>
        </w:rPr>
        <w:t>ен,</w:t>
      </w:r>
      <w:r w:rsidRPr="001F4F10">
        <w:rPr>
          <w:spacing w:val="15"/>
          <w:sz w:val="26"/>
          <w:szCs w:val="26"/>
          <w:lang w:val="ru-RU"/>
        </w:rPr>
        <w:t xml:space="preserve"> </w:t>
      </w:r>
      <w:r w:rsidRPr="001F4F10">
        <w:rPr>
          <w:spacing w:val="-2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п</w:t>
      </w:r>
      <w:r w:rsidRPr="001F4F10">
        <w:rPr>
          <w:spacing w:val="2"/>
          <w:sz w:val="26"/>
          <w:szCs w:val="26"/>
          <w:lang w:val="ru-RU"/>
        </w:rPr>
        <w:t>р</w:t>
      </w:r>
      <w:r w:rsidRPr="001F4F10">
        <w:rPr>
          <w:sz w:val="26"/>
          <w:szCs w:val="26"/>
          <w:lang w:val="ru-RU"/>
        </w:rPr>
        <w:t>ави</w:t>
      </w:r>
      <w:r w:rsidRPr="001F4F10">
        <w:rPr>
          <w:spacing w:val="1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за</w:t>
      </w:r>
      <w:r w:rsidRPr="001F4F10">
        <w:rPr>
          <w:spacing w:val="1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јавне</w:t>
      </w:r>
      <w:r w:rsidRPr="001F4F10">
        <w:rPr>
          <w:spacing w:val="1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</w:t>
      </w:r>
      <w:r w:rsidRPr="001F4F10">
        <w:rPr>
          <w:spacing w:val="2"/>
          <w:sz w:val="26"/>
          <w:szCs w:val="26"/>
          <w:lang w:val="ru-RU"/>
        </w:rPr>
        <w:t>а</w:t>
      </w:r>
      <w:r w:rsidRPr="001F4F10">
        <w:rPr>
          <w:sz w:val="26"/>
          <w:szCs w:val="26"/>
          <w:lang w:val="ru-RU"/>
        </w:rPr>
        <w:t>бав</w:t>
      </w:r>
      <w:r w:rsidRPr="001F4F10">
        <w:rPr>
          <w:spacing w:val="1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е</w:t>
      </w:r>
      <w:r w:rsidRPr="001F4F10">
        <w:rPr>
          <w:spacing w:val="1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достави</w:t>
      </w:r>
      <w:r w:rsidRPr="001F4F10">
        <w:rPr>
          <w:spacing w:val="2"/>
          <w:sz w:val="26"/>
          <w:szCs w:val="26"/>
          <w:lang w:val="ru-RU"/>
        </w:rPr>
        <w:t>т</w:t>
      </w:r>
      <w:r w:rsidRPr="001F4F10">
        <w:rPr>
          <w:sz w:val="26"/>
          <w:szCs w:val="26"/>
          <w:lang w:val="ru-RU"/>
        </w:rPr>
        <w:t>и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до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аз</w:t>
      </w:r>
      <w:r w:rsidRPr="001F4F10">
        <w:rPr>
          <w:spacing w:val="18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негат</w:t>
      </w:r>
      <w:r w:rsidRPr="001F4F10">
        <w:rPr>
          <w:spacing w:val="2"/>
          <w:sz w:val="26"/>
          <w:szCs w:val="26"/>
          <w:lang w:val="ru-RU"/>
        </w:rPr>
        <w:t>и</w:t>
      </w:r>
      <w:r w:rsidRPr="001F4F10">
        <w:rPr>
          <w:sz w:val="26"/>
          <w:szCs w:val="26"/>
          <w:lang w:val="ru-RU"/>
        </w:rPr>
        <w:t>вне</w:t>
      </w:r>
      <w:r w:rsidRPr="001F4F10">
        <w:rPr>
          <w:spacing w:val="1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реф</w:t>
      </w:r>
      <w:r w:rsidRPr="001F4F10">
        <w:rPr>
          <w:spacing w:val="2"/>
          <w:sz w:val="26"/>
          <w:szCs w:val="26"/>
          <w:lang w:val="ru-RU"/>
        </w:rPr>
        <w:t>е</w:t>
      </w:r>
      <w:r w:rsidRPr="001F4F10">
        <w:rPr>
          <w:sz w:val="26"/>
          <w:szCs w:val="26"/>
          <w:lang w:val="ru-RU"/>
        </w:rPr>
        <w:t>рен</w:t>
      </w:r>
      <w:r w:rsidRPr="001F4F10">
        <w:rPr>
          <w:spacing w:val="1"/>
          <w:sz w:val="26"/>
          <w:szCs w:val="26"/>
          <w:lang w:val="ru-RU"/>
        </w:rPr>
        <w:t>ц</w:t>
      </w:r>
      <w:r w:rsidRPr="001F4F10">
        <w:rPr>
          <w:sz w:val="26"/>
          <w:szCs w:val="26"/>
          <w:lang w:val="ru-RU"/>
        </w:rPr>
        <w:t>е,</w:t>
      </w:r>
      <w:r w:rsidRPr="001F4F10">
        <w:rPr>
          <w:spacing w:val="1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однос</w:t>
      </w:r>
      <w:r w:rsidRPr="001F4F10">
        <w:rPr>
          <w:spacing w:val="1"/>
          <w:sz w:val="26"/>
          <w:szCs w:val="26"/>
          <w:lang w:val="ru-RU"/>
        </w:rPr>
        <w:t>н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18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ис</w:t>
      </w:r>
      <w:r w:rsidRPr="001F4F10">
        <w:rPr>
          <w:spacing w:val="1"/>
          <w:sz w:val="26"/>
          <w:szCs w:val="26"/>
          <w:lang w:val="ru-RU"/>
        </w:rPr>
        <w:t>п</w:t>
      </w:r>
      <w:r w:rsidRPr="001F4F10">
        <w:rPr>
          <w:sz w:val="26"/>
          <w:szCs w:val="26"/>
          <w:lang w:val="ru-RU"/>
        </w:rPr>
        <w:t>р</w:t>
      </w:r>
      <w:r w:rsidRPr="001F4F10">
        <w:rPr>
          <w:spacing w:val="2"/>
          <w:sz w:val="26"/>
          <w:szCs w:val="26"/>
          <w:lang w:val="ru-RU"/>
        </w:rPr>
        <w:t>ав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1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18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реализова</w:t>
      </w:r>
      <w:r w:rsidRPr="001F4F10">
        <w:rPr>
          <w:spacing w:val="2"/>
          <w:sz w:val="26"/>
          <w:szCs w:val="26"/>
          <w:lang w:val="ru-RU"/>
        </w:rPr>
        <w:t>н</w:t>
      </w:r>
      <w:r w:rsidRPr="001F4F10">
        <w:rPr>
          <w:sz w:val="26"/>
          <w:szCs w:val="26"/>
          <w:lang w:val="ru-RU"/>
        </w:rPr>
        <w:t>ом</w:t>
      </w:r>
      <w:r w:rsidRPr="001F4F10">
        <w:rPr>
          <w:spacing w:val="1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</w:t>
      </w:r>
      <w:r w:rsidRPr="001F4F10">
        <w:rPr>
          <w:spacing w:val="2"/>
          <w:sz w:val="26"/>
          <w:szCs w:val="26"/>
          <w:lang w:val="ru-RU"/>
        </w:rPr>
        <w:t>р</w:t>
      </w:r>
      <w:r w:rsidRPr="001F4F10">
        <w:rPr>
          <w:sz w:val="26"/>
          <w:szCs w:val="26"/>
          <w:lang w:val="ru-RU"/>
        </w:rPr>
        <w:t>едст</w:t>
      </w:r>
      <w:r w:rsidRPr="001F4F10">
        <w:rPr>
          <w:spacing w:val="4"/>
          <w:sz w:val="26"/>
          <w:szCs w:val="26"/>
          <w:lang w:val="ru-RU"/>
        </w:rPr>
        <w:t>в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14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обезбеђ</w:t>
      </w:r>
      <w:r w:rsidRPr="001F4F10">
        <w:rPr>
          <w:spacing w:val="2"/>
          <w:sz w:val="26"/>
          <w:szCs w:val="26"/>
          <w:lang w:val="ru-RU"/>
        </w:rPr>
        <w:t>е</w:t>
      </w:r>
      <w:r w:rsidRPr="001F4F10">
        <w:rPr>
          <w:sz w:val="26"/>
          <w:szCs w:val="26"/>
          <w:lang w:val="ru-RU"/>
        </w:rPr>
        <w:t>ња</w:t>
      </w:r>
      <w:r w:rsidRPr="001F4F10">
        <w:rPr>
          <w:spacing w:val="18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2"/>
          <w:sz w:val="26"/>
          <w:szCs w:val="26"/>
          <w:lang w:val="ru-RU"/>
        </w:rPr>
        <w:t>сп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њ</w:t>
      </w:r>
      <w:r w:rsidRPr="001F4F10">
        <w:rPr>
          <w:sz w:val="26"/>
          <w:szCs w:val="26"/>
          <w:lang w:val="ru-RU"/>
        </w:rPr>
        <w:t>ења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обаве</w:t>
      </w:r>
      <w:r w:rsidRPr="001F4F10">
        <w:rPr>
          <w:spacing w:val="1"/>
          <w:sz w:val="26"/>
          <w:szCs w:val="26"/>
          <w:lang w:val="ru-RU"/>
        </w:rPr>
        <w:t>з</w:t>
      </w:r>
      <w:r w:rsidRPr="001F4F10">
        <w:rPr>
          <w:sz w:val="26"/>
          <w:szCs w:val="26"/>
          <w:lang w:val="ru-RU"/>
        </w:rPr>
        <w:t>а</w:t>
      </w:r>
      <w:r w:rsidRPr="001F4F10">
        <w:rPr>
          <w:spacing w:val="-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-14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пос</w:t>
      </w:r>
      <w:r w:rsidRPr="001F4F10">
        <w:rPr>
          <w:spacing w:val="4"/>
          <w:sz w:val="26"/>
          <w:szCs w:val="26"/>
          <w:lang w:val="ru-RU"/>
        </w:rPr>
        <w:t>т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2"/>
          <w:sz w:val="26"/>
          <w:szCs w:val="26"/>
          <w:lang w:val="ru-RU"/>
        </w:rPr>
        <w:t>п</w:t>
      </w:r>
      <w:r w:rsidRPr="001F4F10">
        <w:rPr>
          <w:spacing w:val="3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-1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ј</w:t>
      </w:r>
      <w:r w:rsidRPr="001F4F10">
        <w:rPr>
          <w:spacing w:val="2"/>
          <w:sz w:val="26"/>
          <w:szCs w:val="26"/>
          <w:lang w:val="ru-RU"/>
        </w:rPr>
        <w:t>а</w:t>
      </w:r>
      <w:r w:rsidRPr="001F4F10">
        <w:rPr>
          <w:sz w:val="26"/>
          <w:szCs w:val="26"/>
          <w:lang w:val="ru-RU"/>
        </w:rPr>
        <w:t>вне</w:t>
      </w:r>
      <w:r w:rsidRPr="001F4F10">
        <w:rPr>
          <w:spacing w:val="-9"/>
          <w:sz w:val="26"/>
          <w:szCs w:val="26"/>
          <w:lang w:val="ru-RU"/>
        </w:rPr>
        <w:t xml:space="preserve"> </w:t>
      </w:r>
      <w:r w:rsidRPr="001F4F10">
        <w:rPr>
          <w:spacing w:val="1"/>
          <w:sz w:val="26"/>
          <w:szCs w:val="26"/>
          <w:lang w:val="ru-RU"/>
        </w:rPr>
        <w:t>н</w:t>
      </w:r>
      <w:r w:rsidRPr="001F4F10">
        <w:rPr>
          <w:sz w:val="26"/>
          <w:szCs w:val="26"/>
          <w:lang w:val="ru-RU"/>
        </w:rPr>
        <w:t>аба</w:t>
      </w:r>
      <w:r w:rsidRPr="001F4F10">
        <w:rPr>
          <w:spacing w:val="3"/>
          <w:sz w:val="26"/>
          <w:szCs w:val="26"/>
          <w:lang w:val="ru-RU"/>
        </w:rPr>
        <w:t>в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pacing w:val="2"/>
          <w:sz w:val="26"/>
          <w:szCs w:val="26"/>
          <w:lang w:val="ru-RU"/>
        </w:rPr>
        <w:t>е</w:t>
      </w:r>
      <w:r w:rsidRPr="001F4F10">
        <w:rPr>
          <w:sz w:val="26"/>
          <w:szCs w:val="26"/>
          <w:lang w:val="ru-RU"/>
        </w:rPr>
        <w:t>.</w:t>
      </w:r>
    </w:p>
    <w:p w:rsidR="003F5EC2" w:rsidRPr="001F4F10" w:rsidRDefault="003F5EC2" w:rsidP="003F5EC2">
      <w:pPr>
        <w:kinsoku w:val="0"/>
        <w:overflowPunct w:val="0"/>
        <w:spacing w:line="298" w:lineRule="exact"/>
        <w:jc w:val="both"/>
        <w:rPr>
          <w:sz w:val="26"/>
          <w:szCs w:val="26"/>
          <w:lang w:val="ru-RU"/>
        </w:rPr>
      </w:pP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ђач</w:t>
      </w:r>
      <w:r w:rsidRPr="001F4F10">
        <w:rPr>
          <w:spacing w:val="2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је</w:t>
      </w:r>
      <w:r w:rsidRPr="001F4F10">
        <w:rPr>
          <w:spacing w:val="24"/>
          <w:sz w:val="26"/>
          <w:szCs w:val="26"/>
          <w:lang w:val="ru-RU"/>
        </w:rPr>
        <w:t xml:space="preserve"> </w:t>
      </w:r>
      <w:r w:rsidRPr="001F4F10">
        <w:rPr>
          <w:spacing w:val="4"/>
          <w:sz w:val="26"/>
          <w:szCs w:val="26"/>
          <w:lang w:val="ru-RU"/>
        </w:rPr>
        <w:t>д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жан</w:t>
      </w:r>
      <w:r w:rsidRPr="001F4F10">
        <w:rPr>
          <w:spacing w:val="2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да</w:t>
      </w:r>
      <w:r w:rsidRPr="001F4F10">
        <w:rPr>
          <w:spacing w:val="26"/>
          <w:sz w:val="26"/>
          <w:szCs w:val="26"/>
          <w:lang w:val="ru-RU"/>
        </w:rPr>
        <w:t xml:space="preserve"> </w:t>
      </w:r>
      <w:r w:rsidRPr="001F4F10">
        <w:rPr>
          <w:spacing w:val="-1"/>
          <w:sz w:val="26"/>
          <w:szCs w:val="26"/>
          <w:lang w:val="ru-RU"/>
        </w:rPr>
        <w:t>м</w:t>
      </w:r>
      <w:r w:rsidRPr="001F4F10">
        <w:rPr>
          <w:sz w:val="26"/>
          <w:szCs w:val="26"/>
          <w:lang w:val="ru-RU"/>
        </w:rPr>
        <w:t>одел</w:t>
      </w:r>
      <w:r w:rsidRPr="001F4F10">
        <w:rPr>
          <w:spacing w:val="26"/>
          <w:sz w:val="26"/>
          <w:szCs w:val="26"/>
          <w:lang w:val="ru-RU"/>
        </w:rPr>
        <w:t xml:space="preserve"> 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г</w:t>
      </w:r>
      <w:r w:rsidRPr="001F4F10">
        <w:rPr>
          <w:sz w:val="26"/>
          <w:szCs w:val="26"/>
          <w:lang w:val="ru-RU"/>
        </w:rPr>
        <w:t>ов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ра</w:t>
      </w:r>
      <w:r w:rsidRPr="001F4F10">
        <w:rPr>
          <w:spacing w:val="2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п</w:t>
      </w:r>
      <w:r w:rsidRPr="001F4F10">
        <w:rPr>
          <w:spacing w:val="-3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ни,</w:t>
      </w:r>
      <w:r w:rsidRPr="001F4F10">
        <w:rPr>
          <w:spacing w:val="24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потпише</w:t>
      </w:r>
      <w:r w:rsidRPr="001F4F10">
        <w:rPr>
          <w:spacing w:val="24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2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овери</w:t>
      </w:r>
      <w:r w:rsidRPr="001F4F10">
        <w:rPr>
          <w:spacing w:val="2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печато</w:t>
      </w:r>
      <w:r w:rsidRPr="001F4F10">
        <w:rPr>
          <w:spacing w:val="-2"/>
          <w:sz w:val="26"/>
          <w:szCs w:val="26"/>
          <w:lang w:val="ru-RU"/>
        </w:rPr>
        <w:t>м</w:t>
      </w:r>
      <w:r w:rsidRPr="001F4F10">
        <w:rPr>
          <w:sz w:val="26"/>
          <w:szCs w:val="26"/>
          <w:lang w:val="ru-RU"/>
        </w:rPr>
        <w:t>,</w:t>
      </w:r>
      <w:r w:rsidRPr="001F4F10">
        <w:rPr>
          <w:spacing w:val="26"/>
          <w:sz w:val="26"/>
          <w:szCs w:val="26"/>
          <w:lang w:val="ru-RU"/>
        </w:rPr>
        <w:t xml:space="preserve"> 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име</w:t>
      </w:r>
      <w:r w:rsidRPr="001F4F10">
        <w:rPr>
          <w:spacing w:val="24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пот</w:t>
      </w:r>
      <w:r w:rsidRPr="001F4F10">
        <w:rPr>
          <w:spacing w:val="2"/>
          <w:sz w:val="26"/>
          <w:szCs w:val="26"/>
          <w:lang w:val="ru-RU"/>
        </w:rPr>
        <w:t>вр</w:t>
      </w:r>
      <w:r w:rsidRPr="001F4F10">
        <w:rPr>
          <w:spacing w:val="1"/>
          <w:sz w:val="26"/>
          <w:szCs w:val="26"/>
          <w:lang w:val="ru-RU"/>
        </w:rPr>
        <w:t>ђ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2"/>
          <w:sz w:val="26"/>
          <w:szCs w:val="26"/>
          <w:lang w:val="ru-RU"/>
        </w:rPr>
        <w:t>ј</w:t>
      </w:r>
      <w:r w:rsidRPr="001F4F10">
        <w:rPr>
          <w:sz w:val="26"/>
          <w:szCs w:val="26"/>
          <w:lang w:val="ru-RU"/>
        </w:rPr>
        <w:t>е</w:t>
      </w:r>
      <w:r w:rsidRPr="001F4F10">
        <w:rPr>
          <w:spacing w:val="2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да</w:t>
      </w:r>
      <w:r w:rsidRPr="001F4F10">
        <w:rPr>
          <w:spacing w:val="24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је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сагласан</w:t>
      </w:r>
      <w:r w:rsidRPr="001F4F10">
        <w:rPr>
          <w:spacing w:val="-1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са</w:t>
      </w:r>
      <w:r w:rsidRPr="001F4F10">
        <w:rPr>
          <w:spacing w:val="-1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</w:t>
      </w:r>
      <w:r w:rsidRPr="001F4F10">
        <w:rPr>
          <w:spacing w:val="2"/>
          <w:sz w:val="26"/>
          <w:szCs w:val="26"/>
          <w:lang w:val="ru-RU"/>
        </w:rPr>
        <w:t>а</w:t>
      </w:r>
      <w:r w:rsidRPr="001F4F10">
        <w:rPr>
          <w:sz w:val="26"/>
          <w:szCs w:val="26"/>
          <w:lang w:val="ru-RU"/>
        </w:rPr>
        <w:t>држин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м</w:t>
      </w:r>
      <w:r w:rsidRPr="001F4F10">
        <w:rPr>
          <w:spacing w:val="-11"/>
          <w:sz w:val="26"/>
          <w:szCs w:val="26"/>
          <w:lang w:val="ru-RU"/>
        </w:rPr>
        <w:t xml:space="preserve"> </w:t>
      </w:r>
      <w:r w:rsidRPr="001F4F10">
        <w:rPr>
          <w:spacing w:val="-1"/>
          <w:sz w:val="26"/>
          <w:szCs w:val="26"/>
          <w:lang w:val="ru-RU"/>
        </w:rPr>
        <w:t>м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2"/>
          <w:sz w:val="26"/>
          <w:szCs w:val="26"/>
          <w:lang w:val="ru-RU"/>
        </w:rPr>
        <w:t>д</w:t>
      </w:r>
      <w:r w:rsidRPr="001F4F10">
        <w:rPr>
          <w:sz w:val="26"/>
          <w:szCs w:val="26"/>
          <w:lang w:val="ru-RU"/>
        </w:rPr>
        <w:t>ела</w:t>
      </w:r>
      <w:r w:rsidRPr="001F4F10">
        <w:rPr>
          <w:spacing w:val="-7"/>
          <w:sz w:val="26"/>
          <w:szCs w:val="26"/>
          <w:lang w:val="ru-RU"/>
        </w:rPr>
        <w:t xml:space="preserve"> 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г</w:t>
      </w:r>
      <w:r w:rsidRPr="001F4F10">
        <w:rPr>
          <w:sz w:val="26"/>
          <w:szCs w:val="26"/>
          <w:lang w:val="ru-RU"/>
        </w:rPr>
        <w:t>овора.</w:t>
      </w:r>
    </w:p>
    <w:p w:rsidR="003F5EC2" w:rsidRPr="001F4F10" w:rsidRDefault="003F5EC2" w:rsidP="00476900">
      <w:pPr>
        <w:kinsoku w:val="0"/>
        <w:overflowPunct w:val="0"/>
        <w:spacing w:line="300" w:lineRule="exact"/>
        <w:jc w:val="both"/>
        <w:rPr>
          <w:sz w:val="26"/>
          <w:szCs w:val="26"/>
          <w:lang w:val="ru-RU"/>
        </w:rPr>
      </w:pPr>
      <w:r w:rsidRPr="001F4F10">
        <w:rPr>
          <w:spacing w:val="-2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оли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4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ђ</w:t>
      </w:r>
      <w:r w:rsidRPr="001F4F10">
        <w:rPr>
          <w:spacing w:val="1"/>
          <w:sz w:val="26"/>
          <w:szCs w:val="26"/>
          <w:lang w:val="ru-RU"/>
        </w:rPr>
        <w:t>а</w:t>
      </w:r>
      <w:r w:rsidRPr="001F4F10">
        <w:rPr>
          <w:sz w:val="26"/>
          <w:szCs w:val="26"/>
          <w:lang w:val="ru-RU"/>
        </w:rPr>
        <w:t>ч</w:t>
      </w:r>
      <w:r w:rsidRPr="001F4F10">
        <w:rPr>
          <w:spacing w:val="4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дноси</w:t>
      </w:r>
      <w:r w:rsidRPr="001F4F10">
        <w:rPr>
          <w:spacing w:val="4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4"/>
          <w:sz w:val="26"/>
          <w:szCs w:val="26"/>
          <w:lang w:val="ru-RU"/>
        </w:rPr>
        <w:t>д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4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са</w:t>
      </w:r>
      <w:r w:rsidRPr="001F4F10">
        <w:rPr>
          <w:spacing w:val="49"/>
          <w:sz w:val="26"/>
          <w:szCs w:val="26"/>
          <w:lang w:val="ru-RU"/>
        </w:rPr>
        <w:t xml:space="preserve"> 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ч</w:t>
      </w:r>
      <w:r w:rsidRPr="001F4F10">
        <w:rPr>
          <w:spacing w:val="2"/>
          <w:sz w:val="26"/>
          <w:szCs w:val="26"/>
          <w:lang w:val="ru-RU"/>
        </w:rPr>
        <w:t>е</w:t>
      </w:r>
      <w:r w:rsidRPr="001F4F10">
        <w:rPr>
          <w:sz w:val="26"/>
          <w:szCs w:val="26"/>
          <w:lang w:val="ru-RU"/>
        </w:rPr>
        <w:t>шћем</w:t>
      </w:r>
      <w:r w:rsidRPr="001F4F10">
        <w:rPr>
          <w:spacing w:val="4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подизвођ</w:t>
      </w:r>
      <w:r w:rsidRPr="001F4F10">
        <w:rPr>
          <w:spacing w:val="1"/>
          <w:sz w:val="26"/>
          <w:szCs w:val="26"/>
          <w:lang w:val="ru-RU"/>
        </w:rPr>
        <w:t>а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а,</w:t>
      </w:r>
      <w:r w:rsidRPr="001F4F10">
        <w:rPr>
          <w:spacing w:val="4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43"/>
          <w:sz w:val="26"/>
          <w:szCs w:val="26"/>
          <w:lang w:val="ru-RU"/>
        </w:rPr>
        <w:t xml:space="preserve"> </w:t>
      </w:r>
      <w:r w:rsidRPr="001F4F10">
        <w:rPr>
          <w:spacing w:val="-1"/>
          <w:sz w:val="26"/>
          <w:szCs w:val="26"/>
          <w:lang w:val="ru-RU"/>
        </w:rPr>
        <w:t>м</w:t>
      </w:r>
      <w:r w:rsidRPr="001F4F10">
        <w:rPr>
          <w:sz w:val="26"/>
          <w:szCs w:val="26"/>
          <w:lang w:val="ru-RU"/>
        </w:rPr>
        <w:t>оде</w:t>
      </w:r>
      <w:r w:rsidRPr="001F4F10">
        <w:rPr>
          <w:spacing w:val="4"/>
          <w:sz w:val="26"/>
          <w:szCs w:val="26"/>
          <w:lang w:val="ru-RU"/>
        </w:rPr>
        <w:t>л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44"/>
          <w:sz w:val="26"/>
          <w:szCs w:val="26"/>
          <w:lang w:val="ru-RU"/>
        </w:rPr>
        <w:t xml:space="preserve"> 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г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вора</w:t>
      </w:r>
      <w:r w:rsidRPr="001F4F10">
        <w:rPr>
          <w:spacing w:val="48"/>
          <w:sz w:val="26"/>
          <w:szCs w:val="26"/>
          <w:lang w:val="ru-RU"/>
        </w:rPr>
        <w:t xml:space="preserve"> </w:t>
      </w:r>
      <w:r w:rsidRPr="001F4F10">
        <w:rPr>
          <w:spacing w:val="-1"/>
          <w:sz w:val="26"/>
          <w:szCs w:val="26"/>
          <w:lang w:val="ru-RU"/>
        </w:rPr>
        <w:t>м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2"/>
          <w:sz w:val="26"/>
          <w:szCs w:val="26"/>
          <w:lang w:val="ru-RU"/>
        </w:rPr>
        <w:t>р</w:t>
      </w:r>
      <w:r w:rsidRPr="001F4F10">
        <w:rPr>
          <w:sz w:val="26"/>
          <w:szCs w:val="26"/>
          <w:lang w:val="ru-RU"/>
        </w:rPr>
        <w:t>а</w:t>
      </w:r>
      <w:r w:rsidRPr="001F4F10">
        <w:rPr>
          <w:spacing w:val="2"/>
          <w:sz w:val="26"/>
          <w:szCs w:val="26"/>
          <w:lang w:val="ru-RU"/>
        </w:rPr>
        <w:t>ј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4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би</w:t>
      </w:r>
      <w:r w:rsidRPr="001F4F10">
        <w:rPr>
          <w:spacing w:val="2"/>
          <w:sz w:val="26"/>
          <w:szCs w:val="26"/>
          <w:lang w:val="ru-RU"/>
        </w:rPr>
        <w:t>т</w:t>
      </w:r>
      <w:r w:rsidRPr="001F4F10">
        <w:rPr>
          <w:sz w:val="26"/>
          <w:szCs w:val="26"/>
          <w:lang w:val="ru-RU"/>
        </w:rPr>
        <w:t>и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наведени</w:t>
      </w:r>
      <w:r w:rsidRPr="001F4F10">
        <w:rPr>
          <w:spacing w:val="1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сви</w:t>
      </w:r>
      <w:r w:rsidRPr="001F4F10">
        <w:rPr>
          <w:spacing w:val="1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подизвођа</w:t>
      </w:r>
      <w:r w:rsidRPr="001F4F10">
        <w:rPr>
          <w:spacing w:val="-2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1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са</w:t>
      </w:r>
      <w:r w:rsidRPr="001F4F10">
        <w:rPr>
          <w:spacing w:val="19"/>
          <w:sz w:val="26"/>
          <w:szCs w:val="26"/>
          <w:lang w:val="ru-RU"/>
        </w:rPr>
        <w:t xml:space="preserve"> 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2"/>
          <w:sz w:val="26"/>
          <w:szCs w:val="26"/>
          <w:lang w:val="ru-RU"/>
        </w:rPr>
        <w:t>д</w:t>
      </w:r>
      <w:r w:rsidRPr="001F4F10">
        <w:rPr>
          <w:sz w:val="26"/>
          <w:szCs w:val="26"/>
          <w:lang w:val="ru-RU"/>
        </w:rPr>
        <w:t>елом</w:t>
      </w:r>
      <w:r w:rsidRPr="001F4F10">
        <w:rPr>
          <w:spacing w:val="1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%</w:t>
      </w:r>
      <w:r w:rsidRPr="001F4F10">
        <w:rPr>
          <w:spacing w:val="16"/>
          <w:sz w:val="26"/>
          <w:szCs w:val="26"/>
          <w:lang w:val="ru-RU"/>
        </w:rPr>
        <w:t xml:space="preserve"> 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д</w:t>
      </w:r>
      <w:r w:rsidRPr="001F4F10">
        <w:rPr>
          <w:spacing w:val="18"/>
          <w:sz w:val="26"/>
          <w:szCs w:val="26"/>
          <w:lang w:val="ru-RU"/>
        </w:rPr>
        <w:t xml:space="preserve"> </w:t>
      </w:r>
      <w:r w:rsidRPr="001F4F10">
        <w:rPr>
          <w:spacing w:val="-1"/>
          <w:sz w:val="26"/>
          <w:szCs w:val="26"/>
          <w:lang w:val="ru-RU"/>
        </w:rPr>
        <w:t>у</w:t>
      </w:r>
      <w:r w:rsidRPr="001F4F10">
        <w:rPr>
          <w:spacing w:val="3"/>
          <w:sz w:val="26"/>
          <w:szCs w:val="26"/>
          <w:lang w:val="ru-RU"/>
        </w:rPr>
        <w:t>к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2"/>
          <w:sz w:val="26"/>
          <w:szCs w:val="26"/>
          <w:lang w:val="ru-RU"/>
        </w:rPr>
        <w:t>п</w:t>
      </w:r>
      <w:r w:rsidRPr="001F4F10">
        <w:rPr>
          <w:sz w:val="26"/>
          <w:szCs w:val="26"/>
          <w:lang w:val="ru-RU"/>
        </w:rPr>
        <w:t>не</w:t>
      </w:r>
      <w:r w:rsidRPr="001F4F10">
        <w:rPr>
          <w:spacing w:val="1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вредности</w:t>
      </w:r>
      <w:r w:rsidRPr="001F4F10">
        <w:rPr>
          <w:spacing w:val="21"/>
          <w:sz w:val="26"/>
          <w:szCs w:val="26"/>
          <w:lang w:val="ru-RU"/>
        </w:rPr>
        <w:t xml:space="preserve"> </w:t>
      </w:r>
      <w:r w:rsidRPr="001F4F10">
        <w:rPr>
          <w:spacing w:val="-3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говорених</w:t>
      </w:r>
      <w:r w:rsidRPr="001F4F10">
        <w:rPr>
          <w:spacing w:val="1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доб</w:t>
      </w:r>
      <w:r w:rsidRPr="001F4F10">
        <w:rPr>
          <w:spacing w:val="2"/>
          <w:sz w:val="26"/>
          <w:szCs w:val="26"/>
          <w:lang w:val="ru-RU"/>
        </w:rPr>
        <w:t>а</w:t>
      </w:r>
      <w:r w:rsidRPr="001F4F10">
        <w:rPr>
          <w:sz w:val="26"/>
          <w:szCs w:val="26"/>
          <w:lang w:val="ru-RU"/>
        </w:rPr>
        <w:t>ра</w:t>
      </w:r>
      <w:r w:rsidRPr="001F4F10">
        <w:rPr>
          <w:spacing w:val="1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без</w:t>
      </w:r>
      <w:r w:rsidRPr="001F4F10">
        <w:rPr>
          <w:spacing w:val="1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ПД</w:t>
      </w:r>
      <w:r w:rsidRPr="001F4F10">
        <w:rPr>
          <w:spacing w:val="4"/>
          <w:sz w:val="26"/>
          <w:szCs w:val="26"/>
          <w:lang w:val="ru-RU"/>
        </w:rPr>
        <w:t>В</w:t>
      </w:r>
      <w:r w:rsidRPr="001F4F10">
        <w:rPr>
          <w:sz w:val="26"/>
          <w:szCs w:val="26"/>
          <w:lang w:val="ru-RU"/>
        </w:rPr>
        <w:t>-а</w:t>
      </w:r>
      <w:r w:rsidRPr="001F4F10">
        <w:rPr>
          <w:spacing w:val="1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</w:t>
      </w:r>
      <w:r w:rsidR="00476900">
        <w:rPr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део</w:t>
      </w:r>
      <w:r w:rsidRPr="001F4F10">
        <w:rPr>
          <w:spacing w:val="-10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пред</w:t>
      </w:r>
      <w:r w:rsidRPr="001F4F10">
        <w:rPr>
          <w:spacing w:val="-1"/>
          <w:sz w:val="26"/>
          <w:szCs w:val="26"/>
          <w:lang w:val="ru-RU"/>
        </w:rPr>
        <w:t>м</w:t>
      </w:r>
      <w:r w:rsidRPr="001F4F10">
        <w:rPr>
          <w:spacing w:val="2"/>
          <w:sz w:val="26"/>
          <w:szCs w:val="26"/>
          <w:lang w:val="ru-RU"/>
        </w:rPr>
        <w:t>е</w:t>
      </w:r>
      <w:r w:rsidRPr="001F4F10">
        <w:rPr>
          <w:sz w:val="26"/>
          <w:szCs w:val="26"/>
          <w:lang w:val="ru-RU"/>
        </w:rPr>
        <w:t>та</w:t>
      </w:r>
      <w:r w:rsidRPr="001F4F10">
        <w:rPr>
          <w:spacing w:val="-10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наба</w:t>
      </w:r>
      <w:r w:rsidRPr="001F4F10">
        <w:rPr>
          <w:spacing w:val="2"/>
          <w:sz w:val="26"/>
          <w:szCs w:val="26"/>
          <w:lang w:val="ru-RU"/>
        </w:rPr>
        <w:t>в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е</w:t>
      </w:r>
      <w:r w:rsidRPr="001F4F10">
        <w:rPr>
          <w:spacing w:val="-7"/>
          <w:sz w:val="26"/>
          <w:szCs w:val="26"/>
          <w:lang w:val="ru-RU"/>
        </w:rPr>
        <w:t xml:space="preserve"> 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оји</w:t>
      </w:r>
      <w:r w:rsidRPr="001F4F10">
        <w:rPr>
          <w:spacing w:val="-10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ће</w:t>
      </w:r>
      <w:r w:rsidRPr="001F4F10">
        <w:rPr>
          <w:spacing w:val="-10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из</w:t>
      </w:r>
      <w:r w:rsidRPr="001F4F10">
        <w:rPr>
          <w:spacing w:val="2"/>
          <w:sz w:val="26"/>
          <w:szCs w:val="26"/>
          <w:lang w:val="ru-RU"/>
        </w:rPr>
        <w:t>в</w:t>
      </w:r>
      <w:r w:rsidRPr="001F4F10">
        <w:rPr>
          <w:sz w:val="26"/>
          <w:szCs w:val="26"/>
          <w:lang w:val="ru-RU"/>
        </w:rPr>
        <w:t>ршити</w:t>
      </w:r>
      <w:r w:rsidRPr="001F4F10">
        <w:rPr>
          <w:spacing w:val="-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</w:t>
      </w:r>
      <w:r w:rsidRPr="001F4F10">
        <w:rPr>
          <w:spacing w:val="2"/>
          <w:sz w:val="26"/>
          <w:szCs w:val="26"/>
          <w:lang w:val="ru-RU"/>
        </w:rPr>
        <w:t>ре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-10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подизв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ђа</w:t>
      </w:r>
      <w:r w:rsidRPr="001F4F10">
        <w:rPr>
          <w:spacing w:val="-2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а.</w:t>
      </w:r>
    </w:p>
    <w:p w:rsidR="003F5EC2" w:rsidRPr="001F4F10" w:rsidRDefault="003F5EC2" w:rsidP="00476900">
      <w:pPr>
        <w:kinsoku w:val="0"/>
        <w:overflowPunct w:val="0"/>
        <w:jc w:val="both"/>
        <w:rPr>
          <w:sz w:val="26"/>
          <w:szCs w:val="26"/>
          <w:lang w:val="ru-RU"/>
        </w:rPr>
      </w:pPr>
      <w:r w:rsidRPr="001F4F10">
        <w:rPr>
          <w:spacing w:val="-2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оли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-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ђ</w:t>
      </w:r>
      <w:r w:rsidRPr="001F4F10">
        <w:rPr>
          <w:sz w:val="26"/>
          <w:szCs w:val="26"/>
          <w:lang w:val="ru-RU"/>
        </w:rPr>
        <w:t>ачи</w:t>
      </w:r>
      <w:r w:rsidRPr="001F4F10">
        <w:rPr>
          <w:spacing w:val="-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дносе</w:t>
      </w:r>
      <w:r w:rsidRPr="001F4F10">
        <w:rPr>
          <w:spacing w:val="-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заједн</w:t>
      </w:r>
      <w:r w:rsidRPr="001F4F10">
        <w:rPr>
          <w:spacing w:val="1"/>
          <w:sz w:val="26"/>
          <w:szCs w:val="26"/>
          <w:lang w:val="ru-RU"/>
        </w:rPr>
        <w:t>и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pacing w:val="3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-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3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4"/>
          <w:sz w:val="26"/>
          <w:szCs w:val="26"/>
          <w:lang w:val="ru-RU"/>
        </w:rPr>
        <w:t>д</w:t>
      </w:r>
      <w:r w:rsidRPr="001F4F10">
        <w:rPr>
          <w:spacing w:val="-3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,</w:t>
      </w:r>
      <w:r w:rsidRPr="001F4F10">
        <w:rPr>
          <w:spacing w:val="-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г</w:t>
      </w:r>
      <w:r w:rsidRPr="001F4F10">
        <w:rPr>
          <w:spacing w:val="3"/>
          <w:sz w:val="26"/>
          <w:szCs w:val="26"/>
          <w:lang w:val="ru-RU"/>
        </w:rPr>
        <w:t>р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па</w:t>
      </w:r>
      <w:r w:rsidRPr="001F4F10">
        <w:rPr>
          <w:spacing w:val="-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ђ</w:t>
      </w:r>
      <w:r w:rsidRPr="001F4F10">
        <w:rPr>
          <w:spacing w:val="1"/>
          <w:sz w:val="26"/>
          <w:szCs w:val="26"/>
          <w:lang w:val="ru-RU"/>
        </w:rPr>
        <w:t>а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а</w:t>
      </w:r>
      <w:r w:rsidRPr="001F4F10">
        <w:rPr>
          <w:spacing w:val="-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је</w:t>
      </w:r>
      <w:r w:rsidRPr="001F4F10">
        <w:rPr>
          <w:spacing w:val="-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-9"/>
          <w:sz w:val="26"/>
          <w:szCs w:val="26"/>
          <w:lang w:val="ru-RU"/>
        </w:rPr>
        <w:t xml:space="preserve"> 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баве</w:t>
      </w:r>
      <w:r w:rsidRPr="001F4F10">
        <w:rPr>
          <w:spacing w:val="1"/>
          <w:sz w:val="26"/>
          <w:szCs w:val="26"/>
          <w:lang w:val="ru-RU"/>
        </w:rPr>
        <w:t>з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-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да</w:t>
      </w:r>
      <w:r w:rsidRPr="001F4F10">
        <w:rPr>
          <w:spacing w:val="-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-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pacing w:val="2"/>
          <w:sz w:val="26"/>
          <w:szCs w:val="26"/>
          <w:lang w:val="ru-RU"/>
        </w:rPr>
        <w:t>лоп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-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де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достави</w:t>
      </w:r>
      <w:r w:rsidRPr="001F4F10">
        <w:rPr>
          <w:spacing w:val="5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спора</w:t>
      </w:r>
      <w:r w:rsidRPr="001F4F10">
        <w:rPr>
          <w:spacing w:val="6"/>
          <w:sz w:val="26"/>
          <w:szCs w:val="26"/>
          <w:lang w:val="ru-RU"/>
        </w:rPr>
        <w:t>з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м</w:t>
      </w:r>
      <w:r w:rsidRPr="001F4F10">
        <w:rPr>
          <w:spacing w:val="54"/>
          <w:sz w:val="26"/>
          <w:szCs w:val="26"/>
          <w:lang w:val="ru-RU"/>
        </w:rPr>
        <w:t xml:space="preserve"> 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јим</w:t>
      </w:r>
      <w:r w:rsidRPr="001F4F10">
        <w:rPr>
          <w:spacing w:val="5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се</w:t>
      </w:r>
      <w:r w:rsidRPr="001F4F10">
        <w:rPr>
          <w:spacing w:val="5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3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ђ</w:t>
      </w:r>
      <w:r w:rsidRPr="001F4F10">
        <w:rPr>
          <w:sz w:val="26"/>
          <w:szCs w:val="26"/>
          <w:lang w:val="ru-RU"/>
        </w:rPr>
        <w:t>ачи</w:t>
      </w:r>
      <w:r w:rsidRPr="001F4F10">
        <w:rPr>
          <w:spacing w:val="5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из</w:t>
      </w:r>
      <w:r w:rsidRPr="001F4F10">
        <w:rPr>
          <w:spacing w:val="54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г</w:t>
      </w:r>
      <w:r w:rsidRPr="001F4F10">
        <w:rPr>
          <w:spacing w:val="3"/>
          <w:sz w:val="26"/>
          <w:szCs w:val="26"/>
          <w:lang w:val="ru-RU"/>
        </w:rPr>
        <w:t>р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пе</w:t>
      </w:r>
      <w:r w:rsidRPr="001F4F10">
        <w:rPr>
          <w:spacing w:val="53"/>
          <w:sz w:val="26"/>
          <w:szCs w:val="26"/>
          <w:lang w:val="ru-RU"/>
        </w:rPr>
        <w:t xml:space="preserve"> </w:t>
      </w:r>
      <w:r w:rsidRPr="001F4F10">
        <w:rPr>
          <w:spacing w:val="-1"/>
          <w:sz w:val="26"/>
          <w:szCs w:val="26"/>
          <w:lang w:val="ru-RU"/>
        </w:rPr>
        <w:t>м</w:t>
      </w:r>
      <w:r w:rsidRPr="001F4F10">
        <w:rPr>
          <w:sz w:val="26"/>
          <w:szCs w:val="26"/>
          <w:lang w:val="ru-RU"/>
        </w:rPr>
        <w:t>е</w:t>
      </w:r>
      <w:r w:rsidRPr="001F4F10">
        <w:rPr>
          <w:spacing w:val="4"/>
          <w:sz w:val="26"/>
          <w:szCs w:val="26"/>
          <w:lang w:val="ru-RU"/>
        </w:rPr>
        <w:t>ђ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2"/>
          <w:sz w:val="26"/>
          <w:szCs w:val="26"/>
          <w:lang w:val="ru-RU"/>
        </w:rPr>
        <w:t>с</w:t>
      </w:r>
      <w:r w:rsidRPr="001F4F10">
        <w:rPr>
          <w:sz w:val="26"/>
          <w:szCs w:val="26"/>
          <w:lang w:val="ru-RU"/>
        </w:rPr>
        <w:t>обно</w:t>
      </w:r>
      <w:r w:rsidRPr="001F4F10">
        <w:rPr>
          <w:spacing w:val="5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5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према</w:t>
      </w:r>
      <w:r w:rsidRPr="001F4F10">
        <w:rPr>
          <w:spacing w:val="5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</w:t>
      </w:r>
      <w:r w:rsidRPr="001F4F10">
        <w:rPr>
          <w:spacing w:val="5"/>
          <w:sz w:val="26"/>
          <w:szCs w:val="26"/>
          <w:lang w:val="ru-RU"/>
        </w:rPr>
        <w:t>р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pacing w:val="2"/>
          <w:sz w:val="26"/>
          <w:szCs w:val="26"/>
          <w:lang w:val="ru-RU"/>
        </w:rPr>
        <w:t>и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5"/>
          <w:sz w:val="26"/>
          <w:szCs w:val="26"/>
          <w:lang w:val="ru-RU"/>
        </w:rPr>
        <w:t>ц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46"/>
          <w:sz w:val="26"/>
          <w:szCs w:val="26"/>
          <w:lang w:val="ru-RU"/>
        </w:rPr>
        <w:t xml:space="preserve"> 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б</w:t>
      </w:r>
      <w:r w:rsidRPr="001F4F10">
        <w:rPr>
          <w:spacing w:val="2"/>
          <w:sz w:val="26"/>
          <w:szCs w:val="26"/>
          <w:lang w:val="ru-RU"/>
        </w:rPr>
        <w:t>а</w:t>
      </w:r>
      <w:r w:rsidRPr="001F4F10">
        <w:rPr>
          <w:sz w:val="26"/>
          <w:szCs w:val="26"/>
          <w:lang w:val="ru-RU"/>
        </w:rPr>
        <w:t>ве</w:t>
      </w:r>
      <w:r w:rsidRPr="001F4F10">
        <w:rPr>
          <w:spacing w:val="3"/>
          <w:sz w:val="26"/>
          <w:szCs w:val="26"/>
          <w:lang w:val="ru-RU"/>
        </w:rPr>
        <w:t>з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4"/>
          <w:sz w:val="26"/>
          <w:szCs w:val="26"/>
          <w:lang w:val="ru-RU"/>
        </w:rPr>
        <w:t>ј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4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1"/>
          <w:sz w:val="26"/>
          <w:szCs w:val="26"/>
          <w:lang w:val="ru-RU"/>
        </w:rPr>
        <w:t>з</w:t>
      </w:r>
      <w:r w:rsidRPr="001F4F10">
        <w:rPr>
          <w:sz w:val="26"/>
          <w:szCs w:val="26"/>
          <w:lang w:val="ru-RU"/>
        </w:rPr>
        <w:t>вршење</w:t>
      </w:r>
      <w:r w:rsidRPr="001F4F10">
        <w:rPr>
          <w:spacing w:val="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пр</w:t>
      </w:r>
      <w:r w:rsidRPr="001F4F10">
        <w:rPr>
          <w:spacing w:val="2"/>
          <w:sz w:val="26"/>
          <w:szCs w:val="26"/>
          <w:lang w:val="ru-RU"/>
        </w:rPr>
        <w:t>е</w:t>
      </w:r>
      <w:r w:rsidRPr="001F4F10">
        <w:rPr>
          <w:sz w:val="26"/>
          <w:szCs w:val="26"/>
          <w:lang w:val="ru-RU"/>
        </w:rPr>
        <w:t>д</w:t>
      </w:r>
      <w:r w:rsidRPr="001F4F10">
        <w:rPr>
          <w:spacing w:val="-1"/>
          <w:sz w:val="26"/>
          <w:szCs w:val="26"/>
          <w:lang w:val="ru-RU"/>
        </w:rPr>
        <w:t>м</w:t>
      </w:r>
      <w:r w:rsidRPr="001F4F10">
        <w:rPr>
          <w:spacing w:val="2"/>
          <w:sz w:val="26"/>
          <w:szCs w:val="26"/>
          <w:lang w:val="ru-RU"/>
        </w:rPr>
        <w:t>е</w:t>
      </w:r>
      <w:r w:rsidRPr="001F4F10">
        <w:rPr>
          <w:sz w:val="26"/>
          <w:szCs w:val="26"/>
          <w:lang w:val="ru-RU"/>
        </w:rPr>
        <w:t>тне</w:t>
      </w:r>
      <w:r w:rsidRPr="001F4F10">
        <w:rPr>
          <w:spacing w:val="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јавне</w:t>
      </w:r>
      <w:r w:rsidRPr="001F4F10">
        <w:rPr>
          <w:spacing w:val="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наба</w:t>
      </w:r>
      <w:r w:rsidRPr="001F4F10">
        <w:rPr>
          <w:spacing w:val="2"/>
          <w:sz w:val="26"/>
          <w:szCs w:val="26"/>
          <w:lang w:val="ru-RU"/>
        </w:rPr>
        <w:t>в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е,</w:t>
      </w:r>
      <w:r w:rsidRPr="001F4F10">
        <w:rPr>
          <w:spacing w:val="7"/>
          <w:sz w:val="26"/>
          <w:szCs w:val="26"/>
          <w:lang w:val="ru-RU"/>
        </w:rPr>
        <w:t xml:space="preserve"> 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оји</w:t>
      </w:r>
      <w:r w:rsidRPr="001F4F10">
        <w:rPr>
          <w:spacing w:val="3"/>
          <w:sz w:val="26"/>
          <w:szCs w:val="26"/>
          <w:lang w:val="ru-RU"/>
        </w:rPr>
        <w:t xml:space="preserve"> </w:t>
      </w:r>
      <w:r w:rsidRPr="001F4F10">
        <w:rPr>
          <w:spacing w:val="2"/>
          <w:sz w:val="26"/>
          <w:szCs w:val="26"/>
          <w:lang w:val="ru-RU"/>
        </w:rPr>
        <w:t>п</w:t>
      </w:r>
      <w:r w:rsidRPr="001F4F10">
        <w:rPr>
          <w:sz w:val="26"/>
          <w:szCs w:val="26"/>
          <w:lang w:val="ru-RU"/>
        </w:rPr>
        <w:t>оред</w:t>
      </w:r>
      <w:r w:rsidRPr="001F4F10">
        <w:rPr>
          <w:spacing w:val="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остал</w:t>
      </w:r>
      <w:r w:rsidRPr="001F4F10">
        <w:rPr>
          <w:spacing w:val="2"/>
          <w:sz w:val="26"/>
          <w:szCs w:val="26"/>
          <w:lang w:val="ru-RU"/>
        </w:rPr>
        <w:t>и</w:t>
      </w:r>
      <w:r w:rsidRPr="001F4F10">
        <w:rPr>
          <w:sz w:val="26"/>
          <w:szCs w:val="26"/>
          <w:lang w:val="ru-RU"/>
        </w:rPr>
        <w:t>х</w:t>
      </w:r>
      <w:r w:rsidRPr="001F4F10">
        <w:rPr>
          <w:spacing w:val="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обаве</w:t>
      </w:r>
      <w:r w:rsidRPr="001F4F10">
        <w:rPr>
          <w:spacing w:val="1"/>
          <w:sz w:val="26"/>
          <w:szCs w:val="26"/>
          <w:lang w:val="ru-RU"/>
        </w:rPr>
        <w:t>з</w:t>
      </w:r>
      <w:r w:rsidRPr="001F4F10">
        <w:rPr>
          <w:spacing w:val="2"/>
          <w:sz w:val="26"/>
          <w:szCs w:val="26"/>
          <w:lang w:val="ru-RU"/>
        </w:rPr>
        <w:t>н</w:t>
      </w:r>
      <w:r w:rsidRPr="001F4F10">
        <w:rPr>
          <w:sz w:val="26"/>
          <w:szCs w:val="26"/>
          <w:lang w:val="ru-RU"/>
        </w:rPr>
        <w:t>их</w:t>
      </w:r>
      <w:r w:rsidRPr="001F4F10">
        <w:rPr>
          <w:spacing w:val="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подат</w:t>
      </w:r>
      <w:r w:rsidRPr="001F4F10">
        <w:rPr>
          <w:spacing w:val="2"/>
          <w:sz w:val="26"/>
          <w:szCs w:val="26"/>
          <w:lang w:val="ru-RU"/>
        </w:rPr>
        <w:t>а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а</w:t>
      </w:r>
      <w:r w:rsidRPr="001F4F10">
        <w:rPr>
          <w:spacing w:val="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наве</w:t>
      </w:r>
      <w:r w:rsidRPr="001F4F10">
        <w:rPr>
          <w:spacing w:val="2"/>
          <w:sz w:val="26"/>
          <w:szCs w:val="26"/>
          <w:lang w:val="ru-RU"/>
        </w:rPr>
        <w:t>д</w:t>
      </w:r>
      <w:r w:rsidRPr="001F4F10">
        <w:rPr>
          <w:sz w:val="26"/>
          <w:szCs w:val="26"/>
          <w:lang w:val="ru-RU"/>
        </w:rPr>
        <w:t>ен</w:t>
      </w:r>
      <w:r w:rsidRPr="001F4F10">
        <w:rPr>
          <w:spacing w:val="3"/>
          <w:sz w:val="26"/>
          <w:szCs w:val="26"/>
          <w:lang w:val="ru-RU"/>
        </w:rPr>
        <w:t>и</w:t>
      </w:r>
      <w:r w:rsidRPr="001F4F10">
        <w:rPr>
          <w:sz w:val="26"/>
          <w:szCs w:val="26"/>
          <w:lang w:val="ru-RU"/>
        </w:rPr>
        <w:t>х</w:t>
      </w:r>
      <w:r w:rsidRPr="001F4F10">
        <w:rPr>
          <w:spacing w:val="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-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т</w:t>
      </w:r>
      <w:r w:rsidRPr="001F4F10">
        <w:rPr>
          <w:spacing w:val="1"/>
          <w:sz w:val="26"/>
          <w:szCs w:val="26"/>
          <w:lang w:val="ru-RU"/>
        </w:rPr>
        <w:t>а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и</w:t>
      </w:r>
      <w:r w:rsidR="00476900">
        <w:rPr>
          <w:sz w:val="26"/>
          <w:szCs w:val="26"/>
          <w:lang w:val="ru-RU"/>
        </w:rPr>
        <w:t xml:space="preserve"> 8. </w:t>
      </w:r>
      <w:r w:rsidRPr="001F4F10">
        <w:rPr>
          <w:spacing w:val="-2"/>
          <w:sz w:val="26"/>
          <w:szCs w:val="26"/>
          <w:lang w:val="ru-RU"/>
        </w:rPr>
        <w:t>У</w:t>
      </w:r>
      <w:r w:rsidRPr="001F4F10">
        <w:rPr>
          <w:spacing w:val="5"/>
          <w:sz w:val="26"/>
          <w:szCs w:val="26"/>
          <w:lang w:val="ru-RU"/>
        </w:rPr>
        <w:t>п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т</w:t>
      </w:r>
      <w:r w:rsidRPr="001F4F10">
        <w:rPr>
          <w:sz w:val="26"/>
          <w:szCs w:val="26"/>
          <w:lang w:val="ru-RU"/>
        </w:rPr>
        <w:t>ства</w:t>
      </w:r>
      <w:r w:rsidRPr="001F4F10">
        <w:rPr>
          <w:spacing w:val="2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ђ</w:t>
      </w:r>
      <w:r w:rsidRPr="001F4F10">
        <w:rPr>
          <w:spacing w:val="1"/>
          <w:sz w:val="26"/>
          <w:szCs w:val="26"/>
          <w:lang w:val="ru-RU"/>
        </w:rPr>
        <w:t>ач</w:t>
      </w:r>
      <w:r w:rsidRPr="001F4F10">
        <w:rPr>
          <w:sz w:val="26"/>
          <w:szCs w:val="26"/>
          <w:lang w:val="ru-RU"/>
        </w:rPr>
        <w:t>има</w:t>
      </w:r>
      <w:r w:rsidRPr="001F4F10">
        <w:rPr>
          <w:spacing w:val="26"/>
          <w:sz w:val="26"/>
          <w:szCs w:val="26"/>
          <w:lang w:val="ru-RU"/>
        </w:rPr>
        <w:t xml:space="preserve"> 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а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2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да</w:t>
      </w:r>
      <w:r w:rsidRPr="001F4F10">
        <w:rPr>
          <w:spacing w:val="2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</w:t>
      </w:r>
      <w:r w:rsidRPr="001F4F10">
        <w:rPr>
          <w:spacing w:val="2"/>
          <w:sz w:val="26"/>
          <w:szCs w:val="26"/>
          <w:lang w:val="ru-RU"/>
        </w:rPr>
        <w:t>а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ине</w:t>
      </w:r>
      <w:r w:rsidRPr="001F4F10">
        <w:rPr>
          <w:spacing w:val="24"/>
          <w:sz w:val="26"/>
          <w:szCs w:val="26"/>
          <w:lang w:val="ru-RU"/>
        </w:rPr>
        <w:t xml:space="preserve"> </w:t>
      </w:r>
      <w:r w:rsidRPr="001F4F10">
        <w:rPr>
          <w:spacing w:val="2"/>
          <w:sz w:val="26"/>
          <w:szCs w:val="26"/>
          <w:lang w:val="ru-RU"/>
        </w:rPr>
        <w:t>п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2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4"/>
          <w:sz w:val="26"/>
          <w:szCs w:val="26"/>
          <w:lang w:val="ru-RU"/>
        </w:rPr>
        <w:t>д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,</w:t>
      </w:r>
      <w:r w:rsidRPr="001F4F10">
        <w:rPr>
          <w:spacing w:val="2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садр</w:t>
      </w:r>
      <w:r w:rsidRPr="001F4F10">
        <w:rPr>
          <w:spacing w:val="1"/>
          <w:sz w:val="26"/>
          <w:szCs w:val="26"/>
          <w:lang w:val="ru-RU"/>
        </w:rPr>
        <w:t>ж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2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2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2"/>
          <w:sz w:val="26"/>
          <w:szCs w:val="26"/>
          <w:lang w:val="ru-RU"/>
        </w:rPr>
        <w:t>д</w:t>
      </w:r>
      <w:r w:rsidRPr="001F4F10">
        <w:rPr>
          <w:sz w:val="26"/>
          <w:szCs w:val="26"/>
          <w:lang w:val="ru-RU"/>
        </w:rPr>
        <w:t>атак</w:t>
      </w:r>
      <w:r w:rsidRPr="001F4F10">
        <w:rPr>
          <w:spacing w:val="2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34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ђ</w:t>
      </w:r>
      <w:r w:rsidRPr="001F4F10">
        <w:rPr>
          <w:sz w:val="26"/>
          <w:szCs w:val="26"/>
          <w:lang w:val="ru-RU"/>
        </w:rPr>
        <w:t>а</w:t>
      </w:r>
      <w:r w:rsidRPr="001F4F10">
        <w:rPr>
          <w:spacing w:val="3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23"/>
          <w:sz w:val="26"/>
          <w:szCs w:val="26"/>
          <w:lang w:val="ru-RU"/>
        </w:rPr>
        <w:t xml:space="preserve"> 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ји</w:t>
      </w:r>
      <w:r w:rsidRPr="001F4F10">
        <w:rPr>
          <w:spacing w:val="2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ће</w:t>
      </w:r>
      <w:r w:rsidRPr="001F4F10">
        <w:rPr>
          <w:spacing w:val="2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20"/>
          <w:sz w:val="26"/>
          <w:szCs w:val="26"/>
          <w:lang w:val="ru-RU"/>
        </w:rPr>
        <w:t xml:space="preserve"> </w:t>
      </w:r>
      <w:r w:rsidRPr="001F4F10">
        <w:rPr>
          <w:spacing w:val="2"/>
          <w:sz w:val="26"/>
          <w:szCs w:val="26"/>
          <w:lang w:val="ru-RU"/>
        </w:rPr>
        <w:t>и</w:t>
      </w:r>
      <w:r w:rsidRPr="001F4F10">
        <w:rPr>
          <w:spacing w:val="-1"/>
          <w:sz w:val="26"/>
          <w:szCs w:val="26"/>
          <w:lang w:val="ru-RU"/>
        </w:rPr>
        <w:t>м</w:t>
      </w:r>
      <w:r w:rsidRPr="001F4F10">
        <w:rPr>
          <w:sz w:val="26"/>
          <w:szCs w:val="26"/>
          <w:lang w:val="ru-RU"/>
        </w:rPr>
        <w:t>е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г</w:t>
      </w:r>
      <w:r w:rsidRPr="001F4F10">
        <w:rPr>
          <w:spacing w:val="3"/>
          <w:sz w:val="26"/>
          <w:szCs w:val="26"/>
          <w:lang w:val="ru-RU"/>
        </w:rPr>
        <w:t>р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пе</w:t>
      </w:r>
      <w:r w:rsidRPr="001F4F10">
        <w:rPr>
          <w:spacing w:val="-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z w:val="26"/>
          <w:szCs w:val="26"/>
          <w:lang w:val="ru-RU"/>
        </w:rPr>
        <w:t>тписати</w:t>
      </w:r>
      <w:r w:rsidRPr="001F4F10">
        <w:rPr>
          <w:spacing w:val="2"/>
          <w:sz w:val="26"/>
          <w:szCs w:val="26"/>
          <w:lang w:val="ru-RU"/>
        </w:rPr>
        <w:t xml:space="preserve"> 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г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2"/>
          <w:sz w:val="26"/>
          <w:szCs w:val="26"/>
          <w:lang w:val="ru-RU"/>
        </w:rPr>
        <w:t>в</w:t>
      </w:r>
      <w:r w:rsidRPr="001F4F10">
        <w:rPr>
          <w:sz w:val="26"/>
          <w:szCs w:val="26"/>
          <w:lang w:val="ru-RU"/>
        </w:rPr>
        <w:t>ор.</w:t>
      </w:r>
      <w:r w:rsidRPr="001F4F10">
        <w:rPr>
          <w:spacing w:val="-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</w:t>
      </w:r>
      <w:r w:rsidRPr="001F4F10">
        <w:rPr>
          <w:spacing w:val="4"/>
          <w:sz w:val="26"/>
          <w:szCs w:val="26"/>
          <w:lang w:val="ru-RU"/>
        </w:rPr>
        <w:t>р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илац</w:t>
      </w:r>
      <w:r w:rsidRPr="001F4F10">
        <w:rPr>
          <w:spacing w:val="-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ће</w:t>
      </w:r>
      <w:r w:rsidRPr="001F4F10">
        <w:rPr>
          <w:spacing w:val="-2"/>
          <w:sz w:val="26"/>
          <w:szCs w:val="26"/>
          <w:lang w:val="ru-RU"/>
        </w:rPr>
        <w:t xml:space="preserve"> </w:t>
      </w:r>
      <w:r w:rsidRPr="001F4F10">
        <w:rPr>
          <w:spacing w:val="2"/>
          <w:sz w:val="26"/>
          <w:szCs w:val="26"/>
          <w:lang w:val="ru-RU"/>
        </w:rPr>
        <w:t>п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2"/>
          <w:sz w:val="26"/>
          <w:szCs w:val="26"/>
          <w:lang w:val="ru-RU"/>
        </w:rPr>
        <w:t>п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2"/>
          <w:sz w:val="26"/>
          <w:szCs w:val="26"/>
          <w:lang w:val="ru-RU"/>
        </w:rPr>
        <w:t>н</w:t>
      </w:r>
      <w:r w:rsidRPr="001F4F10">
        <w:rPr>
          <w:sz w:val="26"/>
          <w:szCs w:val="26"/>
          <w:lang w:val="ru-RU"/>
        </w:rPr>
        <w:t>ити делове</w:t>
      </w:r>
      <w:r w:rsidRPr="001F4F10">
        <w:rPr>
          <w:spacing w:val="1"/>
          <w:sz w:val="26"/>
          <w:szCs w:val="26"/>
          <w:lang w:val="ru-RU"/>
        </w:rPr>
        <w:t xml:space="preserve"> </w:t>
      </w:r>
      <w:r w:rsidRPr="001F4F10">
        <w:rPr>
          <w:spacing w:val="6"/>
          <w:sz w:val="26"/>
          <w:szCs w:val="26"/>
          <w:lang w:val="ru-RU"/>
        </w:rPr>
        <w:t>м</w:t>
      </w:r>
      <w:r w:rsidRPr="001F4F10">
        <w:rPr>
          <w:sz w:val="26"/>
          <w:szCs w:val="26"/>
          <w:lang w:val="ru-RU"/>
        </w:rPr>
        <w:t>од</w:t>
      </w:r>
      <w:r w:rsidRPr="001F4F10">
        <w:rPr>
          <w:spacing w:val="2"/>
          <w:sz w:val="26"/>
          <w:szCs w:val="26"/>
          <w:lang w:val="ru-RU"/>
        </w:rPr>
        <w:t>е</w:t>
      </w:r>
      <w:r w:rsidRPr="001F4F10">
        <w:rPr>
          <w:sz w:val="26"/>
          <w:szCs w:val="26"/>
          <w:lang w:val="ru-RU"/>
        </w:rPr>
        <w:t xml:space="preserve">ла </w:t>
      </w:r>
      <w:r w:rsidRPr="001F4F10">
        <w:rPr>
          <w:spacing w:val="-3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г</w:t>
      </w:r>
      <w:r w:rsidRPr="001F4F10">
        <w:rPr>
          <w:sz w:val="26"/>
          <w:szCs w:val="26"/>
          <w:lang w:val="ru-RU"/>
        </w:rPr>
        <w:t>овора означене *</w:t>
      </w:r>
      <w:r w:rsidRPr="001F4F10">
        <w:rPr>
          <w:spacing w:val="-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 у</w:t>
      </w:r>
      <w:r w:rsidRPr="001F4F10">
        <w:rPr>
          <w:spacing w:val="-5"/>
          <w:sz w:val="26"/>
          <w:szCs w:val="26"/>
          <w:lang w:val="ru-RU"/>
        </w:rPr>
        <w:t xml:space="preserve"> </w:t>
      </w:r>
      <w:r w:rsidRPr="001F4F10">
        <w:rPr>
          <w:spacing w:val="2"/>
          <w:sz w:val="26"/>
          <w:szCs w:val="26"/>
          <w:lang w:val="ru-RU"/>
        </w:rPr>
        <w:t>с</w:t>
      </w:r>
      <w:r w:rsidRPr="001F4F10">
        <w:rPr>
          <w:spacing w:val="4"/>
          <w:sz w:val="26"/>
          <w:szCs w:val="26"/>
          <w:lang w:val="ru-RU"/>
        </w:rPr>
        <w:t>л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а</w:t>
      </w:r>
      <w:r w:rsidRPr="001F4F10">
        <w:rPr>
          <w:spacing w:val="4"/>
          <w:sz w:val="26"/>
          <w:szCs w:val="26"/>
          <w:lang w:val="ru-RU"/>
        </w:rPr>
        <w:t>ј</w:t>
      </w:r>
      <w:r w:rsidRPr="001F4F10">
        <w:rPr>
          <w:sz w:val="26"/>
          <w:szCs w:val="26"/>
          <w:lang w:val="ru-RU"/>
        </w:rPr>
        <w:t>у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заједн</w:t>
      </w:r>
      <w:r w:rsidRPr="001F4F10">
        <w:rPr>
          <w:spacing w:val="1"/>
          <w:sz w:val="26"/>
          <w:szCs w:val="26"/>
          <w:lang w:val="ru-RU"/>
        </w:rPr>
        <w:t>и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z w:val="26"/>
          <w:szCs w:val="26"/>
          <w:lang w:val="ru-RU"/>
        </w:rPr>
        <w:t>е</w:t>
      </w:r>
      <w:r w:rsidRPr="001F4F10">
        <w:rPr>
          <w:spacing w:val="4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2"/>
          <w:sz w:val="26"/>
          <w:szCs w:val="26"/>
          <w:lang w:val="ru-RU"/>
        </w:rPr>
        <w:t>д</w:t>
      </w:r>
      <w:r w:rsidRPr="001F4F10">
        <w:rPr>
          <w:sz w:val="26"/>
          <w:szCs w:val="26"/>
          <w:lang w:val="ru-RU"/>
        </w:rPr>
        <w:t>е</w:t>
      </w:r>
      <w:r w:rsidRPr="001F4F10">
        <w:rPr>
          <w:spacing w:val="4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пода</w:t>
      </w:r>
      <w:r w:rsidRPr="001F4F10">
        <w:rPr>
          <w:spacing w:val="1"/>
          <w:sz w:val="26"/>
          <w:szCs w:val="26"/>
          <w:lang w:val="ru-RU"/>
        </w:rPr>
        <w:t>ц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4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о</w:t>
      </w:r>
      <w:r w:rsidRPr="001F4F10">
        <w:rPr>
          <w:spacing w:val="4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свим</w:t>
      </w:r>
      <w:r w:rsidRPr="001F4F10">
        <w:rPr>
          <w:spacing w:val="4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ђ</w:t>
      </w:r>
      <w:r w:rsidRPr="001F4F10">
        <w:rPr>
          <w:spacing w:val="1"/>
          <w:sz w:val="26"/>
          <w:szCs w:val="26"/>
          <w:lang w:val="ru-RU"/>
        </w:rPr>
        <w:t>а</w:t>
      </w:r>
      <w:r w:rsidRPr="001F4F10">
        <w:rPr>
          <w:spacing w:val="-1"/>
          <w:sz w:val="26"/>
          <w:szCs w:val="26"/>
          <w:lang w:val="ru-RU"/>
        </w:rPr>
        <w:t>ч</w:t>
      </w:r>
      <w:r w:rsidRPr="001F4F10">
        <w:rPr>
          <w:sz w:val="26"/>
          <w:szCs w:val="26"/>
          <w:lang w:val="ru-RU"/>
        </w:rPr>
        <w:t>има</w:t>
      </w:r>
      <w:r w:rsidRPr="001F4F10">
        <w:rPr>
          <w:spacing w:val="4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из</w:t>
      </w:r>
      <w:r w:rsidRPr="001F4F10">
        <w:rPr>
          <w:spacing w:val="4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г</w:t>
      </w:r>
      <w:r w:rsidRPr="001F4F10">
        <w:rPr>
          <w:spacing w:val="3"/>
          <w:sz w:val="26"/>
          <w:szCs w:val="26"/>
          <w:lang w:val="ru-RU"/>
        </w:rPr>
        <w:t>р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пе</w:t>
      </w:r>
      <w:r w:rsidRPr="001F4F10">
        <w:rPr>
          <w:spacing w:val="43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по</w:t>
      </w:r>
      <w:r w:rsidRPr="001F4F10">
        <w:rPr>
          <w:spacing w:val="5"/>
          <w:sz w:val="26"/>
          <w:szCs w:val="26"/>
          <w:lang w:val="ru-RU"/>
        </w:rPr>
        <w:t>н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pacing w:val="4"/>
          <w:sz w:val="26"/>
          <w:szCs w:val="26"/>
          <w:lang w:val="ru-RU"/>
        </w:rPr>
        <w:t>ђ</w:t>
      </w:r>
      <w:r w:rsidRPr="001F4F10">
        <w:rPr>
          <w:sz w:val="26"/>
          <w:szCs w:val="26"/>
          <w:lang w:val="ru-RU"/>
        </w:rPr>
        <w:t>ача</w:t>
      </w:r>
      <w:r w:rsidRPr="001F4F10">
        <w:rPr>
          <w:spacing w:val="40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наћи</w:t>
      </w:r>
      <w:r w:rsidRPr="001F4F10">
        <w:rPr>
          <w:spacing w:val="42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ће</w:t>
      </w:r>
      <w:r w:rsidRPr="001F4F10">
        <w:rPr>
          <w:spacing w:val="41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се</w:t>
      </w:r>
      <w:r w:rsidRPr="001F4F10">
        <w:rPr>
          <w:spacing w:val="46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34"/>
          <w:sz w:val="26"/>
          <w:szCs w:val="26"/>
          <w:lang w:val="ru-RU"/>
        </w:rPr>
        <w:t xml:space="preserve"> </w:t>
      </w:r>
      <w:r w:rsidRPr="001F4F10">
        <w:rPr>
          <w:spacing w:val="2"/>
          <w:sz w:val="26"/>
          <w:szCs w:val="26"/>
          <w:lang w:val="ru-RU"/>
        </w:rPr>
        <w:t>о</w:t>
      </w:r>
      <w:r w:rsidRPr="001F4F10">
        <w:rPr>
          <w:spacing w:val="-2"/>
          <w:sz w:val="26"/>
          <w:szCs w:val="26"/>
          <w:lang w:val="ru-RU"/>
        </w:rPr>
        <w:t>к</w:t>
      </w:r>
      <w:r w:rsidRPr="001F4F10">
        <w:rPr>
          <w:spacing w:val="2"/>
          <w:sz w:val="26"/>
          <w:szCs w:val="26"/>
          <w:lang w:val="ru-RU"/>
        </w:rPr>
        <w:t>в</w:t>
      </w:r>
      <w:r w:rsidRPr="001F4F10">
        <w:rPr>
          <w:sz w:val="26"/>
          <w:szCs w:val="26"/>
          <w:lang w:val="ru-RU"/>
        </w:rPr>
        <w:t>и</w:t>
      </w:r>
      <w:r w:rsidRPr="001F4F10">
        <w:rPr>
          <w:spacing w:val="2"/>
          <w:sz w:val="26"/>
          <w:szCs w:val="26"/>
          <w:lang w:val="ru-RU"/>
        </w:rPr>
        <w:t>р</w:t>
      </w:r>
      <w:r w:rsidRPr="001F4F10">
        <w:rPr>
          <w:sz w:val="26"/>
          <w:szCs w:val="26"/>
          <w:lang w:val="ru-RU"/>
        </w:rPr>
        <w:t>у</w:t>
      </w:r>
      <w:r w:rsidRPr="001F4F10">
        <w:rPr>
          <w:spacing w:val="37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дела</w:t>
      </w:r>
      <w:r w:rsidRPr="001F4F10">
        <w:rPr>
          <w:w w:val="99"/>
          <w:sz w:val="26"/>
          <w:szCs w:val="26"/>
          <w:lang w:val="ru-RU"/>
        </w:rPr>
        <w:t xml:space="preserve"> </w:t>
      </w:r>
      <w:r w:rsidRPr="001F4F10">
        <w:rPr>
          <w:spacing w:val="-3"/>
          <w:sz w:val="26"/>
          <w:szCs w:val="26"/>
          <w:lang w:val="ru-RU"/>
        </w:rPr>
        <w:t>у</w:t>
      </w:r>
      <w:r w:rsidRPr="001F4F10">
        <w:rPr>
          <w:spacing w:val="1"/>
          <w:sz w:val="26"/>
          <w:szCs w:val="26"/>
          <w:lang w:val="ru-RU"/>
        </w:rPr>
        <w:t>г</w:t>
      </w:r>
      <w:r w:rsidRPr="001F4F10">
        <w:rPr>
          <w:sz w:val="26"/>
          <w:szCs w:val="26"/>
          <w:lang w:val="ru-RU"/>
        </w:rPr>
        <w:t>овора</w:t>
      </w:r>
      <w:r w:rsidRPr="001F4F10">
        <w:rPr>
          <w:spacing w:val="-15"/>
          <w:sz w:val="26"/>
          <w:szCs w:val="26"/>
          <w:lang w:val="ru-RU"/>
        </w:rPr>
        <w:t xml:space="preserve"> </w:t>
      </w:r>
      <w:r w:rsidRPr="001F4F10">
        <w:rPr>
          <w:spacing w:val="7"/>
          <w:sz w:val="26"/>
          <w:szCs w:val="26"/>
          <w:lang w:val="ru-RU"/>
        </w:rPr>
        <w:t>„</w:t>
      </w:r>
      <w:r w:rsidRPr="001F4F10">
        <w:rPr>
          <w:spacing w:val="-6"/>
          <w:sz w:val="26"/>
          <w:szCs w:val="26"/>
          <w:lang w:val="ru-RU"/>
        </w:rPr>
        <w:t>у</w:t>
      </w:r>
      <w:r w:rsidRPr="001F4F10">
        <w:rPr>
          <w:sz w:val="26"/>
          <w:szCs w:val="26"/>
          <w:lang w:val="ru-RU"/>
        </w:rPr>
        <w:t>го</w:t>
      </w:r>
      <w:r w:rsidRPr="001F4F10">
        <w:rPr>
          <w:spacing w:val="1"/>
          <w:sz w:val="26"/>
          <w:szCs w:val="26"/>
          <w:lang w:val="ru-RU"/>
        </w:rPr>
        <w:t>в</w:t>
      </w:r>
      <w:r w:rsidRPr="001F4F10">
        <w:rPr>
          <w:sz w:val="26"/>
          <w:szCs w:val="26"/>
          <w:lang w:val="ru-RU"/>
        </w:rPr>
        <w:t>орне</w:t>
      </w:r>
      <w:r w:rsidRPr="001F4F10">
        <w:rPr>
          <w:spacing w:val="-15"/>
          <w:sz w:val="26"/>
          <w:szCs w:val="26"/>
          <w:lang w:val="ru-RU"/>
        </w:rPr>
        <w:t xml:space="preserve"> </w:t>
      </w:r>
      <w:r w:rsidRPr="001F4F10">
        <w:rPr>
          <w:sz w:val="26"/>
          <w:szCs w:val="26"/>
          <w:lang w:val="ru-RU"/>
        </w:rPr>
        <w:t>с</w:t>
      </w:r>
      <w:r w:rsidRPr="001F4F10">
        <w:rPr>
          <w:spacing w:val="2"/>
          <w:sz w:val="26"/>
          <w:szCs w:val="26"/>
          <w:lang w:val="ru-RU"/>
        </w:rPr>
        <w:t>т</w:t>
      </w:r>
      <w:r w:rsidRPr="001F4F10">
        <w:rPr>
          <w:sz w:val="26"/>
          <w:szCs w:val="26"/>
          <w:lang w:val="ru-RU"/>
        </w:rPr>
        <w:t>ране“.</w:t>
      </w:r>
    </w:p>
    <w:p w:rsidR="00CC6146" w:rsidRDefault="00CC6146" w:rsidP="00CC6146">
      <w:pPr>
        <w:rPr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CC6146" w:rsidRDefault="00CC6146" w:rsidP="00CC6146">
      <w:pPr>
        <w:rPr>
          <w:lang w:val="ru-RU" w:eastAsia="en-US"/>
        </w:rPr>
      </w:pPr>
    </w:p>
    <w:p w:rsidR="001A10D8" w:rsidRDefault="001A10D8" w:rsidP="00CC6146">
      <w:pPr>
        <w:rPr>
          <w:lang w:val="ru-RU" w:eastAsia="en-US"/>
        </w:rPr>
      </w:pPr>
    </w:p>
    <w:p w:rsidR="00CB6AB0" w:rsidRPr="00CC6146" w:rsidRDefault="00CB6AB0" w:rsidP="00CC6146">
      <w:pPr>
        <w:rPr>
          <w:lang w:val="ru-RU" w:eastAsia="en-US"/>
        </w:rPr>
      </w:pPr>
    </w:p>
    <w:p w:rsidR="00201CC9" w:rsidRPr="001F4F10" w:rsidRDefault="00201CC9" w:rsidP="00201CC9">
      <w:pPr>
        <w:kinsoku w:val="0"/>
        <w:overflowPunct w:val="0"/>
        <w:spacing w:before="2" w:line="260" w:lineRule="exact"/>
        <w:rPr>
          <w:sz w:val="26"/>
          <w:szCs w:val="26"/>
          <w:lang w:val="ru-RU"/>
        </w:rPr>
      </w:pPr>
    </w:p>
    <w:p w:rsidR="007D138D" w:rsidRDefault="00DD0D7F" w:rsidP="00DD0D7F">
      <w:pPr>
        <w:pStyle w:val="Heading1"/>
        <w:tabs>
          <w:tab w:val="left" w:pos="2452"/>
        </w:tabs>
        <w:kinsoku w:val="0"/>
        <w:overflowPunct w:val="0"/>
        <w:spacing w:before="62"/>
        <w:ind w:left="0"/>
        <w:jc w:val="center"/>
        <w:rPr>
          <w:b w:val="0"/>
          <w:bCs w:val="0"/>
        </w:rPr>
      </w:pPr>
      <w:r>
        <w:t xml:space="preserve">XI </w:t>
      </w:r>
      <w:r w:rsidR="007D138D">
        <w:t>ОВЛ</w:t>
      </w:r>
      <w:r w:rsidR="007D138D">
        <w:rPr>
          <w:spacing w:val="-2"/>
        </w:rPr>
        <w:t>АШ</w:t>
      </w:r>
      <w:r w:rsidR="007D138D">
        <w:t>ЋЕЊЕ</w:t>
      </w:r>
      <w:r w:rsidR="007D138D">
        <w:rPr>
          <w:spacing w:val="-4"/>
        </w:rPr>
        <w:t xml:space="preserve"> </w:t>
      </w:r>
      <w:r w:rsidR="007D138D">
        <w:t>П</w:t>
      </w:r>
      <w:r w:rsidR="007D138D">
        <w:rPr>
          <w:spacing w:val="-2"/>
        </w:rPr>
        <w:t>Р</w:t>
      </w:r>
      <w:r w:rsidR="007D138D">
        <w:t>Е</w:t>
      </w:r>
      <w:r w:rsidR="007D138D">
        <w:rPr>
          <w:spacing w:val="-2"/>
        </w:rPr>
        <w:t>ДС</w:t>
      </w:r>
      <w:r w:rsidR="007D138D">
        <w:t>Т</w:t>
      </w:r>
      <w:r w:rsidR="007D138D">
        <w:rPr>
          <w:spacing w:val="-2"/>
        </w:rPr>
        <w:t>А</w:t>
      </w:r>
      <w:r w:rsidR="007D138D">
        <w:t>ВНИКА</w:t>
      </w:r>
      <w:r w:rsidR="007D138D">
        <w:rPr>
          <w:spacing w:val="-1"/>
        </w:rPr>
        <w:t xml:space="preserve"> </w:t>
      </w:r>
      <w:r w:rsidR="007D138D">
        <w:t>ПОН</w:t>
      </w:r>
      <w:r w:rsidR="007D138D">
        <w:rPr>
          <w:spacing w:val="-3"/>
        </w:rPr>
        <w:t>У</w:t>
      </w:r>
      <w:r w:rsidR="007D138D">
        <w:t>Ђ</w:t>
      </w:r>
      <w:r w:rsidR="007D138D">
        <w:rPr>
          <w:spacing w:val="-2"/>
        </w:rPr>
        <w:t>А</w:t>
      </w:r>
      <w:r w:rsidR="007D138D">
        <w:t>ЧА</w:t>
      </w:r>
    </w:p>
    <w:p w:rsidR="007D138D" w:rsidRDefault="007D138D" w:rsidP="007D138D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7D138D" w:rsidRDefault="007D138D" w:rsidP="007D138D">
      <w:pPr>
        <w:kinsoku w:val="0"/>
        <w:overflowPunct w:val="0"/>
        <w:spacing w:line="200" w:lineRule="exact"/>
        <w:rPr>
          <w:sz w:val="20"/>
          <w:szCs w:val="20"/>
        </w:rPr>
      </w:pPr>
    </w:p>
    <w:p w:rsidR="007D138D" w:rsidRDefault="007D138D" w:rsidP="007D138D">
      <w:pPr>
        <w:kinsoku w:val="0"/>
        <w:overflowPunct w:val="0"/>
        <w:spacing w:line="200" w:lineRule="exact"/>
        <w:rPr>
          <w:sz w:val="20"/>
          <w:szCs w:val="20"/>
        </w:rPr>
      </w:pPr>
    </w:p>
    <w:p w:rsidR="007D138D" w:rsidRDefault="007D138D" w:rsidP="007D138D">
      <w:pPr>
        <w:kinsoku w:val="0"/>
        <w:overflowPunct w:val="0"/>
        <w:spacing w:line="200" w:lineRule="exact"/>
        <w:rPr>
          <w:sz w:val="20"/>
          <w:szCs w:val="20"/>
        </w:rPr>
      </w:pPr>
    </w:p>
    <w:p w:rsidR="007D138D" w:rsidRDefault="007D138D" w:rsidP="007D138D">
      <w:pPr>
        <w:kinsoku w:val="0"/>
        <w:overflowPunct w:val="0"/>
        <w:spacing w:line="200" w:lineRule="exact"/>
        <w:rPr>
          <w:sz w:val="20"/>
          <w:szCs w:val="20"/>
        </w:rPr>
      </w:pPr>
    </w:p>
    <w:p w:rsidR="007D138D" w:rsidRPr="001F4F10" w:rsidRDefault="00112527" w:rsidP="007D138D">
      <w:pPr>
        <w:pStyle w:val="BodyText"/>
        <w:kinsoku w:val="0"/>
        <w:overflowPunct w:val="0"/>
        <w:spacing w:before="64"/>
        <w:ind w:left="2706"/>
        <w:rPr>
          <w:lang w:val="ru-RU"/>
        </w:rPr>
      </w:pPr>
      <w:r>
        <w:rPr>
          <w:noProof/>
        </w:rPr>
        <w:pict>
          <v:shape id="_x0000_s1084" style="position:absolute;left:0;text-align:left;margin-left:70.3pt;margin-top:2.9pt;width:476.25pt;height:0;z-index:-251637760;mso-position-horizontal-relative:page;mso-position-vertical-relative:text" coordsize="9526,20" o:allowincell="f" path="m,l9526,e" filled="f" strokeweight=".19811mm">
            <v:path arrowok="t"/>
            <w10:wrap anchorx="page"/>
          </v:shape>
        </w:pict>
      </w:r>
      <w:r w:rsidR="007D138D" w:rsidRPr="001F4F10">
        <w:rPr>
          <w:lang w:val="ru-RU"/>
        </w:rPr>
        <w:t xml:space="preserve">(име и </w:t>
      </w:r>
      <w:r w:rsidR="007D138D" w:rsidRPr="001F4F10">
        <w:rPr>
          <w:spacing w:val="-2"/>
          <w:lang w:val="ru-RU"/>
        </w:rPr>
        <w:t>п</w:t>
      </w:r>
      <w:r w:rsidR="007D138D" w:rsidRPr="001F4F10">
        <w:rPr>
          <w:lang w:val="ru-RU"/>
        </w:rPr>
        <w:t>ре</w:t>
      </w:r>
      <w:r w:rsidR="007D138D" w:rsidRPr="001F4F10">
        <w:rPr>
          <w:spacing w:val="-3"/>
          <w:lang w:val="ru-RU"/>
        </w:rPr>
        <w:t>з</w:t>
      </w:r>
      <w:r w:rsidR="007D138D" w:rsidRPr="001F4F10">
        <w:rPr>
          <w:lang w:val="ru-RU"/>
        </w:rPr>
        <w:t xml:space="preserve">име </w:t>
      </w:r>
      <w:r w:rsidR="007D138D" w:rsidRPr="001F4F10">
        <w:rPr>
          <w:spacing w:val="-2"/>
          <w:lang w:val="ru-RU"/>
        </w:rPr>
        <w:t>ли</w:t>
      </w:r>
      <w:r w:rsidR="007D138D" w:rsidRPr="001F4F10">
        <w:rPr>
          <w:lang w:val="ru-RU"/>
        </w:rPr>
        <w:t xml:space="preserve">ца </w:t>
      </w:r>
      <w:r w:rsidR="007D138D" w:rsidRPr="001F4F10">
        <w:rPr>
          <w:spacing w:val="-3"/>
          <w:lang w:val="ru-RU"/>
        </w:rPr>
        <w:t>к</w:t>
      </w:r>
      <w:r w:rsidR="007D138D" w:rsidRPr="001F4F10">
        <w:rPr>
          <w:lang w:val="ru-RU"/>
        </w:rPr>
        <w:t>о</w:t>
      </w:r>
      <w:r w:rsidR="007D138D" w:rsidRPr="001F4F10">
        <w:rPr>
          <w:spacing w:val="-2"/>
          <w:lang w:val="ru-RU"/>
        </w:rPr>
        <w:t>ј</w:t>
      </w:r>
      <w:r w:rsidR="007D138D" w:rsidRPr="001F4F10">
        <w:rPr>
          <w:lang w:val="ru-RU"/>
        </w:rPr>
        <w:t>е пред</w:t>
      </w:r>
      <w:r w:rsidR="007D138D" w:rsidRPr="001F4F10">
        <w:rPr>
          <w:spacing w:val="-2"/>
          <w:lang w:val="ru-RU"/>
        </w:rPr>
        <w:t>с</w:t>
      </w:r>
      <w:r w:rsidR="007D138D" w:rsidRPr="001F4F10">
        <w:rPr>
          <w:lang w:val="ru-RU"/>
        </w:rPr>
        <w:t>тав</w:t>
      </w:r>
      <w:r w:rsidR="007D138D" w:rsidRPr="001F4F10">
        <w:rPr>
          <w:spacing w:val="-1"/>
          <w:lang w:val="ru-RU"/>
        </w:rPr>
        <w:t>љ</w:t>
      </w:r>
      <w:r w:rsidR="007D138D" w:rsidRPr="001F4F10">
        <w:rPr>
          <w:lang w:val="ru-RU"/>
        </w:rPr>
        <w:t>а</w:t>
      </w:r>
      <w:r w:rsidR="007D138D" w:rsidRPr="001F4F10">
        <w:rPr>
          <w:spacing w:val="-3"/>
          <w:lang w:val="ru-RU"/>
        </w:rPr>
        <w:t xml:space="preserve"> </w:t>
      </w:r>
      <w:r w:rsidR="007D138D" w:rsidRPr="001F4F10">
        <w:rPr>
          <w:lang w:val="ru-RU"/>
        </w:rPr>
        <w:t>п</w:t>
      </w:r>
      <w:r w:rsidR="007D138D" w:rsidRPr="001F4F10">
        <w:rPr>
          <w:spacing w:val="-2"/>
          <w:lang w:val="ru-RU"/>
        </w:rPr>
        <w:t>о</w:t>
      </w:r>
      <w:r w:rsidR="007D138D" w:rsidRPr="001F4F10">
        <w:rPr>
          <w:lang w:val="ru-RU"/>
        </w:rPr>
        <w:t>н</w:t>
      </w:r>
      <w:r w:rsidR="007D138D" w:rsidRPr="001F4F10">
        <w:rPr>
          <w:spacing w:val="-4"/>
          <w:lang w:val="ru-RU"/>
        </w:rPr>
        <w:t>у</w:t>
      </w:r>
      <w:r w:rsidR="007D138D" w:rsidRPr="001F4F10">
        <w:rPr>
          <w:lang w:val="ru-RU"/>
        </w:rPr>
        <w:t>ђача)</w:t>
      </w:r>
    </w:p>
    <w:p w:rsidR="007D138D" w:rsidRPr="001F4F10" w:rsidRDefault="007D138D" w:rsidP="007D138D">
      <w:pPr>
        <w:kinsoku w:val="0"/>
        <w:overflowPunct w:val="0"/>
        <w:spacing w:before="4" w:line="120" w:lineRule="exact"/>
        <w:rPr>
          <w:sz w:val="12"/>
          <w:szCs w:val="12"/>
          <w:lang w:val="ru-RU"/>
        </w:rPr>
      </w:pP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7D138D" w:rsidRPr="001F4F10" w:rsidRDefault="007D138D" w:rsidP="007D138D">
      <w:pPr>
        <w:pStyle w:val="BodyText"/>
        <w:tabs>
          <w:tab w:val="left" w:pos="2823"/>
          <w:tab w:val="left" w:pos="9609"/>
        </w:tabs>
        <w:kinsoku w:val="0"/>
        <w:overflowPunct w:val="0"/>
        <w:rPr>
          <w:lang w:val="ru-RU"/>
        </w:rPr>
      </w:pPr>
      <w:r w:rsidRPr="001F4F10">
        <w:rPr>
          <w:lang w:val="ru-RU"/>
        </w:rPr>
        <w:t>из</w:t>
      </w:r>
      <w:r w:rsidRPr="001F4F10">
        <w:rPr>
          <w:u w:val="single"/>
          <w:lang w:val="ru-RU"/>
        </w:rPr>
        <w:tab/>
      </w:r>
      <w:r w:rsidRPr="001F4F10">
        <w:rPr>
          <w:spacing w:val="-5"/>
          <w:lang w:val="ru-RU"/>
        </w:rPr>
        <w:t>у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 xml:space="preserve">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7D138D" w:rsidRPr="001F4F10" w:rsidRDefault="007D138D" w:rsidP="007D138D">
      <w:pPr>
        <w:kinsoku w:val="0"/>
        <w:overflowPunct w:val="0"/>
        <w:spacing w:before="17" w:line="240" w:lineRule="exact"/>
        <w:rPr>
          <w:lang w:val="ru-RU"/>
        </w:rPr>
      </w:pPr>
    </w:p>
    <w:p w:rsidR="007D138D" w:rsidRPr="001F4F10" w:rsidRDefault="007D138D" w:rsidP="007D138D">
      <w:pPr>
        <w:pStyle w:val="BodyText"/>
        <w:tabs>
          <w:tab w:val="left" w:pos="1235"/>
          <w:tab w:val="left" w:pos="5641"/>
          <w:tab w:val="left" w:pos="8980"/>
        </w:tabs>
        <w:kinsoku w:val="0"/>
        <w:overflowPunct w:val="0"/>
        <w:spacing w:before="64"/>
        <w:rPr>
          <w:lang w:val="ru-RU"/>
        </w:rPr>
      </w:pPr>
      <w:r w:rsidRPr="001F4F10">
        <w:rPr>
          <w:lang w:val="ru-RU"/>
        </w:rPr>
        <w:t>бр.</w:t>
      </w:r>
      <w:r w:rsidRPr="001F4F10">
        <w:rPr>
          <w:u w:val="single"/>
          <w:lang w:val="ru-RU"/>
        </w:rPr>
        <w:tab/>
      </w:r>
      <w:r w:rsidRPr="001F4F10">
        <w:rPr>
          <w:lang w:val="ru-RU"/>
        </w:rPr>
        <w:t>бр.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.к.</w:t>
      </w:r>
      <w:r w:rsidRPr="001F4F10">
        <w:rPr>
          <w:u w:val="single"/>
          <w:lang w:val="ru-RU"/>
        </w:rPr>
        <w:tab/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У</w:t>
      </w:r>
      <w:r w:rsidRPr="001F4F10">
        <w:rPr>
          <w:spacing w:val="-3"/>
          <w:lang w:val="ru-RU"/>
        </w:rPr>
        <w:t xml:space="preserve">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7D138D" w:rsidRPr="001F4F10" w:rsidRDefault="007D138D" w:rsidP="007D138D">
      <w:pPr>
        <w:kinsoku w:val="0"/>
        <w:overflowPunct w:val="0"/>
        <w:spacing w:before="17" w:line="240" w:lineRule="exact"/>
        <w:rPr>
          <w:lang w:val="ru-RU"/>
        </w:rPr>
      </w:pPr>
    </w:p>
    <w:p w:rsidR="007D138D" w:rsidRPr="001F4F10" w:rsidRDefault="007D138D" w:rsidP="007D138D">
      <w:pPr>
        <w:pStyle w:val="BodyText"/>
        <w:tabs>
          <w:tab w:val="left" w:pos="9665"/>
        </w:tabs>
        <w:kinsoku w:val="0"/>
        <w:overflowPunct w:val="0"/>
        <w:spacing w:before="64"/>
        <w:ind w:right="1194"/>
        <w:jc w:val="both"/>
        <w:rPr>
          <w:lang w:val="ru-RU"/>
        </w:rPr>
      </w:pP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ашћ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 се да 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 xml:space="preserve">име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7D138D" w:rsidRPr="001F4F10" w:rsidRDefault="007D138D" w:rsidP="007D138D">
      <w:pPr>
        <w:pStyle w:val="BodyText"/>
        <w:kinsoku w:val="0"/>
        <w:overflowPunct w:val="0"/>
        <w:spacing w:line="322" w:lineRule="exact"/>
        <w:ind w:left="0" w:right="485"/>
        <w:jc w:val="center"/>
        <w:rPr>
          <w:lang w:val="ru-RU"/>
        </w:rPr>
      </w:pPr>
      <w:r w:rsidRPr="001F4F10">
        <w:rPr>
          <w:lang w:val="ru-RU"/>
        </w:rPr>
        <w:t>(назив 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ђача)</w:t>
      </w:r>
    </w:p>
    <w:p w:rsidR="007D138D" w:rsidRPr="001F4F10" w:rsidRDefault="007D138D" w:rsidP="007D138D">
      <w:pPr>
        <w:tabs>
          <w:tab w:val="left" w:pos="2705"/>
        </w:tabs>
        <w:kinsoku w:val="0"/>
        <w:overflowPunct w:val="0"/>
        <w:spacing w:before="2"/>
        <w:ind w:left="112" w:right="111"/>
        <w:jc w:val="both"/>
        <w:rPr>
          <w:sz w:val="28"/>
          <w:szCs w:val="28"/>
          <w:lang w:val="ru-RU"/>
        </w:rPr>
      </w:pPr>
      <w:r w:rsidRPr="001F4F10">
        <w:rPr>
          <w:sz w:val="28"/>
          <w:szCs w:val="28"/>
          <w:lang w:val="ru-RU"/>
        </w:rPr>
        <w:t>из</w:t>
      </w:r>
      <w:r w:rsidRPr="001F4F10">
        <w:rPr>
          <w:sz w:val="28"/>
          <w:szCs w:val="28"/>
          <w:u w:val="single"/>
          <w:lang w:val="ru-RU"/>
        </w:rPr>
        <w:tab/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2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м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же</w:t>
      </w:r>
      <w:r w:rsidRPr="001F4F10">
        <w:rPr>
          <w:spacing w:val="2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честв</w:t>
      </w:r>
      <w:r w:rsidRPr="001F4F10">
        <w:rPr>
          <w:spacing w:val="-2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је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1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пост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1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от</w:t>
      </w:r>
      <w:r w:rsidRPr="001F4F10">
        <w:rPr>
          <w:spacing w:val="-1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1"/>
          <w:sz w:val="28"/>
          <w:szCs w:val="28"/>
          <w:lang w:val="ru-RU"/>
        </w:rPr>
        <w:t>р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ња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да</w:t>
      </w:r>
      <w:r w:rsidRPr="001F4F10">
        <w:rPr>
          <w:spacing w:val="23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</w:t>
      </w:r>
      <w:r w:rsidRPr="001F4F10">
        <w:rPr>
          <w:spacing w:val="22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авну</w:t>
      </w:r>
      <w:r w:rsidRPr="001F4F10">
        <w:rPr>
          <w:spacing w:val="2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на</w:t>
      </w:r>
      <w:r w:rsidRPr="001F4F10">
        <w:rPr>
          <w:spacing w:val="-2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авку ма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2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в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е</w:t>
      </w:r>
      <w:r w:rsidRPr="001F4F10">
        <w:rPr>
          <w:spacing w:val="-2"/>
          <w:sz w:val="28"/>
          <w:szCs w:val="28"/>
          <w:lang w:val="ru-RU"/>
        </w:rPr>
        <w:t>д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сти</w:t>
      </w:r>
      <w:r w:rsidRPr="001F4F10">
        <w:rPr>
          <w:spacing w:val="17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б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ра</w:t>
      </w:r>
      <w:r w:rsidRPr="001F4F10">
        <w:rPr>
          <w:spacing w:val="19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б</w:t>
      </w:r>
      <w:r w:rsidRPr="001F4F10">
        <w:rPr>
          <w:sz w:val="28"/>
          <w:szCs w:val="28"/>
          <w:lang w:val="ru-RU"/>
        </w:rPr>
        <w:t>рој</w:t>
      </w:r>
      <w:r w:rsidRPr="001F4F10">
        <w:rPr>
          <w:spacing w:val="22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4</w:t>
      </w:r>
      <w:r w:rsidRPr="001F4F10">
        <w:rPr>
          <w:b/>
          <w:bCs/>
          <w:sz w:val="28"/>
          <w:szCs w:val="28"/>
          <w:lang w:val="ru-RU"/>
        </w:rPr>
        <w:t>0</w:t>
      </w:r>
      <w:r w:rsidRPr="001F4F10">
        <w:rPr>
          <w:b/>
          <w:bCs/>
          <w:spacing w:val="-1"/>
          <w:sz w:val="28"/>
          <w:szCs w:val="28"/>
          <w:lang w:val="ru-RU"/>
        </w:rPr>
        <w:t>4</w:t>
      </w:r>
      <w:r w:rsidRPr="001F4F10">
        <w:rPr>
          <w:b/>
          <w:bCs/>
          <w:spacing w:val="-3"/>
          <w:sz w:val="28"/>
          <w:szCs w:val="28"/>
          <w:lang w:val="ru-RU"/>
        </w:rPr>
        <w:t>-</w:t>
      </w:r>
      <w:r>
        <w:rPr>
          <w:b/>
          <w:bCs/>
          <w:spacing w:val="-3"/>
          <w:sz w:val="28"/>
          <w:szCs w:val="28"/>
          <w:lang w:val="ru-RU"/>
        </w:rPr>
        <w:t>5</w:t>
      </w:r>
      <w:r>
        <w:rPr>
          <w:b/>
          <w:bCs/>
          <w:spacing w:val="1"/>
          <w:sz w:val="28"/>
          <w:szCs w:val="28"/>
        </w:rPr>
        <w:t>/2017-IV-00</w:t>
      </w:r>
      <w:r w:rsidRPr="001F4F10">
        <w:rPr>
          <w:b/>
          <w:bCs/>
          <w:spacing w:val="2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–</w:t>
      </w:r>
      <w:r w:rsidRPr="001F4F10">
        <w:rPr>
          <w:b/>
          <w:bCs/>
          <w:spacing w:val="2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Н</w:t>
      </w:r>
      <w:r w:rsidRPr="001F4F10">
        <w:rPr>
          <w:b/>
          <w:bCs/>
          <w:spacing w:val="-2"/>
          <w:sz w:val="28"/>
          <w:szCs w:val="28"/>
          <w:lang w:val="ru-RU"/>
        </w:rPr>
        <w:t>аб</w:t>
      </w:r>
      <w:r w:rsidRPr="001F4F10">
        <w:rPr>
          <w:b/>
          <w:bCs/>
          <w:sz w:val="28"/>
          <w:szCs w:val="28"/>
          <w:lang w:val="ru-RU"/>
        </w:rPr>
        <w:t>ав</w:t>
      </w:r>
      <w:r w:rsidRPr="001F4F10">
        <w:rPr>
          <w:b/>
          <w:bCs/>
          <w:spacing w:val="-2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2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а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pacing w:val="-2"/>
          <w:sz w:val="28"/>
          <w:szCs w:val="28"/>
          <w:lang w:val="ru-RU"/>
        </w:rPr>
        <w:t>ох</w:t>
      </w:r>
      <w:r w:rsidRPr="001F4F10">
        <w:rPr>
          <w:b/>
          <w:bCs/>
          <w:sz w:val="28"/>
          <w:szCs w:val="28"/>
          <w:lang w:val="ru-RU"/>
        </w:rPr>
        <w:t>ол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21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и бе</w:t>
      </w:r>
      <w:r w:rsidRPr="001F4F10">
        <w:rPr>
          <w:b/>
          <w:bCs/>
          <w:spacing w:val="-3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ал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lang w:val="ru-RU"/>
        </w:rPr>
        <w:t>х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2"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pacing w:val="-4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пи</w:t>
      </w:r>
      <w:r w:rsidRPr="001F4F10">
        <w:rPr>
          <w:b/>
          <w:bCs/>
          <w:sz w:val="28"/>
          <w:szCs w:val="28"/>
          <w:lang w:val="ru-RU"/>
        </w:rPr>
        <w:t>ћа</w:t>
      </w:r>
      <w:r w:rsidRPr="001F4F10">
        <w:rPr>
          <w:b/>
          <w:bCs/>
          <w:spacing w:val="9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За потребе органа општине Рача</w:t>
      </w:r>
      <w:r w:rsidRPr="001F4F10">
        <w:rPr>
          <w:b/>
          <w:bCs/>
          <w:sz w:val="28"/>
          <w:szCs w:val="28"/>
          <w:lang w:val="ru-RU"/>
        </w:rPr>
        <w:t>.</w:t>
      </w:r>
    </w:p>
    <w:p w:rsidR="007D138D" w:rsidRPr="001F4F10" w:rsidRDefault="007D138D" w:rsidP="0081010F">
      <w:pPr>
        <w:pStyle w:val="BodyText"/>
        <w:kinsoku w:val="0"/>
        <w:overflowPunct w:val="0"/>
        <w:spacing w:line="316" w:lineRule="exact"/>
        <w:ind w:left="820"/>
        <w:rPr>
          <w:lang w:val="ru-RU"/>
        </w:rPr>
      </w:pP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редс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ик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има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</w:t>
      </w:r>
      <w:r w:rsidRPr="001F4F10">
        <w:rPr>
          <w:spacing w:val="-2"/>
          <w:lang w:val="ru-RU"/>
        </w:rPr>
        <w:t>ћ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зима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све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дње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пост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пку</w:t>
      </w:r>
      <w:r w:rsidRPr="001F4F10">
        <w:rPr>
          <w:spacing w:val="1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г</w:t>
      </w:r>
      <w:r w:rsidR="0081010F">
        <w:rPr>
          <w:lang w:val="ru-RU"/>
        </w:rPr>
        <w:t xml:space="preserve"> </w:t>
      </w:r>
      <w:r w:rsidRPr="001F4F10">
        <w:rPr>
          <w:lang w:val="ru-RU"/>
        </w:rPr>
        <w:t>от</w:t>
      </w:r>
      <w:r w:rsidRPr="001F4F10">
        <w:rPr>
          <w:spacing w:val="-1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 xml:space="preserve">а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да.</w:t>
      </w:r>
    </w:p>
    <w:p w:rsidR="007D138D" w:rsidRPr="001F4F10" w:rsidRDefault="007D138D" w:rsidP="007D138D">
      <w:pPr>
        <w:kinsoku w:val="0"/>
        <w:overflowPunct w:val="0"/>
        <w:spacing w:before="8" w:line="120" w:lineRule="exact"/>
        <w:rPr>
          <w:sz w:val="12"/>
          <w:szCs w:val="12"/>
          <w:lang w:val="ru-RU"/>
        </w:rPr>
      </w:pP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7D138D" w:rsidRPr="001F4F10" w:rsidRDefault="007D138D" w:rsidP="007D138D">
      <w:pPr>
        <w:pStyle w:val="BodyText"/>
        <w:kinsoku w:val="0"/>
        <w:overflowPunct w:val="0"/>
        <w:spacing w:line="322" w:lineRule="exact"/>
        <w:ind w:right="116" w:firstLine="708"/>
        <w:rPr>
          <w:lang w:val="ru-RU"/>
        </w:rPr>
      </w:pP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ашће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важи</w:t>
      </w:r>
      <w:r w:rsidRPr="001F4F10">
        <w:rPr>
          <w:spacing w:val="6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о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ко</w:t>
      </w:r>
      <w:r w:rsidRPr="001F4F10">
        <w:rPr>
          <w:lang w:val="ru-RU"/>
        </w:rPr>
        <w:t>нч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пост</w:t>
      </w:r>
      <w:r w:rsidRPr="001F4F10">
        <w:rPr>
          <w:spacing w:val="-4"/>
          <w:lang w:val="ru-RU"/>
        </w:rPr>
        <w:t>у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ка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г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от</w:t>
      </w:r>
      <w:r w:rsidRPr="001F4F10">
        <w:rPr>
          <w:spacing w:val="-1"/>
          <w:lang w:val="ru-RU"/>
        </w:rPr>
        <w:t>в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ња</w:t>
      </w:r>
      <w:r w:rsidRPr="001F4F10">
        <w:rPr>
          <w:spacing w:val="5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да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за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дм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 xml:space="preserve">тну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>б</w:t>
      </w:r>
      <w:r w:rsidRPr="001F4F10">
        <w:rPr>
          <w:lang w:val="ru-RU"/>
        </w:rPr>
        <w:t>авку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ге свр</w:t>
      </w:r>
      <w:r w:rsidRPr="001F4F10">
        <w:rPr>
          <w:spacing w:val="1"/>
          <w:lang w:val="ru-RU"/>
        </w:rPr>
        <w:t>х</w:t>
      </w:r>
      <w:r w:rsidRPr="001F4F10">
        <w:rPr>
          <w:lang w:val="ru-RU"/>
        </w:rPr>
        <w:t xml:space="preserve">е се не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е к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рис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и.</w:t>
      </w: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7D138D" w:rsidRPr="001F4F10" w:rsidRDefault="007D138D" w:rsidP="007D138D">
      <w:pPr>
        <w:kinsoku w:val="0"/>
        <w:overflowPunct w:val="0"/>
        <w:spacing w:before="19" w:line="220" w:lineRule="exact"/>
        <w:rPr>
          <w:sz w:val="22"/>
          <w:szCs w:val="22"/>
          <w:lang w:val="ru-RU"/>
        </w:rPr>
      </w:pPr>
    </w:p>
    <w:p w:rsidR="007D138D" w:rsidRPr="001F4F10" w:rsidRDefault="007D138D" w:rsidP="007D138D">
      <w:pPr>
        <w:pStyle w:val="BodyText"/>
        <w:tabs>
          <w:tab w:val="left" w:pos="1410"/>
          <w:tab w:val="left" w:pos="2039"/>
          <w:tab w:val="left" w:pos="8030"/>
        </w:tabs>
        <w:kinsoku w:val="0"/>
        <w:overflowPunct w:val="0"/>
        <w:ind w:right="1007"/>
        <w:jc w:val="both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:</w:t>
      </w:r>
      <w:r w:rsidRPr="001F4F10">
        <w:rPr>
          <w:u w:val="single"/>
          <w:lang w:val="ru-RU"/>
        </w:rPr>
        <w:tab/>
      </w:r>
      <w:r w:rsidRPr="001F4F10">
        <w:rPr>
          <w:spacing w:val="-4"/>
          <w:lang w:val="ru-RU"/>
        </w:rPr>
        <w:t>.</w:t>
      </w:r>
      <w:r w:rsidRPr="001F4F10">
        <w:rPr>
          <w:spacing w:val="-4"/>
          <w:u w:val="single"/>
          <w:lang w:val="ru-RU"/>
        </w:rPr>
        <w:tab/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20</w:t>
      </w:r>
      <w:r w:rsidRPr="001F4F10">
        <w:rPr>
          <w:lang w:val="ru-RU"/>
        </w:rPr>
        <w:t>1</w:t>
      </w:r>
      <w:r w:rsidR="00122A6D">
        <w:rPr>
          <w:spacing w:val="1"/>
          <w:lang w:val="ru-RU"/>
        </w:rPr>
        <w:t>7</w:t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</w:t>
      </w:r>
      <w:r w:rsidR="001A0AFF">
        <w:rPr>
          <w:lang w:val="ru-RU"/>
        </w:rPr>
        <w:t xml:space="preserve">не                                              </w:t>
      </w:r>
      <w:r w:rsidRPr="001F4F10">
        <w:rPr>
          <w:lang w:val="ru-RU"/>
        </w:rPr>
        <w:t>П О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У Ђ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Ч</w:t>
      </w:r>
    </w:p>
    <w:p w:rsidR="007D138D" w:rsidRPr="001F4F10" w:rsidRDefault="007D138D" w:rsidP="007D138D">
      <w:pPr>
        <w:kinsoku w:val="0"/>
        <w:overflowPunct w:val="0"/>
        <w:spacing w:before="4" w:line="120" w:lineRule="exact"/>
        <w:rPr>
          <w:sz w:val="12"/>
          <w:szCs w:val="12"/>
          <w:lang w:val="ru-RU"/>
        </w:rPr>
      </w:pP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7D138D" w:rsidRPr="001F4F10" w:rsidRDefault="007D138D" w:rsidP="007D138D">
      <w:pPr>
        <w:pStyle w:val="BodyText"/>
        <w:tabs>
          <w:tab w:val="left" w:pos="4095"/>
        </w:tabs>
        <w:kinsoku w:val="0"/>
        <w:overflowPunct w:val="0"/>
        <w:ind w:left="0" w:right="115"/>
        <w:jc w:val="right"/>
        <w:rPr>
          <w:lang w:val="ru-RU"/>
        </w:rPr>
      </w:pPr>
      <w:r w:rsidRPr="001F4F10">
        <w:rPr>
          <w:lang w:val="ru-RU"/>
        </w:rPr>
        <w:t xml:space="preserve">М.П. </w:t>
      </w:r>
      <w:r w:rsidRPr="001F4F10">
        <w:rPr>
          <w:spacing w:val="-1"/>
          <w:lang w:val="ru-RU"/>
        </w:rPr>
        <w:t xml:space="preserve">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7D138D" w:rsidRPr="001F4F10" w:rsidRDefault="00112527" w:rsidP="007D138D">
      <w:pPr>
        <w:pStyle w:val="BodyText"/>
        <w:kinsoku w:val="0"/>
        <w:overflowPunct w:val="0"/>
        <w:spacing w:line="322" w:lineRule="exact"/>
        <w:ind w:left="0" w:right="117"/>
        <w:jc w:val="right"/>
        <w:rPr>
          <w:lang w:val="ru-RU"/>
        </w:rPr>
      </w:pPr>
      <w:r>
        <w:rPr>
          <w:noProof/>
        </w:rPr>
        <w:pict>
          <v:group id="_x0000_s1079" style="position:absolute;left:0;text-align:left;margin-left:36.4pt;margin-top:64.6pt;width:544.05pt;height:83.65pt;z-index:-251638784;mso-position-horizontal-relative:page" coordorigin="728,1292" coordsize="10881,1673" o:allowincell="f">
            <v:shape id="_x0000_s1080" style="position:absolute;left:734;top:1298;width:10869;height:20" coordsize="10869,20" o:allowincell="f" path="m,l10869,e" filled="f" strokeweight=".20458mm">
              <v:path arrowok="t"/>
            </v:shape>
            <v:shape id="_x0000_s1081" style="position:absolute;left:739;top:1303;width:20;height:1651" coordsize="20,1651" o:allowincell="f" path="m,l,1651e" filled="f" strokeweight=".20458mm">
              <v:path arrowok="t"/>
            </v:shape>
            <v:shape id="_x0000_s1082" style="position:absolute;left:11598;top:1303;width:20;height:1651" coordsize="20,1651" o:allowincell="f" path="m,l,1651e" filled="f" strokeweight=".58pt">
              <v:path arrowok="t"/>
            </v:shape>
            <v:shape id="_x0000_s1083" style="position:absolute;left:734;top:2959;width:10869;height:20" coordsize="10869,20" o:allowincell="f" path="m,l10869,e" filled="f" strokeweight=".58pt">
              <v:path arrowok="t"/>
            </v:shape>
            <w10:wrap anchorx="page"/>
          </v:group>
        </w:pict>
      </w:r>
      <w:r w:rsidR="007D138D" w:rsidRPr="001F4F10">
        <w:rPr>
          <w:lang w:val="ru-RU"/>
        </w:rPr>
        <w:t>(пот</w:t>
      </w:r>
      <w:r w:rsidR="007D138D" w:rsidRPr="001F4F10">
        <w:rPr>
          <w:spacing w:val="-2"/>
          <w:lang w:val="ru-RU"/>
        </w:rPr>
        <w:t>п</w:t>
      </w:r>
      <w:r w:rsidR="007D138D" w:rsidRPr="001F4F10">
        <w:rPr>
          <w:lang w:val="ru-RU"/>
        </w:rPr>
        <w:t>ис овла</w:t>
      </w:r>
      <w:r w:rsidR="007D138D" w:rsidRPr="001F4F10">
        <w:rPr>
          <w:spacing w:val="-4"/>
          <w:lang w:val="ru-RU"/>
        </w:rPr>
        <w:t>ш</w:t>
      </w:r>
      <w:r w:rsidR="007D138D" w:rsidRPr="001F4F10">
        <w:rPr>
          <w:lang w:val="ru-RU"/>
        </w:rPr>
        <w:t>ћ</w:t>
      </w:r>
      <w:r w:rsidR="007D138D" w:rsidRPr="001F4F10">
        <w:rPr>
          <w:spacing w:val="-3"/>
          <w:lang w:val="ru-RU"/>
        </w:rPr>
        <w:t>е</w:t>
      </w:r>
      <w:r w:rsidR="007D138D" w:rsidRPr="001F4F10">
        <w:rPr>
          <w:lang w:val="ru-RU"/>
        </w:rPr>
        <w:t xml:space="preserve">ног </w:t>
      </w:r>
      <w:r w:rsidR="007D138D" w:rsidRPr="001F4F10">
        <w:rPr>
          <w:spacing w:val="-4"/>
          <w:lang w:val="ru-RU"/>
        </w:rPr>
        <w:t>л</w:t>
      </w:r>
      <w:r w:rsidR="007D138D" w:rsidRPr="001F4F10">
        <w:rPr>
          <w:lang w:val="ru-RU"/>
        </w:rPr>
        <w:t>ица)</w:t>
      </w:r>
    </w:p>
    <w:p w:rsidR="007D138D" w:rsidRPr="001F4F10" w:rsidRDefault="007D138D" w:rsidP="007D138D">
      <w:pPr>
        <w:kinsoku w:val="0"/>
        <w:overflowPunct w:val="0"/>
        <w:spacing w:before="4" w:line="190" w:lineRule="exact"/>
        <w:rPr>
          <w:sz w:val="19"/>
          <w:szCs w:val="19"/>
          <w:lang w:val="ru-RU"/>
        </w:rPr>
      </w:pP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7D138D" w:rsidRPr="001F4F10" w:rsidRDefault="007D138D" w:rsidP="007D138D">
      <w:pPr>
        <w:pStyle w:val="BodyText"/>
        <w:kinsoku w:val="0"/>
        <w:overflowPunct w:val="0"/>
        <w:ind w:right="113"/>
        <w:jc w:val="both"/>
        <w:rPr>
          <w:lang w:val="ru-RU"/>
        </w:rPr>
      </w:pPr>
      <w:r w:rsidRPr="001F4F10">
        <w:rPr>
          <w:b/>
          <w:bCs/>
          <w:lang w:val="ru-RU"/>
        </w:rPr>
        <w:t>Н</w:t>
      </w:r>
      <w:r w:rsidRPr="001F4F10">
        <w:rPr>
          <w:b/>
          <w:bCs/>
          <w:spacing w:val="-2"/>
          <w:lang w:val="ru-RU"/>
        </w:rPr>
        <w:t>А</w:t>
      </w:r>
      <w:r w:rsidRPr="001F4F10">
        <w:rPr>
          <w:b/>
          <w:bCs/>
          <w:lang w:val="ru-RU"/>
        </w:rPr>
        <w:t>ПО</w:t>
      </w:r>
      <w:r w:rsidRPr="001F4F10">
        <w:rPr>
          <w:b/>
          <w:bCs/>
          <w:spacing w:val="-2"/>
          <w:lang w:val="ru-RU"/>
        </w:rPr>
        <w:t>М</w:t>
      </w:r>
      <w:r w:rsidRPr="001F4F10">
        <w:rPr>
          <w:b/>
          <w:bCs/>
          <w:lang w:val="ru-RU"/>
        </w:rPr>
        <w:t>ЕН</w:t>
      </w:r>
      <w:r w:rsidRPr="001F4F10">
        <w:rPr>
          <w:b/>
          <w:bCs/>
          <w:spacing w:val="-2"/>
          <w:lang w:val="ru-RU"/>
        </w:rPr>
        <w:t>А</w:t>
      </w:r>
      <w:r w:rsidRPr="001F4F10">
        <w:rPr>
          <w:b/>
          <w:bCs/>
          <w:lang w:val="ru-RU"/>
        </w:rPr>
        <w:t>:</w:t>
      </w:r>
      <w:r w:rsidRPr="001F4F10">
        <w:rPr>
          <w:b/>
          <w:bCs/>
          <w:spacing w:val="16"/>
          <w:lang w:val="ru-RU"/>
        </w:rPr>
        <w:t xml:space="preserve"> 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к</w:t>
      </w:r>
      <w:r w:rsidRPr="001F4F10">
        <w:rPr>
          <w:spacing w:val="-1"/>
          <w:lang w:val="ru-RU"/>
        </w:rPr>
        <w:t>ол</w:t>
      </w:r>
      <w:r w:rsidRPr="001F4F10">
        <w:rPr>
          <w:lang w:val="ru-RU"/>
        </w:rPr>
        <w:t>ико</w:t>
      </w:r>
      <w:r w:rsidRPr="001F4F10">
        <w:rPr>
          <w:spacing w:val="15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ђачи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дн</w:t>
      </w:r>
      <w:r w:rsidRPr="001F4F10">
        <w:rPr>
          <w:lang w:val="ru-RU"/>
        </w:rPr>
        <w:t>осе</w:t>
      </w:r>
      <w:r w:rsidRPr="001F4F10">
        <w:rPr>
          <w:spacing w:val="16"/>
          <w:lang w:val="ru-RU"/>
        </w:rPr>
        <w:t xml:space="preserve"> 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а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ни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ку</w:t>
      </w:r>
      <w:r w:rsidRPr="001F4F10">
        <w:rPr>
          <w:spacing w:val="1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у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,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</w:t>
      </w:r>
      <w:r w:rsidRPr="001F4F10">
        <w:rPr>
          <w:spacing w:val="16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може</w:t>
      </w:r>
      <w:r w:rsidRPr="001F4F10">
        <w:rPr>
          <w:spacing w:val="11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 се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дели</w:t>
      </w:r>
      <w:r w:rsidRPr="001F4F10">
        <w:rPr>
          <w:spacing w:val="61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тх</w:t>
      </w:r>
      <w:r w:rsidRPr="001F4F10">
        <w:rPr>
          <w:spacing w:val="-2"/>
          <w:lang w:val="ru-RU"/>
        </w:rPr>
        <w:t>од</w:t>
      </w:r>
      <w:r w:rsidRPr="001F4F10">
        <w:rPr>
          <w:lang w:val="ru-RU"/>
        </w:rPr>
        <w:t>но</w:t>
      </w:r>
      <w:r w:rsidRPr="001F4F10">
        <w:rPr>
          <w:spacing w:val="6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њено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ашће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</w:t>
      </w:r>
      <w:r w:rsidRPr="001F4F10">
        <w:rPr>
          <w:spacing w:val="64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авн</w:t>
      </w:r>
      <w:r w:rsidRPr="001F4F10">
        <w:rPr>
          <w:spacing w:val="-1"/>
          <w:lang w:val="ru-RU"/>
        </w:rPr>
        <w:t>и</w:t>
      </w:r>
      <w:r w:rsidRPr="001F4F10">
        <w:rPr>
          <w:lang w:val="ru-RU"/>
        </w:rPr>
        <w:t>ка</w:t>
      </w:r>
      <w:r w:rsidRPr="001F4F10">
        <w:rPr>
          <w:spacing w:val="64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6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ишу</w:t>
      </w:r>
      <w:r w:rsidRPr="001F4F10">
        <w:rPr>
          <w:spacing w:val="60"/>
          <w:lang w:val="ru-RU"/>
        </w:rPr>
        <w:t xml:space="preserve"> </w:t>
      </w:r>
      <w:r w:rsidRPr="001F4F10">
        <w:rPr>
          <w:lang w:val="ru-RU"/>
        </w:rPr>
        <w:t>и печа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ом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ре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сви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ђачи</w:t>
      </w:r>
      <w:r w:rsidRPr="001F4F10">
        <w:rPr>
          <w:spacing w:val="50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51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</w:t>
      </w:r>
      <w:r w:rsidRPr="001F4F10">
        <w:rPr>
          <w:spacing w:val="4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3"/>
          <w:lang w:val="ru-RU"/>
        </w:rPr>
        <w:t>г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</w:t>
      </w:r>
      <w:r w:rsidRPr="001F4F10">
        <w:rPr>
          <w:spacing w:val="52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оже</w:t>
      </w:r>
      <w:r w:rsidRPr="001F4F10">
        <w:rPr>
          <w:spacing w:val="50"/>
          <w:lang w:val="ru-RU"/>
        </w:rPr>
        <w:t xml:space="preserve"> 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а</w:t>
      </w:r>
      <w:r w:rsidRPr="001F4F10">
        <w:rPr>
          <w:spacing w:val="52"/>
          <w:lang w:val="ru-RU"/>
        </w:rPr>
        <w:t xml:space="preserve"> </w:t>
      </w:r>
      <w:r w:rsidRPr="001F4F10">
        <w:rPr>
          <w:spacing w:val="15"/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 xml:space="preserve">и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ог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29"/>
          <w:lang w:val="ru-RU"/>
        </w:rPr>
        <w:t xml:space="preserve"> </w:t>
      </w:r>
      <w:r w:rsidRPr="001F4F10">
        <w:rPr>
          <w:lang w:val="ru-RU"/>
        </w:rPr>
        <w:t>г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пе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ће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оп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ни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и,</w:t>
      </w:r>
      <w:r w:rsidRPr="001F4F10">
        <w:rPr>
          <w:spacing w:val="32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от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иса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3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печа</w:t>
      </w: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ом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ов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ри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и</w:t>
      </w:r>
      <w:r w:rsidRPr="001F4F10">
        <w:rPr>
          <w:spacing w:val="3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в</w:t>
      </w:r>
      <w:r w:rsidRPr="001F4F10">
        <w:rPr>
          <w:spacing w:val="-2"/>
          <w:lang w:val="ru-RU"/>
        </w:rPr>
        <w:t>л</w:t>
      </w:r>
      <w:r w:rsidRPr="001F4F10">
        <w:rPr>
          <w:lang w:val="ru-RU"/>
        </w:rPr>
        <w:t>ашћ</w:t>
      </w:r>
      <w:r w:rsidRPr="001F4F10">
        <w:rPr>
          <w:spacing w:val="-3"/>
          <w:lang w:val="ru-RU"/>
        </w:rPr>
        <w:t>е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е пр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дс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ав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 xml:space="preserve">ика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ђача.</w:t>
      </w:r>
    </w:p>
    <w:p w:rsidR="007D138D" w:rsidRDefault="007D138D" w:rsidP="007D138D">
      <w:pPr>
        <w:tabs>
          <w:tab w:val="left" w:pos="3780"/>
        </w:tabs>
      </w:pPr>
    </w:p>
    <w:p w:rsidR="007D138D" w:rsidRDefault="007D138D" w:rsidP="007D138D">
      <w:pPr>
        <w:tabs>
          <w:tab w:val="left" w:pos="3780"/>
        </w:tabs>
      </w:pPr>
    </w:p>
    <w:p w:rsidR="007D138D" w:rsidRDefault="007D138D" w:rsidP="007D138D">
      <w:pPr>
        <w:tabs>
          <w:tab w:val="left" w:pos="3780"/>
        </w:tabs>
      </w:pPr>
    </w:p>
    <w:p w:rsidR="00CC6146" w:rsidRDefault="00CC6146" w:rsidP="007D138D">
      <w:pPr>
        <w:tabs>
          <w:tab w:val="left" w:pos="3780"/>
        </w:tabs>
      </w:pPr>
    </w:p>
    <w:p w:rsidR="007D138D" w:rsidRDefault="007D138D" w:rsidP="007D138D">
      <w:pPr>
        <w:tabs>
          <w:tab w:val="left" w:pos="3780"/>
        </w:tabs>
      </w:pPr>
    </w:p>
    <w:p w:rsidR="00CB6AB0" w:rsidRDefault="00CB6AB0" w:rsidP="007D138D">
      <w:pPr>
        <w:tabs>
          <w:tab w:val="left" w:pos="3780"/>
        </w:tabs>
      </w:pPr>
    </w:p>
    <w:p w:rsidR="00CB6AB0" w:rsidRDefault="00CB6AB0" w:rsidP="007D138D">
      <w:pPr>
        <w:tabs>
          <w:tab w:val="left" w:pos="3780"/>
        </w:tabs>
      </w:pPr>
    </w:p>
    <w:p w:rsidR="00CB6AB0" w:rsidRDefault="00CB6AB0" w:rsidP="007D138D">
      <w:pPr>
        <w:tabs>
          <w:tab w:val="left" w:pos="3780"/>
        </w:tabs>
      </w:pPr>
    </w:p>
    <w:p w:rsidR="00CB6AB0" w:rsidRDefault="00CB6AB0" w:rsidP="007D138D">
      <w:pPr>
        <w:tabs>
          <w:tab w:val="left" w:pos="3780"/>
        </w:tabs>
      </w:pPr>
    </w:p>
    <w:p w:rsidR="00CB6AB0" w:rsidRDefault="00CB6AB0" w:rsidP="007D138D">
      <w:pPr>
        <w:tabs>
          <w:tab w:val="left" w:pos="3780"/>
        </w:tabs>
      </w:pPr>
    </w:p>
    <w:p w:rsidR="001F36CB" w:rsidRPr="001F36CB" w:rsidRDefault="001F36CB" w:rsidP="007D138D">
      <w:pPr>
        <w:tabs>
          <w:tab w:val="left" w:pos="3780"/>
        </w:tabs>
      </w:pPr>
    </w:p>
    <w:p w:rsidR="007D138D" w:rsidRDefault="00CC6146" w:rsidP="00CC6146">
      <w:pPr>
        <w:pStyle w:val="Heading1"/>
        <w:tabs>
          <w:tab w:val="left" w:pos="2397"/>
        </w:tabs>
        <w:kinsoku w:val="0"/>
        <w:overflowPunct w:val="0"/>
        <w:spacing w:before="57"/>
        <w:ind w:left="2397"/>
        <w:rPr>
          <w:b w:val="0"/>
          <w:bCs w:val="0"/>
        </w:rPr>
      </w:pPr>
      <w:r>
        <w:t>XI</w:t>
      </w:r>
      <w:r w:rsidR="00FC08F3">
        <w:t>I</w:t>
      </w:r>
      <w:r>
        <w:t xml:space="preserve"> </w:t>
      </w:r>
      <w:r w:rsidR="007D138D">
        <w:t>О</w:t>
      </w:r>
      <w:r w:rsidR="007D138D">
        <w:rPr>
          <w:spacing w:val="-1"/>
        </w:rPr>
        <w:t>Б</w:t>
      </w:r>
      <w:r w:rsidR="007D138D">
        <w:rPr>
          <w:spacing w:val="-2"/>
        </w:rPr>
        <w:t>РА</w:t>
      </w:r>
      <w:r w:rsidR="007D138D">
        <w:t>ЗАЦ</w:t>
      </w:r>
      <w:r w:rsidR="007D138D">
        <w:rPr>
          <w:spacing w:val="-1"/>
        </w:rPr>
        <w:t xml:space="preserve"> </w:t>
      </w:r>
      <w:r w:rsidR="007D138D">
        <w:t>Т</w:t>
      </w:r>
      <w:r w:rsidR="007D138D">
        <w:rPr>
          <w:spacing w:val="-2"/>
        </w:rPr>
        <w:t>Р</w:t>
      </w:r>
      <w:r w:rsidR="007D138D">
        <w:t>О</w:t>
      </w:r>
      <w:r w:rsidR="007D138D">
        <w:rPr>
          <w:spacing w:val="-2"/>
        </w:rPr>
        <w:t>Ш</w:t>
      </w:r>
      <w:r w:rsidR="007D138D">
        <w:t>КОВА</w:t>
      </w:r>
      <w:r w:rsidR="007D138D">
        <w:rPr>
          <w:spacing w:val="-1"/>
        </w:rPr>
        <w:t xml:space="preserve"> </w:t>
      </w:r>
      <w:r w:rsidR="007D138D">
        <w:t>П</w:t>
      </w:r>
      <w:r w:rsidR="007D138D">
        <w:rPr>
          <w:spacing w:val="-2"/>
        </w:rPr>
        <w:t>Р</w:t>
      </w:r>
      <w:r w:rsidR="007D138D">
        <w:t>ИП</w:t>
      </w:r>
      <w:r w:rsidR="007D138D">
        <w:rPr>
          <w:spacing w:val="-2"/>
        </w:rPr>
        <w:t>Р</w:t>
      </w:r>
      <w:r w:rsidR="007D138D">
        <w:rPr>
          <w:spacing w:val="-3"/>
        </w:rPr>
        <w:t>Е</w:t>
      </w:r>
      <w:r w:rsidR="007D138D">
        <w:rPr>
          <w:spacing w:val="-2"/>
        </w:rPr>
        <w:t>М</w:t>
      </w:r>
      <w:r w:rsidR="007D138D">
        <w:t>Е ПО</w:t>
      </w:r>
      <w:r w:rsidR="007D138D">
        <w:rPr>
          <w:spacing w:val="-1"/>
        </w:rPr>
        <w:t>Н</w:t>
      </w:r>
      <w:r w:rsidR="007D138D">
        <w:t>У</w:t>
      </w:r>
      <w:r w:rsidR="007D138D">
        <w:rPr>
          <w:spacing w:val="-1"/>
        </w:rPr>
        <w:t>Д</w:t>
      </w:r>
      <w:r w:rsidR="007D138D">
        <w:t>Е</w:t>
      </w:r>
    </w:p>
    <w:p w:rsidR="007D138D" w:rsidRPr="007D138D" w:rsidRDefault="007D138D" w:rsidP="007D138D">
      <w:pPr>
        <w:kinsoku w:val="0"/>
        <w:overflowPunct w:val="0"/>
        <w:spacing w:line="200" w:lineRule="exact"/>
        <w:rPr>
          <w:sz w:val="20"/>
          <w:szCs w:val="20"/>
        </w:rPr>
      </w:pPr>
    </w:p>
    <w:p w:rsidR="007D138D" w:rsidRDefault="007D138D" w:rsidP="007D138D">
      <w:pPr>
        <w:kinsoku w:val="0"/>
        <w:overflowPunct w:val="0"/>
        <w:spacing w:line="200" w:lineRule="exact"/>
        <w:rPr>
          <w:sz w:val="20"/>
          <w:szCs w:val="20"/>
        </w:rPr>
      </w:pPr>
    </w:p>
    <w:p w:rsidR="007D138D" w:rsidRDefault="007D138D" w:rsidP="007D138D">
      <w:pPr>
        <w:pStyle w:val="BodyText"/>
        <w:tabs>
          <w:tab w:val="left" w:pos="10367"/>
        </w:tabs>
        <w:kinsoku w:val="0"/>
        <w:overflowPunct w:val="0"/>
        <w:spacing w:before="64"/>
        <w:ind w:left="820"/>
      </w:pPr>
      <w:r>
        <w:rPr>
          <w:spacing w:val="-2"/>
        </w:rPr>
        <w:t>П</w:t>
      </w:r>
      <w:r>
        <w:t>он</w:t>
      </w:r>
      <w:r>
        <w:rPr>
          <w:spacing w:val="-4"/>
        </w:rPr>
        <w:t>у</w:t>
      </w:r>
      <w:r>
        <w:t>ђач</w:t>
      </w:r>
      <w:r>
        <w:rPr>
          <w:u w:val="single"/>
        </w:rPr>
        <w:tab/>
      </w:r>
      <w:r>
        <w:rPr>
          <w:spacing w:val="-2"/>
        </w:rPr>
        <w:t>и</w:t>
      </w:r>
      <w:r>
        <w:t>з</w:t>
      </w:r>
    </w:p>
    <w:p w:rsidR="007D138D" w:rsidRPr="001F4F10" w:rsidRDefault="007D138D" w:rsidP="001F36CB">
      <w:pPr>
        <w:tabs>
          <w:tab w:val="left" w:pos="2773"/>
        </w:tabs>
        <w:kinsoku w:val="0"/>
        <w:overflowPunct w:val="0"/>
        <w:spacing w:before="3" w:line="322" w:lineRule="exact"/>
        <w:ind w:left="112" w:right="110"/>
        <w:jc w:val="both"/>
        <w:rPr>
          <w:sz w:val="28"/>
          <w:szCs w:val="28"/>
          <w:lang w:val="ru-RU"/>
        </w:rPr>
      </w:pPr>
      <w:r w:rsidRPr="001F4F10">
        <w:rPr>
          <w:sz w:val="28"/>
          <w:szCs w:val="28"/>
          <w:u w:val="single"/>
          <w:lang w:val="ru-RU"/>
        </w:rPr>
        <w:t xml:space="preserve"> </w:t>
      </w:r>
      <w:r w:rsidRPr="001F4F10">
        <w:rPr>
          <w:sz w:val="28"/>
          <w:szCs w:val="28"/>
          <w:u w:val="single"/>
          <w:lang w:val="ru-RU"/>
        </w:rPr>
        <w:tab/>
      </w:r>
      <w:r w:rsidRPr="001F4F10">
        <w:rPr>
          <w:sz w:val="28"/>
          <w:szCs w:val="28"/>
          <w:u w:val="single"/>
          <w:lang w:val="ru-RU"/>
        </w:rPr>
        <w:tab/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5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ст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4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ј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ћи</w:t>
      </w:r>
      <w:r w:rsidRPr="001F4F10">
        <w:rPr>
          <w:spacing w:val="6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6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складу</w:t>
      </w:r>
      <w:r w:rsidRPr="001F4F10">
        <w:rPr>
          <w:spacing w:val="5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са</w:t>
      </w:r>
      <w:r w:rsidRPr="001F4F10">
        <w:rPr>
          <w:spacing w:val="6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чла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ом</w:t>
      </w:r>
      <w:r w:rsidRPr="001F4F10">
        <w:rPr>
          <w:spacing w:val="6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88.</w:t>
      </w:r>
      <w:r w:rsidRPr="001F4F10">
        <w:rPr>
          <w:spacing w:val="6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с</w:t>
      </w:r>
      <w:r w:rsidRPr="001F4F10">
        <w:rPr>
          <w:spacing w:val="-3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ав</w:t>
      </w:r>
      <w:r w:rsidRPr="001F4F10">
        <w:rPr>
          <w:spacing w:val="6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1.</w:t>
      </w:r>
      <w:r w:rsidRPr="001F4F10">
        <w:rPr>
          <w:spacing w:val="5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о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а,</w:t>
      </w:r>
      <w:r w:rsidRPr="001F4F10">
        <w:rPr>
          <w:spacing w:val="5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д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став</w:t>
      </w:r>
      <w:r w:rsidRPr="001F4F10">
        <w:rPr>
          <w:spacing w:val="-4"/>
          <w:sz w:val="28"/>
          <w:szCs w:val="28"/>
          <w:lang w:val="ru-RU"/>
        </w:rPr>
        <w:t>љ</w:t>
      </w:r>
      <w:r w:rsidRPr="001F4F10">
        <w:rPr>
          <w:sz w:val="28"/>
          <w:szCs w:val="28"/>
          <w:lang w:val="ru-RU"/>
        </w:rPr>
        <w:t xml:space="preserve">а 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pacing w:val="2"/>
          <w:sz w:val="28"/>
          <w:szCs w:val="28"/>
          <w:lang w:val="ru-RU"/>
        </w:rPr>
        <w:t>к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пан</w:t>
      </w:r>
      <w:r w:rsidRPr="001F4F10">
        <w:rPr>
          <w:spacing w:val="52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из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ос</w:t>
      </w:r>
      <w:r w:rsidRPr="001F4F10">
        <w:rPr>
          <w:spacing w:val="4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и</w:t>
      </w:r>
      <w:r w:rsidRPr="001F4F10">
        <w:rPr>
          <w:spacing w:val="49"/>
          <w:sz w:val="28"/>
          <w:szCs w:val="28"/>
          <w:lang w:val="ru-RU"/>
        </w:rPr>
        <w:t xml:space="preserve"> </w:t>
      </w:r>
      <w:r w:rsidRPr="001F4F10">
        <w:rPr>
          <w:spacing w:val="-3"/>
          <w:sz w:val="28"/>
          <w:szCs w:val="28"/>
          <w:lang w:val="ru-RU"/>
        </w:rPr>
        <w:t>с</w:t>
      </w:r>
      <w:r w:rsidRPr="001F4F10">
        <w:rPr>
          <w:sz w:val="28"/>
          <w:szCs w:val="28"/>
          <w:lang w:val="ru-RU"/>
        </w:rPr>
        <w:t>тр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к</w:t>
      </w:r>
      <w:r w:rsidRPr="001F4F10">
        <w:rPr>
          <w:spacing w:val="2"/>
          <w:sz w:val="28"/>
          <w:szCs w:val="28"/>
          <w:lang w:val="ru-RU"/>
        </w:rPr>
        <w:t>т</w:t>
      </w:r>
      <w:r w:rsidRPr="001F4F10">
        <w:rPr>
          <w:spacing w:val="-4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ру</w:t>
      </w:r>
      <w:r w:rsidRPr="001F4F10">
        <w:rPr>
          <w:spacing w:val="4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трошк</w:t>
      </w:r>
      <w:r w:rsidRPr="001F4F10">
        <w:rPr>
          <w:spacing w:val="1"/>
          <w:sz w:val="28"/>
          <w:szCs w:val="28"/>
          <w:lang w:val="ru-RU"/>
        </w:rPr>
        <w:t>о</w:t>
      </w:r>
      <w:r w:rsidRPr="001F4F10">
        <w:rPr>
          <w:spacing w:val="-3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а</w:t>
      </w:r>
      <w:r w:rsidRPr="001F4F10">
        <w:rPr>
          <w:spacing w:val="49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п</w:t>
      </w:r>
      <w:r w:rsidRPr="001F4F10">
        <w:rPr>
          <w:sz w:val="28"/>
          <w:szCs w:val="28"/>
          <w:lang w:val="ru-RU"/>
        </w:rPr>
        <w:t>р</w:t>
      </w:r>
      <w:r w:rsidRPr="001F4F10">
        <w:rPr>
          <w:spacing w:val="-2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ем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ња</w:t>
      </w:r>
      <w:r w:rsidRPr="001F4F10">
        <w:rPr>
          <w:spacing w:val="49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п</w:t>
      </w:r>
      <w:r w:rsidRPr="001F4F10">
        <w:rPr>
          <w:spacing w:val="-2"/>
          <w:sz w:val="28"/>
          <w:szCs w:val="28"/>
          <w:lang w:val="ru-RU"/>
        </w:rPr>
        <w:t>о</w:t>
      </w:r>
      <w:r w:rsidRPr="001F4F10">
        <w:rPr>
          <w:sz w:val="28"/>
          <w:szCs w:val="28"/>
          <w:lang w:val="ru-RU"/>
        </w:rPr>
        <w:t>н</w:t>
      </w:r>
      <w:r w:rsidRPr="001F4F10">
        <w:rPr>
          <w:spacing w:val="-2"/>
          <w:sz w:val="28"/>
          <w:szCs w:val="28"/>
          <w:lang w:val="ru-RU"/>
        </w:rPr>
        <w:t>у</w:t>
      </w:r>
      <w:r w:rsidRPr="001F4F10">
        <w:rPr>
          <w:sz w:val="28"/>
          <w:szCs w:val="28"/>
          <w:lang w:val="ru-RU"/>
        </w:rPr>
        <w:t>де</w:t>
      </w:r>
      <w:r w:rsidRPr="001F4F10">
        <w:rPr>
          <w:spacing w:val="60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за</w:t>
      </w:r>
      <w:r w:rsidRPr="001F4F10">
        <w:rPr>
          <w:spacing w:val="48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ј</w:t>
      </w:r>
      <w:r w:rsidRPr="001F4F10">
        <w:rPr>
          <w:sz w:val="28"/>
          <w:szCs w:val="28"/>
          <w:lang w:val="ru-RU"/>
        </w:rPr>
        <w:t>авну</w:t>
      </w:r>
      <w:r w:rsidRPr="001F4F10">
        <w:rPr>
          <w:spacing w:val="4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наба</w:t>
      </w:r>
      <w:r w:rsidRPr="001F4F10">
        <w:rPr>
          <w:spacing w:val="-3"/>
          <w:sz w:val="28"/>
          <w:szCs w:val="28"/>
          <w:lang w:val="ru-RU"/>
        </w:rPr>
        <w:t>в</w:t>
      </w:r>
      <w:r w:rsidRPr="001F4F10">
        <w:rPr>
          <w:sz w:val="28"/>
          <w:szCs w:val="28"/>
          <w:lang w:val="ru-RU"/>
        </w:rPr>
        <w:t>ку</w:t>
      </w:r>
      <w:r w:rsidRPr="001F4F10">
        <w:rPr>
          <w:spacing w:val="4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ма</w:t>
      </w:r>
      <w:r w:rsidRPr="001F4F10">
        <w:rPr>
          <w:spacing w:val="-1"/>
          <w:sz w:val="28"/>
          <w:szCs w:val="28"/>
          <w:lang w:val="ru-RU"/>
        </w:rPr>
        <w:t>л</w:t>
      </w:r>
      <w:r w:rsidRPr="001F4F10">
        <w:rPr>
          <w:sz w:val="28"/>
          <w:szCs w:val="28"/>
          <w:lang w:val="ru-RU"/>
        </w:rPr>
        <w:t>е вред</w:t>
      </w:r>
      <w:r w:rsidRPr="001F4F10">
        <w:rPr>
          <w:spacing w:val="-2"/>
          <w:sz w:val="28"/>
          <w:szCs w:val="28"/>
          <w:lang w:val="ru-RU"/>
        </w:rPr>
        <w:t>н</w:t>
      </w:r>
      <w:r w:rsidRPr="001F4F10">
        <w:rPr>
          <w:sz w:val="28"/>
          <w:szCs w:val="28"/>
          <w:lang w:val="ru-RU"/>
        </w:rPr>
        <w:t>ости</w:t>
      </w:r>
      <w:r w:rsidRPr="001F4F10">
        <w:rPr>
          <w:spacing w:val="57"/>
          <w:sz w:val="28"/>
          <w:szCs w:val="28"/>
          <w:lang w:val="ru-RU"/>
        </w:rPr>
        <w:t xml:space="preserve"> </w:t>
      </w:r>
      <w:r w:rsidRPr="001F4F10">
        <w:rPr>
          <w:spacing w:val="-2"/>
          <w:sz w:val="28"/>
          <w:szCs w:val="28"/>
          <w:lang w:val="ru-RU"/>
        </w:rPr>
        <w:t>до</w:t>
      </w:r>
      <w:r w:rsidRPr="001F4F10">
        <w:rPr>
          <w:sz w:val="28"/>
          <w:szCs w:val="28"/>
          <w:lang w:val="ru-RU"/>
        </w:rPr>
        <w:t>б</w:t>
      </w:r>
      <w:r w:rsidRPr="001F4F10">
        <w:rPr>
          <w:spacing w:val="-3"/>
          <w:sz w:val="28"/>
          <w:szCs w:val="28"/>
          <w:lang w:val="ru-RU"/>
        </w:rPr>
        <w:t>а</w:t>
      </w:r>
      <w:r w:rsidRPr="001F4F10">
        <w:rPr>
          <w:sz w:val="28"/>
          <w:szCs w:val="28"/>
          <w:lang w:val="ru-RU"/>
        </w:rPr>
        <w:t>ра,</w:t>
      </w:r>
      <w:r w:rsidRPr="001F4F10">
        <w:rPr>
          <w:spacing w:val="58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б</w:t>
      </w:r>
      <w:r w:rsidRPr="001F4F10">
        <w:rPr>
          <w:spacing w:val="-2"/>
          <w:sz w:val="28"/>
          <w:szCs w:val="28"/>
          <w:lang w:val="ru-RU"/>
        </w:rPr>
        <w:t>р</w:t>
      </w:r>
      <w:r w:rsidRPr="001F4F10">
        <w:rPr>
          <w:sz w:val="28"/>
          <w:szCs w:val="28"/>
          <w:lang w:val="ru-RU"/>
        </w:rPr>
        <w:t>ој</w:t>
      </w:r>
      <w:r w:rsidRPr="001F4F10">
        <w:rPr>
          <w:spacing w:val="56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4</w:t>
      </w:r>
      <w:r w:rsidRPr="001F4F10">
        <w:rPr>
          <w:b/>
          <w:bCs/>
          <w:spacing w:val="-2"/>
          <w:sz w:val="28"/>
          <w:szCs w:val="28"/>
          <w:lang w:val="ru-RU"/>
        </w:rPr>
        <w:t>0</w:t>
      </w:r>
      <w:r w:rsidRPr="001F4F10">
        <w:rPr>
          <w:b/>
          <w:bCs/>
          <w:spacing w:val="2"/>
          <w:sz w:val="28"/>
          <w:szCs w:val="28"/>
          <w:lang w:val="ru-RU"/>
        </w:rPr>
        <w:t>4</w:t>
      </w:r>
      <w:r w:rsidRPr="001F4F10">
        <w:rPr>
          <w:b/>
          <w:bCs/>
          <w:spacing w:val="-3"/>
          <w:sz w:val="28"/>
          <w:szCs w:val="28"/>
          <w:lang w:val="ru-RU"/>
        </w:rPr>
        <w:t>-</w:t>
      </w:r>
      <w:r>
        <w:rPr>
          <w:b/>
          <w:bCs/>
          <w:spacing w:val="-3"/>
          <w:sz w:val="28"/>
          <w:szCs w:val="28"/>
          <w:lang w:val="ru-RU"/>
        </w:rPr>
        <w:t>5</w:t>
      </w:r>
      <w:r>
        <w:rPr>
          <w:b/>
          <w:bCs/>
          <w:spacing w:val="1"/>
          <w:sz w:val="28"/>
          <w:szCs w:val="28"/>
        </w:rPr>
        <w:t>/2017-IV-00</w:t>
      </w:r>
      <w:r w:rsidRPr="001F4F10">
        <w:rPr>
          <w:b/>
          <w:bCs/>
          <w:spacing w:val="58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–</w:t>
      </w:r>
      <w:r w:rsidRPr="001F4F10">
        <w:rPr>
          <w:b/>
          <w:bCs/>
          <w:spacing w:val="58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Н</w:t>
      </w:r>
      <w:r w:rsidRPr="001F4F10">
        <w:rPr>
          <w:b/>
          <w:bCs/>
          <w:spacing w:val="-2"/>
          <w:sz w:val="28"/>
          <w:szCs w:val="28"/>
          <w:lang w:val="ru-RU"/>
        </w:rPr>
        <w:t>аб</w:t>
      </w:r>
      <w:r w:rsidRPr="001F4F10">
        <w:rPr>
          <w:b/>
          <w:bCs/>
          <w:sz w:val="28"/>
          <w:szCs w:val="28"/>
          <w:lang w:val="ru-RU"/>
        </w:rPr>
        <w:t>ав</w:t>
      </w:r>
      <w:r w:rsidRPr="001F4F10">
        <w:rPr>
          <w:b/>
          <w:bCs/>
          <w:spacing w:val="-2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а</w:t>
      </w:r>
      <w:r w:rsidRPr="001F4F10">
        <w:rPr>
          <w:b/>
          <w:bCs/>
          <w:spacing w:val="58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lang w:val="ru-RU"/>
        </w:rPr>
        <w:t>ал</w:t>
      </w:r>
      <w:r w:rsidRPr="001F4F10">
        <w:rPr>
          <w:b/>
          <w:bCs/>
          <w:spacing w:val="-1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lang w:val="ru-RU"/>
        </w:rPr>
        <w:t>х</w:t>
      </w:r>
      <w:r w:rsidRPr="001F4F10">
        <w:rPr>
          <w:b/>
          <w:bCs/>
          <w:sz w:val="28"/>
          <w:szCs w:val="28"/>
          <w:lang w:val="ru-RU"/>
        </w:rPr>
        <w:t>ол</w:t>
      </w:r>
      <w:r w:rsidRPr="001F4F10">
        <w:rPr>
          <w:b/>
          <w:bCs/>
          <w:spacing w:val="-1"/>
          <w:sz w:val="28"/>
          <w:szCs w:val="28"/>
          <w:lang w:val="ru-RU"/>
        </w:rPr>
        <w:t>н</w:t>
      </w:r>
      <w:r w:rsidRPr="001F4F10">
        <w:rPr>
          <w:b/>
          <w:bCs/>
          <w:spacing w:val="-4"/>
          <w:sz w:val="28"/>
          <w:szCs w:val="28"/>
          <w:lang w:val="ru-RU"/>
        </w:rPr>
        <w:t>и</w:t>
      </w:r>
      <w:r w:rsidRPr="001F4F10">
        <w:rPr>
          <w:b/>
          <w:bCs/>
          <w:sz w:val="28"/>
          <w:szCs w:val="28"/>
          <w:lang w:val="ru-RU"/>
        </w:rPr>
        <w:t>х</w:t>
      </w:r>
      <w:r w:rsidRPr="001F4F10">
        <w:rPr>
          <w:b/>
          <w:bCs/>
          <w:spacing w:val="60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и</w:t>
      </w:r>
      <w:r w:rsidRPr="001F4F10">
        <w:rPr>
          <w:b/>
          <w:bCs/>
          <w:spacing w:val="56"/>
          <w:sz w:val="28"/>
          <w:szCs w:val="28"/>
          <w:lang w:val="ru-RU"/>
        </w:rPr>
        <w:t xml:space="preserve"> </w:t>
      </w:r>
      <w:r w:rsidRPr="001F4F10">
        <w:rPr>
          <w:b/>
          <w:bCs/>
          <w:sz w:val="28"/>
          <w:szCs w:val="28"/>
          <w:lang w:val="ru-RU"/>
        </w:rPr>
        <w:t>бе</w:t>
      </w:r>
      <w:r w:rsidRPr="001F4F10">
        <w:rPr>
          <w:b/>
          <w:bCs/>
          <w:spacing w:val="-3"/>
          <w:sz w:val="28"/>
          <w:szCs w:val="28"/>
          <w:lang w:val="ru-RU"/>
        </w:rPr>
        <w:t>з</w:t>
      </w:r>
      <w:r w:rsidRPr="001F4F10">
        <w:rPr>
          <w:b/>
          <w:bCs/>
          <w:sz w:val="28"/>
          <w:szCs w:val="28"/>
          <w:lang w:val="ru-RU"/>
        </w:rPr>
        <w:t>ал</w:t>
      </w:r>
      <w:r w:rsidRPr="001F4F10">
        <w:rPr>
          <w:b/>
          <w:bCs/>
          <w:spacing w:val="-4"/>
          <w:sz w:val="28"/>
          <w:szCs w:val="28"/>
          <w:lang w:val="ru-RU"/>
        </w:rPr>
        <w:t>к</w:t>
      </w:r>
      <w:r w:rsidRPr="001F4F10">
        <w:rPr>
          <w:b/>
          <w:bCs/>
          <w:sz w:val="28"/>
          <w:szCs w:val="28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lang w:val="ru-RU"/>
        </w:rPr>
        <w:t>хо</w:t>
      </w:r>
      <w:r w:rsidRPr="001F4F10">
        <w:rPr>
          <w:b/>
          <w:bCs/>
          <w:sz w:val="28"/>
          <w:szCs w:val="28"/>
          <w:lang w:val="ru-RU"/>
        </w:rPr>
        <w:t>л</w:t>
      </w:r>
      <w:r w:rsidRPr="001F4F10">
        <w:rPr>
          <w:b/>
          <w:bCs/>
          <w:spacing w:val="-1"/>
          <w:sz w:val="28"/>
          <w:szCs w:val="28"/>
          <w:lang w:val="ru-RU"/>
        </w:rPr>
        <w:t>ни</w:t>
      </w:r>
      <w:r w:rsidRPr="001F4F10">
        <w:rPr>
          <w:b/>
          <w:bCs/>
          <w:sz w:val="28"/>
          <w:szCs w:val="28"/>
          <w:lang w:val="ru-RU"/>
        </w:rPr>
        <w:t>х</w:t>
      </w:r>
      <w:r w:rsidR="001F36CB">
        <w:rPr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1"/>
          <w:sz w:val="28"/>
          <w:szCs w:val="28"/>
          <w:lang w:val="ru-RU"/>
        </w:rPr>
        <w:t>пи</w:t>
      </w:r>
      <w:r w:rsidRPr="001F4F10">
        <w:rPr>
          <w:b/>
          <w:bCs/>
          <w:sz w:val="28"/>
          <w:szCs w:val="28"/>
          <w:lang w:val="ru-RU"/>
        </w:rPr>
        <w:t>ћа</w:t>
      </w:r>
      <w:r w:rsidRPr="001F4F10">
        <w:rPr>
          <w:b/>
          <w:bCs/>
          <w:spacing w:val="45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за потребе органа општине Рача</w:t>
      </w:r>
      <w:r w:rsidRPr="001F4F10">
        <w:rPr>
          <w:sz w:val="28"/>
          <w:szCs w:val="28"/>
          <w:lang w:val="ru-RU"/>
        </w:rPr>
        <w:t>,</w:t>
      </w:r>
      <w:r w:rsidRPr="001F4F10">
        <w:rPr>
          <w:spacing w:val="44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ка</w:t>
      </w:r>
      <w:r w:rsidRPr="001F4F10">
        <w:rPr>
          <w:spacing w:val="-2"/>
          <w:sz w:val="28"/>
          <w:szCs w:val="28"/>
          <w:lang w:val="ru-RU"/>
        </w:rPr>
        <w:t>к</w:t>
      </w:r>
      <w:r w:rsidRPr="001F4F10">
        <w:rPr>
          <w:sz w:val="28"/>
          <w:szCs w:val="28"/>
          <w:lang w:val="ru-RU"/>
        </w:rPr>
        <w:t>о следи</w:t>
      </w:r>
      <w:r w:rsidRPr="001F4F10">
        <w:rPr>
          <w:spacing w:val="1"/>
          <w:sz w:val="28"/>
          <w:szCs w:val="28"/>
          <w:lang w:val="ru-RU"/>
        </w:rPr>
        <w:t xml:space="preserve"> </w:t>
      </w:r>
      <w:r w:rsidRPr="001F4F10">
        <w:rPr>
          <w:sz w:val="28"/>
          <w:szCs w:val="28"/>
          <w:lang w:val="ru-RU"/>
        </w:rPr>
        <w:t>у</w:t>
      </w:r>
      <w:r w:rsidRPr="001F4F10">
        <w:rPr>
          <w:spacing w:val="-4"/>
          <w:sz w:val="28"/>
          <w:szCs w:val="28"/>
          <w:lang w:val="ru-RU"/>
        </w:rPr>
        <w:t xml:space="preserve"> </w:t>
      </w:r>
      <w:r w:rsidRPr="001F4F10">
        <w:rPr>
          <w:spacing w:val="-1"/>
          <w:sz w:val="28"/>
          <w:szCs w:val="28"/>
          <w:lang w:val="ru-RU"/>
        </w:rPr>
        <w:t>т</w:t>
      </w:r>
      <w:r w:rsidRPr="001F4F10">
        <w:rPr>
          <w:sz w:val="28"/>
          <w:szCs w:val="28"/>
          <w:lang w:val="ru-RU"/>
        </w:rPr>
        <w:t>абел</w:t>
      </w:r>
      <w:r w:rsidRPr="001F4F10">
        <w:rPr>
          <w:spacing w:val="-3"/>
          <w:sz w:val="28"/>
          <w:szCs w:val="28"/>
          <w:lang w:val="ru-RU"/>
        </w:rPr>
        <w:t>и</w:t>
      </w:r>
      <w:r w:rsidRPr="001F4F10">
        <w:rPr>
          <w:sz w:val="28"/>
          <w:szCs w:val="28"/>
          <w:lang w:val="ru-RU"/>
        </w:rPr>
        <w:t>:</w:t>
      </w:r>
    </w:p>
    <w:p w:rsidR="007D138D" w:rsidRPr="001F4F10" w:rsidRDefault="007D138D" w:rsidP="007D138D">
      <w:pPr>
        <w:kinsoku w:val="0"/>
        <w:overflowPunct w:val="0"/>
        <w:spacing w:before="4" w:line="120" w:lineRule="exact"/>
        <w:rPr>
          <w:sz w:val="12"/>
          <w:szCs w:val="12"/>
          <w:lang w:val="ru-RU"/>
        </w:rPr>
      </w:pP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3"/>
        <w:gridCol w:w="5103"/>
      </w:tblGrid>
      <w:tr w:rsidR="007D138D" w:rsidTr="00E14E5C">
        <w:trPr>
          <w:trHeight w:hRule="exact" w:val="336"/>
        </w:trPr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>
            <w:pPr>
              <w:pStyle w:val="TableParagraph"/>
              <w:kinsoku w:val="0"/>
              <w:overflowPunct w:val="0"/>
              <w:spacing w:line="314" w:lineRule="exact"/>
              <w:ind w:left="1650"/>
            </w:pPr>
            <w:r>
              <w:rPr>
                <w:sz w:val="28"/>
                <w:szCs w:val="28"/>
              </w:rPr>
              <w:t>ВРС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>
            <w:pPr>
              <w:pStyle w:val="TableParagraph"/>
              <w:kinsoku w:val="0"/>
              <w:overflowPunct w:val="0"/>
              <w:spacing w:line="314" w:lineRule="exact"/>
              <w:ind w:left="1005"/>
            </w:pP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-2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ШКА У РСД</w:t>
            </w:r>
          </w:p>
        </w:tc>
      </w:tr>
      <w:tr w:rsidR="007D138D" w:rsidTr="00E14E5C">
        <w:trPr>
          <w:trHeight w:hRule="exact" w:val="338"/>
        </w:trPr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</w:tr>
      <w:tr w:rsidR="007D138D" w:rsidTr="00E14E5C">
        <w:trPr>
          <w:trHeight w:hRule="exact" w:val="336"/>
        </w:trPr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</w:tr>
      <w:tr w:rsidR="007D138D" w:rsidTr="00E14E5C">
        <w:trPr>
          <w:trHeight w:hRule="exact" w:val="338"/>
        </w:trPr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</w:tr>
      <w:tr w:rsidR="007D138D" w:rsidTr="00E14E5C">
        <w:trPr>
          <w:trHeight w:hRule="exact" w:val="336"/>
        </w:trPr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</w:tr>
      <w:tr w:rsidR="007D138D" w:rsidTr="00E14E5C">
        <w:trPr>
          <w:trHeight w:hRule="exact" w:val="336"/>
        </w:trPr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</w:tr>
      <w:tr w:rsidR="007D138D" w:rsidTr="00E14E5C">
        <w:trPr>
          <w:trHeight w:hRule="exact" w:val="338"/>
        </w:trPr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Default="007D138D" w:rsidP="00E14E5C"/>
        </w:tc>
      </w:tr>
      <w:tr w:rsidR="007D138D" w:rsidRPr="001F4F10" w:rsidTr="00E14E5C">
        <w:trPr>
          <w:trHeight w:hRule="exact" w:val="660"/>
        </w:trPr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Pr="001F4F10" w:rsidRDefault="007D138D" w:rsidP="00E14E5C">
            <w:pPr>
              <w:pStyle w:val="TableParagraph"/>
              <w:kinsoku w:val="0"/>
              <w:overflowPunct w:val="0"/>
              <w:spacing w:line="314" w:lineRule="exact"/>
              <w:ind w:right="4"/>
              <w:jc w:val="center"/>
              <w:rPr>
                <w:sz w:val="28"/>
                <w:szCs w:val="28"/>
                <w:lang w:val="ru-RU"/>
              </w:rPr>
            </w:pPr>
            <w:r w:rsidRPr="001F4F10">
              <w:rPr>
                <w:sz w:val="28"/>
                <w:szCs w:val="28"/>
                <w:lang w:val="ru-RU"/>
              </w:rPr>
              <w:t>УКУП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>Н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И</w:t>
            </w:r>
            <w:r w:rsidRPr="001F4F10">
              <w:rPr>
                <w:sz w:val="28"/>
                <w:szCs w:val="28"/>
                <w:lang w:val="ru-RU"/>
              </w:rPr>
              <w:t>З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НО</w:t>
            </w:r>
            <w:r w:rsidRPr="001F4F10">
              <w:rPr>
                <w:sz w:val="28"/>
                <w:szCs w:val="28"/>
                <w:lang w:val="ru-RU"/>
              </w:rPr>
              <w:t xml:space="preserve">С 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Т</w:t>
            </w:r>
            <w:r w:rsidRPr="001F4F10">
              <w:rPr>
                <w:sz w:val="28"/>
                <w:szCs w:val="28"/>
                <w:lang w:val="ru-RU"/>
              </w:rPr>
              <w:t>Р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О</w:t>
            </w:r>
            <w:r w:rsidRPr="001F4F10">
              <w:rPr>
                <w:sz w:val="28"/>
                <w:szCs w:val="28"/>
                <w:lang w:val="ru-RU"/>
              </w:rPr>
              <w:t>ШК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О</w:t>
            </w:r>
            <w:r w:rsidRPr="001F4F10">
              <w:rPr>
                <w:sz w:val="28"/>
                <w:szCs w:val="28"/>
                <w:lang w:val="ru-RU"/>
              </w:rPr>
              <w:t>ВА</w:t>
            </w:r>
          </w:p>
          <w:p w:rsidR="007D138D" w:rsidRPr="001F4F10" w:rsidRDefault="007D138D" w:rsidP="00E14E5C">
            <w:pPr>
              <w:pStyle w:val="TableParagraph"/>
              <w:kinsoku w:val="0"/>
              <w:overflowPunct w:val="0"/>
              <w:ind w:right="4"/>
              <w:jc w:val="center"/>
              <w:rPr>
                <w:lang w:val="ru-RU"/>
              </w:rPr>
            </w:pPr>
            <w:r w:rsidRPr="001F4F10">
              <w:rPr>
                <w:spacing w:val="-2"/>
                <w:sz w:val="28"/>
                <w:szCs w:val="28"/>
                <w:lang w:val="ru-RU"/>
              </w:rPr>
              <w:t>П</w:t>
            </w:r>
            <w:r w:rsidRPr="001F4F10">
              <w:rPr>
                <w:sz w:val="28"/>
                <w:szCs w:val="28"/>
                <w:lang w:val="ru-RU"/>
              </w:rPr>
              <w:t>Р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ИП</w:t>
            </w:r>
            <w:r w:rsidRPr="001F4F10">
              <w:rPr>
                <w:sz w:val="28"/>
                <w:szCs w:val="28"/>
                <w:lang w:val="ru-RU"/>
              </w:rPr>
              <w:t>Р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Е</w:t>
            </w:r>
            <w:r w:rsidRPr="001F4F10">
              <w:rPr>
                <w:sz w:val="28"/>
                <w:szCs w:val="28"/>
                <w:lang w:val="ru-RU"/>
              </w:rPr>
              <w:t>М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А</w:t>
            </w:r>
            <w:r w:rsidRPr="001F4F10">
              <w:rPr>
                <w:sz w:val="28"/>
                <w:szCs w:val="28"/>
                <w:lang w:val="ru-RU"/>
              </w:rPr>
              <w:t>ЊА</w:t>
            </w:r>
            <w:r w:rsidRPr="001F4F1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F4F10">
              <w:rPr>
                <w:sz w:val="28"/>
                <w:szCs w:val="28"/>
                <w:lang w:val="ru-RU"/>
              </w:rPr>
              <w:t>ПО</w:t>
            </w:r>
            <w:r w:rsidRPr="001F4F10">
              <w:rPr>
                <w:spacing w:val="-2"/>
                <w:sz w:val="28"/>
                <w:szCs w:val="28"/>
                <w:lang w:val="ru-RU"/>
              </w:rPr>
              <w:t>Н</w:t>
            </w:r>
            <w:r w:rsidRPr="001F4F10">
              <w:rPr>
                <w:sz w:val="28"/>
                <w:szCs w:val="28"/>
                <w:lang w:val="ru-RU"/>
              </w:rPr>
              <w:t>УДЕ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138D" w:rsidRPr="001F4F10" w:rsidRDefault="007D138D" w:rsidP="00E14E5C">
            <w:pPr>
              <w:rPr>
                <w:lang w:val="ru-RU"/>
              </w:rPr>
            </w:pPr>
          </w:p>
        </w:tc>
      </w:tr>
    </w:tbl>
    <w:p w:rsidR="007D138D" w:rsidRPr="00973D8A" w:rsidRDefault="007D138D" w:rsidP="007D138D">
      <w:pPr>
        <w:kinsoku w:val="0"/>
        <w:overflowPunct w:val="0"/>
        <w:spacing w:before="9" w:line="240" w:lineRule="exact"/>
      </w:pPr>
    </w:p>
    <w:p w:rsidR="007D138D" w:rsidRPr="001F4F10" w:rsidRDefault="007D138D" w:rsidP="007D138D">
      <w:pPr>
        <w:pStyle w:val="BodyText"/>
        <w:kinsoku w:val="0"/>
        <w:overflowPunct w:val="0"/>
        <w:spacing w:before="68" w:line="322" w:lineRule="exact"/>
        <w:ind w:left="0" w:right="123"/>
        <w:jc w:val="both"/>
        <w:rPr>
          <w:lang w:val="ru-RU"/>
        </w:rPr>
      </w:pPr>
      <w:r w:rsidRPr="001F4F10">
        <w:rPr>
          <w:spacing w:val="-2"/>
          <w:lang w:val="ru-RU"/>
        </w:rPr>
        <w:t>Т</w:t>
      </w:r>
      <w:r w:rsidRPr="001F4F10">
        <w:rPr>
          <w:lang w:val="ru-RU"/>
        </w:rPr>
        <w:t>ро</w:t>
      </w:r>
      <w:r w:rsidRPr="001F4F10">
        <w:rPr>
          <w:spacing w:val="-3"/>
          <w:lang w:val="ru-RU"/>
        </w:rPr>
        <w:t>ш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о</w:t>
      </w:r>
      <w:r w:rsidRPr="001F4F10">
        <w:rPr>
          <w:lang w:val="ru-RU"/>
        </w:rPr>
        <w:t>ве</w:t>
      </w:r>
      <w:r w:rsidRPr="001F4F10">
        <w:rPr>
          <w:spacing w:val="39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ри</w:t>
      </w:r>
      <w:r w:rsidRPr="001F4F10">
        <w:rPr>
          <w:lang w:val="ru-RU"/>
        </w:rPr>
        <w:t>пр</w:t>
      </w:r>
      <w:r w:rsidRPr="001F4F10">
        <w:rPr>
          <w:spacing w:val="-3"/>
          <w:lang w:val="ru-RU"/>
        </w:rPr>
        <w:t>ем</w:t>
      </w:r>
      <w:r w:rsidRPr="001F4F10">
        <w:rPr>
          <w:lang w:val="ru-RU"/>
        </w:rPr>
        <w:t>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по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де</w:t>
      </w:r>
      <w:r w:rsidRPr="001F4F10">
        <w:rPr>
          <w:spacing w:val="42"/>
          <w:lang w:val="ru-RU"/>
        </w:rPr>
        <w:t xml:space="preserve"> </w:t>
      </w:r>
      <w:r w:rsidRPr="001F4F10">
        <w:rPr>
          <w:lang w:val="ru-RU"/>
        </w:rPr>
        <w:t>сно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и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кљ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во</w:t>
      </w:r>
      <w:r w:rsidRPr="001F4F10">
        <w:rPr>
          <w:spacing w:val="43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43"/>
          <w:lang w:val="ru-RU"/>
        </w:rPr>
        <w:t xml:space="preserve"> </w:t>
      </w:r>
      <w:r w:rsidRPr="001F4F10">
        <w:rPr>
          <w:lang w:val="ru-RU"/>
        </w:rPr>
        <w:t>не</w:t>
      </w:r>
      <w:r w:rsidRPr="001F4F10">
        <w:rPr>
          <w:spacing w:val="40"/>
          <w:lang w:val="ru-RU"/>
        </w:rPr>
        <w:t xml:space="preserve"> </w:t>
      </w:r>
      <w:r w:rsidRPr="001F4F10">
        <w:rPr>
          <w:lang w:val="ru-RU"/>
        </w:rPr>
        <w:t>м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же тра</w:t>
      </w:r>
      <w:r w:rsidRPr="001F4F10">
        <w:rPr>
          <w:spacing w:val="-2"/>
          <w:lang w:val="ru-RU"/>
        </w:rPr>
        <w:t>ж</w:t>
      </w:r>
      <w:r w:rsidRPr="001F4F10">
        <w:rPr>
          <w:lang w:val="ru-RU"/>
        </w:rPr>
        <w:t>ити</w:t>
      </w:r>
      <w:r w:rsidRPr="001F4F10">
        <w:rPr>
          <w:spacing w:val="-3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ца н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ду</w:t>
      </w:r>
      <w:r w:rsidRPr="001F4F10">
        <w:rPr>
          <w:spacing w:val="-4"/>
          <w:lang w:val="ru-RU"/>
        </w:rPr>
        <w:t xml:space="preserve"> </w:t>
      </w:r>
      <w:r w:rsidRPr="001F4F10">
        <w:rPr>
          <w:spacing w:val="-1"/>
          <w:lang w:val="ru-RU"/>
        </w:rPr>
        <w:t>т</w:t>
      </w:r>
      <w:r w:rsidRPr="001F4F10">
        <w:rPr>
          <w:lang w:val="ru-RU"/>
        </w:rPr>
        <w:t>рош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а.</w:t>
      </w:r>
    </w:p>
    <w:p w:rsidR="007D138D" w:rsidRPr="001F4F10" w:rsidRDefault="007D138D" w:rsidP="007D138D">
      <w:pPr>
        <w:pStyle w:val="BodyText"/>
        <w:kinsoku w:val="0"/>
        <w:overflowPunct w:val="0"/>
        <w:spacing w:line="322" w:lineRule="exact"/>
        <w:ind w:right="119" w:firstLine="720"/>
        <w:jc w:val="both"/>
        <w:rPr>
          <w:lang w:val="ru-RU"/>
        </w:rPr>
      </w:pP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ко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ост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пак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авне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аба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ке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б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стављен</w:t>
      </w:r>
      <w:r w:rsidRPr="001F4F10">
        <w:rPr>
          <w:spacing w:val="2"/>
          <w:lang w:val="ru-RU"/>
        </w:rPr>
        <w:t xml:space="preserve"> </w:t>
      </w:r>
      <w:r w:rsidRPr="001F4F10">
        <w:rPr>
          <w:lang w:val="ru-RU"/>
        </w:rPr>
        <w:t>из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раз</w:t>
      </w:r>
      <w:r w:rsidRPr="001F4F10">
        <w:rPr>
          <w:spacing w:val="-4"/>
          <w:lang w:val="ru-RU"/>
        </w:rPr>
        <w:t>л</w:t>
      </w:r>
      <w:r w:rsidRPr="001F4F10">
        <w:rPr>
          <w:lang w:val="ru-RU"/>
        </w:rPr>
        <w:t>ога</w:t>
      </w:r>
      <w:r w:rsidRPr="001F4F10">
        <w:rPr>
          <w:spacing w:val="1"/>
          <w:lang w:val="ru-RU"/>
        </w:rPr>
        <w:t xml:space="preserve"> 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и су</w:t>
      </w:r>
      <w:r w:rsidRPr="001F4F10">
        <w:rPr>
          <w:spacing w:val="-3"/>
          <w:lang w:val="ru-RU"/>
        </w:rPr>
        <w:t xml:space="preserve"> </w:t>
      </w:r>
      <w:r w:rsidRPr="001F4F10">
        <w:rPr>
          <w:lang w:val="ru-RU"/>
        </w:rPr>
        <w:t>на</w:t>
      </w:r>
      <w:r w:rsidRPr="001F4F10">
        <w:rPr>
          <w:spacing w:val="1"/>
          <w:lang w:val="ru-RU"/>
        </w:rPr>
        <w:t xml:space="preserve"> </w:t>
      </w:r>
      <w:r w:rsidRPr="001F4F10">
        <w:rPr>
          <w:lang w:val="ru-RU"/>
        </w:rPr>
        <w:t>стра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2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-2"/>
          <w:lang w:val="ru-RU"/>
        </w:rPr>
        <w:t>и</w:t>
      </w:r>
      <w:r w:rsidRPr="001F4F10">
        <w:rPr>
          <w:lang w:val="ru-RU"/>
        </w:rPr>
        <w:t>оц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, на</w:t>
      </w:r>
      <w:r w:rsidRPr="001F4F10">
        <w:rPr>
          <w:spacing w:val="1"/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ц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д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жан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ђачу</w:t>
      </w:r>
      <w:r w:rsidRPr="001F4F10">
        <w:rPr>
          <w:spacing w:val="10"/>
          <w:lang w:val="ru-RU"/>
        </w:rPr>
        <w:t xml:space="preserve"> </w:t>
      </w:r>
      <w:r w:rsidRPr="001F4F10">
        <w:rPr>
          <w:lang w:val="ru-RU"/>
        </w:rPr>
        <w:t>надо</w:t>
      </w:r>
      <w:r w:rsidRPr="001F4F10">
        <w:rPr>
          <w:spacing w:val="-2"/>
          <w:lang w:val="ru-RU"/>
        </w:rPr>
        <w:t>к</w:t>
      </w:r>
      <w:r w:rsidRPr="001F4F10">
        <w:rPr>
          <w:lang w:val="ru-RU"/>
        </w:rPr>
        <w:t>на</w:t>
      </w:r>
      <w:r w:rsidRPr="001F4F10">
        <w:rPr>
          <w:spacing w:val="-2"/>
          <w:lang w:val="ru-RU"/>
        </w:rPr>
        <w:t>д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ове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3"/>
          <w:lang w:val="ru-RU"/>
        </w:rPr>
        <w:t>з</w:t>
      </w:r>
      <w:r w:rsidRPr="001F4F10">
        <w:rPr>
          <w:lang w:val="ru-RU"/>
        </w:rPr>
        <w:t>р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де</w:t>
      </w:r>
      <w:r w:rsidRPr="001F4F10">
        <w:rPr>
          <w:spacing w:val="13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зо</w:t>
      </w:r>
      <w:r w:rsidRPr="001F4F10">
        <w:rPr>
          <w:spacing w:val="1"/>
          <w:lang w:val="ru-RU"/>
        </w:rPr>
        <w:t>р</w:t>
      </w:r>
      <w:r w:rsidRPr="001F4F10">
        <w:rPr>
          <w:lang w:val="ru-RU"/>
        </w:rPr>
        <w:t>ка</w:t>
      </w:r>
      <w:r w:rsidRPr="001F4F10">
        <w:rPr>
          <w:spacing w:val="14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и</w:t>
      </w:r>
      <w:r w:rsidRPr="001F4F10">
        <w:rPr>
          <w:spacing w:val="14"/>
          <w:lang w:val="ru-RU"/>
        </w:rPr>
        <w:t xml:space="preserve"> </w:t>
      </w:r>
      <w:r w:rsidRPr="001F4F10">
        <w:rPr>
          <w:spacing w:val="-3"/>
          <w:lang w:val="ru-RU"/>
        </w:rPr>
        <w:t>м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д</w:t>
      </w:r>
      <w:r w:rsidRPr="001F4F10">
        <w:rPr>
          <w:spacing w:val="-3"/>
          <w:lang w:val="ru-RU"/>
        </w:rPr>
        <w:t>е</w:t>
      </w:r>
      <w:r w:rsidRPr="001F4F10">
        <w:rPr>
          <w:spacing w:val="-1"/>
          <w:lang w:val="ru-RU"/>
        </w:rPr>
        <w:t>л</w:t>
      </w:r>
      <w:r w:rsidRPr="001F4F10">
        <w:rPr>
          <w:lang w:val="ru-RU"/>
        </w:rPr>
        <w:t>а,</w:t>
      </w:r>
      <w:r w:rsidRPr="001F4F10">
        <w:rPr>
          <w:spacing w:val="13"/>
          <w:lang w:val="ru-RU"/>
        </w:rPr>
        <w:t xml:space="preserve"> </w:t>
      </w:r>
      <w:r w:rsidRPr="001F4F10">
        <w:rPr>
          <w:lang w:val="ru-RU"/>
        </w:rPr>
        <w:t>ако</w:t>
      </w:r>
      <w:r w:rsidRPr="001F4F10">
        <w:rPr>
          <w:spacing w:val="15"/>
          <w:lang w:val="ru-RU"/>
        </w:rPr>
        <w:t xml:space="preserve"> </w:t>
      </w:r>
      <w:r w:rsidRPr="001F4F10">
        <w:rPr>
          <w:lang w:val="ru-RU"/>
        </w:rPr>
        <w:t>су изр</w:t>
      </w:r>
      <w:r w:rsidRPr="001F4F10">
        <w:rPr>
          <w:spacing w:val="-2"/>
          <w:lang w:val="ru-RU"/>
        </w:rPr>
        <w:t>а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ни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26"/>
          <w:lang w:val="ru-RU"/>
        </w:rPr>
        <w:t xml:space="preserve"> </w:t>
      </w:r>
      <w:r w:rsidRPr="001F4F10">
        <w:rPr>
          <w:lang w:val="ru-RU"/>
        </w:rPr>
        <w:t>складу</w:t>
      </w:r>
      <w:r w:rsidRPr="001F4F10">
        <w:rPr>
          <w:spacing w:val="32"/>
          <w:lang w:val="ru-RU"/>
        </w:rPr>
        <w:t xml:space="preserve"> </w:t>
      </w:r>
      <w:r w:rsidRPr="001F4F10">
        <w:rPr>
          <w:lang w:val="ru-RU"/>
        </w:rPr>
        <w:t>са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тех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ч</w:t>
      </w:r>
      <w:r w:rsidRPr="001F4F10">
        <w:rPr>
          <w:lang w:val="ru-RU"/>
        </w:rPr>
        <w:t>к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м</w:t>
      </w:r>
      <w:r w:rsidRPr="001F4F10">
        <w:rPr>
          <w:spacing w:val="30"/>
          <w:lang w:val="ru-RU"/>
        </w:rPr>
        <w:t xml:space="preserve"> </w:t>
      </w:r>
      <w:r w:rsidRPr="001F4F10">
        <w:rPr>
          <w:spacing w:val="-3"/>
          <w:lang w:val="ru-RU"/>
        </w:rPr>
        <w:t>с</w:t>
      </w:r>
      <w:r w:rsidRPr="001F4F10">
        <w:rPr>
          <w:lang w:val="ru-RU"/>
        </w:rPr>
        <w:t>пе</w:t>
      </w:r>
      <w:r w:rsidRPr="001F4F10">
        <w:rPr>
          <w:spacing w:val="-2"/>
          <w:lang w:val="ru-RU"/>
        </w:rPr>
        <w:t>ци</w:t>
      </w:r>
      <w:r w:rsidRPr="001F4F10">
        <w:rPr>
          <w:lang w:val="ru-RU"/>
        </w:rPr>
        <w:t>ф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к</w:t>
      </w:r>
      <w:r w:rsidRPr="001F4F10">
        <w:rPr>
          <w:spacing w:val="-2"/>
          <w:lang w:val="ru-RU"/>
        </w:rPr>
        <w:t>ац</w:t>
      </w:r>
      <w:r w:rsidRPr="001F4F10">
        <w:rPr>
          <w:lang w:val="ru-RU"/>
        </w:rPr>
        <w:t>и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ама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р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ч</w:t>
      </w:r>
      <w:r w:rsidRPr="001F4F10">
        <w:rPr>
          <w:spacing w:val="1"/>
          <w:lang w:val="ru-RU"/>
        </w:rPr>
        <w:t>и</w:t>
      </w:r>
      <w:r w:rsidRPr="001F4F10">
        <w:rPr>
          <w:lang w:val="ru-RU"/>
        </w:rPr>
        <w:t>оца</w:t>
      </w:r>
      <w:r w:rsidRPr="001F4F10">
        <w:rPr>
          <w:spacing w:val="28"/>
          <w:lang w:val="ru-RU"/>
        </w:rPr>
        <w:t xml:space="preserve"> </w:t>
      </w:r>
      <w:r w:rsidRPr="001F4F10">
        <w:rPr>
          <w:lang w:val="ru-RU"/>
        </w:rPr>
        <w:t>и</w:t>
      </w:r>
      <w:r w:rsidRPr="001F4F10">
        <w:rPr>
          <w:spacing w:val="31"/>
          <w:lang w:val="ru-RU"/>
        </w:rPr>
        <w:t xml:space="preserve"> </w:t>
      </w:r>
      <w:r w:rsidRPr="001F4F10">
        <w:rPr>
          <w:lang w:val="ru-RU"/>
        </w:rPr>
        <w:t>тр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ове</w:t>
      </w:r>
      <w:r w:rsidRPr="001F4F10">
        <w:rPr>
          <w:spacing w:val="30"/>
          <w:lang w:val="ru-RU"/>
        </w:rPr>
        <w:t xml:space="preserve"> </w:t>
      </w:r>
      <w:r w:rsidRPr="001F4F10">
        <w:rPr>
          <w:lang w:val="ru-RU"/>
        </w:rPr>
        <w:t>п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ибав</w:t>
      </w:r>
      <w:r w:rsidRPr="001F4F10">
        <w:rPr>
          <w:spacing w:val="-4"/>
          <w:lang w:val="ru-RU"/>
        </w:rPr>
        <w:t>љ</w:t>
      </w:r>
      <w:r w:rsidRPr="001F4F10">
        <w:rPr>
          <w:spacing w:val="-3"/>
          <w:lang w:val="ru-RU"/>
        </w:rPr>
        <w:t>а</w:t>
      </w:r>
      <w:r w:rsidRPr="001F4F10">
        <w:rPr>
          <w:spacing w:val="-2"/>
          <w:lang w:val="ru-RU"/>
        </w:rPr>
        <w:t>њ</w:t>
      </w:r>
      <w:r w:rsidRPr="001F4F10">
        <w:rPr>
          <w:lang w:val="ru-RU"/>
        </w:rPr>
        <w:t>а</w:t>
      </w:r>
    </w:p>
    <w:p w:rsidR="007D138D" w:rsidRPr="001F4F10" w:rsidRDefault="007D138D" w:rsidP="007D138D">
      <w:pPr>
        <w:pStyle w:val="BodyText"/>
        <w:kinsoku w:val="0"/>
        <w:overflowPunct w:val="0"/>
        <w:spacing w:before="2" w:line="322" w:lineRule="exact"/>
        <w:ind w:right="120"/>
        <w:rPr>
          <w:lang w:val="ru-RU"/>
        </w:rPr>
      </w:pPr>
      <w:r w:rsidRPr="001F4F10">
        <w:rPr>
          <w:lang w:val="ru-RU"/>
        </w:rPr>
        <w:t>с</w:t>
      </w:r>
      <w:r w:rsidRPr="001F4F10">
        <w:rPr>
          <w:spacing w:val="1"/>
          <w:lang w:val="ru-RU"/>
        </w:rPr>
        <w:t>р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дстава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о</w:t>
      </w:r>
      <w:r w:rsidRPr="001F4F10">
        <w:rPr>
          <w:spacing w:val="-2"/>
          <w:lang w:val="ru-RU"/>
        </w:rPr>
        <w:t>б</w:t>
      </w:r>
      <w:r w:rsidRPr="001F4F10">
        <w:rPr>
          <w:lang w:val="ru-RU"/>
        </w:rPr>
        <w:t>езб</w:t>
      </w:r>
      <w:r w:rsidRPr="001F4F10">
        <w:rPr>
          <w:spacing w:val="-2"/>
          <w:lang w:val="ru-RU"/>
        </w:rPr>
        <w:t>е</w:t>
      </w:r>
      <w:r w:rsidRPr="001F4F10">
        <w:rPr>
          <w:lang w:val="ru-RU"/>
        </w:rPr>
        <w:t>ђ</w:t>
      </w:r>
      <w:r w:rsidRPr="001F4F10">
        <w:rPr>
          <w:spacing w:val="-3"/>
          <w:lang w:val="ru-RU"/>
        </w:rPr>
        <w:t>е</w:t>
      </w:r>
      <w:r w:rsidRPr="001F4F10">
        <w:rPr>
          <w:lang w:val="ru-RU"/>
        </w:rPr>
        <w:t>ња,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2"/>
          <w:lang w:val="ru-RU"/>
        </w:rPr>
        <w:t>п</w:t>
      </w:r>
      <w:r w:rsidRPr="001F4F10">
        <w:rPr>
          <w:spacing w:val="3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словом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да</w:t>
      </w:r>
      <w:r w:rsidRPr="001F4F10">
        <w:rPr>
          <w:spacing w:val="4"/>
          <w:lang w:val="ru-RU"/>
        </w:rPr>
        <w:t xml:space="preserve"> </w:t>
      </w:r>
      <w:r w:rsidRPr="001F4F10">
        <w:rPr>
          <w:spacing w:val="-2"/>
          <w:lang w:val="ru-RU"/>
        </w:rPr>
        <w:t>ј</w:t>
      </w:r>
      <w:r w:rsidRPr="001F4F10">
        <w:rPr>
          <w:lang w:val="ru-RU"/>
        </w:rPr>
        <w:t>е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пон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ђач</w:t>
      </w:r>
      <w:r w:rsidRPr="001F4F10">
        <w:rPr>
          <w:spacing w:val="6"/>
          <w:lang w:val="ru-RU"/>
        </w:rPr>
        <w:t xml:space="preserve"> </w:t>
      </w:r>
      <w:r w:rsidRPr="001F4F10">
        <w:rPr>
          <w:spacing w:val="-3"/>
          <w:lang w:val="ru-RU"/>
        </w:rPr>
        <w:t>т</w:t>
      </w:r>
      <w:r w:rsidRPr="001F4F10">
        <w:rPr>
          <w:lang w:val="ru-RU"/>
        </w:rPr>
        <w:t>ра</w:t>
      </w:r>
      <w:r w:rsidRPr="001F4F10">
        <w:rPr>
          <w:spacing w:val="-2"/>
          <w:lang w:val="ru-RU"/>
        </w:rPr>
        <w:t>жи</w:t>
      </w:r>
      <w:r w:rsidRPr="001F4F10">
        <w:rPr>
          <w:lang w:val="ru-RU"/>
        </w:rPr>
        <w:t>о</w:t>
      </w:r>
      <w:r w:rsidRPr="001F4F10">
        <w:rPr>
          <w:spacing w:val="7"/>
          <w:lang w:val="ru-RU"/>
        </w:rPr>
        <w:t xml:space="preserve"> </w:t>
      </w:r>
      <w:r w:rsidRPr="001F4F10">
        <w:rPr>
          <w:spacing w:val="-2"/>
          <w:lang w:val="ru-RU"/>
        </w:rPr>
        <w:t>н</w:t>
      </w:r>
      <w:r w:rsidRPr="001F4F10">
        <w:rPr>
          <w:lang w:val="ru-RU"/>
        </w:rPr>
        <w:t>ак</w:t>
      </w:r>
      <w:r w:rsidRPr="001F4F10">
        <w:rPr>
          <w:spacing w:val="1"/>
          <w:lang w:val="ru-RU"/>
        </w:rPr>
        <w:t>н</w:t>
      </w:r>
      <w:r w:rsidRPr="001F4F10">
        <w:rPr>
          <w:spacing w:val="-3"/>
          <w:lang w:val="ru-RU"/>
        </w:rPr>
        <w:t>а</w:t>
      </w:r>
      <w:r w:rsidRPr="001F4F10">
        <w:rPr>
          <w:lang w:val="ru-RU"/>
        </w:rPr>
        <w:t>ду</w:t>
      </w:r>
      <w:r w:rsidRPr="001F4F10">
        <w:rPr>
          <w:spacing w:val="3"/>
          <w:lang w:val="ru-RU"/>
        </w:rPr>
        <w:t xml:space="preserve"> </w:t>
      </w:r>
      <w:r w:rsidRPr="001F4F10">
        <w:rPr>
          <w:lang w:val="ru-RU"/>
        </w:rPr>
        <w:t>тих</w:t>
      </w:r>
      <w:r w:rsidRPr="001F4F10">
        <w:rPr>
          <w:spacing w:val="8"/>
          <w:lang w:val="ru-RU"/>
        </w:rPr>
        <w:t xml:space="preserve"> </w:t>
      </w:r>
      <w:r w:rsidRPr="001F4F10">
        <w:rPr>
          <w:lang w:val="ru-RU"/>
        </w:rPr>
        <w:t>т</w:t>
      </w:r>
      <w:r w:rsidRPr="001F4F10">
        <w:rPr>
          <w:spacing w:val="-2"/>
          <w:lang w:val="ru-RU"/>
        </w:rPr>
        <w:t>р</w:t>
      </w:r>
      <w:r w:rsidRPr="001F4F10">
        <w:rPr>
          <w:lang w:val="ru-RU"/>
        </w:rPr>
        <w:t>ош</w:t>
      </w:r>
      <w:r w:rsidRPr="001F4F10">
        <w:rPr>
          <w:spacing w:val="-3"/>
          <w:lang w:val="ru-RU"/>
        </w:rPr>
        <w:t>к</w:t>
      </w:r>
      <w:r w:rsidRPr="001F4F10">
        <w:rPr>
          <w:lang w:val="ru-RU"/>
        </w:rPr>
        <w:t>о</w:t>
      </w:r>
      <w:r w:rsidRPr="001F4F10">
        <w:rPr>
          <w:spacing w:val="-3"/>
          <w:lang w:val="ru-RU"/>
        </w:rPr>
        <w:t>в</w:t>
      </w:r>
      <w:r w:rsidRPr="001F4F10">
        <w:rPr>
          <w:lang w:val="ru-RU"/>
        </w:rPr>
        <w:t>а</w:t>
      </w:r>
      <w:r w:rsidRPr="001F4F10">
        <w:rPr>
          <w:spacing w:val="6"/>
          <w:lang w:val="ru-RU"/>
        </w:rPr>
        <w:t xml:space="preserve"> </w:t>
      </w:r>
      <w:r w:rsidRPr="001F4F10">
        <w:rPr>
          <w:lang w:val="ru-RU"/>
        </w:rPr>
        <w:t>у</w:t>
      </w:r>
      <w:r w:rsidRPr="001F4F10">
        <w:rPr>
          <w:spacing w:val="5"/>
          <w:lang w:val="ru-RU"/>
        </w:rPr>
        <w:t xml:space="preserve"> </w:t>
      </w:r>
      <w:r w:rsidRPr="001F4F10">
        <w:rPr>
          <w:lang w:val="ru-RU"/>
        </w:rPr>
        <w:t>својој п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н</w:t>
      </w:r>
      <w:r w:rsidRPr="001F4F10">
        <w:rPr>
          <w:spacing w:val="-4"/>
          <w:lang w:val="ru-RU"/>
        </w:rPr>
        <w:t>у</w:t>
      </w:r>
      <w:r w:rsidRPr="001F4F10">
        <w:rPr>
          <w:lang w:val="ru-RU"/>
        </w:rPr>
        <w:t>ди.</w:t>
      </w:r>
    </w:p>
    <w:p w:rsidR="007D138D" w:rsidRPr="00973D8A" w:rsidRDefault="007D138D" w:rsidP="007D138D">
      <w:pPr>
        <w:kinsoku w:val="0"/>
        <w:overflowPunct w:val="0"/>
        <w:spacing w:before="1"/>
        <w:ind w:left="112"/>
        <w:rPr>
          <w:sz w:val="28"/>
          <w:szCs w:val="28"/>
        </w:rPr>
      </w:pPr>
      <w:r w:rsidRPr="001F4F10">
        <w:rPr>
          <w:b/>
          <w:bCs/>
          <w:i/>
          <w:iCs/>
          <w:sz w:val="28"/>
          <w:szCs w:val="28"/>
          <w:lang w:val="ru-RU"/>
        </w:rPr>
        <w:t>На</w:t>
      </w:r>
      <w:r w:rsidRPr="001F4F10">
        <w:rPr>
          <w:b/>
          <w:bCs/>
          <w:i/>
          <w:iCs/>
          <w:spacing w:val="-3"/>
          <w:sz w:val="28"/>
          <w:szCs w:val="28"/>
          <w:lang w:val="ru-RU"/>
        </w:rPr>
        <w:t>п</w:t>
      </w:r>
      <w:r w:rsidRPr="001F4F10">
        <w:rPr>
          <w:b/>
          <w:bCs/>
          <w:i/>
          <w:iCs/>
          <w:sz w:val="28"/>
          <w:szCs w:val="28"/>
          <w:lang w:val="ru-RU"/>
        </w:rPr>
        <w:t>оме</w:t>
      </w:r>
      <w:r w:rsidRPr="001F4F10">
        <w:rPr>
          <w:b/>
          <w:bCs/>
          <w:i/>
          <w:iCs/>
          <w:spacing w:val="-3"/>
          <w:sz w:val="28"/>
          <w:szCs w:val="28"/>
          <w:lang w:val="ru-RU"/>
        </w:rPr>
        <w:t>н</w:t>
      </w:r>
      <w:r w:rsidRPr="001F4F10">
        <w:rPr>
          <w:b/>
          <w:bCs/>
          <w:i/>
          <w:iCs/>
          <w:sz w:val="28"/>
          <w:szCs w:val="28"/>
          <w:lang w:val="ru-RU"/>
        </w:rPr>
        <w:t xml:space="preserve">а: </w:t>
      </w:r>
      <w:r w:rsidRPr="001F4F10">
        <w:rPr>
          <w:b/>
          <w:bCs/>
          <w:i/>
          <w:iCs/>
          <w:spacing w:val="1"/>
          <w:sz w:val="28"/>
          <w:szCs w:val="28"/>
          <w:lang w:val="ru-RU"/>
        </w:rPr>
        <w:t xml:space="preserve"> 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Д</w:t>
      </w:r>
      <w:r w:rsidRPr="001F4F10">
        <w:rPr>
          <w:b/>
          <w:bCs/>
          <w:sz w:val="28"/>
          <w:szCs w:val="28"/>
          <w:u w:val="thick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С</w:t>
      </w:r>
      <w:r w:rsidRPr="001F4F10">
        <w:rPr>
          <w:b/>
          <w:bCs/>
          <w:sz w:val="28"/>
          <w:szCs w:val="28"/>
          <w:u w:val="thick"/>
          <w:lang w:val="ru-RU"/>
        </w:rPr>
        <w:t>Т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1F4F10">
        <w:rPr>
          <w:b/>
          <w:bCs/>
          <w:sz w:val="28"/>
          <w:szCs w:val="28"/>
          <w:u w:val="thick"/>
          <w:lang w:val="ru-RU"/>
        </w:rPr>
        <w:t>В</w:t>
      </w:r>
      <w:r w:rsidRPr="001F4F10">
        <w:rPr>
          <w:b/>
          <w:bCs/>
          <w:spacing w:val="-1"/>
          <w:sz w:val="28"/>
          <w:szCs w:val="28"/>
          <w:u w:val="thick"/>
          <w:lang w:val="ru-RU"/>
        </w:rPr>
        <w:t>Љ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А</w:t>
      </w:r>
      <w:r w:rsidRPr="001F4F10">
        <w:rPr>
          <w:b/>
          <w:bCs/>
          <w:sz w:val="28"/>
          <w:szCs w:val="28"/>
          <w:u w:val="thick"/>
          <w:lang w:val="ru-RU"/>
        </w:rPr>
        <w:t>ЊЕ</w:t>
      </w:r>
      <w:r w:rsidRPr="001F4F10">
        <w:rPr>
          <w:b/>
          <w:bCs/>
          <w:spacing w:val="69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z w:val="28"/>
          <w:szCs w:val="28"/>
          <w:u w:val="thick"/>
          <w:lang w:val="ru-RU"/>
        </w:rPr>
        <w:t>ОВОГ</w:t>
      </w:r>
      <w:r w:rsidRPr="001F4F10">
        <w:rPr>
          <w:b/>
          <w:bCs/>
          <w:spacing w:val="69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pacing w:val="-4"/>
          <w:sz w:val="28"/>
          <w:szCs w:val="28"/>
          <w:u w:val="thick"/>
          <w:lang w:val="ru-RU"/>
        </w:rPr>
        <w:t>О</w:t>
      </w:r>
      <w:r w:rsidRPr="001F4F10">
        <w:rPr>
          <w:b/>
          <w:bCs/>
          <w:sz w:val="28"/>
          <w:szCs w:val="28"/>
          <w:u w:val="thick"/>
          <w:lang w:val="ru-RU"/>
        </w:rPr>
        <w:t>Б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РАС</w:t>
      </w:r>
      <w:r w:rsidRPr="001F4F10">
        <w:rPr>
          <w:b/>
          <w:bCs/>
          <w:sz w:val="28"/>
          <w:szCs w:val="28"/>
          <w:u w:val="thick"/>
          <w:lang w:val="ru-RU"/>
        </w:rPr>
        <w:t>ЦА</w:t>
      </w:r>
      <w:r w:rsidRPr="001F4F10">
        <w:rPr>
          <w:b/>
          <w:bCs/>
          <w:spacing w:val="69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z w:val="28"/>
          <w:szCs w:val="28"/>
          <w:u w:val="thick"/>
          <w:lang w:val="ru-RU"/>
        </w:rPr>
        <w:t>НИЈЕ</w:t>
      </w:r>
      <w:r w:rsidRPr="001F4F10">
        <w:rPr>
          <w:b/>
          <w:bCs/>
          <w:spacing w:val="70"/>
          <w:sz w:val="28"/>
          <w:szCs w:val="28"/>
          <w:u w:val="thick"/>
          <w:lang w:val="ru-RU"/>
        </w:rPr>
        <w:t xml:space="preserve"> </w:t>
      </w:r>
      <w:r w:rsidRPr="001F4F10">
        <w:rPr>
          <w:b/>
          <w:bCs/>
          <w:sz w:val="28"/>
          <w:szCs w:val="28"/>
          <w:u w:val="thick"/>
          <w:lang w:val="ru-RU"/>
        </w:rPr>
        <w:t>О</w:t>
      </w:r>
      <w:r w:rsidRPr="001F4F10">
        <w:rPr>
          <w:b/>
          <w:bCs/>
          <w:spacing w:val="-2"/>
          <w:sz w:val="28"/>
          <w:szCs w:val="28"/>
          <w:u w:val="thick"/>
          <w:lang w:val="ru-RU"/>
        </w:rPr>
        <w:t>БА</w:t>
      </w:r>
      <w:r w:rsidRPr="001F4F10">
        <w:rPr>
          <w:b/>
          <w:bCs/>
          <w:sz w:val="28"/>
          <w:szCs w:val="28"/>
          <w:u w:val="thick"/>
          <w:lang w:val="ru-RU"/>
        </w:rPr>
        <w:t>ВЕЗНО.</w:t>
      </w:r>
    </w:p>
    <w:p w:rsidR="007D138D" w:rsidRPr="001F4F10" w:rsidRDefault="007D138D" w:rsidP="007D138D">
      <w:pPr>
        <w:pStyle w:val="BodyText"/>
        <w:tabs>
          <w:tab w:val="left" w:pos="1331"/>
          <w:tab w:val="left" w:pos="1962"/>
          <w:tab w:val="left" w:pos="8179"/>
        </w:tabs>
        <w:kinsoku w:val="0"/>
        <w:overflowPunct w:val="0"/>
        <w:spacing w:before="64"/>
        <w:rPr>
          <w:lang w:val="ru-RU"/>
        </w:rPr>
      </w:pPr>
      <w:r w:rsidRPr="001F4F10">
        <w:rPr>
          <w:lang w:val="ru-RU"/>
        </w:rPr>
        <w:t>Да</w:t>
      </w:r>
      <w:r w:rsidRPr="001F4F10">
        <w:rPr>
          <w:spacing w:val="1"/>
          <w:lang w:val="ru-RU"/>
        </w:rPr>
        <w:t>н</w:t>
      </w:r>
      <w:r w:rsidRPr="001F4F10">
        <w:rPr>
          <w:lang w:val="ru-RU"/>
        </w:rPr>
        <w:t>а</w:t>
      </w:r>
      <w:r w:rsidRPr="001F4F10">
        <w:rPr>
          <w:u w:val="single"/>
          <w:lang w:val="ru-RU"/>
        </w:rPr>
        <w:tab/>
      </w:r>
      <w:r w:rsidRPr="001F4F10">
        <w:rPr>
          <w:lang w:val="ru-RU"/>
        </w:rPr>
        <w:t>.</w:t>
      </w:r>
      <w:r w:rsidRPr="001F4F10">
        <w:rPr>
          <w:spacing w:val="-2"/>
          <w:lang w:val="ru-RU"/>
        </w:rPr>
        <w:t>_</w:t>
      </w:r>
      <w:r w:rsidRPr="001F4F10">
        <w:rPr>
          <w:spacing w:val="-2"/>
          <w:u w:val="single"/>
          <w:lang w:val="ru-RU"/>
        </w:rPr>
        <w:tab/>
      </w:r>
      <w:r w:rsidRPr="001F4F10">
        <w:rPr>
          <w:lang w:val="ru-RU"/>
        </w:rPr>
        <w:t>.</w:t>
      </w:r>
      <w:r w:rsidRPr="001F4F10">
        <w:rPr>
          <w:spacing w:val="-4"/>
          <w:lang w:val="ru-RU"/>
        </w:rPr>
        <w:t xml:space="preserve"> </w:t>
      </w:r>
      <w:r w:rsidRPr="001F4F10">
        <w:rPr>
          <w:lang w:val="ru-RU"/>
        </w:rPr>
        <w:t>2</w:t>
      </w:r>
      <w:r w:rsidRPr="001F4F10">
        <w:rPr>
          <w:spacing w:val="-2"/>
          <w:lang w:val="ru-RU"/>
        </w:rPr>
        <w:t>01</w:t>
      </w:r>
      <w:r>
        <w:rPr>
          <w:spacing w:val="3"/>
          <w:lang w:val="ru-RU"/>
        </w:rPr>
        <w:t>7</w:t>
      </w:r>
      <w:r w:rsidRPr="001F4F10">
        <w:rPr>
          <w:lang w:val="ru-RU"/>
        </w:rPr>
        <w:t>.</w:t>
      </w:r>
      <w:r w:rsidRPr="001F4F10">
        <w:rPr>
          <w:spacing w:val="-1"/>
          <w:lang w:val="ru-RU"/>
        </w:rPr>
        <w:t xml:space="preserve"> </w:t>
      </w:r>
      <w:r w:rsidR="00FC2CF3">
        <w:rPr>
          <w:lang w:val="ru-RU"/>
        </w:rPr>
        <w:t>г</w:t>
      </w:r>
      <w:r w:rsidRPr="001F4F10">
        <w:rPr>
          <w:spacing w:val="-2"/>
          <w:lang w:val="ru-RU"/>
        </w:rPr>
        <w:t>о</w:t>
      </w:r>
      <w:r w:rsidRPr="001F4F10">
        <w:rPr>
          <w:lang w:val="ru-RU"/>
        </w:rPr>
        <w:t>д</w:t>
      </w:r>
      <w:r w:rsidRPr="001F4F10">
        <w:rPr>
          <w:spacing w:val="-2"/>
          <w:lang w:val="ru-RU"/>
        </w:rPr>
        <w:t>и</w:t>
      </w:r>
      <w:r w:rsidR="00CC6146">
        <w:rPr>
          <w:lang w:val="ru-RU"/>
        </w:rPr>
        <w:t xml:space="preserve">не                                                </w:t>
      </w:r>
      <w:r w:rsidRPr="001F4F10">
        <w:rPr>
          <w:lang w:val="ru-RU"/>
        </w:rPr>
        <w:t>П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О Н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У Ђ</w:t>
      </w:r>
      <w:r w:rsidRPr="001F4F10">
        <w:rPr>
          <w:spacing w:val="-2"/>
          <w:lang w:val="ru-RU"/>
        </w:rPr>
        <w:t xml:space="preserve"> </w:t>
      </w:r>
      <w:r w:rsidRPr="001F4F10">
        <w:rPr>
          <w:lang w:val="ru-RU"/>
        </w:rPr>
        <w:t>А</w:t>
      </w:r>
      <w:r w:rsidRPr="001F4F10">
        <w:rPr>
          <w:spacing w:val="-1"/>
          <w:lang w:val="ru-RU"/>
        </w:rPr>
        <w:t xml:space="preserve"> </w:t>
      </w:r>
      <w:r w:rsidRPr="001F4F10">
        <w:rPr>
          <w:lang w:val="ru-RU"/>
        </w:rPr>
        <w:t>Ч</w:t>
      </w:r>
    </w:p>
    <w:p w:rsidR="007D138D" w:rsidRPr="001F4F10" w:rsidRDefault="007D138D" w:rsidP="007D138D">
      <w:pPr>
        <w:kinsoku w:val="0"/>
        <w:overflowPunct w:val="0"/>
        <w:spacing w:before="4" w:line="120" w:lineRule="exact"/>
        <w:rPr>
          <w:sz w:val="12"/>
          <w:szCs w:val="12"/>
          <w:lang w:val="ru-RU"/>
        </w:rPr>
      </w:pPr>
    </w:p>
    <w:p w:rsidR="007D138D" w:rsidRPr="001F4F10" w:rsidRDefault="007D138D" w:rsidP="007D138D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7D138D" w:rsidRPr="001F4F10" w:rsidRDefault="007D138D" w:rsidP="007D138D">
      <w:pPr>
        <w:pStyle w:val="BodyText"/>
        <w:tabs>
          <w:tab w:val="left" w:pos="1207"/>
          <w:tab w:val="left" w:pos="4427"/>
        </w:tabs>
        <w:kinsoku w:val="0"/>
        <w:overflowPunct w:val="0"/>
        <w:ind w:left="0" w:right="115"/>
        <w:jc w:val="right"/>
        <w:rPr>
          <w:lang w:val="ru-RU"/>
        </w:rPr>
      </w:pPr>
      <w:r w:rsidRPr="001F4F10">
        <w:rPr>
          <w:lang w:val="ru-RU"/>
        </w:rPr>
        <w:t>М.</w:t>
      </w:r>
      <w:r w:rsidRPr="001F4F10">
        <w:rPr>
          <w:spacing w:val="-2"/>
          <w:lang w:val="ru-RU"/>
        </w:rPr>
        <w:t>П</w:t>
      </w:r>
      <w:r w:rsidRPr="001F4F10">
        <w:rPr>
          <w:lang w:val="ru-RU"/>
        </w:rPr>
        <w:t>.</w:t>
      </w:r>
      <w:r w:rsidRPr="001F4F10">
        <w:rPr>
          <w:lang w:val="ru-RU"/>
        </w:rPr>
        <w:tab/>
      </w:r>
      <w:r w:rsidR="00CC6146">
        <w:rPr>
          <w:lang w:val="ru-RU"/>
        </w:rPr>
        <w:t xml:space="preserve">    </w:t>
      </w:r>
      <w:r w:rsidRPr="001F4F10">
        <w:rPr>
          <w:u w:val="single"/>
          <w:lang w:val="ru-RU"/>
        </w:rPr>
        <w:t xml:space="preserve"> </w:t>
      </w:r>
      <w:r w:rsidRPr="001F4F10">
        <w:rPr>
          <w:u w:val="single"/>
          <w:lang w:val="ru-RU"/>
        </w:rPr>
        <w:tab/>
      </w:r>
    </w:p>
    <w:p w:rsidR="007D138D" w:rsidRPr="001F4F10" w:rsidRDefault="00CC6146" w:rsidP="00CC6146">
      <w:pPr>
        <w:pStyle w:val="BodyText"/>
        <w:tabs>
          <w:tab w:val="left" w:pos="1935"/>
          <w:tab w:val="right" w:pos="10746"/>
        </w:tabs>
        <w:kinsoku w:val="0"/>
        <w:overflowPunct w:val="0"/>
        <w:spacing w:line="322" w:lineRule="exact"/>
        <w:ind w:left="0" w:right="11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7D138D" w:rsidRPr="001F4F10">
        <w:rPr>
          <w:lang w:val="ru-RU"/>
        </w:rPr>
        <w:t>(пот</w:t>
      </w:r>
      <w:r w:rsidR="007D138D" w:rsidRPr="001F4F10">
        <w:rPr>
          <w:spacing w:val="-2"/>
          <w:lang w:val="ru-RU"/>
        </w:rPr>
        <w:t>п</w:t>
      </w:r>
      <w:r w:rsidR="007D138D" w:rsidRPr="001F4F10">
        <w:rPr>
          <w:lang w:val="ru-RU"/>
        </w:rPr>
        <w:t xml:space="preserve">ис </w:t>
      </w:r>
      <w:r w:rsidR="007D138D" w:rsidRPr="001F4F10">
        <w:rPr>
          <w:spacing w:val="-2"/>
          <w:lang w:val="ru-RU"/>
        </w:rPr>
        <w:t>о</w:t>
      </w:r>
      <w:r w:rsidR="007D138D" w:rsidRPr="001F4F10">
        <w:rPr>
          <w:lang w:val="ru-RU"/>
        </w:rPr>
        <w:t>в</w:t>
      </w:r>
      <w:r w:rsidR="007D138D" w:rsidRPr="001F4F10">
        <w:rPr>
          <w:spacing w:val="-2"/>
          <w:lang w:val="ru-RU"/>
        </w:rPr>
        <w:t>л</w:t>
      </w:r>
      <w:r w:rsidR="007D138D" w:rsidRPr="001F4F10">
        <w:rPr>
          <w:lang w:val="ru-RU"/>
        </w:rPr>
        <w:t>ашће</w:t>
      </w:r>
      <w:r w:rsidR="007D138D" w:rsidRPr="001F4F10">
        <w:rPr>
          <w:spacing w:val="-2"/>
          <w:lang w:val="ru-RU"/>
        </w:rPr>
        <w:t>н</w:t>
      </w:r>
      <w:r w:rsidR="007D138D" w:rsidRPr="001F4F10">
        <w:rPr>
          <w:lang w:val="ru-RU"/>
        </w:rPr>
        <w:t xml:space="preserve">ог </w:t>
      </w:r>
      <w:r w:rsidR="007D138D" w:rsidRPr="001F4F10">
        <w:rPr>
          <w:spacing w:val="-2"/>
          <w:lang w:val="ru-RU"/>
        </w:rPr>
        <w:t>ли</w:t>
      </w:r>
      <w:r w:rsidR="007D138D" w:rsidRPr="001F4F10">
        <w:rPr>
          <w:lang w:val="ru-RU"/>
        </w:rPr>
        <w:t>ца)</w:t>
      </w:r>
    </w:p>
    <w:p w:rsidR="007D138D" w:rsidRDefault="007D138D" w:rsidP="007D138D">
      <w:pPr>
        <w:kinsoku w:val="0"/>
        <w:overflowPunct w:val="0"/>
        <w:spacing w:before="5" w:line="280" w:lineRule="exact"/>
        <w:rPr>
          <w:sz w:val="28"/>
          <w:szCs w:val="28"/>
          <w:lang w:val="ru-RU"/>
        </w:rPr>
      </w:pPr>
    </w:p>
    <w:p w:rsidR="00CC6146" w:rsidRDefault="00CC6146" w:rsidP="007D138D">
      <w:pPr>
        <w:kinsoku w:val="0"/>
        <w:overflowPunct w:val="0"/>
        <w:spacing w:before="5" w:line="280" w:lineRule="exact"/>
        <w:rPr>
          <w:sz w:val="28"/>
          <w:szCs w:val="28"/>
          <w:lang w:val="ru-RU"/>
        </w:rPr>
      </w:pPr>
    </w:p>
    <w:p w:rsidR="00CC6146" w:rsidRDefault="00CC6146" w:rsidP="007D138D">
      <w:pPr>
        <w:kinsoku w:val="0"/>
        <w:overflowPunct w:val="0"/>
        <w:spacing w:before="5" w:line="280" w:lineRule="exact"/>
        <w:rPr>
          <w:sz w:val="28"/>
          <w:szCs w:val="28"/>
          <w:lang w:val="ru-RU"/>
        </w:rPr>
      </w:pPr>
    </w:p>
    <w:p w:rsidR="00CC6146" w:rsidRDefault="00CC6146" w:rsidP="007D138D">
      <w:pPr>
        <w:kinsoku w:val="0"/>
        <w:overflowPunct w:val="0"/>
        <w:spacing w:before="5" w:line="280" w:lineRule="exact"/>
        <w:rPr>
          <w:sz w:val="28"/>
          <w:szCs w:val="28"/>
          <w:lang w:val="ru-RU"/>
        </w:rPr>
      </w:pPr>
    </w:p>
    <w:p w:rsidR="00CC6146" w:rsidRDefault="00CC6146" w:rsidP="007D138D">
      <w:pPr>
        <w:kinsoku w:val="0"/>
        <w:overflowPunct w:val="0"/>
        <w:spacing w:before="5" w:line="280" w:lineRule="exact"/>
        <w:rPr>
          <w:sz w:val="28"/>
          <w:szCs w:val="28"/>
          <w:lang w:val="ru-RU"/>
        </w:rPr>
      </w:pPr>
    </w:p>
    <w:p w:rsidR="00CC6146" w:rsidRDefault="00CC6146" w:rsidP="007D138D">
      <w:pPr>
        <w:kinsoku w:val="0"/>
        <w:overflowPunct w:val="0"/>
        <w:spacing w:before="5" w:line="280" w:lineRule="exact"/>
        <w:rPr>
          <w:sz w:val="28"/>
          <w:szCs w:val="28"/>
          <w:lang w:val="ru-RU"/>
        </w:rPr>
      </w:pPr>
    </w:p>
    <w:p w:rsidR="00CC6146" w:rsidRDefault="00CC6146" w:rsidP="007D138D">
      <w:pPr>
        <w:kinsoku w:val="0"/>
        <w:overflowPunct w:val="0"/>
        <w:spacing w:before="5" w:line="280" w:lineRule="exact"/>
        <w:rPr>
          <w:sz w:val="28"/>
          <w:szCs w:val="28"/>
          <w:lang w:val="en-US"/>
        </w:rPr>
      </w:pPr>
    </w:p>
    <w:p w:rsidR="00CC6146" w:rsidRDefault="00CC6146" w:rsidP="007D138D">
      <w:pPr>
        <w:kinsoku w:val="0"/>
        <w:overflowPunct w:val="0"/>
        <w:spacing w:before="5" w:line="280" w:lineRule="exact"/>
        <w:rPr>
          <w:sz w:val="28"/>
          <w:szCs w:val="28"/>
          <w:lang w:val="en-US"/>
        </w:rPr>
      </w:pPr>
    </w:p>
    <w:p w:rsidR="000379DC" w:rsidRDefault="000379DC" w:rsidP="001A0AFF">
      <w:pPr>
        <w:pStyle w:val="Heading1"/>
        <w:tabs>
          <w:tab w:val="left" w:pos="3377"/>
        </w:tabs>
        <w:kinsoku w:val="0"/>
        <w:overflowPunct w:val="0"/>
        <w:spacing w:before="66"/>
        <w:ind w:left="0"/>
      </w:pPr>
    </w:p>
    <w:p w:rsidR="0096651C" w:rsidRDefault="0096651C" w:rsidP="0096651C">
      <w:pPr>
        <w:rPr>
          <w:lang w:eastAsia="en-US"/>
        </w:rPr>
      </w:pPr>
    </w:p>
    <w:p w:rsidR="0096651C" w:rsidRPr="0096651C" w:rsidRDefault="0096651C" w:rsidP="0096651C">
      <w:pPr>
        <w:rPr>
          <w:lang w:eastAsia="en-US"/>
        </w:rPr>
      </w:pPr>
    </w:p>
    <w:p w:rsidR="00CC6146" w:rsidRDefault="00CC6146" w:rsidP="00CC6146">
      <w:pPr>
        <w:pStyle w:val="Heading1"/>
        <w:tabs>
          <w:tab w:val="left" w:pos="3377"/>
        </w:tabs>
        <w:kinsoku w:val="0"/>
        <w:overflowPunct w:val="0"/>
        <w:spacing w:before="66"/>
        <w:ind w:left="3377"/>
        <w:rPr>
          <w:b w:val="0"/>
          <w:bCs w:val="0"/>
        </w:rPr>
      </w:pPr>
      <w:r>
        <w:t>XI</w:t>
      </w:r>
      <w:r w:rsidR="00FC08F3">
        <w:t>I</w:t>
      </w:r>
      <w:r>
        <w:t xml:space="preserve">I </w:t>
      </w:r>
      <w:r>
        <w:rPr>
          <w:spacing w:val="-2"/>
        </w:rPr>
        <w:t>М</w:t>
      </w:r>
      <w:r>
        <w:t>ЕН</w:t>
      </w:r>
      <w:r>
        <w:rPr>
          <w:spacing w:val="-3"/>
        </w:rPr>
        <w:t>И</w:t>
      </w:r>
      <w:r>
        <w:t xml:space="preserve">ЧНО </w:t>
      </w:r>
      <w:r>
        <w:rPr>
          <w:spacing w:val="-3"/>
        </w:rPr>
        <w:t>О</w:t>
      </w:r>
      <w:r>
        <w:t>ВЛ</w:t>
      </w:r>
      <w:r>
        <w:rPr>
          <w:spacing w:val="-2"/>
        </w:rPr>
        <w:t>АШ</w:t>
      </w:r>
      <w:r>
        <w:t>ЋЕЊЕ</w:t>
      </w:r>
    </w:p>
    <w:p w:rsidR="00CC6146" w:rsidRDefault="00CC6146" w:rsidP="00CC6146">
      <w:pPr>
        <w:jc w:val="both"/>
        <w:rPr>
          <w:lang w:val="en-US"/>
        </w:rPr>
      </w:pPr>
    </w:p>
    <w:p w:rsidR="00CC6146" w:rsidRDefault="00CC6146" w:rsidP="00CC6146">
      <w:pPr>
        <w:jc w:val="both"/>
        <w:rPr>
          <w:lang w:val="en-US"/>
        </w:rPr>
      </w:pPr>
    </w:p>
    <w:p w:rsidR="00CC6146" w:rsidRDefault="00CC6146" w:rsidP="00CC6146">
      <w:pPr>
        <w:jc w:val="both"/>
        <w:rPr>
          <w:lang w:val="sr-Cyrl-CS"/>
        </w:rPr>
      </w:pPr>
      <w:r>
        <w:rPr>
          <w:lang w:val="sr-Cyrl-CS"/>
        </w:rPr>
        <w:t>На основу Закона о меници (</w:t>
      </w:r>
      <w:r w:rsidRPr="00406C71">
        <w:rPr>
          <w:lang w:val="sr-Cyrl-CS"/>
        </w:rPr>
        <w:t>"Сл. лист ФНРЈ", бр. 104/46, "Сл. лист СФРЈ", бр. 16/65, 54/70 и 57/89, "Сл. лист СРЈ", бр. 46/96 и "Сл. лист СЦГ", бр. 1/2003 - Уставна повеља</w:t>
      </w:r>
      <w:r w:rsidR="00880D0F">
        <w:rPr>
          <w:lang w:val="sr-Cyrl-CS"/>
        </w:rPr>
        <w:t>) и тачака 1. , 2. и</w:t>
      </w:r>
      <w:r>
        <w:rPr>
          <w:lang w:val="sr-Cyrl-CS"/>
        </w:rPr>
        <w:t xml:space="preserve"> 3. Одлуке о облику, садржини и начину коришћења јединствених инструмената платног промета. </w:t>
      </w:r>
    </w:p>
    <w:p w:rsidR="00CC6146" w:rsidRPr="0098449F" w:rsidRDefault="00CC6146" w:rsidP="00CC6146">
      <w:pPr>
        <w:jc w:val="both"/>
        <w:rPr>
          <w:lang w:val="sr-Cyrl-CS"/>
        </w:rPr>
      </w:pPr>
    </w:p>
    <w:p w:rsidR="00CC6146" w:rsidRPr="0098449F" w:rsidRDefault="00CC6146" w:rsidP="00CC6146">
      <w:pPr>
        <w:jc w:val="both"/>
        <w:rPr>
          <w:lang w:val="sr-Cyrl-CS"/>
        </w:rPr>
      </w:pPr>
      <w:r>
        <w:rPr>
          <w:lang w:val="sr-Cyrl-CS"/>
        </w:rPr>
        <w:t>ДУЖНИК__________________________</w:t>
      </w:r>
    </w:p>
    <w:p w:rsidR="00CC6146" w:rsidRPr="0098449F" w:rsidRDefault="00CC6146" w:rsidP="00CC6146">
      <w:pPr>
        <w:rPr>
          <w:lang w:val="sr-Cyrl-CS"/>
        </w:rPr>
      </w:pPr>
      <w:r>
        <w:rPr>
          <w:lang w:val="sr-Cyrl-CS"/>
        </w:rPr>
        <w:t>М.Б. ______________________________</w:t>
      </w:r>
    </w:p>
    <w:p w:rsidR="00CC6146" w:rsidRPr="0098449F" w:rsidRDefault="00CC6146" w:rsidP="00CC6146">
      <w:pPr>
        <w:pStyle w:val="ListParagraph"/>
        <w:jc w:val="both"/>
        <w:rPr>
          <w:lang w:val="sr-Cyrl-CS"/>
        </w:rPr>
      </w:pPr>
      <w:r>
        <w:rPr>
          <w:lang w:val="sr-Cyrl-CS"/>
        </w:rPr>
        <w:t>ПИБ ______________________________ (</w:t>
      </w:r>
      <w:r w:rsidRPr="0088238F">
        <w:rPr>
          <w:i/>
          <w:lang w:val="sr-Cyrl-CS"/>
        </w:rPr>
        <w:t>дужника-издаваоца менице</w:t>
      </w:r>
      <w:r>
        <w:rPr>
          <w:lang w:val="sr-Cyrl-CS"/>
        </w:rPr>
        <w:t>)</w:t>
      </w:r>
    </w:p>
    <w:p w:rsidR="00CC6146" w:rsidRPr="0098449F" w:rsidRDefault="00CC6146" w:rsidP="00CC6146">
      <w:pPr>
        <w:rPr>
          <w:lang w:val="sr-Cyrl-CS"/>
        </w:rPr>
      </w:pPr>
      <w:r>
        <w:rPr>
          <w:lang w:val="sr-Cyrl-CS"/>
        </w:rPr>
        <w:t>ТЕКУЋИ РАЧУН___________________________</w:t>
      </w:r>
    </w:p>
    <w:p w:rsidR="00CC6146" w:rsidRPr="0098449F" w:rsidRDefault="00CC6146" w:rsidP="00CC6146">
      <w:pPr>
        <w:rPr>
          <w:lang w:val="sr-Cyrl-CS"/>
        </w:rPr>
      </w:pPr>
    </w:p>
    <w:p w:rsidR="00CC6146" w:rsidRDefault="00CC6146" w:rsidP="00CC6146">
      <w:pPr>
        <w:rPr>
          <w:lang w:val="sr-Cyrl-CS"/>
        </w:rPr>
      </w:pPr>
      <w:r>
        <w:rPr>
          <w:lang w:val="sr-Cyrl-CS"/>
        </w:rPr>
        <w:t>ИЗДАЈЕ</w:t>
      </w:r>
    </w:p>
    <w:p w:rsidR="00CC6146" w:rsidRDefault="00CC6146" w:rsidP="00CC6146">
      <w:pPr>
        <w:rPr>
          <w:lang w:val="sr-Cyrl-CS"/>
        </w:rPr>
      </w:pPr>
    </w:p>
    <w:p w:rsidR="00CC6146" w:rsidRPr="0088238F" w:rsidRDefault="00CC6146" w:rsidP="00CC6146">
      <w:pPr>
        <w:jc w:val="center"/>
        <w:rPr>
          <w:b/>
          <w:lang w:val="sr-Cyrl-CS"/>
        </w:rPr>
      </w:pPr>
      <w:r w:rsidRPr="0088238F">
        <w:rPr>
          <w:b/>
          <w:lang w:val="sr-Cyrl-CS"/>
        </w:rPr>
        <w:t>МЕНИЧНО ПИСМО-ОВЛАШЋЕЊЕ</w:t>
      </w:r>
    </w:p>
    <w:p w:rsidR="00CC6146" w:rsidRPr="0088238F" w:rsidRDefault="00CC6146" w:rsidP="00CC6146">
      <w:pPr>
        <w:jc w:val="center"/>
        <w:rPr>
          <w:b/>
          <w:lang w:val="sr-Cyrl-CS"/>
        </w:rPr>
      </w:pPr>
      <w:r>
        <w:rPr>
          <w:b/>
          <w:lang w:val="sr-Cyrl-CS"/>
        </w:rPr>
        <w:t>-з</w:t>
      </w:r>
      <w:r w:rsidRPr="0088238F">
        <w:rPr>
          <w:b/>
          <w:lang w:val="sr-Cyrl-CS"/>
        </w:rPr>
        <w:t>а корисника бланко сопствене менице</w:t>
      </w:r>
      <w:r>
        <w:rPr>
          <w:b/>
          <w:lang w:val="sr-Cyrl-CS"/>
        </w:rPr>
        <w:t>-</w:t>
      </w:r>
    </w:p>
    <w:p w:rsidR="00CC6146" w:rsidRDefault="00CC6146" w:rsidP="00CC6146">
      <w:pPr>
        <w:jc w:val="both"/>
        <w:rPr>
          <w:lang w:val="sr-Cyrl-CS"/>
        </w:rPr>
      </w:pPr>
    </w:p>
    <w:p w:rsidR="000379DC" w:rsidRPr="001F4F10" w:rsidRDefault="000379DC" w:rsidP="000379DC">
      <w:pPr>
        <w:kinsoku w:val="0"/>
        <w:overflowPunct w:val="0"/>
        <w:spacing w:before="76" w:line="252" w:lineRule="exact"/>
        <w:ind w:left="109" w:right="114"/>
        <w:jc w:val="both"/>
        <w:rPr>
          <w:sz w:val="22"/>
          <w:szCs w:val="22"/>
          <w:lang w:val="ru-RU"/>
        </w:rPr>
      </w:pPr>
      <w:r w:rsidRPr="001F4F10">
        <w:rPr>
          <w:b/>
          <w:bCs/>
          <w:sz w:val="22"/>
          <w:szCs w:val="22"/>
          <w:lang w:val="ru-RU"/>
        </w:rPr>
        <w:t>Корис</w:t>
      </w:r>
      <w:r w:rsidRPr="001F4F10">
        <w:rPr>
          <w:b/>
          <w:bCs/>
          <w:spacing w:val="-3"/>
          <w:sz w:val="22"/>
          <w:szCs w:val="22"/>
          <w:lang w:val="ru-RU"/>
        </w:rPr>
        <w:t>н</w:t>
      </w:r>
      <w:r w:rsidRPr="001F4F10">
        <w:rPr>
          <w:b/>
          <w:bCs/>
          <w:sz w:val="22"/>
          <w:szCs w:val="22"/>
          <w:lang w:val="ru-RU"/>
        </w:rPr>
        <w:t>ик:</w:t>
      </w:r>
      <w:r w:rsidRPr="001F4F10">
        <w:rPr>
          <w:b/>
          <w:bCs/>
          <w:spacing w:val="37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</w:rPr>
        <w:t xml:space="preserve">Општинска управа општине Рача </w:t>
      </w:r>
      <w:r w:rsidRPr="001F4F10">
        <w:rPr>
          <w:sz w:val="22"/>
          <w:szCs w:val="22"/>
          <w:lang w:val="ru-RU"/>
        </w:rPr>
        <w:t>,</w:t>
      </w:r>
      <w:r w:rsidRPr="001F4F10">
        <w:rPr>
          <w:spacing w:val="36"/>
          <w:sz w:val="22"/>
          <w:szCs w:val="22"/>
          <w:lang w:val="ru-RU"/>
        </w:rPr>
        <w:t xml:space="preserve"> 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 xml:space="preserve">л. </w:t>
      </w:r>
      <w:r>
        <w:rPr>
          <w:spacing w:val="-2"/>
          <w:sz w:val="22"/>
          <w:szCs w:val="22"/>
        </w:rPr>
        <w:t xml:space="preserve">Карађорђева </w:t>
      </w:r>
      <w:r w:rsidRPr="001F4F10">
        <w:rPr>
          <w:spacing w:val="50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бр.</w:t>
      </w:r>
      <w:r w:rsidRPr="001F4F10">
        <w:rPr>
          <w:spacing w:val="50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48</w:t>
      </w:r>
      <w:r w:rsidRPr="001F4F10">
        <w:rPr>
          <w:sz w:val="22"/>
          <w:szCs w:val="22"/>
          <w:lang w:val="ru-RU"/>
        </w:rPr>
        <w:t>,</w:t>
      </w:r>
      <w:r w:rsidRPr="001F4F10">
        <w:rPr>
          <w:spacing w:val="50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34210 Рача</w:t>
      </w:r>
      <w:r w:rsidRPr="001F4F10">
        <w:rPr>
          <w:sz w:val="22"/>
          <w:szCs w:val="22"/>
          <w:lang w:val="ru-RU"/>
        </w:rPr>
        <w:t>;</w:t>
      </w:r>
      <w:r w:rsidRPr="001F4F10">
        <w:rPr>
          <w:spacing w:val="53"/>
          <w:sz w:val="22"/>
          <w:szCs w:val="22"/>
          <w:lang w:val="ru-RU"/>
        </w:rPr>
        <w:t xml:space="preserve"> </w:t>
      </w:r>
      <w:r w:rsidRPr="001F4F10">
        <w:rPr>
          <w:spacing w:val="-1"/>
          <w:sz w:val="22"/>
          <w:szCs w:val="22"/>
          <w:lang w:val="ru-RU"/>
        </w:rPr>
        <w:t>м</w:t>
      </w:r>
      <w:r w:rsidRPr="001F4F10">
        <w:rPr>
          <w:sz w:val="22"/>
          <w:szCs w:val="22"/>
          <w:lang w:val="ru-RU"/>
        </w:rPr>
        <w:t>ати</w:t>
      </w:r>
      <w:r w:rsidRPr="001F4F10">
        <w:rPr>
          <w:spacing w:val="-2"/>
          <w:sz w:val="22"/>
          <w:szCs w:val="22"/>
          <w:lang w:val="ru-RU"/>
        </w:rPr>
        <w:t>ч</w:t>
      </w:r>
      <w:r w:rsidRPr="001F4F10">
        <w:rPr>
          <w:sz w:val="22"/>
          <w:szCs w:val="22"/>
          <w:lang w:val="ru-RU"/>
        </w:rPr>
        <w:t>ни</w:t>
      </w:r>
      <w:r w:rsidRPr="001F4F10">
        <w:rPr>
          <w:spacing w:val="49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б</w:t>
      </w:r>
      <w:r w:rsidRPr="001F4F10">
        <w:rPr>
          <w:spacing w:val="-2"/>
          <w:sz w:val="22"/>
          <w:szCs w:val="22"/>
          <w:lang w:val="ru-RU"/>
        </w:rPr>
        <w:t>р</w:t>
      </w:r>
      <w:r w:rsidRPr="001F4F10">
        <w:rPr>
          <w:spacing w:val="-3"/>
          <w:sz w:val="22"/>
          <w:szCs w:val="22"/>
          <w:lang w:val="ru-RU"/>
        </w:rPr>
        <w:t>о</w:t>
      </w:r>
      <w:r w:rsidRPr="001F4F10">
        <w:rPr>
          <w:spacing w:val="3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:</w:t>
      </w:r>
      <w:r w:rsidRPr="001F4F10">
        <w:rPr>
          <w:spacing w:val="51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07113838</w:t>
      </w:r>
      <w:r w:rsidRPr="001F4F10">
        <w:rPr>
          <w:sz w:val="22"/>
          <w:szCs w:val="22"/>
          <w:lang w:val="ru-RU"/>
        </w:rPr>
        <w:t>,</w:t>
      </w:r>
      <w:r w:rsidRPr="001F4F10">
        <w:rPr>
          <w:spacing w:val="52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ПИБ</w:t>
      </w:r>
      <w:r w:rsidRPr="001F4F10">
        <w:rPr>
          <w:sz w:val="22"/>
          <w:szCs w:val="22"/>
          <w:lang w:val="ru-RU"/>
        </w:rPr>
        <w:t>:</w:t>
      </w:r>
      <w:r w:rsidRPr="001F4F10">
        <w:rPr>
          <w:spacing w:val="51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101228415</w:t>
      </w:r>
      <w:r w:rsidRPr="001F4F10">
        <w:rPr>
          <w:sz w:val="22"/>
          <w:szCs w:val="22"/>
          <w:lang w:val="ru-RU"/>
        </w:rPr>
        <w:t>;</w:t>
      </w:r>
      <w:r w:rsidRPr="001F4F10">
        <w:rPr>
          <w:spacing w:val="51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Ж</w:t>
      </w:r>
      <w:r w:rsidRPr="001F4F10">
        <w:rPr>
          <w:sz w:val="22"/>
          <w:szCs w:val="22"/>
          <w:lang w:val="ru-RU"/>
        </w:rPr>
        <w:t>ир</w:t>
      </w:r>
      <w:r w:rsidRPr="001F4F10">
        <w:rPr>
          <w:spacing w:val="-1"/>
          <w:sz w:val="22"/>
          <w:szCs w:val="22"/>
          <w:lang w:val="ru-RU"/>
        </w:rPr>
        <w:t>о</w:t>
      </w:r>
      <w:r w:rsidRPr="001F4F10">
        <w:rPr>
          <w:spacing w:val="-4"/>
          <w:sz w:val="22"/>
          <w:szCs w:val="22"/>
          <w:lang w:val="ru-RU"/>
        </w:rPr>
        <w:t>-</w:t>
      </w:r>
      <w:r w:rsidRPr="001F4F10">
        <w:rPr>
          <w:sz w:val="22"/>
          <w:szCs w:val="22"/>
          <w:lang w:val="ru-RU"/>
        </w:rPr>
        <w:t>рач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н б</w:t>
      </w:r>
      <w:r w:rsidRPr="001F4F10">
        <w:rPr>
          <w:spacing w:val="-2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 xml:space="preserve">џета </w:t>
      </w:r>
      <w:r>
        <w:rPr>
          <w:spacing w:val="-1"/>
          <w:sz w:val="22"/>
          <w:szCs w:val="22"/>
        </w:rPr>
        <w:t xml:space="preserve">Општине Рача </w:t>
      </w:r>
      <w:r w:rsidRPr="001F4F10">
        <w:rPr>
          <w:sz w:val="22"/>
          <w:szCs w:val="22"/>
          <w:lang w:val="ru-RU"/>
        </w:rPr>
        <w:t>: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840</w:t>
      </w:r>
      <w:r w:rsidRPr="001F4F10">
        <w:rPr>
          <w:spacing w:val="-2"/>
          <w:sz w:val="22"/>
          <w:szCs w:val="22"/>
          <w:lang w:val="ru-RU"/>
        </w:rPr>
        <w:t>-</w:t>
      </w:r>
      <w:r>
        <w:rPr>
          <w:sz w:val="22"/>
          <w:szCs w:val="22"/>
        </w:rPr>
        <w:t>87640-78</w:t>
      </w:r>
      <w:r w:rsidRPr="001F4F10">
        <w:rPr>
          <w:sz w:val="22"/>
          <w:szCs w:val="22"/>
          <w:lang w:val="ru-RU"/>
        </w:rPr>
        <w:t xml:space="preserve">, по </w:t>
      </w:r>
      <w:r w:rsidRPr="001F4F10">
        <w:rPr>
          <w:spacing w:val="-2"/>
          <w:sz w:val="22"/>
          <w:szCs w:val="22"/>
          <w:lang w:val="ru-RU"/>
        </w:rPr>
        <w:t>м</w:t>
      </w:r>
      <w:r w:rsidRPr="001F4F10">
        <w:rPr>
          <w:sz w:val="22"/>
          <w:szCs w:val="22"/>
          <w:lang w:val="ru-RU"/>
        </w:rPr>
        <w:t>оделу</w:t>
      </w:r>
      <w:r w:rsidRPr="001F4F10">
        <w:rPr>
          <w:spacing w:val="-2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97,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са по</w:t>
      </w:r>
      <w:r w:rsidRPr="001F4F10">
        <w:rPr>
          <w:spacing w:val="-2"/>
          <w:sz w:val="22"/>
          <w:szCs w:val="22"/>
          <w:lang w:val="ru-RU"/>
        </w:rPr>
        <w:t>з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 xml:space="preserve">ом 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>а бр</w:t>
      </w:r>
      <w:r w:rsidRPr="001F4F10">
        <w:rPr>
          <w:spacing w:val="-3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>ј</w:t>
      </w:r>
      <w:r w:rsidRPr="001F4F10">
        <w:rPr>
          <w:spacing w:val="1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34</w:t>
      </w:r>
      <w:r w:rsidRPr="001F4F10">
        <w:rPr>
          <w:spacing w:val="-4"/>
          <w:sz w:val="22"/>
          <w:szCs w:val="22"/>
          <w:lang w:val="ru-RU"/>
        </w:rPr>
        <w:t>-</w:t>
      </w:r>
      <w:r>
        <w:rPr>
          <w:sz w:val="22"/>
          <w:szCs w:val="22"/>
        </w:rPr>
        <w:t>086</w:t>
      </w:r>
      <w:r w:rsidRPr="001F4F10">
        <w:rPr>
          <w:sz w:val="22"/>
          <w:szCs w:val="22"/>
          <w:lang w:val="ru-RU"/>
        </w:rPr>
        <w:t>;</w:t>
      </w:r>
    </w:p>
    <w:p w:rsidR="000379DC" w:rsidRPr="001F4F10" w:rsidRDefault="000379DC" w:rsidP="000379DC">
      <w:pPr>
        <w:kinsoku w:val="0"/>
        <w:overflowPunct w:val="0"/>
        <w:spacing w:before="11" w:line="240" w:lineRule="exact"/>
        <w:rPr>
          <w:lang w:val="ru-RU"/>
        </w:rPr>
      </w:pPr>
    </w:p>
    <w:p w:rsidR="000379DC" w:rsidRPr="001F4F10" w:rsidRDefault="000379DC" w:rsidP="000379DC">
      <w:pPr>
        <w:kinsoku w:val="0"/>
        <w:overflowPunct w:val="0"/>
        <w:ind w:left="109" w:right="116" w:firstLine="566"/>
        <w:jc w:val="both"/>
        <w:rPr>
          <w:sz w:val="22"/>
          <w:szCs w:val="22"/>
          <w:lang w:val="ru-RU"/>
        </w:rPr>
      </w:pPr>
      <w:r w:rsidRPr="001F4F10">
        <w:rPr>
          <w:sz w:val="22"/>
          <w:szCs w:val="22"/>
          <w:lang w:val="ru-RU"/>
        </w:rPr>
        <w:t>За</w:t>
      </w:r>
      <w:r w:rsidRPr="001F4F10">
        <w:rPr>
          <w:spacing w:val="48"/>
          <w:sz w:val="22"/>
          <w:szCs w:val="22"/>
          <w:lang w:val="ru-RU"/>
        </w:rPr>
        <w:t xml:space="preserve"> </w:t>
      </w:r>
      <w:r w:rsidRPr="001F4F10">
        <w:rPr>
          <w:spacing w:val="3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ав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>у</w:t>
      </w:r>
      <w:r w:rsidRPr="001F4F10">
        <w:rPr>
          <w:spacing w:val="47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набавку</w:t>
      </w:r>
      <w:r w:rsidRPr="001F4F10">
        <w:rPr>
          <w:spacing w:val="48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мале</w:t>
      </w:r>
      <w:r w:rsidRPr="001F4F10">
        <w:rPr>
          <w:spacing w:val="50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редности</w:t>
      </w:r>
      <w:r w:rsidRPr="001F4F10">
        <w:rPr>
          <w:spacing w:val="51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д</w:t>
      </w:r>
      <w:r w:rsidRPr="001F4F10">
        <w:rPr>
          <w:sz w:val="22"/>
          <w:szCs w:val="22"/>
          <w:lang w:val="ru-RU"/>
        </w:rPr>
        <w:t>оба</w:t>
      </w:r>
      <w:r w:rsidRPr="001F4F10">
        <w:rPr>
          <w:spacing w:val="-3"/>
          <w:sz w:val="22"/>
          <w:szCs w:val="22"/>
          <w:lang w:val="ru-RU"/>
        </w:rPr>
        <w:t>р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5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бр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 w:rsidRPr="001F4F10">
        <w:rPr>
          <w:spacing w:val="51"/>
          <w:sz w:val="22"/>
          <w:szCs w:val="22"/>
          <w:lang w:val="ru-RU"/>
        </w:rPr>
        <w:t xml:space="preserve"> </w:t>
      </w:r>
      <w:r w:rsidRPr="001F4F10">
        <w:rPr>
          <w:b/>
          <w:bCs/>
          <w:sz w:val="22"/>
          <w:szCs w:val="22"/>
          <w:lang w:val="ru-RU"/>
        </w:rPr>
        <w:t>4</w:t>
      </w:r>
      <w:r w:rsidRPr="001F4F10">
        <w:rPr>
          <w:b/>
          <w:bCs/>
          <w:spacing w:val="-3"/>
          <w:sz w:val="22"/>
          <w:szCs w:val="22"/>
          <w:lang w:val="ru-RU"/>
        </w:rPr>
        <w:t>0</w:t>
      </w:r>
      <w:r w:rsidRPr="001F4F10">
        <w:rPr>
          <w:b/>
          <w:bCs/>
          <w:sz w:val="22"/>
          <w:szCs w:val="22"/>
          <w:lang w:val="ru-RU"/>
        </w:rPr>
        <w:t>4-</w:t>
      </w:r>
      <w:r>
        <w:rPr>
          <w:b/>
          <w:bCs/>
          <w:sz w:val="22"/>
          <w:szCs w:val="22"/>
          <w:lang w:val="ru-RU"/>
        </w:rPr>
        <w:t>5</w:t>
      </w:r>
      <w:r>
        <w:rPr>
          <w:b/>
          <w:bCs/>
          <w:sz w:val="22"/>
          <w:szCs w:val="22"/>
        </w:rPr>
        <w:t>/2017-IV-00</w:t>
      </w:r>
      <w:r w:rsidRPr="001F4F10">
        <w:rPr>
          <w:b/>
          <w:bCs/>
          <w:spacing w:val="50"/>
          <w:sz w:val="22"/>
          <w:szCs w:val="22"/>
          <w:lang w:val="ru-RU"/>
        </w:rPr>
        <w:t xml:space="preserve"> </w:t>
      </w:r>
      <w:r w:rsidRPr="001F4F10">
        <w:rPr>
          <w:b/>
          <w:bCs/>
          <w:sz w:val="22"/>
          <w:szCs w:val="22"/>
          <w:lang w:val="ru-RU"/>
        </w:rPr>
        <w:t>–</w:t>
      </w:r>
      <w:r w:rsidRPr="001F4F10">
        <w:rPr>
          <w:b/>
          <w:bCs/>
          <w:spacing w:val="50"/>
          <w:sz w:val="22"/>
          <w:szCs w:val="22"/>
          <w:lang w:val="ru-RU"/>
        </w:rPr>
        <w:t xml:space="preserve"> </w:t>
      </w:r>
      <w:r w:rsidRPr="001F4F10">
        <w:rPr>
          <w:b/>
          <w:bCs/>
          <w:sz w:val="22"/>
          <w:szCs w:val="22"/>
          <w:lang w:val="ru-RU"/>
        </w:rPr>
        <w:t>На</w:t>
      </w:r>
      <w:r w:rsidRPr="001F4F10">
        <w:rPr>
          <w:b/>
          <w:bCs/>
          <w:spacing w:val="-3"/>
          <w:sz w:val="22"/>
          <w:szCs w:val="22"/>
          <w:lang w:val="ru-RU"/>
        </w:rPr>
        <w:t>ба</w:t>
      </w:r>
      <w:r w:rsidRPr="001F4F10">
        <w:rPr>
          <w:b/>
          <w:bCs/>
          <w:sz w:val="22"/>
          <w:szCs w:val="22"/>
          <w:lang w:val="ru-RU"/>
        </w:rPr>
        <w:t>вка</w:t>
      </w:r>
      <w:r w:rsidRPr="001F4F10">
        <w:rPr>
          <w:b/>
          <w:bCs/>
          <w:spacing w:val="51"/>
          <w:sz w:val="22"/>
          <w:szCs w:val="22"/>
          <w:lang w:val="ru-RU"/>
        </w:rPr>
        <w:t xml:space="preserve"> </w:t>
      </w:r>
      <w:r w:rsidRPr="001F4F10">
        <w:rPr>
          <w:b/>
          <w:bCs/>
          <w:sz w:val="22"/>
          <w:szCs w:val="22"/>
          <w:lang w:val="ru-RU"/>
        </w:rPr>
        <w:t>а</w:t>
      </w:r>
      <w:r w:rsidRPr="001F4F10">
        <w:rPr>
          <w:b/>
          <w:bCs/>
          <w:spacing w:val="-2"/>
          <w:sz w:val="22"/>
          <w:szCs w:val="22"/>
          <w:lang w:val="ru-RU"/>
        </w:rPr>
        <w:t>л</w:t>
      </w:r>
      <w:r w:rsidRPr="001F4F10">
        <w:rPr>
          <w:b/>
          <w:bCs/>
          <w:sz w:val="22"/>
          <w:szCs w:val="22"/>
          <w:lang w:val="ru-RU"/>
        </w:rPr>
        <w:t>ко</w:t>
      </w:r>
      <w:r w:rsidRPr="001F4F10">
        <w:rPr>
          <w:b/>
          <w:bCs/>
          <w:spacing w:val="-3"/>
          <w:sz w:val="22"/>
          <w:szCs w:val="22"/>
          <w:lang w:val="ru-RU"/>
        </w:rPr>
        <w:t>х</w:t>
      </w:r>
      <w:r w:rsidRPr="001F4F10">
        <w:rPr>
          <w:b/>
          <w:bCs/>
          <w:sz w:val="22"/>
          <w:szCs w:val="22"/>
          <w:lang w:val="ru-RU"/>
        </w:rPr>
        <w:t>олних</w:t>
      </w:r>
      <w:r w:rsidRPr="001F4F10">
        <w:rPr>
          <w:b/>
          <w:bCs/>
          <w:spacing w:val="47"/>
          <w:sz w:val="22"/>
          <w:szCs w:val="22"/>
          <w:lang w:val="ru-RU"/>
        </w:rPr>
        <w:t xml:space="preserve"> </w:t>
      </w:r>
      <w:r w:rsidRPr="001F4F10">
        <w:rPr>
          <w:b/>
          <w:bCs/>
          <w:sz w:val="22"/>
          <w:szCs w:val="22"/>
          <w:lang w:val="ru-RU"/>
        </w:rPr>
        <w:t>и беза</w:t>
      </w:r>
      <w:r w:rsidRPr="001F4F10">
        <w:rPr>
          <w:b/>
          <w:bCs/>
          <w:spacing w:val="-2"/>
          <w:sz w:val="22"/>
          <w:szCs w:val="22"/>
          <w:lang w:val="ru-RU"/>
        </w:rPr>
        <w:t>л</w:t>
      </w:r>
      <w:r w:rsidRPr="001F4F10">
        <w:rPr>
          <w:b/>
          <w:bCs/>
          <w:sz w:val="22"/>
          <w:szCs w:val="22"/>
          <w:lang w:val="ru-RU"/>
        </w:rPr>
        <w:t>ко</w:t>
      </w:r>
      <w:r w:rsidRPr="001F4F10">
        <w:rPr>
          <w:b/>
          <w:bCs/>
          <w:spacing w:val="-3"/>
          <w:sz w:val="22"/>
          <w:szCs w:val="22"/>
          <w:lang w:val="ru-RU"/>
        </w:rPr>
        <w:t>х</w:t>
      </w:r>
      <w:r w:rsidRPr="001F4F10">
        <w:rPr>
          <w:b/>
          <w:bCs/>
          <w:sz w:val="22"/>
          <w:szCs w:val="22"/>
          <w:lang w:val="ru-RU"/>
        </w:rPr>
        <w:t>олних</w:t>
      </w:r>
      <w:r w:rsidRPr="001F4F10">
        <w:rPr>
          <w:b/>
          <w:bCs/>
          <w:spacing w:val="52"/>
          <w:sz w:val="22"/>
          <w:szCs w:val="22"/>
          <w:lang w:val="ru-RU"/>
        </w:rPr>
        <w:t xml:space="preserve"> </w:t>
      </w:r>
      <w:r w:rsidRPr="001F4F10">
        <w:rPr>
          <w:b/>
          <w:bCs/>
          <w:sz w:val="22"/>
          <w:szCs w:val="22"/>
          <w:lang w:val="ru-RU"/>
        </w:rPr>
        <w:t>пића</w:t>
      </w:r>
      <w:r w:rsidRPr="001F4F10">
        <w:rPr>
          <w:b/>
          <w:bCs/>
          <w:spacing w:val="52"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за потребе органа општине Рача</w:t>
      </w:r>
      <w:r w:rsidRPr="001F4F10">
        <w:rPr>
          <w:b/>
          <w:bCs/>
          <w:lang w:val="ru-RU"/>
        </w:rPr>
        <w:t xml:space="preserve">, </w:t>
      </w:r>
      <w:r w:rsidRPr="001F4F10">
        <w:rPr>
          <w:sz w:val="22"/>
          <w:szCs w:val="22"/>
          <w:lang w:val="ru-RU"/>
        </w:rPr>
        <w:t>доста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ља</w:t>
      </w:r>
      <w:r w:rsidRPr="001F4F10">
        <w:rPr>
          <w:spacing w:val="-3"/>
          <w:sz w:val="22"/>
          <w:szCs w:val="22"/>
          <w:lang w:val="ru-RU"/>
        </w:rPr>
        <w:t>м</w:t>
      </w:r>
      <w:r w:rsidRPr="001F4F10">
        <w:rPr>
          <w:sz w:val="22"/>
          <w:szCs w:val="22"/>
          <w:lang w:val="ru-RU"/>
        </w:rPr>
        <w:t xml:space="preserve">о </w:t>
      </w:r>
      <w:r w:rsidRPr="001F4F10">
        <w:rPr>
          <w:spacing w:val="-1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ам у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пр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z w:val="22"/>
          <w:szCs w:val="22"/>
          <w:lang w:val="ru-RU"/>
        </w:rPr>
        <w:t>ло</w:t>
      </w:r>
      <w:r w:rsidRPr="001F4F10">
        <w:rPr>
          <w:spacing w:val="-2"/>
          <w:sz w:val="22"/>
          <w:szCs w:val="22"/>
          <w:lang w:val="ru-RU"/>
        </w:rPr>
        <w:t>г</w:t>
      </w:r>
      <w:r w:rsidRPr="001F4F10">
        <w:rPr>
          <w:sz w:val="22"/>
          <w:szCs w:val="22"/>
          <w:lang w:val="ru-RU"/>
        </w:rPr>
        <w:t>у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1</w:t>
      </w:r>
      <w:r w:rsidRPr="001F4F10">
        <w:rPr>
          <w:spacing w:val="55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(</w:t>
      </w:r>
      <w:r w:rsidRPr="001F4F10">
        <w:rPr>
          <w:spacing w:val="3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едн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 xml:space="preserve">) </w:t>
      </w:r>
      <w:r w:rsidRPr="001F4F10">
        <w:rPr>
          <w:spacing w:val="-2"/>
          <w:sz w:val="22"/>
          <w:szCs w:val="22"/>
          <w:lang w:val="ru-RU"/>
        </w:rPr>
        <w:t>б</w:t>
      </w:r>
      <w:r w:rsidRPr="001F4F10">
        <w:rPr>
          <w:sz w:val="22"/>
          <w:szCs w:val="22"/>
          <w:lang w:val="ru-RU"/>
        </w:rPr>
        <w:t>ланко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сопст</w:t>
      </w:r>
      <w:r w:rsidRPr="001F4F10">
        <w:rPr>
          <w:spacing w:val="-4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ену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(соло)</w:t>
      </w:r>
      <w:r w:rsidRPr="001F4F10">
        <w:rPr>
          <w:spacing w:val="1"/>
          <w:sz w:val="22"/>
          <w:szCs w:val="22"/>
          <w:lang w:val="ru-RU"/>
        </w:rPr>
        <w:t xml:space="preserve"> </w:t>
      </w:r>
      <w:r w:rsidRPr="001F4F10">
        <w:rPr>
          <w:spacing w:val="-3"/>
          <w:sz w:val="22"/>
          <w:szCs w:val="22"/>
          <w:lang w:val="ru-RU"/>
        </w:rPr>
        <w:t>м</w:t>
      </w:r>
      <w:r w:rsidRPr="001F4F10">
        <w:rPr>
          <w:sz w:val="22"/>
          <w:szCs w:val="22"/>
          <w:lang w:val="ru-RU"/>
        </w:rPr>
        <w:t>ен</w:t>
      </w:r>
      <w:r w:rsidRPr="001F4F10">
        <w:rPr>
          <w:spacing w:val="-1"/>
          <w:sz w:val="22"/>
          <w:szCs w:val="22"/>
          <w:lang w:val="ru-RU"/>
        </w:rPr>
        <w:t>и</w:t>
      </w:r>
      <w:r w:rsidRPr="001F4F10">
        <w:rPr>
          <w:sz w:val="22"/>
          <w:szCs w:val="22"/>
          <w:lang w:val="ru-RU"/>
        </w:rPr>
        <w:t>ц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, сер</w:t>
      </w:r>
      <w:r w:rsidRPr="001F4F10">
        <w:rPr>
          <w:spacing w:val="-3"/>
          <w:sz w:val="22"/>
          <w:szCs w:val="22"/>
          <w:lang w:val="ru-RU"/>
        </w:rPr>
        <w:t>и</w:t>
      </w:r>
      <w:r w:rsidRPr="001F4F10">
        <w:rPr>
          <w:spacing w:val="3"/>
          <w:sz w:val="22"/>
          <w:szCs w:val="22"/>
          <w:lang w:val="ru-RU"/>
        </w:rPr>
        <w:t>ј</w:t>
      </w:r>
      <w:r w:rsidRPr="001F4F10">
        <w:rPr>
          <w:spacing w:val="-2"/>
          <w:sz w:val="22"/>
          <w:szCs w:val="22"/>
          <w:lang w:val="ru-RU"/>
        </w:rPr>
        <w:t>с</w:t>
      </w:r>
      <w:r w:rsidRPr="001F4F10">
        <w:rPr>
          <w:sz w:val="22"/>
          <w:szCs w:val="22"/>
          <w:lang w:val="ru-RU"/>
        </w:rPr>
        <w:t>ки бр</w:t>
      </w:r>
      <w:r w:rsidRPr="001F4F10">
        <w:rPr>
          <w:spacing w:val="-3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>ј:</w:t>
      </w:r>
    </w:p>
    <w:p w:rsidR="000379DC" w:rsidRPr="001F4F10" w:rsidRDefault="000379DC" w:rsidP="000379DC">
      <w:pPr>
        <w:kinsoku w:val="0"/>
        <w:overflowPunct w:val="0"/>
        <w:spacing w:line="200" w:lineRule="exact"/>
        <w:rPr>
          <w:sz w:val="20"/>
          <w:szCs w:val="20"/>
          <w:lang w:val="ru-RU"/>
        </w:rPr>
      </w:pPr>
    </w:p>
    <w:p w:rsidR="000379DC" w:rsidRPr="001F4F10" w:rsidRDefault="000379DC" w:rsidP="000379DC">
      <w:pPr>
        <w:kinsoku w:val="0"/>
        <w:overflowPunct w:val="0"/>
        <w:spacing w:before="18" w:line="200" w:lineRule="exact"/>
        <w:rPr>
          <w:sz w:val="20"/>
          <w:szCs w:val="20"/>
          <w:lang w:val="ru-RU"/>
        </w:rPr>
      </w:pPr>
    </w:p>
    <w:p w:rsidR="000379DC" w:rsidRPr="001F4F10" w:rsidRDefault="00112527" w:rsidP="000379DC">
      <w:pPr>
        <w:tabs>
          <w:tab w:val="left" w:pos="3529"/>
          <w:tab w:val="left" w:pos="4271"/>
          <w:tab w:val="left" w:pos="4765"/>
        </w:tabs>
        <w:kinsoku w:val="0"/>
        <w:overflowPunct w:val="0"/>
        <w:spacing w:before="72"/>
        <w:ind w:left="109" w:right="113" w:firstLine="566"/>
        <w:jc w:val="both"/>
        <w:rPr>
          <w:sz w:val="22"/>
          <w:szCs w:val="22"/>
          <w:lang w:val="ru-RU"/>
        </w:rPr>
      </w:pPr>
      <w:r w:rsidRPr="00112527">
        <w:rPr>
          <w:noProof/>
        </w:rPr>
        <w:pict>
          <v:shape id="_x0000_s1099" style="position:absolute;left:0;text-align:left;margin-left:205.6pt;margin-top:-8.45pt;width:181.55pt;height:0;z-index:-251635712;mso-position-horizontal-relative:page;mso-position-vertical-relative:text" coordsize="3631,20" o:allowincell="f" path="m,l3631,e" filled="f" strokeweight=".24536mm">
            <v:path arrowok="t"/>
            <w10:wrap anchorx="page"/>
          </v:shape>
        </w:pict>
      </w:r>
      <w:r w:rsidR="000379DC" w:rsidRPr="001F4F10">
        <w:rPr>
          <w:spacing w:val="-2"/>
          <w:sz w:val="22"/>
          <w:szCs w:val="22"/>
          <w:lang w:val="ru-RU"/>
        </w:rPr>
        <w:t>Ов</w:t>
      </w:r>
      <w:r w:rsidR="000379DC" w:rsidRPr="001F4F10">
        <w:rPr>
          <w:sz w:val="22"/>
          <w:szCs w:val="22"/>
          <w:lang w:val="ru-RU"/>
        </w:rPr>
        <w:t>лашћ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јемо</w:t>
      </w:r>
      <w:r w:rsidR="000379DC" w:rsidRPr="001F4F10">
        <w:rPr>
          <w:spacing w:val="54"/>
          <w:sz w:val="22"/>
          <w:szCs w:val="22"/>
          <w:lang w:val="ru-RU"/>
        </w:rPr>
        <w:t xml:space="preserve"> </w:t>
      </w:r>
      <w:r w:rsidR="000379DC" w:rsidRPr="001F4F10">
        <w:rPr>
          <w:spacing w:val="-1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ас к</w:t>
      </w:r>
      <w:r w:rsidR="000379DC" w:rsidRPr="001F4F10">
        <w:rPr>
          <w:spacing w:val="-2"/>
          <w:sz w:val="22"/>
          <w:szCs w:val="22"/>
          <w:lang w:val="ru-RU"/>
        </w:rPr>
        <w:t>а</w:t>
      </w:r>
      <w:r w:rsidR="000379DC" w:rsidRPr="001F4F10">
        <w:rPr>
          <w:sz w:val="22"/>
          <w:szCs w:val="22"/>
          <w:lang w:val="ru-RU"/>
        </w:rPr>
        <w:t xml:space="preserve">о </w:t>
      </w:r>
      <w:r w:rsidR="000379DC" w:rsidRPr="001F4F10">
        <w:rPr>
          <w:spacing w:val="-2"/>
          <w:sz w:val="22"/>
          <w:szCs w:val="22"/>
          <w:lang w:val="ru-RU"/>
        </w:rPr>
        <w:t>П</w:t>
      </w:r>
      <w:r w:rsidR="000379DC" w:rsidRPr="001F4F10">
        <w:rPr>
          <w:sz w:val="22"/>
          <w:szCs w:val="22"/>
          <w:lang w:val="ru-RU"/>
        </w:rPr>
        <w:t>о</w:t>
      </w:r>
      <w:r w:rsidR="000379DC" w:rsidRPr="001F4F10">
        <w:rPr>
          <w:spacing w:val="-2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ерио</w:t>
      </w:r>
      <w:r w:rsidR="000379DC" w:rsidRPr="001F4F10">
        <w:rPr>
          <w:spacing w:val="-1"/>
          <w:sz w:val="22"/>
          <w:szCs w:val="22"/>
          <w:lang w:val="ru-RU"/>
        </w:rPr>
        <w:t>ц</w:t>
      </w:r>
      <w:r w:rsidR="000379DC" w:rsidRPr="001F4F10">
        <w:rPr>
          <w:sz w:val="22"/>
          <w:szCs w:val="22"/>
          <w:lang w:val="ru-RU"/>
        </w:rPr>
        <w:t>а да ме</w:t>
      </w:r>
      <w:r w:rsidR="000379DC" w:rsidRPr="001F4F10">
        <w:rPr>
          <w:spacing w:val="-1"/>
          <w:sz w:val="22"/>
          <w:szCs w:val="22"/>
          <w:lang w:val="ru-RU"/>
        </w:rPr>
        <w:t>н</w:t>
      </w:r>
      <w:r w:rsidR="000379DC" w:rsidRPr="001F4F10">
        <w:rPr>
          <w:sz w:val="22"/>
          <w:szCs w:val="22"/>
          <w:lang w:val="ru-RU"/>
        </w:rPr>
        <w:t>и</w:t>
      </w:r>
      <w:r w:rsidR="000379DC" w:rsidRPr="001F4F10">
        <w:rPr>
          <w:spacing w:val="-2"/>
          <w:sz w:val="22"/>
          <w:szCs w:val="22"/>
          <w:lang w:val="ru-RU"/>
        </w:rPr>
        <w:t>ц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, дату</w:t>
      </w:r>
      <w:r w:rsidR="000379DC" w:rsidRPr="001F4F10">
        <w:rPr>
          <w:spacing w:val="54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као средст</w:t>
      </w:r>
      <w:r w:rsidR="000379DC" w:rsidRPr="001F4F10">
        <w:rPr>
          <w:spacing w:val="-2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о о</w:t>
      </w:r>
      <w:r w:rsidR="000379DC" w:rsidRPr="001F4F10">
        <w:rPr>
          <w:spacing w:val="-2"/>
          <w:sz w:val="22"/>
          <w:szCs w:val="22"/>
          <w:lang w:val="ru-RU"/>
        </w:rPr>
        <w:t>б</w:t>
      </w:r>
      <w:r w:rsidR="000379DC" w:rsidRPr="001F4F10">
        <w:rPr>
          <w:sz w:val="22"/>
          <w:szCs w:val="22"/>
          <w:lang w:val="ru-RU"/>
        </w:rPr>
        <w:t>езб</w:t>
      </w:r>
      <w:r w:rsidR="000379DC" w:rsidRPr="001F4F10">
        <w:rPr>
          <w:spacing w:val="-2"/>
          <w:sz w:val="22"/>
          <w:szCs w:val="22"/>
          <w:lang w:val="ru-RU"/>
        </w:rPr>
        <w:t>еђ</w:t>
      </w:r>
      <w:r w:rsidR="000379DC" w:rsidRPr="001F4F10">
        <w:rPr>
          <w:sz w:val="22"/>
          <w:szCs w:val="22"/>
          <w:lang w:val="ru-RU"/>
        </w:rPr>
        <w:t>е</w:t>
      </w:r>
      <w:r w:rsidR="000379DC" w:rsidRPr="001F4F10">
        <w:rPr>
          <w:spacing w:val="1"/>
          <w:sz w:val="22"/>
          <w:szCs w:val="22"/>
          <w:lang w:val="ru-RU"/>
        </w:rPr>
        <w:t>њ</w:t>
      </w:r>
      <w:r w:rsidR="000379DC" w:rsidRPr="001F4F10">
        <w:rPr>
          <w:sz w:val="22"/>
          <w:szCs w:val="22"/>
          <w:lang w:val="ru-RU"/>
        </w:rPr>
        <w:t xml:space="preserve">а </w:t>
      </w:r>
      <w:r w:rsidR="000379DC" w:rsidRPr="001F4F10">
        <w:rPr>
          <w:spacing w:val="-1"/>
          <w:sz w:val="22"/>
          <w:szCs w:val="22"/>
          <w:lang w:val="ru-RU"/>
        </w:rPr>
        <w:t>з</w:t>
      </w:r>
      <w:r w:rsidR="000379DC" w:rsidRPr="001F4F10">
        <w:rPr>
          <w:sz w:val="22"/>
          <w:szCs w:val="22"/>
          <w:lang w:val="ru-RU"/>
        </w:rPr>
        <w:t>а о</w:t>
      </w:r>
      <w:r w:rsidR="000379DC" w:rsidRPr="001F4F10">
        <w:rPr>
          <w:spacing w:val="-1"/>
          <w:sz w:val="22"/>
          <w:szCs w:val="22"/>
          <w:lang w:val="ru-RU"/>
        </w:rPr>
        <w:t>з</w:t>
      </w:r>
      <w:r w:rsidR="000379DC" w:rsidRPr="001F4F10">
        <w:rPr>
          <w:sz w:val="22"/>
          <w:szCs w:val="22"/>
          <w:lang w:val="ru-RU"/>
        </w:rPr>
        <w:t>биљн</w:t>
      </w:r>
      <w:r w:rsidR="000379DC" w:rsidRPr="001F4F10">
        <w:rPr>
          <w:spacing w:val="-3"/>
          <w:sz w:val="22"/>
          <w:szCs w:val="22"/>
          <w:lang w:val="ru-RU"/>
        </w:rPr>
        <w:t>о</w:t>
      </w:r>
      <w:r w:rsidR="000379DC" w:rsidRPr="001F4F10">
        <w:rPr>
          <w:sz w:val="22"/>
          <w:szCs w:val="22"/>
          <w:lang w:val="ru-RU"/>
        </w:rPr>
        <w:t>ст по</w:t>
      </w:r>
      <w:r w:rsidR="000379DC" w:rsidRPr="001F4F10">
        <w:rPr>
          <w:spacing w:val="-2"/>
          <w:sz w:val="22"/>
          <w:szCs w:val="22"/>
          <w:lang w:val="ru-RU"/>
        </w:rPr>
        <w:t>н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де,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можете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по</w:t>
      </w:r>
      <w:r w:rsidR="000379DC" w:rsidRPr="001F4F10">
        <w:rPr>
          <w:spacing w:val="-2"/>
          <w:sz w:val="22"/>
          <w:szCs w:val="22"/>
          <w:lang w:val="ru-RU"/>
        </w:rPr>
        <w:t>п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н</w:t>
      </w:r>
      <w:r w:rsidR="000379DC" w:rsidRPr="001F4F10">
        <w:rPr>
          <w:spacing w:val="-2"/>
          <w:sz w:val="22"/>
          <w:szCs w:val="22"/>
          <w:lang w:val="ru-RU"/>
        </w:rPr>
        <w:t>и</w:t>
      </w:r>
      <w:r w:rsidR="000379DC" w:rsidRPr="001F4F10">
        <w:rPr>
          <w:spacing w:val="1"/>
          <w:sz w:val="22"/>
          <w:szCs w:val="22"/>
          <w:lang w:val="ru-RU"/>
        </w:rPr>
        <w:t>т</w:t>
      </w:r>
      <w:r w:rsidR="000379DC" w:rsidRPr="001F4F10">
        <w:rPr>
          <w:sz w:val="22"/>
          <w:szCs w:val="22"/>
          <w:lang w:val="ru-RU"/>
        </w:rPr>
        <w:t>и</w:t>
      </w:r>
      <w:r w:rsidR="000379DC" w:rsidRPr="001F4F10">
        <w:rPr>
          <w:spacing w:val="37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на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и</w:t>
      </w:r>
      <w:r w:rsidR="000379DC" w:rsidRPr="001F4F10">
        <w:rPr>
          <w:spacing w:val="-2"/>
          <w:sz w:val="22"/>
          <w:szCs w:val="22"/>
          <w:lang w:val="ru-RU"/>
        </w:rPr>
        <w:t>з</w:t>
      </w:r>
      <w:r w:rsidR="000379DC" w:rsidRPr="001F4F10">
        <w:rPr>
          <w:sz w:val="22"/>
          <w:szCs w:val="22"/>
          <w:lang w:val="ru-RU"/>
        </w:rPr>
        <w:t>нос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од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10%</w:t>
      </w:r>
      <w:r w:rsidR="000379DC" w:rsidRPr="001F4F10">
        <w:rPr>
          <w:spacing w:val="39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од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ук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п</w:t>
      </w:r>
      <w:r w:rsidR="000379DC" w:rsidRPr="001F4F10">
        <w:rPr>
          <w:spacing w:val="-2"/>
          <w:sz w:val="22"/>
          <w:szCs w:val="22"/>
          <w:lang w:val="ru-RU"/>
        </w:rPr>
        <w:t>н</w:t>
      </w:r>
      <w:r w:rsidR="000379DC" w:rsidRPr="001F4F10">
        <w:rPr>
          <w:sz w:val="22"/>
          <w:szCs w:val="22"/>
          <w:lang w:val="ru-RU"/>
        </w:rPr>
        <w:t>е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це</w:t>
      </w:r>
      <w:r w:rsidR="000379DC" w:rsidRPr="001F4F10">
        <w:rPr>
          <w:spacing w:val="-1"/>
          <w:sz w:val="22"/>
          <w:szCs w:val="22"/>
          <w:lang w:val="ru-RU"/>
        </w:rPr>
        <w:t>н</w:t>
      </w:r>
      <w:r w:rsidR="000379DC" w:rsidRPr="001F4F10">
        <w:rPr>
          <w:sz w:val="22"/>
          <w:szCs w:val="22"/>
          <w:lang w:val="ru-RU"/>
        </w:rPr>
        <w:t>е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добара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без</w:t>
      </w:r>
      <w:r w:rsidR="000379DC" w:rsidRPr="001F4F10">
        <w:rPr>
          <w:spacing w:val="37"/>
          <w:sz w:val="22"/>
          <w:szCs w:val="22"/>
          <w:lang w:val="ru-RU"/>
        </w:rPr>
        <w:t xml:space="preserve"> 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рач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натог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pacing w:val="-2"/>
          <w:sz w:val="22"/>
          <w:szCs w:val="22"/>
          <w:lang w:val="ru-RU"/>
        </w:rPr>
        <w:t>П</w:t>
      </w:r>
      <w:r w:rsidR="000379DC" w:rsidRPr="001F4F10">
        <w:rPr>
          <w:sz w:val="22"/>
          <w:szCs w:val="22"/>
          <w:lang w:val="ru-RU"/>
        </w:rPr>
        <w:t>Д</w:t>
      </w:r>
      <w:r w:rsidR="000379DC" w:rsidRPr="001F4F10">
        <w:rPr>
          <w:spacing w:val="6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–</w:t>
      </w:r>
      <w:r w:rsidR="000379DC">
        <w:rPr>
          <w:sz w:val="22"/>
          <w:szCs w:val="22"/>
        </w:rPr>
        <w:t>a</w:t>
      </w:r>
      <w:r w:rsidR="000379DC" w:rsidRPr="001F4F10">
        <w:rPr>
          <w:sz w:val="22"/>
          <w:szCs w:val="22"/>
          <w:lang w:val="ru-RU"/>
        </w:rPr>
        <w:t>,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дате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у наш</w:t>
      </w:r>
      <w:r w:rsidR="000379DC" w:rsidRPr="001F4F10">
        <w:rPr>
          <w:spacing w:val="-3"/>
          <w:sz w:val="22"/>
          <w:szCs w:val="22"/>
          <w:lang w:val="ru-RU"/>
        </w:rPr>
        <w:t>о</w:t>
      </w:r>
      <w:r w:rsidR="000379DC" w:rsidRPr="001F4F10">
        <w:rPr>
          <w:sz w:val="22"/>
          <w:szCs w:val="22"/>
          <w:lang w:val="ru-RU"/>
        </w:rPr>
        <w:t>ј</w:t>
      </w:r>
      <w:r w:rsidR="000379DC" w:rsidRPr="001F4F10">
        <w:rPr>
          <w:spacing w:val="27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по</w:t>
      </w:r>
      <w:r w:rsidR="000379DC" w:rsidRPr="001F4F10">
        <w:rPr>
          <w:spacing w:val="-2"/>
          <w:sz w:val="22"/>
          <w:szCs w:val="22"/>
          <w:lang w:val="ru-RU"/>
        </w:rPr>
        <w:t>н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ди</w:t>
      </w:r>
      <w:r w:rsidR="000379DC" w:rsidRPr="001F4F10">
        <w:rPr>
          <w:spacing w:val="26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бр</w:t>
      </w:r>
      <w:r w:rsidR="000379DC" w:rsidRPr="001F4F10">
        <w:rPr>
          <w:spacing w:val="-2"/>
          <w:sz w:val="22"/>
          <w:szCs w:val="22"/>
          <w:lang w:val="ru-RU"/>
        </w:rPr>
        <w:t>о</w:t>
      </w:r>
      <w:r w:rsidR="000379DC" w:rsidRPr="001F4F10">
        <w:rPr>
          <w:sz w:val="22"/>
          <w:szCs w:val="22"/>
          <w:lang w:val="ru-RU"/>
        </w:rPr>
        <w:t>ј</w:t>
      </w:r>
      <w:r w:rsidR="000379DC" w:rsidRPr="001F4F10">
        <w:rPr>
          <w:sz w:val="22"/>
          <w:szCs w:val="22"/>
          <w:u w:val="single"/>
          <w:lang w:val="ru-RU"/>
        </w:rPr>
        <w:tab/>
      </w:r>
      <w:r w:rsidR="000379DC" w:rsidRPr="001F4F10">
        <w:rPr>
          <w:sz w:val="22"/>
          <w:szCs w:val="22"/>
          <w:lang w:val="ru-RU"/>
        </w:rPr>
        <w:t>од</w:t>
      </w:r>
      <w:r w:rsidR="000379DC" w:rsidRPr="001F4F10">
        <w:rPr>
          <w:sz w:val="22"/>
          <w:szCs w:val="22"/>
          <w:u w:val="single"/>
          <w:lang w:val="ru-RU"/>
        </w:rPr>
        <w:tab/>
      </w:r>
      <w:r w:rsidR="000379DC" w:rsidRPr="001F4F10">
        <w:rPr>
          <w:sz w:val="22"/>
          <w:szCs w:val="22"/>
          <w:lang w:val="ru-RU"/>
        </w:rPr>
        <w:t>.</w:t>
      </w:r>
      <w:r w:rsidR="000379DC" w:rsidRPr="001F4F10">
        <w:rPr>
          <w:spacing w:val="-3"/>
          <w:sz w:val="22"/>
          <w:szCs w:val="22"/>
          <w:lang w:val="ru-RU"/>
        </w:rPr>
        <w:t>_</w:t>
      </w:r>
      <w:r w:rsidR="000379DC" w:rsidRPr="001F4F10">
        <w:rPr>
          <w:spacing w:val="-3"/>
          <w:sz w:val="22"/>
          <w:szCs w:val="22"/>
          <w:u w:val="single"/>
          <w:lang w:val="ru-RU"/>
        </w:rPr>
        <w:tab/>
      </w:r>
      <w:r w:rsidR="000379DC" w:rsidRPr="001F4F10">
        <w:rPr>
          <w:sz w:val="22"/>
          <w:szCs w:val="22"/>
          <w:lang w:val="ru-RU"/>
        </w:rPr>
        <w:t>.</w:t>
      </w:r>
      <w:r w:rsidR="000379DC" w:rsidRPr="001F4F10">
        <w:rPr>
          <w:spacing w:val="-3"/>
          <w:sz w:val="22"/>
          <w:szCs w:val="22"/>
          <w:lang w:val="ru-RU"/>
        </w:rPr>
        <w:t>2</w:t>
      </w:r>
      <w:r w:rsidR="000379DC">
        <w:rPr>
          <w:sz w:val="22"/>
          <w:szCs w:val="22"/>
          <w:lang w:val="ru-RU"/>
        </w:rPr>
        <w:t>017</w:t>
      </w:r>
      <w:r w:rsidR="000379DC" w:rsidRPr="001F4F10">
        <w:rPr>
          <w:sz w:val="22"/>
          <w:szCs w:val="22"/>
          <w:lang w:val="ru-RU"/>
        </w:rPr>
        <w:t>.</w:t>
      </w:r>
      <w:r w:rsidR="000379DC" w:rsidRPr="001F4F10">
        <w:rPr>
          <w:spacing w:val="26"/>
          <w:sz w:val="22"/>
          <w:szCs w:val="22"/>
          <w:lang w:val="ru-RU"/>
        </w:rPr>
        <w:t xml:space="preserve"> </w:t>
      </w:r>
      <w:r w:rsidR="000379DC" w:rsidRPr="001F4F10">
        <w:rPr>
          <w:spacing w:val="-2"/>
          <w:sz w:val="22"/>
          <w:szCs w:val="22"/>
          <w:lang w:val="ru-RU"/>
        </w:rPr>
        <w:t>г</w:t>
      </w:r>
      <w:r w:rsidR="000379DC" w:rsidRPr="001F4F10">
        <w:rPr>
          <w:sz w:val="22"/>
          <w:szCs w:val="22"/>
          <w:lang w:val="ru-RU"/>
        </w:rPr>
        <w:t>одине</w:t>
      </w:r>
      <w:r w:rsidR="000379DC" w:rsidRPr="001F4F10">
        <w:rPr>
          <w:spacing w:val="23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и</w:t>
      </w:r>
      <w:r w:rsidR="000379DC" w:rsidRPr="001F4F10">
        <w:rPr>
          <w:spacing w:val="25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о</w:t>
      </w:r>
      <w:r w:rsidR="000379DC" w:rsidRPr="001F4F10">
        <w:rPr>
          <w:spacing w:val="-2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л</w:t>
      </w:r>
      <w:r w:rsidR="000379DC" w:rsidRPr="001F4F10">
        <w:rPr>
          <w:spacing w:val="-2"/>
          <w:sz w:val="22"/>
          <w:szCs w:val="22"/>
          <w:lang w:val="ru-RU"/>
        </w:rPr>
        <w:t>а</w:t>
      </w:r>
      <w:r w:rsidR="000379DC" w:rsidRPr="001F4F10">
        <w:rPr>
          <w:sz w:val="22"/>
          <w:szCs w:val="22"/>
          <w:lang w:val="ru-RU"/>
        </w:rPr>
        <w:t>шћ</w:t>
      </w:r>
      <w:r w:rsidR="000379DC" w:rsidRPr="001F4F10">
        <w:rPr>
          <w:spacing w:val="-5"/>
          <w:sz w:val="22"/>
          <w:szCs w:val="22"/>
          <w:lang w:val="ru-RU"/>
        </w:rPr>
        <w:t>у</w:t>
      </w:r>
      <w:r w:rsidR="000379DC" w:rsidRPr="001F4F10">
        <w:rPr>
          <w:spacing w:val="3"/>
          <w:sz w:val="22"/>
          <w:szCs w:val="22"/>
          <w:lang w:val="ru-RU"/>
        </w:rPr>
        <w:t>ј</w:t>
      </w:r>
      <w:r w:rsidR="000379DC" w:rsidRPr="001F4F10">
        <w:rPr>
          <w:spacing w:val="-2"/>
          <w:sz w:val="22"/>
          <w:szCs w:val="22"/>
          <w:lang w:val="ru-RU"/>
        </w:rPr>
        <w:t>е</w:t>
      </w:r>
      <w:r w:rsidR="000379DC" w:rsidRPr="001F4F10">
        <w:rPr>
          <w:sz w:val="22"/>
          <w:szCs w:val="22"/>
          <w:lang w:val="ru-RU"/>
        </w:rPr>
        <w:t>мо</w:t>
      </w:r>
      <w:r w:rsidR="000379DC" w:rsidRPr="001F4F10">
        <w:rPr>
          <w:spacing w:val="25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Вас</w:t>
      </w:r>
      <w:r w:rsidR="000379DC" w:rsidRPr="001F4F10">
        <w:rPr>
          <w:spacing w:val="24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као</w:t>
      </w:r>
      <w:r w:rsidR="000379DC" w:rsidRPr="001F4F10">
        <w:rPr>
          <w:spacing w:val="24"/>
          <w:sz w:val="22"/>
          <w:szCs w:val="22"/>
          <w:lang w:val="ru-RU"/>
        </w:rPr>
        <w:t xml:space="preserve"> </w:t>
      </w:r>
      <w:r w:rsidR="000379DC" w:rsidRPr="001F4F10">
        <w:rPr>
          <w:spacing w:val="-2"/>
          <w:sz w:val="22"/>
          <w:szCs w:val="22"/>
          <w:lang w:val="ru-RU"/>
        </w:rPr>
        <w:t>П</w:t>
      </w:r>
      <w:r w:rsidR="000379DC" w:rsidRPr="001F4F10">
        <w:rPr>
          <w:sz w:val="22"/>
          <w:szCs w:val="22"/>
          <w:lang w:val="ru-RU"/>
        </w:rPr>
        <w:t>о</w:t>
      </w:r>
      <w:r w:rsidR="000379DC" w:rsidRPr="001F4F10">
        <w:rPr>
          <w:spacing w:val="-2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ерио</w:t>
      </w:r>
      <w:r w:rsidR="000379DC" w:rsidRPr="001F4F10">
        <w:rPr>
          <w:spacing w:val="-1"/>
          <w:sz w:val="22"/>
          <w:szCs w:val="22"/>
          <w:lang w:val="ru-RU"/>
        </w:rPr>
        <w:t>ц</w:t>
      </w:r>
      <w:r w:rsidR="000379DC" w:rsidRPr="001F4F10">
        <w:rPr>
          <w:sz w:val="22"/>
          <w:szCs w:val="22"/>
          <w:lang w:val="ru-RU"/>
        </w:rPr>
        <w:t>а</w:t>
      </w:r>
      <w:r w:rsidR="000379DC" w:rsidRPr="001F4F10">
        <w:rPr>
          <w:spacing w:val="24"/>
          <w:sz w:val="22"/>
          <w:szCs w:val="22"/>
          <w:lang w:val="ru-RU"/>
        </w:rPr>
        <w:t xml:space="preserve"> </w:t>
      </w:r>
      <w:r w:rsidR="000379DC" w:rsidRPr="001F4F10">
        <w:rPr>
          <w:spacing w:val="-2"/>
          <w:sz w:val="22"/>
          <w:szCs w:val="22"/>
          <w:lang w:val="ru-RU"/>
        </w:rPr>
        <w:t>д</w:t>
      </w:r>
      <w:r w:rsidR="000379DC" w:rsidRPr="001F4F10">
        <w:rPr>
          <w:sz w:val="22"/>
          <w:szCs w:val="22"/>
          <w:lang w:val="ru-RU"/>
        </w:rPr>
        <w:t>а бе</w:t>
      </w:r>
      <w:r w:rsidR="000379DC" w:rsidRPr="001F4F10">
        <w:rPr>
          <w:spacing w:val="-1"/>
          <w:sz w:val="22"/>
          <w:szCs w:val="22"/>
          <w:lang w:val="ru-RU"/>
        </w:rPr>
        <w:t>з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слов</w:t>
      </w:r>
      <w:r w:rsidR="000379DC" w:rsidRPr="001F4F10">
        <w:rPr>
          <w:spacing w:val="-1"/>
          <w:sz w:val="22"/>
          <w:szCs w:val="22"/>
          <w:lang w:val="ru-RU"/>
        </w:rPr>
        <w:t>н</w:t>
      </w:r>
      <w:r w:rsidR="000379DC" w:rsidRPr="001F4F10">
        <w:rPr>
          <w:sz w:val="22"/>
          <w:szCs w:val="22"/>
          <w:lang w:val="ru-RU"/>
        </w:rPr>
        <w:t>о</w:t>
      </w:r>
      <w:r w:rsidR="000379DC" w:rsidRPr="001F4F10">
        <w:rPr>
          <w:spacing w:val="7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и</w:t>
      </w:r>
      <w:r w:rsidR="000379DC" w:rsidRPr="001F4F10">
        <w:rPr>
          <w:spacing w:val="6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нео</w:t>
      </w:r>
      <w:r w:rsidR="000379DC" w:rsidRPr="001F4F10">
        <w:rPr>
          <w:spacing w:val="-1"/>
          <w:sz w:val="22"/>
          <w:szCs w:val="22"/>
          <w:lang w:val="ru-RU"/>
        </w:rPr>
        <w:t>п</w:t>
      </w:r>
      <w:r w:rsidR="000379DC" w:rsidRPr="001F4F10">
        <w:rPr>
          <w:sz w:val="22"/>
          <w:szCs w:val="22"/>
          <w:lang w:val="ru-RU"/>
        </w:rPr>
        <w:t>о</w:t>
      </w:r>
      <w:r w:rsidR="000379DC" w:rsidRPr="001F4F10">
        <w:rPr>
          <w:spacing w:val="-1"/>
          <w:sz w:val="22"/>
          <w:szCs w:val="22"/>
          <w:lang w:val="ru-RU"/>
        </w:rPr>
        <w:t>з</w:t>
      </w:r>
      <w:r w:rsidR="000379DC" w:rsidRPr="001F4F10">
        <w:rPr>
          <w:sz w:val="22"/>
          <w:szCs w:val="22"/>
          <w:lang w:val="ru-RU"/>
        </w:rPr>
        <w:t>и</w:t>
      </w:r>
      <w:r w:rsidR="000379DC" w:rsidRPr="001F4F10">
        <w:rPr>
          <w:spacing w:val="-2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о,</w:t>
      </w:r>
      <w:r w:rsidR="000379DC" w:rsidRPr="001F4F10">
        <w:rPr>
          <w:spacing w:val="2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без</w:t>
      </w:r>
      <w:r w:rsidR="000379DC" w:rsidRPr="001F4F10">
        <w:rPr>
          <w:spacing w:val="6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про</w:t>
      </w:r>
      <w:r w:rsidR="000379DC" w:rsidRPr="001F4F10">
        <w:rPr>
          <w:spacing w:val="-2"/>
          <w:sz w:val="22"/>
          <w:szCs w:val="22"/>
          <w:lang w:val="ru-RU"/>
        </w:rPr>
        <w:t>те</w:t>
      </w:r>
      <w:r w:rsidR="000379DC" w:rsidRPr="001F4F10">
        <w:rPr>
          <w:sz w:val="22"/>
          <w:szCs w:val="22"/>
          <w:lang w:val="ru-RU"/>
        </w:rPr>
        <w:t>ста</w:t>
      </w:r>
      <w:r w:rsidR="000379DC" w:rsidRPr="001F4F10">
        <w:rPr>
          <w:spacing w:val="7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и</w:t>
      </w:r>
      <w:r w:rsidR="000379DC" w:rsidRPr="001F4F10">
        <w:rPr>
          <w:spacing w:val="4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тро</w:t>
      </w:r>
      <w:r w:rsidR="000379DC" w:rsidRPr="001F4F10">
        <w:rPr>
          <w:spacing w:val="-3"/>
          <w:sz w:val="22"/>
          <w:szCs w:val="22"/>
          <w:lang w:val="ru-RU"/>
        </w:rPr>
        <w:t>ш</w:t>
      </w:r>
      <w:r w:rsidR="000379DC" w:rsidRPr="001F4F10">
        <w:rPr>
          <w:sz w:val="22"/>
          <w:szCs w:val="22"/>
          <w:lang w:val="ru-RU"/>
        </w:rPr>
        <w:t>ко</w:t>
      </w:r>
      <w:r w:rsidR="000379DC" w:rsidRPr="001F4F10">
        <w:rPr>
          <w:spacing w:val="-2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а,</w:t>
      </w:r>
      <w:r w:rsidR="000379DC" w:rsidRPr="001F4F10">
        <w:rPr>
          <w:spacing w:val="2"/>
          <w:sz w:val="22"/>
          <w:szCs w:val="22"/>
          <w:lang w:val="ru-RU"/>
        </w:rPr>
        <w:t xml:space="preserve"> </w:t>
      </w:r>
      <w:r w:rsidR="000379DC" w:rsidRPr="001F4F10">
        <w:rPr>
          <w:spacing w:val="-2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анс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дским</w:t>
      </w:r>
      <w:r w:rsidR="000379DC" w:rsidRPr="001F4F10">
        <w:rPr>
          <w:spacing w:val="6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п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тем</w:t>
      </w:r>
      <w:r w:rsidR="000379DC" w:rsidRPr="001F4F10">
        <w:rPr>
          <w:spacing w:val="6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у</w:t>
      </w:r>
      <w:r w:rsidR="000379DC" w:rsidRPr="001F4F10">
        <w:rPr>
          <w:spacing w:val="4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ск</w:t>
      </w:r>
      <w:r w:rsidR="000379DC" w:rsidRPr="001F4F10">
        <w:rPr>
          <w:spacing w:val="-3"/>
          <w:sz w:val="22"/>
          <w:szCs w:val="22"/>
          <w:lang w:val="ru-RU"/>
        </w:rPr>
        <w:t>л</w:t>
      </w:r>
      <w:r w:rsidR="000379DC" w:rsidRPr="001F4F10">
        <w:rPr>
          <w:spacing w:val="-2"/>
          <w:sz w:val="22"/>
          <w:szCs w:val="22"/>
          <w:lang w:val="ru-RU"/>
        </w:rPr>
        <w:t>а</w:t>
      </w:r>
      <w:r w:rsidR="000379DC" w:rsidRPr="001F4F10">
        <w:rPr>
          <w:sz w:val="22"/>
          <w:szCs w:val="22"/>
          <w:lang w:val="ru-RU"/>
        </w:rPr>
        <w:t>ду</w:t>
      </w:r>
      <w:r w:rsidR="000379DC" w:rsidRPr="001F4F10">
        <w:rPr>
          <w:spacing w:val="5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са</w:t>
      </w:r>
      <w:r w:rsidR="000379DC" w:rsidRPr="001F4F10">
        <w:rPr>
          <w:spacing w:val="7"/>
          <w:sz w:val="22"/>
          <w:szCs w:val="22"/>
          <w:lang w:val="ru-RU"/>
        </w:rPr>
        <w:t xml:space="preserve"> </w:t>
      </w:r>
      <w:r w:rsidR="000379DC" w:rsidRPr="001F4F10">
        <w:rPr>
          <w:spacing w:val="-2"/>
          <w:sz w:val="22"/>
          <w:szCs w:val="22"/>
          <w:lang w:val="ru-RU"/>
        </w:rPr>
        <w:t>ва</w:t>
      </w:r>
      <w:r w:rsidR="000379DC" w:rsidRPr="001F4F10">
        <w:rPr>
          <w:sz w:val="22"/>
          <w:szCs w:val="22"/>
          <w:lang w:val="ru-RU"/>
        </w:rPr>
        <w:t>жећим</w:t>
      </w:r>
      <w:r w:rsidR="000379DC" w:rsidRPr="001F4F10">
        <w:rPr>
          <w:spacing w:val="6"/>
          <w:sz w:val="22"/>
          <w:szCs w:val="22"/>
          <w:lang w:val="ru-RU"/>
        </w:rPr>
        <w:t xml:space="preserve"> </w:t>
      </w:r>
      <w:r w:rsidR="000379DC" w:rsidRPr="001F4F10">
        <w:rPr>
          <w:spacing w:val="-3"/>
          <w:sz w:val="22"/>
          <w:szCs w:val="22"/>
          <w:lang w:val="ru-RU"/>
        </w:rPr>
        <w:t>п</w:t>
      </w:r>
      <w:r w:rsidR="000379DC" w:rsidRPr="001F4F10">
        <w:rPr>
          <w:sz w:val="22"/>
          <w:szCs w:val="22"/>
          <w:lang w:val="ru-RU"/>
        </w:rPr>
        <w:t>роп</w:t>
      </w:r>
      <w:r w:rsidR="000379DC" w:rsidRPr="001F4F10">
        <w:rPr>
          <w:spacing w:val="-2"/>
          <w:sz w:val="22"/>
          <w:szCs w:val="22"/>
          <w:lang w:val="ru-RU"/>
        </w:rPr>
        <w:t>и</w:t>
      </w:r>
      <w:r w:rsidR="000379DC" w:rsidRPr="001F4F10">
        <w:rPr>
          <w:sz w:val="22"/>
          <w:szCs w:val="22"/>
          <w:lang w:val="ru-RU"/>
        </w:rPr>
        <w:t>си</w:t>
      </w:r>
      <w:r w:rsidR="000379DC" w:rsidRPr="001F4F10">
        <w:rPr>
          <w:spacing w:val="-1"/>
          <w:sz w:val="22"/>
          <w:szCs w:val="22"/>
          <w:lang w:val="ru-RU"/>
        </w:rPr>
        <w:t>м</w:t>
      </w:r>
      <w:r w:rsidR="000379DC" w:rsidRPr="001F4F10">
        <w:rPr>
          <w:sz w:val="22"/>
          <w:szCs w:val="22"/>
          <w:lang w:val="ru-RU"/>
        </w:rPr>
        <w:t>а и</w:t>
      </w:r>
      <w:r w:rsidR="000379DC" w:rsidRPr="001F4F10">
        <w:rPr>
          <w:spacing w:val="-2"/>
          <w:sz w:val="22"/>
          <w:szCs w:val="22"/>
          <w:lang w:val="ru-RU"/>
        </w:rPr>
        <w:t>зв</w:t>
      </w:r>
      <w:r w:rsidR="000379DC" w:rsidRPr="001F4F10">
        <w:rPr>
          <w:sz w:val="22"/>
          <w:szCs w:val="22"/>
          <w:lang w:val="ru-RU"/>
        </w:rPr>
        <w:t>ршите</w:t>
      </w:r>
      <w:r w:rsidR="000379DC" w:rsidRPr="001F4F10">
        <w:rPr>
          <w:spacing w:val="33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на</w:t>
      </w:r>
      <w:r w:rsidR="000379DC" w:rsidRPr="001F4F10">
        <w:rPr>
          <w:spacing w:val="-1"/>
          <w:sz w:val="22"/>
          <w:szCs w:val="22"/>
          <w:lang w:val="ru-RU"/>
        </w:rPr>
        <w:t>п</w:t>
      </w:r>
      <w:r w:rsidR="000379DC" w:rsidRPr="001F4F10">
        <w:rPr>
          <w:sz w:val="22"/>
          <w:szCs w:val="22"/>
          <w:lang w:val="ru-RU"/>
        </w:rPr>
        <w:t>лату</w:t>
      </w:r>
      <w:r w:rsidR="000379DC" w:rsidRPr="001F4F10">
        <w:rPr>
          <w:spacing w:val="31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св</w:t>
      </w:r>
      <w:r w:rsidR="000379DC" w:rsidRPr="001F4F10">
        <w:rPr>
          <w:spacing w:val="-4"/>
          <w:sz w:val="22"/>
          <w:szCs w:val="22"/>
          <w:lang w:val="ru-RU"/>
        </w:rPr>
        <w:t>о</w:t>
      </w:r>
      <w:r w:rsidR="000379DC" w:rsidRPr="001F4F10">
        <w:rPr>
          <w:sz w:val="22"/>
          <w:szCs w:val="22"/>
          <w:lang w:val="ru-RU"/>
        </w:rPr>
        <w:t>јих</w:t>
      </w:r>
      <w:r w:rsidR="000379DC" w:rsidRPr="001F4F10">
        <w:rPr>
          <w:spacing w:val="30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по</w:t>
      </w:r>
      <w:r w:rsidR="000379DC" w:rsidRPr="001F4F10">
        <w:rPr>
          <w:spacing w:val="-2"/>
          <w:sz w:val="22"/>
          <w:szCs w:val="22"/>
          <w:lang w:val="ru-RU"/>
        </w:rPr>
        <w:t>т</w:t>
      </w:r>
      <w:r w:rsidR="000379DC" w:rsidRPr="001F4F10">
        <w:rPr>
          <w:sz w:val="22"/>
          <w:szCs w:val="22"/>
          <w:lang w:val="ru-RU"/>
        </w:rPr>
        <w:t>р</w:t>
      </w:r>
      <w:r w:rsidR="000379DC" w:rsidRPr="001F4F10">
        <w:rPr>
          <w:spacing w:val="-2"/>
          <w:sz w:val="22"/>
          <w:szCs w:val="22"/>
          <w:lang w:val="ru-RU"/>
        </w:rPr>
        <w:t>а</w:t>
      </w:r>
      <w:r w:rsidR="000379DC" w:rsidRPr="001F4F10">
        <w:rPr>
          <w:sz w:val="22"/>
          <w:szCs w:val="22"/>
          <w:lang w:val="ru-RU"/>
        </w:rPr>
        <w:t>жи</w:t>
      </w:r>
      <w:r w:rsidR="000379DC" w:rsidRPr="001F4F10">
        <w:rPr>
          <w:spacing w:val="-2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а</w:t>
      </w:r>
      <w:r w:rsidR="000379DC" w:rsidRPr="001F4F10">
        <w:rPr>
          <w:spacing w:val="-1"/>
          <w:sz w:val="22"/>
          <w:szCs w:val="22"/>
          <w:lang w:val="ru-RU"/>
        </w:rPr>
        <w:t>њ</w:t>
      </w:r>
      <w:r w:rsidR="000379DC" w:rsidRPr="001F4F10">
        <w:rPr>
          <w:sz w:val="22"/>
          <w:szCs w:val="22"/>
          <w:lang w:val="ru-RU"/>
        </w:rPr>
        <w:t>а</w:t>
      </w:r>
      <w:r w:rsidR="000379DC" w:rsidRPr="001F4F10">
        <w:rPr>
          <w:spacing w:val="34"/>
          <w:sz w:val="22"/>
          <w:szCs w:val="22"/>
          <w:lang w:val="ru-RU"/>
        </w:rPr>
        <w:t xml:space="preserve"> </w:t>
      </w:r>
      <w:r w:rsidR="000379DC" w:rsidRPr="001F4F10">
        <w:rPr>
          <w:spacing w:val="-2"/>
          <w:sz w:val="22"/>
          <w:szCs w:val="22"/>
          <w:lang w:val="ru-RU"/>
        </w:rPr>
        <w:t>с</w:t>
      </w:r>
      <w:r w:rsidR="000379DC" w:rsidRPr="001F4F10">
        <w:rPr>
          <w:sz w:val="22"/>
          <w:szCs w:val="22"/>
          <w:lang w:val="ru-RU"/>
        </w:rPr>
        <w:t>а</w:t>
      </w:r>
      <w:r w:rsidR="000379DC" w:rsidRPr="001F4F10">
        <w:rPr>
          <w:spacing w:val="34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св</w:t>
      </w:r>
      <w:r w:rsidR="000379DC" w:rsidRPr="001F4F10">
        <w:rPr>
          <w:spacing w:val="-2"/>
          <w:sz w:val="22"/>
          <w:szCs w:val="22"/>
          <w:lang w:val="ru-RU"/>
        </w:rPr>
        <w:t>и</w:t>
      </w:r>
      <w:r w:rsidR="000379DC" w:rsidRPr="001F4F10">
        <w:rPr>
          <w:sz w:val="22"/>
          <w:szCs w:val="22"/>
          <w:lang w:val="ru-RU"/>
        </w:rPr>
        <w:t>х</w:t>
      </w:r>
      <w:r w:rsidR="000379DC" w:rsidRPr="001F4F10">
        <w:rPr>
          <w:spacing w:val="31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н</w:t>
      </w:r>
      <w:r w:rsidR="000379DC" w:rsidRPr="001F4F10">
        <w:rPr>
          <w:spacing w:val="-3"/>
          <w:sz w:val="22"/>
          <w:szCs w:val="22"/>
          <w:lang w:val="ru-RU"/>
        </w:rPr>
        <w:t>а</w:t>
      </w:r>
      <w:r w:rsidR="000379DC" w:rsidRPr="001F4F10">
        <w:rPr>
          <w:sz w:val="22"/>
          <w:szCs w:val="22"/>
          <w:lang w:val="ru-RU"/>
        </w:rPr>
        <w:t>ших</w:t>
      </w:r>
      <w:r w:rsidR="000379DC" w:rsidRPr="001F4F10">
        <w:rPr>
          <w:spacing w:val="33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рач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на</w:t>
      </w:r>
      <w:r w:rsidR="000379DC" w:rsidRPr="001F4F10">
        <w:rPr>
          <w:spacing w:val="31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као</w:t>
      </w:r>
      <w:r w:rsidR="000379DC" w:rsidRPr="001F4F10">
        <w:rPr>
          <w:spacing w:val="31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Д</w:t>
      </w:r>
      <w:r w:rsidR="000379DC" w:rsidRPr="001F4F10">
        <w:rPr>
          <w:spacing w:val="-2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жн</w:t>
      </w:r>
      <w:r w:rsidR="000379DC" w:rsidRPr="001F4F10">
        <w:rPr>
          <w:spacing w:val="-2"/>
          <w:sz w:val="22"/>
          <w:szCs w:val="22"/>
          <w:lang w:val="ru-RU"/>
        </w:rPr>
        <w:t>ик</w:t>
      </w:r>
      <w:r w:rsidR="000379DC" w:rsidRPr="001F4F10">
        <w:rPr>
          <w:sz w:val="22"/>
          <w:szCs w:val="22"/>
          <w:lang w:val="ru-RU"/>
        </w:rPr>
        <w:t>а</w:t>
      </w:r>
      <w:r w:rsidR="000379DC" w:rsidRPr="001F4F10">
        <w:rPr>
          <w:spacing w:val="38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–</w:t>
      </w:r>
      <w:r w:rsidR="000379DC" w:rsidRPr="001F4F10">
        <w:rPr>
          <w:spacing w:val="33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и</w:t>
      </w:r>
      <w:r w:rsidR="000379DC" w:rsidRPr="001F4F10">
        <w:rPr>
          <w:spacing w:val="-2"/>
          <w:sz w:val="22"/>
          <w:szCs w:val="22"/>
          <w:lang w:val="ru-RU"/>
        </w:rPr>
        <w:t>зд</w:t>
      </w:r>
      <w:r w:rsidR="000379DC" w:rsidRPr="001F4F10">
        <w:rPr>
          <w:sz w:val="22"/>
          <w:szCs w:val="22"/>
          <w:lang w:val="ru-RU"/>
        </w:rPr>
        <w:t>авао</w:t>
      </w:r>
      <w:r w:rsidR="000379DC" w:rsidRPr="001F4F10">
        <w:rPr>
          <w:spacing w:val="-1"/>
          <w:sz w:val="22"/>
          <w:szCs w:val="22"/>
          <w:lang w:val="ru-RU"/>
        </w:rPr>
        <w:t>ц</w:t>
      </w:r>
      <w:r w:rsidR="000379DC" w:rsidRPr="001F4F10">
        <w:rPr>
          <w:sz w:val="22"/>
          <w:szCs w:val="22"/>
          <w:lang w:val="ru-RU"/>
        </w:rPr>
        <w:t>а</w:t>
      </w:r>
      <w:r w:rsidR="000379DC" w:rsidRPr="001F4F10">
        <w:rPr>
          <w:spacing w:val="31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ме</w:t>
      </w:r>
      <w:r w:rsidR="000379DC" w:rsidRPr="001F4F10">
        <w:rPr>
          <w:spacing w:val="-1"/>
          <w:sz w:val="22"/>
          <w:szCs w:val="22"/>
          <w:lang w:val="ru-RU"/>
        </w:rPr>
        <w:t>н</w:t>
      </w:r>
      <w:r w:rsidR="000379DC" w:rsidRPr="001F4F10">
        <w:rPr>
          <w:sz w:val="22"/>
          <w:szCs w:val="22"/>
          <w:lang w:val="ru-RU"/>
        </w:rPr>
        <w:t>и</w:t>
      </w:r>
      <w:r w:rsidR="000379DC" w:rsidRPr="001F4F10">
        <w:rPr>
          <w:spacing w:val="-2"/>
          <w:sz w:val="22"/>
          <w:szCs w:val="22"/>
          <w:lang w:val="ru-RU"/>
        </w:rPr>
        <w:t>ц</w:t>
      </w:r>
      <w:r w:rsidR="000379DC" w:rsidRPr="001F4F10">
        <w:rPr>
          <w:sz w:val="22"/>
          <w:szCs w:val="22"/>
          <w:lang w:val="ru-RU"/>
        </w:rPr>
        <w:t>е</w:t>
      </w:r>
      <w:r w:rsidR="000379DC" w:rsidRPr="001F4F10">
        <w:rPr>
          <w:spacing w:val="34"/>
          <w:sz w:val="22"/>
          <w:szCs w:val="22"/>
          <w:lang w:val="ru-RU"/>
        </w:rPr>
        <w:t xml:space="preserve"> </w:t>
      </w:r>
      <w:r w:rsidR="000379DC" w:rsidRPr="001F4F10">
        <w:rPr>
          <w:sz w:val="22"/>
          <w:szCs w:val="22"/>
          <w:lang w:val="ru-RU"/>
        </w:rPr>
        <w:t>из но</w:t>
      </w:r>
      <w:r w:rsidR="000379DC" w:rsidRPr="001F4F10">
        <w:rPr>
          <w:spacing w:val="-2"/>
          <w:sz w:val="22"/>
          <w:szCs w:val="22"/>
          <w:lang w:val="ru-RU"/>
        </w:rPr>
        <w:t>в</w:t>
      </w:r>
      <w:r w:rsidR="000379DC" w:rsidRPr="001F4F10">
        <w:rPr>
          <w:spacing w:val="-1"/>
          <w:sz w:val="22"/>
          <w:szCs w:val="22"/>
          <w:lang w:val="ru-RU"/>
        </w:rPr>
        <w:t>ч</w:t>
      </w:r>
      <w:r w:rsidR="000379DC" w:rsidRPr="001F4F10">
        <w:rPr>
          <w:sz w:val="22"/>
          <w:szCs w:val="22"/>
          <w:lang w:val="ru-RU"/>
        </w:rPr>
        <w:t>ан</w:t>
      </w:r>
      <w:r w:rsidR="000379DC" w:rsidRPr="001F4F10">
        <w:rPr>
          <w:spacing w:val="-1"/>
          <w:sz w:val="22"/>
          <w:szCs w:val="22"/>
          <w:lang w:val="ru-RU"/>
        </w:rPr>
        <w:t>и</w:t>
      </w:r>
      <w:r w:rsidR="000379DC" w:rsidRPr="001F4F10">
        <w:rPr>
          <w:sz w:val="22"/>
          <w:szCs w:val="22"/>
          <w:lang w:val="ru-RU"/>
        </w:rPr>
        <w:t>х сре</w:t>
      </w:r>
      <w:r w:rsidR="000379DC" w:rsidRPr="001F4F10">
        <w:rPr>
          <w:spacing w:val="-2"/>
          <w:sz w:val="22"/>
          <w:szCs w:val="22"/>
          <w:lang w:val="ru-RU"/>
        </w:rPr>
        <w:t>д</w:t>
      </w:r>
      <w:r w:rsidR="000379DC" w:rsidRPr="001F4F10">
        <w:rPr>
          <w:sz w:val="22"/>
          <w:szCs w:val="22"/>
          <w:lang w:val="ru-RU"/>
        </w:rPr>
        <w:t>ста</w:t>
      </w:r>
      <w:r w:rsidR="000379DC" w:rsidRPr="001F4F10">
        <w:rPr>
          <w:spacing w:val="-1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 xml:space="preserve">а, </w:t>
      </w:r>
      <w:r w:rsidR="000379DC" w:rsidRPr="001F4F10">
        <w:rPr>
          <w:spacing w:val="-2"/>
          <w:sz w:val="22"/>
          <w:szCs w:val="22"/>
          <w:lang w:val="ru-RU"/>
        </w:rPr>
        <w:t>о</w:t>
      </w:r>
      <w:r w:rsidR="000379DC" w:rsidRPr="001F4F10">
        <w:rPr>
          <w:sz w:val="22"/>
          <w:szCs w:val="22"/>
          <w:lang w:val="ru-RU"/>
        </w:rPr>
        <w:t>дн</w:t>
      </w:r>
      <w:r w:rsidR="000379DC" w:rsidRPr="001F4F10">
        <w:rPr>
          <w:spacing w:val="-3"/>
          <w:sz w:val="22"/>
          <w:szCs w:val="22"/>
          <w:lang w:val="ru-RU"/>
        </w:rPr>
        <w:t>о</w:t>
      </w:r>
      <w:r w:rsidR="000379DC" w:rsidRPr="001F4F10">
        <w:rPr>
          <w:sz w:val="22"/>
          <w:szCs w:val="22"/>
          <w:lang w:val="ru-RU"/>
        </w:rPr>
        <w:t>сно др</w:t>
      </w:r>
      <w:r w:rsidR="000379DC" w:rsidRPr="001F4F10">
        <w:rPr>
          <w:spacing w:val="-3"/>
          <w:sz w:val="22"/>
          <w:szCs w:val="22"/>
          <w:lang w:val="ru-RU"/>
        </w:rPr>
        <w:t>у</w:t>
      </w:r>
      <w:r w:rsidR="000379DC" w:rsidRPr="001F4F10">
        <w:rPr>
          <w:sz w:val="22"/>
          <w:szCs w:val="22"/>
          <w:lang w:val="ru-RU"/>
        </w:rPr>
        <w:t>ге и</w:t>
      </w:r>
      <w:r w:rsidR="000379DC" w:rsidRPr="001F4F10">
        <w:rPr>
          <w:spacing w:val="-1"/>
          <w:sz w:val="22"/>
          <w:szCs w:val="22"/>
          <w:lang w:val="ru-RU"/>
        </w:rPr>
        <w:t>м</w:t>
      </w:r>
      <w:r w:rsidR="000379DC" w:rsidRPr="001F4F10">
        <w:rPr>
          <w:sz w:val="22"/>
          <w:szCs w:val="22"/>
          <w:lang w:val="ru-RU"/>
        </w:rPr>
        <w:t>о</w:t>
      </w:r>
      <w:r w:rsidR="000379DC" w:rsidRPr="001F4F10">
        <w:rPr>
          <w:spacing w:val="-2"/>
          <w:sz w:val="22"/>
          <w:szCs w:val="22"/>
          <w:lang w:val="ru-RU"/>
        </w:rPr>
        <w:t>в</w:t>
      </w:r>
      <w:r w:rsidR="000379DC" w:rsidRPr="001F4F10">
        <w:rPr>
          <w:sz w:val="22"/>
          <w:szCs w:val="22"/>
          <w:lang w:val="ru-RU"/>
        </w:rPr>
        <w:t>и</w:t>
      </w:r>
      <w:r w:rsidR="000379DC" w:rsidRPr="001F4F10">
        <w:rPr>
          <w:spacing w:val="-2"/>
          <w:sz w:val="22"/>
          <w:szCs w:val="22"/>
          <w:lang w:val="ru-RU"/>
        </w:rPr>
        <w:t>н</w:t>
      </w:r>
      <w:r w:rsidR="000379DC" w:rsidRPr="001F4F10">
        <w:rPr>
          <w:sz w:val="22"/>
          <w:szCs w:val="22"/>
          <w:lang w:val="ru-RU"/>
        </w:rPr>
        <w:t>е.</w:t>
      </w:r>
    </w:p>
    <w:p w:rsidR="000379DC" w:rsidRPr="001F4F10" w:rsidRDefault="000379DC" w:rsidP="000379DC">
      <w:pPr>
        <w:kinsoku w:val="0"/>
        <w:overflowPunct w:val="0"/>
        <w:spacing w:before="1" w:line="254" w:lineRule="exact"/>
        <w:ind w:left="109" w:right="114" w:firstLine="566"/>
        <w:jc w:val="both"/>
        <w:rPr>
          <w:sz w:val="22"/>
          <w:szCs w:val="22"/>
          <w:lang w:val="ru-RU"/>
        </w:rPr>
      </w:pPr>
      <w:r w:rsidRPr="001F4F10">
        <w:rPr>
          <w:sz w:val="22"/>
          <w:szCs w:val="22"/>
          <w:lang w:val="ru-RU"/>
        </w:rPr>
        <w:t>Мен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z w:val="22"/>
          <w:szCs w:val="22"/>
          <w:lang w:val="ru-RU"/>
        </w:rPr>
        <w:t>ца</w:t>
      </w:r>
      <w:r w:rsidRPr="001F4F10">
        <w:rPr>
          <w:spacing w:val="17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је</w:t>
      </w:r>
      <w:r w:rsidRPr="001F4F10">
        <w:rPr>
          <w:spacing w:val="19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ва</w:t>
      </w:r>
      <w:r w:rsidRPr="001F4F10">
        <w:rPr>
          <w:sz w:val="22"/>
          <w:szCs w:val="22"/>
          <w:lang w:val="ru-RU"/>
        </w:rPr>
        <w:t>же</w:t>
      </w:r>
      <w:r w:rsidRPr="001F4F10">
        <w:rPr>
          <w:spacing w:val="-2"/>
          <w:sz w:val="22"/>
          <w:szCs w:val="22"/>
          <w:lang w:val="ru-RU"/>
        </w:rPr>
        <w:t>ћ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19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18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у</w:t>
      </w:r>
      <w:r w:rsidRPr="001F4F10">
        <w:rPr>
          <w:spacing w:val="16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с</w:t>
      </w:r>
      <w:r w:rsidRPr="001F4F10">
        <w:rPr>
          <w:spacing w:val="-2"/>
          <w:sz w:val="22"/>
          <w:szCs w:val="22"/>
          <w:lang w:val="ru-RU"/>
        </w:rPr>
        <w:t>л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pacing w:val="-1"/>
          <w:sz w:val="22"/>
          <w:szCs w:val="22"/>
          <w:lang w:val="ru-RU"/>
        </w:rPr>
        <w:t>ч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3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у</w:t>
      </w:r>
      <w:r w:rsidRPr="001F4F10">
        <w:rPr>
          <w:spacing w:val="16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да</w:t>
      </w:r>
      <w:r w:rsidRPr="001F4F10">
        <w:rPr>
          <w:spacing w:val="19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у</w:t>
      </w:r>
      <w:r w:rsidRPr="001F4F10">
        <w:rPr>
          <w:spacing w:val="16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року</w:t>
      </w:r>
      <w:r w:rsidRPr="001F4F10">
        <w:rPr>
          <w:spacing w:val="16"/>
          <w:sz w:val="22"/>
          <w:szCs w:val="22"/>
          <w:lang w:val="ru-RU"/>
        </w:rPr>
        <w:t xml:space="preserve"> 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1"/>
          <w:sz w:val="22"/>
          <w:szCs w:val="22"/>
          <w:lang w:val="ru-RU"/>
        </w:rPr>
        <w:t>ж</w:t>
      </w:r>
      <w:r w:rsidRPr="001F4F10">
        <w:rPr>
          <w:spacing w:val="-2"/>
          <w:sz w:val="22"/>
          <w:szCs w:val="22"/>
          <w:lang w:val="ru-RU"/>
        </w:rPr>
        <w:t>е</w:t>
      </w:r>
      <w:r w:rsidRPr="001F4F10">
        <w:rPr>
          <w:sz w:val="22"/>
          <w:szCs w:val="22"/>
          <w:lang w:val="ru-RU"/>
        </w:rPr>
        <w:t>ња</w:t>
      </w:r>
      <w:r w:rsidRPr="001F4F10">
        <w:rPr>
          <w:spacing w:val="17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по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де</w:t>
      </w:r>
      <w:r w:rsidRPr="001F4F10">
        <w:rPr>
          <w:spacing w:val="19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дође</w:t>
      </w:r>
      <w:r w:rsidRPr="001F4F10">
        <w:rPr>
          <w:spacing w:val="18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д</w:t>
      </w:r>
      <w:r w:rsidRPr="001F4F10">
        <w:rPr>
          <w:spacing w:val="-2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>:</w:t>
      </w:r>
      <w:r w:rsidRPr="001F4F10">
        <w:rPr>
          <w:spacing w:val="20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про</w:t>
      </w:r>
      <w:r w:rsidRPr="001F4F10">
        <w:rPr>
          <w:spacing w:val="-4"/>
          <w:sz w:val="22"/>
          <w:szCs w:val="22"/>
          <w:lang w:val="ru-RU"/>
        </w:rPr>
        <w:t>м</w:t>
      </w:r>
      <w:r w:rsidRPr="001F4F10">
        <w:rPr>
          <w:sz w:val="22"/>
          <w:szCs w:val="22"/>
          <w:lang w:val="ru-RU"/>
        </w:rPr>
        <w:t>ена</w:t>
      </w:r>
      <w:r w:rsidRPr="001F4F10">
        <w:rPr>
          <w:spacing w:val="19"/>
          <w:sz w:val="22"/>
          <w:szCs w:val="22"/>
          <w:lang w:val="ru-RU"/>
        </w:rPr>
        <w:t xml:space="preserve"> </w:t>
      </w:r>
      <w:r w:rsidRPr="001F4F10">
        <w:rPr>
          <w:spacing w:val="-3"/>
          <w:sz w:val="22"/>
          <w:szCs w:val="22"/>
          <w:lang w:val="ru-RU"/>
        </w:rPr>
        <w:t>л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-2"/>
          <w:sz w:val="22"/>
          <w:szCs w:val="22"/>
          <w:lang w:val="ru-RU"/>
        </w:rPr>
        <w:t>ц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19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о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лаш</w:t>
      </w:r>
      <w:r w:rsidRPr="001F4F10">
        <w:rPr>
          <w:spacing w:val="-3"/>
          <w:sz w:val="22"/>
          <w:szCs w:val="22"/>
          <w:lang w:val="ru-RU"/>
        </w:rPr>
        <w:t>ћ</w:t>
      </w:r>
      <w:r w:rsidRPr="001F4F10">
        <w:rPr>
          <w:sz w:val="22"/>
          <w:szCs w:val="22"/>
          <w:lang w:val="ru-RU"/>
        </w:rPr>
        <w:t>ен</w:t>
      </w:r>
      <w:r w:rsidRPr="001F4F10">
        <w:rPr>
          <w:spacing w:val="-1"/>
          <w:sz w:val="22"/>
          <w:szCs w:val="22"/>
          <w:lang w:val="ru-RU"/>
        </w:rPr>
        <w:t>и</w:t>
      </w:r>
      <w:r w:rsidRPr="001F4F10">
        <w:rPr>
          <w:sz w:val="22"/>
          <w:szCs w:val="22"/>
          <w:lang w:val="ru-RU"/>
        </w:rPr>
        <w:t>х</w:t>
      </w:r>
      <w:r w:rsidRPr="001F4F10">
        <w:rPr>
          <w:spacing w:val="19"/>
          <w:sz w:val="22"/>
          <w:szCs w:val="22"/>
          <w:lang w:val="ru-RU"/>
        </w:rPr>
        <w:t xml:space="preserve"> </w:t>
      </w:r>
      <w:r w:rsidRPr="001F4F10">
        <w:rPr>
          <w:spacing w:val="-1"/>
          <w:sz w:val="22"/>
          <w:szCs w:val="22"/>
          <w:lang w:val="ru-RU"/>
        </w:rPr>
        <w:t>з</w:t>
      </w:r>
      <w:r w:rsidRPr="001F4F10">
        <w:rPr>
          <w:sz w:val="22"/>
          <w:szCs w:val="22"/>
          <w:lang w:val="ru-RU"/>
        </w:rPr>
        <w:t>а распол</w:t>
      </w:r>
      <w:r w:rsidRPr="001F4F10">
        <w:rPr>
          <w:spacing w:val="-3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г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ње</w:t>
      </w:r>
      <w:r w:rsidRPr="001F4F10">
        <w:rPr>
          <w:spacing w:val="7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с</w:t>
      </w:r>
      <w:r w:rsidRPr="001F4F10">
        <w:rPr>
          <w:spacing w:val="-2"/>
          <w:sz w:val="22"/>
          <w:szCs w:val="22"/>
          <w:lang w:val="ru-RU"/>
        </w:rPr>
        <w:t>р</w:t>
      </w:r>
      <w:r w:rsidRPr="001F4F10">
        <w:rPr>
          <w:sz w:val="22"/>
          <w:szCs w:val="22"/>
          <w:lang w:val="ru-RU"/>
        </w:rPr>
        <w:t>едст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-2"/>
          <w:sz w:val="22"/>
          <w:szCs w:val="22"/>
          <w:lang w:val="ru-RU"/>
        </w:rPr>
        <w:t>м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5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на</w:t>
      </w:r>
      <w:r w:rsidRPr="001F4F10">
        <w:rPr>
          <w:spacing w:val="7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тек</w:t>
      </w:r>
      <w:r w:rsidRPr="001F4F10">
        <w:rPr>
          <w:spacing w:val="-2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ћем</w:t>
      </w:r>
      <w:r w:rsidRPr="001F4F10">
        <w:rPr>
          <w:spacing w:val="7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рач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ну</w:t>
      </w:r>
      <w:r w:rsidRPr="001F4F10">
        <w:rPr>
          <w:spacing w:val="6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Д</w:t>
      </w:r>
      <w:r w:rsidRPr="001F4F10">
        <w:rPr>
          <w:spacing w:val="-2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ж</w:t>
      </w:r>
      <w:r w:rsidRPr="001F4F10">
        <w:rPr>
          <w:spacing w:val="1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>ика</w:t>
      </w:r>
      <w:r w:rsidRPr="001F4F10">
        <w:rPr>
          <w:spacing w:val="1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-</w:t>
      </w:r>
      <w:r w:rsidRPr="001F4F10">
        <w:rPr>
          <w:spacing w:val="8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До</w:t>
      </w:r>
      <w:r w:rsidRPr="001F4F10">
        <w:rPr>
          <w:spacing w:val="-2"/>
          <w:sz w:val="22"/>
          <w:szCs w:val="22"/>
          <w:lang w:val="ru-RU"/>
        </w:rPr>
        <w:t>б</w:t>
      </w:r>
      <w:r w:rsidRPr="001F4F10">
        <w:rPr>
          <w:sz w:val="22"/>
          <w:szCs w:val="22"/>
          <w:lang w:val="ru-RU"/>
        </w:rPr>
        <w:t>ављ</w:t>
      </w:r>
      <w:r w:rsidRPr="001F4F10">
        <w:rPr>
          <w:spacing w:val="-10"/>
          <w:sz w:val="22"/>
          <w:szCs w:val="22"/>
          <w:lang w:val="ru-RU"/>
        </w:rPr>
        <w:t>а</w:t>
      </w:r>
      <w:r w:rsidRPr="001F4F10">
        <w:rPr>
          <w:spacing w:val="-1"/>
          <w:sz w:val="22"/>
          <w:szCs w:val="22"/>
          <w:lang w:val="ru-RU"/>
        </w:rPr>
        <w:t>ч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,</w:t>
      </w:r>
      <w:r w:rsidRPr="001F4F10">
        <w:rPr>
          <w:spacing w:val="7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стат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сн</w:t>
      </w:r>
      <w:r w:rsidRPr="001F4F10">
        <w:rPr>
          <w:spacing w:val="-1"/>
          <w:sz w:val="22"/>
          <w:szCs w:val="22"/>
          <w:lang w:val="ru-RU"/>
        </w:rPr>
        <w:t>и</w:t>
      </w:r>
      <w:r w:rsidRPr="001F4F10">
        <w:rPr>
          <w:sz w:val="22"/>
          <w:szCs w:val="22"/>
          <w:lang w:val="ru-RU"/>
        </w:rPr>
        <w:t>х</w:t>
      </w:r>
      <w:r w:rsidRPr="001F4F10">
        <w:rPr>
          <w:spacing w:val="7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про</w:t>
      </w:r>
      <w:r w:rsidRPr="001F4F10">
        <w:rPr>
          <w:spacing w:val="-2"/>
          <w:sz w:val="22"/>
          <w:szCs w:val="22"/>
          <w:lang w:val="ru-RU"/>
        </w:rPr>
        <w:t>м</w:t>
      </w:r>
      <w:r w:rsidRPr="001F4F10">
        <w:rPr>
          <w:sz w:val="22"/>
          <w:szCs w:val="22"/>
          <w:lang w:val="ru-RU"/>
        </w:rPr>
        <w:t>ена</w:t>
      </w:r>
      <w:r w:rsidRPr="001F4F10">
        <w:rPr>
          <w:spacing w:val="7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код</w:t>
      </w:r>
      <w:r w:rsidRPr="001F4F10">
        <w:rPr>
          <w:spacing w:val="7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Д</w:t>
      </w:r>
      <w:r w:rsidRPr="001F4F10">
        <w:rPr>
          <w:spacing w:val="-2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жн</w:t>
      </w:r>
      <w:r w:rsidRPr="001F4F10">
        <w:rPr>
          <w:spacing w:val="-2"/>
          <w:sz w:val="22"/>
          <w:szCs w:val="22"/>
          <w:lang w:val="ru-RU"/>
        </w:rPr>
        <w:t>ик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9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-</w:t>
      </w:r>
    </w:p>
    <w:p w:rsidR="000379DC" w:rsidRPr="001F4F10" w:rsidRDefault="000379DC" w:rsidP="000379DC">
      <w:pPr>
        <w:kinsoku w:val="0"/>
        <w:overflowPunct w:val="0"/>
        <w:spacing w:line="249" w:lineRule="exact"/>
        <w:ind w:left="109"/>
        <w:rPr>
          <w:sz w:val="22"/>
          <w:szCs w:val="22"/>
          <w:lang w:val="ru-RU"/>
        </w:rPr>
      </w:pPr>
      <w:r w:rsidRPr="001F4F10">
        <w:rPr>
          <w:sz w:val="22"/>
          <w:szCs w:val="22"/>
          <w:lang w:val="ru-RU"/>
        </w:rPr>
        <w:t>Добављ</w:t>
      </w:r>
      <w:r w:rsidRPr="001F4F10">
        <w:rPr>
          <w:spacing w:val="-10"/>
          <w:sz w:val="22"/>
          <w:szCs w:val="22"/>
          <w:lang w:val="ru-RU"/>
        </w:rPr>
        <w:t>а</w:t>
      </w:r>
      <w:r w:rsidRPr="001F4F10">
        <w:rPr>
          <w:spacing w:val="-4"/>
          <w:sz w:val="22"/>
          <w:szCs w:val="22"/>
          <w:lang w:val="ru-RU"/>
        </w:rPr>
        <w:t>ч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, осн</w:t>
      </w:r>
      <w:r w:rsidRPr="001F4F10">
        <w:rPr>
          <w:spacing w:val="-1"/>
          <w:sz w:val="22"/>
          <w:szCs w:val="22"/>
          <w:lang w:val="ru-RU"/>
        </w:rPr>
        <w:t>и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1"/>
          <w:sz w:val="22"/>
          <w:szCs w:val="22"/>
          <w:lang w:val="ru-RU"/>
        </w:rPr>
        <w:t>њ</w:t>
      </w:r>
      <w:r w:rsidRPr="001F4F10">
        <w:rPr>
          <w:sz w:val="22"/>
          <w:szCs w:val="22"/>
          <w:lang w:val="ru-RU"/>
        </w:rPr>
        <w:t>а но</w:t>
      </w:r>
      <w:r w:rsidRPr="001F4F10">
        <w:rPr>
          <w:spacing w:val="-4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 xml:space="preserve">их </w:t>
      </w:r>
      <w:r w:rsidRPr="001F4F10">
        <w:rPr>
          <w:spacing w:val="-2"/>
          <w:sz w:val="22"/>
          <w:szCs w:val="22"/>
          <w:lang w:val="ru-RU"/>
        </w:rPr>
        <w:t>п</w:t>
      </w:r>
      <w:r w:rsidRPr="001F4F10">
        <w:rPr>
          <w:sz w:val="22"/>
          <w:szCs w:val="22"/>
          <w:lang w:val="ru-RU"/>
        </w:rPr>
        <w:t>рав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>их с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pacing w:val="-2"/>
          <w:sz w:val="22"/>
          <w:szCs w:val="22"/>
          <w:lang w:val="ru-RU"/>
        </w:rPr>
        <w:t>б</w:t>
      </w:r>
      <w:r w:rsidRPr="001F4F10">
        <w:rPr>
          <w:spacing w:val="3"/>
          <w:sz w:val="22"/>
          <w:szCs w:val="22"/>
          <w:lang w:val="ru-RU"/>
        </w:rPr>
        <w:t>ј</w:t>
      </w:r>
      <w:r w:rsidRPr="001F4F10">
        <w:rPr>
          <w:spacing w:val="-2"/>
          <w:sz w:val="22"/>
          <w:szCs w:val="22"/>
          <w:lang w:val="ru-RU"/>
        </w:rPr>
        <w:t>е</w:t>
      </w:r>
      <w:r w:rsidRPr="001F4F10">
        <w:rPr>
          <w:sz w:val="22"/>
          <w:szCs w:val="22"/>
          <w:lang w:val="ru-RU"/>
        </w:rPr>
        <w:t>ката и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д</w:t>
      </w:r>
      <w:r w:rsidRPr="001F4F10">
        <w:rPr>
          <w:spacing w:val="-2"/>
          <w:sz w:val="22"/>
          <w:szCs w:val="22"/>
          <w:lang w:val="ru-RU"/>
        </w:rPr>
        <w:t>р</w:t>
      </w:r>
      <w:r w:rsidRPr="001F4F10">
        <w:rPr>
          <w:sz w:val="22"/>
          <w:szCs w:val="22"/>
          <w:lang w:val="ru-RU"/>
        </w:rPr>
        <w:t>.</w:t>
      </w:r>
    </w:p>
    <w:p w:rsidR="000379DC" w:rsidRPr="001F4F10" w:rsidRDefault="000379DC" w:rsidP="000379DC">
      <w:pPr>
        <w:kinsoku w:val="0"/>
        <w:overflowPunct w:val="0"/>
        <w:spacing w:line="252" w:lineRule="exact"/>
        <w:ind w:left="676"/>
        <w:rPr>
          <w:sz w:val="22"/>
          <w:szCs w:val="22"/>
          <w:lang w:val="ru-RU"/>
        </w:rPr>
      </w:pPr>
      <w:r w:rsidRPr="001F4F10">
        <w:rPr>
          <w:sz w:val="22"/>
          <w:szCs w:val="22"/>
          <w:lang w:val="ru-RU"/>
        </w:rPr>
        <w:t>Мен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pacing w:val="-1"/>
          <w:sz w:val="22"/>
          <w:szCs w:val="22"/>
          <w:lang w:val="ru-RU"/>
        </w:rPr>
        <w:t>ч</w:t>
      </w:r>
      <w:r w:rsidRPr="001F4F10">
        <w:rPr>
          <w:sz w:val="22"/>
          <w:szCs w:val="22"/>
          <w:lang w:val="ru-RU"/>
        </w:rPr>
        <w:t>но о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л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шћ</w:t>
      </w:r>
      <w:r w:rsidRPr="001F4F10">
        <w:rPr>
          <w:spacing w:val="-2"/>
          <w:sz w:val="22"/>
          <w:szCs w:val="22"/>
          <w:lang w:val="ru-RU"/>
        </w:rPr>
        <w:t>е</w:t>
      </w:r>
      <w:r w:rsidRPr="001F4F10">
        <w:rPr>
          <w:sz w:val="22"/>
          <w:szCs w:val="22"/>
          <w:lang w:val="ru-RU"/>
        </w:rPr>
        <w:t>ње в</w:t>
      </w:r>
      <w:r w:rsidRPr="001F4F10">
        <w:rPr>
          <w:spacing w:val="-3"/>
          <w:sz w:val="22"/>
          <w:szCs w:val="22"/>
          <w:lang w:val="ru-RU"/>
        </w:rPr>
        <w:t>а</w:t>
      </w:r>
      <w:r w:rsidRPr="001F4F10">
        <w:rPr>
          <w:spacing w:val="-2"/>
          <w:sz w:val="22"/>
          <w:szCs w:val="22"/>
          <w:lang w:val="ru-RU"/>
        </w:rPr>
        <w:t>ж</w:t>
      </w:r>
      <w:r w:rsidRPr="001F4F10">
        <w:rPr>
          <w:sz w:val="22"/>
          <w:szCs w:val="22"/>
          <w:lang w:val="ru-RU"/>
        </w:rPr>
        <w:t xml:space="preserve">и </w:t>
      </w:r>
      <w:r w:rsidRPr="001F4F10">
        <w:rPr>
          <w:spacing w:val="-2"/>
          <w:sz w:val="22"/>
          <w:szCs w:val="22"/>
          <w:lang w:val="ru-RU"/>
        </w:rPr>
        <w:t>на</w:t>
      </w:r>
      <w:r w:rsidRPr="001F4F10">
        <w:rPr>
          <w:spacing w:val="3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м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ње</w:t>
      </w:r>
      <w:r w:rsidRPr="001F4F10">
        <w:rPr>
          <w:spacing w:val="-2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коли</w:t>
      </w:r>
      <w:r w:rsidRPr="001F4F10">
        <w:rPr>
          <w:spacing w:val="-2"/>
          <w:sz w:val="22"/>
          <w:szCs w:val="22"/>
          <w:lang w:val="ru-RU"/>
        </w:rPr>
        <w:t>к</w:t>
      </w:r>
      <w:r w:rsidRPr="001F4F10">
        <w:rPr>
          <w:sz w:val="22"/>
          <w:szCs w:val="22"/>
          <w:lang w:val="ru-RU"/>
        </w:rPr>
        <w:t xml:space="preserve">о и 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-2"/>
          <w:sz w:val="22"/>
          <w:szCs w:val="22"/>
          <w:lang w:val="ru-RU"/>
        </w:rPr>
        <w:t>же</w:t>
      </w:r>
      <w:r w:rsidRPr="001F4F10">
        <w:rPr>
          <w:sz w:val="22"/>
          <w:szCs w:val="22"/>
          <w:lang w:val="ru-RU"/>
        </w:rPr>
        <w:t>ње по</w:t>
      </w:r>
      <w:r w:rsidRPr="001F4F10">
        <w:rPr>
          <w:spacing w:val="-1"/>
          <w:sz w:val="22"/>
          <w:szCs w:val="22"/>
          <w:lang w:val="ru-RU"/>
        </w:rPr>
        <w:t>н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де.</w:t>
      </w:r>
    </w:p>
    <w:p w:rsidR="000379DC" w:rsidRPr="001F4F10" w:rsidRDefault="000379DC" w:rsidP="000379DC">
      <w:pPr>
        <w:kinsoku w:val="0"/>
        <w:overflowPunct w:val="0"/>
        <w:spacing w:before="1"/>
        <w:ind w:left="676"/>
        <w:rPr>
          <w:sz w:val="22"/>
          <w:szCs w:val="22"/>
          <w:lang w:val="ru-RU"/>
        </w:rPr>
      </w:pPr>
      <w:r w:rsidRPr="001F4F10">
        <w:rPr>
          <w:sz w:val="22"/>
          <w:szCs w:val="22"/>
          <w:lang w:val="ru-RU"/>
        </w:rPr>
        <w:t>Мен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z w:val="22"/>
          <w:szCs w:val="22"/>
          <w:lang w:val="ru-RU"/>
        </w:rPr>
        <w:t>цу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pacing w:val="-1"/>
          <w:sz w:val="22"/>
          <w:szCs w:val="22"/>
          <w:lang w:val="ru-RU"/>
        </w:rPr>
        <w:t>з</w:t>
      </w:r>
      <w:r w:rsidRPr="001F4F10">
        <w:rPr>
          <w:sz w:val="22"/>
          <w:szCs w:val="22"/>
          <w:lang w:val="ru-RU"/>
        </w:rPr>
        <w:t>а озбиљ</w:t>
      </w:r>
      <w:r w:rsidRPr="001F4F10">
        <w:rPr>
          <w:spacing w:val="-1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>ост п</w:t>
      </w:r>
      <w:r w:rsidRPr="001F4F10">
        <w:rPr>
          <w:spacing w:val="-4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>н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де нар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pacing w:val="-1"/>
          <w:sz w:val="22"/>
          <w:szCs w:val="22"/>
          <w:lang w:val="ru-RU"/>
        </w:rPr>
        <w:t>ч</w:t>
      </w:r>
      <w:r w:rsidRPr="001F4F10">
        <w:rPr>
          <w:sz w:val="22"/>
          <w:szCs w:val="22"/>
          <w:lang w:val="ru-RU"/>
        </w:rPr>
        <w:t>илац ће на</w:t>
      </w:r>
      <w:r w:rsidRPr="001F4F10">
        <w:rPr>
          <w:spacing w:val="-1"/>
          <w:sz w:val="22"/>
          <w:szCs w:val="22"/>
          <w:lang w:val="ru-RU"/>
        </w:rPr>
        <w:t>п</w:t>
      </w:r>
      <w:r w:rsidRPr="001F4F10">
        <w:rPr>
          <w:sz w:val="22"/>
          <w:szCs w:val="22"/>
          <w:lang w:val="ru-RU"/>
        </w:rPr>
        <w:t>ла</w:t>
      </w:r>
      <w:r w:rsidRPr="001F4F10">
        <w:rPr>
          <w:spacing w:val="-3"/>
          <w:sz w:val="22"/>
          <w:szCs w:val="22"/>
          <w:lang w:val="ru-RU"/>
        </w:rPr>
        <w:t>т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-2"/>
          <w:sz w:val="22"/>
          <w:szCs w:val="22"/>
          <w:lang w:val="ru-RU"/>
        </w:rPr>
        <w:t>т</w:t>
      </w:r>
      <w:r w:rsidRPr="001F4F10">
        <w:rPr>
          <w:sz w:val="22"/>
          <w:szCs w:val="22"/>
          <w:lang w:val="ru-RU"/>
        </w:rPr>
        <w:t>и у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следећим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сл</w:t>
      </w:r>
      <w:r w:rsidRPr="001F4F10">
        <w:rPr>
          <w:spacing w:val="-2"/>
          <w:sz w:val="22"/>
          <w:szCs w:val="22"/>
          <w:lang w:val="ru-RU"/>
        </w:rPr>
        <w:t>у</w:t>
      </w:r>
      <w:r w:rsidRPr="001F4F10">
        <w:rPr>
          <w:spacing w:val="-1"/>
          <w:sz w:val="22"/>
          <w:szCs w:val="22"/>
          <w:lang w:val="ru-RU"/>
        </w:rPr>
        <w:t>ч</w:t>
      </w:r>
      <w:r w:rsidRPr="001F4F10">
        <w:rPr>
          <w:spacing w:val="-2"/>
          <w:sz w:val="22"/>
          <w:szCs w:val="22"/>
          <w:lang w:val="ru-RU"/>
        </w:rPr>
        <w:t>а</w:t>
      </w:r>
      <w:r w:rsidRPr="001F4F10">
        <w:rPr>
          <w:sz w:val="22"/>
          <w:szCs w:val="22"/>
          <w:lang w:val="ru-RU"/>
        </w:rPr>
        <w:t>јев</w:t>
      </w:r>
      <w:r w:rsidRPr="001F4F10">
        <w:rPr>
          <w:spacing w:val="-2"/>
          <w:sz w:val="22"/>
          <w:szCs w:val="22"/>
          <w:lang w:val="ru-RU"/>
        </w:rPr>
        <w:t>и</w:t>
      </w:r>
      <w:r w:rsidRPr="001F4F10">
        <w:rPr>
          <w:sz w:val="22"/>
          <w:szCs w:val="22"/>
          <w:lang w:val="ru-RU"/>
        </w:rPr>
        <w:t>ма:</w:t>
      </w:r>
    </w:p>
    <w:p w:rsidR="000379DC" w:rsidRPr="001F4F10" w:rsidRDefault="000379DC" w:rsidP="000379DC">
      <w:pPr>
        <w:widowControl w:val="0"/>
        <w:numPr>
          <w:ilvl w:val="1"/>
          <w:numId w:val="7"/>
        </w:numPr>
        <w:tabs>
          <w:tab w:val="left" w:pos="803"/>
        </w:tabs>
        <w:kinsoku w:val="0"/>
        <w:overflowPunct w:val="0"/>
        <w:autoSpaceDE w:val="0"/>
        <w:autoSpaceDN w:val="0"/>
        <w:adjustRightInd w:val="0"/>
        <w:spacing w:line="252" w:lineRule="exact"/>
        <w:ind w:left="109" w:firstLine="566"/>
        <w:rPr>
          <w:sz w:val="22"/>
          <w:szCs w:val="22"/>
          <w:lang w:val="ru-RU"/>
        </w:rPr>
      </w:pP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колико по</w:t>
      </w:r>
      <w:r w:rsidRPr="001F4F10">
        <w:rPr>
          <w:spacing w:val="-1"/>
          <w:sz w:val="22"/>
          <w:szCs w:val="22"/>
          <w:lang w:val="ru-RU"/>
        </w:rPr>
        <w:t>н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pacing w:val="-2"/>
          <w:sz w:val="22"/>
          <w:szCs w:val="22"/>
          <w:lang w:val="ru-RU"/>
        </w:rPr>
        <w:t>ђ</w:t>
      </w:r>
      <w:r w:rsidRPr="001F4F10">
        <w:rPr>
          <w:sz w:val="22"/>
          <w:szCs w:val="22"/>
          <w:lang w:val="ru-RU"/>
        </w:rPr>
        <w:t>ач коме</w:t>
      </w:r>
      <w:r w:rsidRPr="001F4F10">
        <w:rPr>
          <w:spacing w:val="-2"/>
          <w:sz w:val="22"/>
          <w:szCs w:val="22"/>
          <w:lang w:val="ru-RU"/>
        </w:rPr>
        <w:t xml:space="preserve"> </w:t>
      </w:r>
      <w:r w:rsidRPr="001F4F10">
        <w:rPr>
          <w:spacing w:val="3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е</w:t>
      </w:r>
      <w:r w:rsidRPr="001F4F10">
        <w:rPr>
          <w:spacing w:val="-2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дод</w:t>
      </w:r>
      <w:r w:rsidRPr="001F4F10">
        <w:rPr>
          <w:spacing w:val="-2"/>
          <w:sz w:val="22"/>
          <w:szCs w:val="22"/>
          <w:lang w:val="ru-RU"/>
        </w:rPr>
        <w:t>е</w:t>
      </w:r>
      <w:r w:rsidRPr="001F4F10">
        <w:rPr>
          <w:sz w:val="22"/>
          <w:szCs w:val="22"/>
          <w:lang w:val="ru-RU"/>
        </w:rPr>
        <w:t xml:space="preserve">љен 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го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ор б</w:t>
      </w:r>
      <w:r w:rsidRPr="001F4F10">
        <w:rPr>
          <w:spacing w:val="-2"/>
          <w:sz w:val="22"/>
          <w:szCs w:val="22"/>
          <w:lang w:val="ru-RU"/>
        </w:rPr>
        <w:t>л</w:t>
      </w:r>
      <w:r w:rsidRPr="001F4F10">
        <w:rPr>
          <w:sz w:val="22"/>
          <w:szCs w:val="22"/>
          <w:lang w:val="ru-RU"/>
        </w:rPr>
        <w:t>аго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р</w:t>
      </w:r>
      <w:r w:rsidRPr="001F4F10">
        <w:rPr>
          <w:spacing w:val="-2"/>
          <w:sz w:val="22"/>
          <w:szCs w:val="22"/>
          <w:lang w:val="ru-RU"/>
        </w:rPr>
        <w:t>е</w:t>
      </w:r>
      <w:r w:rsidRPr="001F4F10">
        <w:rPr>
          <w:sz w:val="22"/>
          <w:szCs w:val="22"/>
          <w:lang w:val="ru-RU"/>
        </w:rPr>
        <w:t>ме</w:t>
      </w:r>
      <w:r w:rsidRPr="001F4F10">
        <w:rPr>
          <w:spacing w:val="-1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 xml:space="preserve">о не </w:t>
      </w:r>
      <w:r w:rsidRPr="001F4F10">
        <w:rPr>
          <w:spacing w:val="-1"/>
          <w:sz w:val="22"/>
          <w:szCs w:val="22"/>
          <w:lang w:val="ru-RU"/>
        </w:rPr>
        <w:t>п</w:t>
      </w:r>
      <w:r w:rsidRPr="001F4F10">
        <w:rPr>
          <w:sz w:val="22"/>
          <w:szCs w:val="22"/>
          <w:lang w:val="ru-RU"/>
        </w:rPr>
        <w:t>от</w:t>
      </w:r>
      <w:r w:rsidRPr="001F4F10">
        <w:rPr>
          <w:spacing w:val="-2"/>
          <w:sz w:val="22"/>
          <w:szCs w:val="22"/>
          <w:lang w:val="ru-RU"/>
        </w:rPr>
        <w:t>п</w:t>
      </w:r>
      <w:r w:rsidRPr="001F4F10">
        <w:rPr>
          <w:sz w:val="22"/>
          <w:szCs w:val="22"/>
          <w:lang w:val="ru-RU"/>
        </w:rPr>
        <w:t xml:space="preserve">иште 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го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ор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о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pacing w:val="3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ав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pacing w:val="-3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>ј</w:t>
      </w:r>
      <w:r w:rsidRPr="001F4F10">
        <w:rPr>
          <w:spacing w:val="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на</w:t>
      </w:r>
      <w:r w:rsidRPr="001F4F10">
        <w:rPr>
          <w:spacing w:val="-3"/>
          <w:sz w:val="22"/>
          <w:szCs w:val="22"/>
          <w:lang w:val="ru-RU"/>
        </w:rPr>
        <w:t>б</w:t>
      </w:r>
      <w:r w:rsidRPr="001F4F10">
        <w:rPr>
          <w:sz w:val="22"/>
          <w:szCs w:val="22"/>
          <w:lang w:val="ru-RU"/>
        </w:rPr>
        <w:t>ав</w:t>
      </w:r>
      <w:r w:rsidRPr="001F4F10">
        <w:rPr>
          <w:spacing w:val="-2"/>
          <w:sz w:val="22"/>
          <w:szCs w:val="22"/>
          <w:lang w:val="ru-RU"/>
        </w:rPr>
        <w:t>ц</w:t>
      </w:r>
      <w:r w:rsidRPr="001F4F10">
        <w:rPr>
          <w:sz w:val="22"/>
          <w:szCs w:val="22"/>
          <w:lang w:val="ru-RU"/>
        </w:rPr>
        <w:t>и;</w:t>
      </w:r>
    </w:p>
    <w:p w:rsidR="00CC6146" w:rsidRDefault="000379DC" w:rsidP="000379DC">
      <w:pPr>
        <w:jc w:val="both"/>
        <w:rPr>
          <w:sz w:val="22"/>
          <w:szCs w:val="22"/>
          <w:lang w:val="en-US"/>
        </w:rPr>
      </w:pP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колико</w:t>
      </w:r>
      <w:r w:rsidRPr="001F4F10">
        <w:rPr>
          <w:spacing w:val="14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по</w:t>
      </w:r>
      <w:r w:rsidRPr="001F4F10">
        <w:rPr>
          <w:spacing w:val="-2"/>
          <w:sz w:val="22"/>
          <w:szCs w:val="22"/>
          <w:lang w:val="ru-RU"/>
        </w:rPr>
        <w:t>н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pacing w:val="-2"/>
          <w:sz w:val="22"/>
          <w:szCs w:val="22"/>
          <w:lang w:val="ru-RU"/>
        </w:rPr>
        <w:t>ђ</w:t>
      </w:r>
      <w:r w:rsidRPr="001F4F10">
        <w:rPr>
          <w:sz w:val="22"/>
          <w:szCs w:val="22"/>
          <w:lang w:val="ru-RU"/>
        </w:rPr>
        <w:t>ач</w:t>
      </w:r>
      <w:r w:rsidRPr="001F4F10">
        <w:rPr>
          <w:spacing w:val="14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коме</w:t>
      </w:r>
      <w:r w:rsidRPr="001F4F10">
        <w:rPr>
          <w:spacing w:val="1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је</w:t>
      </w:r>
      <w:r w:rsidRPr="001F4F10">
        <w:rPr>
          <w:spacing w:val="14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до</w:t>
      </w:r>
      <w:r w:rsidRPr="001F4F10">
        <w:rPr>
          <w:spacing w:val="-2"/>
          <w:sz w:val="22"/>
          <w:szCs w:val="22"/>
          <w:lang w:val="ru-RU"/>
        </w:rPr>
        <w:t>д</w:t>
      </w:r>
      <w:r w:rsidRPr="001F4F10">
        <w:rPr>
          <w:sz w:val="22"/>
          <w:szCs w:val="22"/>
          <w:lang w:val="ru-RU"/>
        </w:rPr>
        <w:t>ељен</w:t>
      </w:r>
      <w:r w:rsidRPr="001F4F10">
        <w:rPr>
          <w:spacing w:val="13"/>
          <w:sz w:val="22"/>
          <w:szCs w:val="22"/>
          <w:lang w:val="ru-RU"/>
        </w:rPr>
        <w:t xml:space="preserve"> 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го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ор</w:t>
      </w:r>
      <w:r w:rsidRPr="001F4F10">
        <w:rPr>
          <w:spacing w:val="14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у</w:t>
      </w:r>
      <w:r w:rsidRPr="001F4F10">
        <w:rPr>
          <w:spacing w:val="1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тре</w:t>
      </w:r>
      <w:r w:rsidRPr="001F4F10">
        <w:rPr>
          <w:spacing w:val="-4"/>
          <w:sz w:val="22"/>
          <w:szCs w:val="22"/>
          <w:lang w:val="ru-RU"/>
        </w:rPr>
        <w:t>н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тку</w:t>
      </w:r>
      <w:r w:rsidRPr="001F4F10">
        <w:rPr>
          <w:spacing w:val="12"/>
          <w:sz w:val="22"/>
          <w:szCs w:val="22"/>
          <w:lang w:val="ru-RU"/>
        </w:rPr>
        <w:t xml:space="preserve"> </w:t>
      </w:r>
      <w:r w:rsidRPr="001F4F10">
        <w:rPr>
          <w:spacing w:val="-1"/>
          <w:sz w:val="22"/>
          <w:szCs w:val="22"/>
          <w:lang w:val="ru-RU"/>
        </w:rPr>
        <w:t>з</w:t>
      </w:r>
      <w:r w:rsidRPr="001F4F10">
        <w:rPr>
          <w:sz w:val="22"/>
          <w:szCs w:val="22"/>
          <w:lang w:val="ru-RU"/>
        </w:rPr>
        <w:t>акљ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pacing w:val="-1"/>
          <w:sz w:val="22"/>
          <w:szCs w:val="22"/>
          <w:lang w:val="ru-RU"/>
        </w:rPr>
        <w:t>ч</w:t>
      </w:r>
      <w:r w:rsidRPr="001F4F10">
        <w:rPr>
          <w:sz w:val="22"/>
          <w:szCs w:val="22"/>
          <w:lang w:val="ru-RU"/>
        </w:rPr>
        <w:t>е</w:t>
      </w:r>
      <w:r w:rsidRPr="001F4F10">
        <w:rPr>
          <w:spacing w:val="1"/>
          <w:sz w:val="22"/>
          <w:szCs w:val="22"/>
          <w:lang w:val="ru-RU"/>
        </w:rPr>
        <w:t>њ</w:t>
      </w:r>
      <w:r w:rsidRPr="001F4F10">
        <w:rPr>
          <w:sz w:val="22"/>
          <w:szCs w:val="22"/>
          <w:lang w:val="ru-RU"/>
        </w:rPr>
        <w:t>а</w:t>
      </w:r>
      <w:r w:rsidRPr="001F4F10">
        <w:rPr>
          <w:spacing w:val="19"/>
          <w:sz w:val="22"/>
          <w:szCs w:val="22"/>
          <w:lang w:val="ru-RU"/>
        </w:rPr>
        <w:t xml:space="preserve"> 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го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ора</w:t>
      </w:r>
      <w:r w:rsidRPr="001F4F10">
        <w:rPr>
          <w:spacing w:val="12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не</w:t>
      </w:r>
      <w:r w:rsidRPr="001F4F10">
        <w:rPr>
          <w:spacing w:val="14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подне</w:t>
      </w:r>
      <w:r w:rsidRPr="001F4F10">
        <w:rPr>
          <w:spacing w:val="-3"/>
          <w:sz w:val="22"/>
          <w:szCs w:val="22"/>
          <w:lang w:val="ru-RU"/>
        </w:rPr>
        <w:t>с</w:t>
      </w:r>
      <w:r w:rsidRPr="001F4F10">
        <w:rPr>
          <w:sz w:val="22"/>
          <w:szCs w:val="22"/>
          <w:lang w:val="ru-RU"/>
        </w:rPr>
        <w:t>е</w:t>
      </w:r>
      <w:r w:rsidRPr="001F4F10">
        <w:rPr>
          <w:spacing w:val="14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с</w:t>
      </w:r>
      <w:r w:rsidRPr="001F4F10">
        <w:rPr>
          <w:spacing w:val="-2"/>
          <w:sz w:val="22"/>
          <w:szCs w:val="22"/>
          <w:lang w:val="ru-RU"/>
        </w:rPr>
        <w:t>р</w:t>
      </w:r>
      <w:r w:rsidRPr="001F4F10">
        <w:rPr>
          <w:sz w:val="22"/>
          <w:szCs w:val="22"/>
          <w:lang w:val="ru-RU"/>
        </w:rPr>
        <w:t>едст</w:t>
      </w:r>
      <w:r w:rsidRPr="001F4F10">
        <w:rPr>
          <w:spacing w:val="-2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о обе</w:t>
      </w:r>
      <w:r w:rsidRPr="001F4F10">
        <w:rPr>
          <w:spacing w:val="-1"/>
          <w:sz w:val="22"/>
          <w:szCs w:val="22"/>
          <w:lang w:val="ru-RU"/>
        </w:rPr>
        <w:t>з</w:t>
      </w:r>
      <w:r w:rsidRPr="001F4F10">
        <w:rPr>
          <w:sz w:val="22"/>
          <w:szCs w:val="22"/>
          <w:lang w:val="ru-RU"/>
        </w:rPr>
        <w:t>бе</w:t>
      </w:r>
      <w:r w:rsidRPr="001F4F10">
        <w:rPr>
          <w:spacing w:val="-2"/>
          <w:sz w:val="22"/>
          <w:szCs w:val="22"/>
          <w:lang w:val="ru-RU"/>
        </w:rPr>
        <w:t>ђе</w:t>
      </w:r>
      <w:r w:rsidRPr="001F4F10">
        <w:rPr>
          <w:sz w:val="22"/>
          <w:szCs w:val="22"/>
          <w:lang w:val="ru-RU"/>
        </w:rPr>
        <w:t xml:space="preserve">ња </w:t>
      </w:r>
      <w:r w:rsidRPr="001F4F10">
        <w:rPr>
          <w:spacing w:val="-3"/>
          <w:sz w:val="22"/>
          <w:szCs w:val="22"/>
          <w:lang w:val="ru-RU"/>
        </w:rPr>
        <w:t>з</w:t>
      </w:r>
      <w:r w:rsidRPr="001F4F10">
        <w:rPr>
          <w:sz w:val="22"/>
          <w:szCs w:val="22"/>
          <w:lang w:val="ru-RU"/>
        </w:rPr>
        <w:t>а до</w:t>
      </w:r>
      <w:r w:rsidRPr="001F4F10">
        <w:rPr>
          <w:spacing w:val="-2"/>
          <w:sz w:val="22"/>
          <w:szCs w:val="22"/>
          <w:lang w:val="ru-RU"/>
        </w:rPr>
        <w:t>б</w:t>
      </w:r>
      <w:r w:rsidRPr="001F4F10">
        <w:rPr>
          <w:sz w:val="22"/>
          <w:szCs w:val="22"/>
          <w:lang w:val="ru-RU"/>
        </w:rPr>
        <w:t>ро и</w:t>
      </w:r>
      <w:r w:rsidRPr="001F4F10">
        <w:rPr>
          <w:spacing w:val="-2"/>
          <w:sz w:val="22"/>
          <w:szCs w:val="22"/>
          <w:lang w:val="ru-RU"/>
        </w:rPr>
        <w:t>зв</w:t>
      </w:r>
      <w:r w:rsidRPr="001F4F10">
        <w:rPr>
          <w:sz w:val="22"/>
          <w:szCs w:val="22"/>
          <w:lang w:val="ru-RU"/>
        </w:rPr>
        <w:t>рше</w:t>
      </w:r>
      <w:r w:rsidRPr="001F4F10">
        <w:rPr>
          <w:spacing w:val="-2"/>
          <w:sz w:val="22"/>
          <w:szCs w:val="22"/>
          <w:lang w:val="ru-RU"/>
        </w:rPr>
        <w:t>њ</w:t>
      </w:r>
      <w:r w:rsidRPr="001F4F10">
        <w:rPr>
          <w:sz w:val="22"/>
          <w:szCs w:val="22"/>
          <w:lang w:val="ru-RU"/>
        </w:rPr>
        <w:t>е пос</w:t>
      </w:r>
      <w:r w:rsidRPr="001F4F10">
        <w:rPr>
          <w:spacing w:val="-2"/>
          <w:sz w:val="22"/>
          <w:szCs w:val="22"/>
          <w:lang w:val="ru-RU"/>
        </w:rPr>
        <w:t>л</w:t>
      </w:r>
      <w:r w:rsidRPr="001F4F10">
        <w:rPr>
          <w:sz w:val="22"/>
          <w:szCs w:val="22"/>
          <w:lang w:val="ru-RU"/>
        </w:rPr>
        <w:t>а, у</w:t>
      </w:r>
      <w:r w:rsidRPr="001F4F10">
        <w:rPr>
          <w:spacing w:val="-2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ск</w:t>
      </w:r>
      <w:r w:rsidRPr="001F4F10">
        <w:rPr>
          <w:spacing w:val="-3"/>
          <w:sz w:val="22"/>
          <w:szCs w:val="22"/>
          <w:lang w:val="ru-RU"/>
        </w:rPr>
        <w:t>л</w:t>
      </w:r>
      <w:r w:rsidRPr="001F4F10">
        <w:rPr>
          <w:sz w:val="22"/>
          <w:szCs w:val="22"/>
          <w:lang w:val="ru-RU"/>
        </w:rPr>
        <w:t>аду</w:t>
      </w:r>
      <w:r w:rsidRPr="001F4F10">
        <w:rPr>
          <w:spacing w:val="-3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 xml:space="preserve">са </w:t>
      </w:r>
      <w:r w:rsidRPr="001F4F10">
        <w:rPr>
          <w:spacing w:val="-4"/>
          <w:sz w:val="22"/>
          <w:szCs w:val="22"/>
          <w:lang w:val="ru-RU"/>
        </w:rPr>
        <w:t>з</w:t>
      </w:r>
      <w:r w:rsidRPr="001F4F10">
        <w:rPr>
          <w:sz w:val="22"/>
          <w:szCs w:val="22"/>
          <w:lang w:val="ru-RU"/>
        </w:rPr>
        <w:t>ахте</w:t>
      </w:r>
      <w:r w:rsidRPr="001F4F10">
        <w:rPr>
          <w:spacing w:val="-1"/>
          <w:sz w:val="22"/>
          <w:szCs w:val="22"/>
          <w:lang w:val="ru-RU"/>
        </w:rPr>
        <w:t>в</w:t>
      </w:r>
      <w:r w:rsidRPr="001F4F10">
        <w:rPr>
          <w:sz w:val="22"/>
          <w:szCs w:val="22"/>
          <w:lang w:val="ru-RU"/>
        </w:rPr>
        <w:t>и</w:t>
      </w:r>
      <w:r w:rsidRPr="001F4F10">
        <w:rPr>
          <w:spacing w:val="-2"/>
          <w:sz w:val="22"/>
          <w:szCs w:val="22"/>
          <w:lang w:val="ru-RU"/>
        </w:rPr>
        <w:t>м</w:t>
      </w:r>
      <w:r w:rsidRPr="001F4F10">
        <w:rPr>
          <w:sz w:val="22"/>
          <w:szCs w:val="22"/>
          <w:lang w:val="ru-RU"/>
        </w:rPr>
        <w:t>а из</w:t>
      </w:r>
      <w:r w:rsidRPr="001F4F10">
        <w:rPr>
          <w:spacing w:val="-1"/>
          <w:sz w:val="22"/>
          <w:szCs w:val="22"/>
          <w:lang w:val="ru-RU"/>
        </w:rPr>
        <w:t xml:space="preserve"> </w:t>
      </w:r>
      <w:r w:rsidRPr="001F4F10">
        <w:rPr>
          <w:sz w:val="22"/>
          <w:szCs w:val="22"/>
          <w:lang w:val="ru-RU"/>
        </w:rPr>
        <w:t>ко</w:t>
      </w:r>
      <w:r w:rsidRPr="001F4F10">
        <w:rPr>
          <w:spacing w:val="-3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>к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рсне д</w:t>
      </w:r>
      <w:r w:rsidRPr="001F4F10">
        <w:rPr>
          <w:spacing w:val="-2"/>
          <w:sz w:val="22"/>
          <w:szCs w:val="22"/>
          <w:lang w:val="ru-RU"/>
        </w:rPr>
        <w:t>о</w:t>
      </w:r>
      <w:r w:rsidRPr="001F4F10">
        <w:rPr>
          <w:sz w:val="22"/>
          <w:szCs w:val="22"/>
          <w:lang w:val="ru-RU"/>
        </w:rPr>
        <w:t>к</w:t>
      </w:r>
      <w:r w:rsidRPr="001F4F10">
        <w:rPr>
          <w:spacing w:val="-3"/>
          <w:sz w:val="22"/>
          <w:szCs w:val="22"/>
          <w:lang w:val="ru-RU"/>
        </w:rPr>
        <w:t>у</w:t>
      </w:r>
      <w:r w:rsidRPr="001F4F10">
        <w:rPr>
          <w:sz w:val="22"/>
          <w:szCs w:val="22"/>
          <w:lang w:val="ru-RU"/>
        </w:rPr>
        <w:t>ме</w:t>
      </w:r>
      <w:r w:rsidRPr="001F4F10">
        <w:rPr>
          <w:spacing w:val="-1"/>
          <w:sz w:val="22"/>
          <w:szCs w:val="22"/>
          <w:lang w:val="ru-RU"/>
        </w:rPr>
        <w:t>н</w:t>
      </w:r>
      <w:r w:rsidRPr="001F4F10">
        <w:rPr>
          <w:sz w:val="22"/>
          <w:szCs w:val="22"/>
          <w:lang w:val="ru-RU"/>
        </w:rPr>
        <w:t>тац</w:t>
      </w:r>
      <w:r w:rsidRPr="001F4F10">
        <w:rPr>
          <w:spacing w:val="-4"/>
          <w:sz w:val="22"/>
          <w:szCs w:val="22"/>
          <w:lang w:val="ru-RU"/>
        </w:rPr>
        <w:t>и</w:t>
      </w:r>
      <w:r w:rsidRPr="001F4F10">
        <w:rPr>
          <w:spacing w:val="3"/>
          <w:sz w:val="22"/>
          <w:szCs w:val="22"/>
          <w:lang w:val="ru-RU"/>
        </w:rPr>
        <w:t>ј</w:t>
      </w:r>
      <w:r w:rsidRPr="001F4F10">
        <w:rPr>
          <w:sz w:val="22"/>
          <w:szCs w:val="22"/>
          <w:lang w:val="ru-RU"/>
        </w:rPr>
        <w:t>е</w:t>
      </w:r>
      <w:r>
        <w:rPr>
          <w:sz w:val="22"/>
          <w:szCs w:val="22"/>
          <w:lang w:val="en-US"/>
        </w:rPr>
        <w:t>.</w:t>
      </w:r>
    </w:p>
    <w:p w:rsidR="000379DC" w:rsidRPr="000379DC" w:rsidRDefault="000379DC" w:rsidP="000379DC">
      <w:pPr>
        <w:jc w:val="both"/>
        <w:rPr>
          <w:lang w:val="en-US"/>
        </w:rPr>
      </w:pPr>
    </w:p>
    <w:p w:rsidR="00CC6146" w:rsidRPr="00EE5871" w:rsidRDefault="00CC6146" w:rsidP="00CC6146">
      <w:r w:rsidRPr="0098449F">
        <w:t xml:space="preserve">Место:_____________                                                                 </w:t>
      </w:r>
      <w:r>
        <w:t xml:space="preserve">    </w:t>
      </w:r>
      <w:r w:rsidRPr="0098449F">
        <w:t xml:space="preserve"> </w:t>
      </w:r>
      <w:r w:rsidR="000379DC">
        <w:t xml:space="preserve">               </w:t>
      </w:r>
      <w:r>
        <w:t>Издавалац менице</w:t>
      </w:r>
    </w:p>
    <w:p w:rsidR="00CC6146" w:rsidRPr="0098449F" w:rsidRDefault="00CC6146" w:rsidP="00CC6146">
      <w:r w:rsidRPr="0098449F">
        <w:t xml:space="preserve">Датум:_____________                      М.П.                  </w:t>
      </w:r>
      <w:r>
        <w:t xml:space="preserve">              </w:t>
      </w:r>
      <w:r w:rsidRPr="0098449F">
        <w:t xml:space="preserve">   </w:t>
      </w:r>
      <w:r w:rsidR="000379DC">
        <w:t xml:space="preserve">            </w:t>
      </w:r>
      <w:r w:rsidRPr="0098449F">
        <w:rPr>
          <w:lang w:val="sr-Cyrl-CS"/>
        </w:rPr>
        <w:t xml:space="preserve"> </w:t>
      </w:r>
      <w:r w:rsidRPr="0098449F">
        <w:t xml:space="preserve">_____________________                                                        </w:t>
      </w:r>
    </w:p>
    <w:p w:rsidR="007D138D" w:rsidRPr="000379DC" w:rsidRDefault="00112527" w:rsidP="000379DC">
      <w:pPr>
        <w:pStyle w:val="BodyText2"/>
        <w:tabs>
          <w:tab w:val="left" w:pos="6360"/>
        </w:tabs>
        <w:spacing w:line="100" w:lineRule="atLeast"/>
      </w:pPr>
      <w:r w:rsidRPr="00112527">
        <w:rPr>
          <w:b/>
          <w:bCs/>
          <w:i/>
          <w:noProof/>
          <w:lang w:eastAsia="zh-TW"/>
        </w:rPr>
        <w:pict>
          <v:shape id="_x0000_s1100" type="#_x0000_t202" style="position:absolute;margin-left:2.8pt;margin-top:17.25pt;width:510.7pt;height:72.35pt;z-index:251682816;mso-height-percent:200;mso-height-percent:200;mso-width-relative:margin;mso-height-relative:margin">
            <v:textbox style="mso-fit-shape-to-text:t">
              <w:txbxContent>
                <w:p w:rsidR="00E14E5C" w:rsidRPr="001F4F10" w:rsidRDefault="00E14E5C" w:rsidP="000379DC">
                  <w:pPr>
                    <w:kinsoku w:val="0"/>
                    <w:overflowPunct w:val="0"/>
                    <w:ind w:left="109" w:right="113" w:firstLine="566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F4F10">
                    <w:rPr>
                      <w:b/>
                      <w:bCs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b/>
                      <w:bCs/>
                      <w:spacing w:val="-2"/>
                      <w:sz w:val="22"/>
                      <w:szCs w:val="22"/>
                      <w:lang w:val="ru-RU"/>
                    </w:rPr>
                    <w:t>АП</w:t>
                  </w:r>
                  <w:r w:rsidRPr="001F4F10">
                    <w:rPr>
                      <w:b/>
                      <w:bCs/>
                      <w:sz w:val="22"/>
                      <w:szCs w:val="22"/>
                      <w:lang w:val="ru-RU"/>
                    </w:rPr>
                    <w:t>ОМ</w:t>
                  </w:r>
                  <w:r w:rsidRPr="001F4F10">
                    <w:rPr>
                      <w:b/>
                      <w:bCs/>
                      <w:spacing w:val="-3"/>
                      <w:sz w:val="22"/>
                      <w:szCs w:val="22"/>
                      <w:lang w:val="ru-RU"/>
                    </w:rPr>
                    <w:t>Е</w:t>
                  </w:r>
                  <w:r w:rsidRPr="001F4F10">
                    <w:rPr>
                      <w:b/>
                      <w:bCs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b/>
                      <w:bCs/>
                      <w:spacing w:val="-2"/>
                      <w:sz w:val="22"/>
                      <w:szCs w:val="22"/>
                      <w:lang w:val="ru-RU"/>
                    </w:rPr>
                    <w:t>А</w:t>
                  </w:r>
                  <w:r w:rsidRPr="001F4F10">
                    <w:rPr>
                      <w:b/>
                      <w:bCs/>
                      <w:sz w:val="22"/>
                      <w:szCs w:val="22"/>
                      <w:lang w:val="ru-RU"/>
                    </w:rPr>
                    <w:t>:</w:t>
                  </w:r>
                  <w:r w:rsidRPr="001F4F10">
                    <w:rPr>
                      <w:b/>
                      <w:bCs/>
                      <w:spacing w:val="39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З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а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једно</w:t>
                  </w:r>
                  <w:r w:rsidRPr="001F4F10">
                    <w:rPr>
                      <w:spacing w:val="37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с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а</w:t>
                  </w:r>
                  <w:r w:rsidRPr="001F4F10">
                    <w:rPr>
                      <w:spacing w:val="41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поп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у</w:t>
                  </w:r>
                  <w:r w:rsidRPr="001F4F10">
                    <w:rPr>
                      <w:spacing w:val="1"/>
                      <w:sz w:val="22"/>
                      <w:szCs w:val="22"/>
                      <w:lang w:val="ru-RU"/>
                    </w:rPr>
                    <w:t>њ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ен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им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,</w:t>
                  </w:r>
                  <w:r w:rsidRPr="001F4F10">
                    <w:rPr>
                      <w:spacing w:val="40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о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ве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рен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м</w:t>
                  </w:r>
                  <w:r w:rsidRPr="001F4F10">
                    <w:rPr>
                      <w:spacing w:val="3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пе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ч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атом</w:t>
                  </w:r>
                  <w:r w:rsidRPr="001F4F10">
                    <w:rPr>
                      <w:spacing w:val="40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pacing w:val="40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по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т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п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ис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ан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м</w:t>
                  </w:r>
                  <w:r w:rsidRPr="001F4F10">
                    <w:rPr>
                      <w:spacing w:val="3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О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брасцем</w:t>
                  </w:r>
                  <w:r w:rsidRPr="001F4F10">
                    <w:rPr>
                      <w:spacing w:val="3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ме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ч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ног о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в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лашћ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е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ња</w:t>
                  </w:r>
                  <w:r w:rsidRPr="001F4F10">
                    <w:rPr>
                      <w:spacing w:val="36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достав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ит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pacing w:val="3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б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л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анко</w:t>
                  </w:r>
                  <w:r w:rsidRPr="001F4F10">
                    <w:rPr>
                      <w:spacing w:val="3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со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л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о</w:t>
                  </w:r>
                  <w:r w:rsidRPr="001F4F10">
                    <w:rPr>
                      <w:spacing w:val="3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мен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иц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у</w:t>
                  </w:r>
                  <w:r w:rsidRPr="001F4F10">
                    <w:rPr>
                      <w:spacing w:val="36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(пе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ч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атом</w:t>
                  </w:r>
                  <w:r w:rsidRPr="001F4F10">
                    <w:rPr>
                      <w:spacing w:val="37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о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в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ерену</w:t>
                  </w:r>
                  <w:r w:rsidRPr="001F4F10">
                    <w:rPr>
                      <w:spacing w:val="36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pacing w:val="3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по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т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п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сан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у</w:t>
                  </w:r>
                  <w:r w:rsidRPr="001F4F10">
                    <w:rPr>
                      <w:spacing w:val="3"/>
                      <w:sz w:val="22"/>
                      <w:szCs w:val="22"/>
                      <w:lang w:val="ru-RU"/>
                    </w:rPr>
                    <w:t>)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,</w:t>
                  </w:r>
                  <w:r w:rsidRPr="001F4F10">
                    <w:rPr>
                      <w:spacing w:val="3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з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ахтев</w:t>
                  </w:r>
                  <w:r w:rsidRPr="001F4F10">
                    <w:rPr>
                      <w:spacing w:val="37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з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а</w:t>
                  </w:r>
                  <w:r w:rsidRPr="001F4F10">
                    <w:rPr>
                      <w:spacing w:val="3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регистра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ц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ју ме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ц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е</w:t>
                  </w:r>
                  <w:r w:rsidRPr="001F4F10">
                    <w:rPr>
                      <w:spacing w:val="31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у</w:t>
                  </w:r>
                  <w:r w:rsidRPr="001F4F10">
                    <w:rPr>
                      <w:spacing w:val="2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Регистру</w:t>
                  </w:r>
                  <w:r w:rsidRPr="001F4F10">
                    <w:rPr>
                      <w:spacing w:val="28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ме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spacing w:val="1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ца</w:t>
                  </w:r>
                  <w:r w:rsidRPr="001F4F10">
                    <w:rPr>
                      <w:spacing w:val="31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ародне</w:t>
                  </w:r>
                  <w:r w:rsidRPr="001F4F10">
                    <w:rPr>
                      <w:spacing w:val="31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ба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ке</w:t>
                  </w:r>
                  <w:r w:rsidRPr="001F4F10">
                    <w:rPr>
                      <w:spacing w:val="31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С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рб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ј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е</w:t>
                  </w:r>
                  <w:r w:rsidRPr="001F4F10">
                    <w:rPr>
                      <w:spacing w:val="31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са</w:t>
                  </w:r>
                  <w:r w:rsidRPr="001F4F10">
                    <w:rPr>
                      <w:spacing w:val="31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о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в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ерен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м</w:t>
                  </w:r>
                  <w:r w:rsidRPr="001F4F10">
                    <w:rPr>
                      <w:spacing w:val="30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пр</w:t>
                  </w:r>
                  <w:r w:rsidRPr="001F4F10">
                    <w:rPr>
                      <w:spacing w:val="-4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pacing w:val="3"/>
                      <w:sz w:val="22"/>
                      <w:szCs w:val="22"/>
                      <w:lang w:val="ru-RU"/>
                    </w:rPr>
                    <w:t>ј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е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м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ом</w:t>
                  </w:r>
                  <w:r w:rsidRPr="001F4F10">
                    <w:rPr>
                      <w:spacing w:val="30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истог</w:t>
                  </w:r>
                  <w:r w:rsidRPr="001F4F10">
                    <w:rPr>
                      <w:spacing w:val="31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од</w:t>
                  </w:r>
                  <w:r w:rsidRPr="001F4F10">
                    <w:rPr>
                      <w:spacing w:val="31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стра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е</w:t>
                  </w:r>
                  <w:r w:rsidRPr="001F4F10">
                    <w:rPr>
                      <w:spacing w:val="31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посло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в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е банке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(ор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ги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ал или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коп</w:t>
                  </w:r>
                  <w:r w:rsidRPr="001F4F10">
                    <w:rPr>
                      <w:spacing w:val="-4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ја)</w:t>
                  </w:r>
                  <w:r w:rsidRPr="001F4F10">
                    <w:rPr>
                      <w:spacing w:val="2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коп</w:t>
                  </w:r>
                  <w:r w:rsidRPr="001F4F10">
                    <w:rPr>
                      <w:spacing w:val="-4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pacing w:val="3"/>
                      <w:sz w:val="22"/>
                      <w:szCs w:val="22"/>
                      <w:lang w:val="ru-RU"/>
                    </w:rPr>
                    <w:t>ј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у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 xml:space="preserve"> 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к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а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рто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н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 xml:space="preserve">а 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д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еп</w:t>
                  </w:r>
                  <w:r w:rsidRPr="001F4F10">
                    <w:rPr>
                      <w:spacing w:val="-3"/>
                      <w:sz w:val="22"/>
                      <w:szCs w:val="22"/>
                      <w:lang w:val="ru-RU"/>
                    </w:rPr>
                    <w:t>о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но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в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ан</w:t>
                  </w:r>
                  <w:r w:rsidRPr="001F4F10">
                    <w:rPr>
                      <w:spacing w:val="-1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х по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т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п</w:t>
                  </w:r>
                  <w:r w:rsidRPr="001F4F10">
                    <w:rPr>
                      <w:spacing w:val="-2"/>
                      <w:sz w:val="22"/>
                      <w:szCs w:val="22"/>
                      <w:lang w:val="ru-RU"/>
                    </w:rPr>
                    <w:t>и</w:t>
                  </w:r>
                  <w:r w:rsidRPr="001F4F10">
                    <w:rPr>
                      <w:sz w:val="22"/>
                      <w:szCs w:val="22"/>
                      <w:lang w:val="ru-RU"/>
                    </w:rPr>
                    <w:t>са.</w:t>
                  </w:r>
                </w:p>
                <w:p w:rsidR="00E14E5C" w:rsidRDefault="00E14E5C"/>
              </w:txbxContent>
            </v:textbox>
          </v:shape>
        </w:pict>
      </w:r>
      <w:r w:rsidR="00CC6146">
        <w:rPr>
          <w:b/>
          <w:bCs/>
          <w:i/>
        </w:rPr>
        <w:t xml:space="preserve">                                                                                                         </w:t>
      </w:r>
      <w:r w:rsidR="000379DC">
        <w:rPr>
          <w:b/>
          <w:bCs/>
          <w:i/>
          <w:lang w:val="en-US"/>
        </w:rPr>
        <w:t xml:space="preserve">            </w:t>
      </w:r>
      <w:r w:rsidR="00CC6146">
        <w:rPr>
          <w:bCs/>
          <w:i/>
        </w:rPr>
        <w:t>о</w:t>
      </w:r>
      <w:r w:rsidR="000379DC">
        <w:rPr>
          <w:bCs/>
          <w:i/>
        </w:rPr>
        <w:t>влашћено лице п</w:t>
      </w:r>
      <w:r w:rsidR="000379DC">
        <w:rPr>
          <w:bCs/>
          <w:i/>
          <w:lang w:val="en-US"/>
        </w:rPr>
        <w:t>onuђача</w:t>
      </w:r>
    </w:p>
    <w:sectPr w:rsidR="007D138D" w:rsidRPr="000379DC" w:rsidSect="00A77F80">
      <w:footerReference w:type="default" r:id="rId11"/>
      <w:type w:val="continuous"/>
      <w:pgSz w:w="11907" w:h="16840"/>
      <w:pgMar w:top="920" w:right="1300" w:bottom="1220" w:left="740" w:header="708" w:footer="708" w:gutter="0"/>
      <w:cols w:space="708" w:equalWidth="0">
        <w:col w:w="98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A0" w:rsidRDefault="007E17A0" w:rsidP="006E10B5">
      <w:r>
        <w:separator/>
      </w:r>
    </w:p>
  </w:endnote>
  <w:endnote w:type="continuationSeparator" w:id="1">
    <w:p w:rsidR="007E17A0" w:rsidRDefault="007E17A0" w:rsidP="006E1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8"/>
      <w:gridCol w:w="9928"/>
    </w:tblGrid>
    <w:tr w:rsidR="00E14E5C">
      <w:tc>
        <w:tcPr>
          <w:tcW w:w="918" w:type="dxa"/>
        </w:tcPr>
        <w:p w:rsidR="00E14E5C" w:rsidRPr="00CB6AB0" w:rsidRDefault="00112527">
          <w:pPr>
            <w:pStyle w:val="Footer"/>
            <w:jc w:val="right"/>
            <w:rPr>
              <w:b/>
              <w:sz w:val="32"/>
              <w:szCs w:val="32"/>
            </w:rPr>
          </w:pPr>
          <w:r w:rsidRPr="00CB6AB0">
            <w:rPr>
              <w:b/>
            </w:rPr>
            <w:fldChar w:fldCharType="begin"/>
          </w:r>
          <w:r w:rsidR="00E14E5C" w:rsidRPr="00CB6AB0">
            <w:rPr>
              <w:b/>
            </w:rPr>
            <w:instrText xml:space="preserve"> PAGE   \* MERGEFORMAT </w:instrText>
          </w:r>
          <w:r w:rsidRPr="00CB6AB0">
            <w:rPr>
              <w:b/>
            </w:rPr>
            <w:fldChar w:fldCharType="separate"/>
          </w:r>
          <w:r w:rsidR="004505F0" w:rsidRPr="004505F0">
            <w:rPr>
              <w:b/>
              <w:noProof/>
              <w:sz w:val="32"/>
              <w:szCs w:val="32"/>
            </w:rPr>
            <w:t>1</w:t>
          </w:r>
          <w:r w:rsidRPr="00CB6AB0">
            <w:rPr>
              <w:b/>
            </w:rPr>
            <w:fldChar w:fldCharType="end"/>
          </w:r>
        </w:p>
      </w:tc>
      <w:tc>
        <w:tcPr>
          <w:tcW w:w="7938" w:type="dxa"/>
        </w:tcPr>
        <w:p w:rsidR="00E14E5C" w:rsidRPr="00CB6AB0" w:rsidRDefault="00E14E5C">
          <w:pPr>
            <w:pStyle w:val="Footer"/>
          </w:pPr>
          <w:r>
            <w:t>Набавка алкохолних и безалкохолних пића за потребе органа општине Рача 404-5/2017/IV-00</w:t>
          </w:r>
        </w:p>
      </w:tc>
    </w:tr>
  </w:tbl>
  <w:p w:rsidR="00E14E5C" w:rsidRDefault="00E14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8"/>
      <w:gridCol w:w="9928"/>
    </w:tblGrid>
    <w:tr w:rsidR="00E14E5C">
      <w:tc>
        <w:tcPr>
          <w:tcW w:w="918" w:type="dxa"/>
        </w:tcPr>
        <w:p w:rsidR="00E14E5C" w:rsidRPr="001A0AFF" w:rsidRDefault="00112527">
          <w:pPr>
            <w:pStyle w:val="Footer"/>
            <w:jc w:val="right"/>
            <w:rPr>
              <w:b/>
              <w:sz w:val="32"/>
              <w:szCs w:val="32"/>
            </w:rPr>
          </w:pPr>
          <w:fldSimple w:instr=" PAGE   \* MERGEFORMAT ">
            <w:r w:rsidR="00465311" w:rsidRPr="00465311">
              <w:rPr>
                <w:b/>
                <w:noProof/>
                <w:sz w:val="32"/>
                <w:szCs w:val="32"/>
              </w:rPr>
              <w:t>35</w:t>
            </w:r>
          </w:fldSimple>
        </w:p>
      </w:tc>
      <w:tc>
        <w:tcPr>
          <w:tcW w:w="7938" w:type="dxa"/>
        </w:tcPr>
        <w:p w:rsidR="00E14E5C" w:rsidRDefault="00E14E5C">
          <w:pPr>
            <w:pStyle w:val="Footer"/>
          </w:pPr>
          <w:r>
            <w:t>Набавка алкохолних и безалкохолних пића за потребе органа општине Рача 404-5/2017/IV-00</w:t>
          </w:r>
        </w:p>
      </w:tc>
    </w:tr>
  </w:tbl>
  <w:p w:rsidR="00E14E5C" w:rsidRPr="0012747E" w:rsidRDefault="00E14E5C" w:rsidP="00E14E5C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50"/>
      <w:gridCol w:w="9941"/>
    </w:tblGrid>
    <w:tr w:rsidR="00E14E5C" w:rsidTr="001A0AFF">
      <w:trPr>
        <w:trHeight w:val="724"/>
      </w:trPr>
      <w:tc>
        <w:tcPr>
          <w:tcW w:w="1150" w:type="dxa"/>
        </w:tcPr>
        <w:p w:rsidR="00E14E5C" w:rsidRPr="001A0AFF" w:rsidRDefault="00112527">
          <w:pPr>
            <w:pStyle w:val="Footer"/>
            <w:jc w:val="right"/>
            <w:rPr>
              <w:b/>
              <w:sz w:val="32"/>
              <w:szCs w:val="32"/>
            </w:rPr>
          </w:pPr>
          <w:fldSimple w:instr=" PAGE   \* MERGEFORMAT ">
            <w:r w:rsidR="00465311" w:rsidRPr="00465311">
              <w:rPr>
                <w:b/>
                <w:noProof/>
                <w:sz w:val="32"/>
                <w:szCs w:val="32"/>
              </w:rPr>
              <w:t>43</w:t>
            </w:r>
          </w:fldSimple>
        </w:p>
      </w:tc>
      <w:tc>
        <w:tcPr>
          <w:tcW w:w="9941" w:type="dxa"/>
        </w:tcPr>
        <w:p w:rsidR="00E14E5C" w:rsidRDefault="00E14E5C">
          <w:pPr>
            <w:pStyle w:val="Footer"/>
          </w:pPr>
          <w:r>
            <w:t>Набавка алкохолних и безалкохолних пића за потребе органа општине Рача 404-5/2017/IV-00</w:t>
          </w:r>
        </w:p>
      </w:tc>
    </w:tr>
  </w:tbl>
  <w:p w:rsidR="00E14E5C" w:rsidRDefault="00E14E5C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A0" w:rsidRDefault="007E17A0" w:rsidP="006E10B5">
      <w:r>
        <w:separator/>
      </w:r>
    </w:p>
  </w:footnote>
  <w:footnote w:type="continuationSeparator" w:id="1">
    <w:p w:rsidR="007E17A0" w:rsidRDefault="007E17A0" w:rsidP="006E1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23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8"/>
      <w:numFmt w:val="upperRoman"/>
      <w:lvlText w:val="%1"/>
      <w:lvlJc w:val="left"/>
      <w:pPr>
        <w:ind w:hanging="591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start w:val="1"/>
      <w:numFmt w:val="decimal"/>
      <w:lvlText w:val="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708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3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60"/>
      <w:numFmt w:val="decimal"/>
      <w:lvlText w:val="%1"/>
      <w:lvlJc w:val="left"/>
      <w:pPr>
        <w:ind w:hanging="8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84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17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(%2)"/>
      <w:lvlJc w:val="left"/>
      <w:pPr>
        <w:ind w:hanging="3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(%1)"/>
      <w:lvlJc w:val="left"/>
      <w:pPr>
        <w:ind w:hanging="3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6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)"/>
      <w:lvlJc w:val="left"/>
      <w:pPr>
        <w:ind w:hanging="37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69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"/>
      <w:lvlJc w:val="left"/>
      <w:pPr>
        <w:ind w:hanging="14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"/>
      <w:lvlJc w:val="left"/>
      <w:pPr>
        <w:ind w:hanging="708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*"/>
      <w:lvlJc w:val="left"/>
      <w:pPr>
        <w:ind w:hanging="375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hanging="708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"/>
      <w:lvlJc w:val="left"/>
      <w:pPr>
        <w:ind w:hanging="708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49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8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-"/>
      <w:lvlJc w:val="left"/>
      <w:pPr>
        <w:ind w:hanging="128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0"/>
      <w:numFmt w:val="upperRoman"/>
      <w:lvlText w:val="%1"/>
      <w:lvlJc w:val="left"/>
      <w:pPr>
        <w:ind w:hanging="27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hanging="70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2"/>
      <w:numFmt w:val="upperRoman"/>
      <w:lvlText w:val="%1"/>
      <w:lvlJc w:val="left"/>
      <w:pPr>
        <w:ind w:hanging="638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5E96B1B"/>
    <w:multiLevelType w:val="multilevel"/>
    <w:tmpl w:val="00000895"/>
    <w:lvl w:ilvl="0">
      <w:start w:val="10"/>
      <w:numFmt w:val="upperRoman"/>
      <w:lvlText w:val="%1"/>
      <w:lvlJc w:val="left"/>
      <w:pPr>
        <w:ind w:hanging="27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1E863362"/>
    <w:multiLevelType w:val="multilevel"/>
    <w:tmpl w:val="F77877D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thick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  <w:u w:val="thic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thick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u w:val="thick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thick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u w:val="thick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  <w:u w:val="thick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u w:val="thick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  <w:u w:val="thick"/>
      </w:rPr>
    </w:lvl>
  </w:abstractNum>
  <w:abstractNum w:abstractNumId="22">
    <w:nsid w:val="25EB72C7"/>
    <w:multiLevelType w:val="multilevel"/>
    <w:tmpl w:val="FD7E71F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thick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u w:val="thic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thick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u w:val="thick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thick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u w:val="thick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  <w:u w:val="thick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u w:val="thick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  <w:u w:val="thick"/>
      </w:rPr>
    </w:lvl>
  </w:abstractNum>
  <w:abstractNum w:abstractNumId="23">
    <w:nsid w:val="2A4F578C"/>
    <w:multiLevelType w:val="hybridMultilevel"/>
    <w:tmpl w:val="32FAF870"/>
    <w:lvl w:ilvl="0" w:tplc="A69EAC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372AD3"/>
    <w:multiLevelType w:val="multilevel"/>
    <w:tmpl w:val="3BDA9C5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</w:abstractNum>
  <w:abstractNum w:abstractNumId="25">
    <w:nsid w:val="2F923805"/>
    <w:multiLevelType w:val="multilevel"/>
    <w:tmpl w:val="00000886"/>
    <w:lvl w:ilvl="0">
      <w:start w:val="8"/>
      <w:numFmt w:val="upperRoman"/>
      <w:lvlText w:val="%1"/>
      <w:lvlJc w:val="left"/>
      <w:pPr>
        <w:ind w:hanging="591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start w:val="1"/>
      <w:numFmt w:val="decimal"/>
      <w:lvlText w:val="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708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3DF17CCD"/>
    <w:multiLevelType w:val="hybridMultilevel"/>
    <w:tmpl w:val="46047BC6"/>
    <w:lvl w:ilvl="0" w:tplc="EF4E2F9C">
      <w:start w:val="1"/>
      <w:numFmt w:val="decimal"/>
      <w:lvlText w:val="%1."/>
      <w:lvlJc w:val="left"/>
      <w:pPr>
        <w:ind w:left="1525" w:hanging="70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7">
    <w:nsid w:val="41C60501"/>
    <w:multiLevelType w:val="multilevel"/>
    <w:tmpl w:val="48CE7F3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thick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  <w:u w:val="thic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thick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u w:val="thick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thick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u w:val="thick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  <w:u w:val="thick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u w:val="thick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  <w:u w:val="thick"/>
      </w:rPr>
    </w:lvl>
  </w:abstractNum>
  <w:abstractNum w:abstractNumId="28">
    <w:nsid w:val="4A155505"/>
    <w:multiLevelType w:val="multilevel"/>
    <w:tmpl w:val="0000088C"/>
    <w:lvl w:ilvl="0">
      <w:start w:val="16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)"/>
      <w:lvlJc w:val="left"/>
      <w:pPr>
        <w:ind w:hanging="37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52530DAD"/>
    <w:multiLevelType w:val="multilevel"/>
    <w:tmpl w:val="00000886"/>
    <w:lvl w:ilvl="0">
      <w:start w:val="8"/>
      <w:numFmt w:val="upperRoman"/>
      <w:lvlText w:val="%1"/>
      <w:lvlJc w:val="left"/>
      <w:pPr>
        <w:ind w:hanging="591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start w:val="1"/>
      <w:numFmt w:val="decimal"/>
      <w:lvlText w:val="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708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527102D6"/>
    <w:multiLevelType w:val="multilevel"/>
    <w:tmpl w:val="00000886"/>
    <w:lvl w:ilvl="0">
      <w:start w:val="8"/>
      <w:numFmt w:val="upperRoman"/>
      <w:lvlText w:val="%1"/>
      <w:lvlJc w:val="left"/>
      <w:pPr>
        <w:ind w:hanging="591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start w:val="1"/>
      <w:numFmt w:val="decimal"/>
      <w:lvlText w:val="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708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541A3EE1"/>
    <w:multiLevelType w:val="multilevel"/>
    <w:tmpl w:val="EDBA9AB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>
      <w:start w:val="3"/>
      <w:numFmt w:val="decimal"/>
      <w:lvlText w:val="%1.%2"/>
      <w:lvlJc w:val="left"/>
      <w:pPr>
        <w:ind w:left="945" w:hanging="72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</w:abstractNum>
  <w:abstractNum w:abstractNumId="32">
    <w:nsid w:val="5D5B44C2"/>
    <w:multiLevelType w:val="multilevel"/>
    <w:tmpl w:val="0000088A"/>
    <w:lvl w:ilvl="0">
      <w:start w:val="1"/>
      <w:numFmt w:val="decimal"/>
      <w:lvlText w:val="%1."/>
      <w:lvlJc w:val="left"/>
      <w:pPr>
        <w:ind w:hanging="317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(%2)"/>
      <w:lvlJc w:val="left"/>
      <w:pPr>
        <w:ind w:hanging="3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5D623C96"/>
    <w:multiLevelType w:val="multilevel"/>
    <w:tmpl w:val="00000886"/>
    <w:lvl w:ilvl="0">
      <w:start w:val="8"/>
      <w:numFmt w:val="upperRoman"/>
      <w:lvlText w:val="%1"/>
      <w:lvlJc w:val="left"/>
      <w:pPr>
        <w:ind w:hanging="591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start w:val="1"/>
      <w:numFmt w:val="decimal"/>
      <w:lvlText w:val="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708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624F2F6E"/>
    <w:multiLevelType w:val="hybridMultilevel"/>
    <w:tmpl w:val="A978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C3171"/>
    <w:multiLevelType w:val="hybridMultilevel"/>
    <w:tmpl w:val="01DA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37E74"/>
    <w:multiLevelType w:val="multilevel"/>
    <w:tmpl w:val="F78C511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  <w:i w:val="0"/>
        <w:u w:val="thick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/>
        <w:i w:val="0"/>
        <w:u w:val="thick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i w:val="0"/>
        <w:u w:val="thick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i w:val="0"/>
        <w:u w:val="thick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b/>
        <w:i w:val="0"/>
        <w:u w:val="thick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  <w:b/>
        <w:i w:val="0"/>
        <w:u w:val="thick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  <w:b/>
        <w:i w:val="0"/>
        <w:u w:val="thick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  <w:b/>
        <w:i w:val="0"/>
        <w:u w:val="thick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  <w:b/>
        <w:i w:val="0"/>
        <w:u w:val="thick"/>
      </w:rPr>
    </w:lvl>
  </w:abstractNum>
  <w:abstractNum w:abstractNumId="37">
    <w:nsid w:val="6B3D4752"/>
    <w:multiLevelType w:val="multilevel"/>
    <w:tmpl w:val="00000895"/>
    <w:lvl w:ilvl="0">
      <w:start w:val="10"/>
      <w:numFmt w:val="upperRoman"/>
      <w:lvlText w:val="%1"/>
      <w:lvlJc w:val="left"/>
      <w:pPr>
        <w:ind w:hanging="27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6DE8316A"/>
    <w:multiLevelType w:val="hybridMultilevel"/>
    <w:tmpl w:val="065C438C"/>
    <w:lvl w:ilvl="0" w:tplc="DC7067F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E78F8"/>
    <w:multiLevelType w:val="multilevel"/>
    <w:tmpl w:val="00000886"/>
    <w:lvl w:ilvl="0">
      <w:start w:val="8"/>
      <w:numFmt w:val="upperRoman"/>
      <w:lvlText w:val="%1"/>
      <w:lvlJc w:val="left"/>
      <w:pPr>
        <w:ind w:hanging="591"/>
      </w:pPr>
      <w:rPr>
        <w:rFonts w:ascii="Times New Roman" w:hAnsi="Times New Roman" w:cs="Times New Roman"/>
        <w:b w:val="0"/>
        <w:bCs w:val="0"/>
        <w:spacing w:val="-2"/>
        <w:sz w:val="28"/>
        <w:szCs w:val="28"/>
      </w:rPr>
    </w:lvl>
    <w:lvl w:ilvl="1">
      <w:start w:val="1"/>
      <w:numFmt w:val="decimal"/>
      <w:lvlText w:val="%2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708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26"/>
  </w:num>
  <w:num w:numId="22">
    <w:abstractNumId w:val="29"/>
  </w:num>
  <w:num w:numId="23">
    <w:abstractNumId w:val="38"/>
  </w:num>
  <w:num w:numId="24">
    <w:abstractNumId w:val="30"/>
  </w:num>
  <w:num w:numId="25">
    <w:abstractNumId w:val="36"/>
  </w:num>
  <w:num w:numId="26">
    <w:abstractNumId w:val="22"/>
  </w:num>
  <w:num w:numId="27">
    <w:abstractNumId w:val="27"/>
  </w:num>
  <w:num w:numId="28">
    <w:abstractNumId w:val="21"/>
  </w:num>
  <w:num w:numId="29">
    <w:abstractNumId w:val="24"/>
  </w:num>
  <w:num w:numId="30">
    <w:abstractNumId w:val="31"/>
  </w:num>
  <w:num w:numId="31">
    <w:abstractNumId w:val="39"/>
  </w:num>
  <w:num w:numId="32">
    <w:abstractNumId w:val="33"/>
  </w:num>
  <w:num w:numId="33">
    <w:abstractNumId w:val="25"/>
  </w:num>
  <w:num w:numId="34">
    <w:abstractNumId w:val="23"/>
  </w:num>
  <w:num w:numId="35">
    <w:abstractNumId w:val="32"/>
  </w:num>
  <w:num w:numId="36">
    <w:abstractNumId w:val="28"/>
  </w:num>
  <w:num w:numId="37">
    <w:abstractNumId w:val="20"/>
  </w:num>
  <w:num w:numId="38">
    <w:abstractNumId w:val="37"/>
  </w:num>
  <w:num w:numId="39">
    <w:abstractNumId w:val="3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903"/>
    <w:rsid w:val="000039A4"/>
    <w:rsid w:val="00007432"/>
    <w:rsid w:val="00025DFC"/>
    <w:rsid w:val="000379DC"/>
    <w:rsid w:val="0006091F"/>
    <w:rsid w:val="0008767E"/>
    <w:rsid w:val="00090F3C"/>
    <w:rsid w:val="000A238F"/>
    <w:rsid w:val="000A3F94"/>
    <w:rsid w:val="000A53A9"/>
    <w:rsid w:val="00112527"/>
    <w:rsid w:val="00114A8E"/>
    <w:rsid w:val="00122A6D"/>
    <w:rsid w:val="00147D7D"/>
    <w:rsid w:val="00147E41"/>
    <w:rsid w:val="00171828"/>
    <w:rsid w:val="00172FE9"/>
    <w:rsid w:val="00175329"/>
    <w:rsid w:val="00181631"/>
    <w:rsid w:val="00181C2E"/>
    <w:rsid w:val="0018248B"/>
    <w:rsid w:val="00183320"/>
    <w:rsid w:val="00197B27"/>
    <w:rsid w:val="001A0AFF"/>
    <w:rsid w:val="001A10D8"/>
    <w:rsid w:val="001A5022"/>
    <w:rsid w:val="001C1783"/>
    <w:rsid w:val="001C6F6B"/>
    <w:rsid w:val="001E05F4"/>
    <w:rsid w:val="001F36CB"/>
    <w:rsid w:val="001F4DA0"/>
    <w:rsid w:val="00201CC9"/>
    <w:rsid w:val="002029AB"/>
    <w:rsid w:val="00213FD9"/>
    <w:rsid w:val="00264A65"/>
    <w:rsid w:val="0027115D"/>
    <w:rsid w:val="00276CBB"/>
    <w:rsid w:val="00280A12"/>
    <w:rsid w:val="002B2432"/>
    <w:rsid w:val="002C0772"/>
    <w:rsid w:val="002C71E5"/>
    <w:rsid w:val="002F7CBF"/>
    <w:rsid w:val="003014CC"/>
    <w:rsid w:val="00307A17"/>
    <w:rsid w:val="00332DC2"/>
    <w:rsid w:val="00346FCB"/>
    <w:rsid w:val="00377465"/>
    <w:rsid w:val="00377A2C"/>
    <w:rsid w:val="00380DEA"/>
    <w:rsid w:val="003B0E45"/>
    <w:rsid w:val="003B429D"/>
    <w:rsid w:val="003C32FD"/>
    <w:rsid w:val="003C3884"/>
    <w:rsid w:val="003E4A64"/>
    <w:rsid w:val="003E4AC0"/>
    <w:rsid w:val="003E5506"/>
    <w:rsid w:val="003F3BDF"/>
    <w:rsid w:val="003F5EC2"/>
    <w:rsid w:val="00412B4A"/>
    <w:rsid w:val="0042481F"/>
    <w:rsid w:val="00447ADA"/>
    <w:rsid w:val="004505F0"/>
    <w:rsid w:val="00452F03"/>
    <w:rsid w:val="004565A0"/>
    <w:rsid w:val="00465311"/>
    <w:rsid w:val="0046618B"/>
    <w:rsid w:val="00476900"/>
    <w:rsid w:val="004A2483"/>
    <w:rsid w:val="004A6498"/>
    <w:rsid w:val="004B3106"/>
    <w:rsid w:val="004C6B78"/>
    <w:rsid w:val="004D3163"/>
    <w:rsid w:val="004F2DFB"/>
    <w:rsid w:val="00503046"/>
    <w:rsid w:val="00511295"/>
    <w:rsid w:val="00523EE2"/>
    <w:rsid w:val="00526B1A"/>
    <w:rsid w:val="00531FD1"/>
    <w:rsid w:val="005351A3"/>
    <w:rsid w:val="00552A0C"/>
    <w:rsid w:val="00555F74"/>
    <w:rsid w:val="00581666"/>
    <w:rsid w:val="00590960"/>
    <w:rsid w:val="00596F46"/>
    <w:rsid w:val="005A1929"/>
    <w:rsid w:val="005C4903"/>
    <w:rsid w:val="00625FE4"/>
    <w:rsid w:val="0062781A"/>
    <w:rsid w:val="0067043A"/>
    <w:rsid w:val="00690D76"/>
    <w:rsid w:val="0069136B"/>
    <w:rsid w:val="0069716B"/>
    <w:rsid w:val="006A014D"/>
    <w:rsid w:val="006C3884"/>
    <w:rsid w:val="006C59AA"/>
    <w:rsid w:val="006E10B5"/>
    <w:rsid w:val="006E1D54"/>
    <w:rsid w:val="007309F5"/>
    <w:rsid w:val="007325EF"/>
    <w:rsid w:val="007340ED"/>
    <w:rsid w:val="007675E0"/>
    <w:rsid w:val="007731EE"/>
    <w:rsid w:val="00787353"/>
    <w:rsid w:val="007A7AB6"/>
    <w:rsid w:val="007D138D"/>
    <w:rsid w:val="007E17A0"/>
    <w:rsid w:val="007F544D"/>
    <w:rsid w:val="007F5468"/>
    <w:rsid w:val="0081010F"/>
    <w:rsid w:val="00811567"/>
    <w:rsid w:val="00815DAC"/>
    <w:rsid w:val="0084523C"/>
    <w:rsid w:val="00851BF5"/>
    <w:rsid w:val="008613FF"/>
    <w:rsid w:val="00863BAF"/>
    <w:rsid w:val="00873D87"/>
    <w:rsid w:val="00880D0F"/>
    <w:rsid w:val="00881E81"/>
    <w:rsid w:val="008921D9"/>
    <w:rsid w:val="0089540F"/>
    <w:rsid w:val="008B2728"/>
    <w:rsid w:val="008B7602"/>
    <w:rsid w:val="008D4263"/>
    <w:rsid w:val="0090441A"/>
    <w:rsid w:val="00904D96"/>
    <w:rsid w:val="00934A17"/>
    <w:rsid w:val="00950BC3"/>
    <w:rsid w:val="0096651C"/>
    <w:rsid w:val="0099194F"/>
    <w:rsid w:val="009A30E1"/>
    <w:rsid w:val="009C08F1"/>
    <w:rsid w:val="009F26C9"/>
    <w:rsid w:val="00A23818"/>
    <w:rsid w:val="00A3088C"/>
    <w:rsid w:val="00A4390F"/>
    <w:rsid w:val="00A51879"/>
    <w:rsid w:val="00A605C9"/>
    <w:rsid w:val="00A61192"/>
    <w:rsid w:val="00A77F80"/>
    <w:rsid w:val="00A94E7F"/>
    <w:rsid w:val="00AA2800"/>
    <w:rsid w:val="00AB1E81"/>
    <w:rsid w:val="00AD6F82"/>
    <w:rsid w:val="00AE2A6F"/>
    <w:rsid w:val="00AF4330"/>
    <w:rsid w:val="00B037F8"/>
    <w:rsid w:val="00B222FB"/>
    <w:rsid w:val="00B55A91"/>
    <w:rsid w:val="00B80F14"/>
    <w:rsid w:val="00B81082"/>
    <w:rsid w:val="00BB0607"/>
    <w:rsid w:val="00BC3805"/>
    <w:rsid w:val="00BD00F6"/>
    <w:rsid w:val="00BE112E"/>
    <w:rsid w:val="00C305CD"/>
    <w:rsid w:val="00C564AE"/>
    <w:rsid w:val="00C75284"/>
    <w:rsid w:val="00C92374"/>
    <w:rsid w:val="00CB6AB0"/>
    <w:rsid w:val="00CC2AE3"/>
    <w:rsid w:val="00CC6146"/>
    <w:rsid w:val="00CD51A9"/>
    <w:rsid w:val="00CF743F"/>
    <w:rsid w:val="00D225EF"/>
    <w:rsid w:val="00D26428"/>
    <w:rsid w:val="00D27D02"/>
    <w:rsid w:val="00D321BC"/>
    <w:rsid w:val="00D70151"/>
    <w:rsid w:val="00D71862"/>
    <w:rsid w:val="00D80210"/>
    <w:rsid w:val="00D87B24"/>
    <w:rsid w:val="00DB2A08"/>
    <w:rsid w:val="00DC65C6"/>
    <w:rsid w:val="00DD0D7F"/>
    <w:rsid w:val="00DF296A"/>
    <w:rsid w:val="00E121F8"/>
    <w:rsid w:val="00E14E5C"/>
    <w:rsid w:val="00E20776"/>
    <w:rsid w:val="00E33886"/>
    <w:rsid w:val="00E37269"/>
    <w:rsid w:val="00E4234F"/>
    <w:rsid w:val="00EA48F4"/>
    <w:rsid w:val="00EB0F40"/>
    <w:rsid w:val="00ED39E5"/>
    <w:rsid w:val="00EF4892"/>
    <w:rsid w:val="00F16E61"/>
    <w:rsid w:val="00F270EE"/>
    <w:rsid w:val="00F5028B"/>
    <w:rsid w:val="00F519FF"/>
    <w:rsid w:val="00F56457"/>
    <w:rsid w:val="00F85020"/>
    <w:rsid w:val="00FB4AC4"/>
    <w:rsid w:val="00FB7B3C"/>
    <w:rsid w:val="00FC08F3"/>
    <w:rsid w:val="00FC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A0C"/>
    <w:pPr>
      <w:widowControl w:val="0"/>
      <w:autoSpaceDE w:val="0"/>
      <w:autoSpaceDN w:val="0"/>
      <w:adjustRightInd w:val="0"/>
      <w:ind w:left="112"/>
      <w:outlineLvl w:val="0"/>
    </w:pPr>
    <w:rPr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C6B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892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character" w:customStyle="1" w:styleId="DefaultChar">
    <w:name w:val="Default Char"/>
    <w:link w:val="Default"/>
    <w:locked/>
    <w:rsid w:val="008921D9"/>
    <w:rPr>
      <w:rFonts w:ascii="Arial" w:eastAsia="Times New Roman" w:hAnsi="Arial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uiPriority w:val="99"/>
    <w:rsid w:val="008921D9"/>
    <w:pPr>
      <w:widowControl w:val="0"/>
      <w:autoSpaceDE w:val="0"/>
      <w:autoSpaceDN w:val="0"/>
      <w:adjustRightInd w:val="0"/>
      <w:ind w:left="112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921D9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552A0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4C6B78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C6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50BC3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TableParagraph">
    <w:name w:val="Table Paragraph"/>
    <w:basedOn w:val="Normal"/>
    <w:uiPriority w:val="99"/>
    <w:rsid w:val="00950BC3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950BC3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0B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0BC3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0BC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0B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B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CC61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C6146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link w:val="NoSpacingChar"/>
    <w:uiPriority w:val="1"/>
    <w:qFormat/>
    <w:rsid w:val="00CB6A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B6AB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2;avne.nabavke@raca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CA1A-AFB4-4B1E-8FA6-B79F1286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11142</Words>
  <Characters>63514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Kabinet</cp:lastModifiedBy>
  <cp:revision>2</cp:revision>
  <cp:lastPrinted>2017-01-17T07:43:00Z</cp:lastPrinted>
  <dcterms:created xsi:type="dcterms:W3CDTF">2017-01-17T14:18:00Z</dcterms:created>
  <dcterms:modified xsi:type="dcterms:W3CDTF">2017-01-17T14:18:00Z</dcterms:modified>
</cp:coreProperties>
</file>