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УСЛУГЕ</w:t>
      </w:r>
      <w:r w:rsidR="004B5725">
        <w:rPr>
          <w:b/>
          <w:sz w:val="44"/>
          <w:szCs w:val="44"/>
          <w:lang w:val="sr-Cyrl-CS"/>
        </w:rPr>
        <w:t xml:space="preserve"> ИЗРАДЕ ПРОЈЕКТНЕ ДОКУМЕНТАЦИЈЕ </w:t>
      </w:r>
      <w:r>
        <w:rPr>
          <w:b/>
          <w:sz w:val="44"/>
          <w:szCs w:val="44"/>
          <w:lang w:val="sr-Cyrl-CS"/>
        </w:rPr>
        <w:t xml:space="preserve"> </w:t>
      </w:r>
      <w:r w:rsidR="008A1D92">
        <w:rPr>
          <w:b/>
          <w:sz w:val="44"/>
          <w:szCs w:val="44"/>
          <w:lang w:val="sr-Cyrl-CS"/>
        </w:rPr>
        <w:t>-</w:t>
      </w:r>
      <w:r>
        <w:rPr>
          <w:b/>
          <w:sz w:val="44"/>
          <w:szCs w:val="44"/>
          <w:lang w:val="sr-Cyrl-CS"/>
        </w:rPr>
        <w:t xml:space="preserve"> </w:t>
      </w:r>
      <w:r w:rsidR="00F45453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F45453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</w:r>
      <w:r w:rsidR="00F45453" w:rsidRPr="00F45453">
        <w:rPr>
          <w:b/>
          <w:sz w:val="44"/>
          <w:szCs w:val="44"/>
        </w:rPr>
        <w:t xml:space="preserve"> БРОЈ </w:t>
      </w:r>
      <w:r w:rsidR="004B5725">
        <w:rPr>
          <w:b/>
          <w:sz w:val="44"/>
          <w:szCs w:val="44"/>
          <w:lang/>
        </w:rPr>
        <w:t>60</w:t>
      </w:r>
      <w:r w:rsidR="00F45453" w:rsidRPr="00F45453">
        <w:rPr>
          <w:b/>
          <w:sz w:val="44"/>
          <w:szCs w:val="44"/>
        </w:rPr>
        <w:t>/2019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>
      <w:pPr>
        <w:rPr>
          <w:lang/>
        </w:rPr>
      </w:pPr>
    </w:p>
    <w:p w:rsidR="004B5725" w:rsidRPr="004B5725" w:rsidRDefault="004B5725" w:rsidP="00057793">
      <w:pPr>
        <w:rPr>
          <w:lang/>
        </w:rPr>
      </w:pPr>
    </w:p>
    <w:p w:rsidR="0047158F" w:rsidRDefault="0047158F" w:rsidP="00057793"/>
    <w:p w:rsidR="0047158F" w:rsidRPr="0047158F" w:rsidRDefault="0047158F" w:rsidP="00057793"/>
    <w:p w:rsidR="00057793" w:rsidRDefault="00057793" w:rsidP="00057793"/>
    <w:p w:rsidR="004A5370" w:rsidRDefault="004A5370" w:rsidP="004A5370">
      <w:pPr>
        <w:rPr>
          <w:sz w:val="22"/>
        </w:rPr>
      </w:pPr>
      <w:proofErr w:type="spellStart"/>
      <w:r>
        <w:rPr>
          <w:sz w:val="22"/>
        </w:rPr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4A5370" w:rsidRDefault="004A5370" w:rsidP="004A5370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4A5370" w:rsidRPr="00D62237" w:rsidRDefault="004A5370" w:rsidP="004A5370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4A5370" w:rsidRPr="006D1B0A" w:rsidRDefault="004A5370" w:rsidP="004A5370">
      <w:pPr>
        <w:rPr>
          <w:sz w:val="22"/>
        </w:rPr>
      </w:pPr>
      <w:proofErr w:type="spellStart"/>
      <w:r w:rsidRPr="00963A12">
        <w:rPr>
          <w:sz w:val="22"/>
        </w:rPr>
        <w:t>Број</w:t>
      </w:r>
      <w:proofErr w:type="spellEnd"/>
      <w:r w:rsidRPr="00963A12">
        <w:rPr>
          <w:sz w:val="22"/>
        </w:rPr>
        <w:t xml:space="preserve">: </w:t>
      </w:r>
      <w:r w:rsidR="004F7269">
        <w:rPr>
          <w:sz w:val="22"/>
          <w:lang/>
        </w:rPr>
        <w:t>60</w:t>
      </w:r>
      <w:r w:rsidRPr="00963A12">
        <w:rPr>
          <w:sz w:val="22"/>
        </w:rPr>
        <w:t>/201</w:t>
      </w:r>
      <w:r>
        <w:rPr>
          <w:sz w:val="22"/>
        </w:rPr>
        <w:t>9</w:t>
      </w:r>
    </w:p>
    <w:p w:rsidR="004A5370" w:rsidRPr="00963A12" w:rsidRDefault="004A5370" w:rsidP="004A5370">
      <w:pPr>
        <w:rPr>
          <w:sz w:val="22"/>
        </w:rPr>
      </w:pPr>
      <w:proofErr w:type="spellStart"/>
      <w:r w:rsidRPr="00963A12">
        <w:rPr>
          <w:sz w:val="22"/>
        </w:rPr>
        <w:t>Дана</w:t>
      </w:r>
      <w:proofErr w:type="spellEnd"/>
      <w:r w:rsidRPr="00963A12">
        <w:rPr>
          <w:sz w:val="22"/>
        </w:rPr>
        <w:t xml:space="preserve">: </w:t>
      </w:r>
      <w:proofErr w:type="gramStart"/>
      <w:r>
        <w:rPr>
          <w:sz w:val="22"/>
        </w:rPr>
        <w:t xml:space="preserve">13.02.2019 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годин</w:t>
      </w:r>
      <w:r>
        <w:rPr>
          <w:sz w:val="22"/>
        </w:rPr>
        <w:t>a</w:t>
      </w:r>
      <w:proofErr w:type="spellEnd"/>
      <w:proofErr w:type="gramEnd"/>
    </w:p>
    <w:p w:rsidR="004A5370" w:rsidRPr="00963A12" w:rsidRDefault="004A5370" w:rsidP="004A5370">
      <w:pPr>
        <w:rPr>
          <w:sz w:val="22"/>
        </w:rPr>
      </w:pPr>
      <w:r>
        <w:rPr>
          <w:sz w:val="22"/>
        </w:rPr>
        <w:t>Р а ч a</w:t>
      </w:r>
    </w:p>
    <w:p w:rsidR="004A5370" w:rsidRPr="00963A12" w:rsidRDefault="004A5370" w:rsidP="004A5370">
      <w:pPr>
        <w:rPr>
          <w:sz w:val="22"/>
        </w:rPr>
      </w:pPr>
    </w:p>
    <w:p w:rsidR="004A5370" w:rsidRPr="00963A12" w:rsidRDefault="004A5370" w:rsidP="004A5370">
      <w:pPr>
        <w:jc w:val="center"/>
        <w:rPr>
          <w:sz w:val="22"/>
        </w:rPr>
      </w:pPr>
    </w:p>
    <w:p w:rsidR="004A5370" w:rsidRPr="00963A12" w:rsidRDefault="004A5370" w:rsidP="004A5370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4A5370" w:rsidRPr="00963A12" w:rsidRDefault="004A5370" w:rsidP="004A5370">
      <w:pPr>
        <w:jc w:val="both"/>
        <w:rPr>
          <w:sz w:val="22"/>
        </w:rPr>
      </w:pPr>
    </w:p>
    <w:p w:rsidR="004A5370" w:rsidRPr="00963A12" w:rsidRDefault="004A5370" w:rsidP="004A5370">
      <w:pPr>
        <w:rPr>
          <w:sz w:val="22"/>
        </w:rPr>
      </w:pPr>
      <w:proofErr w:type="spellStart"/>
      <w:r w:rsidRPr="00963A12">
        <w:rPr>
          <w:sz w:val="22"/>
        </w:rPr>
        <w:t>Поштовани</w:t>
      </w:r>
      <w:proofErr w:type="spellEnd"/>
      <w:r w:rsidRPr="00963A12">
        <w:rPr>
          <w:sz w:val="22"/>
        </w:rPr>
        <w:t>,</w:t>
      </w:r>
    </w:p>
    <w:p w:rsidR="004A5370" w:rsidRDefault="004A5370" w:rsidP="004A5370">
      <w:pPr>
        <w:rPr>
          <w:sz w:val="22"/>
        </w:rPr>
      </w:pPr>
    </w:p>
    <w:p w:rsidR="004A5370" w:rsidRPr="00823F26" w:rsidRDefault="004A5370" w:rsidP="004A5370">
      <w:pPr>
        <w:jc w:val="both"/>
        <w:rPr>
          <w:b/>
          <w:sz w:val="20"/>
          <w:szCs w:val="20"/>
        </w:rPr>
      </w:pPr>
      <w:proofErr w:type="spellStart"/>
      <w:r w:rsidRPr="00F243F6">
        <w:rPr>
          <w:sz w:val="22"/>
          <w:szCs w:val="22"/>
        </w:rPr>
        <w:t>Позивамо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Вас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да</w:t>
      </w:r>
      <w:proofErr w:type="spellEnd"/>
      <w:r w:rsidRPr="00F243F6">
        <w:rPr>
          <w:sz w:val="22"/>
          <w:szCs w:val="22"/>
        </w:rPr>
        <w:t xml:space="preserve"> у </w:t>
      </w:r>
      <w:proofErr w:type="spellStart"/>
      <w:r w:rsidRPr="00F243F6">
        <w:rPr>
          <w:sz w:val="22"/>
          <w:szCs w:val="22"/>
        </w:rPr>
        <w:t>поступку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набавке</w:t>
      </w:r>
      <w:proofErr w:type="spellEnd"/>
      <w:r w:rsidRPr="00F243F6">
        <w:rPr>
          <w:sz w:val="22"/>
          <w:szCs w:val="22"/>
        </w:rPr>
        <w:t xml:space="preserve"> –</w:t>
      </w:r>
      <w:r w:rsidRPr="00F243F6">
        <w:rPr>
          <w:bCs/>
          <w:sz w:val="22"/>
          <w:szCs w:val="22"/>
        </w:rPr>
        <w:t xml:space="preserve"> </w:t>
      </w:r>
      <w:proofErr w:type="spellStart"/>
      <w:r w:rsidRPr="00F243F6">
        <w:rPr>
          <w:bCs/>
          <w:sz w:val="22"/>
          <w:szCs w:val="22"/>
        </w:rPr>
        <w:t>услуге</w:t>
      </w:r>
      <w:proofErr w:type="spellEnd"/>
      <w:r w:rsidRPr="00F243F6">
        <w:rPr>
          <w:bCs/>
          <w:sz w:val="22"/>
          <w:szCs w:val="22"/>
        </w:rPr>
        <w:t xml:space="preserve"> </w:t>
      </w:r>
      <w:r w:rsidRPr="00F243F6">
        <w:rPr>
          <w:sz w:val="22"/>
          <w:szCs w:val="22"/>
        </w:rPr>
        <w:t xml:space="preserve">  </w:t>
      </w:r>
      <w:proofErr w:type="spellStart"/>
      <w:r w:rsidRPr="00F243F6">
        <w:rPr>
          <w:sz w:val="22"/>
          <w:szCs w:val="22"/>
        </w:rPr>
        <w:t>израде</w:t>
      </w:r>
      <w:proofErr w:type="spellEnd"/>
      <w:r w:rsidRPr="00F243F6">
        <w:rPr>
          <w:sz w:val="22"/>
          <w:szCs w:val="22"/>
        </w:rPr>
        <w:t xml:space="preserve">  </w:t>
      </w:r>
      <w:proofErr w:type="spellStart"/>
      <w:r w:rsidRPr="00F243F6">
        <w:rPr>
          <w:sz w:val="22"/>
          <w:szCs w:val="22"/>
        </w:rPr>
        <w:t>пројектне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документације</w:t>
      </w:r>
      <w:proofErr w:type="spellEnd"/>
      <w:r w:rsidRPr="00F243F6">
        <w:rPr>
          <w:sz w:val="22"/>
          <w:szCs w:val="22"/>
        </w:rPr>
        <w:t xml:space="preserve">- ИДР, ПГД и ПЗИ </w:t>
      </w:r>
      <w:proofErr w:type="spellStart"/>
      <w:r w:rsidRPr="00F243F6">
        <w:rPr>
          <w:sz w:val="22"/>
          <w:szCs w:val="22"/>
        </w:rPr>
        <w:t>за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изградњу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пута</w:t>
      </w:r>
      <w:proofErr w:type="spellEnd"/>
      <w:r w:rsidRPr="00F243F6">
        <w:rPr>
          <w:sz w:val="22"/>
          <w:szCs w:val="22"/>
        </w:rPr>
        <w:t xml:space="preserve"> у МЗ </w:t>
      </w:r>
      <w:proofErr w:type="spellStart"/>
      <w:r w:rsidRPr="00F243F6">
        <w:rPr>
          <w:sz w:val="22"/>
          <w:szCs w:val="22"/>
        </w:rPr>
        <w:t>Више</w:t>
      </w:r>
      <w:r w:rsidR="00F243F6" w:rsidRPr="00F243F6">
        <w:rPr>
          <w:sz w:val="22"/>
          <w:szCs w:val="22"/>
        </w:rPr>
        <w:t>вац</w:t>
      </w:r>
      <w:proofErr w:type="spellEnd"/>
      <w:r w:rsidR="00F243F6" w:rsidRPr="00F243F6">
        <w:rPr>
          <w:sz w:val="22"/>
          <w:szCs w:val="22"/>
        </w:rPr>
        <w:t xml:space="preserve"> –</w:t>
      </w:r>
      <w:proofErr w:type="spellStart"/>
      <w:r w:rsidR="00F243F6" w:rsidRPr="00F243F6">
        <w:rPr>
          <w:sz w:val="22"/>
          <w:szCs w:val="22"/>
        </w:rPr>
        <w:t>пут</w:t>
      </w:r>
      <w:proofErr w:type="spellEnd"/>
      <w:r w:rsidR="00F243F6" w:rsidRPr="00F243F6">
        <w:rPr>
          <w:sz w:val="22"/>
          <w:szCs w:val="22"/>
        </w:rPr>
        <w:t xml:space="preserve"> </w:t>
      </w:r>
      <w:proofErr w:type="spellStart"/>
      <w:r w:rsidR="00F243F6" w:rsidRPr="00F243F6">
        <w:rPr>
          <w:sz w:val="22"/>
          <w:szCs w:val="22"/>
        </w:rPr>
        <w:t>од</w:t>
      </w:r>
      <w:proofErr w:type="spellEnd"/>
      <w:r w:rsidR="00F243F6" w:rsidRPr="00F243F6">
        <w:rPr>
          <w:sz w:val="22"/>
          <w:szCs w:val="22"/>
        </w:rPr>
        <w:t xml:space="preserve"> </w:t>
      </w:r>
      <w:proofErr w:type="spellStart"/>
      <w:r w:rsidR="00F243F6" w:rsidRPr="00F243F6">
        <w:rPr>
          <w:sz w:val="22"/>
          <w:szCs w:val="22"/>
        </w:rPr>
        <w:t>Вишевца</w:t>
      </w:r>
      <w:proofErr w:type="spellEnd"/>
      <w:r w:rsidR="00F243F6" w:rsidRPr="00F243F6">
        <w:rPr>
          <w:sz w:val="22"/>
          <w:szCs w:val="22"/>
        </w:rPr>
        <w:t xml:space="preserve"> </w:t>
      </w:r>
      <w:proofErr w:type="spellStart"/>
      <w:r w:rsidR="00F243F6" w:rsidRPr="00F243F6">
        <w:rPr>
          <w:sz w:val="22"/>
          <w:szCs w:val="22"/>
        </w:rPr>
        <w:t>ка</w:t>
      </w:r>
      <w:proofErr w:type="spellEnd"/>
      <w:r w:rsidR="00F243F6" w:rsidRPr="00F243F6">
        <w:rPr>
          <w:sz w:val="22"/>
          <w:szCs w:val="22"/>
        </w:rPr>
        <w:t xml:space="preserve"> </w:t>
      </w:r>
      <w:proofErr w:type="spellStart"/>
      <w:r w:rsidR="00F243F6" w:rsidRPr="00F243F6">
        <w:rPr>
          <w:sz w:val="22"/>
          <w:szCs w:val="22"/>
        </w:rPr>
        <w:t>Мраморцу</w:t>
      </w:r>
      <w:proofErr w:type="spellEnd"/>
      <w:r w:rsidR="00F243F6" w:rsidRPr="00F243F6">
        <w:rPr>
          <w:sz w:val="22"/>
          <w:szCs w:val="22"/>
        </w:rPr>
        <w:t xml:space="preserve">, </w:t>
      </w:r>
      <w:proofErr w:type="spellStart"/>
      <w:r w:rsidR="00F243F6" w:rsidRPr="00F243F6">
        <w:rPr>
          <w:sz w:val="22"/>
          <w:szCs w:val="22"/>
        </w:rPr>
        <w:t>на</w:t>
      </w:r>
      <w:proofErr w:type="spellEnd"/>
      <w:r w:rsidR="00F243F6" w:rsidRPr="00F243F6">
        <w:rPr>
          <w:sz w:val="22"/>
          <w:szCs w:val="22"/>
        </w:rPr>
        <w:t xml:space="preserve"> кп.бр.</w:t>
      </w:r>
      <w:r w:rsidRPr="00F243F6">
        <w:rPr>
          <w:sz w:val="22"/>
          <w:szCs w:val="22"/>
        </w:rPr>
        <w:t xml:space="preserve">3490, кп.бр.3491, к.бр.3493, кп.бр.3438 КО </w:t>
      </w:r>
      <w:proofErr w:type="spellStart"/>
      <w:r w:rsidRPr="00F243F6">
        <w:rPr>
          <w:sz w:val="22"/>
          <w:szCs w:val="22"/>
        </w:rPr>
        <w:t>Вишевац</w:t>
      </w:r>
      <w:proofErr w:type="spellEnd"/>
      <w:r w:rsidR="00F243F6" w:rsidRPr="00F243F6">
        <w:rPr>
          <w:b/>
          <w:sz w:val="22"/>
          <w:szCs w:val="22"/>
          <w:lang/>
        </w:rPr>
        <w:t xml:space="preserve"> </w:t>
      </w:r>
      <w:r w:rsidRPr="00F243F6">
        <w:rPr>
          <w:b/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доставите</w:t>
      </w:r>
      <w:proofErr w:type="spellEnd"/>
      <w:r w:rsidRPr="00F243F6">
        <w:rPr>
          <w:sz w:val="22"/>
          <w:szCs w:val="22"/>
        </w:rPr>
        <w:t xml:space="preserve"> </w:t>
      </w:r>
      <w:proofErr w:type="spellStart"/>
      <w:r w:rsidRPr="00F243F6">
        <w:rPr>
          <w:sz w:val="22"/>
          <w:szCs w:val="22"/>
        </w:rPr>
        <w:t>понуду</w:t>
      </w:r>
      <w:proofErr w:type="spellEnd"/>
      <w:r w:rsidRPr="00963A12">
        <w:rPr>
          <w:sz w:val="22"/>
        </w:rPr>
        <w:t>:</w:t>
      </w:r>
    </w:p>
    <w:p w:rsidR="004A5370" w:rsidRPr="00963A12" w:rsidRDefault="004A5370" w:rsidP="004A5370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4A5370" w:rsidRPr="00963A12" w:rsidTr="008565D5">
        <w:tc>
          <w:tcPr>
            <w:tcW w:w="4927" w:type="dxa"/>
          </w:tcPr>
          <w:p w:rsidR="004A5370" w:rsidRPr="00963A12" w:rsidRDefault="004A5370" w:rsidP="008565D5">
            <w:proofErr w:type="spellStart"/>
            <w:r w:rsidRPr="00963A12">
              <w:t>Рок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</w:p>
          <w:p w:rsidR="004A5370" w:rsidRPr="00963A12" w:rsidRDefault="004A5370" w:rsidP="008565D5"/>
        </w:tc>
        <w:tc>
          <w:tcPr>
            <w:tcW w:w="4928" w:type="dxa"/>
          </w:tcPr>
          <w:p w:rsidR="004A5370" w:rsidRPr="00963A12" w:rsidRDefault="004A5370" w:rsidP="00D6407B">
            <w:r>
              <w:t>1</w:t>
            </w:r>
            <w:r w:rsidR="00D6407B">
              <w:rPr>
                <w:lang/>
              </w:rPr>
              <w:t>8</w:t>
            </w:r>
            <w:r>
              <w:t>.02</w:t>
            </w:r>
            <w:r w:rsidRPr="00963A12">
              <w:t>.201</w:t>
            </w:r>
            <w:r>
              <w:t>9</w:t>
            </w:r>
            <w:r w:rsidRPr="00963A12">
              <w:t xml:space="preserve"> </w:t>
            </w:r>
            <w:proofErr w:type="spellStart"/>
            <w:r w:rsidRPr="00963A12">
              <w:t>година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</w:t>
            </w:r>
            <w:r w:rsidRPr="00963A12">
              <w:t xml:space="preserve"> </w:t>
            </w:r>
            <w:proofErr w:type="spellStart"/>
            <w:r w:rsidRPr="00963A12">
              <w:t>часова</w:t>
            </w:r>
            <w:proofErr w:type="spellEnd"/>
            <w:r w:rsidRPr="00963A12">
              <w:t xml:space="preserve"> </w:t>
            </w:r>
          </w:p>
        </w:tc>
      </w:tr>
      <w:tr w:rsidR="004A5370" w:rsidRPr="00963A12" w:rsidTr="008565D5">
        <w:tc>
          <w:tcPr>
            <w:tcW w:w="4927" w:type="dxa"/>
          </w:tcPr>
          <w:p w:rsidR="004A5370" w:rsidRPr="006D1B0A" w:rsidRDefault="004A5370" w:rsidP="008565D5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</w:tcPr>
          <w:p w:rsidR="004A5370" w:rsidRPr="006D1B0A" w:rsidRDefault="004A5370" w:rsidP="00D6407B">
            <w:r>
              <w:t>1</w:t>
            </w:r>
            <w:r w:rsidR="00D6407B">
              <w:rPr>
                <w:lang/>
              </w:rPr>
              <w:t>8</w:t>
            </w:r>
            <w:r>
              <w:t xml:space="preserve">.02.2019 </w:t>
            </w:r>
            <w:proofErr w:type="spellStart"/>
            <w:r>
              <w:t>година</w:t>
            </w:r>
            <w:proofErr w:type="spellEnd"/>
            <w:r>
              <w:t xml:space="preserve"> у 10,15 </w:t>
            </w:r>
            <w:proofErr w:type="spellStart"/>
            <w:r>
              <w:t>часова</w:t>
            </w:r>
            <w:proofErr w:type="spellEnd"/>
          </w:p>
        </w:tc>
      </w:tr>
      <w:tr w:rsidR="004A5370" w:rsidRPr="00963A12" w:rsidTr="008565D5">
        <w:tc>
          <w:tcPr>
            <w:tcW w:w="4927" w:type="dxa"/>
          </w:tcPr>
          <w:p w:rsidR="004A5370" w:rsidRPr="00963A12" w:rsidRDefault="004A5370" w:rsidP="008565D5"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4A5370" w:rsidRPr="00EF51CC" w:rsidRDefault="004A5370" w:rsidP="008565D5">
            <w:pPr>
              <w:jc w:val="both"/>
              <w:rPr>
                <w:b/>
              </w:rPr>
            </w:pPr>
            <w:proofErr w:type="spellStart"/>
            <w:r w:rsidRPr="00963A12">
              <w:t>Понуда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може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достави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Општиnске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</w:t>
            </w:r>
            <w:r w:rsidRPr="00963A12">
              <w:t xml:space="preserve">и </w:t>
            </w:r>
            <w:proofErr w:type="spellStart"/>
            <w:r w:rsidRPr="00963A12">
              <w:t>мора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стићи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последњег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дана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рока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без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обзира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који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послата</w:t>
            </w:r>
            <w:proofErr w:type="spellEnd"/>
            <w:r w:rsidRPr="00963A12">
              <w:t xml:space="preserve">,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адресу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Карађорђева</w:t>
            </w:r>
            <w:proofErr w:type="spellEnd"/>
            <w:r w:rsidRPr="00963A12">
              <w:t xml:space="preserve"> 48 34210 </w:t>
            </w:r>
            <w:proofErr w:type="spellStart"/>
            <w:proofErr w:type="gramStart"/>
            <w:r w:rsidRPr="00963A12">
              <w:t>Рача</w:t>
            </w:r>
            <w:proofErr w:type="spellEnd"/>
            <w:r>
              <w:t xml:space="preserve"> .</w:t>
            </w:r>
            <w:proofErr w:type="gramEnd"/>
          </w:p>
          <w:p w:rsidR="004A5370" w:rsidRPr="00963A12" w:rsidRDefault="004A5370" w:rsidP="008565D5"/>
        </w:tc>
      </w:tr>
      <w:tr w:rsidR="004A5370" w:rsidRPr="00963A12" w:rsidTr="008565D5">
        <w:tc>
          <w:tcPr>
            <w:tcW w:w="4927" w:type="dxa"/>
          </w:tcPr>
          <w:p w:rsidR="004A5370" w:rsidRPr="00536BB3" w:rsidRDefault="004A5370" w:rsidP="008565D5">
            <w:r w:rsidRPr="00536BB3">
              <w:t xml:space="preserve"> </w:t>
            </w:r>
            <w:proofErr w:type="spellStart"/>
            <w:r w:rsidRPr="00536BB3">
              <w:t>Обавезни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елементи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</w:p>
        </w:tc>
        <w:tc>
          <w:tcPr>
            <w:tcW w:w="4928" w:type="dxa"/>
          </w:tcPr>
          <w:p w:rsidR="004A5370" w:rsidRPr="00536BB3" w:rsidRDefault="004A5370" w:rsidP="008565D5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</w:t>
            </w:r>
            <w:r w:rsidRPr="00536BB3">
              <w:t xml:space="preserve"> , </w:t>
            </w:r>
            <w:proofErr w:type="spellStart"/>
            <w:r w:rsidRPr="00536BB3">
              <w:t>Образац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  <w:r w:rsidRPr="00536BB3">
              <w:t xml:space="preserve"> </w:t>
            </w:r>
          </w:p>
        </w:tc>
      </w:tr>
      <w:tr w:rsidR="004A5370" w:rsidRPr="00963A12" w:rsidTr="008565D5">
        <w:tc>
          <w:tcPr>
            <w:tcW w:w="4927" w:type="dxa"/>
          </w:tcPr>
          <w:p w:rsidR="004A5370" w:rsidRPr="00963A12" w:rsidRDefault="004A5370" w:rsidP="008565D5">
            <w:proofErr w:type="spellStart"/>
            <w:r w:rsidRPr="00963A12">
              <w:t>Обавезни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елементи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4A5370" w:rsidRPr="00963A12" w:rsidRDefault="004A5370" w:rsidP="008565D5">
            <w:proofErr w:type="spellStart"/>
            <w:r w:rsidRPr="00963A12">
              <w:t>Образац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r w:rsidRPr="00963A12">
              <w:t xml:space="preserve"> </w:t>
            </w:r>
            <w:proofErr w:type="spellStart"/>
            <w:r w:rsidRPr="00963A12">
              <w:t>достављамо</w:t>
            </w:r>
            <w:proofErr w:type="spellEnd"/>
            <w:r w:rsidRPr="00963A12">
              <w:t xml:space="preserve"> у </w:t>
            </w:r>
            <w:proofErr w:type="spellStart"/>
            <w:r w:rsidRPr="00963A12">
              <w:t>прилогу</w:t>
            </w:r>
            <w:proofErr w:type="spellEnd"/>
          </w:p>
        </w:tc>
      </w:tr>
      <w:tr w:rsidR="004A5370" w:rsidRPr="00963A12" w:rsidTr="008565D5">
        <w:tc>
          <w:tcPr>
            <w:tcW w:w="4927" w:type="dxa"/>
          </w:tcPr>
          <w:p w:rsidR="004A5370" w:rsidRPr="00963A12" w:rsidRDefault="004A5370" w:rsidP="008565D5">
            <w:proofErr w:type="spellStart"/>
            <w:r w:rsidRPr="00963A12">
              <w:t>Критеријум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доделу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Уговора</w:t>
            </w:r>
            <w:proofErr w:type="spellEnd"/>
          </w:p>
        </w:tc>
        <w:tc>
          <w:tcPr>
            <w:tcW w:w="4928" w:type="dxa"/>
          </w:tcPr>
          <w:p w:rsidR="004A5370" w:rsidRPr="00963A12" w:rsidRDefault="004A5370" w:rsidP="008565D5">
            <w:proofErr w:type="spellStart"/>
            <w:r w:rsidRPr="00963A12">
              <w:t>Најнижа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понуђена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цена</w:t>
            </w:r>
            <w:proofErr w:type="spellEnd"/>
          </w:p>
        </w:tc>
      </w:tr>
      <w:tr w:rsidR="004A5370" w:rsidRPr="00963A12" w:rsidTr="008565D5">
        <w:tc>
          <w:tcPr>
            <w:tcW w:w="4927" w:type="dxa"/>
          </w:tcPr>
          <w:p w:rsidR="004A5370" w:rsidRPr="00552E73" w:rsidRDefault="004A5370" w:rsidP="008565D5">
            <w:proofErr w:type="spellStart"/>
            <w:r w:rsidRPr="00552E73">
              <w:t>Напомена</w:t>
            </w:r>
            <w:proofErr w:type="spellEnd"/>
          </w:p>
        </w:tc>
        <w:tc>
          <w:tcPr>
            <w:tcW w:w="4928" w:type="dxa"/>
          </w:tcPr>
          <w:p w:rsidR="004A5370" w:rsidRPr="00552E73" w:rsidRDefault="004A5370" w:rsidP="008565D5">
            <w:pPr>
              <w:jc w:val="both"/>
            </w:pPr>
          </w:p>
        </w:tc>
      </w:tr>
      <w:tr w:rsidR="004A5370" w:rsidRPr="00963A12" w:rsidTr="008565D5">
        <w:tc>
          <w:tcPr>
            <w:tcW w:w="4927" w:type="dxa"/>
          </w:tcPr>
          <w:p w:rsidR="004A5370" w:rsidRPr="00963A12" w:rsidRDefault="004A5370" w:rsidP="008565D5">
            <w:proofErr w:type="spellStart"/>
            <w:r w:rsidRPr="00963A12">
              <w:t>Особа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контакт</w:t>
            </w:r>
            <w:proofErr w:type="spellEnd"/>
          </w:p>
        </w:tc>
        <w:tc>
          <w:tcPr>
            <w:tcW w:w="4928" w:type="dxa"/>
          </w:tcPr>
          <w:p w:rsidR="004A5370" w:rsidRPr="00EF51CC" w:rsidRDefault="004A5370" w:rsidP="008565D5">
            <w:r w:rsidRPr="00963A12"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4A5370" w:rsidRPr="00963A12" w:rsidRDefault="004A5370" w:rsidP="004A5370">
      <w:pPr>
        <w:rPr>
          <w:sz w:val="22"/>
        </w:rPr>
      </w:pPr>
    </w:p>
    <w:p w:rsidR="004A5370" w:rsidRDefault="004A5370" w:rsidP="004A5370">
      <w:pPr>
        <w:rPr>
          <w:sz w:val="22"/>
        </w:rPr>
      </w:pPr>
      <w:proofErr w:type="spellStart"/>
      <w:r w:rsidRPr="00963A12">
        <w:rPr>
          <w:sz w:val="22"/>
        </w:rPr>
        <w:t>Попуњен</w:t>
      </w:r>
      <w:proofErr w:type="spellEnd"/>
      <w:r w:rsidRPr="00963A12">
        <w:rPr>
          <w:sz w:val="22"/>
        </w:rPr>
        <w:t xml:space="preserve">, </w:t>
      </w:r>
      <w:proofErr w:type="spellStart"/>
      <w:r w:rsidRPr="00963A12">
        <w:rPr>
          <w:sz w:val="22"/>
        </w:rPr>
        <w:t>потписан</w:t>
      </w:r>
      <w:proofErr w:type="spellEnd"/>
      <w:r w:rsidRPr="00963A12">
        <w:rPr>
          <w:sz w:val="22"/>
        </w:rPr>
        <w:t xml:space="preserve"> и </w:t>
      </w:r>
      <w:proofErr w:type="spellStart"/>
      <w:r w:rsidRPr="00963A12">
        <w:rPr>
          <w:sz w:val="22"/>
        </w:rPr>
        <w:t>печатом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оверен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образац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доставља</w:t>
      </w:r>
      <w:proofErr w:type="spellEnd"/>
      <w:r w:rsidRPr="00963A12">
        <w:rPr>
          <w:sz w:val="22"/>
        </w:rPr>
        <w:t xml:space="preserve"> у </w:t>
      </w:r>
      <w:proofErr w:type="spellStart"/>
      <w:r w:rsidRPr="00963A12"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Карађорђева</w:t>
      </w:r>
      <w:proofErr w:type="spellEnd"/>
      <w:r w:rsidRPr="00963A12">
        <w:rPr>
          <w:sz w:val="22"/>
        </w:rPr>
        <w:t xml:space="preserve"> 48, 34210 </w:t>
      </w:r>
      <w:proofErr w:type="spellStart"/>
      <w:r w:rsidRPr="00963A12">
        <w:rPr>
          <w:sz w:val="22"/>
        </w:rPr>
        <w:t>Рача</w:t>
      </w:r>
      <w:proofErr w:type="spellEnd"/>
      <w:r w:rsidRPr="00963A12">
        <w:rPr>
          <w:sz w:val="22"/>
        </w:rPr>
        <w:t>.</w:t>
      </w:r>
    </w:p>
    <w:p w:rsidR="004A5370" w:rsidRPr="00D20C00" w:rsidRDefault="004A5370" w:rsidP="004A5370">
      <w:pPr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997C37" w:rsidRPr="00BF5FF8" w:rsidRDefault="004A5370" w:rsidP="00BF5FF8">
      <w:pPr>
        <w:rPr>
          <w:sz w:val="22"/>
          <w:lang/>
        </w:rPr>
      </w:pP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понуђачем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најповољнијом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ће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након</w:t>
      </w:r>
      <w:proofErr w:type="spellEnd"/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истека</w:t>
      </w:r>
      <w:proofErr w:type="spellEnd"/>
      <w:r w:rsidRPr="00963A12">
        <w:rPr>
          <w:sz w:val="22"/>
        </w:rPr>
        <w:t xml:space="preserve">  </w:t>
      </w:r>
      <w:proofErr w:type="spellStart"/>
      <w:r w:rsidRPr="00963A12">
        <w:rPr>
          <w:sz w:val="22"/>
        </w:rPr>
        <w:t>рока</w:t>
      </w:r>
      <w:proofErr w:type="spellEnd"/>
      <w:proofErr w:type="gram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подношења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приступи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закључењу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Уговора</w:t>
      </w:r>
      <w:proofErr w:type="spellEnd"/>
      <w:r w:rsidRPr="00963A12">
        <w:rPr>
          <w:sz w:val="22"/>
        </w:rPr>
        <w:t>.</w:t>
      </w:r>
    </w:p>
    <w:p w:rsidR="00462E02" w:rsidRDefault="00462E02" w:rsidP="00057793">
      <w:pPr>
        <w:rPr>
          <w:lang/>
        </w:rPr>
      </w:pPr>
    </w:p>
    <w:p w:rsidR="00F16413" w:rsidRDefault="00F16413" w:rsidP="00057793">
      <w:pPr>
        <w:rPr>
          <w:lang/>
        </w:rPr>
      </w:pPr>
    </w:p>
    <w:p w:rsidR="00F16413" w:rsidRDefault="00F16413" w:rsidP="00057793">
      <w:pPr>
        <w:rPr>
          <w:lang/>
        </w:rPr>
      </w:pPr>
    </w:p>
    <w:p w:rsidR="00F16413" w:rsidRDefault="00F16413" w:rsidP="00057793">
      <w:pPr>
        <w:rPr>
          <w:lang/>
        </w:rPr>
      </w:pPr>
    </w:p>
    <w:p w:rsidR="00F16413" w:rsidRDefault="00F16413" w:rsidP="00057793">
      <w:pPr>
        <w:rPr>
          <w:lang/>
        </w:rPr>
      </w:pPr>
    </w:p>
    <w:p w:rsidR="00F16413" w:rsidRDefault="00F16413" w:rsidP="00057793">
      <w:pPr>
        <w:rPr>
          <w:lang/>
        </w:rPr>
      </w:pPr>
    </w:p>
    <w:p w:rsidR="00F16413" w:rsidRPr="00F16413" w:rsidRDefault="00F16413" w:rsidP="00057793">
      <w:pPr>
        <w:rPr>
          <w:lang/>
        </w:rPr>
      </w:pPr>
    </w:p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057793" w:rsidRDefault="00057793" w:rsidP="004A5370">
      <w:pPr>
        <w:jc w:val="both"/>
      </w:pPr>
      <w:proofErr w:type="spellStart"/>
      <w:r w:rsidRPr="004A5370">
        <w:t>Предмет</w:t>
      </w:r>
      <w:proofErr w:type="spellEnd"/>
      <w:r w:rsidRPr="004A5370">
        <w:t xml:space="preserve"> </w:t>
      </w:r>
      <w:proofErr w:type="spellStart"/>
      <w:r w:rsidRPr="004A5370">
        <w:t>набавке</w:t>
      </w:r>
      <w:proofErr w:type="spellEnd"/>
      <w:r w:rsidRPr="004A5370">
        <w:t xml:space="preserve"> </w:t>
      </w:r>
      <w:proofErr w:type="spellStart"/>
      <w:r w:rsidRPr="004A5370">
        <w:rPr>
          <w:iCs/>
        </w:rPr>
        <w:t>је</w:t>
      </w:r>
      <w:proofErr w:type="spellEnd"/>
      <w:r w:rsidRPr="004A5370">
        <w:rPr>
          <w:iCs/>
        </w:rPr>
        <w:t xml:space="preserve"> </w:t>
      </w:r>
      <w:proofErr w:type="spellStart"/>
      <w:r w:rsidRPr="004A5370">
        <w:rPr>
          <w:iCs/>
        </w:rPr>
        <w:t>набавка</w:t>
      </w:r>
      <w:proofErr w:type="spellEnd"/>
      <w:r w:rsidRPr="004A5370">
        <w:rPr>
          <w:iCs/>
        </w:rPr>
        <w:t xml:space="preserve"> </w:t>
      </w:r>
      <w:r w:rsidRPr="004A5370">
        <w:rPr>
          <w:rFonts w:eastAsia="TimesNewRomanPS-BoldMT"/>
          <w:bCs/>
          <w:color w:val="auto"/>
          <w:lang w:val="sr-Cyrl-CS"/>
        </w:rPr>
        <w:t xml:space="preserve">услуге </w:t>
      </w:r>
      <w:proofErr w:type="spellStart"/>
      <w:r w:rsidR="00D6407B">
        <w:t>израде</w:t>
      </w:r>
      <w:proofErr w:type="spellEnd"/>
      <w:r w:rsidR="00D6407B">
        <w:t xml:space="preserve"> </w:t>
      </w:r>
      <w:proofErr w:type="spellStart"/>
      <w:r w:rsidR="004A5370" w:rsidRPr="004A5370">
        <w:t>пројектне</w:t>
      </w:r>
      <w:proofErr w:type="spellEnd"/>
      <w:r w:rsidR="004A5370" w:rsidRPr="004A5370">
        <w:t xml:space="preserve"> </w:t>
      </w:r>
      <w:proofErr w:type="spellStart"/>
      <w:r w:rsidR="004A5370" w:rsidRPr="004A5370">
        <w:t>документације</w:t>
      </w:r>
      <w:proofErr w:type="spellEnd"/>
      <w:r w:rsidR="004A5370" w:rsidRPr="004A5370">
        <w:t xml:space="preserve">- ИДР, ПГД и ПЗИ </w:t>
      </w:r>
      <w:proofErr w:type="spellStart"/>
      <w:r w:rsidR="004A5370" w:rsidRPr="004A5370">
        <w:t>за</w:t>
      </w:r>
      <w:proofErr w:type="spellEnd"/>
      <w:r w:rsidR="004A5370" w:rsidRPr="004A5370">
        <w:t xml:space="preserve"> </w:t>
      </w:r>
      <w:proofErr w:type="spellStart"/>
      <w:r w:rsidR="004A5370" w:rsidRPr="004A5370">
        <w:t>изградњу</w:t>
      </w:r>
      <w:proofErr w:type="spellEnd"/>
      <w:r w:rsidR="004A5370" w:rsidRPr="004A5370">
        <w:t xml:space="preserve"> </w:t>
      </w:r>
      <w:proofErr w:type="spellStart"/>
      <w:r w:rsidR="004A5370" w:rsidRPr="004A5370">
        <w:t>пута</w:t>
      </w:r>
      <w:proofErr w:type="spellEnd"/>
      <w:r w:rsidR="004A5370" w:rsidRPr="004A5370">
        <w:t xml:space="preserve"> у МЗ </w:t>
      </w:r>
      <w:proofErr w:type="spellStart"/>
      <w:r w:rsidR="004A5370" w:rsidRPr="004A5370">
        <w:t>Вишевац</w:t>
      </w:r>
      <w:proofErr w:type="spellEnd"/>
      <w:r w:rsidR="004A5370" w:rsidRPr="004A5370">
        <w:t xml:space="preserve"> –</w:t>
      </w:r>
      <w:proofErr w:type="spellStart"/>
      <w:r w:rsidR="004A5370" w:rsidRPr="004A5370">
        <w:t>пут</w:t>
      </w:r>
      <w:proofErr w:type="spellEnd"/>
      <w:r w:rsidR="004A5370" w:rsidRPr="004A5370">
        <w:t xml:space="preserve"> </w:t>
      </w:r>
      <w:proofErr w:type="spellStart"/>
      <w:r w:rsidR="004A5370" w:rsidRPr="004A5370">
        <w:t>од</w:t>
      </w:r>
      <w:proofErr w:type="spellEnd"/>
      <w:r w:rsidR="004A5370" w:rsidRPr="004A5370">
        <w:t xml:space="preserve"> </w:t>
      </w:r>
      <w:proofErr w:type="spellStart"/>
      <w:r w:rsidR="004A5370" w:rsidRPr="004A5370">
        <w:t>Вишевца</w:t>
      </w:r>
      <w:proofErr w:type="spellEnd"/>
      <w:r w:rsidR="004A5370" w:rsidRPr="004A5370">
        <w:t xml:space="preserve"> </w:t>
      </w:r>
      <w:proofErr w:type="spellStart"/>
      <w:r w:rsidR="004A5370" w:rsidRPr="004A5370">
        <w:t>ка</w:t>
      </w:r>
      <w:proofErr w:type="spellEnd"/>
      <w:r w:rsidR="004A5370" w:rsidRPr="004A5370">
        <w:t xml:space="preserve"> </w:t>
      </w:r>
      <w:proofErr w:type="spellStart"/>
      <w:proofErr w:type="gramStart"/>
      <w:r w:rsidR="004A5370" w:rsidRPr="004A5370">
        <w:t>Мраморцу</w:t>
      </w:r>
      <w:proofErr w:type="spellEnd"/>
      <w:r w:rsidR="004A5370" w:rsidRPr="004A5370">
        <w:t xml:space="preserve"> ,</w:t>
      </w:r>
      <w:proofErr w:type="gramEnd"/>
      <w:r w:rsidR="004A5370" w:rsidRPr="004A5370">
        <w:t xml:space="preserve"> </w:t>
      </w:r>
      <w:proofErr w:type="spellStart"/>
      <w:r w:rsidR="004A5370" w:rsidRPr="004A5370">
        <w:t>на</w:t>
      </w:r>
      <w:proofErr w:type="spellEnd"/>
      <w:r w:rsidR="004A5370" w:rsidRPr="004A5370">
        <w:t xml:space="preserve"> </w:t>
      </w:r>
      <w:proofErr w:type="spellStart"/>
      <w:r w:rsidR="004A5370" w:rsidRPr="004A5370">
        <w:t>кп.бр</w:t>
      </w:r>
      <w:proofErr w:type="spellEnd"/>
      <w:r w:rsidR="004A5370" w:rsidRPr="004A5370">
        <w:t xml:space="preserve">. </w:t>
      </w:r>
      <w:proofErr w:type="gramStart"/>
      <w:r w:rsidR="004A5370" w:rsidRPr="004A5370">
        <w:t xml:space="preserve">3490, кп.бр.3491, к.бр.3493, кп.бр.3438 КО </w:t>
      </w:r>
      <w:proofErr w:type="spellStart"/>
      <w:r w:rsidR="004A5370" w:rsidRPr="004A5370">
        <w:t>Вишевац</w:t>
      </w:r>
      <w:proofErr w:type="spellEnd"/>
      <w:r w:rsidR="00D6407B">
        <w:rPr>
          <w:lang/>
        </w:rPr>
        <w:t>.</w:t>
      </w:r>
      <w:proofErr w:type="gramEnd"/>
      <w:r w:rsidR="00D6407B">
        <w:rPr>
          <w:lang/>
        </w:rPr>
        <w:t xml:space="preserve"> </w:t>
      </w:r>
      <w:r w:rsidR="004A5370" w:rsidRPr="004A5370">
        <w:rPr>
          <w:lang w:val="sr-Cyrl-CS"/>
        </w:rPr>
        <w:t xml:space="preserve"> </w:t>
      </w:r>
      <w:proofErr w:type="gramStart"/>
      <w:r w:rsidR="00462E02" w:rsidRPr="004A5370">
        <w:rPr>
          <w:lang w:val="sr-Cyrl-CS"/>
        </w:rPr>
        <w:t>Н</w:t>
      </w:r>
      <w:r w:rsidRPr="004A5370">
        <w:rPr>
          <w:lang w:val="sr-Cyrl-CS"/>
        </w:rPr>
        <w:t>абавка се спроводи ради закључења уговора</w:t>
      </w:r>
      <w:r>
        <w:rPr>
          <w:lang w:val="sr-Cyrl-CS"/>
        </w:rPr>
        <w:t>.</w:t>
      </w:r>
      <w:proofErr w:type="gramEnd"/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4C0600" w:rsidRPr="005B4BA3" w:rsidRDefault="004C0600" w:rsidP="004C0600">
      <w:pPr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Pr="005B4BA3">
        <w:rPr>
          <w:b/>
        </w:rPr>
        <w:t xml:space="preserve">                                </w:t>
      </w:r>
    </w:p>
    <w:p w:rsidR="004C0600" w:rsidRPr="00D6407B" w:rsidRDefault="004C0600" w:rsidP="004A5370">
      <w:pPr>
        <w:jc w:val="both"/>
        <w:rPr>
          <w:rFonts w:eastAsia="Times New Roman"/>
          <w:lang/>
        </w:rPr>
      </w:pPr>
      <w:r>
        <w:t>-</w:t>
      </w:r>
      <w:r w:rsidRPr="005B4BA3">
        <w:rPr>
          <w:rFonts w:eastAsia="Times New Roman"/>
        </w:rPr>
        <w:t xml:space="preserve"> </w:t>
      </w:r>
      <w:proofErr w:type="spellStart"/>
      <w:proofErr w:type="gramStart"/>
      <w:r w:rsidR="004D5AE9">
        <w:t>израд</w:t>
      </w:r>
      <w:proofErr w:type="spellEnd"/>
      <w:r w:rsidR="004D5AE9">
        <w:rPr>
          <w:lang/>
        </w:rPr>
        <w:t>а</w:t>
      </w:r>
      <w:r w:rsidR="004A5370" w:rsidRPr="004A5370">
        <w:t xml:space="preserve">  </w:t>
      </w:r>
      <w:proofErr w:type="spellStart"/>
      <w:r w:rsidR="004A5370" w:rsidRPr="004A5370">
        <w:t>пројектне</w:t>
      </w:r>
      <w:proofErr w:type="spellEnd"/>
      <w:proofErr w:type="gramEnd"/>
      <w:r w:rsidR="004A5370" w:rsidRPr="004A5370">
        <w:t xml:space="preserve"> </w:t>
      </w:r>
      <w:proofErr w:type="spellStart"/>
      <w:r w:rsidR="004A5370" w:rsidRPr="004A5370">
        <w:t>документације</w:t>
      </w:r>
      <w:proofErr w:type="spellEnd"/>
      <w:r w:rsidR="004A5370" w:rsidRPr="004A5370">
        <w:t xml:space="preserve">- ИДР, ПГД и ПЗИ </w:t>
      </w:r>
      <w:proofErr w:type="spellStart"/>
      <w:r w:rsidR="004A5370" w:rsidRPr="004A5370">
        <w:t>за</w:t>
      </w:r>
      <w:proofErr w:type="spellEnd"/>
      <w:r w:rsidR="004A5370" w:rsidRPr="004A5370">
        <w:t xml:space="preserve"> </w:t>
      </w:r>
      <w:proofErr w:type="spellStart"/>
      <w:r w:rsidR="004A5370" w:rsidRPr="004A5370">
        <w:t>изградњу</w:t>
      </w:r>
      <w:proofErr w:type="spellEnd"/>
      <w:r w:rsidR="004A5370" w:rsidRPr="004A5370">
        <w:t xml:space="preserve"> </w:t>
      </w:r>
      <w:proofErr w:type="spellStart"/>
      <w:r w:rsidR="004A5370" w:rsidRPr="004A5370">
        <w:t>пута</w:t>
      </w:r>
      <w:proofErr w:type="spellEnd"/>
      <w:r w:rsidR="004A5370" w:rsidRPr="004A5370">
        <w:t xml:space="preserve"> у МЗ </w:t>
      </w:r>
      <w:proofErr w:type="spellStart"/>
      <w:r w:rsidR="004A5370" w:rsidRPr="004A5370">
        <w:t>Вишевац</w:t>
      </w:r>
      <w:proofErr w:type="spellEnd"/>
      <w:r w:rsidR="004A5370" w:rsidRPr="004A5370">
        <w:t xml:space="preserve"> –</w:t>
      </w:r>
      <w:proofErr w:type="spellStart"/>
      <w:r w:rsidR="004A5370" w:rsidRPr="004A5370">
        <w:t>пут</w:t>
      </w:r>
      <w:proofErr w:type="spellEnd"/>
      <w:r w:rsidR="004A5370" w:rsidRPr="004A5370">
        <w:t xml:space="preserve"> </w:t>
      </w:r>
      <w:proofErr w:type="spellStart"/>
      <w:r w:rsidR="004A5370" w:rsidRPr="004A5370">
        <w:t>од</w:t>
      </w:r>
      <w:proofErr w:type="spellEnd"/>
      <w:r w:rsidR="004A5370" w:rsidRPr="004A5370">
        <w:t xml:space="preserve"> </w:t>
      </w:r>
      <w:proofErr w:type="spellStart"/>
      <w:r w:rsidR="004A5370" w:rsidRPr="004A5370">
        <w:t>Вишевца</w:t>
      </w:r>
      <w:proofErr w:type="spellEnd"/>
      <w:r w:rsidR="004A5370" w:rsidRPr="004A5370">
        <w:t xml:space="preserve"> </w:t>
      </w:r>
      <w:proofErr w:type="spellStart"/>
      <w:r w:rsidR="004A5370" w:rsidRPr="004A5370">
        <w:t>ка</w:t>
      </w:r>
      <w:proofErr w:type="spellEnd"/>
      <w:r w:rsidR="004A5370" w:rsidRPr="004A5370">
        <w:t xml:space="preserve"> </w:t>
      </w:r>
      <w:proofErr w:type="spellStart"/>
      <w:r w:rsidR="004A5370" w:rsidRPr="004A5370">
        <w:t>Мраморцу</w:t>
      </w:r>
      <w:proofErr w:type="spellEnd"/>
      <w:r w:rsidR="004A5370" w:rsidRPr="004A5370">
        <w:t xml:space="preserve"> , </w:t>
      </w:r>
      <w:proofErr w:type="spellStart"/>
      <w:r w:rsidR="004A5370" w:rsidRPr="004A5370">
        <w:t>на</w:t>
      </w:r>
      <w:proofErr w:type="spellEnd"/>
      <w:r w:rsidR="004A5370" w:rsidRPr="004A5370">
        <w:t xml:space="preserve"> </w:t>
      </w:r>
      <w:proofErr w:type="spellStart"/>
      <w:r w:rsidR="004A5370" w:rsidRPr="004A5370">
        <w:t>кп.бр</w:t>
      </w:r>
      <w:proofErr w:type="spellEnd"/>
      <w:r w:rsidR="004A5370" w:rsidRPr="004A5370">
        <w:t xml:space="preserve">. 3490, кп.бр.3491, к.бр.3493, кп.бр.3438 КО </w:t>
      </w:r>
      <w:proofErr w:type="spellStart"/>
      <w:r w:rsidR="004A5370" w:rsidRPr="004A5370">
        <w:t>Вишевац</w:t>
      </w:r>
      <w:proofErr w:type="spellEnd"/>
      <w:r w:rsidR="00D6407B">
        <w:rPr>
          <w:lang/>
        </w:rPr>
        <w:t xml:space="preserve"> у дужини од око 3</w:t>
      </w:r>
      <w:proofErr w:type="gramStart"/>
      <w:r w:rsidR="00D6407B">
        <w:rPr>
          <w:lang/>
        </w:rPr>
        <w:t>,1</w:t>
      </w:r>
      <w:proofErr w:type="gramEnd"/>
      <w:r w:rsidR="00D6407B">
        <w:rPr>
          <w:lang/>
        </w:rPr>
        <w:t xml:space="preserve"> км. </w:t>
      </w:r>
    </w:p>
    <w:p w:rsidR="00E01796" w:rsidRPr="004D5AE9" w:rsidRDefault="004C0600" w:rsidP="004C0600">
      <w:pPr>
        <w:jc w:val="both"/>
        <w:rPr>
          <w:rFonts w:eastAsia="Times New Roman"/>
          <w:lang/>
        </w:rPr>
      </w:pPr>
      <w:r w:rsidRPr="005B4BA3">
        <w:rPr>
          <w:rFonts w:eastAsia="Times New Roman"/>
        </w:rPr>
        <w:t>-</w:t>
      </w:r>
      <w:proofErr w:type="spellStart"/>
      <w:r w:rsidRPr="005B4BA3">
        <w:rPr>
          <w:rFonts w:eastAsia="Times New Roman"/>
        </w:rPr>
        <w:t>За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обављање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послова</w:t>
      </w:r>
      <w:proofErr w:type="spellEnd"/>
      <w:r w:rsidRPr="005B4BA3">
        <w:rPr>
          <w:rFonts w:eastAsia="Times New Roman"/>
        </w:rPr>
        <w:t xml:space="preserve"> </w:t>
      </w:r>
      <w:r w:rsidR="004A5370">
        <w:rPr>
          <w:rFonts w:eastAsia="Times New Roman"/>
          <w:lang/>
        </w:rPr>
        <w:t xml:space="preserve">пројектовања </w:t>
      </w:r>
      <w:proofErr w:type="spellStart"/>
      <w:r w:rsidRPr="005B4BA3">
        <w:rPr>
          <w:rFonts w:eastAsia="Times New Roman"/>
        </w:rPr>
        <w:t>неопходно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је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поседовање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лиценце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издате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од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Инжињерске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коморе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Србије</w:t>
      </w:r>
      <w:proofErr w:type="spellEnd"/>
      <w:r w:rsidRPr="005B4BA3">
        <w:rPr>
          <w:rFonts w:eastAsia="Times New Roman"/>
        </w:rPr>
        <w:t xml:space="preserve">, </w:t>
      </w:r>
      <w:proofErr w:type="spellStart"/>
      <w:r w:rsidRPr="005B4BA3">
        <w:rPr>
          <w:rFonts w:eastAsia="Times New Roman"/>
        </w:rPr>
        <w:t>под</w:t>
      </w:r>
      <w:proofErr w:type="spellEnd"/>
      <w:r w:rsidRPr="005B4BA3">
        <w:rPr>
          <w:rFonts w:eastAsia="Times New Roman"/>
        </w:rPr>
        <w:t xml:space="preserve"> </w:t>
      </w:r>
      <w:proofErr w:type="spellStart"/>
      <w:r w:rsidRPr="005B4BA3">
        <w:rPr>
          <w:rFonts w:eastAsia="Times New Roman"/>
        </w:rPr>
        <w:t>бројевима</w:t>
      </w:r>
      <w:proofErr w:type="spellEnd"/>
      <w:r w:rsidRPr="005B4BA3">
        <w:rPr>
          <w:rFonts w:eastAsia="Times New Roman"/>
        </w:rPr>
        <w:t>:</w:t>
      </w:r>
    </w:p>
    <w:p w:rsidR="004C0600" w:rsidRPr="00942FA2" w:rsidRDefault="004C0600" w:rsidP="004C0600">
      <w:pPr>
        <w:jc w:val="both"/>
        <w:rPr>
          <w:bCs/>
          <w:iCs/>
          <w:lang w:val="sr-Cyrl-CS"/>
        </w:rPr>
      </w:pPr>
      <w:r w:rsidRPr="00942FA2">
        <w:rPr>
          <w:bCs/>
          <w:iCs/>
          <w:lang w:val="sr-Cyrl-CS"/>
        </w:rPr>
        <w:t xml:space="preserve">310-Одговорни пројектант грађевинских конструкција објеката, високоградње, нискоградње и хидроградње  </w:t>
      </w:r>
      <w:proofErr w:type="spellStart"/>
      <w:r w:rsidRPr="00942FA2">
        <w:t>или</w:t>
      </w:r>
      <w:proofErr w:type="spellEnd"/>
      <w:r w:rsidRPr="00942FA2">
        <w:t xml:space="preserve"> </w:t>
      </w:r>
    </w:p>
    <w:p w:rsidR="00F419B2" w:rsidRPr="00F419B2" w:rsidRDefault="00F419B2" w:rsidP="004C0600">
      <w:pPr>
        <w:jc w:val="both"/>
        <w:rPr>
          <w:bCs/>
          <w:iCs/>
          <w:lang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  <w:rPr>
          <w:lang/>
        </w:rPr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F243F6" w:rsidRPr="00F243F6" w:rsidRDefault="00F243F6" w:rsidP="0037421B">
      <w:pPr>
        <w:jc w:val="both"/>
        <w:rPr>
          <w:b/>
          <w:bCs/>
          <w:i/>
          <w:iCs/>
          <w:lang/>
        </w:rPr>
      </w:pPr>
    </w:p>
    <w:p w:rsidR="0037421B" w:rsidRDefault="0037421B" w:rsidP="0037421B">
      <w:pPr>
        <w:jc w:val="both"/>
        <w:rPr>
          <w:lang/>
        </w:rPr>
      </w:pPr>
    </w:p>
    <w:p w:rsidR="00F243F6" w:rsidRPr="00F243F6" w:rsidRDefault="00F243F6" w:rsidP="0037421B">
      <w:pPr>
        <w:jc w:val="both"/>
        <w:rPr>
          <w:lang/>
        </w:rPr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4A5370">
        <w:rPr>
          <w:color w:val="auto"/>
          <w:lang/>
        </w:rPr>
        <w:t>1</w:t>
      </w:r>
      <w:r w:rsidR="00D82A9D">
        <w:rPr>
          <w:color w:val="auto"/>
          <w:lang/>
        </w:rPr>
        <w:t>8</w:t>
      </w:r>
      <w:r w:rsidR="004A5370">
        <w:rPr>
          <w:color w:val="auto"/>
        </w:rPr>
        <w:t>.0</w:t>
      </w:r>
      <w:r w:rsidR="004A5370">
        <w:rPr>
          <w:color w:val="auto"/>
          <w:lang/>
        </w:rPr>
        <w:t>2</w:t>
      </w:r>
      <w:r w:rsidR="00BE5A82">
        <w:rPr>
          <w:color w:val="auto"/>
          <w:lang w:val="sr-Cyrl-CS"/>
        </w:rPr>
        <w:t>.201</w:t>
      </w:r>
      <w:r w:rsidR="00F32660">
        <w:rPr>
          <w:color w:val="auto"/>
        </w:rPr>
        <w:t>9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Понуђач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подноси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непосредно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или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путем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поште</w:t>
      </w:r>
      <w:proofErr w:type="spellEnd"/>
      <w:r w:rsidRPr="003C0135">
        <w:rPr>
          <w:rFonts w:eastAsia="TimesNewRomanPSMT"/>
          <w:bCs/>
          <w:color w:val="auto"/>
        </w:rPr>
        <w:t xml:space="preserve"> у </w:t>
      </w:r>
      <w:proofErr w:type="spellStart"/>
      <w:r w:rsidRPr="003C0135">
        <w:rPr>
          <w:rFonts w:eastAsia="TimesNewRomanPSMT"/>
          <w:bCs/>
          <w:color w:val="auto"/>
        </w:rPr>
        <w:t>затвореној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коверти</w:t>
      </w:r>
      <w:proofErr w:type="spellEnd"/>
      <w:r w:rsidRPr="003C0135">
        <w:rPr>
          <w:rFonts w:eastAsia="TimesNewRomanPSMT"/>
          <w:bCs/>
          <w:color w:val="auto"/>
        </w:rPr>
        <w:t xml:space="preserve">, </w:t>
      </w:r>
      <w:proofErr w:type="spellStart"/>
      <w:r w:rsidRPr="003C0135">
        <w:rPr>
          <w:rFonts w:eastAsia="TimesNewRomanPSMT"/>
          <w:bCs/>
          <w:color w:val="auto"/>
        </w:rPr>
        <w:t>затворену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начин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приликом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отварања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може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сигурношћу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утврдити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први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>
        <w:rPr>
          <w:rFonts w:eastAsia="TimesNewRomanPSMT"/>
          <w:bCs/>
          <w:color w:val="auto"/>
          <w:lang w:val="sr-Cyrl-CS"/>
        </w:rPr>
        <w:t xml:space="preserve"> 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ул.</w:t>
      </w:r>
      <w:r w:rsidR="0037421B">
        <w:rPr>
          <w:rFonts w:eastAsia="TimesNewRomanPSMT"/>
          <w:bCs/>
          <w:color w:val="auto"/>
          <w:lang w:val="sr-Cyrl-CS"/>
        </w:rPr>
        <w:t xml:space="preserve">Карађорђева 48 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37421B" w:rsidRPr="003C0135">
        <w:rPr>
          <w:b/>
          <w:color w:val="auto"/>
        </w:rPr>
        <w:t xml:space="preserve"> </w:t>
      </w:r>
      <w:r w:rsidR="0037421B" w:rsidRPr="003C0135">
        <w:rPr>
          <w:b/>
          <w:color w:val="auto"/>
          <w:lang w:val="sr-Cyrl-CS"/>
        </w:rPr>
        <w:t xml:space="preserve">услуге </w:t>
      </w:r>
      <w:r w:rsidR="004A5370">
        <w:rPr>
          <w:b/>
          <w:color w:val="auto"/>
          <w:lang w:val="sr-Cyrl-CS"/>
        </w:rPr>
        <w:t xml:space="preserve">пројектовања </w:t>
      </w:r>
      <w:r w:rsidR="0037421B" w:rsidRPr="003C0135">
        <w:rPr>
          <w:b/>
          <w:color w:val="auto"/>
          <w:lang w:val="sr-Cyrl-CS"/>
        </w:rPr>
        <w:t xml:space="preserve"> б</w:t>
      </w:r>
      <w:proofErr w:type="spellStart"/>
      <w:r w:rsidR="0037421B" w:rsidRPr="003C0135">
        <w:rPr>
          <w:b/>
          <w:color w:val="auto"/>
        </w:rPr>
        <w:t>рој</w:t>
      </w:r>
      <w:proofErr w:type="spellEnd"/>
      <w:r w:rsidR="004B5725">
        <w:rPr>
          <w:b/>
          <w:color w:val="auto"/>
          <w:lang/>
        </w:rPr>
        <w:t xml:space="preserve"> 60</w:t>
      </w:r>
      <w:r>
        <w:rPr>
          <w:b/>
          <w:color w:val="auto"/>
          <w:lang w:val="sr-Cyrl-CS"/>
        </w:rPr>
        <w:t>/2019</w:t>
      </w:r>
      <w:r w:rsidR="00417D72">
        <w:rPr>
          <w:rFonts w:eastAsia="TimesNewRomanPSMT"/>
          <w:b/>
          <w:bCs/>
          <w:color w:val="auto"/>
        </w:rPr>
        <w:t xml:space="preserve">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  <w:rPr>
          <w:lang/>
        </w:rPr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>
      <w:pPr>
        <w:rPr>
          <w:lang/>
        </w:rPr>
      </w:pPr>
    </w:p>
    <w:p w:rsidR="00513C06" w:rsidRPr="00513C06" w:rsidRDefault="00513C06" w:rsidP="00057793">
      <w:pPr>
        <w:rPr>
          <w:lang/>
        </w:rPr>
      </w:pPr>
    </w:p>
    <w:p w:rsidR="00E47092" w:rsidRDefault="0014288D" w:rsidP="00057793">
      <w:proofErr w:type="gramStart"/>
      <w:r>
        <w:t>IV.</w:t>
      </w:r>
      <w:proofErr w:type="gramEnd"/>
      <w:r>
        <w:t xml:space="preserve"> 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F56FD9" w:rsidRDefault="004C343B" w:rsidP="00057793">
      <w:pPr>
        <w:jc w:val="both"/>
        <w:rPr>
          <w:lang w:val="sr-Cyrl-CS"/>
        </w:rPr>
      </w:pPr>
      <w:proofErr w:type="spellStart"/>
      <w:proofErr w:type="gram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 w:rsidR="00832782">
        <w:rPr>
          <w:iCs/>
        </w:rPr>
        <w:t xml:space="preserve"> </w:t>
      </w:r>
      <w:r w:rsidR="00061B2E">
        <w:rPr>
          <w:iCs/>
        </w:rPr>
        <w:t>________</w:t>
      </w:r>
      <w:proofErr w:type="spellStart"/>
      <w:r w:rsidR="00057793">
        <w:rPr>
          <w:iCs/>
        </w:rPr>
        <w:t>од</w:t>
      </w:r>
      <w:proofErr w:type="spellEnd"/>
      <w:r w:rsidR="00061B2E">
        <w:rPr>
          <w:iCs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spellStart"/>
      <w:proofErr w:type="gramStart"/>
      <w:r w:rsidR="00832782">
        <w:rPr>
          <w:iCs/>
        </w:rPr>
        <w:t>године</w:t>
      </w:r>
      <w:proofErr w:type="spellEnd"/>
      <w:proofErr w:type="gramEnd"/>
      <w:r w:rsidR="00832782">
        <w:rPr>
          <w:iCs/>
        </w:rPr>
        <w:t xml:space="preserve"> </w:t>
      </w:r>
      <w:proofErr w:type="spellStart"/>
      <w:r w:rsidR="00041514">
        <w:rPr>
          <w:iCs/>
        </w:rPr>
        <w:t>за</w:t>
      </w:r>
      <w:proofErr w:type="spellEnd"/>
      <w:r w:rsidR="00057793">
        <w:rPr>
          <w:iCs/>
        </w:rPr>
        <w:t xml:space="preserve"> </w:t>
      </w:r>
      <w:proofErr w:type="spellStart"/>
      <w:r w:rsidR="00057793">
        <w:rPr>
          <w:iCs/>
        </w:rPr>
        <w:t>набавку</w:t>
      </w:r>
      <w:proofErr w:type="spellEnd"/>
      <w:r w:rsidR="00057793">
        <w:rPr>
          <w:iCs/>
        </w:rPr>
        <w:t xml:space="preserve"> </w:t>
      </w:r>
      <w:r w:rsidR="00057793">
        <w:rPr>
          <w:lang w:val="sr-Cyrl-CS"/>
        </w:rPr>
        <w:t>у</w:t>
      </w:r>
      <w:r w:rsidR="00041514">
        <w:rPr>
          <w:lang w:val="sr-Cyrl-CS"/>
        </w:rPr>
        <w:t>слуге</w:t>
      </w:r>
      <w:r w:rsidR="00F56FD9">
        <w:rPr>
          <w:lang w:val="sr-Cyrl-CS"/>
        </w:rPr>
        <w:t xml:space="preserve"> </w:t>
      </w:r>
      <w:proofErr w:type="spellStart"/>
      <w:r w:rsidR="00041514">
        <w:t>израд</w:t>
      </w:r>
      <w:proofErr w:type="spellEnd"/>
      <w:r w:rsidR="00041514">
        <w:rPr>
          <w:lang/>
        </w:rPr>
        <w:t>е</w:t>
      </w:r>
      <w:r w:rsidR="00041514" w:rsidRPr="004A5370">
        <w:t xml:space="preserve"> </w:t>
      </w:r>
      <w:proofErr w:type="spellStart"/>
      <w:r w:rsidR="00041514" w:rsidRPr="004A5370">
        <w:t>пројектне</w:t>
      </w:r>
      <w:proofErr w:type="spellEnd"/>
      <w:r w:rsidR="00041514" w:rsidRPr="004A5370">
        <w:t xml:space="preserve"> </w:t>
      </w:r>
      <w:proofErr w:type="spellStart"/>
      <w:r w:rsidR="00041514" w:rsidRPr="004A5370">
        <w:t>документације</w:t>
      </w:r>
      <w:proofErr w:type="spellEnd"/>
      <w:r w:rsidR="00041514" w:rsidRPr="004A5370">
        <w:t xml:space="preserve">- ИДР, ПГД и ПЗИ </w:t>
      </w:r>
      <w:proofErr w:type="spellStart"/>
      <w:r w:rsidR="00041514" w:rsidRPr="004A5370">
        <w:t>за</w:t>
      </w:r>
      <w:proofErr w:type="spellEnd"/>
      <w:r w:rsidR="00041514" w:rsidRPr="004A5370">
        <w:t xml:space="preserve"> </w:t>
      </w:r>
      <w:proofErr w:type="spellStart"/>
      <w:r w:rsidR="00041514" w:rsidRPr="004A5370">
        <w:t>изградњу</w:t>
      </w:r>
      <w:proofErr w:type="spellEnd"/>
      <w:r w:rsidR="00041514" w:rsidRPr="004A5370">
        <w:t xml:space="preserve"> </w:t>
      </w:r>
      <w:proofErr w:type="spellStart"/>
      <w:r w:rsidR="00041514" w:rsidRPr="004A5370">
        <w:t>пута</w:t>
      </w:r>
      <w:proofErr w:type="spellEnd"/>
      <w:r w:rsidR="00041514" w:rsidRPr="004A5370">
        <w:t xml:space="preserve"> у МЗ </w:t>
      </w:r>
      <w:proofErr w:type="spellStart"/>
      <w:r w:rsidR="00041514" w:rsidRPr="004A5370">
        <w:t>Вишевац</w:t>
      </w:r>
      <w:proofErr w:type="spellEnd"/>
      <w:r w:rsidR="00041514" w:rsidRPr="004A5370">
        <w:t xml:space="preserve"> –</w:t>
      </w:r>
      <w:proofErr w:type="spellStart"/>
      <w:r w:rsidR="00041514" w:rsidRPr="004A5370">
        <w:t>пут</w:t>
      </w:r>
      <w:proofErr w:type="spellEnd"/>
      <w:r w:rsidR="00041514" w:rsidRPr="004A5370">
        <w:t xml:space="preserve"> </w:t>
      </w:r>
      <w:proofErr w:type="spellStart"/>
      <w:r w:rsidR="00041514" w:rsidRPr="004A5370">
        <w:t>од</w:t>
      </w:r>
      <w:proofErr w:type="spellEnd"/>
      <w:r w:rsidR="00041514" w:rsidRPr="004A5370">
        <w:t xml:space="preserve"> </w:t>
      </w:r>
      <w:proofErr w:type="spellStart"/>
      <w:r w:rsidR="00041514" w:rsidRPr="004A5370">
        <w:t>Вишевца</w:t>
      </w:r>
      <w:proofErr w:type="spellEnd"/>
      <w:r w:rsidR="00041514" w:rsidRPr="004A5370">
        <w:t xml:space="preserve"> </w:t>
      </w:r>
      <w:proofErr w:type="spellStart"/>
      <w:r w:rsidR="00041514" w:rsidRPr="004A5370">
        <w:t>ка</w:t>
      </w:r>
      <w:proofErr w:type="spellEnd"/>
      <w:r w:rsidR="00041514" w:rsidRPr="004A5370">
        <w:t xml:space="preserve"> </w:t>
      </w:r>
      <w:proofErr w:type="spellStart"/>
      <w:r w:rsidR="00041514" w:rsidRPr="004A5370">
        <w:t>Мраморцу</w:t>
      </w:r>
      <w:proofErr w:type="spellEnd"/>
      <w:r w:rsidR="00041514" w:rsidRPr="004A5370">
        <w:t xml:space="preserve"> , </w:t>
      </w:r>
      <w:proofErr w:type="spellStart"/>
      <w:r w:rsidR="00041514" w:rsidRPr="004A5370">
        <w:t>на</w:t>
      </w:r>
      <w:proofErr w:type="spellEnd"/>
      <w:r w:rsidR="00041514" w:rsidRPr="004A5370">
        <w:t xml:space="preserve"> </w:t>
      </w:r>
      <w:proofErr w:type="spellStart"/>
      <w:r w:rsidR="00041514" w:rsidRPr="004A5370">
        <w:t>кп.бр</w:t>
      </w:r>
      <w:proofErr w:type="spellEnd"/>
      <w:r w:rsidR="00041514" w:rsidRPr="004A5370">
        <w:t xml:space="preserve">. 3490, кп.бр.3491, к.бр.3493, кп.бр.3438 КО </w:t>
      </w:r>
      <w:proofErr w:type="spellStart"/>
      <w:r w:rsidR="00041514" w:rsidRPr="004A5370">
        <w:t>Вишевац</w:t>
      </w:r>
      <w:proofErr w:type="spellEnd"/>
      <w:r w:rsidR="00041514">
        <w:rPr>
          <w:lang/>
        </w:rPr>
        <w:t xml:space="preserve"> у дужини од око 3</w:t>
      </w:r>
      <w:proofErr w:type="gramStart"/>
      <w:r w:rsidR="00041514">
        <w:rPr>
          <w:lang/>
        </w:rPr>
        <w:t>,1</w:t>
      </w:r>
      <w:proofErr w:type="gramEnd"/>
      <w:r w:rsidR="00041514">
        <w:rPr>
          <w:lang/>
        </w:rPr>
        <w:t xml:space="preserve"> км. </w:t>
      </w:r>
    </w:p>
    <w:p w:rsidR="00041514" w:rsidRDefault="00041514" w:rsidP="00057793">
      <w:pPr>
        <w:jc w:val="both"/>
        <w:rPr>
          <w:i/>
          <w:iCs/>
        </w:rPr>
      </w:pPr>
    </w:p>
    <w:p w:rsidR="00057793" w:rsidRDefault="00057793" w:rsidP="00057793">
      <w:pPr>
        <w:rPr>
          <w:b/>
          <w:bCs/>
          <w:i/>
          <w:iCs/>
          <w:lang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9E5E7D" w:rsidRPr="009E5E7D" w:rsidRDefault="009E5E7D" w:rsidP="00057793">
      <w:pPr>
        <w:rPr>
          <w:i/>
          <w:iCs/>
          <w:lang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990F8B" w:rsidRDefault="00990F8B" w:rsidP="00057793"/>
    <w:p w:rsidR="00990F8B" w:rsidRDefault="00990F8B" w:rsidP="00057793"/>
    <w:p w:rsidR="00990F8B" w:rsidRDefault="00990F8B" w:rsidP="00057793"/>
    <w:p w:rsidR="00990F8B" w:rsidRDefault="00990F8B" w:rsidP="00057793"/>
    <w:p w:rsidR="00444DFD" w:rsidRPr="004B5725" w:rsidRDefault="00444DFD" w:rsidP="00057793">
      <w:pPr>
        <w:rPr>
          <w:lang/>
        </w:rPr>
      </w:pPr>
    </w:p>
    <w:p w:rsidR="00057793" w:rsidRDefault="00057793" w:rsidP="00057793"/>
    <w:p w:rsidR="00E20FBB" w:rsidRDefault="0014288D" w:rsidP="00E20FBB">
      <w:pPr>
        <w:pStyle w:val="ListParagraph"/>
        <w:ind w:left="0"/>
        <w:jc w:val="both"/>
        <w:rPr>
          <w:lang w:val="sr-Cyrl-CS"/>
        </w:rPr>
      </w:pPr>
      <w:proofErr w:type="gramStart"/>
      <w:r>
        <w:rPr>
          <w:rFonts w:eastAsia="TimesNewRomanPSMT"/>
          <w:b/>
          <w:bCs/>
        </w:rPr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</w:t>
      </w:r>
      <w:proofErr w:type="gramEnd"/>
      <w:r w:rsidR="00057793">
        <w:rPr>
          <w:rFonts w:eastAsia="TimesNewRomanPSMT"/>
          <w:b/>
          <w:bCs/>
          <w:lang w:val="sr-Cyrl-CS"/>
        </w:rPr>
        <w:t xml:space="preserve"> УСЛУГЕ</w:t>
      </w:r>
      <w:r w:rsidR="00E20FBB">
        <w:rPr>
          <w:iCs/>
          <w:lang w:val="sr-Cyrl-CS"/>
        </w:rPr>
        <w:t xml:space="preserve"> </w:t>
      </w:r>
      <w:r w:rsidR="00E20FBB" w:rsidRPr="00F830A0">
        <w:rPr>
          <w:color w:val="auto"/>
          <w:lang w:val="sr-Cyrl-CS"/>
        </w:rPr>
        <w:t xml:space="preserve"> </w:t>
      </w:r>
      <w:proofErr w:type="spellStart"/>
      <w:r w:rsidR="00E20FBB">
        <w:t>израд</w:t>
      </w:r>
      <w:proofErr w:type="spellEnd"/>
      <w:r w:rsidR="00E20FBB">
        <w:rPr>
          <w:lang/>
        </w:rPr>
        <w:t>е</w:t>
      </w:r>
      <w:r w:rsidR="00E20FBB" w:rsidRPr="004A5370">
        <w:t xml:space="preserve">  </w:t>
      </w:r>
      <w:proofErr w:type="spellStart"/>
      <w:r w:rsidR="00E20FBB" w:rsidRPr="004A5370">
        <w:t>пројектне</w:t>
      </w:r>
      <w:proofErr w:type="spellEnd"/>
      <w:r w:rsidR="00E20FBB" w:rsidRPr="004A5370">
        <w:t xml:space="preserve"> </w:t>
      </w:r>
      <w:proofErr w:type="spellStart"/>
      <w:r w:rsidR="00E20FBB" w:rsidRPr="004A5370">
        <w:t>документације</w:t>
      </w:r>
      <w:proofErr w:type="spellEnd"/>
      <w:r w:rsidR="00E20FBB" w:rsidRPr="004A5370">
        <w:t xml:space="preserve">- ИДР, ПГД и ПЗИ </w:t>
      </w:r>
      <w:proofErr w:type="spellStart"/>
      <w:r w:rsidR="00E20FBB" w:rsidRPr="004A5370">
        <w:t>за</w:t>
      </w:r>
      <w:proofErr w:type="spellEnd"/>
      <w:r w:rsidR="00E20FBB" w:rsidRPr="004A5370">
        <w:t xml:space="preserve"> </w:t>
      </w:r>
      <w:proofErr w:type="spellStart"/>
      <w:r w:rsidR="00E20FBB" w:rsidRPr="004A5370">
        <w:t>изградњу</w:t>
      </w:r>
      <w:proofErr w:type="spellEnd"/>
      <w:r w:rsidR="00E20FBB" w:rsidRPr="004A5370">
        <w:t xml:space="preserve"> </w:t>
      </w:r>
      <w:proofErr w:type="spellStart"/>
      <w:r w:rsidR="00E20FBB" w:rsidRPr="004A5370">
        <w:t>пута</w:t>
      </w:r>
      <w:proofErr w:type="spellEnd"/>
      <w:r w:rsidR="00E20FBB" w:rsidRPr="004A5370">
        <w:t xml:space="preserve"> у МЗ </w:t>
      </w:r>
      <w:proofErr w:type="spellStart"/>
      <w:r w:rsidR="00E20FBB" w:rsidRPr="004A5370">
        <w:t>Вишевац</w:t>
      </w:r>
      <w:proofErr w:type="spellEnd"/>
      <w:r w:rsidR="00E20FBB" w:rsidRPr="004A5370">
        <w:t xml:space="preserve"> –</w:t>
      </w:r>
      <w:proofErr w:type="spellStart"/>
      <w:r w:rsidR="00E20FBB" w:rsidRPr="004A5370">
        <w:t>пут</w:t>
      </w:r>
      <w:proofErr w:type="spellEnd"/>
      <w:r w:rsidR="00E20FBB" w:rsidRPr="004A5370">
        <w:t xml:space="preserve"> </w:t>
      </w:r>
      <w:proofErr w:type="spellStart"/>
      <w:r w:rsidR="00E20FBB" w:rsidRPr="004A5370">
        <w:t>од</w:t>
      </w:r>
      <w:proofErr w:type="spellEnd"/>
      <w:r w:rsidR="00E20FBB" w:rsidRPr="004A5370">
        <w:t xml:space="preserve"> </w:t>
      </w:r>
      <w:proofErr w:type="spellStart"/>
      <w:r w:rsidR="00E20FBB" w:rsidRPr="004A5370">
        <w:t>Вишевца</w:t>
      </w:r>
      <w:proofErr w:type="spellEnd"/>
      <w:r w:rsidR="00E20FBB" w:rsidRPr="004A5370">
        <w:t xml:space="preserve"> </w:t>
      </w:r>
      <w:proofErr w:type="spellStart"/>
      <w:r w:rsidR="00E20FBB" w:rsidRPr="004A5370">
        <w:t>ка</w:t>
      </w:r>
      <w:proofErr w:type="spellEnd"/>
      <w:r w:rsidR="00E20FBB" w:rsidRPr="004A5370">
        <w:t xml:space="preserve"> </w:t>
      </w:r>
      <w:proofErr w:type="spellStart"/>
      <w:r w:rsidR="00E20FBB" w:rsidRPr="004A5370">
        <w:t>Мраморцу</w:t>
      </w:r>
      <w:proofErr w:type="spellEnd"/>
      <w:r w:rsidR="00E20FBB" w:rsidRPr="004A5370">
        <w:t xml:space="preserve"> , </w:t>
      </w:r>
      <w:proofErr w:type="spellStart"/>
      <w:r w:rsidR="00E20FBB" w:rsidRPr="004A5370">
        <w:t>на</w:t>
      </w:r>
      <w:proofErr w:type="spellEnd"/>
      <w:r w:rsidR="00E20FBB" w:rsidRPr="004A5370">
        <w:t xml:space="preserve"> </w:t>
      </w:r>
      <w:proofErr w:type="spellStart"/>
      <w:r w:rsidR="00E20FBB" w:rsidRPr="004A5370">
        <w:t>кп.бр</w:t>
      </w:r>
      <w:proofErr w:type="spellEnd"/>
      <w:r w:rsidR="00E20FBB" w:rsidRPr="004A5370">
        <w:t xml:space="preserve">. 3490, кп.бр.3491, к.бр.3493, кп.бр.3438 КО </w:t>
      </w:r>
      <w:proofErr w:type="spellStart"/>
      <w:r w:rsidR="00E20FBB" w:rsidRPr="004A5370">
        <w:t>Вишевац</w:t>
      </w:r>
      <w:proofErr w:type="spellEnd"/>
      <w:r w:rsidR="00E20FBB">
        <w:rPr>
          <w:lang/>
        </w:rPr>
        <w:t>,</w:t>
      </w:r>
      <w:r w:rsidR="00E20FBB">
        <w:rPr>
          <w:color w:val="auto"/>
          <w:lang w:val="sr-Cyrl-CS"/>
        </w:rPr>
        <w:t xml:space="preserve"> </w:t>
      </w:r>
      <w:r w:rsidR="00E20FBB" w:rsidRPr="00F830A0">
        <w:rPr>
          <w:color w:val="auto"/>
          <w:lang w:val="sr-Cyrl-CS"/>
        </w:rPr>
        <w:t xml:space="preserve"> </w:t>
      </w: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F8" w:rsidRDefault="00BF5FF8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Начин плаћања: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BF5FF8" w:rsidRPr="00832782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5692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 </w:t>
            </w:r>
            <w:r w:rsidR="00D65692">
              <w:rPr>
                <w:rFonts w:eastAsia="TimesNewRomanPSMT"/>
                <w:bCs/>
                <w:lang w:val="ru-RU"/>
              </w:rPr>
              <w:t xml:space="preserve">израде </w:t>
            </w:r>
            <w:r w:rsidR="00BE0328">
              <w:rPr>
                <w:rFonts w:eastAsia="TimesNewRomanPSMT"/>
                <w:bCs/>
                <w:lang w:val="ru-RU"/>
              </w:rPr>
              <w:t xml:space="preserve">пројектне документације </w:t>
            </w:r>
            <w:r w:rsidR="00D6407B">
              <w:rPr>
                <w:rFonts w:eastAsia="TimesNewRomanPSMT"/>
                <w:bCs/>
                <w:lang w:val="ru-RU"/>
              </w:rPr>
              <w:t>( не дуже од 60 дана)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60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F56FD9" w:rsidRDefault="00F56FD9" w:rsidP="00367482"/>
    <w:p w:rsidR="00F56FD9" w:rsidRDefault="00F56FD9" w:rsidP="00367482"/>
    <w:p w:rsidR="00F56FD9" w:rsidRDefault="00F56FD9" w:rsidP="00367482"/>
    <w:p w:rsidR="00367482" w:rsidRPr="00F16413" w:rsidRDefault="00367482" w:rsidP="00367482">
      <w:pPr>
        <w:rPr>
          <w:lang/>
        </w:rPr>
      </w:pPr>
    </w:p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Default="00367482" w:rsidP="00367482">
      <w:pPr>
        <w:rPr>
          <w:b/>
          <w:bCs/>
        </w:rPr>
      </w:pPr>
    </w:p>
    <w:p w:rsidR="00192C59" w:rsidRPr="00192C59" w:rsidRDefault="00192C59" w:rsidP="00367482">
      <w:pPr>
        <w:rPr>
          <w:b/>
          <w:bCs/>
        </w:rPr>
      </w:pPr>
    </w:p>
    <w:p w:rsidR="00367482" w:rsidRDefault="00367482" w:rsidP="00367482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192C59" w:rsidRPr="00192C59" w:rsidRDefault="00192C59" w:rsidP="00367482">
      <w:pPr>
        <w:jc w:val="both"/>
      </w:pP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BE5A8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F830A0">
        <w:rPr>
          <w:color w:val="auto"/>
        </w:rPr>
        <w:t>поступку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набавке</w:t>
      </w:r>
      <w:proofErr w:type="spellEnd"/>
      <w:r w:rsidRPr="00F830A0">
        <w:rPr>
          <w:color w:val="auto"/>
          <w:lang w:val="sr-Cyrl-CS"/>
        </w:rPr>
        <w:t xml:space="preserve"> услуге </w:t>
      </w:r>
      <w:proofErr w:type="spellStart"/>
      <w:r w:rsidR="00041514">
        <w:t>израд</w:t>
      </w:r>
      <w:proofErr w:type="spellEnd"/>
      <w:r w:rsidR="00041514">
        <w:rPr>
          <w:lang/>
        </w:rPr>
        <w:t>е</w:t>
      </w:r>
      <w:r w:rsidR="00041514" w:rsidRPr="004A5370">
        <w:t xml:space="preserve">  </w:t>
      </w:r>
      <w:proofErr w:type="spellStart"/>
      <w:r w:rsidR="00041514" w:rsidRPr="004A5370">
        <w:t>пројектне</w:t>
      </w:r>
      <w:proofErr w:type="spellEnd"/>
      <w:r w:rsidR="00041514" w:rsidRPr="004A5370">
        <w:t xml:space="preserve"> </w:t>
      </w:r>
      <w:proofErr w:type="spellStart"/>
      <w:r w:rsidR="00041514" w:rsidRPr="004A5370">
        <w:t>документације</w:t>
      </w:r>
      <w:proofErr w:type="spellEnd"/>
      <w:r w:rsidR="00041514" w:rsidRPr="004A5370">
        <w:t xml:space="preserve">- ИДР, ПГД и ПЗИ </w:t>
      </w:r>
      <w:proofErr w:type="spellStart"/>
      <w:r w:rsidR="00041514" w:rsidRPr="004A5370">
        <w:t>за</w:t>
      </w:r>
      <w:proofErr w:type="spellEnd"/>
      <w:r w:rsidR="00041514" w:rsidRPr="004A5370">
        <w:t xml:space="preserve"> </w:t>
      </w:r>
      <w:proofErr w:type="spellStart"/>
      <w:r w:rsidR="00041514" w:rsidRPr="004A5370">
        <w:t>изградњу</w:t>
      </w:r>
      <w:proofErr w:type="spellEnd"/>
      <w:r w:rsidR="00041514" w:rsidRPr="004A5370">
        <w:t xml:space="preserve"> </w:t>
      </w:r>
      <w:proofErr w:type="spellStart"/>
      <w:r w:rsidR="00041514" w:rsidRPr="004A5370">
        <w:t>пута</w:t>
      </w:r>
      <w:proofErr w:type="spellEnd"/>
      <w:r w:rsidR="00041514" w:rsidRPr="004A5370">
        <w:t xml:space="preserve"> у МЗ </w:t>
      </w:r>
      <w:proofErr w:type="spellStart"/>
      <w:r w:rsidR="00041514" w:rsidRPr="004A5370">
        <w:t>Вишевац</w:t>
      </w:r>
      <w:proofErr w:type="spellEnd"/>
      <w:r w:rsidR="00041514" w:rsidRPr="004A5370">
        <w:t xml:space="preserve"> –</w:t>
      </w:r>
      <w:proofErr w:type="spellStart"/>
      <w:r w:rsidR="00041514" w:rsidRPr="004A5370">
        <w:t>пут</w:t>
      </w:r>
      <w:proofErr w:type="spellEnd"/>
      <w:r w:rsidR="00041514" w:rsidRPr="004A5370">
        <w:t xml:space="preserve"> </w:t>
      </w:r>
      <w:proofErr w:type="spellStart"/>
      <w:r w:rsidR="00041514" w:rsidRPr="004A5370">
        <w:t>од</w:t>
      </w:r>
      <w:proofErr w:type="spellEnd"/>
      <w:r w:rsidR="00041514" w:rsidRPr="004A5370">
        <w:t xml:space="preserve"> </w:t>
      </w:r>
      <w:proofErr w:type="spellStart"/>
      <w:r w:rsidR="00041514" w:rsidRPr="004A5370">
        <w:t>Вишевца</w:t>
      </w:r>
      <w:proofErr w:type="spellEnd"/>
      <w:r w:rsidR="00041514" w:rsidRPr="004A5370">
        <w:t xml:space="preserve"> </w:t>
      </w:r>
      <w:proofErr w:type="spellStart"/>
      <w:r w:rsidR="00041514" w:rsidRPr="004A5370">
        <w:t>ка</w:t>
      </w:r>
      <w:proofErr w:type="spellEnd"/>
      <w:r w:rsidR="00041514" w:rsidRPr="004A5370">
        <w:t xml:space="preserve"> </w:t>
      </w:r>
      <w:proofErr w:type="spellStart"/>
      <w:r w:rsidR="00041514" w:rsidRPr="004A5370">
        <w:t>Мраморцу</w:t>
      </w:r>
      <w:proofErr w:type="spellEnd"/>
      <w:r w:rsidR="00041514" w:rsidRPr="004A5370">
        <w:t xml:space="preserve"> , </w:t>
      </w:r>
      <w:proofErr w:type="spellStart"/>
      <w:r w:rsidR="00041514" w:rsidRPr="004A5370">
        <w:t>на</w:t>
      </w:r>
      <w:proofErr w:type="spellEnd"/>
      <w:r w:rsidR="00041514" w:rsidRPr="004A5370">
        <w:t xml:space="preserve"> </w:t>
      </w:r>
      <w:proofErr w:type="spellStart"/>
      <w:r w:rsidR="00041514" w:rsidRPr="004A5370">
        <w:t>кп.бр</w:t>
      </w:r>
      <w:proofErr w:type="spellEnd"/>
      <w:r w:rsidR="00041514" w:rsidRPr="004A5370">
        <w:t xml:space="preserve">. 3490, кп.бр.3491, к.бр.3493, кп.бр.3438 КО </w:t>
      </w:r>
      <w:proofErr w:type="spellStart"/>
      <w:r w:rsidR="00041514" w:rsidRPr="004A5370">
        <w:t>Вишевац</w:t>
      </w:r>
      <w:proofErr w:type="spellEnd"/>
      <w:proofErr w:type="gramStart"/>
      <w:r w:rsidR="00464C29">
        <w:rPr>
          <w:lang/>
        </w:rPr>
        <w:t>,</w:t>
      </w:r>
      <w:r w:rsidR="00F56FD9">
        <w:rPr>
          <w:color w:val="auto"/>
          <w:lang w:val="sr-Cyrl-CS"/>
        </w:rPr>
        <w:t xml:space="preserve"> </w:t>
      </w:r>
      <w:r w:rsidRPr="00F830A0">
        <w:rPr>
          <w:color w:val="auto"/>
          <w:lang w:val="sr-Cyrl-CS"/>
        </w:rPr>
        <w:t xml:space="preserve"> б</w:t>
      </w:r>
      <w:proofErr w:type="spellStart"/>
      <w:r w:rsidRPr="00F830A0">
        <w:rPr>
          <w:color w:val="auto"/>
        </w:rPr>
        <w:t>рој</w:t>
      </w:r>
      <w:proofErr w:type="spellEnd"/>
      <w:proofErr w:type="gramEnd"/>
      <w:r w:rsidRPr="00F830A0">
        <w:rPr>
          <w:color w:val="auto"/>
        </w:rPr>
        <w:t xml:space="preserve"> </w:t>
      </w:r>
      <w:r w:rsidR="004F7269">
        <w:rPr>
          <w:color w:val="auto"/>
          <w:lang w:val="sr-Cyrl-CS"/>
        </w:rPr>
        <w:t>60</w:t>
      </w:r>
      <w:r w:rsidR="00F56FD9">
        <w:rPr>
          <w:color w:val="auto"/>
          <w:lang w:val="sr-Cyrl-CS"/>
        </w:rPr>
        <w:t>/2019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потврђује</w:t>
      </w:r>
      <w:proofErr w:type="spellEnd"/>
      <w:r>
        <w:rPr>
          <w:color w:val="auto"/>
        </w:rPr>
        <w:t xml:space="preserve"> 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proofErr w:type="spellStart"/>
      <w:r w:rsidR="00367482" w:rsidRPr="00BE5A82">
        <w:rPr>
          <w:iCs/>
          <w:color w:val="auto"/>
        </w:rPr>
        <w:t>егистрован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код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надлежног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органа</w:t>
      </w:r>
      <w:proofErr w:type="spellEnd"/>
      <w:r w:rsidR="00367482" w:rsidRPr="00BE5A82">
        <w:rPr>
          <w:iCs/>
          <w:color w:val="auto"/>
        </w:rPr>
        <w:t xml:space="preserve">, </w:t>
      </w:r>
      <w:proofErr w:type="spellStart"/>
      <w:r w:rsidR="00367482" w:rsidRPr="00BE5A82">
        <w:rPr>
          <w:iCs/>
          <w:color w:val="auto"/>
        </w:rPr>
        <w:t>односно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уписан</w:t>
      </w:r>
      <w:proofErr w:type="spellEnd"/>
      <w:r w:rsidR="00367482" w:rsidRPr="00BE5A82">
        <w:rPr>
          <w:iCs/>
          <w:color w:val="auto"/>
        </w:rPr>
        <w:t xml:space="preserve"> у </w:t>
      </w:r>
      <w:proofErr w:type="spellStart"/>
      <w:r w:rsidR="00367482" w:rsidRPr="00BE5A82">
        <w:rPr>
          <w:iCs/>
          <w:color w:val="auto"/>
        </w:rPr>
        <w:t>одговарајући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регистар</w:t>
      </w:r>
      <w:proofErr w:type="spellEnd"/>
      <w:r w:rsidR="00367482" w:rsidRPr="00BE5A82">
        <w:rPr>
          <w:iCs/>
          <w:color w:val="auto"/>
        </w:rPr>
        <w:t>.</w:t>
      </w:r>
    </w:p>
    <w:p w:rsidR="00367482" w:rsidRDefault="00367482" w:rsidP="00367482"/>
    <w:p w:rsidR="00367482" w:rsidRPr="00464C29" w:rsidRDefault="00367482" w:rsidP="00367482">
      <w:pPr>
        <w:rPr>
          <w:lang/>
        </w:rPr>
      </w:pPr>
    </w:p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proofErr w:type="gramStart"/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r w:rsidR="00BF7F6C"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proofErr w:type="gramEnd"/>
      <w:r>
        <w:t xml:space="preserve"> </w:t>
      </w:r>
      <w:r>
        <w:rPr>
          <w:iCs/>
          <w:lang w:val="sr-Cyrl-CS"/>
        </w:rPr>
        <w:t xml:space="preserve">услуге </w:t>
      </w:r>
      <w:r w:rsidR="00F16413">
        <w:rPr>
          <w:iCs/>
          <w:lang w:val="sr-Cyrl-CS"/>
        </w:rPr>
        <w:t xml:space="preserve"> </w:t>
      </w:r>
      <w:proofErr w:type="spellStart"/>
      <w:r w:rsidR="00464C29">
        <w:t>израд</w:t>
      </w:r>
      <w:proofErr w:type="spellEnd"/>
      <w:r w:rsidR="00464C29">
        <w:rPr>
          <w:lang/>
        </w:rPr>
        <w:t>е</w:t>
      </w:r>
      <w:r w:rsidR="00464C29" w:rsidRPr="004A5370">
        <w:t xml:space="preserve">  </w:t>
      </w:r>
      <w:proofErr w:type="spellStart"/>
      <w:r w:rsidR="00464C29" w:rsidRPr="004A5370">
        <w:t>пројектне</w:t>
      </w:r>
      <w:proofErr w:type="spellEnd"/>
      <w:r w:rsidR="00464C29" w:rsidRPr="004A5370">
        <w:t xml:space="preserve"> </w:t>
      </w:r>
      <w:proofErr w:type="spellStart"/>
      <w:r w:rsidR="00464C29" w:rsidRPr="004A5370">
        <w:t>документације</w:t>
      </w:r>
      <w:proofErr w:type="spellEnd"/>
      <w:r w:rsidR="00464C29" w:rsidRPr="004A5370">
        <w:t xml:space="preserve">- ИДР, ПГД и ПЗИ </w:t>
      </w:r>
      <w:proofErr w:type="spellStart"/>
      <w:r w:rsidR="00464C29" w:rsidRPr="004A5370">
        <w:t>за</w:t>
      </w:r>
      <w:proofErr w:type="spellEnd"/>
      <w:r w:rsidR="00464C29" w:rsidRPr="004A5370">
        <w:t xml:space="preserve"> </w:t>
      </w:r>
      <w:proofErr w:type="spellStart"/>
      <w:r w:rsidR="00464C29" w:rsidRPr="004A5370">
        <w:t>изградњу</w:t>
      </w:r>
      <w:proofErr w:type="spellEnd"/>
      <w:r w:rsidR="00464C29" w:rsidRPr="004A5370">
        <w:t xml:space="preserve"> </w:t>
      </w:r>
      <w:proofErr w:type="spellStart"/>
      <w:r w:rsidR="00464C29" w:rsidRPr="004A5370">
        <w:t>пута</w:t>
      </w:r>
      <w:proofErr w:type="spellEnd"/>
      <w:r w:rsidR="00464C29" w:rsidRPr="004A5370">
        <w:t xml:space="preserve"> у МЗ </w:t>
      </w:r>
      <w:proofErr w:type="spellStart"/>
      <w:r w:rsidR="00464C29" w:rsidRPr="004A5370">
        <w:t>Вишевац</w:t>
      </w:r>
      <w:proofErr w:type="spellEnd"/>
      <w:r w:rsidR="00464C29" w:rsidRPr="004A5370">
        <w:t xml:space="preserve"> –</w:t>
      </w:r>
      <w:proofErr w:type="spellStart"/>
      <w:r w:rsidR="00464C29" w:rsidRPr="004A5370">
        <w:t>пут</w:t>
      </w:r>
      <w:proofErr w:type="spellEnd"/>
      <w:r w:rsidR="00464C29" w:rsidRPr="004A5370">
        <w:t xml:space="preserve"> </w:t>
      </w:r>
      <w:proofErr w:type="spellStart"/>
      <w:r w:rsidR="00464C29" w:rsidRPr="004A5370">
        <w:t>од</w:t>
      </w:r>
      <w:proofErr w:type="spellEnd"/>
      <w:r w:rsidR="00464C29" w:rsidRPr="004A5370">
        <w:t xml:space="preserve"> </w:t>
      </w:r>
      <w:proofErr w:type="spellStart"/>
      <w:r w:rsidR="00464C29" w:rsidRPr="004A5370">
        <w:t>Вишевца</w:t>
      </w:r>
      <w:proofErr w:type="spellEnd"/>
      <w:r w:rsidR="00464C29" w:rsidRPr="004A5370">
        <w:t xml:space="preserve"> </w:t>
      </w:r>
      <w:proofErr w:type="spellStart"/>
      <w:r w:rsidR="00464C29" w:rsidRPr="004A5370">
        <w:t>ка</w:t>
      </w:r>
      <w:proofErr w:type="spellEnd"/>
      <w:r w:rsidR="00464C29" w:rsidRPr="004A5370">
        <w:t xml:space="preserve"> </w:t>
      </w:r>
      <w:proofErr w:type="spellStart"/>
      <w:r w:rsidR="00464C29" w:rsidRPr="004A5370">
        <w:t>Мраморцу</w:t>
      </w:r>
      <w:proofErr w:type="spellEnd"/>
      <w:r w:rsidR="00464C29" w:rsidRPr="004A5370">
        <w:t xml:space="preserve"> , </w:t>
      </w:r>
      <w:proofErr w:type="spellStart"/>
      <w:r w:rsidR="00464C29" w:rsidRPr="004A5370">
        <w:t>на</w:t>
      </w:r>
      <w:proofErr w:type="spellEnd"/>
      <w:r w:rsidR="00464C29" w:rsidRPr="004A5370">
        <w:t xml:space="preserve"> </w:t>
      </w:r>
      <w:proofErr w:type="spellStart"/>
      <w:r w:rsidR="00464C29" w:rsidRPr="004A5370">
        <w:t>кп.бр</w:t>
      </w:r>
      <w:proofErr w:type="spellEnd"/>
      <w:r w:rsidR="00464C29" w:rsidRPr="004A5370">
        <w:t xml:space="preserve">. </w:t>
      </w:r>
      <w:proofErr w:type="gramStart"/>
      <w:r w:rsidR="00464C29" w:rsidRPr="004A5370">
        <w:t xml:space="preserve">3490, кп.бр.3491, к.бр.3493, кп.бр.3438 КО </w:t>
      </w:r>
      <w:proofErr w:type="spellStart"/>
      <w:r w:rsidR="00464C29" w:rsidRPr="004A5370">
        <w:t>Вишевац</w:t>
      </w:r>
      <w:proofErr w:type="spellEnd"/>
      <w:r w:rsidR="00464C29">
        <w:rPr>
          <w:lang/>
        </w:rPr>
        <w:t xml:space="preserve">, </w:t>
      </w:r>
      <w:proofErr w:type="spellStart"/>
      <w:r w:rsidR="00BF7F6C">
        <w:rPr>
          <w:iCs/>
        </w:rPr>
        <w:t>број</w:t>
      </w:r>
      <w:proofErr w:type="spellEnd"/>
      <w:r w:rsidR="00BF7F6C">
        <w:rPr>
          <w:iCs/>
        </w:rPr>
        <w:t xml:space="preserve"> </w:t>
      </w:r>
      <w:r w:rsidR="004F7269">
        <w:rPr>
          <w:iCs/>
          <w:lang w:val="sr-Cyrl-CS"/>
        </w:rPr>
        <w:t>60</w:t>
      </w:r>
      <w:r w:rsidR="006D1522">
        <w:rPr>
          <w:iCs/>
          <w:lang w:val="sr-Cyrl-CS"/>
        </w:rPr>
        <w:t xml:space="preserve">/2019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  <w:proofErr w:type="gramEnd"/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990F8B" w:rsidRPr="00990F8B" w:rsidRDefault="00990F8B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464C29" w:rsidRDefault="00057793" w:rsidP="00464C29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>
        <w:t>____________________________________________</w:t>
      </w:r>
      <w:r>
        <w:rPr>
          <w:lang w:val="sr-Cyrl-CS"/>
        </w:rPr>
        <w:t xml:space="preserve">  поседује довољну </w:t>
      </w:r>
      <w:r w:rsidR="006D1522">
        <w:rPr>
          <w:lang w:val="sr-Cyrl-CS"/>
        </w:rPr>
        <w:t xml:space="preserve">кадровску оспособљеност </w:t>
      </w:r>
      <w:r>
        <w:rPr>
          <w:lang w:val="sr-Cyrl-CS"/>
        </w:rPr>
        <w:t>за обављање услуга по набавци</w:t>
      </w:r>
      <w:r>
        <w:t xml:space="preserve"> </w:t>
      </w:r>
      <w:r>
        <w:rPr>
          <w:iCs/>
          <w:lang w:val="sr-Cyrl-CS"/>
        </w:rPr>
        <w:t xml:space="preserve">услуге </w:t>
      </w:r>
      <w:proofErr w:type="spellStart"/>
      <w:r w:rsidR="00464C29">
        <w:t>израд</w:t>
      </w:r>
      <w:proofErr w:type="spellEnd"/>
      <w:r w:rsidR="00464C29">
        <w:rPr>
          <w:lang/>
        </w:rPr>
        <w:t>е</w:t>
      </w:r>
      <w:r w:rsidR="00464C29" w:rsidRPr="004A5370">
        <w:t xml:space="preserve">  </w:t>
      </w:r>
      <w:proofErr w:type="spellStart"/>
      <w:r w:rsidR="00464C29" w:rsidRPr="004A5370">
        <w:t>пројектне</w:t>
      </w:r>
      <w:proofErr w:type="spellEnd"/>
      <w:r w:rsidR="00464C29" w:rsidRPr="004A5370">
        <w:t xml:space="preserve"> </w:t>
      </w:r>
      <w:proofErr w:type="spellStart"/>
      <w:r w:rsidR="00464C29" w:rsidRPr="004A5370">
        <w:t>документације</w:t>
      </w:r>
      <w:proofErr w:type="spellEnd"/>
      <w:r w:rsidR="00464C29" w:rsidRPr="004A5370">
        <w:t xml:space="preserve">- ИДР, ПГД и ПЗИ </w:t>
      </w:r>
      <w:proofErr w:type="spellStart"/>
      <w:r w:rsidR="00464C29" w:rsidRPr="004A5370">
        <w:t>за</w:t>
      </w:r>
      <w:proofErr w:type="spellEnd"/>
      <w:r w:rsidR="00464C29" w:rsidRPr="004A5370">
        <w:t xml:space="preserve"> </w:t>
      </w:r>
      <w:proofErr w:type="spellStart"/>
      <w:r w:rsidR="00464C29" w:rsidRPr="004A5370">
        <w:t>изградњу</w:t>
      </w:r>
      <w:proofErr w:type="spellEnd"/>
      <w:r w:rsidR="00464C29" w:rsidRPr="004A5370">
        <w:t xml:space="preserve"> </w:t>
      </w:r>
      <w:proofErr w:type="spellStart"/>
      <w:r w:rsidR="00464C29" w:rsidRPr="004A5370">
        <w:t>пута</w:t>
      </w:r>
      <w:proofErr w:type="spellEnd"/>
      <w:r w:rsidR="00464C29" w:rsidRPr="004A5370">
        <w:t xml:space="preserve"> у МЗ </w:t>
      </w:r>
      <w:proofErr w:type="spellStart"/>
      <w:r w:rsidR="00464C29" w:rsidRPr="004A5370">
        <w:t>Вишевац</w:t>
      </w:r>
      <w:proofErr w:type="spellEnd"/>
      <w:r w:rsidR="00464C29" w:rsidRPr="004A5370">
        <w:t xml:space="preserve"> –</w:t>
      </w:r>
      <w:proofErr w:type="spellStart"/>
      <w:r w:rsidR="00464C29" w:rsidRPr="004A5370">
        <w:t>пут</w:t>
      </w:r>
      <w:proofErr w:type="spellEnd"/>
      <w:r w:rsidR="00464C29" w:rsidRPr="004A5370">
        <w:t xml:space="preserve"> </w:t>
      </w:r>
      <w:proofErr w:type="spellStart"/>
      <w:r w:rsidR="00464C29" w:rsidRPr="004A5370">
        <w:t>од</w:t>
      </w:r>
      <w:proofErr w:type="spellEnd"/>
      <w:r w:rsidR="00464C29" w:rsidRPr="004A5370">
        <w:t xml:space="preserve"> </w:t>
      </w:r>
      <w:proofErr w:type="spellStart"/>
      <w:r w:rsidR="00464C29" w:rsidRPr="004A5370">
        <w:t>Вишевца</w:t>
      </w:r>
      <w:proofErr w:type="spellEnd"/>
      <w:r w:rsidR="00464C29" w:rsidRPr="004A5370">
        <w:t xml:space="preserve"> </w:t>
      </w:r>
      <w:proofErr w:type="spellStart"/>
      <w:r w:rsidR="00464C29" w:rsidRPr="004A5370">
        <w:t>ка</w:t>
      </w:r>
      <w:proofErr w:type="spellEnd"/>
      <w:r w:rsidR="00464C29" w:rsidRPr="004A5370">
        <w:t xml:space="preserve"> </w:t>
      </w:r>
      <w:proofErr w:type="spellStart"/>
      <w:r w:rsidR="00464C29" w:rsidRPr="004A5370">
        <w:t>Мраморцу</w:t>
      </w:r>
      <w:proofErr w:type="spellEnd"/>
      <w:r w:rsidR="00464C29" w:rsidRPr="004A5370">
        <w:t xml:space="preserve"> , </w:t>
      </w:r>
      <w:proofErr w:type="spellStart"/>
      <w:r w:rsidR="00464C29" w:rsidRPr="004A5370">
        <w:t>на</w:t>
      </w:r>
      <w:proofErr w:type="spellEnd"/>
      <w:r w:rsidR="00464C29" w:rsidRPr="004A5370">
        <w:t xml:space="preserve"> </w:t>
      </w:r>
      <w:proofErr w:type="spellStart"/>
      <w:r w:rsidR="00464C29" w:rsidRPr="004A5370">
        <w:t>кп.бр</w:t>
      </w:r>
      <w:proofErr w:type="spellEnd"/>
      <w:r w:rsidR="00464C29" w:rsidRPr="004A5370">
        <w:t xml:space="preserve">. </w:t>
      </w:r>
      <w:proofErr w:type="gramStart"/>
      <w:r w:rsidR="00464C29" w:rsidRPr="004A5370">
        <w:t xml:space="preserve">3490, кп.бр.3491, к.бр.3493, кп.бр.3438 КО </w:t>
      </w:r>
      <w:proofErr w:type="spellStart"/>
      <w:r w:rsidR="00464C29" w:rsidRPr="004A5370">
        <w:t>Вишевац</w:t>
      </w:r>
      <w:proofErr w:type="spellEnd"/>
      <w:r w:rsidR="00464C29">
        <w:rPr>
          <w:iCs/>
          <w:lang w:val="sr-Cyrl-CS"/>
        </w:rPr>
        <w:t xml:space="preserve">,  </w:t>
      </w:r>
      <w:r w:rsidR="00464C29">
        <w:rPr>
          <w:iCs/>
        </w:rPr>
        <w:t xml:space="preserve"> </w:t>
      </w:r>
      <w:proofErr w:type="spellStart"/>
      <w:r w:rsidR="00464C29">
        <w:rPr>
          <w:iCs/>
        </w:rPr>
        <w:t>број</w:t>
      </w:r>
      <w:proofErr w:type="spellEnd"/>
      <w:r w:rsidR="00464C29">
        <w:rPr>
          <w:iCs/>
        </w:rPr>
        <w:t xml:space="preserve"> </w:t>
      </w:r>
      <w:r w:rsidR="004F7269">
        <w:rPr>
          <w:iCs/>
          <w:lang w:val="sr-Cyrl-CS"/>
        </w:rPr>
        <w:t>60</w:t>
      </w:r>
      <w:r w:rsidR="00464C29">
        <w:rPr>
          <w:iCs/>
          <w:lang w:val="sr-Cyrl-CS"/>
        </w:rPr>
        <w:t>/2019.</w:t>
      </w:r>
      <w:proofErr w:type="gramEnd"/>
      <w:r w:rsidR="00464C29">
        <w:rPr>
          <w:iCs/>
          <w:lang w:val="sr-Cyrl-CS"/>
        </w:rPr>
        <w:t xml:space="preserve"> </w:t>
      </w:r>
    </w:p>
    <w:p w:rsidR="00057793" w:rsidRDefault="00057793" w:rsidP="00464C29">
      <w:pPr>
        <w:pStyle w:val="ListParagraph"/>
        <w:ind w:left="0"/>
        <w:jc w:val="both"/>
        <w:rPr>
          <w:lang w:val="sr-Cyrl-CS"/>
        </w:rPr>
      </w:pPr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DC" w:rsidRDefault="00A55CDC" w:rsidP="0047158F">
      <w:pPr>
        <w:spacing w:line="240" w:lineRule="auto"/>
      </w:pPr>
      <w:r>
        <w:separator/>
      </w:r>
    </w:p>
  </w:endnote>
  <w:endnote w:type="continuationSeparator" w:id="0">
    <w:p w:rsidR="00A55CDC" w:rsidRDefault="00A55CDC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FB25CA">
        <w:pPr>
          <w:pStyle w:val="Footer"/>
          <w:jc w:val="center"/>
        </w:pPr>
        <w:fldSimple w:instr=" PAGE   \* MERGEFORMAT ">
          <w:r w:rsidR="004B5725">
            <w:rPr>
              <w:noProof/>
            </w:rPr>
            <w:t>1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DC" w:rsidRDefault="00A55CDC" w:rsidP="0047158F">
      <w:pPr>
        <w:spacing w:line="240" w:lineRule="auto"/>
      </w:pPr>
      <w:r>
        <w:separator/>
      </w:r>
    </w:p>
  </w:footnote>
  <w:footnote w:type="continuationSeparator" w:id="0">
    <w:p w:rsidR="00A55CDC" w:rsidRDefault="00A55CDC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15CB2"/>
    <w:rsid w:val="00041514"/>
    <w:rsid w:val="00057793"/>
    <w:rsid w:val="00061B2E"/>
    <w:rsid w:val="000D2B20"/>
    <w:rsid w:val="000D7AA6"/>
    <w:rsid w:val="0014288D"/>
    <w:rsid w:val="00165750"/>
    <w:rsid w:val="00182AC5"/>
    <w:rsid w:val="00192C59"/>
    <w:rsid w:val="001E64A3"/>
    <w:rsid w:val="002162EC"/>
    <w:rsid w:val="0022230B"/>
    <w:rsid w:val="00271AE8"/>
    <w:rsid w:val="002C4B1B"/>
    <w:rsid w:val="00324E3E"/>
    <w:rsid w:val="0033273A"/>
    <w:rsid w:val="00357BE3"/>
    <w:rsid w:val="00367482"/>
    <w:rsid w:val="0037421B"/>
    <w:rsid w:val="00393713"/>
    <w:rsid w:val="00414DCC"/>
    <w:rsid w:val="00417D72"/>
    <w:rsid w:val="00444DFD"/>
    <w:rsid w:val="00462E02"/>
    <w:rsid w:val="00464C29"/>
    <w:rsid w:val="0047158F"/>
    <w:rsid w:val="00476FD1"/>
    <w:rsid w:val="004A23DC"/>
    <w:rsid w:val="004A5370"/>
    <w:rsid w:val="004B5725"/>
    <w:rsid w:val="004C0600"/>
    <w:rsid w:val="004C343B"/>
    <w:rsid w:val="004D3677"/>
    <w:rsid w:val="004D5AE9"/>
    <w:rsid w:val="004F7269"/>
    <w:rsid w:val="00513C06"/>
    <w:rsid w:val="0051658B"/>
    <w:rsid w:val="005420BA"/>
    <w:rsid w:val="00592635"/>
    <w:rsid w:val="005A1D16"/>
    <w:rsid w:val="005C7C64"/>
    <w:rsid w:val="005F0BBA"/>
    <w:rsid w:val="00646D04"/>
    <w:rsid w:val="006C12A4"/>
    <w:rsid w:val="006D1522"/>
    <w:rsid w:val="0071411B"/>
    <w:rsid w:val="00717F72"/>
    <w:rsid w:val="00723455"/>
    <w:rsid w:val="00725D4A"/>
    <w:rsid w:val="00760D35"/>
    <w:rsid w:val="00790CCE"/>
    <w:rsid w:val="007E6058"/>
    <w:rsid w:val="007F4F3A"/>
    <w:rsid w:val="00804B8A"/>
    <w:rsid w:val="00832782"/>
    <w:rsid w:val="0084153B"/>
    <w:rsid w:val="008A1D92"/>
    <w:rsid w:val="008C52AD"/>
    <w:rsid w:val="008F6FCF"/>
    <w:rsid w:val="00955338"/>
    <w:rsid w:val="00990F8B"/>
    <w:rsid w:val="00997C37"/>
    <w:rsid w:val="009D31AC"/>
    <w:rsid w:val="009E5E7D"/>
    <w:rsid w:val="00A413E1"/>
    <w:rsid w:val="00A55CDC"/>
    <w:rsid w:val="00A82E9A"/>
    <w:rsid w:val="00AF071F"/>
    <w:rsid w:val="00B018AA"/>
    <w:rsid w:val="00B764D5"/>
    <w:rsid w:val="00BE0328"/>
    <w:rsid w:val="00BE5A82"/>
    <w:rsid w:val="00BF17D5"/>
    <w:rsid w:val="00BF5FF8"/>
    <w:rsid w:val="00BF7F6C"/>
    <w:rsid w:val="00C30FD0"/>
    <w:rsid w:val="00C41BAE"/>
    <w:rsid w:val="00C90451"/>
    <w:rsid w:val="00CB0D46"/>
    <w:rsid w:val="00CE17AF"/>
    <w:rsid w:val="00D20547"/>
    <w:rsid w:val="00D465CC"/>
    <w:rsid w:val="00D6407B"/>
    <w:rsid w:val="00D65692"/>
    <w:rsid w:val="00D66E53"/>
    <w:rsid w:val="00D709FB"/>
    <w:rsid w:val="00D82A9D"/>
    <w:rsid w:val="00DB41AA"/>
    <w:rsid w:val="00DD5274"/>
    <w:rsid w:val="00DD5A3D"/>
    <w:rsid w:val="00E01796"/>
    <w:rsid w:val="00E20FBB"/>
    <w:rsid w:val="00E45CA6"/>
    <w:rsid w:val="00E47092"/>
    <w:rsid w:val="00EA2E06"/>
    <w:rsid w:val="00EF593F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D704-F14C-448A-8B06-667E167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85</cp:revision>
  <cp:lastPrinted>2019-01-25T09:55:00Z</cp:lastPrinted>
  <dcterms:created xsi:type="dcterms:W3CDTF">2019-01-29T09:23:00Z</dcterms:created>
  <dcterms:modified xsi:type="dcterms:W3CDTF">2019-02-13T12:40:00Z</dcterms:modified>
</cp:coreProperties>
</file>