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93" w:rsidRDefault="00057793"/>
    <w:p w:rsidR="00057793" w:rsidRPr="00057793" w:rsidRDefault="00057793" w:rsidP="00057793"/>
    <w:p w:rsidR="00057793" w:rsidRPr="00057793" w:rsidRDefault="00057793" w:rsidP="00057793"/>
    <w:p w:rsidR="00057793" w:rsidRPr="00057793" w:rsidRDefault="00057793" w:rsidP="00057793"/>
    <w:p w:rsidR="00057793" w:rsidRP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>
      <w:pPr>
        <w:jc w:val="center"/>
        <w:rPr>
          <w:b/>
          <w:sz w:val="44"/>
          <w:szCs w:val="44"/>
          <w:lang w:val="sr-Cyrl-CS"/>
        </w:rPr>
      </w:pPr>
      <w:r>
        <w:rPr>
          <w:b/>
          <w:sz w:val="44"/>
          <w:szCs w:val="44"/>
          <w:lang w:val="sr-Cyrl-CS"/>
        </w:rPr>
        <w:t xml:space="preserve">        КОНКУРСНА ДОКУМЕНТАЦИЈА</w:t>
      </w:r>
    </w:p>
    <w:p w:rsidR="00057793" w:rsidRDefault="00057793" w:rsidP="00462E02">
      <w:pPr>
        <w:jc w:val="center"/>
        <w:rPr>
          <w:b/>
          <w:sz w:val="44"/>
          <w:szCs w:val="44"/>
          <w:lang w:val="sr-Cyrl-CS"/>
        </w:rPr>
      </w:pPr>
      <w:r>
        <w:rPr>
          <w:b/>
          <w:sz w:val="44"/>
          <w:szCs w:val="44"/>
          <w:lang w:val="sr-Cyrl-CS"/>
        </w:rPr>
        <w:t xml:space="preserve">  За набавку </w:t>
      </w:r>
    </w:p>
    <w:p w:rsidR="00057793" w:rsidRDefault="00057793" w:rsidP="00057793">
      <w:pPr>
        <w:jc w:val="center"/>
        <w:rPr>
          <w:b/>
          <w:sz w:val="44"/>
          <w:szCs w:val="44"/>
          <w:lang w:val="sr-Cyrl-CS"/>
        </w:rPr>
      </w:pPr>
      <w:r>
        <w:rPr>
          <w:b/>
          <w:sz w:val="44"/>
          <w:szCs w:val="44"/>
          <w:lang w:val="sr-Cyrl-CS"/>
        </w:rPr>
        <w:t xml:space="preserve">УСЛУГЕ </w:t>
      </w:r>
      <w:r w:rsidR="00F45453">
        <w:rPr>
          <w:b/>
          <w:sz w:val="44"/>
          <w:szCs w:val="44"/>
          <w:lang w:val="sr-Cyrl-CS"/>
        </w:rPr>
        <w:t>СТРУЧНОГ НАДЗОРА</w:t>
      </w:r>
      <w:r w:rsidR="008A1D92">
        <w:rPr>
          <w:b/>
          <w:sz w:val="44"/>
          <w:szCs w:val="44"/>
          <w:lang w:val="sr-Cyrl-CS"/>
        </w:rPr>
        <w:t>-</w:t>
      </w:r>
      <w:r>
        <w:rPr>
          <w:b/>
          <w:sz w:val="44"/>
          <w:szCs w:val="44"/>
          <w:lang w:val="sr-Cyrl-CS"/>
        </w:rPr>
        <w:t xml:space="preserve"> </w:t>
      </w:r>
      <w:r w:rsidR="00F45453">
        <w:rPr>
          <w:b/>
          <w:sz w:val="44"/>
          <w:szCs w:val="44"/>
          <w:lang w:val="sr-Cyrl-CS"/>
        </w:rPr>
        <w:t>ЈП ЗА УПРАВЉАЊЕ И РАЗВОЈ ИНФРАСТРУКТУРНИХ ОБЈЕКАТА  РАЧА</w:t>
      </w:r>
    </w:p>
    <w:p w:rsidR="00057793" w:rsidRPr="00F45453" w:rsidRDefault="00462E02" w:rsidP="00462E02">
      <w:pPr>
        <w:tabs>
          <w:tab w:val="left" w:pos="3110"/>
        </w:tabs>
        <w:rPr>
          <w:b/>
          <w:sz w:val="44"/>
          <w:szCs w:val="44"/>
          <w:lang/>
        </w:rPr>
      </w:pPr>
      <w:r>
        <w:tab/>
      </w:r>
      <w:r w:rsidR="00F45453" w:rsidRPr="00F45453">
        <w:rPr>
          <w:b/>
          <w:sz w:val="44"/>
          <w:szCs w:val="44"/>
          <w:lang/>
        </w:rPr>
        <w:t xml:space="preserve"> БРОЈ 35/2019</w:t>
      </w:r>
    </w:p>
    <w:p w:rsidR="00057793" w:rsidRPr="00462E02" w:rsidRDefault="00057793" w:rsidP="00057793">
      <w:pPr>
        <w:rPr>
          <w:sz w:val="56"/>
          <w:szCs w:val="56"/>
        </w:rPr>
      </w:pPr>
    </w:p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47158F" w:rsidRDefault="0047158F" w:rsidP="00057793"/>
    <w:p w:rsidR="0047158F" w:rsidRDefault="0047158F" w:rsidP="00057793"/>
    <w:p w:rsidR="0047158F" w:rsidRPr="0047158F" w:rsidRDefault="0047158F" w:rsidP="00057793"/>
    <w:p w:rsidR="00057793" w:rsidRDefault="00057793" w:rsidP="00057793"/>
    <w:p w:rsidR="00462E02" w:rsidRDefault="00462E02" w:rsidP="00057793"/>
    <w:p w:rsidR="008A1D92" w:rsidRDefault="008A1D92" w:rsidP="008A1D92">
      <w:pPr>
        <w:rPr>
          <w:sz w:val="22"/>
        </w:rPr>
      </w:pPr>
      <w:r>
        <w:rPr>
          <w:sz w:val="22"/>
        </w:rPr>
        <w:t xml:space="preserve">Јавно предузеће за управљање и развој </w:t>
      </w:r>
    </w:p>
    <w:p w:rsidR="008A1D92" w:rsidRDefault="008A1D92" w:rsidP="008A1D92">
      <w:pPr>
        <w:rPr>
          <w:sz w:val="22"/>
        </w:rPr>
      </w:pPr>
      <w:proofErr w:type="gramStart"/>
      <w:r>
        <w:rPr>
          <w:sz w:val="22"/>
        </w:rPr>
        <w:t>инфраструктурних</w:t>
      </w:r>
      <w:proofErr w:type="gramEnd"/>
      <w:r>
        <w:rPr>
          <w:sz w:val="22"/>
        </w:rPr>
        <w:t xml:space="preserve"> објеката Рача</w:t>
      </w:r>
    </w:p>
    <w:p w:rsidR="008A1D92" w:rsidRPr="00D62237" w:rsidRDefault="008A1D92" w:rsidP="008A1D92">
      <w:pPr>
        <w:rPr>
          <w:sz w:val="22"/>
        </w:rPr>
      </w:pPr>
      <w:r>
        <w:rPr>
          <w:sz w:val="22"/>
        </w:rPr>
        <w:t>Карађорђева 48, Рача</w:t>
      </w:r>
    </w:p>
    <w:p w:rsidR="008A1D92" w:rsidRPr="006D1B0A" w:rsidRDefault="008A1D92" w:rsidP="008A1D92">
      <w:pPr>
        <w:rPr>
          <w:sz w:val="22"/>
        </w:rPr>
      </w:pPr>
      <w:r w:rsidRPr="00963A12">
        <w:rPr>
          <w:sz w:val="22"/>
        </w:rPr>
        <w:t xml:space="preserve">Број: </w:t>
      </w:r>
      <w:r>
        <w:rPr>
          <w:sz w:val="22"/>
        </w:rPr>
        <w:t>35</w:t>
      </w:r>
      <w:r w:rsidRPr="00963A12">
        <w:rPr>
          <w:sz w:val="22"/>
        </w:rPr>
        <w:t>/201</w:t>
      </w:r>
      <w:r>
        <w:rPr>
          <w:sz w:val="22"/>
        </w:rPr>
        <w:t>9</w:t>
      </w:r>
    </w:p>
    <w:p w:rsidR="008A1D92" w:rsidRPr="00963A12" w:rsidRDefault="008A1D92" w:rsidP="008A1D92">
      <w:pPr>
        <w:rPr>
          <w:sz w:val="22"/>
        </w:rPr>
      </w:pPr>
      <w:r w:rsidRPr="00963A12">
        <w:rPr>
          <w:sz w:val="22"/>
        </w:rPr>
        <w:t xml:space="preserve">Дана: </w:t>
      </w:r>
      <w:proofErr w:type="gramStart"/>
      <w:r>
        <w:rPr>
          <w:sz w:val="22"/>
        </w:rPr>
        <w:t xml:space="preserve">28.01.2019 </w:t>
      </w:r>
      <w:r w:rsidRPr="00963A12">
        <w:rPr>
          <w:sz w:val="22"/>
        </w:rPr>
        <w:t xml:space="preserve"> годин</w:t>
      </w:r>
      <w:r>
        <w:rPr>
          <w:sz w:val="22"/>
        </w:rPr>
        <w:t>a</w:t>
      </w:r>
      <w:proofErr w:type="gramEnd"/>
    </w:p>
    <w:p w:rsidR="008A1D92" w:rsidRPr="00963A12" w:rsidRDefault="008A1D92" w:rsidP="008A1D92">
      <w:pPr>
        <w:rPr>
          <w:sz w:val="22"/>
        </w:rPr>
      </w:pPr>
      <w:r>
        <w:rPr>
          <w:sz w:val="22"/>
        </w:rPr>
        <w:t>Р а ч a</w:t>
      </w:r>
    </w:p>
    <w:p w:rsidR="008A1D92" w:rsidRPr="00963A12" w:rsidRDefault="008A1D92" w:rsidP="008A1D92">
      <w:pPr>
        <w:rPr>
          <w:sz w:val="22"/>
        </w:rPr>
      </w:pPr>
    </w:p>
    <w:p w:rsidR="008A1D92" w:rsidRPr="00963A12" w:rsidRDefault="008A1D92" w:rsidP="008A1D92">
      <w:pPr>
        <w:jc w:val="center"/>
        <w:rPr>
          <w:sz w:val="22"/>
        </w:rPr>
      </w:pPr>
    </w:p>
    <w:p w:rsidR="008A1D92" w:rsidRPr="00963A12" w:rsidRDefault="008A1D92" w:rsidP="008A1D92">
      <w:pPr>
        <w:jc w:val="center"/>
        <w:rPr>
          <w:b/>
          <w:sz w:val="22"/>
        </w:rPr>
      </w:pPr>
      <w:r w:rsidRPr="00963A12">
        <w:rPr>
          <w:b/>
          <w:sz w:val="22"/>
        </w:rPr>
        <w:t>ПОЗИВ ЗА ПОДНОШЕЊЕ ПОНУДЕ</w:t>
      </w:r>
    </w:p>
    <w:p w:rsidR="008A1D92" w:rsidRPr="00963A12" w:rsidRDefault="008A1D92" w:rsidP="008A1D92">
      <w:pPr>
        <w:jc w:val="both"/>
        <w:rPr>
          <w:sz w:val="22"/>
        </w:rPr>
      </w:pPr>
    </w:p>
    <w:p w:rsidR="008A1D92" w:rsidRPr="00963A12" w:rsidRDefault="008A1D92" w:rsidP="008A1D92">
      <w:pPr>
        <w:rPr>
          <w:sz w:val="22"/>
        </w:rPr>
      </w:pPr>
      <w:r w:rsidRPr="00963A12">
        <w:rPr>
          <w:sz w:val="22"/>
        </w:rPr>
        <w:t>Поштовани,</w:t>
      </w:r>
    </w:p>
    <w:p w:rsidR="008A1D92" w:rsidRDefault="008A1D92" w:rsidP="008A1D92">
      <w:pPr>
        <w:rPr>
          <w:sz w:val="22"/>
        </w:rPr>
      </w:pPr>
    </w:p>
    <w:p w:rsidR="008A1D92" w:rsidRPr="00963A12" w:rsidRDefault="008A1D92" w:rsidP="008A1D92">
      <w:pPr>
        <w:rPr>
          <w:sz w:val="22"/>
        </w:rPr>
      </w:pPr>
      <w:r w:rsidRPr="00A36B40">
        <w:rPr>
          <w:sz w:val="22"/>
        </w:rPr>
        <w:t xml:space="preserve">Позивамо Вас да у поступку набавке </w:t>
      </w:r>
      <w:r>
        <w:rPr>
          <w:sz w:val="22"/>
        </w:rPr>
        <w:t>–</w:t>
      </w:r>
      <w:r w:rsidRPr="00A36B40">
        <w:rPr>
          <w:bCs/>
        </w:rPr>
        <w:t xml:space="preserve"> </w:t>
      </w:r>
      <w:proofErr w:type="gramStart"/>
      <w:r>
        <w:rPr>
          <w:bCs/>
        </w:rPr>
        <w:t xml:space="preserve">услуге </w:t>
      </w:r>
      <w:r w:rsidR="00444DFD">
        <w:rPr>
          <w:bCs/>
          <w:lang/>
        </w:rPr>
        <w:t xml:space="preserve"> </w:t>
      </w:r>
      <w:r>
        <w:rPr>
          <w:bCs/>
        </w:rPr>
        <w:t>стручног</w:t>
      </w:r>
      <w:proofErr w:type="gramEnd"/>
      <w:r>
        <w:rPr>
          <w:bCs/>
        </w:rPr>
        <w:t xml:space="preserve"> надзора  </w:t>
      </w:r>
      <w:r w:rsidRPr="00963A12">
        <w:rPr>
          <w:sz w:val="22"/>
        </w:rPr>
        <w:t>доставите понуду:</w:t>
      </w:r>
    </w:p>
    <w:p w:rsidR="008A1D92" w:rsidRPr="00963A12" w:rsidRDefault="008A1D92" w:rsidP="008A1D92">
      <w:pPr>
        <w:rPr>
          <w:sz w:val="22"/>
        </w:rPr>
      </w:pPr>
    </w:p>
    <w:tbl>
      <w:tblPr>
        <w:tblStyle w:val="TableGrid"/>
        <w:tblW w:w="0" w:type="auto"/>
        <w:tblLook w:val="04A0"/>
      </w:tblPr>
      <w:tblGrid>
        <w:gridCol w:w="4766"/>
        <w:gridCol w:w="4810"/>
      </w:tblGrid>
      <w:tr w:rsidR="008A1D92" w:rsidRPr="00963A12" w:rsidTr="00E014E7">
        <w:tc>
          <w:tcPr>
            <w:tcW w:w="4927" w:type="dxa"/>
          </w:tcPr>
          <w:p w:rsidR="008A1D92" w:rsidRPr="00963A12" w:rsidRDefault="008A1D92" w:rsidP="00E014E7">
            <w:r w:rsidRPr="00963A12">
              <w:t xml:space="preserve">Рок достављања понуде је </w:t>
            </w:r>
          </w:p>
          <w:p w:rsidR="008A1D92" w:rsidRPr="00963A12" w:rsidRDefault="008A1D92" w:rsidP="00E014E7"/>
        </w:tc>
        <w:tc>
          <w:tcPr>
            <w:tcW w:w="4928" w:type="dxa"/>
          </w:tcPr>
          <w:p w:rsidR="008A1D92" w:rsidRPr="00963A12" w:rsidRDefault="008A1D92" w:rsidP="00E014E7">
            <w:r>
              <w:t>31</w:t>
            </w:r>
            <w:r w:rsidRPr="00963A12">
              <w:t>.01.201</w:t>
            </w:r>
            <w:r>
              <w:t>9</w:t>
            </w:r>
            <w:r w:rsidRPr="00963A12">
              <w:t xml:space="preserve"> година</w:t>
            </w:r>
            <w:r>
              <w:t xml:space="preserve"> до 1</w:t>
            </w:r>
            <w:r>
              <w:rPr>
                <w:lang/>
              </w:rPr>
              <w:t>0</w:t>
            </w:r>
            <w:r w:rsidRPr="00963A12">
              <w:t xml:space="preserve"> часова </w:t>
            </w:r>
          </w:p>
        </w:tc>
      </w:tr>
      <w:tr w:rsidR="008A1D92" w:rsidRPr="00963A12" w:rsidTr="00E014E7">
        <w:tc>
          <w:tcPr>
            <w:tcW w:w="4927" w:type="dxa"/>
          </w:tcPr>
          <w:p w:rsidR="008A1D92" w:rsidRPr="006D1B0A" w:rsidRDefault="008A1D92" w:rsidP="00E014E7">
            <w:r>
              <w:t>Отварање понуда</w:t>
            </w:r>
          </w:p>
        </w:tc>
        <w:tc>
          <w:tcPr>
            <w:tcW w:w="4928" w:type="dxa"/>
          </w:tcPr>
          <w:p w:rsidR="008A1D92" w:rsidRPr="006D1B0A" w:rsidRDefault="008A1D92" w:rsidP="00E014E7">
            <w:r>
              <w:t>31.01.2019 година у 1</w:t>
            </w:r>
            <w:r>
              <w:rPr>
                <w:lang/>
              </w:rPr>
              <w:t>0</w:t>
            </w:r>
            <w:r>
              <w:t>,15 часова</w:t>
            </w:r>
          </w:p>
        </w:tc>
      </w:tr>
      <w:tr w:rsidR="008A1D92" w:rsidRPr="00963A12" w:rsidTr="00E014E7">
        <w:tc>
          <w:tcPr>
            <w:tcW w:w="4927" w:type="dxa"/>
          </w:tcPr>
          <w:p w:rsidR="008A1D92" w:rsidRPr="00963A12" w:rsidRDefault="008A1D92" w:rsidP="00E014E7">
            <w:r w:rsidRPr="00963A12">
              <w:t>Начин достављање понуде</w:t>
            </w:r>
          </w:p>
        </w:tc>
        <w:tc>
          <w:tcPr>
            <w:tcW w:w="4928" w:type="dxa"/>
          </w:tcPr>
          <w:p w:rsidR="008A1D92" w:rsidRPr="00EF51CC" w:rsidRDefault="008A1D92" w:rsidP="00E014E7">
            <w:pPr>
              <w:jc w:val="both"/>
              <w:rPr>
                <w:b/>
              </w:rPr>
            </w:pPr>
            <w:r w:rsidRPr="00963A12">
              <w:t>Понуда се може достави</w:t>
            </w:r>
            <w:r>
              <w:t>ти поштом или лично у просторијама Јавног предузећа за управљање и развој инфраструк</w:t>
            </w:r>
            <w:r w:rsidR="00393713">
              <w:rPr>
                <w:lang/>
              </w:rPr>
              <w:t>т</w:t>
            </w:r>
            <w:r>
              <w:t>утних објеката Рача -канцеларија бр.19.у згради Општи</w:t>
            </w:r>
            <w:r w:rsidR="00592635">
              <w:rPr>
                <w:lang/>
              </w:rPr>
              <w:t>н</w:t>
            </w:r>
            <w:r>
              <w:t xml:space="preserve">ске управе општине Рача </w:t>
            </w:r>
            <w:r w:rsidRPr="00963A12">
              <w:t xml:space="preserve">и мора стићи до последњег дана рока без обзира на начин на који је послата, на адресу Карађорђева 48 34210 </w:t>
            </w:r>
            <w:proofErr w:type="gramStart"/>
            <w:r w:rsidRPr="00963A12">
              <w:t>Рача</w:t>
            </w:r>
            <w:r>
              <w:t xml:space="preserve"> .</w:t>
            </w:r>
            <w:proofErr w:type="gramEnd"/>
          </w:p>
          <w:p w:rsidR="008A1D92" w:rsidRPr="00963A12" w:rsidRDefault="008A1D92" w:rsidP="00E014E7"/>
        </w:tc>
      </w:tr>
      <w:tr w:rsidR="008A1D92" w:rsidRPr="00963A12" w:rsidTr="00E014E7">
        <w:tc>
          <w:tcPr>
            <w:tcW w:w="4927" w:type="dxa"/>
          </w:tcPr>
          <w:p w:rsidR="008A1D92" w:rsidRPr="00536BB3" w:rsidRDefault="008A1D92" w:rsidP="00E014E7">
            <w:r w:rsidRPr="00536BB3">
              <w:t xml:space="preserve"> Обавезни елементи понуде</w:t>
            </w:r>
          </w:p>
        </w:tc>
        <w:tc>
          <w:tcPr>
            <w:tcW w:w="4928" w:type="dxa"/>
          </w:tcPr>
          <w:p w:rsidR="008A1D92" w:rsidRPr="00536BB3" w:rsidRDefault="00444DFD" w:rsidP="00E014E7">
            <w:r>
              <w:t>Образац изјаве 1, 2, 3</w:t>
            </w:r>
            <w:r w:rsidR="008A1D92" w:rsidRPr="00536BB3">
              <w:t xml:space="preserve">, Образац понуде </w:t>
            </w:r>
          </w:p>
        </w:tc>
      </w:tr>
      <w:tr w:rsidR="008A1D92" w:rsidRPr="00963A12" w:rsidTr="00E014E7">
        <w:tc>
          <w:tcPr>
            <w:tcW w:w="4927" w:type="dxa"/>
          </w:tcPr>
          <w:p w:rsidR="008A1D92" w:rsidRPr="00963A12" w:rsidRDefault="008A1D92" w:rsidP="00E014E7">
            <w:r w:rsidRPr="00963A12">
              <w:t>Обавезни елементи понуде</w:t>
            </w:r>
          </w:p>
        </w:tc>
        <w:tc>
          <w:tcPr>
            <w:tcW w:w="4928" w:type="dxa"/>
          </w:tcPr>
          <w:p w:rsidR="008A1D92" w:rsidRPr="00963A12" w:rsidRDefault="008A1D92" w:rsidP="00E014E7">
            <w:r w:rsidRPr="00963A12">
              <w:t xml:space="preserve">Образац понуде </w:t>
            </w:r>
            <w:r>
              <w:t xml:space="preserve">који </w:t>
            </w:r>
            <w:r w:rsidRPr="00963A12">
              <w:t xml:space="preserve"> достављамо у прилогу</w:t>
            </w:r>
          </w:p>
        </w:tc>
      </w:tr>
      <w:tr w:rsidR="008A1D92" w:rsidRPr="00963A12" w:rsidTr="00E014E7">
        <w:tc>
          <w:tcPr>
            <w:tcW w:w="4927" w:type="dxa"/>
          </w:tcPr>
          <w:p w:rsidR="008A1D92" w:rsidRPr="00963A12" w:rsidRDefault="008A1D92" w:rsidP="00E014E7">
            <w:r w:rsidRPr="00963A12">
              <w:t>Критеријум за доделу Уговора</w:t>
            </w:r>
          </w:p>
        </w:tc>
        <w:tc>
          <w:tcPr>
            <w:tcW w:w="4928" w:type="dxa"/>
          </w:tcPr>
          <w:p w:rsidR="008A1D92" w:rsidRPr="00963A12" w:rsidRDefault="008A1D92" w:rsidP="00E014E7">
            <w:r w:rsidRPr="00963A12">
              <w:t>Најнижа понуђена цена</w:t>
            </w:r>
          </w:p>
        </w:tc>
      </w:tr>
      <w:tr w:rsidR="008A1D92" w:rsidRPr="00963A12" w:rsidTr="00E014E7">
        <w:tc>
          <w:tcPr>
            <w:tcW w:w="4927" w:type="dxa"/>
          </w:tcPr>
          <w:p w:rsidR="008A1D92" w:rsidRPr="00552E73" w:rsidRDefault="008A1D92" w:rsidP="00E014E7">
            <w:r w:rsidRPr="00552E73">
              <w:t>Напомена</w:t>
            </w:r>
          </w:p>
        </w:tc>
        <w:tc>
          <w:tcPr>
            <w:tcW w:w="4928" w:type="dxa"/>
          </w:tcPr>
          <w:p w:rsidR="008A1D92" w:rsidRPr="00552E73" w:rsidRDefault="008A1D92" w:rsidP="00E014E7">
            <w:pPr>
              <w:jc w:val="both"/>
            </w:pPr>
            <w:r w:rsidRPr="00552E73">
              <w:t xml:space="preserve">Уговор се закључује на период од 12 месеци са могућношћу да буде раскинут и пре рока важења утрошком  средстава  које понуђач понуди </w:t>
            </w:r>
            <w:r>
              <w:t xml:space="preserve">за услугу која је </w:t>
            </w:r>
            <w:r w:rsidRPr="00552E73">
              <w:t xml:space="preserve"> предмет набавке</w:t>
            </w:r>
          </w:p>
        </w:tc>
      </w:tr>
      <w:tr w:rsidR="008A1D92" w:rsidRPr="00963A12" w:rsidTr="00E014E7">
        <w:tc>
          <w:tcPr>
            <w:tcW w:w="4927" w:type="dxa"/>
          </w:tcPr>
          <w:p w:rsidR="008A1D92" w:rsidRPr="00963A12" w:rsidRDefault="008A1D92" w:rsidP="00E014E7">
            <w:r w:rsidRPr="00963A12">
              <w:t>Особа за контакт</w:t>
            </w:r>
          </w:p>
        </w:tc>
        <w:tc>
          <w:tcPr>
            <w:tcW w:w="4928" w:type="dxa"/>
          </w:tcPr>
          <w:p w:rsidR="008A1D92" w:rsidRPr="00EF51CC" w:rsidRDefault="008A1D92" w:rsidP="00E014E7">
            <w:r w:rsidRPr="00963A12">
              <w:t xml:space="preserve"> </w:t>
            </w:r>
            <w:r>
              <w:t>Драгана Антонијевић, infrastruktura@raca.rs</w:t>
            </w:r>
          </w:p>
        </w:tc>
      </w:tr>
    </w:tbl>
    <w:p w:rsidR="008A1D92" w:rsidRPr="00963A12" w:rsidRDefault="008A1D92" w:rsidP="008A1D92">
      <w:pPr>
        <w:rPr>
          <w:sz w:val="22"/>
        </w:rPr>
      </w:pPr>
    </w:p>
    <w:p w:rsidR="008A1D92" w:rsidRDefault="008A1D92" w:rsidP="008A1D92">
      <w:pPr>
        <w:rPr>
          <w:sz w:val="22"/>
        </w:rPr>
      </w:pPr>
      <w:r w:rsidRPr="00963A12">
        <w:rPr>
          <w:sz w:val="22"/>
        </w:rPr>
        <w:t>Попуњен, потписан и печатом оверен образац понуде се доставља у оригиналу</w:t>
      </w:r>
      <w:r>
        <w:rPr>
          <w:sz w:val="22"/>
        </w:rPr>
        <w:t xml:space="preserve"> на </w:t>
      </w:r>
      <w:proofErr w:type="gramStart"/>
      <w:r>
        <w:rPr>
          <w:sz w:val="22"/>
        </w:rPr>
        <w:t>адресу  Јавно</w:t>
      </w:r>
      <w:proofErr w:type="gramEnd"/>
      <w:r>
        <w:rPr>
          <w:sz w:val="22"/>
        </w:rPr>
        <w:t xml:space="preserve"> предузеће за управљање и развој инфраструктурних објеката Рача ,</w:t>
      </w:r>
      <w:r w:rsidRPr="00963A12">
        <w:rPr>
          <w:sz w:val="22"/>
        </w:rPr>
        <w:t xml:space="preserve"> Карађорђева 48, 34210 Рача.</w:t>
      </w:r>
    </w:p>
    <w:p w:rsidR="008A1D92" w:rsidRPr="00D20C00" w:rsidRDefault="008A1D92" w:rsidP="008A1D92">
      <w:pPr>
        <w:rPr>
          <w:sz w:val="22"/>
        </w:rPr>
      </w:pPr>
      <w:r>
        <w:rPr>
          <w:sz w:val="22"/>
        </w:rPr>
        <w:t>Понуђач је у обавези да достави и решење АПР-а о регистрацији или да наведе интернет страницу о доступности документа</w:t>
      </w:r>
    </w:p>
    <w:p w:rsidR="008A1D92" w:rsidRPr="00963A12" w:rsidRDefault="008A1D92" w:rsidP="008A1D92">
      <w:pPr>
        <w:rPr>
          <w:sz w:val="22"/>
        </w:rPr>
      </w:pPr>
      <w:r w:rsidRPr="00963A12">
        <w:rPr>
          <w:sz w:val="22"/>
        </w:rPr>
        <w:t xml:space="preserve">Са понуђачем са најповољнијом понудом ће се након </w:t>
      </w:r>
      <w:proofErr w:type="gramStart"/>
      <w:r w:rsidRPr="00963A12">
        <w:rPr>
          <w:sz w:val="22"/>
        </w:rPr>
        <w:t>истека  рока</w:t>
      </w:r>
      <w:proofErr w:type="gramEnd"/>
      <w:r w:rsidRPr="00963A12">
        <w:rPr>
          <w:sz w:val="22"/>
        </w:rPr>
        <w:t xml:space="preserve"> за подношења понуде приступи закључењу Уговора.</w:t>
      </w:r>
    </w:p>
    <w:p w:rsidR="008A1D92" w:rsidRPr="00963A12" w:rsidRDefault="008A1D92" w:rsidP="008A1D92">
      <w:pPr>
        <w:jc w:val="right"/>
        <w:rPr>
          <w:sz w:val="22"/>
        </w:rPr>
      </w:pPr>
    </w:p>
    <w:p w:rsidR="008A1D92" w:rsidRDefault="008A1D92" w:rsidP="008A1D92">
      <w:pPr>
        <w:pStyle w:val="ListParagraph"/>
        <w:tabs>
          <w:tab w:val="left" w:pos="6750"/>
        </w:tabs>
        <w:ind w:left="7110"/>
        <w:rPr>
          <w:sz w:val="22"/>
          <w:lang/>
        </w:rPr>
      </w:pPr>
    </w:p>
    <w:p w:rsidR="00997C37" w:rsidRDefault="00997C37" w:rsidP="008A1D92">
      <w:pPr>
        <w:pStyle w:val="ListParagraph"/>
        <w:tabs>
          <w:tab w:val="left" w:pos="6750"/>
        </w:tabs>
        <w:ind w:left="7110"/>
        <w:rPr>
          <w:sz w:val="22"/>
          <w:lang/>
        </w:rPr>
      </w:pPr>
    </w:p>
    <w:p w:rsidR="00997C37" w:rsidRPr="00997C37" w:rsidRDefault="00997C37" w:rsidP="008A1D92">
      <w:pPr>
        <w:pStyle w:val="ListParagraph"/>
        <w:tabs>
          <w:tab w:val="left" w:pos="6750"/>
        </w:tabs>
        <w:ind w:left="7110"/>
        <w:rPr>
          <w:sz w:val="22"/>
          <w:lang/>
        </w:rPr>
      </w:pPr>
    </w:p>
    <w:p w:rsidR="00462E02" w:rsidRPr="00462E02" w:rsidRDefault="00462E02" w:rsidP="00057793"/>
    <w:p w:rsidR="00057793" w:rsidRDefault="00057793" w:rsidP="00057793"/>
    <w:p w:rsidR="00057793" w:rsidRDefault="00057793" w:rsidP="000577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I  ОПШТИ</w:t>
      </w:r>
      <w:proofErr w:type="gramEnd"/>
      <w:r>
        <w:rPr>
          <w:b/>
          <w:bCs/>
          <w:i/>
          <w:iCs/>
          <w:sz w:val="28"/>
          <w:szCs w:val="28"/>
        </w:rPr>
        <w:t xml:space="preserve"> ПОДАЦИ О НАБАВЦИ</w:t>
      </w:r>
    </w:p>
    <w:p w:rsidR="00057793" w:rsidRDefault="00057793" w:rsidP="000577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057793" w:rsidRDefault="00057793" w:rsidP="00057793">
      <w:pPr>
        <w:jc w:val="both"/>
        <w:rPr>
          <w:b/>
          <w:bCs/>
          <w:i/>
          <w:iCs/>
          <w:sz w:val="28"/>
          <w:szCs w:val="28"/>
        </w:rPr>
      </w:pPr>
    </w:p>
    <w:p w:rsidR="00057793" w:rsidRDefault="00057793" w:rsidP="00057793">
      <w:pPr>
        <w:jc w:val="both"/>
      </w:pPr>
      <w:r>
        <w:rPr>
          <w:b/>
          <w:bCs/>
        </w:rPr>
        <w:t>1. Подаци о наручиоцу</w:t>
      </w:r>
    </w:p>
    <w:p w:rsidR="00057793" w:rsidRPr="00462E02" w:rsidRDefault="00057793" w:rsidP="00057793">
      <w:pPr>
        <w:jc w:val="both"/>
      </w:pPr>
      <w:r>
        <w:t xml:space="preserve">Наручилац: </w:t>
      </w:r>
      <w:r w:rsidR="00997C37">
        <w:rPr>
          <w:lang w:val="sr-Cyrl-CS"/>
        </w:rPr>
        <w:t>Јавно предузеће за управљање и развој инфраструктурних објеката Рача</w:t>
      </w:r>
    </w:p>
    <w:p w:rsidR="00057793" w:rsidRDefault="00057793" w:rsidP="00057793">
      <w:pPr>
        <w:jc w:val="both"/>
        <w:rPr>
          <w:lang w:val="sr-Cyrl-CS"/>
        </w:rPr>
      </w:pPr>
      <w:r>
        <w:rPr>
          <w:lang w:val="sr-Cyrl-CS"/>
        </w:rPr>
        <w:t>Адреса:</w:t>
      </w:r>
      <w:r>
        <w:rPr>
          <w:i/>
          <w:iCs/>
          <w:lang w:val="sr-Cyrl-CS"/>
        </w:rPr>
        <w:t xml:space="preserve"> </w:t>
      </w:r>
      <w:r w:rsidR="00462E02">
        <w:rPr>
          <w:lang w:val="sr-Cyrl-CS"/>
        </w:rPr>
        <w:t>Карађорђева 48, 34210 Рача</w:t>
      </w:r>
    </w:p>
    <w:p w:rsidR="00057793" w:rsidRDefault="00057793" w:rsidP="00057793">
      <w:pPr>
        <w:jc w:val="both"/>
      </w:pPr>
      <w:r>
        <w:rPr>
          <w:lang w:val="sr-Cyrl-CS"/>
        </w:rPr>
        <w:t>Интернет страница:</w:t>
      </w:r>
      <w:r>
        <w:rPr>
          <w:lang w:val="sr-Cyrl-BA"/>
        </w:rPr>
        <w:t xml:space="preserve"> </w:t>
      </w:r>
      <w:r>
        <w:rPr>
          <w:rStyle w:val="Hyperlink"/>
          <w:lang w:val="sr-Latn-CS"/>
        </w:rPr>
        <w:t>www.</w:t>
      </w:r>
      <w:r w:rsidR="00462E02">
        <w:rPr>
          <w:rStyle w:val="Hyperlink"/>
        </w:rPr>
        <w:t>raca</w:t>
      </w:r>
      <w:r>
        <w:rPr>
          <w:rStyle w:val="Hyperlink"/>
        </w:rPr>
        <w:t>.</w:t>
      </w:r>
      <w:r w:rsidR="00462E02">
        <w:rPr>
          <w:rStyle w:val="Hyperlink"/>
        </w:rPr>
        <w:t>rs</w:t>
      </w:r>
      <w:r>
        <w:rPr>
          <w:rStyle w:val="Hyperlink"/>
          <w:lang w:val="sr-Cyrl-CS"/>
        </w:rPr>
        <w:t>,</w:t>
      </w:r>
    </w:p>
    <w:p w:rsidR="00057793" w:rsidRDefault="00057793" w:rsidP="00057793">
      <w:pPr>
        <w:jc w:val="both"/>
      </w:pPr>
    </w:p>
    <w:p w:rsidR="00057793" w:rsidRDefault="00057793" w:rsidP="00057793">
      <w:pPr>
        <w:jc w:val="both"/>
      </w:pPr>
    </w:p>
    <w:p w:rsidR="00057793" w:rsidRDefault="00462E02" w:rsidP="00057793">
      <w:pPr>
        <w:jc w:val="both"/>
      </w:pPr>
      <w:r>
        <w:rPr>
          <w:b/>
          <w:bCs/>
        </w:rPr>
        <w:t>2</w:t>
      </w:r>
      <w:r w:rsidR="00057793">
        <w:rPr>
          <w:b/>
          <w:bCs/>
        </w:rPr>
        <w:t>. Предмет јавне набавке</w:t>
      </w:r>
    </w:p>
    <w:p w:rsidR="00057793" w:rsidRDefault="00057793" w:rsidP="00057793">
      <w:pPr>
        <w:jc w:val="both"/>
        <w:rPr>
          <w:lang w:val="sr-Cyrl-CS"/>
        </w:rPr>
      </w:pPr>
      <w:r>
        <w:t xml:space="preserve">Предмет набавке </w:t>
      </w:r>
      <w:r>
        <w:rPr>
          <w:iCs/>
        </w:rPr>
        <w:t xml:space="preserve">је набавка </w:t>
      </w:r>
      <w:proofErr w:type="gramStart"/>
      <w:r>
        <w:rPr>
          <w:rFonts w:eastAsia="TimesNewRomanPS-BoldMT"/>
          <w:bCs/>
          <w:color w:val="auto"/>
          <w:lang w:val="sr-Cyrl-CS"/>
        </w:rPr>
        <w:t xml:space="preserve">услуге </w:t>
      </w:r>
      <w:r w:rsidR="005F0BBA">
        <w:rPr>
          <w:rFonts w:eastAsia="TimesNewRomanPS-BoldMT"/>
          <w:bCs/>
          <w:color w:val="auto"/>
          <w:lang w:val="sr-Cyrl-CS"/>
        </w:rPr>
        <w:t xml:space="preserve"> стручног</w:t>
      </w:r>
      <w:proofErr w:type="gramEnd"/>
      <w:r w:rsidR="005F0BBA">
        <w:rPr>
          <w:rFonts w:eastAsia="TimesNewRomanPS-BoldMT"/>
          <w:bCs/>
          <w:color w:val="auto"/>
          <w:lang w:val="sr-Cyrl-CS"/>
        </w:rPr>
        <w:t xml:space="preserve"> надзора </w:t>
      </w:r>
    </w:p>
    <w:p w:rsidR="00057793" w:rsidRDefault="00462E02" w:rsidP="00057793">
      <w:pPr>
        <w:jc w:val="both"/>
        <w:rPr>
          <w:lang w:val="sr-Cyrl-CS"/>
        </w:rPr>
      </w:pPr>
      <w:r>
        <w:rPr>
          <w:b/>
          <w:lang w:val="sr-Cyrl-CS"/>
        </w:rPr>
        <w:t>3</w:t>
      </w:r>
      <w:r w:rsidR="00057793">
        <w:rPr>
          <w:b/>
          <w:lang w:val="sr-Cyrl-CS"/>
        </w:rPr>
        <w:t>. Напомена</w:t>
      </w:r>
    </w:p>
    <w:p w:rsidR="00057793" w:rsidRDefault="00462E02" w:rsidP="00057793">
      <w:pPr>
        <w:jc w:val="both"/>
      </w:pPr>
      <w:r>
        <w:rPr>
          <w:lang w:val="sr-Cyrl-CS"/>
        </w:rPr>
        <w:t>Н</w:t>
      </w:r>
      <w:r w:rsidR="00057793">
        <w:rPr>
          <w:lang w:val="sr-Cyrl-CS"/>
        </w:rPr>
        <w:t>абавка се спроводи ради закључења уговора.</w:t>
      </w:r>
    </w:p>
    <w:p w:rsidR="00057793" w:rsidRDefault="00057793" w:rsidP="00057793">
      <w:pPr>
        <w:jc w:val="both"/>
      </w:pPr>
    </w:p>
    <w:p w:rsidR="00057793" w:rsidRDefault="00462E02" w:rsidP="00057793">
      <w:pPr>
        <w:jc w:val="both"/>
      </w:pPr>
      <w:r>
        <w:rPr>
          <w:b/>
          <w:bCs/>
          <w:lang w:val="sr-Cyrl-CS"/>
        </w:rPr>
        <w:t>4</w:t>
      </w:r>
      <w:r w:rsidR="00057793">
        <w:rPr>
          <w:b/>
          <w:bCs/>
        </w:rPr>
        <w:t xml:space="preserve">. </w:t>
      </w:r>
      <w:proofErr w:type="gramStart"/>
      <w:r w:rsidR="00057793">
        <w:rPr>
          <w:b/>
          <w:bCs/>
        </w:rPr>
        <w:t>Контакт  :</w:t>
      </w:r>
      <w:proofErr w:type="gramEnd"/>
      <w:r w:rsidR="00057793">
        <w:rPr>
          <w:b/>
          <w:bCs/>
        </w:rPr>
        <w:t xml:space="preserve"> </w:t>
      </w:r>
    </w:p>
    <w:p w:rsidR="00057793" w:rsidRDefault="00057793" w:rsidP="00057793">
      <w:pPr>
        <w:jc w:val="both"/>
        <w:rPr>
          <w:lang w:val="sr-Cyrl-CS"/>
        </w:rPr>
      </w:pPr>
      <w:r>
        <w:t xml:space="preserve">Лице за контакт: </w:t>
      </w:r>
      <w:r w:rsidR="005F0BBA">
        <w:rPr>
          <w:lang w:val="ru-RU"/>
        </w:rPr>
        <w:t>Драгана Антонијевић</w:t>
      </w:r>
    </w:p>
    <w:p w:rsidR="00057793" w:rsidRDefault="00057793" w:rsidP="00057793">
      <w:pPr>
        <w:jc w:val="both"/>
        <w:rPr>
          <w:bCs/>
          <w:lang w:val="sr-Cyrl-CS"/>
        </w:rPr>
      </w:pPr>
      <w:r>
        <w:rPr>
          <w:lang w:val="sr-Cyrl-CS"/>
        </w:rPr>
        <w:t>Е - mail адреса</w:t>
      </w:r>
      <w:r>
        <w:rPr>
          <w:color w:val="auto"/>
          <w:lang w:val="sr-Cyrl-CS"/>
        </w:rPr>
        <w:t xml:space="preserve">: </w:t>
      </w:r>
      <w:r>
        <w:rPr>
          <w:color w:val="auto"/>
          <w:lang w:val="sr-Cyrl-BA"/>
        </w:rPr>
        <w:t xml:space="preserve"> </w:t>
      </w:r>
      <w:r w:rsidR="005F0BBA">
        <w:t>infrastruktura</w:t>
      </w:r>
      <w:r w:rsidR="00462E02">
        <w:t>@raca.rs</w:t>
      </w:r>
    </w:p>
    <w:p w:rsidR="00057793" w:rsidRDefault="00057793" w:rsidP="00057793">
      <w:pPr>
        <w:jc w:val="both"/>
        <w:rPr>
          <w:bCs/>
          <w:lang w:val="sr-Cyrl-CS"/>
        </w:rPr>
      </w:pPr>
    </w:p>
    <w:p w:rsidR="00057793" w:rsidRDefault="00057793" w:rsidP="00057793">
      <w:pPr>
        <w:jc w:val="both"/>
        <w:rPr>
          <w:bCs/>
          <w:color w:val="C00000"/>
          <w:lang w:val="sr-Cyrl-CS"/>
        </w:rPr>
      </w:pPr>
    </w:p>
    <w:p w:rsidR="00057793" w:rsidRDefault="00057793" w:rsidP="00057793">
      <w:pPr>
        <w:ind w:firstLine="720"/>
      </w:pPr>
    </w:p>
    <w:p w:rsidR="00057793" w:rsidRDefault="00057793" w:rsidP="000577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II  ПОДАЦИ</w:t>
      </w:r>
      <w:proofErr w:type="gramEnd"/>
      <w:r>
        <w:rPr>
          <w:b/>
          <w:bCs/>
          <w:i/>
          <w:iCs/>
          <w:sz w:val="28"/>
          <w:szCs w:val="28"/>
        </w:rPr>
        <w:t xml:space="preserve"> О ПРЕДМЕТУ НАБАВКЕ</w:t>
      </w:r>
    </w:p>
    <w:p w:rsidR="00057793" w:rsidRDefault="00057793" w:rsidP="000577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057793" w:rsidRDefault="00057793" w:rsidP="00057793">
      <w:pPr>
        <w:jc w:val="both"/>
        <w:rPr>
          <w:b/>
          <w:bCs/>
          <w:i/>
          <w:iCs/>
          <w:sz w:val="28"/>
          <w:szCs w:val="28"/>
        </w:rPr>
      </w:pPr>
    </w:p>
    <w:p w:rsidR="00057793" w:rsidRDefault="00057793" w:rsidP="00057793">
      <w:pPr>
        <w:jc w:val="both"/>
      </w:pPr>
      <w:r>
        <w:rPr>
          <w:b/>
          <w:bCs/>
        </w:rPr>
        <w:t xml:space="preserve">1. </w:t>
      </w:r>
      <w:proofErr w:type="gramStart"/>
      <w:r>
        <w:rPr>
          <w:b/>
          <w:bCs/>
        </w:rPr>
        <w:t xml:space="preserve">Предмет </w:t>
      </w:r>
      <w:r w:rsidR="00462E02">
        <w:rPr>
          <w:b/>
          <w:bCs/>
        </w:rPr>
        <w:t xml:space="preserve"> </w:t>
      </w:r>
      <w:r>
        <w:rPr>
          <w:b/>
          <w:bCs/>
        </w:rPr>
        <w:t>набавке</w:t>
      </w:r>
      <w:proofErr w:type="gramEnd"/>
    </w:p>
    <w:p w:rsidR="004C0600" w:rsidRPr="005B4BA3" w:rsidRDefault="004C0600" w:rsidP="004C0600">
      <w:pPr>
        <w:rPr>
          <w:lang w:val="sr-Cyrl-CS"/>
        </w:rPr>
      </w:pPr>
      <w:r w:rsidRPr="005B4BA3">
        <w:rPr>
          <w:lang w:val="sr-Cyrl-CS"/>
        </w:rPr>
        <w:t>Опис</w:t>
      </w:r>
      <w:r w:rsidRPr="005B4BA3">
        <w:rPr>
          <w:lang w:val="sr-Latn-CS"/>
        </w:rPr>
        <w:t xml:space="preserve"> </w:t>
      </w:r>
      <w:r w:rsidRPr="005B4BA3">
        <w:rPr>
          <w:lang w:val="sr-Cyrl-CS"/>
        </w:rPr>
        <w:t>предмета набавке:</w:t>
      </w:r>
      <w:r w:rsidRPr="005B4BA3">
        <w:rPr>
          <w:b/>
        </w:rPr>
        <w:t xml:space="preserve">                                </w:t>
      </w:r>
    </w:p>
    <w:p w:rsidR="004C0600" w:rsidRPr="005B4BA3" w:rsidRDefault="004C0600" w:rsidP="004C0600">
      <w:pPr>
        <w:jc w:val="both"/>
      </w:pPr>
      <w:r>
        <w:t>-</w:t>
      </w:r>
      <w:r w:rsidRPr="00DE3DDD">
        <w:t>Стручни надзор ће се вршити над извођењем радова на</w:t>
      </w:r>
      <w:r>
        <w:t xml:space="preserve"> изградњи,</w:t>
      </w:r>
      <w:r w:rsidRPr="00DE3DDD">
        <w:t xml:space="preserve"> реконструкцији, уређењу, </w:t>
      </w:r>
      <w:proofErr w:type="gramStart"/>
      <w:r w:rsidRPr="00DE3DDD">
        <w:t>санаци</w:t>
      </w:r>
      <w:r>
        <w:t>ји  и</w:t>
      </w:r>
      <w:proofErr w:type="gramEnd"/>
      <w:r>
        <w:t xml:space="preserve"> одржавању путева и улица </w:t>
      </w:r>
      <w:r w:rsidRPr="00DE3DDD">
        <w:t>и других објеката нискоградње</w:t>
      </w:r>
      <w:r>
        <w:t xml:space="preserve">, </w:t>
      </w:r>
      <w:r w:rsidRPr="005B4BA3">
        <w:t xml:space="preserve">и регулацији водотокова као и на текућем одржавању јавне расвете  на територији општине Рача у 2019. </w:t>
      </w:r>
      <w:proofErr w:type="gramStart"/>
      <w:r w:rsidRPr="005B4BA3">
        <w:t>години</w:t>
      </w:r>
      <w:proofErr w:type="gramEnd"/>
      <w:r w:rsidRPr="005B4BA3">
        <w:t>.</w:t>
      </w:r>
    </w:p>
    <w:p w:rsidR="004C0600" w:rsidRPr="005B4BA3" w:rsidRDefault="004C0600" w:rsidP="004C0600">
      <w:pPr>
        <w:jc w:val="both"/>
        <w:rPr>
          <w:rFonts w:eastAsia="Times New Roman"/>
        </w:rPr>
      </w:pPr>
      <w:proofErr w:type="gramStart"/>
      <w:r w:rsidRPr="005B4BA3">
        <w:rPr>
          <w:rFonts w:eastAsia="Times New Roman"/>
        </w:rPr>
        <w:t>-Стварне количине надзора биће утврђене према налозима Наручиоца, а према закљученим уговорима са Извођачима радова.</w:t>
      </w:r>
      <w:proofErr w:type="gramEnd"/>
      <w:r w:rsidRPr="005B4BA3">
        <w:rPr>
          <w:rFonts w:eastAsia="Times New Roman"/>
        </w:rPr>
        <w:t xml:space="preserve"> </w:t>
      </w:r>
    </w:p>
    <w:p w:rsidR="004C0600" w:rsidRPr="005B4BA3" w:rsidRDefault="004C0600" w:rsidP="004C0600">
      <w:pPr>
        <w:jc w:val="both"/>
        <w:rPr>
          <w:rFonts w:eastAsia="Times New Roman"/>
        </w:rPr>
      </w:pPr>
      <w:proofErr w:type="gramStart"/>
      <w:r w:rsidRPr="005B4BA3">
        <w:rPr>
          <w:rFonts w:eastAsia="Times New Roman"/>
        </w:rPr>
        <w:t>-Стручни надзор се врши на територији општине Рача, према налогу Наручиоца и динамици Наручиоца и Извођача радова.</w:t>
      </w:r>
      <w:proofErr w:type="gramEnd"/>
      <w:r w:rsidRPr="005B4BA3">
        <w:rPr>
          <w:rFonts w:eastAsia="Times New Roman"/>
        </w:rPr>
        <w:t xml:space="preserve"> </w:t>
      </w:r>
    </w:p>
    <w:p w:rsidR="004C0600" w:rsidRDefault="004C0600" w:rsidP="004C0600">
      <w:pPr>
        <w:jc w:val="both"/>
        <w:rPr>
          <w:rFonts w:eastAsia="Times New Roman"/>
        </w:rPr>
      </w:pPr>
      <w:r w:rsidRPr="005B4BA3">
        <w:rPr>
          <w:rFonts w:eastAsia="Times New Roman"/>
        </w:rPr>
        <w:t>-За обављање послова стручног надзора неопходно је поседовање лиценце издате од Инжињерске коморе Србије, под бројевима:</w:t>
      </w:r>
    </w:p>
    <w:p w:rsidR="00E01796" w:rsidRPr="005B4BA3" w:rsidRDefault="00E01796" w:rsidP="004C0600">
      <w:pPr>
        <w:jc w:val="both"/>
        <w:rPr>
          <w:rFonts w:eastAsia="Times New Roman"/>
        </w:rPr>
      </w:pPr>
    </w:p>
    <w:p w:rsidR="004C0600" w:rsidRPr="00942FA2" w:rsidRDefault="004C0600" w:rsidP="004C0600">
      <w:pPr>
        <w:jc w:val="both"/>
        <w:rPr>
          <w:bCs/>
          <w:iCs/>
          <w:lang w:val="sr-Cyrl-CS"/>
        </w:rPr>
      </w:pPr>
      <w:r w:rsidRPr="00942FA2">
        <w:rPr>
          <w:bCs/>
          <w:iCs/>
          <w:lang w:val="sr-Cyrl-CS"/>
        </w:rPr>
        <w:t xml:space="preserve">310-Одговорни пројектант грађевинских конструкција објеката, високоградње, нискоградње и хидроградње  </w:t>
      </w:r>
      <w:r w:rsidRPr="00942FA2">
        <w:t xml:space="preserve">или </w:t>
      </w:r>
    </w:p>
    <w:p w:rsidR="004C0600" w:rsidRPr="00E26139" w:rsidRDefault="004C0600" w:rsidP="004C0600">
      <w:pPr>
        <w:jc w:val="both"/>
        <w:rPr>
          <w:bCs/>
          <w:iCs/>
        </w:rPr>
      </w:pPr>
      <w:r w:rsidRPr="005B4BA3">
        <w:rPr>
          <w:rFonts w:eastAsia="Times New Roman"/>
        </w:rPr>
        <w:t xml:space="preserve">410- Одговорни извођач радова </w:t>
      </w:r>
      <w:proofErr w:type="gramStart"/>
      <w:r w:rsidRPr="005B4BA3">
        <w:rPr>
          <w:rFonts w:eastAsia="Times New Roman"/>
        </w:rPr>
        <w:t>грађевинских  конструкција</w:t>
      </w:r>
      <w:proofErr w:type="gramEnd"/>
      <w:r w:rsidRPr="005B4BA3">
        <w:rPr>
          <w:rFonts w:eastAsia="Times New Roman"/>
        </w:rPr>
        <w:t xml:space="preserve"> и грађевинско-занатских радова на објектима високоградње, нискоградње </w:t>
      </w:r>
      <w:r>
        <w:rPr>
          <w:rFonts w:eastAsia="Times New Roman"/>
        </w:rPr>
        <w:t xml:space="preserve">; </w:t>
      </w:r>
    </w:p>
    <w:p w:rsidR="004C0600" w:rsidRPr="00A61E7A" w:rsidRDefault="004C0600" w:rsidP="004C0600">
      <w:pPr>
        <w:tabs>
          <w:tab w:val="left" w:pos="900"/>
        </w:tabs>
        <w:spacing w:before="20" w:after="20"/>
        <w:ind w:right="125"/>
        <w:jc w:val="both"/>
      </w:pPr>
      <w:r>
        <w:rPr>
          <w:bCs/>
          <w:iCs/>
          <w:lang w:val="sr-Cyrl-CS"/>
        </w:rPr>
        <w:t>и</w:t>
      </w:r>
      <w:r w:rsidRPr="005B4BA3">
        <w:rPr>
          <w:bCs/>
          <w:iCs/>
          <w:lang w:val="sr-Cyrl-CS"/>
        </w:rPr>
        <w:t xml:space="preserve"> </w:t>
      </w:r>
      <w:r w:rsidRPr="00721418">
        <w:rPr>
          <w:rStyle w:val="apple-converted-space"/>
        </w:rPr>
        <w:t>350-</w:t>
      </w:r>
      <w:r w:rsidRPr="00721418">
        <w:t xml:space="preserve">  Одговорни пројектант електроенергетских инсталација  ниског и високог напаона </w:t>
      </w:r>
      <w:r>
        <w:t>или</w:t>
      </w:r>
    </w:p>
    <w:p w:rsidR="004C0600" w:rsidRPr="00165750" w:rsidRDefault="004C0600" w:rsidP="004C0600">
      <w:pPr>
        <w:tabs>
          <w:tab w:val="left" w:pos="900"/>
        </w:tabs>
        <w:spacing w:before="20" w:after="20"/>
        <w:ind w:right="125"/>
        <w:jc w:val="both"/>
        <w:rPr>
          <w:rStyle w:val="apple-converted-space"/>
          <w:b/>
        </w:rPr>
      </w:pPr>
      <w:r w:rsidRPr="00165750">
        <w:rPr>
          <w:rStyle w:val="Strong"/>
          <w:b w:val="0"/>
        </w:rPr>
        <w:t xml:space="preserve">450 –Одговорни извођач радова електроенергетских инсталација ниског и средњег напона; </w:t>
      </w:r>
    </w:p>
    <w:p w:rsidR="004C0600" w:rsidRPr="00E26139" w:rsidRDefault="004C0600" w:rsidP="004C0600">
      <w:pPr>
        <w:tabs>
          <w:tab w:val="left" w:pos="900"/>
        </w:tabs>
        <w:spacing w:before="20" w:after="20"/>
        <w:ind w:right="125"/>
        <w:jc w:val="both"/>
        <w:rPr>
          <w:rFonts w:eastAsia="Times New Roman"/>
          <w:iCs/>
        </w:rPr>
      </w:pPr>
      <w:r w:rsidRPr="005B4BA3">
        <w:rPr>
          <w:rFonts w:eastAsia="Times New Roman"/>
          <w:iCs/>
        </w:rPr>
        <w:lastRenderedPageBreak/>
        <w:t xml:space="preserve"> </w:t>
      </w:r>
      <w:proofErr w:type="gramStart"/>
      <w:r w:rsidRPr="005B4BA3">
        <w:rPr>
          <w:rFonts w:eastAsia="Times New Roman"/>
          <w:iCs/>
        </w:rPr>
        <w:t xml:space="preserve">Обавезно је поседовање лиценце </w:t>
      </w:r>
      <w:r>
        <w:rPr>
          <w:rFonts w:eastAsia="Times New Roman"/>
          <w:iCs/>
        </w:rPr>
        <w:t>350 или 450</w:t>
      </w:r>
      <w:r w:rsidRPr="005B4BA3">
        <w:rPr>
          <w:rFonts w:eastAsia="Times New Roman"/>
          <w:iCs/>
        </w:rPr>
        <w:t xml:space="preserve">, </w:t>
      </w:r>
      <w:r w:rsidR="004A23DC">
        <w:rPr>
          <w:rFonts w:eastAsia="Times New Roman"/>
          <w:iCs/>
          <w:lang/>
        </w:rPr>
        <w:t xml:space="preserve">и </w:t>
      </w:r>
      <w:r w:rsidR="004A23DC">
        <w:rPr>
          <w:rFonts w:eastAsia="Times New Roman"/>
          <w:iCs/>
        </w:rPr>
        <w:t>лиценц</w:t>
      </w:r>
      <w:r w:rsidR="004A23DC">
        <w:rPr>
          <w:rFonts w:eastAsia="Times New Roman"/>
          <w:iCs/>
          <w:lang/>
        </w:rPr>
        <w:t>е</w:t>
      </w:r>
      <w:r w:rsidR="004A23DC">
        <w:rPr>
          <w:rFonts w:eastAsia="Times New Roman"/>
          <w:iCs/>
        </w:rPr>
        <w:t xml:space="preserve"> 310</w:t>
      </w:r>
      <w:r w:rsidR="004A23DC">
        <w:rPr>
          <w:rFonts w:eastAsia="Times New Roman"/>
          <w:iCs/>
          <w:lang/>
        </w:rPr>
        <w:t xml:space="preserve"> или </w:t>
      </w:r>
      <w:r>
        <w:rPr>
          <w:rFonts w:eastAsia="Times New Roman"/>
          <w:iCs/>
        </w:rPr>
        <w:t>410.</w:t>
      </w:r>
      <w:proofErr w:type="gramEnd"/>
    </w:p>
    <w:p w:rsidR="004C0600" w:rsidRDefault="004C0600" w:rsidP="004C0600">
      <w:pPr>
        <w:tabs>
          <w:tab w:val="left" w:pos="900"/>
        </w:tabs>
        <w:spacing w:before="20" w:after="20"/>
        <w:ind w:right="125"/>
        <w:jc w:val="both"/>
        <w:rPr>
          <w:rFonts w:eastAsia="Times New Roman"/>
        </w:rPr>
      </w:pPr>
      <w:r w:rsidRPr="005B4BA3">
        <w:rPr>
          <w:rFonts w:eastAsia="Times New Roman"/>
        </w:rPr>
        <w:t>Поред свих обавеза које произилазе из Закона о планирању и изградњи, Закона о путевима</w:t>
      </w:r>
      <w:proofErr w:type="gramStart"/>
      <w:r>
        <w:rPr>
          <w:rFonts w:eastAsia="Times New Roman"/>
        </w:rPr>
        <w:t xml:space="preserve">, </w:t>
      </w:r>
      <w:r w:rsidRPr="005B4BA3">
        <w:rPr>
          <w:rFonts w:eastAsia="Times New Roman"/>
        </w:rPr>
        <w:t xml:space="preserve"> Закона</w:t>
      </w:r>
      <w:proofErr w:type="gramEnd"/>
      <w:r w:rsidRPr="005B4BA3">
        <w:rPr>
          <w:rFonts w:eastAsia="Times New Roman"/>
        </w:rPr>
        <w:t xml:space="preserve">  о водама  као и правилима вршења стручног надзора, стручни надзор је дужан</w:t>
      </w:r>
      <w:r>
        <w:rPr>
          <w:rFonts w:eastAsia="Times New Roman"/>
        </w:rPr>
        <w:t xml:space="preserve"> да: </w:t>
      </w:r>
      <w:r w:rsidRPr="005B4BA3">
        <w:rPr>
          <w:rFonts w:eastAsia="Times New Roman"/>
        </w:rPr>
        <w:t xml:space="preserve"> </w:t>
      </w:r>
    </w:p>
    <w:p w:rsidR="004C0600" w:rsidRPr="00D72F4F" w:rsidRDefault="004C0600" w:rsidP="004C0600">
      <w:pPr>
        <w:pStyle w:val="ListParagraph"/>
        <w:numPr>
          <w:ilvl w:val="0"/>
          <w:numId w:val="14"/>
        </w:numPr>
        <w:tabs>
          <w:tab w:val="left" w:pos="900"/>
        </w:tabs>
        <w:suppressAutoHyphens w:val="0"/>
        <w:spacing w:before="20" w:after="20" w:line="276" w:lineRule="auto"/>
        <w:ind w:right="125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 координира са наручиоцем; </w:t>
      </w:r>
    </w:p>
    <w:p w:rsidR="004C0600" w:rsidRPr="00D72F4F" w:rsidRDefault="004C0600" w:rsidP="004C0600">
      <w:pPr>
        <w:pStyle w:val="ListParagraph"/>
        <w:widowControl w:val="0"/>
        <w:numPr>
          <w:ilvl w:val="0"/>
          <w:numId w:val="14"/>
        </w:numPr>
        <w:contextualSpacing/>
        <w:jc w:val="both"/>
        <w:rPr>
          <w:rFonts w:eastAsia="Times New Roman"/>
        </w:rPr>
      </w:pPr>
      <w:r w:rsidRPr="00D72F4F">
        <w:rPr>
          <w:rFonts w:eastAsia="Times New Roman"/>
        </w:rPr>
        <w:t>Вршилац стручног надзора: одговара за правилност метода које примењује у вршењу стручног надзора или их препоручује наручиоцу; целовитост у пружању услуга стручног надзора; пружање услуга надзора у оквирима уговорених износа накнаде; пружање услуга у уговореним роковима.</w:t>
      </w:r>
    </w:p>
    <w:p w:rsidR="004C0600" w:rsidRPr="00D72F4F" w:rsidRDefault="004C0600" w:rsidP="004C0600">
      <w:pPr>
        <w:pStyle w:val="ListParagraph"/>
        <w:widowControl w:val="0"/>
        <w:numPr>
          <w:ilvl w:val="0"/>
          <w:numId w:val="14"/>
        </w:numPr>
        <w:contextualSpacing/>
        <w:jc w:val="both"/>
        <w:rPr>
          <w:rFonts w:eastAsia="Times New Roman"/>
        </w:rPr>
      </w:pPr>
      <w:r w:rsidRPr="00D72F4F">
        <w:t>Док се изводе радови, обавезно је свакодневно присуство лица које врши стручни надзор, од момента увођења извођача у посао до коначне примопредаје радова над којима се врши стручни надзор, као и свакодневно извештавање наручиоцу о току радова.</w:t>
      </w:r>
    </w:p>
    <w:p w:rsidR="0037421B" w:rsidRDefault="0037421B" w:rsidP="00057793">
      <w:pPr>
        <w:tabs>
          <w:tab w:val="left" w:pos="750"/>
        </w:tabs>
        <w:jc w:val="both"/>
        <w:rPr>
          <w:lang w:val="sr-Cyrl-CS"/>
        </w:rPr>
      </w:pPr>
    </w:p>
    <w:p w:rsidR="0037421B" w:rsidRDefault="0037421B" w:rsidP="00057793">
      <w:pPr>
        <w:tabs>
          <w:tab w:val="left" w:pos="750"/>
        </w:tabs>
        <w:jc w:val="both"/>
        <w:rPr>
          <w:lang w:val="sr-Cyrl-CS"/>
        </w:rPr>
      </w:pPr>
    </w:p>
    <w:p w:rsidR="00462E02" w:rsidRDefault="00462E02" w:rsidP="00057793">
      <w:pPr>
        <w:tabs>
          <w:tab w:val="left" w:pos="750"/>
        </w:tabs>
        <w:jc w:val="both"/>
        <w:rPr>
          <w:lang w:val="sr-Cyrl-CS"/>
        </w:rPr>
      </w:pPr>
    </w:p>
    <w:p w:rsidR="0037421B" w:rsidRDefault="0037421B" w:rsidP="0037421B">
      <w:pPr>
        <w:shd w:val="clear" w:color="auto" w:fill="C6D9F1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III  УПУТСТВО</w:t>
      </w:r>
      <w:proofErr w:type="gramEnd"/>
      <w:r>
        <w:rPr>
          <w:b/>
          <w:bCs/>
          <w:i/>
          <w:iCs/>
          <w:sz w:val="28"/>
          <w:szCs w:val="28"/>
        </w:rPr>
        <w:t xml:space="preserve"> ПОНУЂАЧИМА КАКО ДА САЧИНЕ ПОНУДУ</w:t>
      </w:r>
    </w:p>
    <w:p w:rsidR="0037421B" w:rsidRDefault="0037421B" w:rsidP="0037421B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37421B" w:rsidRDefault="0037421B" w:rsidP="0037421B">
      <w:pPr>
        <w:jc w:val="both"/>
        <w:rPr>
          <w:b/>
          <w:bCs/>
          <w:i/>
          <w:iCs/>
          <w:sz w:val="28"/>
          <w:szCs w:val="28"/>
        </w:rPr>
      </w:pPr>
    </w:p>
    <w:p w:rsidR="0037421B" w:rsidRDefault="0037421B" w:rsidP="0037421B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1. ПОДАЦИ О ЈЕЗИКУ НА КОЈЕМ ПОНУДА МОРА ДА БУДЕ САСТАВЉЕНА</w:t>
      </w:r>
    </w:p>
    <w:p w:rsidR="0037421B" w:rsidRDefault="0037421B" w:rsidP="0037421B">
      <w:pPr>
        <w:jc w:val="both"/>
        <w:rPr>
          <w:b/>
          <w:bCs/>
          <w:i/>
          <w:iCs/>
        </w:rPr>
      </w:pPr>
    </w:p>
    <w:p w:rsidR="0037421B" w:rsidRDefault="0037421B" w:rsidP="0037421B">
      <w:pPr>
        <w:jc w:val="both"/>
        <w:rPr>
          <w:b/>
          <w:bCs/>
          <w:i/>
          <w:iCs/>
        </w:rPr>
      </w:pPr>
      <w:proofErr w:type="gramStart"/>
      <w:r>
        <w:t>Понуђач подноси понуду на српском језику.</w:t>
      </w:r>
      <w:proofErr w:type="gramEnd"/>
    </w:p>
    <w:p w:rsidR="0037421B" w:rsidRPr="0037421B" w:rsidRDefault="0037421B" w:rsidP="0037421B">
      <w:pPr>
        <w:jc w:val="both"/>
      </w:pPr>
    </w:p>
    <w:p w:rsidR="0037421B" w:rsidRPr="003C0135" w:rsidRDefault="0037421B" w:rsidP="0037421B">
      <w:pPr>
        <w:jc w:val="both"/>
        <w:rPr>
          <w:color w:val="auto"/>
          <w:lang w:val="ru-RU"/>
        </w:rPr>
      </w:pPr>
      <w:r w:rsidRPr="003C0135">
        <w:rPr>
          <w:b/>
          <w:bCs/>
          <w:i/>
          <w:iCs/>
          <w:color w:val="auto"/>
        </w:rPr>
        <w:t>2. НАЧИН НА КОЈИ ПОНУДА МОРА ДА БУДЕ САЧИЊЕНА</w:t>
      </w:r>
    </w:p>
    <w:p w:rsidR="0037421B" w:rsidRPr="003C0135" w:rsidRDefault="0037421B" w:rsidP="0037421B">
      <w:pPr>
        <w:ind w:left="720" w:hanging="720"/>
        <w:jc w:val="both"/>
        <w:rPr>
          <w:color w:val="auto"/>
          <w:lang w:val="ru-RU"/>
        </w:rPr>
      </w:pPr>
      <w:r w:rsidRPr="003C0135">
        <w:rPr>
          <w:color w:val="auto"/>
          <w:lang w:val="ru-RU"/>
        </w:rPr>
        <w:t>Понуде се припремају и подносе у складу са конкурсном документацијом и позивом за</w:t>
      </w:r>
    </w:p>
    <w:p w:rsidR="0037421B" w:rsidRPr="003C0135" w:rsidRDefault="0037421B" w:rsidP="0037421B">
      <w:pPr>
        <w:jc w:val="both"/>
        <w:rPr>
          <w:color w:val="auto"/>
          <w:lang w:val="sr-Cyrl-CS"/>
        </w:rPr>
      </w:pPr>
      <w:r w:rsidRPr="003C0135">
        <w:rPr>
          <w:color w:val="auto"/>
          <w:lang w:val="ru-RU"/>
        </w:rPr>
        <w:t>подношење понуда</w:t>
      </w:r>
      <w:r w:rsidRPr="003C0135">
        <w:rPr>
          <w:color w:val="auto"/>
        </w:rPr>
        <w:t>.</w:t>
      </w:r>
    </w:p>
    <w:p w:rsidR="0037421B" w:rsidRPr="0022230B" w:rsidRDefault="0037421B" w:rsidP="0037421B">
      <w:pPr>
        <w:jc w:val="both"/>
        <w:rPr>
          <w:color w:val="auto"/>
          <w:lang/>
        </w:rPr>
      </w:pPr>
      <w:r w:rsidRPr="003C0135">
        <w:rPr>
          <w:color w:val="auto"/>
          <w:lang w:val="sr-Cyrl-CS"/>
        </w:rPr>
        <w:t xml:space="preserve">Понуђачи су у обавези да своје понуде </w:t>
      </w:r>
      <w:r w:rsidRPr="003C0135">
        <w:rPr>
          <w:b/>
          <w:color w:val="auto"/>
          <w:lang w:val="sr-Cyrl-CS"/>
        </w:rPr>
        <w:t>доставе</w:t>
      </w:r>
      <w:r w:rsidRPr="003C0135">
        <w:rPr>
          <w:color w:val="auto"/>
          <w:lang w:val="sr-Cyrl-CS"/>
        </w:rPr>
        <w:t xml:space="preserve"> </w:t>
      </w:r>
      <w:r w:rsidR="00CB0D46">
        <w:rPr>
          <w:color w:val="auto"/>
          <w:lang w:val="sr-Cyrl-CS"/>
        </w:rPr>
        <w:t xml:space="preserve">до </w:t>
      </w:r>
      <w:r w:rsidR="00165750">
        <w:rPr>
          <w:color w:val="auto"/>
        </w:rPr>
        <w:t>31.01</w:t>
      </w:r>
      <w:r w:rsidR="00BE5A82">
        <w:rPr>
          <w:color w:val="auto"/>
          <w:lang w:val="sr-Cyrl-CS"/>
        </w:rPr>
        <w:t>.201</w:t>
      </w:r>
      <w:r w:rsidR="00F32660">
        <w:rPr>
          <w:color w:val="auto"/>
        </w:rPr>
        <w:t>9</w:t>
      </w:r>
      <w:r w:rsidR="00BE5A82">
        <w:rPr>
          <w:color w:val="auto"/>
          <w:lang w:val="sr-Cyrl-CS"/>
        </w:rPr>
        <w:t xml:space="preserve"> године </w:t>
      </w:r>
      <w:r w:rsidRPr="003C0135">
        <w:rPr>
          <w:color w:val="auto"/>
          <w:lang w:val="sr-Cyrl-CS"/>
        </w:rPr>
        <w:t xml:space="preserve">и то најкасније </w:t>
      </w:r>
      <w:r w:rsidRPr="003C0135">
        <w:rPr>
          <w:b/>
          <w:color w:val="auto"/>
          <w:lang w:val="sr-Cyrl-CS"/>
        </w:rPr>
        <w:t>до</w:t>
      </w:r>
      <w:r w:rsidRPr="003C0135">
        <w:rPr>
          <w:color w:val="auto"/>
          <w:lang w:val="sr-Cyrl-CS"/>
        </w:rPr>
        <w:t xml:space="preserve"> </w:t>
      </w:r>
      <w:r w:rsidRPr="003C0135">
        <w:rPr>
          <w:b/>
          <w:color w:val="auto"/>
        </w:rPr>
        <w:t>1</w:t>
      </w:r>
      <w:r w:rsidR="00165750">
        <w:rPr>
          <w:b/>
          <w:color w:val="auto"/>
        </w:rPr>
        <w:t>0</w:t>
      </w:r>
      <w:r w:rsidRPr="003C0135">
        <w:rPr>
          <w:b/>
          <w:color w:val="auto"/>
        </w:rPr>
        <w:t>,00</w:t>
      </w:r>
      <w:r w:rsidRPr="003C0135">
        <w:rPr>
          <w:color w:val="auto"/>
          <w:lang w:val="sr-Cyrl-CS"/>
        </w:rPr>
        <w:t xml:space="preserve"> часова</w:t>
      </w:r>
      <w:r w:rsidRPr="003C0135">
        <w:rPr>
          <w:color w:val="auto"/>
          <w:lang w:val="ru-RU"/>
        </w:rPr>
        <w:t xml:space="preserve">. Јавно отварања понуда обавиће се истог дана у </w:t>
      </w:r>
      <w:r w:rsidRPr="00BF17D5">
        <w:rPr>
          <w:b/>
          <w:color w:val="auto"/>
          <w:lang w:val="ru-RU"/>
        </w:rPr>
        <w:t>1</w:t>
      </w:r>
      <w:r w:rsidR="00165750" w:rsidRPr="00BF17D5">
        <w:rPr>
          <w:b/>
          <w:color w:val="auto"/>
        </w:rPr>
        <w:t>0</w:t>
      </w:r>
      <w:r w:rsidRPr="00BF17D5">
        <w:rPr>
          <w:b/>
          <w:color w:val="auto"/>
          <w:lang w:val="ru-RU"/>
        </w:rPr>
        <w:t>,</w:t>
      </w:r>
      <w:r w:rsidR="00165750" w:rsidRPr="00BF17D5">
        <w:rPr>
          <w:b/>
          <w:color w:val="auto"/>
        </w:rPr>
        <w:t>15</w:t>
      </w:r>
      <w:r w:rsidRPr="003C0135">
        <w:rPr>
          <w:color w:val="auto"/>
          <w:lang w:val="ru-RU"/>
        </w:rPr>
        <w:t xml:space="preserve"> часова у просторијама </w:t>
      </w:r>
      <w:r w:rsidR="0022230B">
        <w:rPr>
          <w:color w:val="auto"/>
        </w:rPr>
        <w:t xml:space="preserve">JP </w:t>
      </w:r>
      <w:r w:rsidR="0022230B">
        <w:rPr>
          <w:color w:val="auto"/>
          <w:lang/>
        </w:rPr>
        <w:t>за управљање и развој инфраструктурних објеката Рача.</w:t>
      </w:r>
    </w:p>
    <w:p w:rsidR="0037421B" w:rsidRPr="003C0135" w:rsidRDefault="0037421B" w:rsidP="0037421B">
      <w:pPr>
        <w:jc w:val="both"/>
        <w:rPr>
          <w:rFonts w:eastAsia="TimesNewRomanPSMT"/>
          <w:bCs/>
          <w:color w:val="auto"/>
        </w:rPr>
      </w:pPr>
      <w:proofErr w:type="gramStart"/>
      <w:r w:rsidRPr="003C0135">
        <w:rPr>
          <w:rFonts w:eastAsia="TimesNewRomanPSMT"/>
          <w:bCs/>
          <w:color w:val="auto"/>
        </w:rPr>
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</w:t>
      </w:r>
      <w:proofErr w:type="gramEnd"/>
      <w:r w:rsidRPr="003C0135">
        <w:rPr>
          <w:rFonts w:eastAsia="TimesNewRomanPSMT"/>
          <w:bCs/>
          <w:color w:val="auto"/>
        </w:rPr>
        <w:t xml:space="preserve"> </w:t>
      </w:r>
    </w:p>
    <w:p w:rsidR="0037421B" w:rsidRPr="003C0135" w:rsidRDefault="0037421B" w:rsidP="0037421B">
      <w:pPr>
        <w:jc w:val="both"/>
        <w:rPr>
          <w:rFonts w:eastAsia="TimesNewRomanPSMT"/>
          <w:bCs/>
          <w:color w:val="auto"/>
        </w:rPr>
      </w:pPr>
      <w:proofErr w:type="gramStart"/>
      <w:r w:rsidRPr="003C0135">
        <w:rPr>
          <w:rFonts w:eastAsia="TimesNewRomanPSMT"/>
          <w:bCs/>
          <w:color w:val="auto"/>
        </w:rPr>
        <w:t>На полеђини коверте или на кутији навести назив</w:t>
      </w:r>
      <w:r w:rsidRPr="003C0135">
        <w:rPr>
          <w:rFonts w:eastAsia="TimesNewRomanPSMT"/>
          <w:bCs/>
          <w:color w:val="auto"/>
          <w:lang w:val="sr-Cyrl-CS"/>
        </w:rPr>
        <w:t xml:space="preserve"> и адресу</w:t>
      </w:r>
      <w:r w:rsidRPr="003C0135">
        <w:rPr>
          <w:rFonts w:eastAsia="TimesNewRomanPSMT"/>
          <w:bCs/>
          <w:color w:val="auto"/>
        </w:rPr>
        <w:t xml:space="preserve"> понуђача.</w:t>
      </w:r>
      <w:proofErr w:type="gramEnd"/>
      <w:r w:rsidRPr="003C0135">
        <w:rPr>
          <w:rFonts w:eastAsia="TimesNewRomanPSMT"/>
          <w:bCs/>
          <w:color w:val="auto"/>
        </w:rPr>
        <w:t xml:space="preserve"> </w:t>
      </w:r>
    </w:p>
    <w:p w:rsidR="0037421B" w:rsidRPr="003C0135" w:rsidRDefault="0037421B" w:rsidP="0037421B">
      <w:pPr>
        <w:autoSpaceDE w:val="0"/>
        <w:spacing w:line="240" w:lineRule="auto"/>
        <w:jc w:val="both"/>
        <w:rPr>
          <w:rFonts w:eastAsia="TimesNewRomanPSMT"/>
          <w:bCs/>
          <w:color w:val="auto"/>
          <w:lang w:val="sr-Cyrl-CS"/>
        </w:rPr>
      </w:pPr>
      <w:r w:rsidRPr="003C0135">
        <w:rPr>
          <w:rFonts w:eastAsia="TimesNewRomanPSMT"/>
          <w:bCs/>
          <w:color w:val="auto"/>
        </w:rPr>
        <w:t xml:space="preserve">Понуду доставити на адресу: </w:t>
      </w:r>
    </w:p>
    <w:p w:rsidR="0037421B" w:rsidRPr="00BF17D5" w:rsidRDefault="00C90451" w:rsidP="0037421B">
      <w:pPr>
        <w:autoSpaceDE w:val="0"/>
        <w:spacing w:line="240" w:lineRule="auto"/>
        <w:jc w:val="both"/>
        <w:rPr>
          <w:rFonts w:eastAsia="TimesNewRomanPS-BoldMT"/>
          <w:b/>
          <w:bCs/>
          <w:color w:val="auto"/>
        </w:rPr>
      </w:pPr>
      <w:r>
        <w:rPr>
          <w:rFonts w:eastAsia="TimesNewRomanPSMT"/>
          <w:bCs/>
          <w:color w:val="auto"/>
          <w:lang w:val="sr-Cyrl-CS"/>
        </w:rPr>
        <w:t xml:space="preserve">Јавно предузеће за управљање и развој инфраструктурних објеката Рача, </w:t>
      </w:r>
      <w:r w:rsidR="0037421B">
        <w:rPr>
          <w:rFonts w:eastAsia="TimesNewRomanPSMT"/>
          <w:bCs/>
          <w:color w:val="auto"/>
          <w:lang w:val="sr-Cyrl-CS"/>
        </w:rPr>
        <w:t xml:space="preserve"> </w:t>
      </w:r>
      <w:r w:rsidR="0037421B" w:rsidRPr="003C0135">
        <w:rPr>
          <w:rFonts w:eastAsia="TimesNewRomanPSMT"/>
          <w:bCs/>
          <w:color w:val="auto"/>
          <w:lang w:val="sr-Cyrl-CS"/>
        </w:rPr>
        <w:t xml:space="preserve"> ул.</w:t>
      </w:r>
      <w:r w:rsidR="0037421B">
        <w:rPr>
          <w:rFonts w:eastAsia="TimesNewRomanPSMT"/>
          <w:bCs/>
          <w:color w:val="auto"/>
          <w:lang w:val="sr-Cyrl-CS"/>
        </w:rPr>
        <w:t xml:space="preserve">Карађорђева 48 </w:t>
      </w:r>
      <w:r w:rsidR="0037421B" w:rsidRPr="003C0135">
        <w:rPr>
          <w:rFonts w:eastAsia="TimesNewRomanPSMT"/>
          <w:bCs/>
          <w:color w:val="auto"/>
          <w:lang w:val="sr-Cyrl-CS"/>
        </w:rPr>
        <w:t>, 34</w:t>
      </w:r>
      <w:r w:rsidR="0037421B">
        <w:rPr>
          <w:rFonts w:eastAsia="TimesNewRomanPSMT"/>
          <w:bCs/>
          <w:color w:val="auto"/>
          <w:lang w:val="sr-Cyrl-CS"/>
        </w:rPr>
        <w:t>210</w:t>
      </w:r>
      <w:r w:rsidR="0037421B" w:rsidRPr="003C0135">
        <w:rPr>
          <w:rFonts w:eastAsia="TimesNewRomanPSMT"/>
          <w:bCs/>
          <w:color w:val="auto"/>
          <w:lang w:val="sr-Cyrl-CS"/>
        </w:rPr>
        <w:t xml:space="preserve"> </w:t>
      </w:r>
      <w:r w:rsidR="0037421B">
        <w:rPr>
          <w:rFonts w:eastAsia="TimesNewRomanPSMT"/>
          <w:bCs/>
          <w:color w:val="auto"/>
          <w:lang w:val="sr-Cyrl-CS"/>
        </w:rPr>
        <w:t xml:space="preserve"> Рача </w:t>
      </w:r>
      <w:r w:rsidR="0037421B" w:rsidRPr="003C0135">
        <w:rPr>
          <w:i/>
          <w:iCs/>
          <w:color w:val="auto"/>
        </w:rPr>
        <w:t xml:space="preserve">, </w:t>
      </w:r>
      <w:r w:rsidR="0037421B" w:rsidRPr="003C0135">
        <w:rPr>
          <w:rFonts w:eastAsia="TimesNewRomanPSMT"/>
          <w:bCs/>
          <w:color w:val="auto"/>
        </w:rPr>
        <w:t xml:space="preserve">са назнаком: </w:t>
      </w:r>
      <w:r w:rsidR="0037421B" w:rsidRPr="003C0135">
        <w:rPr>
          <w:rFonts w:eastAsia="TimesNewRomanPS-BoldMT"/>
          <w:b/>
          <w:bCs/>
          <w:color w:val="auto"/>
        </w:rPr>
        <w:t>,,Понуда за набавку</w:t>
      </w:r>
      <w:r w:rsidR="0037421B" w:rsidRPr="003C0135">
        <w:rPr>
          <w:b/>
          <w:color w:val="auto"/>
        </w:rPr>
        <w:t xml:space="preserve"> </w:t>
      </w:r>
      <w:r w:rsidR="0037421B" w:rsidRPr="003C0135">
        <w:rPr>
          <w:b/>
          <w:color w:val="auto"/>
          <w:lang w:val="sr-Cyrl-CS"/>
        </w:rPr>
        <w:t xml:space="preserve">услуге </w:t>
      </w:r>
      <w:r>
        <w:rPr>
          <w:b/>
          <w:color w:val="auto"/>
          <w:lang w:val="sr-Cyrl-CS"/>
        </w:rPr>
        <w:t>стручног надзора</w:t>
      </w:r>
      <w:r w:rsidR="0037421B" w:rsidRPr="003C0135">
        <w:rPr>
          <w:b/>
          <w:color w:val="auto"/>
          <w:lang w:val="sr-Cyrl-CS"/>
        </w:rPr>
        <w:t xml:space="preserve"> б</w:t>
      </w:r>
      <w:r w:rsidR="0037421B" w:rsidRPr="003C0135">
        <w:rPr>
          <w:b/>
          <w:color w:val="auto"/>
        </w:rPr>
        <w:t xml:space="preserve">рој </w:t>
      </w:r>
      <w:r>
        <w:rPr>
          <w:b/>
          <w:color w:val="auto"/>
          <w:lang w:val="sr-Cyrl-CS"/>
        </w:rPr>
        <w:t>35/2019</w:t>
      </w:r>
      <w:r w:rsidR="00417D72">
        <w:rPr>
          <w:rFonts w:eastAsia="TimesNewRomanPSMT"/>
          <w:b/>
          <w:bCs/>
          <w:color w:val="auto"/>
          <w:lang/>
        </w:rPr>
        <w:t xml:space="preserve"> </w:t>
      </w:r>
      <w:r w:rsidR="0037421B" w:rsidRPr="003C0135">
        <w:rPr>
          <w:rFonts w:eastAsia="TimesNewRomanPS-BoldMT"/>
          <w:b/>
          <w:bCs/>
          <w:color w:val="auto"/>
        </w:rPr>
        <w:t>НЕ ОТВАРАТИ”.</w:t>
      </w:r>
      <w:r w:rsidR="0037421B" w:rsidRPr="003C0135">
        <w:rPr>
          <w:color w:val="auto"/>
        </w:rPr>
        <w:t xml:space="preserve"> Понуда се сматра благовременом уколико је примљена од стране наручиоца </w:t>
      </w:r>
      <w:r w:rsidR="0037421B" w:rsidRPr="003C0135">
        <w:rPr>
          <w:color w:val="auto"/>
          <w:lang w:val="sr-Cyrl-CS"/>
        </w:rPr>
        <w:t xml:space="preserve">у року од </w:t>
      </w:r>
      <w:r w:rsidR="00324E3E">
        <w:rPr>
          <w:color w:val="auto"/>
          <w:lang w:val="sr-Cyrl-CS"/>
        </w:rPr>
        <w:t xml:space="preserve">3 </w:t>
      </w:r>
      <w:r w:rsidR="0037421B" w:rsidRPr="003C0135">
        <w:rPr>
          <w:color w:val="auto"/>
          <w:lang w:val="sr-Cyrl-CS"/>
        </w:rPr>
        <w:t xml:space="preserve">дана од дана објављивања Позива </w:t>
      </w:r>
      <w:proofErr w:type="gramStart"/>
      <w:r w:rsidR="0037421B">
        <w:rPr>
          <w:color w:val="auto"/>
          <w:lang w:val="sr-Cyrl-CS"/>
        </w:rPr>
        <w:t xml:space="preserve">на </w:t>
      </w:r>
      <w:r w:rsidR="0037421B" w:rsidRPr="003C0135">
        <w:rPr>
          <w:color w:val="auto"/>
          <w:lang w:val="sr-Cyrl-CS"/>
        </w:rPr>
        <w:t xml:space="preserve"> интернет</w:t>
      </w:r>
      <w:proofErr w:type="gramEnd"/>
      <w:r w:rsidR="0037421B" w:rsidRPr="003C0135">
        <w:rPr>
          <w:color w:val="auto"/>
          <w:lang w:val="sr-Cyrl-CS"/>
        </w:rPr>
        <w:t xml:space="preserve"> страници </w:t>
      </w:r>
      <w:r w:rsidR="00BF17D5">
        <w:rPr>
          <w:color w:val="auto"/>
          <w:lang w:val="sr-Cyrl-CS"/>
        </w:rPr>
        <w:t>Општине Рача</w:t>
      </w:r>
      <w:r w:rsidR="00BF17D5">
        <w:rPr>
          <w:color w:val="auto"/>
        </w:rPr>
        <w:t>, www.raca.rs.</w:t>
      </w:r>
    </w:p>
    <w:p w:rsidR="0037421B" w:rsidRDefault="0037421B" w:rsidP="0037421B">
      <w:pPr>
        <w:autoSpaceDE w:val="0"/>
        <w:spacing w:line="240" w:lineRule="auto"/>
        <w:jc w:val="both"/>
        <w:rPr>
          <w:b/>
        </w:rPr>
      </w:pPr>
      <w:proofErr w:type="gramStart"/>
      <w:r w:rsidRPr="003C0135">
        <w:rPr>
          <w:color w:val="auto"/>
        </w:rPr>
        <w:t>Наручилац ће, по пријему о</w:t>
      </w:r>
      <w:r w:rsidR="00BF17D5">
        <w:rPr>
          <w:color w:val="auto"/>
        </w:rPr>
        <w:t>дређене понуде, на коверти, однo</w:t>
      </w:r>
      <w:r w:rsidRPr="003C0135">
        <w:rPr>
          <w:color w:val="auto"/>
        </w:rPr>
        <w:t>сно кутији у којој се понуда налази, обележити време пријема и евидентирати број и датум понуде према редоследу приспећа.</w:t>
      </w:r>
      <w:proofErr w:type="gramEnd"/>
      <w:r w:rsidRPr="003C0135">
        <w:rPr>
          <w:color w:val="auto"/>
        </w:rPr>
        <w:t xml:space="preserve"> </w:t>
      </w:r>
      <w:proofErr w:type="gramStart"/>
      <w:r w:rsidRPr="003C0135">
        <w:rPr>
          <w:color w:val="auto"/>
        </w:rPr>
        <w:t>Понуда коју наручилац није примио у року одређеном</w:t>
      </w:r>
      <w:r>
        <w:rPr>
          <w:color w:val="auto"/>
        </w:rPr>
        <w:t xml:space="preserve"> за подношење понуда, односно која је примљена по истеку дана и сата до којег се могу понуде подносити, сматраће се неблаговременом.</w:t>
      </w:r>
      <w:proofErr w:type="gramEnd"/>
    </w:p>
    <w:p w:rsidR="0037421B" w:rsidRDefault="0037421B" w:rsidP="0037421B">
      <w:pPr>
        <w:jc w:val="both"/>
        <w:rPr>
          <w:rFonts w:eastAsia="TimesNewRomanPSMT"/>
          <w:bCs/>
          <w:color w:val="auto"/>
          <w:lang w:val="sr-Cyrl-CS"/>
        </w:rPr>
      </w:pPr>
      <w:r>
        <w:rPr>
          <w:rFonts w:eastAsia="TimesNewRomanPSMT"/>
          <w:b/>
          <w:bCs/>
          <w:color w:val="auto"/>
          <w:sz w:val="28"/>
          <w:szCs w:val="28"/>
        </w:rPr>
        <w:t xml:space="preserve">Понуда </w:t>
      </w:r>
      <w:r>
        <w:rPr>
          <w:rFonts w:eastAsia="TimesNewRomanPSMT"/>
          <w:b/>
          <w:bCs/>
          <w:color w:val="auto"/>
          <w:sz w:val="28"/>
          <w:szCs w:val="28"/>
          <w:lang w:val="sr-Cyrl-CS"/>
        </w:rPr>
        <w:t xml:space="preserve">обавезно </w:t>
      </w:r>
      <w:r>
        <w:rPr>
          <w:rFonts w:eastAsia="TimesNewRomanPSMT"/>
          <w:b/>
          <w:bCs/>
          <w:color w:val="auto"/>
          <w:sz w:val="28"/>
          <w:szCs w:val="28"/>
        </w:rPr>
        <w:t>мора да садржи:</w:t>
      </w:r>
    </w:p>
    <w:p w:rsidR="00367482" w:rsidRPr="00E47092" w:rsidRDefault="0037421B" w:rsidP="0037421B">
      <w:pPr>
        <w:pStyle w:val="ListParagraph"/>
        <w:numPr>
          <w:ilvl w:val="0"/>
          <w:numId w:val="3"/>
        </w:numPr>
        <w:jc w:val="both"/>
        <w:rPr>
          <w:rFonts w:eastAsia="TimesNewRomanPSMT"/>
          <w:bCs/>
          <w:color w:val="auto"/>
          <w:lang w:val="sr-Cyrl-CS"/>
        </w:rPr>
      </w:pPr>
      <w:r w:rsidRPr="00E47092">
        <w:rPr>
          <w:rFonts w:eastAsia="TimesNewRomanPSMT"/>
          <w:bCs/>
          <w:color w:val="auto"/>
          <w:lang w:val="sr-Cyrl-CS"/>
        </w:rPr>
        <w:lastRenderedPageBreak/>
        <w:t xml:space="preserve">Попуњен,потписан и оверен печатом Образац </w:t>
      </w:r>
      <w:r w:rsidR="00E47092" w:rsidRPr="00E47092">
        <w:rPr>
          <w:rFonts w:eastAsia="TimesNewRomanPSMT"/>
          <w:bCs/>
          <w:color w:val="auto"/>
          <w:lang w:val="sr-Cyrl-CS"/>
        </w:rPr>
        <w:t xml:space="preserve"> изјаве  1, </w:t>
      </w:r>
    </w:p>
    <w:p w:rsidR="00E47092" w:rsidRPr="00E47092" w:rsidRDefault="00E47092" w:rsidP="00E47092">
      <w:pPr>
        <w:pStyle w:val="ListParagraph"/>
        <w:numPr>
          <w:ilvl w:val="0"/>
          <w:numId w:val="3"/>
        </w:numPr>
        <w:jc w:val="both"/>
        <w:rPr>
          <w:rFonts w:eastAsia="TimesNewRomanPSMT"/>
          <w:bCs/>
          <w:color w:val="auto"/>
          <w:lang w:val="sr-Cyrl-CS"/>
        </w:rPr>
      </w:pPr>
      <w:r w:rsidRPr="00E47092">
        <w:rPr>
          <w:rFonts w:eastAsia="TimesNewRomanPSMT"/>
          <w:bCs/>
          <w:color w:val="auto"/>
          <w:lang w:val="sr-Cyrl-CS"/>
        </w:rPr>
        <w:t xml:space="preserve">Попуњен,потписан и оверен печатом Образац  изјаве 2, </w:t>
      </w:r>
    </w:p>
    <w:p w:rsidR="00E47092" w:rsidRPr="00E47092" w:rsidRDefault="00E47092" w:rsidP="00E47092">
      <w:pPr>
        <w:pStyle w:val="ListParagraph"/>
        <w:numPr>
          <w:ilvl w:val="0"/>
          <w:numId w:val="3"/>
        </w:numPr>
        <w:jc w:val="both"/>
        <w:rPr>
          <w:rFonts w:eastAsia="TimesNewRomanPSMT"/>
          <w:bCs/>
          <w:color w:val="auto"/>
          <w:lang w:val="sr-Cyrl-CS"/>
        </w:rPr>
      </w:pPr>
      <w:r w:rsidRPr="00E47092">
        <w:rPr>
          <w:rFonts w:eastAsia="TimesNewRomanPSMT"/>
          <w:bCs/>
          <w:color w:val="auto"/>
          <w:lang w:val="sr-Cyrl-CS"/>
        </w:rPr>
        <w:t xml:space="preserve">Попуњен,потписан и оверен печатом Образац  изјаве  3, </w:t>
      </w:r>
    </w:p>
    <w:p w:rsidR="00E47092" w:rsidRPr="00E47092" w:rsidRDefault="00E47092" w:rsidP="00E47092">
      <w:pPr>
        <w:pStyle w:val="ListParagraph"/>
        <w:numPr>
          <w:ilvl w:val="0"/>
          <w:numId w:val="3"/>
        </w:numPr>
        <w:jc w:val="both"/>
        <w:rPr>
          <w:rFonts w:eastAsia="TimesNewRomanPSMT"/>
          <w:bCs/>
          <w:color w:val="auto"/>
          <w:lang w:val="sr-Cyrl-CS"/>
        </w:rPr>
      </w:pPr>
      <w:r w:rsidRPr="00E47092">
        <w:rPr>
          <w:rFonts w:eastAsia="TimesNewRomanPSMT"/>
          <w:bCs/>
          <w:color w:val="auto"/>
          <w:lang w:val="sr-Cyrl-CS"/>
        </w:rPr>
        <w:t>Попуњен,потписан и оверен печатом Образац понуде</w:t>
      </w:r>
    </w:p>
    <w:p w:rsidR="0037421B" w:rsidRPr="00E47092" w:rsidRDefault="0037421B" w:rsidP="00E47092">
      <w:pPr>
        <w:jc w:val="both"/>
        <w:rPr>
          <w:rFonts w:eastAsia="TimesNewRomanPSMT"/>
          <w:bCs/>
          <w:color w:val="auto"/>
          <w:highlight w:val="magenta"/>
          <w:lang w:val="sr-Cyrl-CS"/>
        </w:rPr>
      </w:pPr>
    </w:p>
    <w:p w:rsidR="0037421B" w:rsidRDefault="0037421B" w:rsidP="0037421B">
      <w:pPr>
        <w:jc w:val="both"/>
      </w:pPr>
      <w:r>
        <w:rPr>
          <w:b/>
          <w:bCs/>
        </w:rPr>
        <w:t>ВРСТА КРИТЕРИЈУМА ЗА ДОДЕЛУ УГОВОРА, ЕЛЕМЕНТИ КРИТЕРИЈУМА НА ОСНОВУ КОЈИХ СЕ ДОДЕЉУЈЕ УГОВОР И МЕТОДОЛОГИЈА ЗА ДОДЕЛУ ПОНДЕРА ЗА СВАКИ ЕЛЕМЕНТ КРИТЕРИЈУМА</w:t>
      </w:r>
    </w:p>
    <w:p w:rsidR="0037421B" w:rsidRDefault="0037421B" w:rsidP="0037421B">
      <w:pPr>
        <w:jc w:val="both"/>
      </w:pPr>
    </w:p>
    <w:p w:rsidR="0037421B" w:rsidRDefault="0037421B" w:rsidP="0037421B">
      <w:pPr>
        <w:jc w:val="both"/>
        <w:rPr>
          <w:b/>
          <w:bCs/>
        </w:rPr>
      </w:pPr>
      <w:r>
        <w:t xml:space="preserve">Избор најповољније понуде ће се извршити применом критеријума </w:t>
      </w:r>
      <w:r>
        <w:rPr>
          <w:b/>
          <w:bCs/>
        </w:rPr>
        <w:t>„најниже понуђена цена”</w:t>
      </w:r>
    </w:p>
    <w:p w:rsidR="0037421B" w:rsidRDefault="0037421B" w:rsidP="0037421B"/>
    <w:p w:rsidR="0037421B" w:rsidRDefault="0037421B" w:rsidP="0037421B">
      <w:pPr>
        <w:jc w:val="both"/>
        <w:rPr>
          <w:iCs/>
        </w:rPr>
      </w:pPr>
      <w:r>
        <w:rPr>
          <w:b/>
          <w:bCs/>
        </w:rPr>
        <w:t xml:space="preserve">ЕЛЕМЕНТИ КРИТЕРИЈУМА НА ОСНОВУ КОЈИХ ЋЕ НАРУЧИЛАЦ ИЗВРШИТИ ДОДЕЛУ </w:t>
      </w:r>
      <w:proofErr w:type="gramStart"/>
      <w:r>
        <w:rPr>
          <w:b/>
          <w:bCs/>
        </w:rPr>
        <w:t>УГОВОРА  УКОЛИКО</w:t>
      </w:r>
      <w:proofErr w:type="gramEnd"/>
      <w:r>
        <w:rPr>
          <w:b/>
          <w:bCs/>
        </w:rPr>
        <w:t xml:space="preserve"> СУ ДВЕ ПОНУДЕ СА ИСТОМ ПОНУЂЕНОМ ЦЕНОМ  </w:t>
      </w:r>
    </w:p>
    <w:p w:rsidR="0037421B" w:rsidRDefault="0037421B" w:rsidP="0037421B">
      <w:pPr>
        <w:jc w:val="both"/>
        <w:rPr>
          <w:b/>
          <w:bCs/>
          <w:i/>
          <w:iCs/>
          <w:lang w:val="sr-Cyrl-CS"/>
        </w:rPr>
      </w:pPr>
      <w:r>
        <w:rPr>
          <w:iCs/>
        </w:rPr>
        <w:t xml:space="preserve">Уколико две или више понуда имају </w:t>
      </w:r>
      <w:r>
        <w:rPr>
          <w:iCs/>
          <w:lang w:val="sr-Cyrl-CS"/>
        </w:rPr>
        <w:t xml:space="preserve">исту понуђену </w:t>
      </w:r>
      <w:proofErr w:type="gramStart"/>
      <w:r>
        <w:rPr>
          <w:iCs/>
          <w:lang w:val="sr-Cyrl-CS"/>
        </w:rPr>
        <w:t xml:space="preserve">цену </w:t>
      </w:r>
      <w:r>
        <w:rPr>
          <w:iCs/>
        </w:rPr>
        <w:t>,</w:t>
      </w:r>
      <w:proofErr w:type="gramEnd"/>
      <w:r>
        <w:rPr>
          <w:iCs/>
        </w:rPr>
        <w:t xml:space="preserve"> </w:t>
      </w:r>
      <w:r>
        <w:rPr>
          <w:iCs/>
          <w:lang w:val="sr-Cyrl-CS"/>
        </w:rPr>
        <w:t xml:space="preserve">предност ће имати понуђач </w:t>
      </w:r>
      <w:r w:rsidR="00DB41AA">
        <w:rPr>
          <w:iCs/>
          <w:lang w:val="sr-Cyrl-CS"/>
        </w:rPr>
        <w:t>који је први поднео понуду.</w:t>
      </w:r>
    </w:p>
    <w:p w:rsidR="0037421B" w:rsidRDefault="0037421B" w:rsidP="0037421B"/>
    <w:p w:rsidR="0037421B" w:rsidRDefault="0037421B" w:rsidP="0037421B">
      <w:pPr>
        <w:jc w:val="both"/>
        <w:rPr>
          <w:b/>
        </w:rPr>
      </w:pPr>
      <w:r>
        <w:rPr>
          <w:b/>
        </w:rPr>
        <w:t>РОК У КОЈЕМ ЋЕ УГОВОР БИТИ ЗАКЉУЧЕН</w:t>
      </w:r>
    </w:p>
    <w:p w:rsidR="0037421B" w:rsidRDefault="0037421B" w:rsidP="0037421B">
      <w:pPr>
        <w:jc w:val="both"/>
        <w:rPr>
          <w:b/>
        </w:rPr>
      </w:pPr>
    </w:p>
    <w:p w:rsidR="00057793" w:rsidRPr="00E47092" w:rsidRDefault="0037421B" w:rsidP="00E47092">
      <w:pPr>
        <w:jc w:val="both"/>
      </w:pPr>
      <w:proofErr w:type="gramStart"/>
      <w:r>
        <w:t xml:space="preserve">Уговор о јавној набавци ће бити </w:t>
      </w:r>
      <w:r>
        <w:rPr>
          <w:lang w:val="sr-Cyrl-CS"/>
        </w:rPr>
        <w:t>достављен</w:t>
      </w:r>
      <w:r>
        <w:t xml:space="preserve"> понуђач</w:t>
      </w:r>
      <w:r>
        <w:rPr>
          <w:lang w:val="sr-Cyrl-CS"/>
        </w:rPr>
        <w:t>у</w:t>
      </w:r>
      <w:r>
        <w:t xml:space="preserve"> којем је додељен уговор у року од </w:t>
      </w:r>
      <w:r w:rsidR="00C41BAE">
        <w:rPr>
          <w:lang/>
        </w:rPr>
        <w:t>3</w:t>
      </w:r>
      <w:r>
        <w:t xml:space="preserve"> дана од дана </w:t>
      </w:r>
      <w:r w:rsidR="00EA2E06">
        <w:t>доношења Одлуке о додели Уговора.</w:t>
      </w:r>
      <w:proofErr w:type="gramEnd"/>
    </w:p>
    <w:p w:rsidR="00057793" w:rsidRDefault="00057793" w:rsidP="00057793"/>
    <w:p w:rsidR="00DD5274" w:rsidRDefault="00DD5274" w:rsidP="00057793"/>
    <w:p w:rsidR="00DD5274" w:rsidRDefault="00DD5274" w:rsidP="00057793"/>
    <w:p w:rsidR="00DD5274" w:rsidRDefault="00DD5274" w:rsidP="00057793"/>
    <w:p w:rsidR="00DD5274" w:rsidRDefault="00DD5274" w:rsidP="00057793"/>
    <w:p w:rsidR="00DD5274" w:rsidRDefault="00DD5274" w:rsidP="00057793"/>
    <w:p w:rsidR="00DD5274" w:rsidRDefault="00DD5274" w:rsidP="00057793"/>
    <w:p w:rsidR="00DD5274" w:rsidRDefault="00DD5274" w:rsidP="00057793"/>
    <w:p w:rsidR="00DD5274" w:rsidRDefault="00DD5274" w:rsidP="00057793"/>
    <w:p w:rsidR="00DD5274" w:rsidRDefault="00DD5274" w:rsidP="00057793"/>
    <w:p w:rsidR="00DD5274" w:rsidRDefault="00DD5274" w:rsidP="00057793"/>
    <w:p w:rsidR="00DD5274" w:rsidRDefault="00DD5274" w:rsidP="00057793"/>
    <w:p w:rsidR="00DD5274" w:rsidRDefault="00DD5274" w:rsidP="00057793"/>
    <w:p w:rsidR="00DD5274" w:rsidRDefault="00DD5274" w:rsidP="00057793"/>
    <w:p w:rsidR="00DD5274" w:rsidRDefault="00DD5274" w:rsidP="00057793"/>
    <w:p w:rsidR="00DD5274" w:rsidRDefault="00DD5274" w:rsidP="00057793"/>
    <w:p w:rsidR="00DD5274" w:rsidRDefault="00DD5274" w:rsidP="00057793"/>
    <w:p w:rsidR="00DD5274" w:rsidRDefault="00DD5274" w:rsidP="00057793"/>
    <w:p w:rsidR="00DD5274" w:rsidRDefault="00DD5274" w:rsidP="00057793"/>
    <w:p w:rsidR="00DD5274" w:rsidRDefault="00DD5274" w:rsidP="00057793"/>
    <w:p w:rsidR="00DD5274" w:rsidRPr="00444DFD" w:rsidRDefault="00DD5274" w:rsidP="00057793">
      <w:pPr>
        <w:rPr>
          <w:lang/>
        </w:rPr>
      </w:pPr>
    </w:p>
    <w:p w:rsidR="00DD5274" w:rsidRDefault="00DD5274" w:rsidP="00057793"/>
    <w:p w:rsidR="00E47092" w:rsidRPr="00061B2E" w:rsidRDefault="00E47092" w:rsidP="00061B2E">
      <w:pPr>
        <w:tabs>
          <w:tab w:val="left" w:pos="426"/>
        </w:tabs>
        <w:jc w:val="both"/>
        <w:rPr>
          <w:lang/>
        </w:rPr>
      </w:pPr>
    </w:p>
    <w:p w:rsidR="00E47092" w:rsidRDefault="00E47092" w:rsidP="00057793"/>
    <w:p w:rsidR="00E47092" w:rsidRDefault="0014288D" w:rsidP="00057793">
      <w:proofErr w:type="gramStart"/>
      <w:r>
        <w:lastRenderedPageBreak/>
        <w:t>IV.</w:t>
      </w:r>
      <w:proofErr w:type="gramEnd"/>
      <w:r>
        <w:t xml:space="preserve"> </w:t>
      </w:r>
    </w:p>
    <w:p w:rsidR="00057793" w:rsidRDefault="00057793" w:rsidP="000577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ОБРАЗАЦ ПОНУДЕ</w:t>
      </w:r>
    </w:p>
    <w:p w:rsidR="00057793" w:rsidRDefault="00057793" w:rsidP="000577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057793" w:rsidRDefault="00057793" w:rsidP="00057793">
      <w:pPr>
        <w:rPr>
          <w:b/>
          <w:bCs/>
          <w:i/>
          <w:iCs/>
          <w:sz w:val="28"/>
          <w:szCs w:val="28"/>
        </w:rPr>
      </w:pPr>
    </w:p>
    <w:p w:rsidR="00057793" w:rsidRDefault="004C343B" w:rsidP="00057793">
      <w:pPr>
        <w:jc w:val="both"/>
        <w:rPr>
          <w:lang w:val="sr-Cyrl-CS"/>
        </w:rPr>
      </w:pPr>
      <w:proofErr w:type="gramStart"/>
      <w:r>
        <w:rPr>
          <w:iCs/>
        </w:rPr>
        <w:t>Понуда бр</w:t>
      </w:r>
      <w:r w:rsidR="00832782">
        <w:rPr>
          <w:iCs/>
        </w:rPr>
        <w:t xml:space="preserve"> </w:t>
      </w:r>
      <w:r w:rsidR="00061B2E">
        <w:rPr>
          <w:iCs/>
          <w:lang/>
        </w:rPr>
        <w:t>________</w:t>
      </w:r>
      <w:r w:rsidR="00057793">
        <w:rPr>
          <w:iCs/>
        </w:rPr>
        <w:t>од</w:t>
      </w:r>
      <w:r w:rsidR="00061B2E">
        <w:rPr>
          <w:iCs/>
          <w:lang/>
        </w:rPr>
        <w:t>________</w:t>
      </w:r>
      <w:r w:rsidR="00832782">
        <w:rPr>
          <w:iCs/>
        </w:rPr>
        <w:t>.</w:t>
      </w:r>
      <w:proofErr w:type="gramEnd"/>
      <w:r w:rsidR="00832782">
        <w:rPr>
          <w:iCs/>
        </w:rPr>
        <w:t xml:space="preserve"> </w:t>
      </w:r>
      <w:proofErr w:type="gramStart"/>
      <w:r w:rsidR="00832782">
        <w:rPr>
          <w:iCs/>
        </w:rPr>
        <w:t>године</w:t>
      </w:r>
      <w:proofErr w:type="gramEnd"/>
      <w:r w:rsidR="00832782">
        <w:rPr>
          <w:iCs/>
        </w:rPr>
        <w:t xml:space="preserve"> </w:t>
      </w:r>
      <w:r w:rsidR="00057793">
        <w:rPr>
          <w:iCs/>
        </w:rPr>
        <w:t xml:space="preserve">за јавну набавку </w:t>
      </w:r>
      <w:r w:rsidR="00057793">
        <w:rPr>
          <w:lang w:val="sr-Cyrl-CS"/>
        </w:rPr>
        <w:t>у</w:t>
      </w:r>
      <w:r w:rsidR="00BF7F6C">
        <w:rPr>
          <w:lang w:val="sr-Cyrl-CS"/>
        </w:rPr>
        <w:t xml:space="preserve">слуге </w:t>
      </w:r>
      <w:r w:rsidR="00F56FD9">
        <w:rPr>
          <w:lang w:val="sr-Cyrl-CS"/>
        </w:rPr>
        <w:t xml:space="preserve"> стручног надзора </w:t>
      </w:r>
    </w:p>
    <w:p w:rsidR="00F56FD9" w:rsidRDefault="00F56FD9" w:rsidP="00057793">
      <w:pPr>
        <w:jc w:val="both"/>
        <w:rPr>
          <w:i/>
          <w:iCs/>
        </w:rPr>
      </w:pPr>
    </w:p>
    <w:p w:rsidR="00057793" w:rsidRDefault="00057793" w:rsidP="00057793">
      <w:pPr>
        <w:rPr>
          <w:i/>
          <w:iCs/>
        </w:rPr>
      </w:pPr>
      <w:proofErr w:type="gramStart"/>
      <w:r>
        <w:rPr>
          <w:b/>
          <w:bCs/>
          <w:i/>
          <w:iCs/>
        </w:rPr>
        <w:t>1)ОПШТИ</w:t>
      </w:r>
      <w:proofErr w:type="gramEnd"/>
      <w:r>
        <w:rPr>
          <w:b/>
          <w:bCs/>
          <w:i/>
          <w:iCs/>
        </w:rPr>
        <w:t xml:space="preserve"> ПОДАЦИ О ПОНУЂАЧУ</w:t>
      </w:r>
    </w:p>
    <w:tbl>
      <w:tblPr>
        <w:tblW w:w="0" w:type="auto"/>
        <w:tblInd w:w="110" w:type="dxa"/>
        <w:tblLayout w:type="fixed"/>
        <w:tblLook w:val="0000"/>
      </w:tblPr>
      <w:tblGrid>
        <w:gridCol w:w="4433"/>
        <w:gridCol w:w="4587"/>
      </w:tblGrid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Назив понуђача: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bCs/>
                <w:iCs/>
              </w:rPr>
            </w:pPr>
          </w:p>
          <w:p w:rsidR="00057793" w:rsidRPr="00832782" w:rsidRDefault="00057793" w:rsidP="00832782">
            <w:pPr>
              <w:jc w:val="center"/>
              <w:rPr>
                <w:bCs/>
                <w:iCs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Адреса понуђача: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bCs/>
                <w:iCs/>
              </w:rPr>
            </w:pPr>
          </w:p>
          <w:p w:rsidR="00057793" w:rsidRPr="00832782" w:rsidRDefault="00057793" w:rsidP="00990F8B">
            <w:pPr>
              <w:jc w:val="center"/>
              <w:rPr>
                <w:bCs/>
                <w:iCs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Матични број понуђача: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bCs/>
                <w:iCs/>
              </w:rPr>
            </w:pPr>
          </w:p>
          <w:p w:rsidR="00057793" w:rsidRPr="00832782" w:rsidRDefault="00057793" w:rsidP="00990F8B">
            <w:pPr>
              <w:jc w:val="center"/>
              <w:rPr>
                <w:bCs/>
                <w:iCs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Порески идентификациони број понуђача (ПИБ):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bCs/>
                <w:iCs/>
                <w:lang w:val="ru-RU"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Име особе за контакт: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jc w:val="center"/>
              <w:rPr>
                <w:bCs/>
                <w:iCs/>
              </w:rPr>
            </w:pPr>
          </w:p>
          <w:p w:rsidR="00057793" w:rsidRPr="00832782" w:rsidRDefault="00057793" w:rsidP="00832782">
            <w:pPr>
              <w:jc w:val="center"/>
              <w:rPr>
                <w:bCs/>
                <w:iCs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Електронска адреса понуђача (</w:t>
            </w:r>
            <w:r>
              <w:rPr>
                <w:i/>
                <w:iCs/>
              </w:rPr>
              <w:t>e</w:t>
            </w:r>
            <w:r>
              <w:rPr>
                <w:i/>
                <w:iCs/>
                <w:lang w:val="ru-RU"/>
              </w:rPr>
              <w:t>-</w:t>
            </w:r>
            <w:r>
              <w:rPr>
                <w:i/>
                <w:iCs/>
              </w:rPr>
              <w:t>mail</w:t>
            </w:r>
            <w:r>
              <w:rPr>
                <w:i/>
                <w:iCs/>
                <w:lang w:val="ru-RU"/>
              </w:rPr>
              <w:t>):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bCs/>
                <w:iCs/>
                <w:lang w:val="ru-RU"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Телефон: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bCs/>
                <w:iCs/>
              </w:rPr>
            </w:pPr>
          </w:p>
          <w:p w:rsidR="00057793" w:rsidRPr="00832782" w:rsidRDefault="00057793" w:rsidP="00990F8B">
            <w:pPr>
              <w:jc w:val="center"/>
              <w:rPr>
                <w:bCs/>
                <w:iCs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Телефакс: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bCs/>
                <w:iCs/>
              </w:rPr>
            </w:pPr>
          </w:p>
          <w:p w:rsidR="00057793" w:rsidRPr="00832782" w:rsidRDefault="00057793" w:rsidP="00832782">
            <w:pPr>
              <w:jc w:val="center"/>
              <w:rPr>
                <w:bCs/>
                <w:iCs/>
              </w:rPr>
            </w:pPr>
          </w:p>
          <w:p w:rsidR="00057793" w:rsidRPr="00832782" w:rsidRDefault="00057793" w:rsidP="00832782">
            <w:pPr>
              <w:jc w:val="center"/>
              <w:rPr>
                <w:bCs/>
                <w:iCs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Број рачуна понуђача и назив банке: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bCs/>
                <w:iCs/>
                <w:lang w:val="ru-RU"/>
              </w:rPr>
            </w:pPr>
          </w:p>
          <w:p w:rsidR="00057793" w:rsidRPr="00832782" w:rsidRDefault="00057793" w:rsidP="00990F8B">
            <w:pPr>
              <w:jc w:val="center"/>
              <w:rPr>
                <w:bCs/>
                <w:iCs/>
                <w:lang w:val="ru-RU"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ind w:firstLine="708"/>
              <w:jc w:val="center"/>
              <w:rPr>
                <w:bCs/>
                <w:iCs/>
                <w:lang w:val="ru-RU"/>
              </w:rPr>
            </w:pPr>
          </w:p>
          <w:p w:rsidR="00057793" w:rsidRPr="00832782" w:rsidRDefault="00057793" w:rsidP="00990F8B">
            <w:pPr>
              <w:ind w:firstLine="708"/>
              <w:jc w:val="center"/>
              <w:rPr>
                <w:bCs/>
                <w:iCs/>
                <w:lang w:val="ru-RU"/>
              </w:rPr>
            </w:pPr>
          </w:p>
        </w:tc>
      </w:tr>
    </w:tbl>
    <w:p w:rsidR="00057793" w:rsidRDefault="00057793" w:rsidP="00057793"/>
    <w:p w:rsidR="00057793" w:rsidRP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990F8B" w:rsidRDefault="00990F8B" w:rsidP="00057793"/>
    <w:p w:rsidR="00990F8B" w:rsidRDefault="00990F8B" w:rsidP="00057793"/>
    <w:p w:rsidR="00990F8B" w:rsidRDefault="00990F8B" w:rsidP="00057793"/>
    <w:p w:rsidR="00990F8B" w:rsidRDefault="00990F8B" w:rsidP="00057793">
      <w:pPr>
        <w:rPr>
          <w:lang/>
        </w:rPr>
      </w:pPr>
    </w:p>
    <w:p w:rsidR="00F56FD9" w:rsidRPr="00F56FD9" w:rsidRDefault="00F56FD9" w:rsidP="00057793">
      <w:pPr>
        <w:rPr>
          <w:lang/>
        </w:rPr>
      </w:pPr>
    </w:p>
    <w:p w:rsidR="00057793" w:rsidRDefault="00057793" w:rsidP="00057793"/>
    <w:p w:rsidR="00357BE3" w:rsidRDefault="00357BE3" w:rsidP="00057793"/>
    <w:p w:rsidR="00357BE3" w:rsidRDefault="00357BE3" w:rsidP="00057793"/>
    <w:p w:rsidR="00357BE3" w:rsidRPr="00357BE3" w:rsidRDefault="00357BE3" w:rsidP="00057793"/>
    <w:p w:rsidR="00444DFD" w:rsidRPr="00444DFD" w:rsidRDefault="00444DFD" w:rsidP="00057793">
      <w:pPr>
        <w:rPr>
          <w:lang/>
        </w:rPr>
      </w:pPr>
    </w:p>
    <w:p w:rsidR="00057793" w:rsidRDefault="00057793" w:rsidP="00057793"/>
    <w:p w:rsidR="00057793" w:rsidRDefault="0014288D" w:rsidP="00057793">
      <w:pPr>
        <w:jc w:val="both"/>
        <w:rPr>
          <w:rFonts w:eastAsia="TimesNewRomanPSMT"/>
          <w:b/>
          <w:bCs/>
        </w:rPr>
      </w:pPr>
      <w:proofErr w:type="gramStart"/>
      <w:r>
        <w:rPr>
          <w:rFonts w:eastAsia="TimesNewRomanPSMT"/>
          <w:b/>
          <w:bCs/>
        </w:rPr>
        <w:t xml:space="preserve">V. </w:t>
      </w:r>
      <w:r w:rsidR="00057793">
        <w:rPr>
          <w:rFonts w:eastAsia="TimesNewRomanPSMT"/>
          <w:b/>
          <w:bCs/>
          <w:lang w:val="sr-Cyrl-CS"/>
        </w:rPr>
        <w:t xml:space="preserve"> НАБАВКА</w:t>
      </w:r>
      <w:proofErr w:type="gramEnd"/>
      <w:r w:rsidR="00057793">
        <w:rPr>
          <w:rFonts w:eastAsia="TimesNewRomanPSMT"/>
          <w:b/>
          <w:bCs/>
          <w:lang w:val="sr-Cyrl-CS"/>
        </w:rPr>
        <w:t xml:space="preserve"> УСЛУГЕ </w:t>
      </w:r>
      <w:r w:rsidR="00F56FD9">
        <w:rPr>
          <w:rFonts w:eastAsia="TimesNewRomanPSMT"/>
          <w:b/>
          <w:bCs/>
          <w:lang w:val="sr-Cyrl-CS"/>
        </w:rPr>
        <w:t xml:space="preserve">СТРУЧНОГ НАДЗОРА </w:t>
      </w:r>
    </w:p>
    <w:p w:rsidR="00057793" w:rsidRDefault="00057793" w:rsidP="00057793">
      <w:pPr>
        <w:jc w:val="both"/>
        <w:rPr>
          <w:rFonts w:eastAsia="TimesNewRomanPSMT"/>
          <w:b/>
          <w:bCs/>
        </w:rPr>
      </w:pPr>
    </w:p>
    <w:p w:rsidR="00057793" w:rsidRDefault="00057793" w:rsidP="00057793">
      <w:pPr>
        <w:jc w:val="both"/>
        <w:rPr>
          <w:rFonts w:eastAsia="TimesNewRomanPSMT"/>
          <w:b/>
          <w:bCs/>
        </w:rPr>
      </w:pPr>
    </w:p>
    <w:tbl>
      <w:tblPr>
        <w:tblW w:w="0" w:type="auto"/>
        <w:tblInd w:w="253" w:type="dxa"/>
        <w:tblLayout w:type="fixed"/>
        <w:tblLook w:val="0000"/>
      </w:tblPr>
      <w:tblGrid>
        <w:gridCol w:w="5250"/>
        <w:gridCol w:w="3475"/>
      </w:tblGrid>
      <w:tr w:rsidR="00057793" w:rsidTr="00D66E53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57793" w:rsidRDefault="00057793" w:rsidP="00F56FD9">
            <w:pPr>
              <w:jc w:val="both"/>
              <w:rPr>
                <w:rFonts w:eastAsia="TimesNewRomanPSMT"/>
                <w:bCs/>
                <w:color w:val="FF0000"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 xml:space="preserve">Укупна цена без ПДВ-а 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rFonts w:eastAsia="TimesNewRomanPSMT"/>
                <w:bCs/>
                <w:color w:val="auto"/>
                <w:lang w:val="ru-RU"/>
              </w:rPr>
            </w:pPr>
          </w:p>
          <w:p w:rsidR="00057793" w:rsidRPr="00832782" w:rsidRDefault="00057793" w:rsidP="00832782">
            <w:pPr>
              <w:jc w:val="center"/>
              <w:rPr>
                <w:rFonts w:eastAsia="TimesNewRomanPSMT"/>
                <w:bCs/>
                <w:color w:val="auto"/>
                <w:lang w:val="ru-RU"/>
              </w:rPr>
            </w:pPr>
          </w:p>
        </w:tc>
      </w:tr>
      <w:tr w:rsidR="00057793" w:rsidTr="00D66E53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57793" w:rsidRDefault="00057793" w:rsidP="00D66E53"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 xml:space="preserve">Укупна цена са ПДВ-ом </w:t>
            </w:r>
          </w:p>
          <w:p w:rsidR="00057793" w:rsidRDefault="00057793" w:rsidP="00D66E53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rFonts w:eastAsia="TimesNewRomanPSMT"/>
                <w:bCs/>
                <w:color w:val="auto"/>
                <w:lang w:val="ru-RU"/>
              </w:rPr>
            </w:pPr>
          </w:p>
        </w:tc>
      </w:tr>
      <w:tr w:rsidR="00057793" w:rsidTr="00D66E53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57793" w:rsidRDefault="00057793" w:rsidP="00D66E53"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Рок  плаћања (у календарским данима)</w:t>
            </w:r>
          </w:p>
          <w:p w:rsidR="00057793" w:rsidRDefault="00057793" w:rsidP="00D66E53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6C" w:rsidRDefault="00BF7F6C" w:rsidP="00832782">
            <w:pPr>
              <w:snapToGrid w:val="0"/>
              <w:jc w:val="center"/>
              <w:rPr>
                <w:rFonts w:eastAsia="TimesNewRomanPSMT"/>
                <w:bCs/>
                <w:lang w:val="ru-RU"/>
              </w:rPr>
            </w:pPr>
          </w:p>
          <w:p w:rsidR="00057793" w:rsidRDefault="00BF7F6C" w:rsidP="00832782">
            <w:pPr>
              <w:snapToGrid w:val="0"/>
              <w:jc w:val="center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45 дана</w:t>
            </w:r>
          </w:p>
        </w:tc>
      </w:tr>
      <w:tr w:rsidR="00057793" w:rsidTr="00D66E53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57793" w:rsidRDefault="00057793" w:rsidP="00D66E53"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Рок важења понуде (не краће од 60 дана)</w:t>
            </w:r>
          </w:p>
          <w:p w:rsidR="00057793" w:rsidRDefault="00057793" w:rsidP="00D66E53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Default="00057793" w:rsidP="00832782">
            <w:pPr>
              <w:snapToGrid w:val="0"/>
              <w:jc w:val="center"/>
              <w:rPr>
                <w:rFonts w:eastAsia="TimesNewRomanPSMT"/>
                <w:bCs/>
                <w:lang w:val="ru-RU"/>
              </w:rPr>
            </w:pPr>
          </w:p>
        </w:tc>
      </w:tr>
      <w:tr w:rsidR="00BF7F6C" w:rsidTr="00AF071F">
        <w:tc>
          <w:tcPr>
            <w:tcW w:w="8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6C" w:rsidRDefault="00BF7F6C" w:rsidP="00F56FD9">
            <w:pPr>
              <w:tabs>
                <w:tab w:val="left" w:pos="750"/>
              </w:tabs>
              <w:jc w:val="both"/>
              <w:rPr>
                <w:rFonts w:eastAsia="TimesNewRomanPSMT"/>
                <w:bCs/>
                <w:lang w:val="ru-RU"/>
              </w:rPr>
            </w:pPr>
          </w:p>
        </w:tc>
      </w:tr>
    </w:tbl>
    <w:p w:rsidR="00057793" w:rsidRDefault="00057793" w:rsidP="00057793">
      <w:pPr>
        <w:ind w:left="720" w:firstLine="720"/>
        <w:jc w:val="both"/>
      </w:pPr>
    </w:p>
    <w:p w:rsidR="00057793" w:rsidRDefault="00057793" w:rsidP="00057793">
      <w:pPr>
        <w:ind w:left="720" w:firstLine="720"/>
        <w:jc w:val="both"/>
        <w:rPr>
          <w:rFonts w:eastAsia="TimesNewRomanPSMT"/>
          <w:bCs/>
        </w:rPr>
      </w:pPr>
    </w:p>
    <w:p w:rsidR="00057793" w:rsidRDefault="00057793" w:rsidP="00057793">
      <w:pPr>
        <w:ind w:left="720" w:firstLine="720"/>
        <w:jc w:val="both"/>
        <w:rPr>
          <w:rFonts w:eastAsia="TimesNewRomanPSMT"/>
          <w:bCs/>
        </w:rPr>
      </w:pPr>
    </w:p>
    <w:p w:rsidR="00057793" w:rsidRDefault="00057793" w:rsidP="00057793">
      <w:pPr>
        <w:ind w:left="720" w:firstLine="720"/>
        <w:jc w:val="both"/>
        <w:rPr>
          <w:rFonts w:eastAsia="TimesNewRomanPSMT"/>
          <w:bCs/>
        </w:rPr>
      </w:pPr>
      <w:r>
        <w:rPr>
          <w:rFonts w:eastAsia="TimesNewRomanPSMT"/>
          <w:bCs/>
        </w:rPr>
        <w:t xml:space="preserve">Датум </w:t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  <w:t xml:space="preserve">              Понуђач</w:t>
      </w:r>
    </w:p>
    <w:p w:rsidR="00057793" w:rsidRDefault="00057793" w:rsidP="00057793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MT"/>
          <w:bCs/>
        </w:rPr>
        <w:t xml:space="preserve">    М. П. </w:t>
      </w:r>
    </w:p>
    <w:p w:rsidR="00057793" w:rsidRDefault="00057793" w:rsidP="00057793">
      <w:pPr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-BoldMT"/>
          <w:b/>
          <w:bCs/>
          <w:i/>
          <w:iCs/>
          <w:color w:val="002060"/>
        </w:rPr>
        <w:t>_____________________________</w:t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  <w:t>________________________________</w:t>
      </w:r>
    </w:p>
    <w:p w:rsidR="00057793" w:rsidRDefault="00057793" w:rsidP="00057793">
      <w:pPr>
        <w:jc w:val="both"/>
        <w:rPr>
          <w:rFonts w:eastAsia="TimesNewRomanPS-BoldMT"/>
          <w:b/>
          <w:bCs/>
          <w:i/>
          <w:iCs/>
          <w:color w:val="002060"/>
        </w:rPr>
      </w:pPr>
    </w:p>
    <w:p w:rsidR="00057793" w:rsidRDefault="00057793" w:rsidP="00057793">
      <w:pPr>
        <w:jc w:val="both"/>
        <w:rPr>
          <w:rFonts w:eastAsia="TimesNewRomanPS-BoldMT"/>
          <w:b/>
          <w:bCs/>
          <w:i/>
          <w:iCs/>
          <w:color w:val="002060"/>
        </w:rPr>
      </w:pPr>
    </w:p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>
      <w:pPr>
        <w:rPr>
          <w:lang/>
        </w:rPr>
      </w:pPr>
    </w:p>
    <w:p w:rsidR="00F56FD9" w:rsidRDefault="00F56FD9" w:rsidP="00367482">
      <w:pPr>
        <w:rPr>
          <w:lang/>
        </w:rPr>
      </w:pPr>
    </w:p>
    <w:p w:rsidR="00F56FD9" w:rsidRDefault="00F56FD9" w:rsidP="00367482">
      <w:pPr>
        <w:rPr>
          <w:lang/>
        </w:rPr>
      </w:pPr>
    </w:p>
    <w:p w:rsidR="00F56FD9" w:rsidRDefault="00F56FD9" w:rsidP="00367482">
      <w:pPr>
        <w:rPr>
          <w:lang/>
        </w:rPr>
      </w:pPr>
    </w:p>
    <w:p w:rsidR="00F56FD9" w:rsidRDefault="00F56FD9" w:rsidP="00367482">
      <w:pPr>
        <w:rPr>
          <w:lang/>
        </w:rPr>
      </w:pPr>
    </w:p>
    <w:p w:rsidR="00F56FD9" w:rsidRPr="00F56FD9" w:rsidRDefault="00F56FD9" w:rsidP="00367482">
      <w:pPr>
        <w:rPr>
          <w:lang/>
        </w:rPr>
      </w:pPr>
    </w:p>
    <w:p w:rsidR="00367482" w:rsidRDefault="00367482" w:rsidP="00367482"/>
    <w:p w:rsidR="00367482" w:rsidRDefault="00367482" w:rsidP="00367482"/>
    <w:p w:rsidR="00367482" w:rsidRPr="00367482" w:rsidRDefault="00367482" w:rsidP="00367482"/>
    <w:p w:rsidR="00367482" w:rsidRPr="0037421B" w:rsidRDefault="00367482" w:rsidP="00367482">
      <w:pPr>
        <w:pStyle w:val="ListParagraph"/>
        <w:shd w:val="clear" w:color="auto" w:fill="C6D9F1"/>
        <w:ind w:left="360"/>
        <w:jc w:val="center"/>
        <w:rPr>
          <w:bCs/>
          <w:iCs/>
        </w:rPr>
      </w:pPr>
      <w:r>
        <w:rPr>
          <w:b/>
          <w:bCs/>
          <w:i/>
          <w:iCs/>
        </w:rPr>
        <w:t xml:space="preserve">ОБРАЗАЦ </w:t>
      </w:r>
      <w:proofErr w:type="gramStart"/>
      <w:r>
        <w:rPr>
          <w:b/>
          <w:bCs/>
          <w:i/>
          <w:iCs/>
        </w:rPr>
        <w:t>ИЗЈАВЕ  БРОЈ</w:t>
      </w:r>
      <w:proofErr w:type="gramEnd"/>
      <w:r>
        <w:rPr>
          <w:b/>
          <w:bCs/>
          <w:i/>
          <w:iCs/>
        </w:rPr>
        <w:t xml:space="preserve"> 1</w:t>
      </w:r>
    </w:p>
    <w:p w:rsidR="00367482" w:rsidRDefault="00367482" w:rsidP="00367482">
      <w:pPr>
        <w:jc w:val="center"/>
        <w:rPr>
          <w:b/>
          <w:bCs/>
        </w:rPr>
      </w:pPr>
    </w:p>
    <w:p w:rsidR="00367482" w:rsidRDefault="00367482" w:rsidP="00367482">
      <w:pPr>
        <w:jc w:val="center"/>
        <w:rPr>
          <w:b/>
          <w:bCs/>
        </w:rPr>
      </w:pPr>
    </w:p>
    <w:p w:rsidR="00367482" w:rsidRDefault="00367482" w:rsidP="00367482">
      <w:pPr>
        <w:jc w:val="center"/>
        <w:rPr>
          <w:b/>
          <w:bCs/>
        </w:rPr>
      </w:pPr>
    </w:p>
    <w:p w:rsidR="00367482" w:rsidRDefault="00367482" w:rsidP="00367482">
      <w:pPr>
        <w:jc w:val="center"/>
        <w:rPr>
          <w:b/>
          <w:bCs/>
        </w:rPr>
      </w:pPr>
    </w:p>
    <w:p w:rsidR="00367482" w:rsidRDefault="00367482" w:rsidP="00367482">
      <w:pPr>
        <w:jc w:val="center"/>
        <w:rPr>
          <w:b/>
          <w:bCs/>
        </w:rPr>
      </w:pPr>
      <w:r>
        <w:rPr>
          <w:b/>
          <w:bCs/>
        </w:rPr>
        <w:t>ИЗЈАВА ПОНУЂАЧА</w:t>
      </w:r>
    </w:p>
    <w:p w:rsidR="00367482" w:rsidRDefault="00367482" w:rsidP="00367482">
      <w:pPr>
        <w:rPr>
          <w:b/>
          <w:bCs/>
          <w:lang/>
        </w:rPr>
      </w:pPr>
    </w:p>
    <w:p w:rsidR="00192C59" w:rsidRPr="00192C59" w:rsidRDefault="00192C59" w:rsidP="00367482">
      <w:pPr>
        <w:rPr>
          <w:b/>
          <w:bCs/>
          <w:lang/>
        </w:rPr>
      </w:pPr>
    </w:p>
    <w:p w:rsidR="00367482" w:rsidRDefault="00367482" w:rsidP="00367482">
      <w:pPr>
        <w:jc w:val="both"/>
        <w:rPr>
          <w:lang/>
        </w:rPr>
      </w:pPr>
      <w:r>
        <w:t xml:space="preserve">Под пуном материјалном и кривичном одговорношћу, </w:t>
      </w:r>
      <w:r>
        <w:rPr>
          <w:lang w:val="sr-Cyrl-CS"/>
        </w:rPr>
        <w:t xml:space="preserve">као заступник понуђача, </w:t>
      </w:r>
      <w:r>
        <w:t>дајем следећу</w:t>
      </w:r>
      <w:r>
        <w:tab/>
      </w:r>
      <w:r>
        <w:tab/>
      </w:r>
      <w:r>
        <w:tab/>
      </w:r>
      <w:r>
        <w:tab/>
      </w:r>
    </w:p>
    <w:p w:rsidR="00192C59" w:rsidRPr="00192C59" w:rsidRDefault="00192C59" w:rsidP="00367482">
      <w:pPr>
        <w:jc w:val="both"/>
        <w:rPr>
          <w:lang/>
        </w:rPr>
      </w:pPr>
    </w:p>
    <w:p w:rsidR="00367482" w:rsidRPr="00F830A0" w:rsidRDefault="00367482" w:rsidP="00367482">
      <w:pPr>
        <w:jc w:val="both"/>
        <w:rPr>
          <w:color w:val="auto"/>
        </w:rPr>
      </w:pPr>
    </w:p>
    <w:p w:rsidR="00367482" w:rsidRPr="00F830A0" w:rsidRDefault="00367482" w:rsidP="00367482">
      <w:pPr>
        <w:jc w:val="center"/>
        <w:rPr>
          <w:color w:val="auto"/>
        </w:rPr>
      </w:pPr>
      <w:r w:rsidRPr="00F830A0">
        <w:rPr>
          <w:b/>
          <w:color w:val="auto"/>
        </w:rPr>
        <w:t>И З Ј А В У</w:t>
      </w:r>
    </w:p>
    <w:p w:rsidR="00367482" w:rsidRPr="00F830A0" w:rsidRDefault="00367482" w:rsidP="00367482">
      <w:pPr>
        <w:jc w:val="center"/>
        <w:rPr>
          <w:color w:val="auto"/>
        </w:rPr>
      </w:pPr>
    </w:p>
    <w:p w:rsidR="00BE5A82" w:rsidRDefault="00367482" w:rsidP="00367482">
      <w:pPr>
        <w:jc w:val="both"/>
        <w:rPr>
          <w:color w:val="auto"/>
        </w:rPr>
      </w:pPr>
      <w:r w:rsidRPr="00F830A0">
        <w:rPr>
          <w:color w:val="auto"/>
          <w:lang w:val="sr-Cyrl-CS"/>
        </w:rPr>
        <w:t>П</w:t>
      </w:r>
      <w:r w:rsidRPr="00F830A0">
        <w:rPr>
          <w:color w:val="auto"/>
        </w:rPr>
        <w:t xml:space="preserve">онуђач </w:t>
      </w:r>
      <w:r w:rsidRPr="00F830A0">
        <w:rPr>
          <w:i/>
          <w:color w:val="auto"/>
        </w:rPr>
        <w:t xml:space="preserve"> </w:t>
      </w:r>
      <w:r w:rsidR="00832782">
        <w:rPr>
          <w:i/>
          <w:color w:val="auto"/>
        </w:rPr>
        <w:t xml:space="preserve"> </w:t>
      </w:r>
      <w:r w:rsidR="00990F8B">
        <w:t>_______________________________</w:t>
      </w:r>
      <w:r w:rsidRPr="00F830A0">
        <w:rPr>
          <w:i/>
          <w:iCs/>
          <w:color w:val="auto"/>
        </w:rPr>
        <w:t>[</w:t>
      </w:r>
      <w:r w:rsidRPr="00F830A0">
        <w:rPr>
          <w:i/>
          <w:color w:val="auto"/>
        </w:rPr>
        <w:t>навести назив понуђача</w:t>
      </w:r>
      <w:r w:rsidRPr="00F830A0">
        <w:rPr>
          <w:i/>
          <w:iCs/>
          <w:color w:val="auto"/>
        </w:rPr>
        <w:t>]</w:t>
      </w:r>
      <w:r w:rsidRPr="00F830A0">
        <w:rPr>
          <w:i/>
          <w:color w:val="auto"/>
          <w:lang w:val="sr-Cyrl-CS"/>
        </w:rPr>
        <w:t xml:space="preserve"> </w:t>
      </w:r>
      <w:r w:rsidRPr="00F830A0">
        <w:rPr>
          <w:color w:val="auto"/>
        </w:rPr>
        <w:t>у поступку набавке</w:t>
      </w:r>
      <w:r w:rsidRPr="00F830A0">
        <w:rPr>
          <w:color w:val="auto"/>
          <w:lang w:val="sr-Cyrl-CS"/>
        </w:rPr>
        <w:t xml:space="preserve"> услуге </w:t>
      </w:r>
      <w:r w:rsidR="00F56FD9">
        <w:rPr>
          <w:color w:val="auto"/>
          <w:lang w:val="sr-Cyrl-CS"/>
        </w:rPr>
        <w:t xml:space="preserve">стручног надзора </w:t>
      </w:r>
      <w:r>
        <w:rPr>
          <w:color w:val="auto"/>
          <w:lang w:val="sr-Cyrl-CS"/>
        </w:rPr>
        <w:t xml:space="preserve"> </w:t>
      </w:r>
      <w:r w:rsidRPr="00F830A0">
        <w:rPr>
          <w:color w:val="auto"/>
          <w:lang w:val="sr-Cyrl-CS"/>
        </w:rPr>
        <w:t xml:space="preserve"> б</w:t>
      </w:r>
      <w:r w:rsidRPr="00F830A0">
        <w:rPr>
          <w:color w:val="auto"/>
        </w:rPr>
        <w:t xml:space="preserve">рој </w:t>
      </w:r>
      <w:r w:rsidR="00F56FD9">
        <w:rPr>
          <w:color w:val="auto"/>
          <w:lang w:val="sr-Cyrl-CS"/>
        </w:rPr>
        <w:t>35/2019</w:t>
      </w:r>
      <w:r>
        <w:rPr>
          <w:color w:val="auto"/>
        </w:rPr>
        <w:t xml:space="preserve">  потврђује    </w:t>
      </w:r>
    </w:p>
    <w:p w:rsidR="00BE5A82" w:rsidRPr="00F830A0" w:rsidRDefault="00BE5A82" w:rsidP="00BE5A82">
      <w:pPr>
        <w:pStyle w:val="ListParagraph"/>
        <w:numPr>
          <w:ilvl w:val="0"/>
          <w:numId w:val="2"/>
        </w:numPr>
        <w:tabs>
          <w:tab w:val="clear" w:pos="0"/>
          <w:tab w:val="num" w:pos="-360"/>
        </w:tabs>
        <w:ind w:left="1080"/>
        <w:jc w:val="both"/>
        <w:rPr>
          <w:iCs/>
          <w:color w:val="auto"/>
          <w:lang w:val="sr-Cyrl-CS"/>
        </w:rPr>
      </w:pPr>
      <w:r w:rsidRPr="00F830A0">
        <w:rPr>
          <w:iCs/>
          <w:color w:val="auto"/>
          <w:lang w:val="sr-Cyrl-CS"/>
        </w:rPr>
        <w:t>Понуђач је р</w:t>
      </w:r>
      <w:r w:rsidRPr="00F830A0">
        <w:rPr>
          <w:iCs/>
          <w:color w:val="auto"/>
        </w:rPr>
        <w:t>егистрован код надлежног органа, односно уписан у одговарајући регистар;</w:t>
      </w:r>
    </w:p>
    <w:p w:rsidR="00BE5A82" w:rsidRPr="00BE5A82" w:rsidRDefault="00BE5A82" w:rsidP="00BE5A82">
      <w:pPr>
        <w:pStyle w:val="ListParagraph"/>
        <w:numPr>
          <w:ilvl w:val="0"/>
          <w:numId w:val="2"/>
        </w:numPr>
        <w:tabs>
          <w:tab w:val="clear" w:pos="0"/>
          <w:tab w:val="num" w:pos="-360"/>
        </w:tabs>
        <w:ind w:left="1080"/>
        <w:jc w:val="both"/>
        <w:rPr>
          <w:bCs/>
          <w:iCs/>
          <w:color w:val="auto"/>
          <w:lang w:val="sr-Cyrl-CS"/>
        </w:rPr>
      </w:pPr>
      <w:r w:rsidRPr="00F830A0">
        <w:rPr>
          <w:iCs/>
          <w:color w:val="auto"/>
          <w:lang w:val="sr-Cyrl-CS"/>
        </w:rPr>
        <w:t xml:space="preserve">Понуђач и његов </w:t>
      </w:r>
      <w:r w:rsidRPr="00F830A0">
        <w:rPr>
          <w:iCs/>
          <w:color w:val="auto"/>
        </w:rPr>
        <w:t xml:space="preserve">законски </w:t>
      </w:r>
      <w:r w:rsidRPr="00F830A0">
        <w:rPr>
          <w:color w:val="auto"/>
        </w:rPr>
        <w:t>заступник нис</w:t>
      </w:r>
      <w:r w:rsidRPr="00F830A0">
        <w:rPr>
          <w:color w:val="auto"/>
          <w:lang w:val="sr-Cyrl-CS"/>
        </w:rPr>
        <w:t>у</w:t>
      </w:r>
      <w:r w:rsidRPr="00F830A0">
        <w:rPr>
          <w:color w:val="auto"/>
        </w:rPr>
        <w:t xml:space="preserve"> осуђивани за неко од кривичних дела као члан организоване криминалне групе, да није осуђиван за кривична дела против привреде, кривична дела против животне средине, кривично дело примања или давања мита, </w:t>
      </w:r>
      <w:r w:rsidRPr="00F830A0">
        <w:rPr>
          <w:color w:val="auto"/>
          <w:lang w:val="sr-Cyrl-CS"/>
        </w:rPr>
        <w:t>к</w:t>
      </w:r>
      <w:r w:rsidRPr="00F830A0">
        <w:rPr>
          <w:color w:val="auto"/>
        </w:rPr>
        <w:t>ривично дело преваре;</w:t>
      </w:r>
    </w:p>
    <w:p w:rsidR="00367482" w:rsidRPr="00BE5A82" w:rsidRDefault="00BE5A82" w:rsidP="00367482">
      <w:pPr>
        <w:pStyle w:val="ListParagraph"/>
        <w:numPr>
          <w:ilvl w:val="0"/>
          <w:numId w:val="2"/>
        </w:numPr>
        <w:tabs>
          <w:tab w:val="clear" w:pos="0"/>
          <w:tab w:val="num" w:pos="-360"/>
        </w:tabs>
        <w:ind w:left="1080"/>
        <w:jc w:val="both"/>
        <w:rPr>
          <w:bCs/>
          <w:iCs/>
          <w:color w:val="auto"/>
          <w:lang w:val="sr-Cyrl-CS"/>
        </w:rPr>
      </w:pPr>
      <w:r w:rsidRPr="00BE5A82">
        <w:rPr>
          <w:bCs/>
          <w:iCs/>
          <w:color w:val="auto"/>
          <w:lang w:val="sr-Cyrl-CS"/>
        </w:rPr>
        <w:t>Понуђач је и</w:t>
      </w:r>
      <w:r w:rsidRPr="00BE5A82">
        <w:rPr>
          <w:bCs/>
          <w:iCs/>
          <w:color w:val="auto"/>
        </w:rPr>
        <w:t xml:space="preserve">змирио </w:t>
      </w:r>
      <w:r w:rsidRPr="00BE5A82">
        <w:rPr>
          <w:color w:val="auto"/>
        </w:rPr>
        <w:t>доспеле порезе, доприносе и друге јавне дажбине у складу са прописима Републике Србије (</w:t>
      </w:r>
      <w:r w:rsidRPr="00BE5A82">
        <w:rPr>
          <w:i/>
          <w:color w:val="auto"/>
        </w:rPr>
        <w:t>или стране државе када има седиште на њеној територији</w:t>
      </w:r>
      <w:r>
        <w:rPr>
          <w:i/>
          <w:color w:val="auto"/>
        </w:rPr>
        <w:t xml:space="preserve"> </w:t>
      </w:r>
      <w:r w:rsidR="00367482" w:rsidRPr="00BE5A82">
        <w:rPr>
          <w:iCs/>
          <w:color w:val="auto"/>
          <w:lang w:val="sr-Cyrl-CS"/>
        </w:rPr>
        <w:t>је р</w:t>
      </w:r>
      <w:r w:rsidR="00367482" w:rsidRPr="00BE5A82">
        <w:rPr>
          <w:iCs/>
          <w:color w:val="auto"/>
        </w:rPr>
        <w:t>егистрован код надлежног органа, односно уписан у одговарајући регистар.</w:t>
      </w:r>
    </w:p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Pr="00192C59" w:rsidRDefault="00367482" w:rsidP="00367482">
      <w:pPr>
        <w:rPr>
          <w:lang/>
        </w:rPr>
      </w:pPr>
    </w:p>
    <w:p w:rsidR="00367482" w:rsidRDefault="00367482" w:rsidP="00367482"/>
    <w:p w:rsidR="00367482" w:rsidRDefault="00367482" w:rsidP="00367482"/>
    <w:p w:rsidR="00367482" w:rsidRDefault="00367482" w:rsidP="00367482">
      <w:pPr>
        <w:jc w:val="both"/>
        <w:rPr>
          <w:b/>
          <w:i/>
          <w:sz w:val="20"/>
          <w:szCs w:val="20"/>
          <w:lang w:val="sr-Cyrl-CS"/>
        </w:rPr>
      </w:pPr>
    </w:p>
    <w:p w:rsidR="00367482" w:rsidRDefault="00367482" w:rsidP="00367482">
      <w:pPr>
        <w:ind w:left="720" w:firstLine="720"/>
        <w:jc w:val="both"/>
        <w:rPr>
          <w:rFonts w:eastAsia="TimesNewRomanPSMT"/>
          <w:bCs/>
        </w:rPr>
      </w:pPr>
      <w:r>
        <w:rPr>
          <w:rFonts w:eastAsia="TimesNewRomanPSMT"/>
          <w:bCs/>
        </w:rPr>
        <w:t xml:space="preserve">Датум </w:t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  <w:t xml:space="preserve">              Понуђач</w:t>
      </w:r>
    </w:p>
    <w:p w:rsidR="00367482" w:rsidRDefault="00367482" w:rsidP="00367482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MT"/>
          <w:bCs/>
        </w:rPr>
        <w:t xml:space="preserve">    М. П. </w:t>
      </w:r>
    </w:p>
    <w:p w:rsidR="00367482" w:rsidRDefault="00367482" w:rsidP="00367482">
      <w:pPr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-BoldMT"/>
          <w:b/>
          <w:bCs/>
          <w:i/>
          <w:iCs/>
          <w:color w:val="002060"/>
        </w:rPr>
        <w:t>_____________________________</w:t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  <w:t>________________________________</w:t>
      </w:r>
    </w:p>
    <w:p w:rsidR="00367482" w:rsidRDefault="00367482" w:rsidP="00367482"/>
    <w:p w:rsidR="00057793" w:rsidRDefault="00057793" w:rsidP="00057793">
      <w:pPr>
        <w:ind w:firstLine="720"/>
      </w:pPr>
    </w:p>
    <w:p w:rsidR="00057793" w:rsidRDefault="00057793" w:rsidP="00057793">
      <w:pPr>
        <w:ind w:firstLine="720"/>
      </w:pPr>
    </w:p>
    <w:p w:rsidR="00057793" w:rsidRDefault="00057793" w:rsidP="00BF7F6C"/>
    <w:p w:rsidR="00057793" w:rsidRDefault="00057793" w:rsidP="00BF7F6C"/>
    <w:p w:rsidR="00367482" w:rsidRDefault="00367482" w:rsidP="00BF7F6C"/>
    <w:p w:rsidR="00367482" w:rsidRDefault="00367482" w:rsidP="00BF7F6C"/>
    <w:p w:rsidR="00367482" w:rsidRDefault="00367482" w:rsidP="00BF7F6C"/>
    <w:p w:rsidR="00367482" w:rsidRPr="00BE5A82" w:rsidRDefault="00367482" w:rsidP="00057793"/>
    <w:p w:rsidR="00367482" w:rsidRPr="00057793" w:rsidRDefault="00367482" w:rsidP="00057793"/>
    <w:p w:rsidR="00057793" w:rsidRDefault="00057793" w:rsidP="00057793"/>
    <w:p w:rsidR="00057793" w:rsidRPr="00367482" w:rsidRDefault="00057793" w:rsidP="00057793">
      <w:pPr>
        <w:shd w:val="clear" w:color="auto" w:fill="C6D9F1"/>
        <w:jc w:val="center"/>
        <w:rPr>
          <w:bCs/>
        </w:rPr>
      </w:pPr>
      <w:r>
        <w:rPr>
          <w:b/>
          <w:bCs/>
          <w:i/>
          <w:iCs/>
          <w:sz w:val="28"/>
          <w:szCs w:val="28"/>
        </w:rPr>
        <w:t xml:space="preserve">  ОБРАЗАЦ ИЗЈАВЕ </w:t>
      </w:r>
      <w:r w:rsidR="00367482">
        <w:rPr>
          <w:b/>
          <w:bCs/>
          <w:i/>
          <w:iCs/>
          <w:sz w:val="28"/>
          <w:szCs w:val="28"/>
        </w:rPr>
        <w:t>БРОЈ 2</w:t>
      </w:r>
    </w:p>
    <w:p w:rsidR="00057793" w:rsidRDefault="00057793" w:rsidP="00057793">
      <w:pPr>
        <w:pStyle w:val="BodyText3"/>
        <w:shd w:val="clear" w:color="auto" w:fill="C6D9F1"/>
        <w:spacing w:after="0"/>
        <w:jc w:val="center"/>
        <w:rPr>
          <w:bCs/>
          <w:sz w:val="24"/>
          <w:szCs w:val="24"/>
        </w:rPr>
      </w:pPr>
    </w:p>
    <w:p w:rsidR="00057793" w:rsidRDefault="00057793" w:rsidP="00057793">
      <w:pPr>
        <w:pStyle w:val="BodyText3"/>
        <w:spacing w:after="0"/>
        <w:jc w:val="center"/>
        <w:rPr>
          <w:bCs/>
          <w:sz w:val="24"/>
          <w:szCs w:val="24"/>
        </w:rPr>
      </w:pPr>
    </w:p>
    <w:p w:rsidR="00057793" w:rsidRDefault="00057793" w:rsidP="00057793">
      <w:pPr>
        <w:pStyle w:val="BodyText3"/>
        <w:spacing w:after="0"/>
        <w:jc w:val="center"/>
        <w:rPr>
          <w:bCs/>
          <w:sz w:val="24"/>
          <w:szCs w:val="24"/>
        </w:rPr>
      </w:pPr>
    </w:p>
    <w:p w:rsidR="00057793" w:rsidRDefault="00057793" w:rsidP="00057793">
      <w:pPr>
        <w:pStyle w:val="BodyText3"/>
        <w:spacing w:before="360" w:after="360"/>
        <w:ind w:firstLine="227"/>
        <w:jc w:val="center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ИЗЈАВ</w:t>
      </w:r>
      <w:r w:rsidR="00BF7F6C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  <w:lang w:val="sr-Cyrl-CS"/>
        </w:rPr>
        <w:t xml:space="preserve"> </w:t>
      </w:r>
    </w:p>
    <w:p w:rsidR="00057793" w:rsidRDefault="00057793" w:rsidP="00057793">
      <w:pPr>
        <w:pStyle w:val="BodyText3"/>
        <w:spacing w:before="360" w:after="360"/>
        <w:ind w:firstLine="227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  <w:lang w:val="sr-Cyrl-CS"/>
        </w:rPr>
        <w:t>О НЕЗАВИСНОЈ</w:t>
      </w:r>
      <w:r>
        <w:rPr>
          <w:b/>
          <w:bCs/>
          <w:sz w:val="24"/>
          <w:szCs w:val="24"/>
        </w:rPr>
        <w:t xml:space="preserve"> ПОНУДИ</w:t>
      </w:r>
    </w:p>
    <w:p w:rsidR="00057793" w:rsidRDefault="00057793" w:rsidP="00057793">
      <w:pPr>
        <w:pStyle w:val="BodyText3"/>
        <w:spacing w:after="0"/>
        <w:jc w:val="both"/>
        <w:rPr>
          <w:bCs/>
          <w:sz w:val="24"/>
          <w:szCs w:val="24"/>
        </w:rPr>
      </w:pPr>
    </w:p>
    <w:p w:rsidR="00057793" w:rsidRDefault="00057793" w:rsidP="00057793">
      <w:pPr>
        <w:pStyle w:val="BodyText3"/>
        <w:spacing w:after="0"/>
        <w:jc w:val="both"/>
        <w:rPr>
          <w:bCs/>
          <w:sz w:val="24"/>
          <w:szCs w:val="24"/>
        </w:rPr>
      </w:pPr>
    </w:p>
    <w:p w:rsidR="00057793" w:rsidRDefault="00057793" w:rsidP="00057793">
      <w:pPr>
        <w:jc w:val="both"/>
      </w:pPr>
      <w:r>
        <w:tab/>
      </w:r>
      <w:r>
        <w:tab/>
      </w:r>
      <w:r>
        <w:tab/>
      </w:r>
      <w:r>
        <w:rPr>
          <w:bCs/>
        </w:rPr>
        <w:t xml:space="preserve"> </w:t>
      </w:r>
    </w:p>
    <w:p w:rsidR="00057793" w:rsidRDefault="00057793" w:rsidP="00057793">
      <w:pPr>
        <w:jc w:val="both"/>
        <w:rPr>
          <w:bCs/>
        </w:rPr>
      </w:pPr>
      <w:r>
        <w:t>Под пуном материјалном и кривичном одговорношћу п</w:t>
      </w:r>
      <w:r>
        <w:rPr>
          <w:bCs/>
        </w:rPr>
        <w:t xml:space="preserve">отврђујем да сам понуду у </w:t>
      </w:r>
      <w:proofErr w:type="gramStart"/>
      <w:r>
        <w:rPr>
          <w:bCs/>
          <w:lang w:val="sr-Cyrl-CS"/>
        </w:rPr>
        <w:t>поступку</w:t>
      </w:r>
      <w:r>
        <w:rPr>
          <w:bCs/>
        </w:rPr>
        <w:t xml:space="preserve"> </w:t>
      </w:r>
      <w:r w:rsidR="00BF7F6C">
        <w:rPr>
          <w:bCs/>
        </w:rPr>
        <w:t xml:space="preserve"> </w:t>
      </w:r>
      <w:r>
        <w:rPr>
          <w:bCs/>
        </w:rPr>
        <w:t>набавке</w:t>
      </w:r>
      <w:proofErr w:type="gramEnd"/>
      <w:r>
        <w:t xml:space="preserve"> </w:t>
      </w:r>
      <w:r>
        <w:rPr>
          <w:iCs/>
          <w:lang w:val="sr-Cyrl-CS"/>
        </w:rPr>
        <w:t xml:space="preserve">услуге </w:t>
      </w:r>
      <w:r w:rsidR="006D1522">
        <w:rPr>
          <w:iCs/>
          <w:lang w:val="sr-Cyrl-CS"/>
        </w:rPr>
        <w:t xml:space="preserve">стручног надзора  </w:t>
      </w:r>
      <w:r w:rsidR="00BF7F6C">
        <w:rPr>
          <w:iCs/>
        </w:rPr>
        <w:t xml:space="preserve"> број </w:t>
      </w:r>
      <w:r w:rsidR="006D1522">
        <w:rPr>
          <w:iCs/>
          <w:lang w:val="sr-Cyrl-CS"/>
        </w:rPr>
        <w:t xml:space="preserve">35/2019 </w:t>
      </w:r>
      <w:r>
        <w:rPr>
          <w:bCs/>
        </w:rPr>
        <w:t>поднео независно, без договора са другим понуђачима или заинтересованим лицима.</w:t>
      </w:r>
    </w:p>
    <w:p w:rsidR="00057793" w:rsidRDefault="00057793" w:rsidP="00057793">
      <w:pPr>
        <w:jc w:val="both"/>
        <w:rPr>
          <w:bCs/>
        </w:rPr>
      </w:pPr>
    </w:p>
    <w:p w:rsidR="00057793" w:rsidRDefault="00057793" w:rsidP="00057793">
      <w:pPr>
        <w:jc w:val="both"/>
        <w:rPr>
          <w:bCs/>
        </w:rPr>
      </w:pPr>
    </w:p>
    <w:p w:rsidR="00057793" w:rsidRDefault="00057793" w:rsidP="00057793">
      <w:pPr>
        <w:pStyle w:val="BodyText3"/>
        <w:spacing w:after="0"/>
        <w:ind w:firstLine="227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5"/>
        <w:gridCol w:w="3097"/>
      </w:tblGrid>
      <w:tr w:rsidR="00057793" w:rsidTr="00D66E53">
        <w:tc>
          <w:tcPr>
            <w:tcW w:w="3080" w:type="dxa"/>
            <w:shd w:val="clear" w:color="auto" w:fill="auto"/>
            <w:vAlign w:val="center"/>
          </w:tcPr>
          <w:p w:rsidR="00057793" w:rsidRDefault="00057793" w:rsidP="00D66E53">
            <w:pPr>
              <w:pStyle w:val="BodyText2"/>
              <w:spacing w:line="100" w:lineRule="atLeast"/>
              <w:jc w:val="center"/>
            </w:pPr>
            <w:r>
              <w:t>Датум: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057793" w:rsidRDefault="00057793" w:rsidP="00D66E53">
            <w:pPr>
              <w:pStyle w:val="BodyText2"/>
              <w:spacing w:line="100" w:lineRule="atLeast"/>
              <w:jc w:val="center"/>
            </w:pPr>
            <w: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057793" w:rsidRDefault="00057793" w:rsidP="00D66E53">
            <w:pPr>
              <w:pStyle w:val="BodyText2"/>
              <w:spacing w:line="100" w:lineRule="atLeast"/>
              <w:ind w:left="-708"/>
              <w:jc w:val="center"/>
            </w:pPr>
            <w:r>
              <w:t xml:space="preserve">         Понуђач:</w:t>
            </w:r>
          </w:p>
        </w:tc>
      </w:tr>
      <w:tr w:rsidR="00057793" w:rsidTr="00D66E53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65" w:type="dxa"/>
            <w:shd w:val="clear" w:color="auto" w:fill="auto"/>
          </w:tcPr>
          <w:p w:rsidR="00057793" w:rsidRDefault="00057793" w:rsidP="00D66E53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pStyle w:val="BodyText2"/>
              <w:snapToGrid w:val="0"/>
              <w:spacing w:line="100" w:lineRule="atLeast"/>
              <w:jc w:val="both"/>
            </w:pPr>
          </w:p>
        </w:tc>
      </w:tr>
    </w:tbl>
    <w:p w:rsidR="00057793" w:rsidRDefault="00057793" w:rsidP="00057793">
      <w:pPr>
        <w:pStyle w:val="BodyText3"/>
        <w:spacing w:after="0"/>
        <w:ind w:firstLine="227"/>
        <w:jc w:val="both"/>
      </w:pPr>
    </w:p>
    <w:p w:rsidR="00057793" w:rsidRDefault="00057793" w:rsidP="00057793">
      <w:pPr>
        <w:ind w:firstLine="720"/>
      </w:pPr>
    </w:p>
    <w:p w:rsidR="00057793" w:rsidRDefault="00057793" w:rsidP="00057793">
      <w:pPr>
        <w:ind w:firstLine="720"/>
      </w:pPr>
    </w:p>
    <w:p w:rsidR="00057793" w:rsidRDefault="00057793" w:rsidP="00057793">
      <w:pPr>
        <w:ind w:firstLine="720"/>
      </w:pPr>
    </w:p>
    <w:p w:rsidR="00057793" w:rsidRDefault="00057793" w:rsidP="00057793">
      <w:pPr>
        <w:ind w:firstLine="720"/>
      </w:pPr>
    </w:p>
    <w:p w:rsidR="00057793" w:rsidRDefault="00057793" w:rsidP="00057793">
      <w:pPr>
        <w:ind w:firstLine="720"/>
      </w:pPr>
    </w:p>
    <w:p w:rsidR="00057793" w:rsidRDefault="00057793" w:rsidP="00057793">
      <w:pPr>
        <w:ind w:firstLine="720"/>
      </w:pPr>
    </w:p>
    <w:p w:rsidR="00BF7F6C" w:rsidRDefault="00BF7F6C" w:rsidP="00057793">
      <w:pPr>
        <w:ind w:firstLine="720"/>
      </w:pPr>
    </w:p>
    <w:p w:rsidR="00BF7F6C" w:rsidRDefault="00BF7F6C" w:rsidP="00057793">
      <w:pPr>
        <w:ind w:firstLine="720"/>
      </w:pPr>
    </w:p>
    <w:p w:rsidR="00BF7F6C" w:rsidRDefault="00BF7F6C" w:rsidP="00057793">
      <w:pPr>
        <w:ind w:firstLine="720"/>
      </w:pPr>
    </w:p>
    <w:p w:rsidR="00BF7F6C" w:rsidRDefault="00BF7F6C" w:rsidP="00057793">
      <w:pPr>
        <w:ind w:firstLine="720"/>
      </w:pPr>
    </w:p>
    <w:p w:rsidR="00BF7F6C" w:rsidRPr="00BF7F6C" w:rsidRDefault="00BF7F6C" w:rsidP="00057793">
      <w:pPr>
        <w:ind w:firstLine="720"/>
      </w:pPr>
    </w:p>
    <w:p w:rsidR="00057793" w:rsidRDefault="00057793" w:rsidP="00057793">
      <w:pPr>
        <w:ind w:firstLine="720"/>
      </w:pPr>
    </w:p>
    <w:p w:rsidR="00057793" w:rsidRDefault="00057793" w:rsidP="00057793">
      <w:pPr>
        <w:ind w:firstLine="720"/>
      </w:pPr>
    </w:p>
    <w:p w:rsidR="00057793" w:rsidRDefault="00057793" w:rsidP="00057793">
      <w:pPr>
        <w:ind w:firstLine="720"/>
      </w:pPr>
    </w:p>
    <w:p w:rsidR="00367482" w:rsidRDefault="00367482" w:rsidP="00057793">
      <w:pPr>
        <w:ind w:firstLine="720"/>
      </w:pPr>
    </w:p>
    <w:p w:rsidR="00367482" w:rsidRDefault="00367482" w:rsidP="00057793">
      <w:pPr>
        <w:ind w:firstLine="720"/>
      </w:pPr>
    </w:p>
    <w:p w:rsidR="00367482" w:rsidRDefault="00367482" w:rsidP="00BE5A82"/>
    <w:p w:rsidR="00990F8B" w:rsidRPr="00990F8B" w:rsidRDefault="00990F8B" w:rsidP="00BE5A82"/>
    <w:p w:rsidR="00057793" w:rsidRPr="00057793" w:rsidRDefault="00057793" w:rsidP="00057793"/>
    <w:p w:rsidR="00057793" w:rsidRDefault="00057793" w:rsidP="00057793"/>
    <w:p w:rsidR="00367482" w:rsidRDefault="00057793" w:rsidP="000577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</w:t>
      </w:r>
    </w:p>
    <w:p w:rsidR="00367482" w:rsidRDefault="00367482" w:rsidP="000577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057793" w:rsidRPr="00367482" w:rsidRDefault="00057793" w:rsidP="00057793">
      <w:pPr>
        <w:shd w:val="clear" w:color="auto" w:fill="C6D9F1"/>
        <w:jc w:val="center"/>
        <w:rPr>
          <w:bCs/>
        </w:rPr>
      </w:pPr>
      <w:r>
        <w:rPr>
          <w:b/>
          <w:bCs/>
          <w:i/>
          <w:iCs/>
          <w:sz w:val="28"/>
          <w:szCs w:val="28"/>
        </w:rPr>
        <w:t xml:space="preserve">ОБРАЗАЦ ИЗЈАВЕ </w:t>
      </w:r>
      <w:r w:rsidR="00367482">
        <w:rPr>
          <w:b/>
          <w:bCs/>
          <w:i/>
          <w:iCs/>
          <w:sz w:val="28"/>
          <w:szCs w:val="28"/>
        </w:rPr>
        <w:t>БРОЈ 3</w:t>
      </w:r>
    </w:p>
    <w:p w:rsidR="00057793" w:rsidRDefault="00057793" w:rsidP="00057793">
      <w:pPr>
        <w:pStyle w:val="BodyText3"/>
        <w:shd w:val="clear" w:color="auto" w:fill="C6D9F1"/>
        <w:spacing w:after="0"/>
        <w:jc w:val="center"/>
        <w:rPr>
          <w:bCs/>
          <w:sz w:val="24"/>
          <w:szCs w:val="24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/>
          <w:iCs/>
          <w:color w:val="auto"/>
        </w:rPr>
      </w:pPr>
    </w:p>
    <w:p w:rsidR="00367482" w:rsidRDefault="00367482" w:rsidP="00057793">
      <w:pPr>
        <w:pStyle w:val="ListParagraph"/>
        <w:ind w:left="0"/>
        <w:jc w:val="both"/>
        <w:rPr>
          <w:lang w:val="sr-Cyrl-CS"/>
        </w:rPr>
      </w:pPr>
    </w:p>
    <w:p w:rsidR="00367482" w:rsidRDefault="00367482" w:rsidP="00057793">
      <w:pPr>
        <w:pStyle w:val="ListParagraph"/>
        <w:ind w:left="0"/>
        <w:jc w:val="both"/>
        <w:rPr>
          <w:lang w:val="sr-Cyrl-CS"/>
        </w:rPr>
      </w:pPr>
    </w:p>
    <w:p w:rsidR="00057793" w:rsidRDefault="00057793" w:rsidP="006D1522">
      <w:pPr>
        <w:pStyle w:val="ListParagraph"/>
        <w:ind w:left="0"/>
        <w:jc w:val="both"/>
        <w:rPr>
          <w:lang w:val="sr-Cyrl-CS"/>
        </w:rPr>
      </w:pPr>
      <w:r>
        <w:rPr>
          <w:lang w:val="sr-Cyrl-CS"/>
        </w:rPr>
        <w:t xml:space="preserve">Овим под пуном материјалном, моралном и кривичном одговорношћу  изјављујем да понуђач </w:t>
      </w:r>
      <w:r w:rsidR="00990F8B">
        <w:t>____________________________________________</w:t>
      </w:r>
      <w:r>
        <w:rPr>
          <w:lang w:val="sr-Cyrl-CS"/>
        </w:rPr>
        <w:t xml:space="preserve">  поседује довољну </w:t>
      </w:r>
      <w:r w:rsidR="006D1522">
        <w:rPr>
          <w:lang w:val="sr-Cyrl-CS"/>
        </w:rPr>
        <w:t xml:space="preserve">кадровску оспособљеност </w:t>
      </w:r>
      <w:r>
        <w:rPr>
          <w:lang w:val="sr-Cyrl-CS"/>
        </w:rPr>
        <w:t>за обављање услуга по набавци</w:t>
      </w:r>
      <w:r>
        <w:t xml:space="preserve"> </w:t>
      </w:r>
      <w:r>
        <w:rPr>
          <w:iCs/>
          <w:lang w:val="sr-Cyrl-CS"/>
        </w:rPr>
        <w:t xml:space="preserve">услуге </w:t>
      </w:r>
      <w:r w:rsidR="006D1522">
        <w:rPr>
          <w:iCs/>
          <w:lang w:val="sr-Cyrl-CS"/>
        </w:rPr>
        <w:t xml:space="preserve">стручног надзора </w:t>
      </w:r>
      <w:r w:rsidR="00BF7F6C">
        <w:rPr>
          <w:iCs/>
        </w:rPr>
        <w:t xml:space="preserve"> </w:t>
      </w:r>
      <w:r>
        <w:rPr>
          <w:iCs/>
        </w:rPr>
        <w:t xml:space="preserve">број </w:t>
      </w:r>
      <w:r w:rsidR="006D1522">
        <w:rPr>
          <w:iCs/>
          <w:lang w:val="sr-Cyrl-CS"/>
        </w:rPr>
        <w:t>35</w:t>
      </w:r>
      <w:r>
        <w:rPr>
          <w:iCs/>
          <w:lang w:val="sr-Cyrl-CS"/>
        </w:rPr>
        <w:t>/201</w:t>
      </w:r>
      <w:r w:rsidR="00990F8B">
        <w:rPr>
          <w:iCs/>
          <w:lang w:val="sr-Cyrl-CS"/>
        </w:rPr>
        <w:t>9</w:t>
      </w:r>
      <w:r w:rsidR="006D1522">
        <w:rPr>
          <w:iCs/>
          <w:lang w:val="sr-Cyrl-CS"/>
        </w:rPr>
        <w:t xml:space="preserve">. </w:t>
      </w:r>
    </w:p>
    <w:p w:rsidR="00057793" w:rsidRDefault="00057793" w:rsidP="00057793">
      <w:pPr>
        <w:autoSpaceDE w:val="0"/>
        <w:jc w:val="both"/>
        <w:rPr>
          <w:lang w:val="sr-Cyrl-CS"/>
        </w:rPr>
      </w:pPr>
    </w:p>
    <w:p w:rsidR="00057793" w:rsidRDefault="00057793" w:rsidP="00057793">
      <w:pPr>
        <w:autoSpaceDE w:val="0"/>
        <w:rPr>
          <w:lang w:val="sr-Cyrl-CS"/>
        </w:rPr>
      </w:pPr>
    </w:p>
    <w:p w:rsidR="00057793" w:rsidRDefault="00057793" w:rsidP="00057793">
      <w:pPr>
        <w:pStyle w:val="BodyText3"/>
        <w:spacing w:after="0"/>
        <w:ind w:firstLine="227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5"/>
        <w:gridCol w:w="3097"/>
      </w:tblGrid>
      <w:tr w:rsidR="00057793" w:rsidTr="00D66E53">
        <w:tc>
          <w:tcPr>
            <w:tcW w:w="3080" w:type="dxa"/>
            <w:shd w:val="clear" w:color="auto" w:fill="auto"/>
            <w:vAlign w:val="center"/>
          </w:tcPr>
          <w:p w:rsidR="00057793" w:rsidRDefault="00057793" w:rsidP="00D66E53">
            <w:pPr>
              <w:pStyle w:val="BodyText2"/>
              <w:spacing w:line="100" w:lineRule="atLeast"/>
              <w:jc w:val="center"/>
            </w:pPr>
            <w:r>
              <w:t>Датум: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057793" w:rsidRDefault="00057793" w:rsidP="00D66E53">
            <w:pPr>
              <w:pStyle w:val="BodyText2"/>
              <w:spacing w:line="100" w:lineRule="atLeast"/>
              <w:jc w:val="center"/>
            </w:pPr>
            <w: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057793" w:rsidRDefault="00057793" w:rsidP="00D66E53">
            <w:pPr>
              <w:pStyle w:val="BodyText2"/>
              <w:spacing w:line="100" w:lineRule="atLeast"/>
              <w:ind w:left="-708"/>
              <w:jc w:val="center"/>
            </w:pPr>
            <w:r>
              <w:t xml:space="preserve">       Понуђач:</w:t>
            </w:r>
          </w:p>
        </w:tc>
      </w:tr>
      <w:tr w:rsidR="00057793" w:rsidTr="00D66E53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65" w:type="dxa"/>
            <w:shd w:val="clear" w:color="auto" w:fill="auto"/>
          </w:tcPr>
          <w:p w:rsidR="00057793" w:rsidRDefault="00057793" w:rsidP="00D66E53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pStyle w:val="BodyText2"/>
              <w:snapToGrid w:val="0"/>
              <w:spacing w:line="100" w:lineRule="atLeast"/>
              <w:jc w:val="both"/>
            </w:pPr>
          </w:p>
        </w:tc>
      </w:tr>
    </w:tbl>
    <w:p w:rsidR="00057793" w:rsidRDefault="00057793" w:rsidP="00057793">
      <w:pPr>
        <w:pStyle w:val="BodyText3"/>
        <w:spacing w:after="0"/>
        <w:ind w:firstLine="227"/>
        <w:jc w:val="both"/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BE5A82" w:rsidRDefault="00BE5A82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BE5A82" w:rsidRDefault="00BE5A82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BE5A82" w:rsidRDefault="00BE5A82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BE5A82" w:rsidRDefault="00BE5A82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BE5A82" w:rsidRDefault="00BE5A82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BE5A82" w:rsidRDefault="00BE5A82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BE5A82" w:rsidRDefault="00BE5A82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6D1522" w:rsidRDefault="006D1522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6D1522" w:rsidRDefault="006D1522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6D1522" w:rsidRDefault="006D1522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Pr="00057793" w:rsidRDefault="00057793" w:rsidP="00057793"/>
    <w:sectPr w:rsidR="00057793" w:rsidRPr="00057793" w:rsidSect="00FC2E8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FD1" w:rsidRDefault="00476FD1" w:rsidP="0047158F">
      <w:pPr>
        <w:spacing w:line="240" w:lineRule="auto"/>
      </w:pPr>
      <w:r>
        <w:separator/>
      </w:r>
    </w:p>
  </w:endnote>
  <w:endnote w:type="continuationSeparator" w:id="0">
    <w:p w:rsidR="00476FD1" w:rsidRDefault="00476FD1" w:rsidP="004715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71189"/>
      <w:docPartObj>
        <w:docPartGallery w:val="Page Numbers (Bottom of Page)"/>
        <w:docPartUnique/>
      </w:docPartObj>
    </w:sdtPr>
    <w:sdtContent>
      <w:p w:rsidR="00F45453" w:rsidRDefault="00F45453">
        <w:pPr>
          <w:pStyle w:val="Footer"/>
          <w:jc w:val="center"/>
        </w:pPr>
        <w:fldSimple w:instr=" PAGE   \* MERGEFORMAT ">
          <w:r w:rsidR="00592635">
            <w:rPr>
              <w:noProof/>
            </w:rPr>
            <w:t>2</w:t>
          </w:r>
        </w:fldSimple>
      </w:p>
    </w:sdtContent>
  </w:sdt>
  <w:p w:rsidR="00F45453" w:rsidRDefault="00F454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FD1" w:rsidRDefault="00476FD1" w:rsidP="0047158F">
      <w:pPr>
        <w:spacing w:line="240" w:lineRule="auto"/>
      </w:pPr>
      <w:r>
        <w:separator/>
      </w:r>
    </w:p>
  </w:footnote>
  <w:footnote w:type="continuationSeparator" w:id="0">
    <w:p w:rsidR="00476FD1" w:rsidRDefault="00476FD1" w:rsidP="004715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31366E26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/>
        <w:color w:val="auto"/>
        <w:lang w:val="sr-Cyrl-C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b/>
        <w:bCs/>
        <w:i w:val="0"/>
        <w:iCs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-90"/>
        </w:tabs>
        <w:ind w:left="630" w:hanging="360"/>
      </w:pPr>
      <w:rPr>
        <w:rFonts w:ascii="Symbol" w:hAnsi="Symbol" w:cs="Arial"/>
        <w:b w:val="0"/>
        <w:i w:val="0"/>
        <w:sz w:val="24"/>
        <w:lang w:val="sr-Cyrl-CS"/>
      </w:rPr>
    </w:lvl>
    <w:lvl w:ilvl="1">
      <w:start w:val="1"/>
      <w:numFmt w:val="bullet"/>
      <w:lvlText w:val="o"/>
      <w:lvlJc w:val="left"/>
      <w:pPr>
        <w:tabs>
          <w:tab w:val="num" w:pos="-90"/>
        </w:tabs>
        <w:ind w:left="135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90"/>
        </w:tabs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90"/>
        </w:tabs>
        <w:ind w:left="2790" w:hanging="360"/>
      </w:pPr>
      <w:rPr>
        <w:rFonts w:ascii="Symbol" w:hAnsi="Symbol" w:cs="Arial"/>
        <w:b w:val="0"/>
        <w:i w:val="0"/>
        <w:sz w:val="24"/>
        <w:lang w:val="sr-Cyrl-CS"/>
      </w:rPr>
    </w:lvl>
    <w:lvl w:ilvl="4">
      <w:start w:val="1"/>
      <w:numFmt w:val="bullet"/>
      <w:lvlText w:val="o"/>
      <w:lvlJc w:val="left"/>
      <w:pPr>
        <w:tabs>
          <w:tab w:val="num" w:pos="-90"/>
        </w:tabs>
        <w:ind w:left="351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9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90"/>
        </w:tabs>
        <w:ind w:left="4950" w:hanging="360"/>
      </w:pPr>
      <w:rPr>
        <w:rFonts w:ascii="Symbol" w:hAnsi="Symbol" w:cs="Arial"/>
        <w:b w:val="0"/>
        <w:i w:val="0"/>
        <w:sz w:val="24"/>
        <w:lang w:val="sr-Cyrl-CS"/>
      </w:rPr>
    </w:lvl>
    <w:lvl w:ilvl="7">
      <w:start w:val="1"/>
      <w:numFmt w:val="bullet"/>
      <w:lvlText w:val="o"/>
      <w:lvlJc w:val="left"/>
      <w:pPr>
        <w:tabs>
          <w:tab w:val="num" w:pos="-90"/>
        </w:tabs>
        <w:ind w:left="567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90"/>
        </w:tabs>
        <w:ind w:left="6390" w:hanging="360"/>
      </w:pPr>
      <w:rPr>
        <w:rFonts w:ascii="Wingdings" w:hAnsi="Wingdings"/>
      </w:rPr>
    </w:lvl>
  </w:abstractNum>
  <w:abstractNum w:abstractNumId="2">
    <w:nsid w:val="00000007"/>
    <w:multiLevelType w:val="singleLevel"/>
    <w:tmpl w:val="00000007"/>
    <w:name w:val="WW8Num7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color w:val="00000A"/>
        <w:lang w:val="sr-Cyrl-CS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  <w:color w:val="auto"/>
        <w:lang w:val="sr-Cyrl-C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 w:val="0"/>
        <w:color w:val="auto"/>
        <w:lang w:val="sr-Cyrl-C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 w:val="0"/>
        <w:color w:val="auto"/>
        <w:lang w:val="sr-Cyrl-C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color w:val="auto"/>
        <w:lang w:val="sr-Cyrl-C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 w:val="0"/>
        <w:color w:val="auto"/>
        <w:lang w:val="sr-Cyrl-C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 w:val="0"/>
        <w:color w:val="auto"/>
        <w:lang w:val="sr-Cyrl-C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color w:val="auto"/>
        <w:lang w:val="sr-Cyrl-C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 w:val="0"/>
        <w:color w:val="auto"/>
        <w:lang w:val="sr-Cyrl-C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 w:val="0"/>
        <w:color w:val="auto"/>
        <w:lang w:val="sr-Cyrl-CS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42D0333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75B7E0A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1747887"/>
    <w:multiLevelType w:val="hybridMultilevel"/>
    <w:tmpl w:val="DA06D00A"/>
    <w:lvl w:ilvl="0" w:tplc="61B28026">
      <w:start w:val="4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F62E2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881749F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D7628A2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517E1F94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730B2ADD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78873359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3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793"/>
    <w:rsid w:val="00015CB2"/>
    <w:rsid w:val="00057793"/>
    <w:rsid w:val="00061B2E"/>
    <w:rsid w:val="000D2B20"/>
    <w:rsid w:val="0014288D"/>
    <w:rsid w:val="00165750"/>
    <w:rsid w:val="00192C59"/>
    <w:rsid w:val="001E64A3"/>
    <w:rsid w:val="002162EC"/>
    <w:rsid w:val="0022230B"/>
    <w:rsid w:val="00271AE8"/>
    <w:rsid w:val="002C4B1B"/>
    <w:rsid w:val="00324E3E"/>
    <w:rsid w:val="0033273A"/>
    <w:rsid w:val="00357BE3"/>
    <w:rsid w:val="00367482"/>
    <w:rsid w:val="0037421B"/>
    <w:rsid w:val="00393713"/>
    <w:rsid w:val="00414DCC"/>
    <w:rsid w:val="00417D72"/>
    <w:rsid w:val="00444DFD"/>
    <w:rsid w:val="00462E02"/>
    <w:rsid w:val="0047158F"/>
    <w:rsid w:val="00476FD1"/>
    <w:rsid w:val="004A23DC"/>
    <w:rsid w:val="004C0600"/>
    <w:rsid w:val="004C343B"/>
    <w:rsid w:val="004D3677"/>
    <w:rsid w:val="0051658B"/>
    <w:rsid w:val="005420BA"/>
    <w:rsid w:val="00592635"/>
    <w:rsid w:val="005A1D16"/>
    <w:rsid w:val="005C7C64"/>
    <w:rsid w:val="005F0BBA"/>
    <w:rsid w:val="00646D04"/>
    <w:rsid w:val="006C12A4"/>
    <w:rsid w:val="006D1522"/>
    <w:rsid w:val="00717F72"/>
    <w:rsid w:val="00723455"/>
    <w:rsid w:val="00760D35"/>
    <w:rsid w:val="00790CCE"/>
    <w:rsid w:val="007E6058"/>
    <w:rsid w:val="007F4F3A"/>
    <w:rsid w:val="00804B8A"/>
    <w:rsid w:val="00832782"/>
    <w:rsid w:val="008A1D92"/>
    <w:rsid w:val="008F6FCF"/>
    <w:rsid w:val="00955338"/>
    <w:rsid w:val="00990F8B"/>
    <w:rsid w:val="00997C37"/>
    <w:rsid w:val="009D31AC"/>
    <w:rsid w:val="00A413E1"/>
    <w:rsid w:val="00A82E9A"/>
    <w:rsid w:val="00AF071F"/>
    <w:rsid w:val="00B018AA"/>
    <w:rsid w:val="00B764D5"/>
    <w:rsid w:val="00BE5A82"/>
    <w:rsid w:val="00BF17D5"/>
    <w:rsid w:val="00BF7F6C"/>
    <w:rsid w:val="00C30FD0"/>
    <w:rsid w:val="00C41BAE"/>
    <w:rsid w:val="00C90451"/>
    <w:rsid w:val="00CB0D46"/>
    <w:rsid w:val="00CE17AF"/>
    <w:rsid w:val="00D20547"/>
    <w:rsid w:val="00D465CC"/>
    <w:rsid w:val="00D66E53"/>
    <w:rsid w:val="00D709FB"/>
    <w:rsid w:val="00DB41AA"/>
    <w:rsid w:val="00DD5274"/>
    <w:rsid w:val="00DD5A3D"/>
    <w:rsid w:val="00E01796"/>
    <w:rsid w:val="00E47092"/>
    <w:rsid w:val="00EA2E06"/>
    <w:rsid w:val="00EF593F"/>
    <w:rsid w:val="00F0398C"/>
    <w:rsid w:val="00F32660"/>
    <w:rsid w:val="00F44749"/>
    <w:rsid w:val="00F45453"/>
    <w:rsid w:val="00F47C57"/>
    <w:rsid w:val="00F56FD9"/>
    <w:rsid w:val="00F876EF"/>
    <w:rsid w:val="00FC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793"/>
    <w:pPr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77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7793"/>
    <w:pPr>
      <w:ind w:left="720"/>
    </w:pPr>
  </w:style>
  <w:style w:type="paragraph" w:customStyle="1" w:styleId="a">
    <w:name w:val="Садржај табеле"/>
    <w:basedOn w:val="Normal"/>
    <w:rsid w:val="00057793"/>
    <w:pPr>
      <w:suppressLineNumbers/>
    </w:pPr>
  </w:style>
  <w:style w:type="paragraph" w:styleId="BodyText2">
    <w:name w:val="Body Text 2"/>
    <w:basedOn w:val="Normal"/>
    <w:link w:val="BodyText2Char"/>
    <w:rsid w:val="000577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57793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"/>
    <w:rsid w:val="00057793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7793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customStyle="1" w:styleId="Default">
    <w:name w:val="Default"/>
    <w:rsid w:val="00057793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4715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15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58F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4715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158F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715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58F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4C0600"/>
    <w:rPr>
      <w:b/>
      <w:bCs/>
    </w:rPr>
  </w:style>
  <w:style w:type="character" w:customStyle="1" w:styleId="apple-converted-space">
    <w:name w:val="apple-converted-space"/>
    <w:basedOn w:val="DefaultParagraphFont"/>
    <w:rsid w:val="004C06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9DA29-FE49-48FF-80ED-25A250AB4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Dragana Antonijevic</cp:lastModifiedBy>
  <cp:revision>46</cp:revision>
  <cp:lastPrinted>2019-01-25T09:55:00Z</cp:lastPrinted>
  <dcterms:created xsi:type="dcterms:W3CDTF">2019-01-29T09:23:00Z</dcterms:created>
  <dcterms:modified xsi:type="dcterms:W3CDTF">2019-01-29T10:16:00Z</dcterms:modified>
</cp:coreProperties>
</file>